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9AE" w:rsidRPr="00F4291D" w:rsidRDefault="00C109AE" w:rsidP="00497515">
      <w:pPr>
        <w:pStyle w:val="1"/>
        <w:spacing w:before="0" w:after="0"/>
        <w:contextualSpacing/>
        <w:jc w:val="center"/>
        <w:rPr>
          <w:rFonts w:ascii="Times New Roman" w:hAnsi="Times New Roman" w:cs="Times New Roman"/>
          <w:color w:val="000000" w:themeColor="text1"/>
          <w:sz w:val="26"/>
          <w:szCs w:val="26"/>
        </w:rPr>
      </w:pPr>
      <w:bookmarkStart w:id="0" w:name="_Toc118009485"/>
      <w:r w:rsidRPr="00F4291D">
        <w:rPr>
          <w:rFonts w:ascii="Times New Roman" w:hAnsi="Times New Roman" w:cs="Times New Roman"/>
          <w:color w:val="000000" w:themeColor="text1"/>
          <w:sz w:val="26"/>
          <w:szCs w:val="26"/>
        </w:rPr>
        <w:t>Курьинская ООШ, филиал МАОУ Бегишевская СОШ</w:t>
      </w:r>
    </w:p>
    <w:p w:rsidR="00C109AE" w:rsidRPr="00F4291D" w:rsidRDefault="00C109AE" w:rsidP="00497515">
      <w:pPr>
        <w:pStyle w:val="1"/>
        <w:spacing w:before="0" w:after="0"/>
        <w:contextualSpacing/>
        <w:jc w:val="center"/>
        <w:rPr>
          <w:rFonts w:ascii="Times New Roman" w:hAnsi="Times New Roman" w:cs="Times New Roman"/>
          <w:color w:val="000000" w:themeColor="text1"/>
          <w:sz w:val="26"/>
          <w:szCs w:val="26"/>
        </w:rPr>
      </w:pPr>
    </w:p>
    <w:p w:rsidR="00C109AE" w:rsidRPr="00F4291D" w:rsidRDefault="00F4291D" w:rsidP="00497515">
      <w:pPr>
        <w:pStyle w:val="1"/>
        <w:spacing w:before="0" w:after="0"/>
        <w:contextualSpacing/>
        <w:jc w:val="center"/>
        <w:rPr>
          <w:rFonts w:ascii="Times New Roman" w:hAnsi="Times New Roman" w:cs="Times New Roman"/>
          <w:color w:val="000000" w:themeColor="text1"/>
          <w:sz w:val="26"/>
          <w:szCs w:val="26"/>
        </w:rPr>
      </w:pPr>
      <w:r w:rsidRPr="00F4291D">
        <w:rPr>
          <w:rFonts w:ascii="Times New Roman" w:hAnsi="Times New Roman" w:cs="Times New Roman"/>
          <w:color w:val="000000" w:themeColor="text1"/>
          <w:sz w:val="26"/>
          <w:szCs w:val="26"/>
        </w:rPr>
        <w:t>Анализ работы школы за 2021-2022</w:t>
      </w:r>
      <w:r w:rsidR="00C109AE" w:rsidRPr="00F4291D">
        <w:rPr>
          <w:rFonts w:ascii="Times New Roman" w:hAnsi="Times New Roman" w:cs="Times New Roman"/>
          <w:color w:val="000000" w:themeColor="text1"/>
          <w:sz w:val="26"/>
          <w:szCs w:val="26"/>
        </w:rPr>
        <w:t xml:space="preserve"> учебный  год</w:t>
      </w:r>
      <w:bookmarkEnd w:id="0"/>
    </w:p>
    <w:p w:rsidR="00C109AE" w:rsidRPr="00F4291D" w:rsidRDefault="00C109AE" w:rsidP="00497515">
      <w:pPr>
        <w:spacing w:after="0" w:line="240" w:lineRule="auto"/>
        <w:rPr>
          <w:color w:val="000000" w:themeColor="text1"/>
        </w:rPr>
      </w:pPr>
      <w:bookmarkStart w:id="1" w:name="_GoBack"/>
      <w:bookmarkEnd w:id="1"/>
    </w:p>
    <w:p w:rsidR="00C109AE" w:rsidRPr="00620319" w:rsidRDefault="00030869" w:rsidP="00030869">
      <w:pPr>
        <w:pStyle w:val="2"/>
        <w:spacing w:before="0" w:after="0"/>
        <w:contextualSpacing/>
        <w:rPr>
          <w:rFonts w:ascii="Times New Roman" w:hAnsi="Times New Roman" w:cs="Times New Roman"/>
          <w:i w:val="0"/>
          <w:color w:val="000000" w:themeColor="text1"/>
          <w:sz w:val="24"/>
          <w:szCs w:val="24"/>
        </w:rPr>
      </w:pPr>
      <w:bookmarkStart w:id="2" w:name="_Toc118009486"/>
      <w:r>
        <w:rPr>
          <w:rFonts w:ascii="Times New Roman" w:hAnsi="Times New Roman" w:cs="Times New Roman"/>
          <w:i w:val="0"/>
          <w:color w:val="000000" w:themeColor="text1"/>
          <w:sz w:val="24"/>
          <w:szCs w:val="24"/>
        </w:rPr>
        <w:t>1.</w:t>
      </w:r>
      <w:r w:rsidR="00C109AE" w:rsidRPr="00620319">
        <w:rPr>
          <w:rFonts w:ascii="Times New Roman" w:hAnsi="Times New Roman" w:cs="Times New Roman"/>
          <w:i w:val="0"/>
          <w:color w:val="000000" w:themeColor="text1"/>
          <w:sz w:val="24"/>
          <w:szCs w:val="24"/>
        </w:rPr>
        <w:t>Введение</w:t>
      </w:r>
      <w:bookmarkEnd w:id="2"/>
    </w:p>
    <w:p w:rsidR="00C109AE" w:rsidRPr="00620319" w:rsidRDefault="00C109AE" w:rsidP="00497515">
      <w:pPr>
        <w:spacing w:after="0" w:line="240" w:lineRule="auto"/>
        <w:rPr>
          <w:rFonts w:ascii="Times New Roman" w:hAnsi="Times New Roman"/>
          <w:color w:val="000000" w:themeColor="text1"/>
          <w:sz w:val="24"/>
          <w:szCs w:val="24"/>
        </w:rPr>
      </w:pPr>
      <w:r w:rsidRPr="00620319">
        <w:rPr>
          <w:rFonts w:ascii="Times New Roman" w:hAnsi="Times New Roman"/>
          <w:color w:val="000000" w:themeColor="text1"/>
          <w:sz w:val="24"/>
          <w:szCs w:val="24"/>
        </w:rPr>
        <w:t>Курьинская ООШ, филиал МАОУ Бегишевская СОШ находится по адресу: 626266 Тюменская область</w:t>
      </w:r>
      <w:r w:rsidR="007A3F33">
        <w:rPr>
          <w:rFonts w:ascii="Times New Roman" w:hAnsi="Times New Roman"/>
          <w:color w:val="000000" w:themeColor="text1"/>
          <w:sz w:val="24"/>
          <w:szCs w:val="24"/>
        </w:rPr>
        <w:t>,</w:t>
      </w:r>
      <w:r w:rsidRPr="00620319">
        <w:rPr>
          <w:rFonts w:ascii="Times New Roman" w:hAnsi="Times New Roman"/>
          <w:color w:val="000000" w:themeColor="text1"/>
          <w:sz w:val="24"/>
          <w:szCs w:val="24"/>
        </w:rPr>
        <w:t xml:space="preserve"> Вагайский район</w:t>
      </w:r>
      <w:r w:rsidR="007A3F33">
        <w:rPr>
          <w:rFonts w:ascii="Times New Roman" w:hAnsi="Times New Roman"/>
          <w:color w:val="000000" w:themeColor="text1"/>
          <w:sz w:val="24"/>
          <w:szCs w:val="24"/>
        </w:rPr>
        <w:t>,</w:t>
      </w:r>
      <w:r w:rsidRPr="00620319">
        <w:rPr>
          <w:rFonts w:ascii="Times New Roman" w:hAnsi="Times New Roman"/>
          <w:color w:val="000000" w:themeColor="text1"/>
          <w:sz w:val="24"/>
          <w:szCs w:val="24"/>
        </w:rPr>
        <w:t xml:space="preserve"> поселок Курья</w:t>
      </w:r>
      <w:r w:rsidR="007A3F33">
        <w:rPr>
          <w:rFonts w:ascii="Times New Roman" w:hAnsi="Times New Roman"/>
          <w:color w:val="000000" w:themeColor="text1"/>
          <w:sz w:val="24"/>
          <w:szCs w:val="24"/>
        </w:rPr>
        <w:t>,</w:t>
      </w:r>
      <w:r w:rsidRPr="00620319">
        <w:rPr>
          <w:rFonts w:ascii="Times New Roman" w:hAnsi="Times New Roman"/>
          <w:color w:val="000000" w:themeColor="text1"/>
          <w:sz w:val="24"/>
          <w:szCs w:val="24"/>
        </w:rPr>
        <w:t xml:space="preserve"> улица Школьная, 3. В 70 км от районного центра с.Вагай.</w:t>
      </w:r>
    </w:p>
    <w:p w:rsidR="00C109AE" w:rsidRPr="00620319" w:rsidRDefault="00C109AE" w:rsidP="00497515">
      <w:pPr>
        <w:tabs>
          <w:tab w:val="left" w:pos="720"/>
        </w:tabs>
        <w:spacing w:after="0" w:line="240" w:lineRule="auto"/>
        <w:contextualSpacing/>
        <w:rPr>
          <w:rFonts w:ascii="Times New Roman" w:hAnsi="Times New Roman"/>
          <w:color w:val="000000" w:themeColor="text1"/>
          <w:sz w:val="24"/>
          <w:szCs w:val="24"/>
        </w:rPr>
      </w:pPr>
    </w:p>
    <w:p w:rsidR="00C109AE" w:rsidRPr="00620319" w:rsidRDefault="00C109AE" w:rsidP="00030869">
      <w:pPr>
        <w:spacing w:after="0" w:line="240" w:lineRule="auto"/>
        <w:contextualSpacing/>
        <w:rPr>
          <w:rFonts w:ascii="Times New Roman" w:hAnsi="Times New Roman"/>
          <w:b/>
          <w:color w:val="000000" w:themeColor="text1"/>
          <w:sz w:val="24"/>
          <w:szCs w:val="24"/>
        </w:rPr>
      </w:pPr>
      <w:r w:rsidRPr="00620319">
        <w:rPr>
          <w:rFonts w:ascii="Times New Roman" w:hAnsi="Times New Roman"/>
          <w:b/>
          <w:color w:val="000000" w:themeColor="text1"/>
          <w:sz w:val="24"/>
          <w:szCs w:val="24"/>
        </w:rPr>
        <w:t>2. Выполнение лицензионных нормативов</w:t>
      </w:r>
    </w:p>
    <w:p w:rsidR="00C109AE" w:rsidRPr="00620319" w:rsidRDefault="00C109AE" w:rsidP="00497515">
      <w:pPr>
        <w:tabs>
          <w:tab w:val="left" w:pos="8575"/>
        </w:tabs>
        <w:spacing w:after="0" w:line="240" w:lineRule="auto"/>
        <w:contextualSpacing/>
        <w:jc w:val="right"/>
        <w:rPr>
          <w:rFonts w:ascii="Times New Roman" w:hAnsi="Times New Roman"/>
          <w:color w:val="000000" w:themeColor="text1"/>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4325"/>
        <w:gridCol w:w="1770"/>
      </w:tblGrid>
      <w:tr w:rsidR="00C109AE" w:rsidRPr="00620319" w:rsidTr="00C6238A">
        <w:tc>
          <w:tcPr>
            <w:tcW w:w="3652" w:type="dxa"/>
          </w:tcPr>
          <w:p w:rsidR="00C109AE" w:rsidRPr="00620319" w:rsidRDefault="00C109AE" w:rsidP="00497515">
            <w:pPr>
              <w:spacing w:after="0" w:line="240" w:lineRule="auto"/>
              <w:contextualSpacing/>
              <w:rPr>
                <w:rFonts w:ascii="Times New Roman" w:hAnsi="Times New Roman"/>
                <w:b/>
                <w:color w:val="000000" w:themeColor="text1"/>
                <w:sz w:val="24"/>
                <w:szCs w:val="24"/>
                <w:lang w:eastAsia="en-US"/>
              </w:rPr>
            </w:pPr>
            <w:r w:rsidRPr="00620319">
              <w:rPr>
                <w:rFonts w:ascii="Times New Roman" w:hAnsi="Times New Roman"/>
                <w:b/>
                <w:color w:val="000000" w:themeColor="text1"/>
                <w:sz w:val="24"/>
                <w:szCs w:val="24"/>
                <w:lang w:eastAsia="en-US"/>
              </w:rPr>
              <w:t xml:space="preserve">Лицензионный норматив </w:t>
            </w:r>
          </w:p>
        </w:tc>
        <w:tc>
          <w:tcPr>
            <w:tcW w:w="4325" w:type="dxa"/>
          </w:tcPr>
          <w:p w:rsidR="00C109AE" w:rsidRPr="00620319" w:rsidRDefault="00C109AE" w:rsidP="00497515">
            <w:pPr>
              <w:spacing w:after="0" w:line="240" w:lineRule="auto"/>
              <w:contextualSpacing/>
              <w:rPr>
                <w:rFonts w:ascii="Times New Roman" w:hAnsi="Times New Roman"/>
                <w:b/>
                <w:color w:val="000000" w:themeColor="text1"/>
                <w:sz w:val="24"/>
                <w:szCs w:val="24"/>
                <w:lang w:eastAsia="en-US"/>
              </w:rPr>
            </w:pPr>
            <w:r w:rsidRPr="00620319">
              <w:rPr>
                <w:rFonts w:ascii="Times New Roman" w:hAnsi="Times New Roman"/>
                <w:b/>
                <w:color w:val="000000" w:themeColor="text1"/>
                <w:sz w:val="24"/>
                <w:szCs w:val="24"/>
                <w:lang w:eastAsia="en-US"/>
              </w:rPr>
              <w:t>Контрольный норматив</w:t>
            </w:r>
          </w:p>
        </w:tc>
        <w:tc>
          <w:tcPr>
            <w:tcW w:w="1770" w:type="dxa"/>
          </w:tcPr>
          <w:p w:rsidR="00C109AE" w:rsidRPr="00620319" w:rsidRDefault="00C109AE" w:rsidP="00497515">
            <w:pPr>
              <w:spacing w:after="0" w:line="240" w:lineRule="auto"/>
              <w:contextualSpacing/>
              <w:rPr>
                <w:rFonts w:ascii="Times New Roman" w:hAnsi="Times New Roman"/>
                <w:b/>
                <w:color w:val="000000" w:themeColor="text1"/>
                <w:sz w:val="24"/>
                <w:szCs w:val="24"/>
                <w:lang w:eastAsia="en-US"/>
              </w:rPr>
            </w:pPr>
            <w:r w:rsidRPr="00620319">
              <w:rPr>
                <w:rFonts w:ascii="Times New Roman" w:hAnsi="Times New Roman"/>
                <w:b/>
                <w:color w:val="000000" w:themeColor="text1"/>
                <w:sz w:val="24"/>
                <w:szCs w:val="24"/>
                <w:lang w:eastAsia="en-US"/>
              </w:rPr>
              <w:t xml:space="preserve">Фактическое значение </w:t>
            </w:r>
          </w:p>
        </w:tc>
      </w:tr>
      <w:tr w:rsidR="00C109AE" w:rsidRPr="00F4291D" w:rsidTr="00C6238A">
        <w:tc>
          <w:tcPr>
            <w:tcW w:w="3652" w:type="dxa"/>
          </w:tcPr>
          <w:p w:rsidR="00C109AE" w:rsidRPr="00620319" w:rsidRDefault="00C109AE" w:rsidP="00497515">
            <w:pPr>
              <w:spacing w:after="0" w:line="240" w:lineRule="auto"/>
              <w:contextualSpacing/>
              <w:rPr>
                <w:rFonts w:ascii="Times New Roman" w:hAnsi="Times New Roman"/>
                <w:color w:val="000000" w:themeColor="text1"/>
                <w:sz w:val="24"/>
                <w:szCs w:val="26"/>
                <w:lang w:eastAsia="en-US"/>
              </w:rPr>
            </w:pPr>
            <w:r w:rsidRPr="00620319">
              <w:rPr>
                <w:rFonts w:ascii="Times New Roman" w:hAnsi="Times New Roman"/>
                <w:color w:val="000000" w:themeColor="text1"/>
                <w:sz w:val="24"/>
                <w:szCs w:val="26"/>
                <w:lang w:eastAsia="en-US"/>
              </w:rPr>
              <w:t xml:space="preserve">Предельный контингент обучающихся, </w:t>
            </w:r>
          </w:p>
          <w:p w:rsidR="00C109AE" w:rsidRPr="00620319" w:rsidRDefault="00C109AE" w:rsidP="00497515">
            <w:pPr>
              <w:spacing w:after="0" w:line="240" w:lineRule="auto"/>
              <w:contextualSpacing/>
              <w:rPr>
                <w:rFonts w:ascii="Times New Roman" w:hAnsi="Times New Roman"/>
                <w:color w:val="000000" w:themeColor="text1"/>
                <w:sz w:val="24"/>
                <w:szCs w:val="26"/>
                <w:lang w:eastAsia="en-US"/>
              </w:rPr>
            </w:pPr>
            <w:r w:rsidRPr="00620319">
              <w:rPr>
                <w:rFonts w:ascii="Times New Roman" w:hAnsi="Times New Roman"/>
                <w:color w:val="000000" w:themeColor="text1"/>
                <w:sz w:val="24"/>
                <w:szCs w:val="26"/>
                <w:lang w:eastAsia="en-US"/>
              </w:rPr>
              <w:t xml:space="preserve">воспитанников </w:t>
            </w:r>
          </w:p>
        </w:tc>
        <w:tc>
          <w:tcPr>
            <w:tcW w:w="4325" w:type="dxa"/>
          </w:tcPr>
          <w:p w:rsidR="00C109AE" w:rsidRPr="00620319" w:rsidRDefault="00030869" w:rsidP="007A3F33">
            <w:pPr>
              <w:spacing w:after="0" w:line="240" w:lineRule="auto"/>
              <w:contextualSpacing/>
              <w:jc w:val="center"/>
              <w:rPr>
                <w:rFonts w:ascii="Times New Roman" w:hAnsi="Times New Roman"/>
                <w:color w:val="000000" w:themeColor="text1"/>
                <w:sz w:val="24"/>
                <w:szCs w:val="26"/>
                <w:lang w:eastAsia="en-US"/>
              </w:rPr>
            </w:pPr>
            <w:r>
              <w:rPr>
                <w:rFonts w:ascii="Times New Roman" w:hAnsi="Times New Roman"/>
                <w:color w:val="000000" w:themeColor="text1"/>
                <w:sz w:val="24"/>
                <w:szCs w:val="26"/>
                <w:lang w:eastAsia="en-US"/>
              </w:rPr>
              <w:t>150</w:t>
            </w:r>
          </w:p>
        </w:tc>
        <w:tc>
          <w:tcPr>
            <w:tcW w:w="1770" w:type="dxa"/>
          </w:tcPr>
          <w:p w:rsidR="00C109AE" w:rsidRPr="00620319" w:rsidRDefault="007A3F33" w:rsidP="007A3F33">
            <w:pPr>
              <w:spacing w:after="0" w:line="240" w:lineRule="auto"/>
              <w:contextualSpacing/>
              <w:jc w:val="center"/>
              <w:rPr>
                <w:rFonts w:ascii="Times New Roman" w:hAnsi="Times New Roman"/>
                <w:color w:val="000000" w:themeColor="text1"/>
                <w:sz w:val="24"/>
                <w:szCs w:val="26"/>
                <w:lang w:eastAsia="en-US"/>
              </w:rPr>
            </w:pPr>
            <w:r>
              <w:rPr>
                <w:rFonts w:ascii="Times New Roman" w:hAnsi="Times New Roman"/>
                <w:color w:val="000000" w:themeColor="text1"/>
                <w:sz w:val="24"/>
                <w:szCs w:val="26"/>
                <w:lang w:eastAsia="en-US"/>
              </w:rPr>
              <w:t>34</w:t>
            </w:r>
          </w:p>
        </w:tc>
      </w:tr>
      <w:tr w:rsidR="00C109AE" w:rsidRPr="00F4291D" w:rsidTr="00C6238A">
        <w:tc>
          <w:tcPr>
            <w:tcW w:w="3652" w:type="dxa"/>
          </w:tcPr>
          <w:p w:rsidR="00C109AE" w:rsidRPr="00620319" w:rsidRDefault="00C109AE" w:rsidP="00497515">
            <w:pPr>
              <w:spacing w:after="0" w:line="240" w:lineRule="auto"/>
              <w:contextualSpacing/>
              <w:rPr>
                <w:rFonts w:ascii="Times New Roman" w:hAnsi="Times New Roman"/>
                <w:color w:val="000000" w:themeColor="text1"/>
                <w:sz w:val="24"/>
                <w:szCs w:val="26"/>
                <w:lang w:eastAsia="en-US"/>
              </w:rPr>
            </w:pPr>
            <w:r w:rsidRPr="00620319">
              <w:rPr>
                <w:rFonts w:ascii="Times New Roman" w:hAnsi="Times New Roman"/>
                <w:color w:val="000000" w:themeColor="text1"/>
                <w:sz w:val="24"/>
                <w:szCs w:val="26"/>
                <w:lang w:eastAsia="en-US"/>
              </w:rPr>
              <w:t>Образовательный ценз педагогических работников</w:t>
            </w:r>
          </w:p>
        </w:tc>
        <w:tc>
          <w:tcPr>
            <w:tcW w:w="4325" w:type="dxa"/>
          </w:tcPr>
          <w:p w:rsidR="00C109AE" w:rsidRPr="00620319" w:rsidRDefault="00C109AE" w:rsidP="00497515">
            <w:pPr>
              <w:spacing w:after="0" w:line="240" w:lineRule="auto"/>
              <w:contextualSpacing/>
              <w:rPr>
                <w:rFonts w:ascii="Times New Roman" w:hAnsi="Times New Roman"/>
                <w:color w:val="000000" w:themeColor="text1"/>
                <w:sz w:val="24"/>
                <w:szCs w:val="26"/>
                <w:lang w:eastAsia="en-US"/>
              </w:rPr>
            </w:pPr>
            <w:r w:rsidRPr="00620319">
              <w:rPr>
                <w:rFonts w:ascii="Times New Roman" w:hAnsi="Times New Roman"/>
                <w:color w:val="000000" w:themeColor="text1"/>
                <w:sz w:val="24"/>
                <w:szCs w:val="26"/>
                <w:lang w:eastAsia="en-US"/>
              </w:rPr>
              <w:t xml:space="preserve">обеспечение  реализации образовательных программ соответствующего уровня и направленности; соответствие установленным требованиям  </w:t>
            </w:r>
          </w:p>
        </w:tc>
        <w:tc>
          <w:tcPr>
            <w:tcW w:w="1770" w:type="dxa"/>
          </w:tcPr>
          <w:p w:rsidR="00C109AE" w:rsidRPr="00620319" w:rsidRDefault="00C109AE" w:rsidP="00497515">
            <w:pPr>
              <w:spacing w:after="0" w:line="240" w:lineRule="auto"/>
              <w:contextualSpacing/>
              <w:rPr>
                <w:rFonts w:ascii="Times New Roman" w:hAnsi="Times New Roman"/>
                <w:color w:val="000000" w:themeColor="text1"/>
                <w:sz w:val="24"/>
                <w:szCs w:val="26"/>
                <w:lang w:eastAsia="en-US"/>
              </w:rPr>
            </w:pPr>
            <w:r w:rsidRPr="00620319">
              <w:rPr>
                <w:rFonts w:ascii="Times New Roman" w:hAnsi="Times New Roman"/>
                <w:color w:val="000000" w:themeColor="text1"/>
                <w:sz w:val="24"/>
                <w:szCs w:val="26"/>
                <w:lang w:eastAsia="en-US"/>
              </w:rPr>
              <w:t xml:space="preserve">соответствует </w:t>
            </w:r>
          </w:p>
        </w:tc>
      </w:tr>
      <w:tr w:rsidR="00C109AE" w:rsidRPr="00F4291D" w:rsidTr="00C6238A">
        <w:tc>
          <w:tcPr>
            <w:tcW w:w="3652" w:type="dxa"/>
          </w:tcPr>
          <w:p w:rsidR="00C109AE" w:rsidRPr="00620319" w:rsidRDefault="00C109AE" w:rsidP="00497515">
            <w:pPr>
              <w:spacing w:after="0" w:line="240" w:lineRule="auto"/>
              <w:contextualSpacing/>
              <w:rPr>
                <w:rFonts w:ascii="Times New Roman" w:hAnsi="Times New Roman"/>
                <w:color w:val="000000" w:themeColor="text1"/>
                <w:sz w:val="24"/>
                <w:szCs w:val="26"/>
                <w:lang w:eastAsia="en-US"/>
              </w:rPr>
            </w:pPr>
            <w:r w:rsidRPr="00620319">
              <w:rPr>
                <w:rFonts w:ascii="Times New Roman" w:hAnsi="Times New Roman"/>
                <w:color w:val="000000" w:themeColor="text1"/>
                <w:sz w:val="24"/>
                <w:szCs w:val="26"/>
                <w:lang w:eastAsia="en-US"/>
              </w:rPr>
              <w:t xml:space="preserve">Материально-техническое обеспечение образовательной деятельности </w:t>
            </w:r>
          </w:p>
        </w:tc>
        <w:tc>
          <w:tcPr>
            <w:tcW w:w="4325" w:type="dxa"/>
          </w:tcPr>
          <w:p w:rsidR="00C109AE" w:rsidRPr="00620319" w:rsidRDefault="00C109AE" w:rsidP="00497515">
            <w:pPr>
              <w:spacing w:after="0" w:line="240" w:lineRule="auto"/>
              <w:contextualSpacing/>
              <w:rPr>
                <w:rFonts w:ascii="Times New Roman" w:hAnsi="Times New Roman"/>
                <w:color w:val="000000" w:themeColor="text1"/>
                <w:sz w:val="24"/>
                <w:szCs w:val="26"/>
                <w:lang w:eastAsia="en-US"/>
              </w:rPr>
            </w:pPr>
            <w:r w:rsidRPr="00620319">
              <w:rPr>
                <w:rFonts w:ascii="Times New Roman" w:hAnsi="Times New Roman"/>
                <w:color w:val="000000" w:themeColor="text1"/>
                <w:sz w:val="24"/>
                <w:szCs w:val="26"/>
                <w:lang w:eastAsia="en-US"/>
              </w:rPr>
              <w:t>обеспечение  реализации образовательных программ соответствующего уровня и направленности;</w:t>
            </w:r>
            <w:r w:rsidR="007A3F33">
              <w:rPr>
                <w:rFonts w:ascii="Times New Roman" w:hAnsi="Times New Roman"/>
                <w:color w:val="000000" w:themeColor="text1"/>
                <w:sz w:val="24"/>
                <w:szCs w:val="26"/>
                <w:lang w:eastAsia="en-US"/>
              </w:rPr>
              <w:t xml:space="preserve"> </w:t>
            </w:r>
            <w:r w:rsidRPr="00620319">
              <w:rPr>
                <w:rFonts w:ascii="Times New Roman" w:hAnsi="Times New Roman"/>
                <w:color w:val="000000" w:themeColor="text1"/>
                <w:sz w:val="24"/>
                <w:szCs w:val="26"/>
                <w:lang w:eastAsia="en-US"/>
              </w:rPr>
              <w:t xml:space="preserve">соответствие установленным требованиям  </w:t>
            </w:r>
          </w:p>
        </w:tc>
        <w:tc>
          <w:tcPr>
            <w:tcW w:w="1770" w:type="dxa"/>
          </w:tcPr>
          <w:p w:rsidR="00C109AE" w:rsidRPr="00620319" w:rsidRDefault="00C109AE" w:rsidP="00497515">
            <w:pPr>
              <w:spacing w:after="0" w:line="240" w:lineRule="auto"/>
              <w:contextualSpacing/>
              <w:rPr>
                <w:rFonts w:ascii="Times New Roman" w:hAnsi="Times New Roman"/>
                <w:color w:val="000000" w:themeColor="text1"/>
                <w:sz w:val="24"/>
                <w:szCs w:val="26"/>
                <w:lang w:eastAsia="en-US"/>
              </w:rPr>
            </w:pPr>
            <w:r w:rsidRPr="00620319">
              <w:rPr>
                <w:rFonts w:ascii="Times New Roman" w:hAnsi="Times New Roman"/>
                <w:color w:val="000000" w:themeColor="text1"/>
                <w:sz w:val="24"/>
                <w:szCs w:val="26"/>
                <w:lang w:eastAsia="en-US"/>
              </w:rPr>
              <w:t>соответствует</w:t>
            </w:r>
          </w:p>
        </w:tc>
      </w:tr>
      <w:tr w:rsidR="00C109AE" w:rsidRPr="00F4291D" w:rsidTr="00C6238A">
        <w:tc>
          <w:tcPr>
            <w:tcW w:w="3652" w:type="dxa"/>
          </w:tcPr>
          <w:p w:rsidR="00C109AE" w:rsidRPr="00620319" w:rsidRDefault="00C109AE" w:rsidP="00497515">
            <w:pPr>
              <w:spacing w:after="0" w:line="240" w:lineRule="auto"/>
              <w:contextualSpacing/>
              <w:rPr>
                <w:rFonts w:ascii="Times New Roman" w:hAnsi="Times New Roman"/>
                <w:color w:val="000000" w:themeColor="text1"/>
                <w:sz w:val="24"/>
                <w:szCs w:val="26"/>
                <w:lang w:eastAsia="en-US"/>
              </w:rPr>
            </w:pPr>
            <w:r w:rsidRPr="00620319">
              <w:rPr>
                <w:rFonts w:ascii="Times New Roman" w:hAnsi="Times New Roman"/>
                <w:color w:val="000000" w:themeColor="text1"/>
                <w:sz w:val="24"/>
                <w:szCs w:val="26"/>
                <w:lang w:eastAsia="en-US"/>
              </w:rPr>
              <w:t xml:space="preserve">Обеспечение учебной, учебно-методической литературой и иными библиотечно-информационными ресурсами и средствами </w:t>
            </w:r>
          </w:p>
        </w:tc>
        <w:tc>
          <w:tcPr>
            <w:tcW w:w="4325" w:type="dxa"/>
          </w:tcPr>
          <w:p w:rsidR="00C109AE" w:rsidRPr="00620319" w:rsidRDefault="00C109AE" w:rsidP="00497515">
            <w:pPr>
              <w:spacing w:after="0" w:line="240" w:lineRule="auto"/>
              <w:contextualSpacing/>
              <w:rPr>
                <w:rFonts w:ascii="Times New Roman" w:hAnsi="Times New Roman"/>
                <w:color w:val="000000" w:themeColor="text1"/>
                <w:sz w:val="24"/>
                <w:szCs w:val="26"/>
                <w:lang w:eastAsia="en-US"/>
              </w:rPr>
            </w:pPr>
            <w:r w:rsidRPr="00620319">
              <w:rPr>
                <w:rFonts w:ascii="Times New Roman" w:hAnsi="Times New Roman"/>
                <w:color w:val="000000" w:themeColor="text1"/>
                <w:sz w:val="24"/>
                <w:szCs w:val="26"/>
                <w:lang w:eastAsia="en-US"/>
              </w:rPr>
              <w:t xml:space="preserve">обеспечение  реализации образовательных программ соответствующего уровня и направленности; соответствие установленным требованиям  </w:t>
            </w:r>
          </w:p>
        </w:tc>
        <w:tc>
          <w:tcPr>
            <w:tcW w:w="1770" w:type="dxa"/>
          </w:tcPr>
          <w:p w:rsidR="00C109AE" w:rsidRPr="00620319" w:rsidRDefault="00C109AE" w:rsidP="00497515">
            <w:pPr>
              <w:spacing w:after="0" w:line="240" w:lineRule="auto"/>
              <w:contextualSpacing/>
              <w:rPr>
                <w:rFonts w:ascii="Times New Roman" w:hAnsi="Times New Roman"/>
                <w:color w:val="000000" w:themeColor="text1"/>
                <w:sz w:val="24"/>
                <w:szCs w:val="26"/>
                <w:lang w:eastAsia="en-US"/>
              </w:rPr>
            </w:pPr>
            <w:r w:rsidRPr="00620319">
              <w:rPr>
                <w:rFonts w:ascii="Times New Roman" w:hAnsi="Times New Roman"/>
                <w:color w:val="000000" w:themeColor="text1"/>
                <w:sz w:val="24"/>
                <w:szCs w:val="26"/>
                <w:lang w:eastAsia="en-US"/>
              </w:rPr>
              <w:t>соответствует</w:t>
            </w:r>
          </w:p>
          <w:p w:rsidR="00C109AE" w:rsidRPr="00620319" w:rsidRDefault="00C109AE" w:rsidP="00497515">
            <w:pPr>
              <w:spacing w:after="0" w:line="240" w:lineRule="auto"/>
              <w:contextualSpacing/>
              <w:rPr>
                <w:rFonts w:ascii="Times New Roman" w:hAnsi="Times New Roman"/>
                <w:color w:val="000000" w:themeColor="text1"/>
                <w:sz w:val="24"/>
                <w:szCs w:val="26"/>
                <w:lang w:eastAsia="en-US"/>
              </w:rPr>
            </w:pPr>
          </w:p>
        </w:tc>
      </w:tr>
    </w:tbl>
    <w:p w:rsidR="00C109AE" w:rsidRPr="00F4291D" w:rsidRDefault="00C109AE" w:rsidP="00497515">
      <w:pPr>
        <w:tabs>
          <w:tab w:val="left" w:pos="720"/>
        </w:tabs>
        <w:spacing w:after="0" w:line="240" w:lineRule="auto"/>
        <w:contextualSpacing/>
        <w:jc w:val="both"/>
        <w:rPr>
          <w:rFonts w:ascii="Times New Roman" w:hAnsi="Times New Roman"/>
          <w:color w:val="000000" w:themeColor="text1"/>
          <w:sz w:val="26"/>
          <w:szCs w:val="26"/>
        </w:rPr>
      </w:pPr>
      <w:r w:rsidRPr="00F4291D">
        <w:rPr>
          <w:rFonts w:ascii="Times New Roman" w:hAnsi="Times New Roman"/>
          <w:color w:val="000000" w:themeColor="text1"/>
          <w:sz w:val="26"/>
          <w:szCs w:val="26"/>
        </w:rPr>
        <w:tab/>
      </w:r>
    </w:p>
    <w:p w:rsidR="00C109AE" w:rsidRPr="00620319" w:rsidRDefault="00C109AE" w:rsidP="00497515">
      <w:pPr>
        <w:spacing w:after="0" w:line="240" w:lineRule="auto"/>
        <w:contextualSpacing/>
        <w:jc w:val="center"/>
        <w:rPr>
          <w:rFonts w:ascii="Times New Roman" w:hAnsi="Times New Roman"/>
          <w:b/>
          <w:iCs/>
          <w:color w:val="000000" w:themeColor="text1"/>
          <w:sz w:val="24"/>
          <w:szCs w:val="24"/>
        </w:rPr>
      </w:pPr>
      <w:r w:rsidRPr="00620319">
        <w:rPr>
          <w:rFonts w:ascii="Times New Roman" w:hAnsi="Times New Roman"/>
          <w:b/>
          <w:iCs/>
          <w:color w:val="000000" w:themeColor="text1"/>
          <w:sz w:val="24"/>
          <w:szCs w:val="24"/>
        </w:rPr>
        <w:t>3. Количественный состав ученического и педагогического коллектива: основные показатели</w:t>
      </w:r>
    </w:p>
    <w:p w:rsidR="00C109AE" w:rsidRPr="00620319" w:rsidRDefault="00C109AE" w:rsidP="00497515">
      <w:pPr>
        <w:spacing w:after="0" w:line="240" w:lineRule="auto"/>
        <w:contextualSpacing/>
        <w:jc w:val="both"/>
        <w:rPr>
          <w:rFonts w:ascii="Times New Roman" w:hAnsi="Times New Roman"/>
          <w:iCs/>
          <w:color w:val="000000" w:themeColor="text1"/>
          <w:sz w:val="24"/>
          <w:szCs w:val="24"/>
        </w:rPr>
      </w:pPr>
      <w:r w:rsidRPr="00620319">
        <w:rPr>
          <w:rFonts w:ascii="Times New Roman" w:hAnsi="Times New Roman"/>
          <w:iCs/>
          <w:color w:val="000000" w:themeColor="text1"/>
          <w:sz w:val="24"/>
          <w:szCs w:val="24"/>
        </w:rPr>
        <w:t xml:space="preserve">Всего учащихся  в школе – </w:t>
      </w:r>
      <w:r w:rsidR="00FD1A29" w:rsidRPr="00620319">
        <w:rPr>
          <w:rFonts w:ascii="Times New Roman" w:hAnsi="Times New Roman"/>
          <w:iCs/>
          <w:color w:val="000000" w:themeColor="text1"/>
          <w:sz w:val="24"/>
          <w:szCs w:val="24"/>
        </w:rPr>
        <w:t>34</w:t>
      </w:r>
      <w:r w:rsidRPr="00620319">
        <w:rPr>
          <w:rFonts w:ascii="Times New Roman" w:hAnsi="Times New Roman"/>
          <w:iCs/>
          <w:color w:val="000000" w:themeColor="text1"/>
          <w:sz w:val="24"/>
          <w:szCs w:val="24"/>
        </w:rPr>
        <w:t xml:space="preserve"> чел.</w:t>
      </w:r>
    </w:p>
    <w:p w:rsidR="00C109AE" w:rsidRPr="00620319" w:rsidRDefault="00C109AE" w:rsidP="00497515">
      <w:pPr>
        <w:spacing w:after="0" w:line="240" w:lineRule="auto"/>
        <w:contextualSpacing/>
        <w:jc w:val="both"/>
        <w:rPr>
          <w:rFonts w:ascii="Times New Roman" w:hAnsi="Times New Roman"/>
          <w:iCs/>
          <w:color w:val="000000" w:themeColor="text1"/>
          <w:sz w:val="24"/>
          <w:szCs w:val="24"/>
        </w:rPr>
      </w:pPr>
      <w:r w:rsidRPr="00620319">
        <w:rPr>
          <w:rFonts w:ascii="Times New Roman" w:hAnsi="Times New Roman"/>
          <w:iCs/>
          <w:color w:val="000000" w:themeColor="text1"/>
          <w:sz w:val="24"/>
          <w:szCs w:val="24"/>
        </w:rPr>
        <w:t>Из ни</w:t>
      </w:r>
      <w:r w:rsidR="00FD1A29" w:rsidRPr="00620319">
        <w:rPr>
          <w:rFonts w:ascii="Times New Roman" w:hAnsi="Times New Roman"/>
          <w:iCs/>
          <w:color w:val="000000" w:themeColor="text1"/>
          <w:sz w:val="24"/>
          <w:szCs w:val="24"/>
        </w:rPr>
        <w:t>х учащихся  начальной школы – 18</w:t>
      </w:r>
      <w:r w:rsidRPr="00620319">
        <w:rPr>
          <w:rFonts w:ascii="Times New Roman" w:hAnsi="Times New Roman"/>
          <w:iCs/>
          <w:color w:val="000000" w:themeColor="text1"/>
          <w:sz w:val="24"/>
          <w:szCs w:val="24"/>
        </w:rPr>
        <w:t xml:space="preserve"> чел. </w:t>
      </w:r>
    </w:p>
    <w:p w:rsidR="00C109AE" w:rsidRPr="00620319" w:rsidRDefault="00FD1A29" w:rsidP="00497515">
      <w:pPr>
        <w:spacing w:after="0" w:line="240" w:lineRule="auto"/>
        <w:contextualSpacing/>
        <w:jc w:val="both"/>
        <w:rPr>
          <w:rFonts w:ascii="Times New Roman" w:hAnsi="Times New Roman"/>
          <w:iCs/>
          <w:color w:val="000000" w:themeColor="text1"/>
          <w:sz w:val="24"/>
          <w:szCs w:val="24"/>
        </w:rPr>
      </w:pPr>
      <w:r w:rsidRPr="00620319">
        <w:rPr>
          <w:rFonts w:ascii="Times New Roman" w:hAnsi="Times New Roman"/>
          <w:iCs/>
          <w:color w:val="000000" w:themeColor="text1"/>
          <w:sz w:val="24"/>
          <w:szCs w:val="24"/>
        </w:rPr>
        <w:t>средней школы  - 16</w:t>
      </w:r>
      <w:r w:rsidR="00C109AE" w:rsidRPr="00620319">
        <w:rPr>
          <w:rFonts w:ascii="Times New Roman" w:hAnsi="Times New Roman"/>
          <w:iCs/>
          <w:color w:val="000000" w:themeColor="text1"/>
          <w:sz w:val="24"/>
          <w:szCs w:val="24"/>
        </w:rPr>
        <w:t xml:space="preserve"> чел.</w:t>
      </w:r>
    </w:p>
    <w:p w:rsidR="00C109AE" w:rsidRPr="00620319" w:rsidRDefault="00C109AE" w:rsidP="00497515">
      <w:pPr>
        <w:spacing w:after="0" w:line="240" w:lineRule="auto"/>
        <w:contextualSpacing/>
        <w:jc w:val="both"/>
        <w:rPr>
          <w:rFonts w:ascii="Times New Roman" w:hAnsi="Times New Roman"/>
          <w:iCs/>
          <w:color w:val="000000" w:themeColor="text1"/>
          <w:sz w:val="24"/>
          <w:szCs w:val="24"/>
        </w:rPr>
      </w:pPr>
      <w:r w:rsidRPr="00620319">
        <w:rPr>
          <w:rFonts w:ascii="Times New Roman" w:hAnsi="Times New Roman"/>
          <w:iCs/>
          <w:color w:val="000000" w:themeColor="text1"/>
          <w:sz w:val="24"/>
          <w:szCs w:val="24"/>
        </w:rPr>
        <w:t>старшей школы – 0 чел.</w:t>
      </w:r>
    </w:p>
    <w:p w:rsidR="00C109AE" w:rsidRPr="00620319" w:rsidRDefault="00C109AE" w:rsidP="00497515">
      <w:pPr>
        <w:spacing w:after="0" w:line="240" w:lineRule="auto"/>
        <w:contextualSpacing/>
        <w:jc w:val="both"/>
        <w:rPr>
          <w:rFonts w:ascii="Times New Roman" w:hAnsi="Times New Roman"/>
          <w:iCs/>
          <w:color w:val="000000" w:themeColor="text1"/>
          <w:sz w:val="24"/>
          <w:szCs w:val="24"/>
        </w:rPr>
      </w:pPr>
      <w:r w:rsidRPr="00620319">
        <w:rPr>
          <w:rFonts w:ascii="Times New Roman" w:hAnsi="Times New Roman"/>
          <w:iCs/>
          <w:color w:val="000000" w:themeColor="text1"/>
          <w:sz w:val="24"/>
          <w:szCs w:val="24"/>
        </w:rPr>
        <w:t xml:space="preserve">Общий процент успеваемости – 100% </w:t>
      </w:r>
    </w:p>
    <w:p w:rsidR="00C109AE" w:rsidRPr="00620319" w:rsidRDefault="00C109AE" w:rsidP="00497515">
      <w:pPr>
        <w:spacing w:after="0" w:line="240" w:lineRule="auto"/>
        <w:contextualSpacing/>
        <w:jc w:val="both"/>
        <w:rPr>
          <w:rFonts w:ascii="Times New Roman" w:hAnsi="Times New Roman"/>
          <w:iCs/>
          <w:color w:val="000000" w:themeColor="text1"/>
          <w:sz w:val="24"/>
          <w:szCs w:val="24"/>
        </w:rPr>
      </w:pPr>
      <w:r w:rsidRPr="00620319">
        <w:rPr>
          <w:rFonts w:ascii="Times New Roman" w:hAnsi="Times New Roman"/>
          <w:iCs/>
          <w:color w:val="000000" w:themeColor="text1"/>
          <w:sz w:val="24"/>
          <w:szCs w:val="24"/>
        </w:rPr>
        <w:t>Отличников – 0</w:t>
      </w:r>
    </w:p>
    <w:p w:rsidR="00C109AE" w:rsidRPr="00620319" w:rsidRDefault="00F4291D" w:rsidP="00497515">
      <w:pPr>
        <w:spacing w:after="0" w:line="240" w:lineRule="auto"/>
        <w:contextualSpacing/>
        <w:jc w:val="both"/>
        <w:rPr>
          <w:rFonts w:ascii="Times New Roman" w:hAnsi="Times New Roman"/>
          <w:iCs/>
          <w:color w:val="000000" w:themeColor="text1"/>
          <w:sz w:val="24"/>
          <w:szCs w:val="24"/>
        </w:rPr>
      </w:pPr>
      <w:r w:rsidRPr="00620319">
        <w:rPr>
          <w:rFonts w:ascii="Times New Roman" w:hAnsi="Times New Roman"/>
          <w:iCs/>
          <w:color w:val="000000" w:themeColor="text1"/>
          <w:sz w:val="24"/>
          <w:szCs w:val="24"/>
        </w:rPr>
        <w:t>Хорошистов –  21</w:t>
      </w:r>
      <w:r w:rsidR="00C109AE" w:rsidRPr="00620319">
        <w:rPr>
          <w:rFonts w:ascii="Times New Roman" w:hAnsi="Times New Roman"/>
          <w:iCs/>
          <w:color w:val="000000" w:themeColor="text1"/>
          <w:sz w:val="24"/>
          <w:szCs w:val="24"/>
        </w:rPr>
        <w:t xml:space="preserve"> чел.</w:t>
      </w:r>
    </w:p>
    <w:p w:rsidR="00C109AE" w:rsidRPr="00620319" w:rsidRDefault="00F4291D" w:rsidP="00497515">
      <w:pPr>
        <w:spacing w:after="0" w:line="240" w:lineRule="auto"/>
        <w:contextualSpacing/>
        <w:jc w:val="both"/>
        <w:rPr>
          <w:rFonts w:ascii="Times New Roman" w:hAnsi="Times New Roman"/>
          <w:iCs/>
          <w:color w:val="000000" w:themeColor="text1"/>
          <w:sz w:val="24"/>
          <w:szCs w:val="24"/>
        </w:rPr>
      </w:pPr>
      <w:r w:rsidRPr="00620319">
        <w:rPr>
          <w:rFonts w:ascii="Times New Roman" w:hAnsi="Times New Roman"/>
          <w:iCs/>
          <w:color w:val="000000" w:themeColor="text1"/>
          <w:sz w:val="24"/>
          <w:szCs w:val="24"/>
        </w:rPr>
        <w:t>Процент качества –   62</w:t>
      </w:r>
      <w:r w:rsidR="00C109AE" w:rsidRPr="00620319">
        <w:rPr>
          <w:rFonts w:ascii="Times New Roman" w:hAnsi="Times New Roman"/>
          <w:iCs/>
          <w:color w:val="000000" w:themeColor="text1"/>
          <w:sz w:val="24"/>
          <w:szCs w:val="24"/>
        </w:rPr>
        <w:t xml:space="preserve">  %</w:t>
      </w:r>
    </w:p>
    <w:p w:rsidR="00C109AE" w:rsidRPr="00620319" w:rsidRDefault="00C109AE" w:rsidP="00497515">
      <w:pPr>
        <w:spacing w:after="0" w:line="240" w:lineRule="auto"/>
        <w:contextualSpacing/>
        <w:jc w:val="both"/>
        <w:rPr>
          <w:rFonts w:ascii="Times New Roman" w:hAnsi="Times New Roman"/>
          <w:iCs/>
          <w:color w:val="FF0000"/>
          <w:sz w:val="24"/>
          <w:szCs w:val="24"/>
        </w:rPr>
      </w:pPr>
    </w:p>
    <w:p w:rsidR="00C109AE" w:rsidRPr="00620319" w:rsidRDefault="00C109AE" w:rsidP="00497515">
      <w:pPr>
        <w:spacing w:after="0" w:line="240" w:lineRule="auto"/>
        <w:ind w:firstLine="567"/>
        <w:contextualSpacing/>
        <w:jc w:val="both"/>
        <w:rPr>
          <w:rFonts w:ascii="Times New Roman" w:hAnsi="Times New Roman"/>
          <w:iCs/>
          <w:color w:val="000000" w:themeColor="text1"/>
          <w:sz w:val="24"/>
          <w:szCs w:val="24"/>
        </w:rPr>
      </w:pPr>
      <w:r w:rsidRPr="00620319">
        <w:rPr>
          <w:rFonts w:ascii="Times New Roman" w:hAnsi="Times New Roman"/>
          <w:iCs/>
          <w:color w:val="000000" w:themeColor="text1"/>
          <w:sz w:val="24"/>
          <w:szCs w:val="24"/>
        </w:rPr>
        <w:t>Количество учителей – 8 чел. Доля уч</w:t>
      </w:r>
      <w:r w:rsidR="002E1679" w:rsidRPr="00620319">
        <w:rPr>
          <w:rFonts w:ascii="Times New Roman" w:hAnsi="Times New Roman"/>
          <w:iCs/>
          <w:color w:val="000000" w:themeColor="text1"/>
          <w:sz w:val="24"/>
          <w:szCs w:val="24"/>
        </w:rPr>
        <w:t xml:space="preserve">ителей с </w:t>
      </w:r>
      <w:r w:rsidR="00FD1A29" w:rsidRPr="00620319">
        <w:rPr>
          <w:rFonts w:ascii="Times New Roman" w:hAnsi="Times New Roman"/>
          <w:iCs/>
          <w:color w:val="000000" w:themeColor="text1"/>
          <w:sz w:val="24"/>
          <w:szCs w:val="24"/>
        </w:rPr>
        <w:t>высшим образованием –87,5</w:t>
      </w:r>
      <w:r w:rsidR="00FA396E" w:rsidRPr="00620319">
        <w:rPr>
          <w:rFonts w:ascii="Times New Roman" w:hAnsi="Times New Roman"/>
          <w:iCs/>
          <w:color w:val="000000" w:themeColor="text1"/>
          <w:sz w:val="24"/>
          <w:szCs w:val="24"/>
        </w:rPr>
        <w:t xml:space="preserve">%, средним профессиональным </w:t>
      </w:r>
      <w:r w:rsidR="00FD1A29" w:rsidRPr="00620319">
        <w:rPr>
          <w:rFonts w:ascii="Times New Roman" w:hAnsi="Times New Roman"/>
          <w:iCs/>
          <w:color w:val="000000" w:themeColor="text1"/>
          <w:sz w:val="24"/>
          <w:szCs w:val="24"/>
        </w:rPr>
        <w:t>–12,5</w:t>
      </w:r>
      <w:r w:rsidR="002E1679" w:rsidRPr="00620319">
        <w:rPr>
          <w:rFonts w:ascii="Times New Roman" w:hAnsi="Times New Roman"/>
          <w:iCs/>
          <w:color w:val="000000" w:themeColor="text1"/>
          <w:sz w:val="24"/>
          <w:szCs w:val="24"/>
        </w:rPr>
        <w:t>%. Высшую категорию имеют - 12,5%</w:t>
      </w:r>
      <w:r w:rsidR="00BB77D5" w:rsidRPr="00620319">
        <w:rPr>
          <w:rFonts w:ascii="Times New Roman" w:hAnsi="Times New Roman"/>
          <w:iCs/>
          <w:color w:val="000000" w:themeColor="text1"/>
          <w:sz w:val="24"/>
          <w:szCs w:val="24"/>
        </w:rPr>
        <w:t xml:space="preserve"> (1 учитель),  62,5</w:t>
      </w:r>
      <w:r w:rsidRPr="00620319">
        <w:rPr>
          <w:rFonts w:ascii="Times New Roman" w:hAnsi="Times New Roman"/>
          <w:iCs/>
          <w:color w:val="000000" w:themeColor="text1"/>
          <w:sz w:val="24"/>
          <w:szCs w:val="24"/>
        </w:rPr>
        <w:t>%</w:t>
      </w:r>
      <w:r w:rsidR="00BB77D5" w:rsidRPr="00620319">
        <w:rPr>
          <w:rFonts w:ascii="Times New Roman" w:hAnsi="Times New Roman"/>
          <w:iCs/>
          <w:color w:val="000000" w:themeColor="text1"/>
          <w:sz w:val="24"/>
          <w:szCs w:val="24"/>
        </w:rPr>
        <w:t xml:space="preserve"> (5</w:t>
      </w:r>
      <w:r w:rsidR="00FA396E" w:rsidRPr="00620319">
        <w:rPr>
          <w:rFonts w:ascii="Times New Roman" w:hAnsi="Times New Roman"/>
          <w:iCs/>
          <w:color w:val="000000" w:themeColor="text1"/>
          <w:sz w:val="24"/>
          <w:szCs w:val="24"/>
        </w:rPr>
        <w:t xml:space="preserve"> учителей)</w:t>
      </w:r>
      <w:r w:rsidRPr="00620319">
        <w:rPr>
          <w:rFonts w:ascii="Times New Roman" w:hAnsi="Times New Roman"/>
          <w:iCs/>
          <w:color w:val="000000" w:themeColor="text1"/>
          <w:sz w:val="24"/>
          <w:szCs w:val="24"/>
        </w:rPr>
        <w:t xml:space="preserve"> </w:t>
      </w:r>
      <w:r w:rsidR="00FA396E" w:rsidRPr="00620319">
        <w:rPr>
          <w:rFonts w:ascii="Times New Roman" w:hAnsi="Times New Roman"/>
          <w:iCs/>
          <w:color w:val="000000" w:themeColor="text1"/>
          <w:sz w:val="24"/>
          <w:szCs w:val="24"/>
        </w:rPr>
        <w:t xml:space="preserve"> имеют </w:t>
      </w:r>
      <w:r w:rsidR="00BB77D5" w:rsidRPr="00620319">
        <w:rPr>
          <w:rFonts w:ascii="Times New Roman" w:hAnsi="Times New Roman"/>
          <w:iCs/>
          <w:color w:val="000000" w:themeColor="text1"/>
          <w:sz w:val="24"/>
          <w:szCs w:val="24"/>
        </w:rPr>
        <w:t xml:space="preserve">- первую категорию. Соответствие занимаемой должности – 12,5 (1 человек - педагог организатор). </w:t>
      </w:r>
      <w:r w:rsidRPr="00620319">
        <w:rPr>
          <w:rFonts w:ascii="Times New Roman" w:hAnsi="Times New Roman"/>
          <w:iCs/>
          <w:color w:val="000000" w:themeColor="text1"/>
          <w:sz w:val="24"/>
          <w:szCs w:val="24"/>
        </w:rPr>
        <w:t>Не имее</w:t>
      </w:r>
      <w:r w:rsidR="00FA396E" w:rsidRPr="00620319">
        <w:rPr>
          <w:rFonts w:ascii="Times New Roman" w:hAnsi="Times New Roman"/>
          <w:iCs/>
          <w:color w:val="000000" w:themeColor="text1"/>
          <w:sz w:val="24"/>
          <w:szCs w:val="24"/>
        </w:rPr>
        <w:t>т квалификационной категории- 12,5</w:t>
      </w:r>
      <w:r w:rsidRPr="00620319">
        <w:rPr>
          <w:rFonts w:ascii="Times New Roman" w:hAnsi="Times New Roman"/>
          <w:iCs/>
          <w:color w:val="000000" w:themeColor="text1"/>
          <w:sz w:val="24"/>
          <w:szCs w:val="24"/>
        </w:rPr>
        <w:t xml:space="preserve"> %</w:t>
      </w:r>
      <w:r w:rsidR="00FD1A29" w:rsidRPr="00620319">
        <w:rPr>
          <w:rFonts w:ascii="Times New Roman" w:hAnsi="Times New Roman"/>
          <w:iCs/>
          <w:color w:val="000000" w:themeColor="text1"/>
          <w:sz w:val="24"/>
          <w:szCs w:val="24"/>
        </w:rPr>
        <w:t xml:space="preserve"> (1</w:t>
      </w:r>
      <w:r w:rsidR="00FA396E" w:rsidRPr="00620319">
        <w:rPr>
          <w:rFonts w:ascii="Times New Roman" w:hAnsi="Times New Roman"/>
          <w:iCs/>
          <w:color w:val="000000" w:themeColor="text1"/>
          <w:sz w:val="24"/>
          <w:szCs w:val="24"/>
        </w:rPr>
        <w:t xml:space="preserve"> учитель)</w:t>
      </w:r>
      <w:bookmarkStart w:id="3" w:name="_Toc118009488"/>
      <w:r w:rsidR="00BB77D5" w:rsidRPr="00620319">
        <w:rPr>
          <w:rFonts w:ascii="Times New Roman" w:hAnsi="Times New Roman"/>
          <w:iCs/>
          <w:color w:val="000000" w:themeColor="text1"/>
          <w:sz w:val="24"/>
          <w:szCs w:val="24"/>
        </w:rPr>
        <w:t>.</w:t>
      </w:r>
    </w:p>
    <w:p w:rsidR="00C109AE" w:rsidRPr="00620319" w:rsidRDefault="00C109AE" w:rsidP="00FA396E">
      <w:pPr>
        <w:pStyle w:val="24"/>
        <w:spacing w:after="0" w:line="240" w:lineRule="auto"/>
        <w:ind w:left="0"/>
        <w:contextualSpacing/>
        <w:rPr>
          <w:b/>
          <w:color w:val="FF0000"/>
        </w:rPr>
      </w:pPr>
    </w:p>
    <w:p w:rsidR="00C109AE" w:rsidRPr="00620319" w:rsidRDefault="00C109AE" w:rsidP="007A3F33">
      <w:pPr>
        <w:pStyle w:val="24"/>
        <w:spacing w:after="0" w:line="240" w:lineRule="auto"/>
        <w:ind w:left="0"/>
        <w:contextualSpacing/>
        <w:rPr>
          <w:b/>
          <w:color w:val="000000" w:themeColor="text1"/>
        </w:rPr>
      </w:pPr>
      <w:r w:rsidRPr="00620319">
        <w:rPr>
          <w:b/>
          <w:color w:val="000000" w:themeColor="text1"/>
        </w:rPr>
        <w:t>4. Реализация запроса  населения на образование</w:t>
      </w:r>
      <w:bookmarkEnd w:id="3"/>
    </w:p>
    <w:p w:rsidR="00C109AE" w:rsidRPr="00620319" w:rsidRDefault="00C109AE" w:rsidP="00497515">
      <w:pPr>
        <w:pStyle w:val="24"/>
        <w:spacing w:after="0" w:line="240" w:lineRule="auto"/>
        <w:ind w:left="0"/>
        <w:contextualSpacing/>
        <w:jc w:val="center"/>
        <w:rPr>
          <w:b/>
          <w:color w:val="000000" w:themeColor="text1"/>
        </w:rPr>
      </w:pPr>
    </w:p>
    <w:p w:rsidR="00C109AE" w:rsidRPr="00620319" w:rsidRDefault="007A3F33" w:rsidP="00497515">
      <w:pPr>
        <w:pStyle w:val="Default"/>
        <w:jc w:val="both"/>
        <w:rPr>
          <w:color w:val="000000" w:themeColor="text1"/>
        </w:rPr>
      </w:pPr>
      <w:r>
        <w:rPr>
          <w:color w:val="000000" w:themeColor="text1"/>
        </w:rPr>
        <w:t xml:space="preserve">   Изученный в 2021 - </w:t>
      </w:r>
      <w:r w:rsidR="00F4291D" w:rsidRPr="00620319">
        <w:rPr>
          <w:color w:val="000000" w:themeColor="text1"/>
        </w:rPr>
        <w:t>2022</w:t>
      </w:r>
      <w:r w:rsidR="00FA396E" w:rsidRPr="00620319">
        <w:rPr>
          <w:color w:val="000000" w:themeColor="text1"/>
        </w:rPr>
        <w:t xml:space="preserve">  </w:t>
      </w:r>
      <w:r w:rsidR="00C109AE" w:rsidRPr="00620319">
        <w:rPr>
          <w:color w:val="000000" w:themeColor="text1"/>
        </w:rPr>
        <w:t xml:space="preserve"> учебном году запрос микросоциума школы на образование показал, что 70 % родителей желают видеть своих детей высокообразованными людьми, 30 % населения считают, что достаточны знания на уровне базового уровня.</w:t>
      </w:r>
    </w:p>
    <w:p w:rsidR="00C109AE" w:rsidRPr="00620319" w:rsidRDefault="00C109AE" w:rsidP="00497515">
      <w:pPr>
        <w:pStyle w:val="Default"/>
        <w:jc w:val="both"/>
        <w:rPr>
          <w:color w:val="000000" w:themeColor="text1"/>
        </w:rPr>
      </w:pPr>
      <w:r w:rsidRPr="00620319">
        <w:rPr>
          <w:color w:val="000000" w:themeColor="text1"/>
        </w:rPr>
        <w:t xml:space="preserve">Анализ социальной диагностики микросоциума школы показал, что он характеризуется следующими чертами (признаками): </w:t>
      </w:r>
    </w:p>
    <w:p w:rsidR="00C109AE" w:rsidRPr="00620319" w:rsidRDefault="00C109AE" w:rsidP="00497515">
      <w:pPr>
        <w:pStyle w:val="Default"/>
        <w:jc w:val="both"/>
        <w:rPr>
          <w:color w:val="000000" w:themeColor="text1"/>
        </w:rPr>
      </w:pPr>
      <w:r w:rsidRPr="00620319">
        <w:rPr>
          <w:color w:val="000000" w:themeColor="text1"/>
        </w:rPr>
        <w:t xml:space="preserve"> - Недостаточно высокой образованностью. </w:t>
      </w:r>
    </w:p>
    <w:p w:rsidR="00C109AE" w:rsidRPr="00620319" w:rsidRDefault="00C109AE" w:rsidP="00497515">
      <w:pPr>
        <w:pStyle w:val="Default"/>
        <w:jc w:val="both"/>
        <w:rPr>
          <w:color w:val="000000" w:themeColor="text1"/>
        </w:rPr>
      </w:pPr>
      <w:r w:rsidRPr="00620319">
        <w:rPr>
          <w:color w:val="000000" w:themeColor="text1"/>
        </w:rPr>
        <w:t xml:space="preserve">- Недостаточным уровнем общей культуры. </w:t>
      </w:r>
    </w:p>
    <w:p w:rsidR="00C109AE" w:rsidRPr="00620319" w:rsidRDefault="00C109AE" w:rsidP="00497515">
      <w:pPr>
        <w:pStyle w:val="Default"/>
        <w:jc w:val="both"/>
        <w:rPr>
          <w:color w:val="000000" w:themeColor="text1"/>
        </w:rPr>
      </w:pPr>
      <w:r w:rsidRPr="00620319">
        <w:rPr>
          <w:color w:val="000000" w:themeColor="text1"/>
        </w:rPr>
        <w:lastRenderedPageBreak/>
        <w:t xml:space="preserve">- Имеются неблагополучные семей, малообеспеченные, мало занимающихся проблемами воспитания и развития своего ребенка. </w:t>
      </w:r>
    </w:p>
    <w:p w:rsidR="00C109AE" w:rsidRPr="00620319" w:rsidRDefault="00C109AE" w:rsidP="00497515">
      <w:pPr>
        <w:pStyle w:val="Default"/>
        <w:jc w:val="both"/>
        <w:rPr>
          <w:color w:val="000000" w:themeColor="text1"/>
        </w:rPr>
      </w:pPr>
      <w:r w:rsidRPr="00620319">
        <w:rPr>
          <w:color w:val="000000" w:themeColor="text1"/>
        </w:rPr>
        <w:t xml:space="preserve">   Вместе с тем до 70% семей достаточно ответственно относятся к своим родительским обязанностям, из них до 20% могут глубоко изучить способности и склонности своего ребенка, осознанно прогнозировать его будущее развитие, активно сотрудничать со школой, в рамках домашнего воспитания приобщить к достижениям общечеловеческой культуры. </w:t>
      </w:r>
    </w:p>
    <w:p w:rsidR="00C109AE" w:rsidRPr="00F4291D" w:rsidRDefault="00C109AE" w:rsidP="00497515">
      <w:pPr>
        <w:pStyle w:val="Default"/>
        <w:jc w:val="both"/>
        <w:rPr>
          <w:color w:val="000000" w:themeColor="text1"/>
          <w:sz w:val="23"/>
          <w:szCs w:val="23"/>
        </w:rPr>
      </w:pPr>
      <w:r w:rsidRPr="00620319">
        <w:rPr>
          <w:color w:val="000000" w:themeColor="text1"/>
        </w:rPr>
        <w:t xml:space="preserve">    Таким образом, изучив запрос всех слоев населения, которые выступают по отношению к школе с каким-то заказом или требованием, мы пришли к вы</w:t>
      </w:r>
      <w:r w:rsidRPr="00F4291D">
        <w:rPr>
          <w:color w:val="000000" w:themeColor="text1"/>
          <w:sz w:val="23"/>
          <w:szCs w:val="23"/>
        </w:rPr>
        <w:t xml:space="preserve">воду, что 70% родителей желают, чтобы школа обеспечивала подготовку в вуз; 30% родителей желают, чтобы их ребенок просто находился в школьном пространстве, 96% родителей желают определить ребенка в кружок или спортивную секцию при школе, хотят, чтобы школа обеспечивала занятость досуговой деятельности ребенка. </w:t>
      </w:r>
    </w:p>
    <w:p w:rsidR="00C109AE" w:rsidRPr="00F4291D" w:rsidRDefault="00C109AE" w:rsidP="00497515">
      <w:pPr>
        <w:pStyle w:val="Default"/>
        <w:jc w:val="both"/>
        <w:rPr>
          <w:color w:val="000000" w:themeColor="text1"/>
          <w:sz w:val="23"/>
          <w:szCs w:val="23"/>
        </w:rPr>
      </w:pPr>
      <w:r w:rsidRPr="00F4291D">
        <w:rPr>
          <w:color w:val="000000" w:themeColor="text1"/>
          <w:sz w:val="23"/>
          <w:szCs w:val="23"/>
        </w:rPr>
        <w:t xml:space="preserve">Изучение мнения учащихся говорит о том, что они хотят, чтобы в школе было интересно учиться, чтобы к ним относились с уважением, видели в них личность, чтобы можно было общаться друг с другом, хотят иметь учебный успех, хотят получить качественное образование. </w:t>
      </w:r>
    </w:p>
    <w:p w:rsidR="00C109AE" w:rsidRPr="00F4291D" w:rsidRDefault="00C109AE" w:rsidP="00497515">
      <w:pPr>
        <w:pStyle w:val="24"/>
        <w:spacing w:after="0" w:line="240" w:lineRule="auto"/>
        <w:ind w:left="0"/>
        <w:contextualSpacing/>
        <w:jc w:val="both"/>
        <w:rPr>
          <w:b/>
          <w:color w:val="000000" w:themeColor="text1"/>
          <w:sz w:val="26"/>
          <w:szCs w:val="26"/>
        </w:rPr>
      </w:pPr>
      <w:r w:rsidRPr="00F4291D">
        <w:rPr>
          <w:color w:val="000000" w:themeColor="text1"/>
        </w:rPr>
        <w:t xml:space="preserve">     Руководствуясь целями образовательного процесса и социальным запросом микросоциума школы, педагогический коллектив работал над воплощением поставленных задач в жизнь. При этом важны многие направления работы с учащимися, одно из них – выбор будущей профессии</w:t>
      </w:r>
    </w:p>
    <w:p w:rsidR="00C109AE" w:rsidRPr="00620319" w:rsidRDefault="00C109AE" w:rsidP="00497515">
      <w:pPr>
        <w:pStyle w:val="24"/>
        <w:spacing w:after="0" w:line="240" w:lineRule="auto"/>
        <w:ind w:left="0"/>
        <w:contextualSpacing/>
        <w:jc w:val="center"/>
        <w:rPr>
          <w:b/>
          <w:color w:val="FF0000"/>
        </w:rPr>
      </w:pPr>
    </w:p>
    <w:p w:rsidR="00C109AE" w:rsidRPr="00620319" w:rsidRDefault="00C109AE" w:rsidP="007A3F33">
      <w:pPr>
        <w:pStyle w:val="2"/>
        <w:spacing w:before="0" w:after="0"/>
        <w:contextualSpacing/>
        <w:jc w:val="both"/>
        <w:rPr>
          <w:rFonts w:ascii="Times New Roman" w:hAnsi="Times New Roman" w:cs="Times New Roman"/>
          <w:i w:val="0"/>
          <w:color w:val="000000" w:themeColor="text1"/>
          <w:sz w:val="24"/>
          <w:szCs w:val="24"/>
        </w:rPr>
      </w:pPr>
      <w:bookmarkStart w:id="4" w:name="_Toc118009489"/>
      <w:r w:rsidRPr="00620319">
        <w:rPr>
          <w:rFonts w:ascii="Times New Roman" w:hAnsi="Times New Roman" w:cs="Times New Roman"/>
          <w:i w:val="0"/>
          <w:color w:val="000000" w:themeColor="text1"/>
          <w:sz w:val="24"/>
          <w:szCs w:val="24"/>
        </w:rPr>
        <w:t>5. Деятельность образовательного учреждения, направленная на получение бесплатного основного и среднего образования</w:t>
      </w:r>
      <w:bookmarkEnd w:id="4"/>
    </w:p>
    <w:p w:rsidR="00C109AE" w:rsidRPr="00620319" w:rsidRDefault="00C109AE" w:rsidP="00497515">
      <w:pPr>
        <w:pStyle w:val="2"/>
        <w:spacing w:before="0" w:after="0"/>
        <w:ind w:firstLine="567"/>
        <w:contextualSpacing/>
        <w:rPr>
          <w:rFonts w:ascii="Times New Roman" w:hAnsi="Times New Roman" w:cs="Times New Roman"/>
          <w:i w:val="0"/>
          <w:color w:val="000000" w:themeColor="text1"/>
          <w:sz w:val="24"/>
          <w:szCs w:val="24"/>
        </w:rPr>
      </w:pPr>
      <w:bookmarkStart w:id="5" w:name="_Toc118009490"/>
    </w:p>
    <w:p w:rsidR="00C109AE" w:rsidRPr="00620319" w:rsidRDefault="00C109AE" w:rsidP="00497515">
      <w:pPr>
        <w:pStyle w:val="2"/>
        <w:spacing w:before="0" w:after="0"/>
        <w:jc w:val="both"/>
        <w:rPr>
          <w:rStyle w:val="af6"/>
          <w:rFonts w:ascii="Times New Roman" w:hAnsi="Times New Roman"/>
          <w:b w:val="0"/>
          <w:color w:val="000000" w:themeColor="text1"/>
          <w:sz w:val="24"/>
          <w:szCs w:val="24"/>
        </w:rPr>
      </w:pPr>
      <w:r w:rsidRPr="00620319">
        <w:rPr>
          <w:rStyle w:val="af6"/>
          <w:rFonts w:ascii="Times New Roman" w:hAnsi="Times New Roman"/>
          <w:b w:val="0"/>
          <w:color w:val="000000" w:themeColor="text1"/>
          <w:sz w:val="24"/>
          <w:szCs w:val="24"/>
        </w:rPr>
        <w:t xml:space="preserve">    В сентябре проведён учёт детей, подлежащих  обучению в школе. Организовано  горячее питание в школе. Обучающиеся были обеспечены учебниками.</w:t>
      </w:r>
      <w:r w:rsidRPr="00620319">
        <w:rPr>
          <w:rStyle w:val="WW8Num1z6"/>
          <w:rFonts w:ascii="Times New Roman" w:hAnsi="Times New Roman" w:cs="Times New Roman"/>
          <w:b w:val="0"/>
          <w:color w:val="000000" w:themeColor="text1"/>
          <w:sz w:val="24"/>
          <w:szCs w:val="24"/>
        </w:rPr>
        <w:t xml:space="preserve"> </w:t>
      </w:r>
      <w:r w:rsidRPr="00620319">
        <w:rPr>
          <w:rStyle w:val="WW8Num1z6"/>
          <w:rFonts w:ascii="Times New Roman" w:hAnsi="Times New Roman" w:cs="Times New Roman"/>
          <w:b w:val="0"/>
          <w:i w:val="0"/>
          <w:color w:val="000000" w:themeColor="text1"/>
          <w:sz w:val="24"/>
          <w:szCs w:val="24"/>
        </w:rPr>
        <w:t xml:space="preserve">Составлена </w:t>
      </w:r>
      <w:r w:rsidRPr="00620319">
        <w:rPr>
          <w:rStyle w:val="af6"/>
          <w:rFonts w:ascii="Times New Roman" w:hAnsi="Times New Roman"/>
          <w:b w:val="0"/>
          <w:color w:val="000000" w:themeColor="text1"/>
          <w:sz w:val="24"/>
          <w:szCs w:val="24"/>
        </w:rPr>
        <w:t>база данных детей из многодетных и малообеспеченных  семей. Ежедневно вёлся учёт посещаемости школы  обучающимися.  В течение учебного года проводилась работа по предупреждению неуспеваемости, отсева и профилактике правонарушений. Была организована индивидуальная работа  с обучающимися,  имеющими низкую учебную мотивацию.</w:t>
      </w:r>
    </w:p>
    <w:p w:rsidR="00F4291D" w:rsidRPr="007A3F33" w:rsidRDefault="00C109AE" w:rsidP="00DE14A6">
      <w:pPr>
        <w:pStyle w:val="21"/>
      </w:pPr>
      <w:r w:rsidRPr="00620319">
        <w:t xml:space="preserve">    Вывод: по итогам учебного года все обучающиеся школы переведен</w:t>
      </w:r>
      <w:r w:rsidR="00FD1A29" w:rsidRPr="00620319">
        <w:t>ы в следующие классы.</w:t>
      </w:r>
      <w:r w:rsidR="00FD1A29" w:rsidRPr="00620319">
        <w:rPr>
          <w:color w:val="FF0000"/>
        </w:rPr>
        <w:t xml:space="preserve"> </w:t>
      </w:r>
      <w:r w:rsidR="00F4291D" w:rsidRPr="007A3F33">
        <w:t>Выпускники 9 класса успешно сдали экзамены в форме ОГЭ.</w:t>
      </w:r>
    </w:p>
    <w:p w:rsidR="00C109AE" w:rsidRPr="00620319" w:rsidRDefault="00C109AE" w:rsidP="00DE14A6">
      <w:pPr>
        <w:pStyle w:val="21"/>
      </w:pPr>
    </w:p>
    <w:p w:rsidR="00C109AE" w:rsidRPr="00620319" w:rsidRDefault="00C109AE" w:rsidP="007A3F33">
      <w:pPr>
        <w:pStyle w:val="2"/>
        <w:spacing w:before="0" w:after="0"/>
        <w:contextualSpacing/>
        <w:rPr>
          <w:rFonts w:ascii="Times New Roman" w:hAnsi="Times New Roman" w:cs="Times New Roman"/>
          <w:i w:val="0"/>
          <w:color w:val="000000" w:themeColor="text1"/>
          <w:sz w:val="24"/>
          <w:szCs w:val="24"/>
        </w:rPr>
      </w:pPr>
      <w:r w:rsidRPr="00620319">
        <w:rPr>
          <w:rFonts w:ascii="Times New Roman" w:hAnsi="Times New Roman" w:cs="Times New Roman"/>
          <w:i w:val="0"/>
          <w:color w:val="000000" w:themeColor="text1"/>
          <w:sz w:val="24"/>
          <w:szCs w:val="24"/>
        </w:rPr>
        <w:t>6. Внутришкольное руководство и контроль</w:t>
      </w:r>
      <w:bookmarkEnd w:id="5"/>
    </w:p>
    <w:p w:rsidR="00C109AE" w:rsidRPr="00620319" w:rsidRDefault="00C109AE" w:rsidP="00FA396E">
      <w:pPr>
        <w:pStyle w:val="af2"/>
        <w:spacing w:after="0" w:line="240" w:lineRule="auto"/>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В текущем учебном году внутришкольный контроль осуществлялся в соответствии с поставленной целью и задачами:</w:t>
      </w:r>
    </w:p>
    <w:p w:rsidR="00C109AE" w:rsidRPr="00620319" w:rsidRDefault="00C109AE" w:rsidP="00625705">
      <w:pPr>
        <w:spacing w:after="0" w:line="240" w:lineRule="auto"/>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 xml:space="preserve">    Цель: Совершенствование учебно-воспитательного процесса, отслеживание динамики развития обучающихся, реализация их образовательного потенциала с учетом индивидуальных особенностей, интересов, образовательных возможностей и состояние здоровья каждого ученика </w:t>
      </w:r>
    </w:p>
    <w:p w:rsidR="00C109AE" w:rsidRPr="00620319" w:rsidRDefault="00C109AE" w:rsidP="00FA396E">
      <w:pPr>
        <w:spacing w:after="0" w:line="240" w:lineRule="auto"/>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 xml:space="preserve">Задачи внутришкольного контроля: </w:t>
      </w:r>
    </w:p>
    <w:p w:rsidR="00C109AE" w:rsidRPr="00620319" w:rsidRDefault="00C109AE" w:rsidP="00837C2E">
      <w:pPr>
        <w:numPr>
          <w:ilvl w:val="0"/>
          <w:numId w:val="12"/>
        </w:numPr>
        <w:spacing w:after="0" w:line="240" w:lineRule="auto"/>
        <w:ind w:left="0" w:firstLine="0"/>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Отработать наиболее эффективные технологии преподавания предметов, сочетающие в себе разнообразные вариативные подходы к творческой деятельности обучающихся;</w:t>
      </w:r>
    </w:p>
    <w:p w:rsidR="00C109AE" w:rsidRPr="00620319" w:rsidRDefault="00C109AE" w:rsidP="00837C2E">
      <w:pPr>
        <w:numPr>
          <w:ilvl w:val="0"/>
          <w:numId w:val="12"/>
        </w:numPr>
        <w:spacing w:after="0" w:line="240" w:lineRule="auto"/>
        <w:ind w:left="0" w:firstLine="0"/>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Разработать форму учета достижений обучающихся по предметам, позволяющую проследить личные успехи и неудачи в усвоении учебного материала в соответствии с динамикой развития учащихся;</w:t>
      </w:r>
    </w:p>
    <w:p w:rsidR="00C109AE" w:rsidRPr="00620319" w:rsidRDefault="00C109AE" w:rsidP="00837C2E">
      <w:pPr>
        <w:numPr>
          <w:ilvl w:val="0"/>
          <w:numId w:val="12"/>
        </w:numPr>
        <w:spacing w:after="0" w:line="240" w:lineRule="auto"/>
        <w:ind w:left="0" w:firstLine="0"/>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Разработать систему диагностики:</w:t>
      </w:r>
    </w:p>
    <w:p w:rsidR="00C109AE" w:rsidRPr="00620319" w:rsidRDefault="00C109AE" w:rsidP="00FA396E">
      <w:pPr>
        <w:spacing w:after="0" w:line="240" w:lineRule="auto"/>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  отслеживающую динамику развития обучающихся;</w:t>
      </w:r>
    </w:p>
    <w:p w:rsidR="00C109AE" w:rsidRPr="00620319" w:rsidRDefault="00C109AE" w:rsidP="00FA396E">
      <w:pPr>
        <w:spacing w:after="0" w:line="240" w:lineRule="auto"/>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 изучающую состояние межличностных отношений учителя и учащегося, учащегося и учащегося;</w:t>
      </w:r>
    </w:p>
    <w:p w:rsidR="00C109AE" w:rsidRPr="00620319" w:rsidRDefault="00C109AE" w:rsidP="00FA396E">
      <w:pPr>
        <w:spacing w:after="0" w:line="240" w:lineRule="auto"/>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 xml:space="preserve">- фиксирующую уровень образованности на каждом этапе школьного обучения; </w:t>
      </w:r>
    </w:p>
    <w:p w:rsidR="00C109AE" w:rsidRPr="00620319" w:rsidRDefault="00C109AE" w:rsidP="00FA396E">
      <w:pPr>
        <w:spacing w:after="0" w:line="240" w:lineRule="auto"/>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 совершенствующую систему внеурочной  деятельности по предметам обучения;</w:t>
      </w:r>
    </w:p>
    <w:p w:rsidR="00C109AE" w:rsidRPr="00620319" w:rsidRDefault="00C109AE" w:rsidP="00FA396E">
      <w:pPr>
        <w:spacing w:after="0" w:line="240" w:lineRule="auto"/>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 обеспечивающую психологическую защищенность учащихся в образовательном процессе</w:t>
      </w:r>
    </w:p>
    <w:p w:rsidR="00C109AE" w:rsidRPr="00620319" w:rsidRDefault="00C109AE" w:rsidP="00625705">
      <w:pPr>
        <w:spacing w:after="0" w:line="240" w:lineRule="auto"/>
        <w:rPr>
          <w:rFonts w:ascii="Times New Roman" w:hAnsi="Times New Roman"/>
          <w:color w:val="000000" w:themeColor="text1"/>
          <w:sz w:val="24"/>
          <w:szCs w:val="24"/>
        </w:rPr>
      </w:pPr>
      <w:r w:rsidRPr="00620319">
        <w:rPr>
          <w:rFonts w:ascii="Times New Roman" w:hAnsi="Times New Roman"/>
          <w:color w:val="000000" w:themeColor="text1"/>
          <w:sz w:val="24"/>
          <w:szCs w:val="24"/>
        </w:rPr>
        <w:t>Направления внутришкольного контроля:</w:t>
      </w:r>
    </w:p>
    <w:p w:rsidR="00C109AE" w:rsidRPr="00620319" w:rsidRDefault="00C109AE" w:rsidP="00837C2E">
      <w:pPr>
        <w:numPr>
          <w:ilvl w:val="0"/>
          <w:numId w:val="13"/>
        </w:numPr>
        <w:spacing w:after="0" w:line="240" w:lineRule="auto"/>
        <w:rPr>
          <w:rFonts w:ascii="Times New Roman" w:hAnsi="Times New Roman"/>
          <w:color w:val="000000" w:themeColor="text1"/>
          <w:sz w:val="24"/>
          <w:szCs w:val="24"/>
        </w:rPr>
      </w:pPr>
      <w:r w:rsidRPr="00620319">
        <w:rPr>
          <w:rFonts w:ascii="Times New Roman" w:hAnsi="Times New Roman"/>
          <w:color w:val="000000" w:themeColor="text1"/>
          <w:sz w:val="24"/>
          <w:szCs w:val="24"/>
        </w:rPr>
        <w:t>Контроль за выполнением всеобуча</w:t>
      </w:r>
    </w:p>
    <w:p w:rsidR="00C109AE" w:rsidRPr="00620319" w:rsidRDefault="00C109AE" w:rsidP="00837C2E">
      <w:pPr>
        <w:numPr>
          <w:ilvl w:val="0"/>
          <w:numId w:val="13"/>
        </w:numPr>
        <w:spacing w:after="0" w:line="240" w:lineRule="auto"/>
        <w:rPr>
          <w:rFonts w:ascii="Times New Roman" w:hAnsi="Times New Roman"/>
          <w:color w:val="000000" w:themeColor="text1"/>
          <w:sz w:val="24"/>
          <w:szCs w:val="24"/>
        </w:rPr>
      </w:pPr>
      <w:r w:rsidRPr="00620319">
        <w:rPr>
          <w:rFonts w:ascii="Times New Roman" w:hAnsi="Times New Roman"/>
          <w:color w:val="000000" w:themeColor="text1"/>
          <w:sz w:val="24"/>
          <w:szCs w:val="24"/>
        </w:rPr>
        <w:t>Контроль за состоянием воспитательной работы</w:t>
      </w:r>
    </w:p>
    <w:p w:rsidR="00C109AE" w:rsidRPr="00620319" w:rsidRDefault="00C109AE" w:rsidP="00837C2E">
      <w:pPr>
        <w:numPr>
          <w:ilvl w:val="0"/>
          <w:numId w:val="13"/>
        </w:numPr>
        <w:spacing w:after="0" w:line="240" w:lineRule="auto"/>
        <w:rPr>
          <w:rFonts w:ascii="Times New Roman" w:hAnsi="Times New Roman"/>
          <w:color w:val="000000" w:themeColor="text1"/>
          <w:sz w:val="24"/>
          <w:szCs w:val="24"/>
        </w:rPr>
      </w:pPr>
      <w:r w:rsidRPr="00620319">
        <w:rPr>
          <w:rFonts w:ascii="Times New Roman" w:hAnsi="Times New Roman"/>
          <w:color w:val="000000" w:themeColor="text1"/>
          <w:sz w:val="24"/>
          <w:szCs w:val="24"/>
        </w:rPr>
        <w:t>Контроль за работой с педагогическими кадрами</w:t>
      </w:r>
    </w:p>
    <w:p w:rsidR="00C109AE" w:rsidRPr="00620319" w:rsidRDefault="00C109AE" w:rsidP="00837C2E">
      <w:pPr>
        <w:numPr>
          <w:ilvl w:val="0"/>
          <w:numId w:val="13"/>
        </w:numPr>
        <w:spacing w:after="0" w:line="240" w:lineRule="auto"/>
        <w:rPr>
          <w:rFonts w:ascii="Times New Roman" w:hAnsi="Times New Roman"/>
          <w:color w:val="000000" w:themeColor="text1"/>
          <w:sz w:val="24"/>
          <w:szCs w:val="24"/>
        </w:rPr>
      </w:pPr>
      <w:r w:rsidRPr="00620319">
        <w:rPr>
          <w:rFonts w:ascii="Times New Roman" w:hAnsi="Times New Roman"/>
          <w:color w:val="000000" w:themeColor="text1"/>
          <w:sz w:val="24"/>
          <w:szCs w:val="24"/>
        </w:rPr>
        <w:t>Контроль за организацией условий обучения</w:t>
      </w:r>
    </w:p>
    <w:p w:rsidR="00C109AE" w:rsidRPr="00620319" w:rsidRDefault="00C109AE" w:rsidP="00837C2E">
      <w:pPr>
        <w:numPr>
          <w:ilvl w:val="0"/>
          <w:numId w:val="13"/>
        </w:numPr>
        <w:spacing w:after="0" w:line="240" w:lineRule="auto"/>
        <w:rPr>
          <w:rFonts w:ascii="Times New Roman" w:hAnsi="Times New Roman"/>
          <w:color w:val="000000" w:themeColor="text1"/>
          <w:sz w:val="24"/>
          <w:szCs w:val="24"/>
        </w:rPr>
      </w:pPr>
      <w:r w:rsidRPr="00620319">
        <w:rPr>
          <w:rFonts w:ascii="Times New Roman" w:hAnsi="Times New Roman"/>
          <w:color w:val="000000" w:themeColor="text1"/>
          <w:sz w:val="24"/>
          <w:szCs w:val="24"/>
        </w:rPr>
        <w:t>Контроль за сохранением здоровья учащихся</w:t>
      </w:r>
    </w:p>
    <w:p w:rsidR="00C109AE" w:rsidRPr="00620319" w:rsidRDefault="00C109AE" w:rsidP="00837C2E">
      <w:pPr>
        <w:numPr>
          <w:ilvl w:val="0"/>
          <w:numId w:val="13"/>
        </w:numPr>
        <w:spacing w:after="0" w:line="240" w:lineRule="auto"/>
        <w:rPr>
          <w:rFonts w:ascii="Times New Roman" w:hAnsi="Times New Roman"/>
          <w:color w:val="000000" w:themeColor="text1"/>
          <w:sz w:val="24"/>
          <w:szCs w:val="24"/>
        </w:rPr>
      </w:pPr>
      <w:r w:rsidRPr="00620319">
        <w:rPr>
          <w:rFonts w:ascii="Times New Roman" w:hAnsi="Times New Roman"/>
          <w:color w:val="000000" w:themeColor="text1"/>
          <w:sz w:val="24"/>
          <w:szCs w:val="24"/>
        </w:rPr>
        <w:t>Контроль состояния преподавания учебных предметов</w:t>
      </w:r>
    </w:p>
    <w:p w:rsidR="00C109AE" w:rsidRPr="00620319" w:rsidRDefault="00C109AE" w:rsidP="00837C2E">
      <w:pPr>
        <w:numPr>
          <w:ilvl w:val="0"/>
          <w:numId w:val="13"/>
        </w:numPr>
        <w:spacing w:after="0" w:line="240" w:lineRule="auto"/>
        <w:rPr>
          <w:rFonts w:ascii="Times New Roman" w:hAnsi="Times New Roman"/>
          <w:color w:val="000000" w:themeColor="text1"/>
          <w:sz w:val="24"/>
          <w:szCs w:val="24"/>
        </w:rPr>
      </w:pPr>
      <w:r w:rsidRPr="00620319">
        <w:rPr>
          <w:rFonts w:ascii="Times New Roman" w:hAnsi="Times New Roman"/>
          <w:color w:val="000000" w:themeColor="text1"/>
          <w:sz w:val="24"/>
          <w:szCs w:val="24"/>
        </w:rPr>
        <w:lastRenderedPageBreak/>
        <w:t>Контроль за школьной документацией</w:t>
      </w:r>
    </w:p>
    <w:p w:rsidR="00C109AE" w:rsidRPr="00620319" w:rsidRDefault="00C109AE" w:rsidP="00837C2E">
      <w:pPr>
        <w:numPr>
          <w:ilvl w:val="0"/>
          <w:numId w:val="13"/>
        </w:numPr>
        <w:spacing w:after="0" w:line="240" w:lineRule="auto"/>
        <w:rPr>
          <w:rFonts w:ascii="Times New Roman" w:hAnsi="Times New Roman"/>
          <w:color w:val="000000" w:themeColor="text1"/>
          <w:sz w:val="24"/>
          <w:szCs w:val="24"/>
        </w:rPr>
      </w:pPr>
      <w:r w:rsidRPr="00620319">
        <w:rPr>
          <w:rFonts w:ascii="Times New Roman" w:hAnsi="Times New Roman"/>
          <w:color w:val="000000" w:themeColor="text1"/>
          <w:sz w:val="24"/>
          <w:szCs w:val="24"/>
        </w:rPr>
        <w:t>Контроль за работой по подготовке к итоговой аттестации</w:t>
      </w:r>
    </w:p>
    <w:p w:rsidR="00F4291D" w:rsidRPr="00620319" w:rsidRDefault="00F4291D" w:rsidP="00F4291D">
      <w:pPr>
        <w:spacing w:after="0" w:line="240" w:lineRule="auto"/>
        <w:ind w:left="720"/>
        <w:rPr>
          <w:rFonts w:ascii="Times New Roman" w:hAnsi="Times New Roman"/>
          <w:color w:val="000000" w:themeColor="text1"/>
          <w:sz w:val="24"/>
          <w:szCs w:val="24"/>
        </w:rPr>
      </w:pPr>
    </w:p>
    <w:p w:rsidR="00F4291D" w:rsidRPr="00620319" w:rsidRDefault="00F4291D" w:rsidP="00F4291D">
      <w:pPr>
        <w:pStyle w:val="af2"/>
        <w:spacing w:after="0" w:line="240" w:lineRule="auto"/>
        <w:ind w:left="360"/>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На контроль в текущем учебном году выносились  вопросы:</w:t>
      </w:r>
    </w:p>
    <w:p w:rsidR="00F4291D" w:rsidRPr="00620319" w:rsidRDefault="00F4291D" w:rsidP="00F4291D">
      <w:pPr>
        <w:pStyle w:val="af2"/>
        <w:spacing w:after="0" w:line="240" w:lineRule="auto"/>
        <w:ind w:left="360"/>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 Проверка школьной документации по организации и планированию учебно-методической  деятельности (обеспеченность УМК педагогов и обучающихся, рабочие учебные программы, планы воспитательной работы классных руководителей, планирование образовательной деятельности дошкольной группы, планы работы методических объединений, план работы библиотеки, план работы социального педагога, план работы предметных курсов, план работы внеурочной деятельности, состояние оформления журналов, дневников, личных дел учащихся).</w:t>
      </w:r>
    </w:p>
    <w:p w:rsidR="00F4291D" w:rsidRPr="00620319" w:rsidRDefault="00F4291D" w:rsidP="00F4291D">
      <w:pPr>
        <w:pStyle w:val="af2"/>
        <w:spacing w:after="0" w:line="240" w:lineRule="auto"/>
        <w:ind w:left="360"/>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 Проверка готовности учебных кабинетов к новому учебному году (учебно-методическое обеспечение, охрана труда, техника безопасности, соблюдение СанПиН, сохранность школьного имущества, оформление кабинета).</w:t>
      </w:r>
    </w:p>
    <w:p w:rsidR="00F4291D" w:rsidRPr="00620319" w:rsidRDefault="00F4291D" w:rsidP="00F4291D">
      <w:pPr>
        <w:pStyle w:val="af2"/>
        <w:spacing w:after="0" w:line="240" w:lineRule="auto"/>
        <w:ind w:left="360"/>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 xml:space="preserve">- Классно-обобщающий контроль в 6,8,9 классах (проверка уровня обученности, состояние тетрадей, дневников учащихся) </w:t>
      </w:r>
    </w:p>
    <w:p w:rsidR="00F4291D" w:rsidRPr="00620319" w:rsidRDefault="00F4291D" w:rsidP="00F4291D">
      <w:pPr>
        <w:pStyle w:val="af2"/>
        <w:spacing w:after="0" w:line="240" w:lineRule="auto"/>
        <w:ind w:left="360"/>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 Качество подготовки педагогов к проведению уроков</w:t>
      </w:r>
    </w:p>
    <w:p w:rsidR="00F4291D" w:rsidRPr="00620319" w:rsidRDefault="00F4291D" w:rsidP="00F4291D">
      <w:pPr>
        <w:pStyle w:val="af2"/>
        <w:spacing w:after="0" w:line="240" w:lineRule="auto"/>
        <w:ind w:left="360"/>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 Организация воспитательной и внеурочной работы с обучающимися, работа с одарёнными детьми, работа с учащимися, имеющими высокий уровень развития учебно-познавательной деятельности, работа с обучающимися группы риска, работа с детьми с ОВЗ, работа классных руководителей с детьми из неблагополучных семей и их родителями.</w:t>
      </w:r>
    </w:p>
    <w:p w:rsidR="00F4291D" w:rsidRPr="00620319" w:rsidRDefault="00F4291D" w:rsidP="00F4291D">
      <w:pPr>
        <w:pStyle w:val="af2"/>
        <w:spacing w:after="0" w:line="240" w:lineRule="auto"/>
        <w:ind w:left="360"/>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 xml:space="preserve">- Организация подготовки учащихся 9 класса  к ГИА </w:t>
      </w:r>
    </w:p>
    <w:p w:rsidR="00F4291D" w:rsidRPr="00620319" w:rsidRDefault="00F4291D" w:rsidP="00F4291D">
      <w:pPr>
        <w:pStyle w:val="af2"/>
        <w:spacing w:after="0" w:line="240" w:lineRule="auto"/>
        <w:ind w:left="360"/>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 Состояние гражданско-патриотического воспитания в школе.</w:t>
      </w:r>
    </w:p>
    <w:p w:rsidR="00F4291D" w:rsidRPr="00620319" w:rsidRDefault="00F4291D" w:rsidP="00F4291D">
      <w:pPr>
        <w:pStyle w:val="af2"/>
        <w:spacing w:after="0" w:line="240" w:lineRule="auto"/>
        <w:ind w:left="360"/>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 xml:space="preserve">- Выполнение образовательной программы, </w:t>
      </w:r>
    </w:p>
    <w:p w:rsidR="00F4291D" w:rsidRPr="00620319" w:rsidRDefault="00F4291D" w:rsidP="00F4291D">
      <w:pPr>
        <w:pStyle w:val="af2"/>
        <w:spacing w:after="0" w:line="240" w:lineRule="auto"/>
        <w:ind w:left="360"/>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 Выполнение тематических календарных планов по предметам, программ предметных курсов</w:t>
      </w:r>
    </w:p>
    <w:p w:rsidR="00F4291D" w:rsidRPr="00620319" w:rsidRDefault="00F4291D" w:rsidP="00F4291D">
      <w:pPr>
        <w:pStyle w:val="af2"/>
        <w:spacing w:after="0" w:line="240" w:lineRule="auto"/>
        <w:ind w:left="360"/>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 Контроль (ежедневный)за посещаемостью обучающихся и дошкольников.</w:t>
      </w:r>
    </w:p>
    <w:p w:rsidR="00F4291D" w:rsidRPr="00620319" w:rsidRDefault="00F4291D" w:rsidP="00F4291D">
      <w:pPr>
        <w:pStyle w:val="af2"/>
        <w:spacing w:after="0" w:line="240" w:lineRule="auto"/>
        <w:ind w:left="360"/>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 Контроль за успеваемостью слабоуспевающих школьников (еженедельный).</w:t>
      </w:r>
    </w:p>
    <w:p w:rsidR="00F4291D" w:rsidRPr="00620319" w:rsidRDefault="00F4291D" w:rsidP="00F4291D">
      <w:pPr>
        <w:pStyle w:val="af2"/>
        <w:spacing w:after="0" w:line="240" w:lineRule="auto"/>
        <w:ind w:left="360"/>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 Работа педагогов со школьной документацией и с электронным классным журналом.</w:t>
      </w:r>
    </w:p>
    <w:p w:rsidR="00F4291D" w:rsidRPr="00620319" w:rsidRDefault="00F4291D" w:rsidP="00F4291D">
      <w:pPr>
        <w:pStyle w:val="af2"/>
        <w:spacing w:after="0" w:line="240" w:lineRule="auto"/>
        <w:ind w:left="360"/>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 xml:space="preserve">- Контроль за техникой чтения в 3-8 классах </w:t>
      </w:r>
    </w:p>
    <w:p w:rsidR="00F4291D" w:rsidRPr="00620319" w:rsidRDefault="00F4291D" w:rsidP="00F4291D">
      <w:pPr>
        <w:pStyle w:val="af2"/>
        <w:spacing w:after="0" w:line="240" w:lineRule="auto"/>
        <w:ind w:left="360"/>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 Контроль за проверкой таблицы умножения 3-9 классы.</w:t>
      </w:r>
    </w:p>
    <w:p w:rsidR="00F4291D" w:rsidRPr="00620319" w:rsidRDefault="00F4291D" w:rsidP="00F4291D">
      <w:pPr>
        <w:pStyle w:val="af2"/>
        <w:spacing w:after="0" w:line="240" w:lineRule="auto"/>
        <w:ind w:left="360"/>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 Контроль за качеством освоения ФГОС (контрольные работы по проверке предметных и метапредметных результатов по концу 1-ой четверти (входные диагностические работы), по итогам первого полугодия (выборочно по предметам)  и в конце года ( 2-8 кл);</w:t>
      </w:r>
    </w:p>
    <w:p w:rsidR="00F4291D" w:rsidRPr="00620319" w:rsidRDefault="00F4291D" w:rsidP="00F4291D">
      <w:pPr>
        <w:pStyle w:val="af2"/>
        <w:spacing w:after="0" w:line="240" w:lineRule="auto"/>
        <w:ind w:left="360"/>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 Пробные экзамены в выпускном классе (9 кл.).</w:t>
      </w:r>
    </w:p>
    <w:p w:rsidR="00F4291D" w:rsidRPr="00620319" w:rsidRDefault="00F4291D" w:rsidP="00F4291D">
      <w:pPr>
        <w:pStyle w:val="af2"/>
        <w:spacing w:after="0" w:line="240" w:lineRule="auto"/>
        <w:ind w:left="360"/>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 Государственная итоговая аттестация (9 кл.).</w:t>
      </w:r>
    </w:p>
    <w:p w:rsidR="00F4291D" w:rsidRPr="00620319" w:rsidRDefault="00F4291D" w:rsidP="00F4291D">
      <w:pPr>
        <w:pStyle w:val="af2"/>
        <w:spacing w:after="0" w:line="240" w:lineRule="auto"/>
        <w:ind w:left="360"/>
        <w:jc w:val="both"/>
        <w:rPr>
          <w:rFonts w:ascii="Times New Roman" w:hAnsi="Times New Roman"/>
          <w:color w:val="000000" w:themeColor="text1"/>
          <w:sz w:val="24"/>
          <w:szCs w:val="24"/>
          <w:u w:val="single"/>
        </w:rPr>
      </w:pPr>
      <w:r w:rsidRPr="00620319">
        <w:rPr>
          <w:rFonts w:ascii="Times New Roman" w:hAnsi="Times New Roman"/>
          <w:color w:val="000000" w:themeColor="text1"/>
          <w:sz w:val="24"/>
          <w:szCs w:val="24"/>
        </w:rPr>
        <w:t>- Диагностика готовности дошкольников старшей возрастной подгруппы  к обучению в школе.</w:t>
      </w:r>
    </w:p>
    <w:p w:rsidR="00F4291D" w:rsidRPr="00620319" w:rsidRDefault="00F4291D" w:rsidP="00F4291D">
      <w:pPr>
        <w:pStyle w:val="af2"/>
        <w:spacing w:after="0" w:line="240" w:lineRule="auto"/>
        <w:ind w:left="360"/>
        <w:jc w:val="both"/>
        <w:rPr>
          <w:rFonts w:ascii="Times New Roman" w:hAnsi="Times New Roman"/>
          <w:color w:val="000000" w:themeColor="text1"/>
          <w:sz w:val="24"/>
          <w:szCs w:val="24"/>
        </w:rPr>
      </w:pPr>
      <w:r w:rsidRPr="00620319">
        <w:rPr>
          <w:rFonts w:ascii="Times New Roman" w:hAnsi="Times New Roman"/>
          <w:color w:val="000000" w:themeColor="text1"/>
          <w:sz w:val="24"/>
          <w:szCs w:val="24"/>
          <w:u w:val="single"/>
        </w:rPr>
        <w:t>Мониторинговые исследования:</w:t>
      </w:r>
    </w:p>
    <w:p w:rsidR="00F4291D" w:rsidRPr="00620319" w:rsidRDefault="00F4291D" w:rsidP="00F4291D">
      <w:pPr>
        <w:pStyle w:val="af2"/>
        <w:spacing w:after="0" w:line="240" w:lineRule="auto"/>
        <w:ind w:left="360"/>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 Состояние здоровья обучающихся и дошкольников по результатам медицинского обследования.</w:t>
      </w:r>
    </w:p>
    <w:p w:rsidR="00F4291D" w:rsidRPr="00620319" w:rsidRDefault="00F4291D" w:rsidP="00F4291D">
      <w:pPr>
        <w:pStyle w:val="af2"/>
        <w:spacing w:after="0" w:line="240" w:lineRule="auto"/>
        <w:ind w:left="360"/>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 Диагностика обучаемости учащихся (2-9кл).</w:t>
      </w:r>
    </w:p>
    <w:p w:rsidR="00F4291D" w:rsidRPr="00620319" w:rsidRDefault="00F4291D" w:rsidP="00F4291D">
      <w:pPr>
        <w:pStyle w:val="af2"/>
        <w:spacing w:after="0" w:line="240" w:lineRule="auto"/>
        <w:ind w:left="360"/>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 Диагностика удовлетворённости учащихся (2-9кл),  родителей и педагогов школьной жизнью;</w:t>
      </w:r>
    </w:p>
    <w:p w:rsidR="00F4291D" w:rsidRPr="00620319" w:rsidRDefault="00F4291D" w:rsidP="00F4291D">
      <w:pPr>
        <w:pStyle w:val="af2"/>
        <w:spacing w:after="0" w:line="240" w:lineRule="auto"/>
        <w:ind w:left="360"/>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 Анкетирование учащихся по предупреждению асоциального поведения.</w:t>
      </w:r>
    </w:p>
    <w:p w:rsidR="00F4291D" w:rsidRPr="00620319" w:rsidRDefault="00F4291D" w:rsidP="00F4291D">
      <w:pPr>
        <w:pStyle w:val="af2"/>
        <w:spacing w:after="0" w:line="240" w:lineRule="auto"/>
        <w:ind w:left="360"/>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 Мониторинг по совершенствованию организации питания в ОУ.</w:t>
      </w:r>
    </w:p>
    <w:p w:rsidR="00C109AE" w:rsidRPr="00620319" w:rsidRDefault="00C109AE" w:rsidP="00F4291D">
      <w:pPr>
        <w:spacing w:after="0" w:line="240" w:lineRule="auto"/>
        <w:jc w:val="both"/>
        <w:rPr>
          <w:rFonts w:ascii="Times New Roman" w:hAnsi="Times New Roman"/>
          <w:color w:val="FF0000"/>
          <w:sz w:val="24"/>
          <w:szCs w:val="24"/>
        </w:rPr>
      </w:pPr>
      <w:r w:rsidRPr="00620319">
        <w:rPr>
          <w:rFonts w:ascii="Times New Roman" w:hAnsi="Times New Roman"/>
          <w:color w:val="FF0000"/>
          <w:sz w:val="24"/>
          <w:szCs w:val="24"/>
        </w:rPr>
        <w:t xml:space="preserve">  </w:t>
      </w:r>
    </w:p>
    <w:p w:rsidR="00C109AE" w:rsidRPr="00620319" w:rsidRDefault="00C109AE" w:rsidP="00B92381">
      <w:pPr>
        <w:pStyle w:val="af2"/>
        <w:spacing w:after="0" w:line="240" w:lineRule="auto"/>
        <w:ind w:firstLine="180"/>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По всем направлениям контроля на каждый месяц были спланированы конкретные мероприятия и по результатам каждого контроля составлены  справки, которые оформлены в отдельную накопительную папку «Справк</w:t>
      </w:r>
      <w:r w:rsidR="00FA793B" w:rsidRPr="00620319">
        <w:rPr>
          <w:rFonts w:ascii="Times New Roman" w:hAnsi="Times New Roman"/>
          <w:color w:val="000000" w:themeColor="text1"/>
          <w:sz w:val="24"/>
          <w:szCs w:val="24"/>
        </w:rPr>
        <w:t>и внутришк</w:t>
      </w:r>
      <w:r w:rsidR="00F4291D" w:rsidRPr="00620319">
        <w:rPr>
          <w:rFonts w:ascii="Times New Roman" w:hAnsi="Times New Roman"/>
          <w:color w:val="000000" w:themeColor="text1"/>
          <w:sz w:val="24"/>
          <w:szCs w:val="24"/>
        </w:rPr>
        <w:t>ольного контроля  2021-2022</w:t>
      </w:r>
      <w:r w:rsidRPr="00620319">
        <w:rPr>
          <w:rFonts w:ascii="Times New Roman" w:hAnsi="Times New Roman"/>
          <w:color w:val="000000" w:themeColor="text1"/>
          <w:sz w:val="24"/>
          <w:szCs w:val="24"/>
        </w:rPr>
        <w:t xml:space="preserve"> учебный год». </w:t>
      </w:r>
    </w:p>
    <w:p w:rsidR="00C109AE" w:rsidRPr="00620319" w:rsidRDefault="00C109AE" w:rsidP="00B92381">
      <w:pPr>
        <w:pStyle w:val="af2"/>
        <w:spacing w:after="0" w:line="240" w:lineRule="auto"/>
        <w:ind w:firstLine="180"/>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Так, по направлению контроля качества знаний, умений и навыков обучающихся проверялась готовность учащихся к школе, сформированность общеучебных умений и навыков у учащихся, работа с неуспевающими и слабоуспевающими детьми, изучалась эффективность применения разных форм и методов работы по развитию практических навыков учащихся, проверялось выполнение учебных программ, проверялась готовность материалов к проме</w:t>
      </w:r>
      <w:r w:rsidR="00F72252" w:rsidRPr="00620319">
        <w:rPr>
          <w:rFonts w:ascii="Times New Roman" w:hAnsi="Times New Roman"/>
          <w:color w:val="000000" w:themeColor="text1"/>
          <w:sz w:val="24"/>
          <w:szCs w:val="24"/>
        </w:rPr>
        <w:t>жуточной аттестации обучающихся.</w:t>
      </w:r>
    </w:p>
    <w:p w:rsidR="00F72252" w:rsidRPr="00620319" w:rsidRDefault="00C109AE" w:rsidP="00B92381">
      <w:pPr>
        <w:pStyle w:val="af2"/>
        <w:spacing w:after="0" w:line="240" w:lineRule="auto"/>
        <w:ind w:firstLine="180"/>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 xml:space="preserve">Анализируя выполненную работу можно отметить, что сформированность общеучебных умений и навыков находится на удовлетворительном уровне, анализ проведённых работ в рамках промежуточной аттестации показал, что большинство учащихся успешно усваивают школьный </w:t>
      </w:r>
      <w:r w:rsidRPr="00620319">
        <w:rPr>
          <w:rFonts w:ascii="Times New Roman" w:hAnsi="Times New Roman"/>
          <w:color w:val="000000" w:themeColor="text1"/>
          <w:sz w:val="24"/>
          <w:szCs w:val="24"/>
        </w:rPr>
        <w:lastRenderedPageBreak/>
        <w:t>материал, учебные программы учителями выполнялись согласно календарно-тематическим планам, отклонении от планов произошли по причине выходных праздничных дней</w:t>
      </w:r>
      <w:r w:rsidR="00F72252" w:rsidRPr="00620319">
        <w:rPr>
          <w:rFonts w:ascii="Times New Roman" w:hAnsi="Times New Roman"/>
          <w:color w:val="000000" w:themeColor="text1"/>
          <w:sz w:val="24"/>
          <w:szCs w:val="24"/>
        </w:rPr>
        <w:t xml:space="preserve">. </w:t>
      </w:r>
    </w:p>
    <w:p w:rsidR="00F4291D" w:rsidRPr="00620319" w:rsidRDefault="00F4291D" w:rsidP="00B92381">
      <w:pPr>
        <w:pStyle w:val="af2"/>
        <w:spacing w:after="0" w:line="240" w:lineRule="auto"/>
        <w:ind w:firstLine="180"/>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В 2021-2022</w:t>
      </w:r>
      <w:r w:rsidR="00FA793B" w:rsidRPr="00620319">
        <w:rPr>
          <w:rFonts w:ascii="Times New Roman" w:hAnsi="Times New Roman"/>
          <w:color w:val="000000" w:themeColor="text1"/>
          <w:sz w:val="24"/>
          <w:szCs w:val="24"/>
        </w:rPr>
        <w:t xml:space="preserve"> </w:t>
      </w:r>
      <w:r w:rsidR="00C109AE" w:rsidRPr="00620319">
        <w:rPr>
          <w:rFonts w:ascii="Times New Roman" w:hAnsi="Times New Roman"/>
          <w:color w:val="000000" w:themeColor="text1"/>
          <w:sz w:val="24"/>
          <w:szCs w:val="24"/>
        </w:rPr>
        <w:t xml:space="preserve">учебном году на контроль выносилось заполнение электронных журналов. Проверялась своевременная запись темы проведённых уроков, выставление отметок в текущей успеваемости, за четверти,  год. При контроле ведения школьной документации проверялось качество заполнения журналов на начало учебного года и по итогам каждой четверти, проверка журналов внеурочной </w:t>
      </w:r>
      <w:r w:rsidR="00FA793B" w:rsidRPr="00620319">
        <w:rPr>
          <w:rFonts w:ascii="Times New Roman" w:hAnsi="Times New Roman"/>
          <w:color w:val="000000" w:themeColor="text1"/>
          <w:sz w:val="24"/>
          <w:szCs w:val="24"/>
        </w:rPr>
        <w:t>деятельности</w:t>
      </w:r>
      <w:r w:rsidR="00C109AE" w:rsidRPr="00620319">
        <w:rPr>
          <w:rFonts w:ascii="Times New Roman" w:hAnsi="Times New Roman"/>
          <w:color w:val="000000" w:themeColor="text1"/>
          <w:sz w:val="24"/>
          <w:szCs w:val="24"/>
        </w:rPr>
        <w:t>, качество ведения дневников учащихся, качество ведения рабочих и контрольных тетрадей по предметам, заполнение личных дел обучающихся. Необходимо отметить, что журналы учителями заполнялись своевременно, однако были и некоторые замечания в адрес отдельных педагогов. Те замечания, которые можно было устранить – своевременно устранялись. Рабочие и контрольные тетради учащимися ведутся в большинстве случаев аккуратно, выявленные замечания и пожелания по устранению отражены в справках по контролю. По проверке дневников обучающихся можно отметить не</w:t>
      </w:r>
      <w:r w:rsidR="00FA793B" w:rsidRPr="00620319">
        <w:rPr>
          <w:rFonts w:ascii="Times New Roman" w:hAnsi="Times New Roman"/>
          <w:color w:val="000000" w:themeColor="text1"/>
          <w:sz w:val="24"/>
          <w:szCs w:val="24"/>
        </w:rPr>
        <w:t xml:space="preserve"> </w:t>
      </w:r>
      <w:r w:rsidR="00C109AE" w:rsidRPr="00620319">
        <w:rPr>
          <w:rFonts w:ascii="Times New Roman" w:hAnsi="Times New Roman"/>
          <w:color w:val="000000" w:themeColor="text1"/>
          <w:sz w:val="24"/>
          <w:szCs w:val="24"/>
        </w:rPr>
        <w:t xml:space="preserve">своевременную </w:t>
      </w:r>
      <w:r w:rsidR="00FA793B" w:rsidRPr="00620319">
        <w:rPr>
          <w:rFonts w:ascii="Times New Roman" w:hAnsi="Times New Roman"/>
          <w:color w:val="000000" w:themeColor="text1"/>
          <w:sz w:val="24"/>
          <w:szCs w:val="24"/>
        </w:rPr>
        <w:t>наполняемость</w:t>
      </w:r>
      <w:r w:rsidR="00C109AE" w:rsidRPr="00620319">
        <w:rPr>
          <w:rFonts w:ascii="Times New Roman" w:hAnsi="Times New Roman"/>
          <w:color w:val="000000" w:themeColor="text1"/>
          <w:sz w:val="24"/>
          <w:szCs w:val="24"/>
        </w:rPr>
        <w:t xml:space="preserve">, не все текущие оценки выставляются в дневники. С электронными журналами </w:t>
      </w:r>
      <w:r w:rsidRPr="00620319">
        <w:rPr>
          <w:rFonts w:ascii="Times New Roman" w:hAnsi="Times New Roman"/>
          <w:color w:val="000000" w:themeColor="text1"/>
          <w:sz w:val="24"/>
          <w:szCs w:val="24"/>
        </w:rPr>
        <w:t>работали</w:t>
      </w:r>
      <w:r w:rsidR="00C109AE" w:rsidRPr="00620319">
        <w:rPr>
          <w:rFonts w:ascii="Times New Roman" w:hAnsi="Times New Roman"/>
          <w:color w:val="000000" w:themeColor="text1"/>
          <w:sz w:val="24"/>
          <w:szCs w:val="24"/>
        </w:rPr>
        <w:t xml:space="preserve"> все педагоги</w:t>
      </w:r>
      <w:r w:rsidRPr="00620319">
        <w:rPr>
          <w:rFonts w:ascii="Times New Roman" w:hAnsi="Times New Roman"/>
          <w:color w:val="000000" w:themeColor="text1"/>
          <w:sz w:val="24"/>
          <w:szCs w:val="24"/>
        </w:rPr>
        <w:t xml:space="preserve">, своевременно заполняя темы, домашние задания, выставление оценок. </w:t>
      </w:r>
    </w:p>
    <w:p w:rsidR="00C109AE" w:rsidRPr="00620319" w:rsidRDefault="00C109AE" w:rsidP="00B92381">
      <w:pPr>
        <w:pStyle w:val="af2"/>
        <w:spacing w:after="0" w:line="240" w:lineRule="auto"/>
        <w:ind w:firstLine="180"/>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По осуществлению контроля за состоянием преподавания учебных предметов администрацией школы было организовано посещение уроков учителей школы с целью проверки реализации ФГОС, готовности участия обучающихся в предметных олимпиадах по учебным предметам, готовности выпускников к итоговой аттестации и мониторингу качества образования в начальной школе, прохождение промежуточной аттестации.  По результатам этой формы контроля составлялся анализ уроков и результаты отражались в справке по итогам контроля. Необходимо отметить, что учителя проводят свои уроки методически грамотно, используют различные технологии и формы проведения уроков. По результатам пробных экзаменов, олимпиад школьного, муниципального  уровней, промежуточной аттестации имеются протоколы с результатами проверки.</w:t>
      </w:r>
    </w:p>
    <w:p w:rsidR="00C109AE" w:rsidRPr="00620319" w:rsidRDefault="00C109AE" w:rsidP="00B92381">
      <w:pPr>
        <w:pStyle w:val="af2"/>
        <w:spacing w:after="0" w:line="240" w:lineRule="auto"/>
        <w:ind w:firstLine="180"/>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При проведении контроля за работой педагогических кадров проверялись рабочие программы по предметам, тематические планы учителей, проверялась их работа внутри МО, проверялись материалы для промежуточной аттестации, составленные учителями. Осуществлялся контроль над эффективным использованием оборудования в кабинетах физики, химии и биологии, эффективным использованием ИКТ. Рабочие программы учителей соответствуют требованиям, материалы для промежуточной аттестации составлены грамотно.</w:t>
      </w:r>
    </w:p>
    <w:p w:rsidR="00C109AE" w:rsidRPr="00620319" w:rsidRDefault="00C109AE" w:rsidP="00B92381">
      <w:pPr>
        <w:pStyle w:val="af2"/>
        <w:spacing w:after="0" w:line="240" w:lineRule="auto"/>
        <w:ind w:firstLine="180"/>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При контроле за внеурочной и внеклассной работой провер</w:t>
      </w:r>
      <w:r w:rsidR="00FA793B" w:rsidRPr="00620319">
        <w:rPr>
          <w:rFonts w:ascii="Times New Roman" w:hAnsi="Times New Roman"/>
          <w:color w:val="000000" w:themeColor="text1"/>
          <w:sz w:val="24"/>
          <w:szCs w:val="24"/>
        </w:rPr>
        <w:t xml:space="preserve">ялась внеурочная деятельность </w:t>
      </w:r>
      <w:r w:rsidRPr="00620319">
        <w:rPr>
          <w:rFonts w:ascii="Times New Roman" w:hAnsi="Times New Roman"/>
          <w:color w:val="000000" w:themeColor="text1"/>
          <w:sz w:val="24"/>
          <w:szCs w:val="24"/>
        </w:rPr>
        <w:t>в школе, проверялась работа по подготовке и проведению различных школьных мероприятий, в том числе проведение Всероссийской олимпиады школьников на уровне школы, района. По итогам необходимо отметить, что внеурочная деятельность в школе велась в течение года на хорошем уровне: все занятия проводились согласно расписанию. Учащиеся исправно посещали занятия, журналы занятий заполнялись регулярно. Школьные мероприятия проводились интересно, оригинально, учащиеся и учителя активно участвовали. Вся необходимая документация заполнялась в срок.</w:t>
      </w:r>
    </w:p>
    <w:p w:rsidR="00C109AE" w:rsidRPr="00620319" w:rsidRDefault="00C109AE" w:rsidP="00B92381">
      <w:pPr>
        <w:pStyle w:val="af2"/>
        <w:spacing w:after="0" w:line="240" w:lineRule="auto"/>
        <w:ind w:firstLine="180"/>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По направлению «работа с учащимися и их родителями» ежедневно проверялась посещаемость учащимися учебных занятий, выполнение положения о внешнем виде. Контролировалось также проведение родительских собраний, классных часов и общешкольных мероприятий. В целом учащиеся исправно посещали школу, администрацией постоянно отслеживались опоздания на уроки, пропуски уроков, внешний вид обучающихся, замечания отражались в журнале дежурства, проводились индивидуальные беседы с нарушителями и вызовы на заседание Профилактического Совета. По данным вопросам администрация школы вела активную разъяснительную работу с учениками и родителями.</w:t>
      </w:r>
    </w:p>
    <w:p w:rsidR="00C109AE" w:rsidRPr="00620319" w:rsidRDefault="00C109AE" w:rsidP="00B92381">
      <w:pPr>
        <w:pStyle w:val="af2"/>
        <w:spacing w:after="0" w:line="240" w:lineRule="auto"/>
        <w:ind w:firstLine="180"/>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Кроме этого осуществлялся контроль за деятельностью МО и проведением методической работы в школе.</w:t>
      </w:r>
    </w:p>
    <w:p w:rsidR="00C109AE" w:rsidRPr="00620319" w:rsidRDefault="00C109AE" w:rsidP="00B92381">
      <w:pPr>
        <w:pStyle w:val="af2"/>
        <w:spacing w:after="0" w:line="240" w:lineRule="auto"/>
        <w:ind w:firstLine="180"/>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 xml:space="preserve">Анализ имеющихся материалов позволяет судить об учебных возможностях школьников, целенаправленно проводить коррекционную работу. Мониторинг учебной и воспитательной деятельности обеспечивает администрацию школы необходимой объективной информацией, позволяет соотносить результаты с поставленными задачами, корректировать управленческую деятельность, устанавливать причинно-следственные связи, позволяющие сформулировать выводы и рекомендации по дальнейшему развитию школы, обеспечить дальнейшее совершенствование образовательного процесса в соответствии с задачами программы развития школы с учетом </w:t>
      </w:r>
      <w:r w:rsidRPr="00620319">
        <w:rPr>
          <w:rFonts w:ascii="Times New Roman" w:hAnsi="Times New Roman"/>
          <w:color w:val="000000" w:themeColor="text1"/>
          <w:sz w:val="24"/>
          <w:szCs w:val="24"/>
        </w:rPr>
        <w:lastRenderedPageBreak/>
        <w:t>индивидуальных особенностей обучения учащихся, их интересов, образовательных возможностей, состояния здоровья.</w:t>
      </w:r>
    </w:p>
    <w:p w:rsidR="00C109AE" w:rsidRPr="00620319" w:rsidRDefault="00C109AE" w:rsidP="00B92381">
      <w:pPr>
        <w:pStyle w:val="af2"/>
        <w:spacing w:after="0" w:line="240" w:lineRule="auto"/>
        <w:ind w:firstLine="180"/>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 xml:space="preserve">В целом по итогам </w:t>
      </w:r>
      <w:r w:rsidR="00F72252" w:rsidRPr="00620319">
        <w:rPr>
          <w:rFonts w:ascii="Times New Roman" w:hAnsi="Times New Roman"/>
          <w:color w:val="000000" w:themeColor="text1"/>
          <w:sz w:val="24"/>
          <w:szCs w:val="24"/>
        </w:rPr>
        <w:t>внутришк</w:t>
      </w:r>
      <w:r w:rsidR="00F4291D" w:rsidRPr="00620319">
        <w:rPr>
          <w:rFonts w:ascii="Times New Roman" w:hAnsi="Times New Roman"/>
          <w:color w:val="000000" w:themeColor="text1"/>
          <w:sz w:val="24"/>
          <w:szCs w:val="24"/>
        </w:rPr>
        <w:t xml:space="preserve">ольного контроля за 2021-2022 </w:t>
      </w:r>
      <w:r w:rsidR="00FA793B" w:rsidRPr="00620319">
        <w:rPr>
          <w:rFonts w:ascii="Times New Roman" w:hAnsi="Times New Roman"/>
          <w:color w:val="000000" w:themeColor="text1"/>
          <w:sz w:val="24"/>
          <w:szCs w:val="24"/>
        </w:rPr>
        <w:t>учебного</w:t>
      </w:r>
      <w:r w:rsidRPr="00620319">
        <w:rPr>
          <w:rFonts w:ascii="Times New Roman" w:hAnsi="Times New Roman"/>
          <w:color w:val="000000" w:themeColor="text1"/>
          <w:sz w:val="24"/>
          <w:szCs w:val="24"/>
        </w:rPr>
        <w:t xml:space="preserve"> год</w:t>
      </w:r>
      <w:r w:rsidR="00FA793B" w:rsidRPr="00620319">
        <w:rPr>
          <w:rFonts w:ascii="Times New Roman" w:hAnsi="Times New Roman"/>
          <w:color w:val="000000" w:themeColor="text1"/>
          <w:sz w:val="24"/>
          <w:szCs w:val="24"/>
        </w:rPr>
        <w:t>а</w:t>
      </w:r>
      <w:r w:rsidRPr="00620319">
        <w:rPr>
          <w:rFonts w:ascii="Times New Roman" w:hAnsi="Times New Roman"/>
          <w:color w:val="000000" w:themeColor="text1"/>
          <w:sz w:val="24"/>
          <w:szCs w:val="24"/>
        </w:rPr>
        <w:t xml:space="preserve"> справедливо отметить, что деятельность педагогического коллектива осуществлялась в соответствии с законом Российской Федерации «Об образовании», Типовым положением об общеобразовательном учреждений, Уставом школы, положением о промежуточной и итоговой аттестации и локальными актами школы. Выявленные недостатки проанализированы и при составлении плана-графика внутришкольного контроля на будущий год будут обязательно учтены. Результаты ВШК  отражены в справках по контролю, </w:t>
      </w:r>
      <w:bookmarkStart w:id="6" w:name="_Toc118009491"/>
      <w:r w:rsidRPr="00620319">
        <w:rPr>
          <w:rFonts w:ascii="Times New Roman" w:hAnsi="Times New Roman"/>
          <w:color w:val="000000" w:themeColor="text1"/>
          <w:sz w:val="24"/>
          <w:szCs w:val="24"/>
        </w:rPr>
        <w:t xml:space="preserve">обсуждались на заседаниях при заведующей филиалом, педагогических советах. </w:t>
      </w:r>
    </w:p>
    <w:p w:rsidR="00C109AE" w:rsidRPr="00620319" w:rsidRDefault="00C109AE" w:rsidP="00B92381">
      <w:pPr>
        <w:pStyle w:val="2"/>
        <w:spacing w:before="0" w:after="0"/>
        <w:ind w:firstLine="180"/>
        <w:contextualSpacing/>
        <w:jc w:val="center"/>
        <w:rPr>
          <w:rFonts w:ascii="Times New Roman" w:hAnsi="Times New Roman" w:cs="Times New Roman"/>
          <w:i w:val="0"/>
          <w:color w:val="000000" w:themeColor="text1"/>
          <w:sz w:val="24"/>
          <w:szCs w:val="24"/>
        </w:rPr>
      </w:pPr>
    </w:p>
    <w:p w:rsidR="00C109AE" w:rsidRPr="00620319" w:rsidRDefault="00C109AE" w:rsidP="007A3F33">
      <w:pPr>
        <w:pStyle w:val="2"/>
        <w:spacing w:before="0" w:after="0"/>
        <w:contextualSpacing/>
        <w:rPr>
          <w:rFonts w:ascii="Times New Roman" w:hAnsi="Times New Roman" w:cs="Times New Roman"/>
          <w:i w:val="0"/>
          <w:color w:val="000000" w:themeColor="text1"/>
          <w:sz w:val="24"/>
          <w:szCs w:val="24"/>
        </w:rPr>
      </w:pPr>
      <w:r w:rsidRPr="00620319">
        <w:rPr>
          <w:rFonts w:ascii="Times New Roman" w:hAnsi="Times New Roman" w:cs="Times New Roman"/>
          <w:i w:val="0"/>
          <w:color w:val="000000" w:themeColor="text1"/>
          <w:sz w:val="24"/>
          <w:szCs w:val="24"/>
        </w:rPr>
        <w:t>7. Методическая работа в школе</w:t>
      </w:r>
    </w:p>
    <w:p w:rsidR="00C109AE" w:rsidRPr="00620319" w:rsidRDefault="00C109AE" w:rsidP="00837C2E">
      <w:pPr>
        <w:pStyle w:val="2"/>
        <w:numPr>
          <w:ilvl w:val="1"/>
          <w:numId w:val="1"/>
        </w:numPr>
        <w:suppressAutoHyphens/>
        <w:spacing w:before="0" w:after="0"/>
        <w:ind w:left="0" w:firstLine="0"/>
        <w:jc w:val="both"/>
        <w:rPr>
          <w:rFonts w:ascii="Times New Roman" w:hAnsi="Times New Roman" w:cs="Times New Roman"/>
          <w:b w:val="0"/>
          <w:i w:val="0"/>
          <w:color w:val="000000" w:themeColor="text1"/>
          <w:sz w:val="24"/>
          <w:szCs w:val="24"/>
        </w:rPr>
      </w:pPr>
      <w:r w:rsidRPr="00620319">
        <w:rPr>
          <w:rFonts w:ascii="Times New Roman" w:hAnsi="Times New Roman" w:cs="Times New Roman"/>
          <w:b w:val="0"/>
          <w:i w:val="0"/>
          <w:color w:val="000000" w:themeColor="text1"/>
          <w:sz w:val="24"/>
          <w:szCs w:val="24"/>
        </w:rPr>
        <w:t xml:space="preserve">     </w:t>
      </w:r>
      <w:r w:rsidRPr="00620319">
        <w:rPr>
          <w:rFonts w:ascii="Times New Roman" w:hAnsi="Times New Roman" w:cs="Times New Roman"/>
          <w:i w:val="0"/>
          <w:color w:val="000000" w:themeColor="text1"/>
          <w:sz w:val="24"/>
          <w:szCs w:val="24"/>
        </w:rPr>
        <w:t xml:space="preserve">    </w:t>
      </w:r>
    </w:p>
    <w:p w:rsidR="00FA793B" w:rsidRPr="00620319" w:rsidRDefault="00C109AE" w:rsidP="003345A2">
      <w:pPr>
        <w:pStyle w:val="a5"/>
        <w:spacing w:before="0" w:beforeAutospacing="0" w:after="0" w:afterAutospacing="0"/>
        <w:contextualSpacing/>
        <w:jc w:val="both"/>
        <w:rPr>
          <w:color w:val="000000" w:themeColor="text1"/>
        </w:rPr>
      </w:pPr>
      <w:r w:rsidRPr="00620319">
        <w:rPr>
          <w:color w:val="000000" w:themeColor="text1"/>
        </w:rPr>
        <w:t xml:space="preserve">   Коллектив Курьинской ООШ, филиала МАОУ Бегишевская СОШ </w:t>
      </w:r>
      <w:r w:rsidR="00FA793B" w:rsidRPr="00620319">
        <w:rPr>
          <w:color w:val="000000" w:themeColor="text1"/>
        </w:rPr>
        <w:t xml:space="preserve">в </w:t>
      </w:r>
      <w:r w:rsidR="00F4291D" w:rsidRPr="00620319">
        <w:rPr>
          <w:rFonts w:eastAsia="Arial Unicode MS"/>
          <w:color w:val="000000" w:themeColor="text1"/>
        </w:rPr>
        <w:t>2021-2022</w:t>
      </w:r>
      <w:r w:rsidR="00FA793B" w:rsidRPr="00620319">
        <w:rPr>
          <w:rFonts w:eastAsia="Arial Unicode MS"/>
          <w:color w:val="000000" w:themeColor="text1"/>
        </w:rPr>
        <w:t xml:space="preserve"> учебном году работал над темой </w:t>
      </w:r>
      <w:r w:rsidR="00FA793B" w:rsidRPr="00620319">
        <w:rPr>
          <w:color w:val="000000" w:themeColor="text1"/>
        </w:rPr>
        <w:t>«Создание образовательного пространства, обеспечивающего личностную, социальную и профессиональную успешность учащихся путём применения современных педагогических и информационных технологий в рамках ФГОС»</w:t>
      </w:r>
    </w:p>
    <w:p w:rsidR="003345A2" w:rsidRPr="00620319" w:rsidRDefault="003345A2" w:rsidP="003345A2">
      <w:pPr>
        <w:shd w:val="clear" w:color="auto" w:fill="FFFFFF"/>
        <w:spacing w:after="0" w:line="240" w:lineRule="auto"/>
        <w:ind w:firstLine="567"/>
        <w:contextualSpacing/>
        <w:jc w:val="both"/>
        <w:rPr>
          <w:rFonts w:ascii="Times New Roman" w:hAnsi="Times New Roman"/>
          <w:b/>
          <w:color w:val="000000" w:themeColor="text1"/>
          <w:sz w:val="24"/>
          <w:szCs w:val="24"/>
        </w:rPr>
      </w:pPr>
      <w:r w:rsidRPr="00620319">
        <w:rPr>
          <w:rFonts w:ascii="Times New Roman" w:hAnsi="Times New Roman"/>
          <w:b/>
          <w:bCs/>
          <w:color w:val="000000" w:themeColor="text1"/>
          <w:sz w:val="24"/>
          <w:szCs w:val="24"/>
        </w:rPr>
        <w:t>Цель методической работы:</w:t>
      </w:r>
      <w:r w:rsidR="00876E38" w:rsidRPr="00620319">
        <w:rPr>
          <w:rFonts w:ascii="Times New Roman" w:hAnsi="Times New Roman"/>
          <w:b/>
          <w:bCs/>
          <w:color w:val="000000" w:themeColor="text1"/>
          <w:sz w:val="24"/>
          <w:szCs w:val="24"/>
        </w:rPr>
        <w:t xml:space="preserve"> </w:t>
      </w:r>
      <w:r w:rsidRPr="00620319">
        <w:rPr>
          <w:rFonts w:ascii="Times New Roman" w:hAnsi="Times New Roman"/>
          <w:color w:val="000000" w:themeColor="text1"/>
          <w:sz w:val="24"/>
          <w:szCs w:val="24"/>
        </w:rPr>
        <w:t xml:space="preserve">Непрерывное совершенствование уровня педагогического мастерства учителя, его эрудиции, компетентности в области учебного предмета и методики его преподавания; применение новых технологий, направленных на обеспечение самораскрытия, самореализации учащихся, повышение качества образовательной деятельности. </w:t>
      </w:r>
    </w:p>
    <w:p w:rsidR="003345A2" w:rsidRPr="00620319" w:rsidRDefault="003345A2" w:rsidP="003345A2">
      <w:pPr>
        <w:shd w:val="clear" w:color="auto" w:fill="FFFFFF"/>
        <w:spacing w:after="0" w:line="240" w:lineRule="auto"/>
        <w:ind w:firstLine="707"/>
        <w:contextualSpacing/>
        <w:jc w:val="both"/>
        <w:rPr>
          <w:rFonts w:ascii="Times New Roman" w:hAnsi="Times New Roman"/>
          <w:color w:val="000000" w:themeColor="text1"/>
          <w:sz w:val="24"/>
          <w:szCs w:val="24"/>
        </w:rPr>
      </w:pPr>
      <w:r w:rsidRPr="00620319">
        <w:rPr>
          <w:rFonts w:ascii="Times New Roman" w:hAnsi="Times New Roman"/>
          <w:b/>
          <w:bCs/>
          <w:color w:val="000000" w:themeColor="text1"/>
          <w:sz w:val="24"/>
          <w:szCs w:val="24"/>
        </w:rPr>
        <w:t>Задачи методической работы:</w:t>
      </w:r>
    </w:p>
    <w:p w:rsidR="003345A2" w:rsidRPr="00620319" w:rsidRDefault="003345A2" w:rsidP="003345A2">
      <w:pPr>
        <w:shd w:val="clear" w:color="auto" w:fill="FFFFFF"/>
        <w:spacing w:after="0" w:line="240" w:lineRule="auto"/>
        <w:contextualSpacing/>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1. Совершенствовать учебно-методическое и информационно-техническое обеспечение образовательной деятельности с учётом современных тенденций развития образования.</w:t>
      </w:r>
    </w:p>
    <w:p w:rsidR="003345A2" w:rsidRPr="00620319" w:rsidRDefault="003345A2" w:rsidP="003345A2">
      <w:pPr>
        <w:shd w:val="clear" w:color="auto" w:fill="FFFFFF"/>
        <w:spacing w:after="0" w:line="240" w:lineRule="auto"/>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2. Создавать оптимальные условия для повышения образовательного уровня педагогических работников по квалификации с учётом современных требований (нормативно-правовой базы ФГОС).</w:t>
      </w:r>
    </w:p>
    <w:p w:rsidR="003345A2" w:rsidRPr="00620319" w:rsidRDefault="003345A2" w:rsidP="003345A2">
      <w:pPr>
        <w:shd w:val="clear" w:color="auto" w:fill="FFFFFF"/>
        <w:spacing w:after="0" w:line="240" w:lineRule="auto"/>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3. Постоянно работать над повышением мотивации педагогов в росте профессионального мастерства, в получении современных знаний.</w:t>
      </w:r>
    </w:p>
    <w:p w:rsidR="003345A2" w:rsidRPr="00620319" w:rsidRDefault="003345A2" w:rsidP="003345A2">
      <w:pPr>
        <w:shd w:val="clear" w:color="auto" w:fill="FFFFFF"/>
        <w:spacing w:after="0" w:line="240" w:lineRule="auto"/>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4. Обеспечивать рост профессиональной компетентности педагогов школы в ходе работы учителей по темам самообразования с целью ориентации на развитие мотивации обучения, способностей и возможностей каждого учащегося, на раскрытие его личностного, интеллектуального, творческого потенциала.</w:t>
      </w:r>
    </w:p>
    <w:p w:rsidR="003345A2" w:rsidRPr="00620319" w:rsidRDefault="003345A2" w:rsidP="003345A2">
      <w:pPr>
        <w:shd w:val="clear" w:color="auto" w:fill="FFFFFF"/>
        <w:spacing w:after="0" w:line="240" w:lineRule="auto"/>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5. Развивать культурно-образовательную среду в школе, открытую всем субъектам педагогической деятельности, направленную на обеспечение высокого уровня образовательной деятельности.</w:t>
      </w:r>
    </w:p>
    <w:p w:rsidR="003345A2" w:rsidRPr="00620319" w:rsidRDefault="003345A2" w:rsidP="003345A2">
      <w:pPr>
        <w:shd w:val="clear" w:color="auto" w:fill="FFFFFF"/>
        <w:spacing w:after="0" w:line="240" w:lineRule="auto"/>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6. Внедрять современные педагогические технологии обучения и воспитания. Расширять сферу использования информационных технологий, создавать условия для раннего раскрытия интересов и склонностей учащихся к научно- исследовательской деятельности, для освоения учащимися исследовательских, проектировочных и экспериментальных умений.</w:t>
      </w:r>
    </w:p>
    <w:p w:rsidR="003345A2" w:rsidRPr="00620319" w:rsidRDefault="003345A2" w:rsidP="003345A2">
      <w:pPr>
        <w:shd w:val="clear" w:color="auto" w:fill="FFFFFF"/>
        <w:spacing w:after="0" w:line="240" w:lineRule="auto"/>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 xml:space="preserve">7. Адаптировать образовательную деятельность к запросам и потребностям личности учащегося; ориентация обучения на личность учащихся; обеспечивать возможности её самораскрытия; совершенствовать систему поиска и поддержки талантливых детей. </w:t>
      </w:r>
    </w:p>
    <w:p w:rsidR="003345A2" w:rsidRPr="00620319" w:rsidRDefault="003345A2" w:rsidP="003345A2">
      <w:pPr>
        <w:shd w:val="clear" w:color="auto" w:fill="FFFFFF"/>
        <w:spacing w:after="0" w:line="240" w:lineRule="auto"/>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8. Осуществлять в системе психолого-педагогическую поддержку слабоуспевающих учащихся.</w:t>
      </w:r>
    </w:p>
    <w:p w:rsidR="003345A2" w:rsidRPr="00620319" w:rsidRDefault="003345A2" w:rsidP="003345A2">
      <w:pPr>
        <w:shd w:val="clear" w:color="auto" w:fill="FFFFFF"/>
        <w:spacing w:after="0" w:line="240" w:lineRule="auto"/>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 xml:space="preserve">9. Реализовывать принципы сохранения физического и психического здоровья субъектов образовательной деятельности, использовать в системе здоровьесберегающие технологии в урочной и внеурочной деятельности. </w:t>
      </w:r>
    </w:p>
    <w:p w:rsidR="003345A2" w:rsidRPr="00620319" w:rsidRDefault="003345A2" w:rsidP="003345A2">
      <w:pPr>
        <w:shd w:val="clear" w:color="auto" w:fill="FFFFFF"/>
        <w:spacing w:after="0" w:line="240" w:lineRule="auto"/>
        <w:contextualSpacing/>
        <w:jc w:val="both"/>
        <w:rPr>
          <w:rFonts w:ascii="Times New Roman" w:hAnsi="Times New Roman"/>
          <w:b/>
          <w:bCs/>
          <w:color w:val="000000" w:themeColor="text1"/>
          <w:sz w:val="24"/>
          <w:szCs w:val="24"/>
        </w:rPr>
      </w:pPr>
      <w:r w:rsidRPr="00620319">
        <w:rPr>
          <w:rFonts w:ascii="Times New Roman" w:hAnsi="Times New Roman"/>
          <w:color w:val="000000" w:themeColor="text1"/>
          <w:sz w:val="24"/>
          <w:szCs w:val="24"/>
        </w:rPr>
        <w:t>10. Организовать и проводить мероприятия в рамках реализации Национального проекта «Образование»</w:t>
      </w:r>
    </w:p>
    <w:p w:rsidR="003345A2" w:rsidRPr="00620319" w:rsidRDefault="003345A2" w:rsidP="003345A2">
      <w:pPr>
        <w:pStyle w:val="a5"/>
        <w:spacing w:before="0" w:beforeAutospacing="0" w:after="0" w:afterAutospacing="0"/>
        <w:contextualSpacing/>
        <w:jc w:val="both"/>
        <w:rPr>
          <w:color w:val="000000" w:themeColor="text1"/>
        </w:rPr>
      </w:pPr>
      <w:r w:rsidRPr="00620319">
        <w:rPr>
          <w:rStyle w:val="af1"/>
          <w:color w:val="000000" w:themeColor="text1"/>
        </w:rPr>
        <w:t> Формы организации методической работы в школе</w:t>
      </w:r>
    </w:p>
    <w:p w:rsidR="003345A2" w:rsidRPr="00620319" w:rsidRDefault="003345A2" w:rsidP="00837C2E">
      <w:pPr>
        <w:numPr>
          <w:ilvl w:val="0"/>
          <w:numId w:val="17"/>
        </w:numPr>
        <w:shd w:val="clear" w:color="auto" w:fill="FFFFFF"/>
        <w:spacing w:after="0" w:line="240" w:lineRule="auto"/>
        <w:ind w:left="450"/>
        <w:contextualSpacing/>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работа педсоветов;</w:t>
      </w:r>
    </w:p>
    <w:p w:rsidR="003345A2" w:rsidRPr="00620319" w:rsidRDefault="003345A2" w:rsidP="00837C2E">
      <w:pPr>
        <w:numPr>
          <w:ilvl w:val="0"/>
          <w:numId w:val="17"/>
        </w:numPr>
        <w:shd w:val="clear" w:color="auto" w:fill="FFFFFF"/>
        <w:spacing w:after="0" w:line="240" w:lineRule="auto"/>
        <w:ind w:left="450"/>
        <w:contextualSpacing/>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работа методического совета школы;</w:t>
      </w:r>
    </w:p>
    <w:p w:rsidR="003345A2" w:rsidRPr="00620319" w:rsidRDefault="003345A2" w:rsidP="00837C2E">
      <w:pPr>
        <w:numPr>
          <w:ilvl w:val="0"/>
          <w:numId w:val="17"/>
        </w:numPr>
        <w:shd w:val="clear" w:color="auto" w:fill="FFFFFF"/>
        <w:spacing w:after="0" w:line="240" w:lineRule="auto"/>
        <w:ind w:left="450"/>
        <w:contextualSpacing/>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работа вертикальных и горизонтальных методических объединений;</w:t>
      </w:r>
    </w:p>
    <w:p w:rsidR="003345A2" w:rsidRPr="00620319" w:rsidRDefault="003345A2" w:rsidP="00837C2E">
      <w:pPr>
        <w:numPr>
          <w:ilvl w:val="0"/>
          <w:numId w:val="17"/>
        </w:numPr>
        <w:shd w:val="clear" w:color="auto" w:fill="FFFFFF"/>
        <w:spacing w:after="0" w:line="240" w:lineRule="auto"/>
        <w:ind w:left="450"/>
        <w:contextualSpacing/>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работа педагогов над темами самообразования;</w:t>
      </w:r>
    </w:p>
    <w:p w:rsidR="003345A2" w:rsidRPr="00620319" w:rsidRDefault="003345A2" w:rsidP="00837C2E">
      <w:pPr>
        <w:numPr>
          <w:ilvl w:val="0"/>
          <w:numId w:val="17"/>
        </w:numPr>
        <w:shd w:val="clear" w:color="auto" w:fill="FFFFFF"/>
        <w:spacing w:after="0" w:line="240" w:lineRule="auto"/>
        <w:ind w:left="450"/>
        <w:contextualSpacing/>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проведение мастер-классов;</w:t>
      </w:r>
    </w:p>
    <w:p w:rsidR="003345A2" w:rsidRPr="00620319" w:rsidRDefault="003345A2" w:rsidP="00837C2E">
      <w:pPr>
        <w:numPr>
          <w:ilvl w:val="0"/>
          <w:numId w:val="17"/>
        </w:numPr>
        <w:shd w:val="clear" w:color="auto" w:fill="FFFFFF"/>
        <w:spacing w:after="0" w:line="240" w:lineRule="auto"/>
        <w:ind w:left="450"/>
        <w:contextualSpacing/>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открытые уроки;</w:t>
      </w:r>
    </w:p>
    <w:p w:rsidR="003345A2" w:rsidRPr="00620319" w:rsidRDefault="003345A2" w:rsidP="00837C2E">
      <w:pPr>
        <w:numPr>
          <w:ilvl w:val="0"/>
          <w:numId w:val="17"/>
        </w:numPr>
        <w:shd w:val="clear" w:color="auto" w:fill="FFFFFF"/>
        <w:spacing w:after="0" w:line="240" w:lineRule="auto"/>
        <w:ind w:left="450"/>
        <w:contextualSpacing/>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взаимопосещение</w:t>
      </w:r>
      <w:r w:rsidR="00876E38" w:rsidRPr="00620319">
        <w:rPr>
          <w:rFonts w:ascii="Times New Roman" w:hAnsi="Times New Roman"/>
          <w:color w:val="000000" w:themeColor="text1"/>
          <w:sz w:val="24"/>
          <w:szCs w:val="24"/>
        </w:rPr>
        <w:t xml:space="preserve"> </w:t>
      </w:r>
      <w:r w:rsidRPr="00620319">
        <w:rPr>
          <w:rFonts w:ascii="Times New Roman" w:hAnsi="Times New Roman"/>
          <w:color w:val="000000" w:themeColor="text1"/>
          <w:sz w:val="24"/>
          <w:szCs w:val="24"/>
        </w:rPr>
        <w:t>и анализ уроков;</w:t>
      </w:r>
    </w:p>
    <w:p w:rsidR="003345A2" w:rsidRPr="00620319" w:rsidRDefault="003345A2" w:rsidP="00837C2E">
      <w:pPr>
        <w:numPr>
          <w:ilvl w:val="0"/>
          <w:numId w:val="17"/>
        </w:numPr>
        <w:shd w:val="clear" w:color="auto" w:fill="FFFFFF"/>
        <w:spacing w:after="0" w:line="240" w:lineRule="auto"/>
        <w:ind w:left="450"/>
        <w:contextualSpacing/>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обобщение передового педагогического опыта учителей;</w:t>
      </w:r>
    </w:p>
    <w:p w:rsidR="003345A2" w:rsidRPr="00620319" w:rsidRDefault="003345A2" w:rsidP="00837C2E">
      <w:pPr>
        <w:numPr>
          <w:ilvl w:val="0"/>
          <w:numId w:val="17"/>
        </w:numPr>
        <w:shd w:val="clear" w:color="auto" w:fill="FFFFFF"/>
        <w:spacing w:after="0" w:line="240" w:lineRule="auto"/>
        <w:ind w:left="450"/>
        <w:contextualSpacing/>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lastRenderedPageBreak/>
        <w:t>внеклассная работа;</w:t>
      </w:r>
    </w:p>
    <w:p w:rsidR="003345A2" w:rsidRPr="00620319" w:rsidRDefault="003345A2" w:rsidP="00837C2E">
      <w:pPr>
        <w:numPr>
          <w:ilvl w:val="0"/>
          <w:numId w:val="17"/>
        </w:numPr>
        <w:shd w:val="clear" w:color="auto" w:fill="FFFFFF"/>
        <w:spacing w:after="0" w:line="240" w:lineRule="auto"/>
        <w:ind w:left="450"/>
        <w:contextualSpacing/>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проведение предметных декад;</w:t>
      </w:r>
    </w:p>
    <w:p w:rsidR="003345A2" w:rsidRPr="00620319" w:rsidRDefault="003345A2" w:rsidP="00837C2E">
      <w:pPr>
        <w:numPr>
          <w:ilvl w:val="0"/>
          <w:numId w:val="17"/>
        </w:numPr>
        <w:shd w:val="clear" w:color="auto" w:fill="FFFFFF"/>
        <w:spacing w:after="0" w:line="240" w:lineRule="auto"/>
        <w:ind w:left="450"/>
        <w:contextualSpacing/>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организация работы с одарёнными детьми;</w:t>
      </w:r>
    </w:p>
    <w:p w:rsidR="003345A2" w:rsidRPr="00620319" w:rsidRDefault="003345A2" w:rsidP="00837C2E">
      <w:pPr>
        <w:numPr>
          <w:ilvl w:val="0"/>
          <w:numId w:val="17"/>
        </w:numPr>
        <w:shd w:val="clear" w:color="auto" w:fill="FFFFFF"/>
        <w:spacing w:after="0" w:line="240" w:lineRule="auto"/>
        <w:ind w:left="450"/>
        <w:contextualSpacing/>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аттестация педагогических кадров, участие в конкурсах и конференциях;</w:t>
      </w:r>
    </w:p>
    <w:p w:rsidR="003345A2" w:rsidRPr="00620319" w:rsidRDefault="003345A2" w:rsidP="00837C2E">
      <w:pPr>
        <w:numPr>
          <w:ilvl w:val="0"/>
          <w:numId w:val="17"/>
        </w:numPr>
        <w:shd w:val="clear" w:color="auto" w:fill="FFFFFF"/>
        <w:spacing w:after="0" w:line="240" w:lineRule="auto"/>
        <w:ind w:left="450"/>
        <w:contextualSpacing/>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организация и контроль курсовой подготовки учителей;</w:t>
      </w:r>
    </w:p>
    <w:p w:rsidR="003345A2" w:rsidRPr="00620319" w:rsidRDefault="003345A2" w:rsidP="00837C2E">
      <w:pPr>
        <w:numPr>
          <w:ilvl w:val="0"/>
          <w:numId w:val="17"/>
        </w:numPr>
        <w:shd w:val="clear" w:color="auto" w:fill="FFFFFF"/>
        <w:spacing w:after="0" w:line="240" w:lineRule="auto"/>
        <w:ind w:left="450"/>
        <w:contextualSpacing/>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участие в семинарах и вебинарах.</w:t>
      </w:r>
    </w:p>
    <w:p w:rsidR="003345A2" w:rsidRPr="00620319" w:rsidRDefault="003345A2" w:rsidP="003345A2">
      <w:pPr>
        <w:shd w:val="clear" w:color="auto" w:fill="FFFFFF"/>
        <w:spacing w:after="0" w:line="240" w:lineRule="auto"/>
        <w:contextualSpacing/>
        <w:rPr>
          <w:rFonts w:ascii="Times New Roman" w:hAnsi="Times New Roman"/>
          <w:color w:val="000000" w:themeColor="text1"/>
          <w:sz w:val="24"/>
          <w:szCs w:val="24"/>
        </w:rPr>
      </w:pPr>
      <w:r w:rsidRPr="00620319">
        <w:rPr>
          <w:rFonts w:ascii="Times New Roman" w:hAnsi="Times New Roman"/>
          <w:b/>
          <w:bCs/>
          <w:color w:val="000000" w:themeColor="text1"/>
          <w:sz w:val="24"/>
          <w:szCs w:val="24"/>
        </w:rPr>
        <w:t>Приоритетные направл</w:t>
      </w:r>
      <w:r w:rsidR="00F72252" w:rsidRPr="00620319">
        <w:rPr>
          <w:rFonts w:ascii="Times New Roman" w:hAnsi="Times New Roman"/>
          <w:b/>
          <w:bCs/>
          <w:color w:val="000000" w:themeColor="text1"/>
          <w:sz w:val="24"/>
          <w:szCs w:val="24"/>
        </w:rPr>
        <w:t xml:space="preserve">ения </w:t>
      </w:r>
      <w:r w:rsidR="00F4291D" w:rsidRPr="00620319">
        <w:rPr>
          <w:rFonts w:ascii="Times New Roman" w:hAnsi="Times New Roman"/>
          <w:b/>
          <w:bCs/>
          <w:color w:val="000000" w:themeColor="text1"/>
          <w:sz w:val="24"/>
          <w:szCs w:val="24"/>
        </w:rPr>
        <w:t>методической работы на 2021-2022</w:t>
      </w:r>
      <w:r w:rsidRPr="00620319">
        <w:rPr>
          <w:rFonts w:ascii="Times New Roman" w:hAnsi="Times New Roman"/>
          <w:b/>
          <w:bCs/>
          <w:color w:val="000000" w:themeColor="text1"/>
          <w:sz w:val="24"/>
          <w:szCs w:val="24"/>
        </w:rPr>
        <w:t xml:space="preserve"> учебный год:</w:t>
      </w:r>
    </w:p>
    <w:p w:rsidR="003345A2" w:rsidRPr="00620319" w:rsidRDefault="003345A2" w:rsidP="003345A2">
      <w:pPr>
        <w:shd w:val="clear" w:color="auto" w:fill="FFFFFF"/>
        <w:spacing w:after="0" w:line="240" w:lineRule="auto"/>
        <w:contextualSpacing/>
        <w:jc w:val="both"/>
        <w:rPr>
          <w:rFonts w:ascii="Times New Roman" w:hAnsi="Times New Roman"/>
          <w:color w:val="000000" w:themeColor="text1"/>
          <w:sz w:val="24"/>
          <w:szCs w:val="24"/>
        </w:rPr>
      </w:pPr>
      <w:r w:rsidRPr="00620319">
        <w:rPr>
          <w:rFonts w:ascii="Times New Roman" w:hAnsi="Times New Roman"/>
          <w:b/>
          <w:bCs/>
          <w:color w:val="000000" w:themeColor="text1"/>
          <w:sz w:val="24"/>
          <w:szCs w:val="24"/>
        </w:rPr>
        <w:t>Организационное обеспечение:</w:t>
      </w:r>
    </w:p>
    <w:p w:rsidR="003345A2" w:rsidRPr="00620319" w:rsidRDefault="003345A2" w:rsidP="00837C2E">
      <w:pPr>
        <w:numPr>
          <w:ilvl w:val="0"/>
          <w:numId w:val="14"/>
        </w:numPr>
        <w:shd w:val="clear" w:color="auto" w:fill="FFFFFF"/>
        <w:spacing w:after="0" w:line="240" w:lineRule="auto"/>
        <w:ind w:left="450"/>
        <w:contextualSpacing/>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повышение и совершенствование педагогического мастерства через максимальное использование возможностей урока как основной формы организации образовательной деятельности, через проведение предметных декад, взаимопосещение уроков, активное участие в семинарах, конференциях, творческих мастерских;</w:t>
      </w:r>
    </w:p>
    <w:p w:rsidR="003345A2" w:rsidRPr="00620319" w:rsidRDefault="003345A2" w:rsidP="00837C2E">
      <w:pPr>
        <w:numPr>
          <w:ilvl w:val="0"/>
          <w:numId w:val="14"/>
        </w:numPr>
        <w:shd w:val="clear" w:color="auto" w:fill="FFFFFF"/>
        <w:spacing w:after="0" w:line="240" w:lineRule="auto"/>
        <w:ind w:left="450"/>
        <w:contextualSpacing/>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организация деятельности методических объединений педагогов;</w:t>
      </w:r>
    </w:p>
    <w:p w:rsidR="003345A2" w:rsidRPr="00620319" w:rsidRDefault="003345A2" w:rsidP="00837C2E">
      <w:pPr>
        <w:numPr>
          <w:ilvl w:val="0"/>
          <w:numId w:val="14"/>
        </w:numPr>
        <w:shd w:val="clear" w:color="auto" w:fill="FFFFFF"/>
        <w:spacing w:after="0" w:line="240" w:lineRule="auto"/>
        <w:ind w:left="450"/>
        <w:contextualSpacing/>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совершенствование системы обобщения, изучения и внедрения передового педагогического опыта учителей школы.</w:t>
      </w:r>
    </w:p>
    <w:p w:rsidR="003345A2" w:rsidRPr="00620319" w:rsidRDefault="003345A2" w:rsidP="003345A2">
      <w:pPr>
        <w:shd w:val="clear" w:color="auto" w:fill="FFFFFF"/>
        <w:spacing w:after="0" w:line="240" w:lineRule="auto"/>
        <w:contextualSpacing/>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 </w:t>
      </w:r>
      <w:r w:rsidRPr="00620319">
        <w:rPr>
          <w:rFonts w:ascii="Times New Roman" w:hAnsi="Times New Roman"/>
          <w:b/>
          <w:bCs/>
          <w:color w:val="000000" w:themeColor="text1"/>
          <w:sz w:val="24"/>
          <w:szCs w:val="24"/>
        </w:rPr>
        <w:t>Технологическое обеспечение:</w:t>
      </w:r>
    </w:p>
    <w:p w:rsidR="003345A2" w:rsidRPr="00620319" w:rsidRDefault="003345A2" w:rsidP="00837C2E">
      <w:pPr>
        <w:numPr>
          <w:ilvl w:val="0"/>
          <w:numId w:val="15"/>
        </w:numPr>
        <w:shd w:val="clear" w:color="auto" w:fill="FFFFFF"/>
        <w:spacing w:after="0" w:line="240" w:lineRule="auto"/>
        <w:ind w:left="450"/>
        <w:contextualSpacing/>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внедрение в практику прогрессивных педагогических технологий, ориентированных на совершенствование уровня преподавания предметов, на формирование личности ребенка;</w:t>
      </w:r>
    </w:p>
    <w:p w:rsidR="003345A2" w:rsidRPr="00620319" w:rsidRDefault="003345A2" w:rsidP="00837C2E">
      <w:pPr>
        <w:numPr>
          <w:ilvl w:val="0"/>
          <w:numId w:val="15"/>
        </w:numPr>
        <w:shd w:val="clear" w:color="auto" w:fill="FFFFFF"/>
        <w:spacing w:after="0" w:line="240" w:lineRule="auto"/>
        <w:ind w:left="450"/>
        <w:contextualSpacing/>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обеспечение обоснованности и эффективности планирования процесса обучения детей;</w:t>
      </w:r>
    </w:p>
    <w:p w:rsidR="003345A2" w:rsidRPr="00620319" w:rsidRDefault="003345A2" w:rsidP="00837C2E">
      <w:pPr>
        <w:numPr>
          <w:ilvl w:val="0"/>
          <w:numId w:val="15"/>
        </w:numPr>
        <w:shd w:val="clear" w:color="auto" w:fill="FFFFFF"/>
        <w:spacing w:after="0" w:line="240" w:lineRule="auto"/>
        <w:ind w:left="450"/>
        <w:contextualSpacing/>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укрепление материально-технической базы методической службы школы.</w:t>
      </w:r>
    </w:p>
    <w:p w:rsidR="003345A2" w:rsidRPr="00620319" w:rsidRDefault="003345A2" w:rsidP="003345A2">
      <w:pPr>
        <w:shd w:val="clear" w:color="auto" w:fill="FFFFFF"/>
        <w:spacing w:after="0" w:line="240" w:lineRule="auto"/>
        <w:contextualSpacing/>
        <w:jc w:val="both"/>
        <w:rPr>
          <w:rFonts w:ascii="Times New Roman" w:hAnsi="Times New Roman"/>
          <w:color w:val="000000" w:themeColor="text1"/>
          <w:sz w:val="24"/>
          <w:szCs w:val="24"/>
        </w:rPr>
      </w:pPr>
      <w:r w:rsidRPr="00620319">
        <w:rPr>
          <w:rFonts w:ascii="Times New Roman" w:hAnsi="Times New Roman"/>
          <w:b/>
          <w:bCs/>
          <w:color w:val="000000" w:themeColor="text1"/>
          <w:sz w:val="24"/>
          <w:szCs w:val="24"/>
        </w:rPr>
        <w:t> Информационное обеспечение:</w:t>
      </w:r>
    </w:p>
    <w:p w:rsidR="003345A2" w:rsidRPr="00620319" w:rsidRDefault="003345A2" w:rsidP="00837C2E">
      <w:pPr>
        <w:numPr>
          <w:ilvl w:val="0"/>
          <w:numId w:val="16"/>
        </w:numPr>
        <w:shd w:val="clear" w:color="auto" w:fill="FFFFFF"/>
        <w:spacing w:after="0" w:line="240" w:lineRule="auto"/>
        <w:ind w:left="450"/>
        <w:contextualSpacing/>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обеспечение методическими и практическими материалами методической составляющей образовательной деятельности через использование Интернет, электронных баз данных и т.д.;</w:t>
      </w:r>
    </w:p>
    <w:p w:rsidR="003345A2" w:rsidRPr="00620319" w:rsidRDefault="003345A2" w:rsidP="00837C2E">
      <w:pPr>
        <w:numPr>
          <w:ilvl w:val="0"/>
          <w:numId w:val="16"/>
        </w:numPr>
        <w:shd w:val="clear" w:color="auto" w:fill="FFFFFF"/>
        <w:spacing w:after="0" w:line="240" w:lineRule="auto"/>
        <w:ind w:left="450"/>
        <w:contextualSpacing/>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создание банка методических идей и наработок учителей школы;</w:t>
      </w:r>
    </w:p>
    <w:p w:rsidR="003345A2" w:rsidRPr="00620319" w:rsidRDefault="003345A2" w:rsidP="00837C2E">
      <w:pPr>
        <w:numPr>
          <w:ilvl w:val="0"/>
          <w:numId w:val="16"/>
        </w:numPr>
        <w:shd w:val="clear" w:color="auto" w:fill="FFFFFF"/>
        <w:spacing w:after="0" w:line="240" w:lineRule="auto"/>
        <w:ind w:left="450"/>
        <w:contextualSpacing/>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разработка и внедрение методических рекомендаций для педагогов по приоритетным направлениям школы.</w:t>
      </w:r>
    </w:p>
    <w:p w:rsidR="003345A2" w:rsidRPr="00620319" w:rsidRDefault="003345A2" w:rsidP="003345A2">
      <w:pPr>
        <w:shd w:val="clear" w:color="auto" w:fill="FFFFFF"/>
        <w:spacing w:after="0" w:line="240" w:lineRule="auto"/>
        <w:contextualSpacing/>
        <w:jc w:val="both"/>
        <w:rPr>
          <w:rFonts w:ascii="Times New Roman" w:hAnsi="Times New Roman"/>
          <w:color w:val="000000" w:themeColor="text1"/>
          <w:sz w:val="24"/>
          <w:szCs w:val="24"/>
        </w:rPr>
      </w:pPr>
      <w:r w:rsidRPr="00620319">
        <w:rPr>
          <w:rFonts w:ascii="Times New Roman" w:hAnsi="Times New Roman"/>
          <w:b/>
          <w:bCs/>
          <w:color w:val="000000" w:themeColor="text1"/>
          <w:sz w:val="24"/>
          <w:szCs w:val="24"/>
        </w:rPr>
        <w:t>Создание условий для развития личности ребенка:</w:t>
      </w:r>
    </w:p>
    <w:p w:rsidR="003345A2" w:rsidRPr="00620319" w:rsidRDefault="003345A2" w:rsidP="00837C2E">
      <w:pPr>
        <w:numPr>
          <w:ilvl w:val="0"/>
          <w:numId w:val="17"/>
        </w:numPr>
        <w:shd w:val="clear" w:color="auto" w:fill="FFFFFF"/>
        <w:spacing w:after="0" w:line="240" w:lineRule="auto"/>
        <w:ind w:left="450"/>
        <w:contextualSpacing/>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изучение особенностей индивидуального развития детей;</w:t>
      </w:r>
    </w:p>
    <w:p w:rsidR="003345A2" w:rsidRPr="00620319" w:rsidRDefault="003345A2" w:rsidP="00837C2E">
      <w:pPr>
        <w:numPr>
          <w:ilvl w:val="0"/>
          <w:numId w:val="17"/>
        </w:numPr>
        <w:shd w:val="clear" w:color="auto" w:fill="FFFFFF"/>
        <w:spacing w:after="0" w:line="240" w:lineRule="auto"/>
        <w:ind w:left="450"/>
        <w:contextualSpacing/>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формирование у обучающихся мотивации к познавательной деятельности;</w:t>
      </w:r>
    </w:p>
    <w:p w:rsidR="003345A2" w:rsidRPr="00620319" w:rsidRDefault="003345A2" w:rsidP="00837C2E">
      <w:pPr>
        <w:numPr>
          <w:ilvl w:val="0"/>
          <w:numId w:val="17"/>
        </w:numPr>
        <w:shd w:val="clear" w:color="auto" w:fill="FFFFFF"/>
        <w:spacing w:after="0" w:line="240" w:lineRule="auto"/>
        <w:ind w:left="450"/>
        <w:contextualSpacing/>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создание условий для обеспечения профессионального самоопределения школьников;</w:t>
      </w:r>
    </w:p>
    <w:p w:rsidR="003345A2" w:rsidRPr="00620319" w:rsidRDefault="003345A2" w:rsidP="00837C2E">
      <w:pPr>
        <w:numPr>
          <w:ilvl w:val="0"/>
          <w:numId w:val="17"/>
        </w:numPr>
        <w:shd w:val="clear" w:color="auto" w:fill="FFFFFF"/>
        <w:spacing w:after="0" w:line="240" w:lineRule="auto"/>
        <w:ind w:left="450"/>
        <w:contextualSpacing/>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психолого-педагогическое сопровождение образовательной программы школы.</w:t>
      </w:r>
    </w:p>
    <w:p w:rsidR="003345A2" w:rsidRPr="00620319" w:rsidRDefault="003345A2" w:rsidP="003345A2">
      <w:pPr>
        <w:shd w:val="clear" w:color="auto" w:fill="FFFFFF"/>
        <w:spacing w:after="0" w:line="240" w:lineRule="auto"/>
        <w:contextualSpacing/>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     </w:t>
      </w:r>
      <w:r w:rsidRPr="00620319">
        <w:rPr>
          <w:rFonts w:ascii="Times New Roman" w:hAnsi="Times New Roman"/>
          <w:b/>
          <w:bCs/>
          <w:color w:val="000000" w:themeColor="text1"/>
          <w:sz w:val="24"/>
          <w:szCs w:val="24"/>
        </w:rPr>
        <w:t>Создание условий для укрепления здоровья учащихся:</w:t>
      </w:r>
    </w:p>
    <w:p w:rsidR="003345A2" w:rsidRPr="00620319" w:rsidRDefault="003345A2" w:rsidP="00837C2E">
      <w:pPr>
        <w:numPr>
          <w:ilvl w:val="0"/>
          <w:numId w:val="18"/>
        </w:numPr>
        <w:shd w:val="clear" w:color="auto" w:fill="FFFFFF"/>
        <w:spacing w:after="0" w:line="240" w:lineRule="auto"/>
        <w:ind w:left="450"/>
        <w:contextualSpacing/>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отслеживание динамики здоровья учащихся;</w:t>
      </w:r>
    </w:p>
    <w:p w:rsidR="003345A2" w:rsidRPr="00620319" w:rsidRDefault="003345A2" w:rsidP="00837C2E">
      <w:pPr>
        <w:numPr>
          <w:ilvl w:val="0"/>
          <w:numId w:val="18"/>
        </w:numPr>
        <w:shd w:val="clear" w:color="auto" w:fill="FFFFFF"/>
        <w:spacing w:after="0" w:line="240" w:lineRule="auto"/>
        <w:ind w:left="450"/>
        <w:contextualSpacing/>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разработка методических рекомендаций педагогам школы по использованию здоровьесберегающих методик и преодолению учебных перегрузок школьников.</w:t>
      </w:r>
    </w:p>
    <w:p w:rsidR="003345A2" w:rsidRPr="00620319" w:rsidRDefault="003345A2" w:rsidP="003345A2">
      <w:pPr>
        <w:shd w:val="clear" w:color="auto" w:fill="FFFFFF"/>
        <w:spacing w:after="0" w:line="240" w:lineRule="auto"/>
        <w:contextualSpacing/>
        <w:jc w:val="both"/>
        <w:rPr>
          <w:rFonts w:ascii="Times New Roman" w:hAnsi="Times New Roman"/>
          <w:color w:val="000000" w:themeColor="text1"/>
          <w:sz w:val="24"/>
          <w:szCs w:val="24"/>
        </w:rPr>
      </w:pPr>
      <w:r w:rsidRPr="00620319">
        <w:rPr>
          <w:rFonts w:ascii="Times New Roman" w:hAnsi="Times New Roman"/>
          <w:b/>
          <w:bCs/>
          <w:color w:val="000000" w:themeColor="text1"/>
          <w:sz w:val="24"/>
          <w:szCs w:val="24"/>
        </w:rPr>
        <w:t>Диагностика и контроль результативности образовательной деятельности:</w:t>
      </w:r>
    </w:p>
    <w:p w:rsidR="003345A2" w:rsidRPr="00620319" w:rsidRDefault="003345A2" w:rsidP="00837C2E">
      <w:pPr>
        <w:numPr>
          <w:ilvl w:val="0"/>
          <w:numId w:val="19"/>
        </w:numPr>
        <w:shd w:val="clear" w:color="auto" w:fill="FFFFFF"/>
        <w:spacing w:after="0" w:line="240" w:lineRule="auto"/>
        <w:ind w:left="450"/>
        <w:contextualSpacing/>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Мониторинг качества знаний учащихся;</w:t>
      </w:r>
    </w:p>
    <w:p w:rsidR="003345A2" w:rsidRPr="00620319" w:rsidRDefault="003345A2" w:rsidP="00837C2E">
      <w:pPr>
        <w:numPr>
          <w:ilvl w:val="0"/>
          <w:numId w:val="19"/>
        </w:numPr>
        <w:shd w:val="clear" w:color="auto" w:fill="FFFFFF"/>
        <w:spacing w:after="0" w:line="240" w:lineRule="auto"/>
        <w:ind w:left="450"/>
        <w:contextualSpacing/>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формирование у обучающихся универсальных учебных действий;</w:t>
      </w:r>
    </w:p>
    <w:p w:rsidR="003345A2" w:rsidRPr="00620319" w:rsidRDefault="003345A2" w:rsidP="00837C2E">
      <w:pPr>
        <w:numPr>
          <w:ilvl w:val="0"/>
          <w:numId w:val="19"/>
        </w:numPr>
        <w:shd w:val="clear" w:color="auto" w:fill="FFFFFF"/>
        <w:spacing w:after="0" w:line="240" w:lineRule="auto"/>
        <w:ind w:left="450"/>
        <w:contextualSpacing/>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диагностика деятельности педагогов по развитию у учащихся интереса к обучению, результативности использования индивидуально групповых занятий и элективных курсов.</w:t>
      </w:r>
    </w:p>
    <w:p w:rsidR="003345A2" w:rsidRPr="00620319" w:rsidRDefault="003345A2" w:rsidP="003345A2">
      <w:pPr>
        <w:shd w:val="clear" w:color="auto" w:fill="FFFFFF"/>
        <w:spacing w:after="0" w:line="240" w:lineRule="auto"/>
        <w:contextualSpacing/>
        <w:jc w:val="both"/>
        <w:rPr>
          <w:rFonts w:ascii="Times New Roman" w:hAnsi="Times New Roman"/>
          <w:color w:val="000000" w:themeColor="text1"/>
          <w:sz w:val="24"/>
          <w:szCs w:val="24"/>
        </w:rPr>
      </w:pPr>
      <w:r w:rsidRPr="00620319">
        <w:rPr>
          <w:rFonts w:ascii="Times New Roman" w:hAnsi="Times New Roman"/>
          <w:b/>
          <w:bCs/>
          <w:color w:val="000000" w:themeColor="text1"/>
          <w:sz w:val="24"/>
          <w:szCs w:val="24"/>
        </w:rPr>
        <w:t>Работа методических объединений:</w:t>
      </w:r>
    </w:p>
    <w:p w:rsidR="003345A2" w:rsidRPr="00620319" w:rsidRDefault="003345A2" w:rsidP="00837C2E">
      <w:pPr>
        <w:numPr>
          <w:ilvl w:val="0"/>
          <w:numId w:val="20"/>
        </w:numPr>
        <w:shd w:val="clear" w:color="auto" w:fill="FFFFFF"/>
        <w:spacing w:after="0" w:line="240" w:lineRule="auto"/>
        <w:ind w:left="450"/>
        <w:contextualSpacing/>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согласование рабочих программ;</w:t>
      </w:r>
    </w:p>
    <w:p w:rsidR="003345A2" w:rsidRPr="00620319" w:rsidRDefault="003345A2" w:rsidP="00837C2E">
      <w:pPr>
        <w:numPr>
          <w:ilvl w:val="0"/>
          <w:numId w:val="20"/>
        </w:numPr>
        <w:shd w:val="clear" w:color="auto" w:fill="FFFFFF"/>
        <w:spacing w:after="0" w:line="240" w:lineRule="auto"/>
        <w:ind w:left="450"/>
        <w:contextualSpacing/>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преемственность в работе начального и основного звена;</w:t>
      </w:r>
    </w:p>
    <w:p w:rsidR="003345A2" w:rsidRPr="00620319" w:rsidRDefault="003345A2" w:rsidP="00837C2E">
      <w:pPr>
        <w:numPr>
          <w:ilvl w:val="0"/>
          <w:numId w:val="20"/>
        </w:numPr>
        <w:shd w:val="clear" w:color="auto" w:fill="FFFFFF"/>
        <w:spacing w:after="0" w:line="240" w:lineRule="auto"/>
        <w:ind w:left="450"/>
        <w:contextualSpacing/>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методы работы по ликвидации пробелов в знаниях обучающихся;</w:t>
      </w:r>
    </w:p>
    <w:p w:rsidR="003345A2" w:rsidRPr="00620319" w:rsidRDefault="003345A2" w:rsidP="00837C2E">
      <w:pPr>
        <w:numPr>
          <w:ilvl w:val="0"/>
          <w:numId w:val="20"/>
        </w:numPr>
        <w:shd w:val="clear" w:color="auto" w:fill="FFFFFF"/>
        <w:spacing w:after="0" w:line="240" w:lineRule="auto"/>
        <w:ind w:left="450"/>
        <w:contextualSpacing/>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методы работы с обучающимися, имеющими повышенную мотивацию к учебно-познавательной деятельности;</w:t>
      </w:r>
    </w:p>
    <w:p w:rsidR="003345A2" w:rsidRPr="00620319" w:rsidRDefault="003345A2" w:rsidP="00837C2E">
      <w:pPr>
        <w:numPr>
          <w:ilvl w:val="0"/>
          <w:numId w:val="20"/>
        </w:numPr>
        <w:shd w:val="clear" w:color="auto" w:fill="FFFFFF"/>
        <w:spacing w:after="0" w:line="240" w:lineRule="auto"/>
        <w:ind w:left="450"/>
        <w:contextualSpacing/>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формы и методы промежуточного и итогового контроля;</w:t>
      </w:r>
    </w:p>
    <w:p w:rsidR="003345A2" w:rsidRPr="00620319" w:rsidRDefault="003345A2" w:rsidP="00837C2E">
      <w:pPr>
        <w:numPr>
          <w:ilvl w:val="0"/>
          <w:numId w:val="20"/>
        </w:numPr>
        <w:shd w:val="clear" w:color="auto" w:fill="FFFFFF"/>
        <w:spacing w:after="0" w:line="240" w:lineRule="auto"/>
        <w:ind w:left="450"/>
        <w:contextualSpacing/>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отчеты учителей по темам самообразования;</w:t>
      </w:r>
    </w:p>
    <w:p w:rsidR="003345A2" w:rsidRPr="00620319" w:rsidRDefault="003345A2" w:rsidP="00837C2E">
      <w:pPr>
        <w:numPr>
          <w:ilvl w:val="0"/>
          <w:numId w:val="20"/>
        </w:numPr>
        <w:shd w:val="clear" w:color="auto" w:fill="FFFFFF"/>
        <w:spacing w:after="0" w:line="240" w:lineRule="auto"/>
        <w:ind w:left="450"/>
        <w:contextualSpacing/>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промежуточная и итоговая аттестация обучающихся.</w:t>
      </w:r>
    </w:p>
    <w:p w:rsidR="003345A2" w:rsidRPr="00620319" w:rsidRDefault="003345A2" w:rsidP="003345A2">
      <w:pPr>
        <w:shd w:val="clear" w:color="auto" w:fill="FFFFFF"/>
        <w:spacing w:after="0" w:line="240" w:lineRule="auto"/>
        <w:contextualSpacing/>
        <w:jc w:val="both"/>
        <w:rPr>
          <w:rFonts w:ascii="Times New Roman" w:hAnsi="Times New Roman"/>
          <w:color w:val="000000" w:themeColor="text1"/>
          <w:sz w:val="24"/>
          <w:szCs w:val="24"/>
        </w:rPr>
      </w:pPr>
      <w:r w:rsidRPr="00620319">
        <w:rPr>
          <w:rFonts w:ascii="Times New Roman" w:hAnsi="Times New Roman"/>
          <w:b/>
          <w:bCs/>
          <w:color w:val="000000" w:themeColor="text1"/>
          <w:sz w:val="24"/>
          <w:szCs w:val="24"/>
        </w:rPr>
        <w:t>Работа с федеральными государственными образовательными стандартами:</w:t>
      </w:r>
    </w:p>
    <w:p w:rsidR="003345A2" w:rsidRPr="00620319" w:rsidRDefault="003345A2" w:rsidP="00837C2E">
      <w:pPr>
        <w:numPr>
          <w:ilvl w:val="0"/>
          <w:numId w:val="21"/>
        </w:numPr>
        <w:shd w:val="clear" w:color="auto" w:fill="FFFFFF"/>
        <w:spacing w:after="0" w:line="240" w:lineRule="auto"/>
        <w:ind w:left="450"/>
        <w:contextualSpacing/>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реализация ФГОС НОО в 1-4 классах, ФГОС ООО в 5-9 классах;</w:t>
      </w:r>
    </w:p>
    <w:p w:rsidR="003345A2" w:rsidRPr="00620319" w:rsidRDefault="003345A2" w:rsidP="00837C2E">
      <w:pPr>
        <w:numPr>
          <w:ilvl w:val="0"/>
          <w:numId w:val="21"/>
        </w:numPr>
        <w:shd w:val="clear" w:color="auto" w:fill="FFFFFF"/>
        <w:spacing w:after="0" w:line="240" w:lineRule="auto"/>
        <w:ind w:left="450"/>
        <w:contextualSpacing/>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разработка и утверждение рабочих программ и календарно-тематических планов;</w:t>
      </w:r>
    </w:p>
    <w:p w:rsidR="003345A2" w:rsidRPr="00620319" w:rsidRDefault="003345A2" w:rsidP="00837C2E">
      <w:pPr>
        <w:numPr>
          <w:ilvl w:val="0"/>
          <w:numId w:val="21"/>
        </w:numPr>
        <w:shd w:val="clear" w:color="auto" w:fill="FFFFFF"/>
        <w:spacing w:after="0" w:line="240" w:lineRule="auto"/>
        <w:ind w:left="450"/>
        <w:contextualSpacing/>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разработка и утверждение программ внеурочной деятельности;</w:t>
      </w:r>
    </w:p>
    <w:p w:rsidR="003345A2" w:rsidRPr="00620319" w:rsidRDefault="003345A2" w:rsidP="00837C2E">
      <w:pPr>
        <w:numPr>
          <w:ilvl w:val="0"/>
          <w:numId w:val="21"/>
        </w:numPr>
        <w:shd w:val="clear" w:color="auto" w:fill="FFFFFF"/>
        <w:spacing w:after="0" w:line="240" w:lineRule="auto"/>
        <w:ind w:left="450"/>
        <w:contextualSpacing/>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подготовка и проведение школьной научно-практической конференции;</w:t>
      </w:r>
    </w:p>
    <w:p w:rsidR="003345A2" w:rsidRPr="00620319" w:rsidRDefault="003345A2" w:rsidP="00837C2E">
      <w:pPr>
        <w:numPr>
          <w:ilvl w:val="0"/>
          <w:numId w:val="21"/>
        </w:numPr>
        <w:shd w:val="clear" w:color="auto" w:fill="FFFFFF"/>
        <w:spacing w:after="0" w:line="240" w:lineRule="auto"/>
        <w:ind w:left="450"/>
        <w:contextualSpacing/>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организация проектной деятельности в начальной и основной школе;</w:t>
      </w:r>
    </w:p>
    <w:p w:rsidR="003345A2" w:rsidRPr="00620319" w:rsidRDefault="003345A2" w:rsidP="00837C2E">
      <w:pPr>
        <w:numPr>
          <w:ilvl w:val="0"/>
          <w:numId w:val="21"/>
        </w:numPr>
        <w:shd w:val="clear" w:color="auto" w:fill="FFFFFF"/>
        <w:spacing w:after="0" w:line="240" w:lineRule="auto"/>
        <w:ind w:left="450"/>
        <w:contextualSpacing/>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lastRenderedPageBreak/>
        <w:t>формы и методы промежуточного и итогового контроля.</w:t>
      </w:r>
    </w:p>
    <w:p w:rsidR="003345A2" w:rsidRPr="00620319" w:rsidRDefault="003345A2" w:rsidP="003345A2">
      <w:pPr>
        <w:shd w:val="clear" w:color="auto" w:fill="FFFFFF"/>
        <w:spacing w:after="0" w:line="240" w:lineRule="auto"/>
        <w:contextualSpacing/>
        <w:jc w:val="both"/>
        <w:rPr>
          <w:rFonts w:ascii="Times New Roman" w:hAnsi="Times New Roman"/>
          <w:color w:val="000000" w:themeColor="text1"/>
          <w:sz w:val="24"/>
          <w:szCs w:val="24"/>
        </w:rPr>
      </w:pPr>
      <w:r w:rsidRPr="00620319">
        <w:rPr>
          <w:rFonts w:ascii="Times New Roman" w:hAnsi="Times New Roman"/>
          <w:color w:val="000000" w:themeColor="text1"/>
          <w:sz w:val="24"/>
          <w:szCs w:val="24"/>
        </w:rPr>
        <w:t>     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  У каждого учителя определена индивидуальная методическая тема по самообразованию, которая анализируется через участие педагогов в работе МО, педсоветов, семинаров.   </w:t>
      </w:r>
    </w:p>
    <w:p w:rsidR="003345A2" w:rsidRPr="00620319" w:rsidRDefault="003345A2" w:rsidP="00FA793B">
      <w:pPr>
        <w:pStyle w:val="a5"/>
        <w:spacing w:before="0" w:beforeAutospacing="0" w:after="0" w:afterAutospacing="0"/>
        <w:contextualSpacing/>
        <w:jc w:val="both"/>
        <w:rPr>
          <w:b/>
          <w:color w:val="000000" w:themeColor="text1"/>
        </w:rPr>
      </w:pPr>
    </w:p>
    <w:p w:rsidR="00FA793B" w:rsidRPr="00620319" w:rsidRDefault="00FA793B" w:rsidP="00FA793B">
      <w:pPr>
        <w:pStyle w:val="ae"/>
        <w:spacing w:after="0" w:line="240" w:lineRule="auto"/>
        <w:ind w:left="0"/>
        <w:rPr>
          <w:rFonts w:ascii="Times New Roman" w:eastAsia="Arial Unicode MS" w:hAnsi="Times New Roman"/>
          <w:color w:val="000000" w:themeColor="text1"/>
          <w:sz w:val="24"/>
          <w:szCs w:val="24"/>
        </w:rPr>
      </w:pPr>
      <w:r w:rsidRPr="00620319">
        <w:rPr>
          <w:rFonts w:ascii="Times New Roman" w:eastAsia="Arial Unicode MS" w:hAnsi="Times New Roman"/>
          <w:color w:val="000000" w:themeColor="text1"/>
          <w:sz w:val="24"/>
          <w:szCs w:val="24"/>
        </w:rPr>
        <w:t>Методическая работа осуществлялась:</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2"/>
        <w:gridCol w:w="3704"/>
        <w:gridCol w:w="2915"/>
      </w:tblGrid>
      <w:tr w:rsidR="00FA793B" w:rsidRPr="00620319" w:rsidTr="002226B3">
        <w:tc>
          <w:tcPr>
            <w:tcW w:w="3492" w:type="dxa"/>
          </w:tcPr>
          <w:p w:rsidR="00FA793B" w:rsidRPr="00620319" w:rsidRDefault="00FA793B" w:rsidP="00FA793B">
            <w:pPr>
              <w:pStyle w:val="ae"/>
              <w:spacing w:after="0" w:line="240" w:lineRule="auto"/>
              <w:ind w:left="0"/>
              <w:rPr>
                <w:rFonts w:ascii="Times New Roman" w:hAnsi="Times New Roman"/>
                <w:color w:val="000000" w:themeColor="text1"/>
                <w:sz w:val="24"/>
                <w:szCs w:val="24"/>
              </w:rPr>
            </w:pPr>
            <w:r w:rsidRPr="00620319">
              <w:rPr>
                <w:rFonts w:ascii="Times New Roman" w:hAnsi="Times New Roman"/>
                <w:color w:val="000000" w:themeColor="text1"/>
                <w:sz w:val="24"/>
                <w:szCs w:val="24"/>
              </w:rPr>
              <w:t>На базе Курьинской ООШ, филиал МАОУ Бегишевская СОШ</w:t>
            </w:r>
          </w:p>
          <w:p w:rsidR="00FA793B" w:rsidRPr="00620319" w:rsidRDefault="00FA793B" w:rsidP="00FA793B">
            <w:pPr>
              <w:pStyle w:val="ae"/>
              <w:spacing w:after="0" w:line="240" w:lineRule="auto"/>
              <w:ind w:left="0"/>
              <w:rPr>
                <w:rFonts w:ascii="Times New Roman" w:hAnsi="Times New Roman"/>
                <w:color w:val="000000" w:themeColor="text1"/>
                <w:sz w:val="24"/>
                <w:szCs w:val="24"/>
              </w:rPr>
            </w:pPr>
          </w:p>
        </w:tc>
        <w:tc>
          <w:tcPr>
            <w:tcW w:w="3704" w:type="dxa"/>
          </w:tcPr>
          <w:p w:rsidR="00FA793B" w:rsidRPr="00620319" w:rsidRDefault="00FA793B" w:rsidP="00FA793B">
            <w:pPr>
              <w:pStyle w:val="ae"/>
              <w:spacing w:after="0" w:line="240" w:lineRule="auto"/>
              <w:ind w:left="0"/>
              <w:rPr>
                <w:rFonts w:ascii="Times New Roman" w:hAnsi="Times New Roman"/>
                <w:color w:val="000000" w:themeColor="text1"/>
                <w:sz w:val="24"/>
                <w:szCs w:val="24"/>
              </w:rPr>
            </w:pPr>
            <w:r w:rsidRPr="00620319">
              <w:rPr>
                <w:rFonts w:ascii="Times New Roman" w:hAnsi="Times New Roman"/>
                <w:color w:val="000000" w:themeColor="text1"/>
                <w:sz w:val="24"/>
                <w:szCs w:val="24"/>
              </w:rPr>
              <w:t>На базе МАОУ Бегишевской СОШ</w:t>
            </w:r>
          </w:p>
        </w:tc>
        <w:tc>
          <w:tcPr>
            <w:tcW w:w="2915" w:type="dxa"/>
          </w:tcPr>
          <w:p w:rsidR="00FA793B" w:rsidRPr="00620319" w:rsidRDefault="00FA793B" w:rsidP="00FA793B">
            <w:pPr>
              <w:pStyle w:val="ae"/>
              <w:spacing w:after="0" w:line="240" w:lineRule="auto"/>
              <w:ind w:left="0"/>
              <w:rPr>
                <w:rFonts w:ascii="Times New Roman" w:hAnsi="Times New Roman"/>
                <w:color w:val="000000" w:themeColor="text1"/>
                <w:sz w:val="24"/>
                <w:szCs w:val="24"/>
              </w:rPr>
            </w:pPr>
            <w:r w:rsidRPr="00620319">
              <w:rPr>
                <w:rFonts w:ascii="Times New Roman" w:hAnsi="Times New Roman"/>
                <w:color w:val="000000" w:themeColor="text1"/>
                <w:sz w:val="24"/>
                <w:szCs w:val="24"/>
              </w:rPr>
              <w:t>На базе Управления образования</w:t>
            </w:r>
          </w:p>
        </w:tc>
      </w:tr>
      <w:tr w:rsidR="00FA793B" w:rsidRPr="00620319" w:rsidTr="002226B3">
        <w:tc>
          <w:tcPr>
            <w:tcW w:w="3492" w:type="dxa"/>
          </w:tcPr>
          <w:p w:rsidR="00FA793B" w:rsidRPr="00620319" w:rsidRDefault="00FA793B" w:rsidP="00FA793B">
            <w:pPr>
              <w:pStyle w:val="ae"/>
              <w:spacing w:after="0" w:line="240" w:lineRule="auto"/>
              <w:ind w:left="0"/>
              <w:rPr>
                <w:rFonts w:ascii="Times New Roman" w:hAnsi="Times New Roman"/>
                <w:color w:val="000000" w:themeColor="text1"/>
                <w:sz w:val="24"/>
                <w:szCs w:val="24"/>
              </w:rPr>
            </w:pPr>
            <w:r w:rsidRPr="00620319">
              <w:rPr>
                <w:rFonts w:ascii="Times New Roman" w:hAnsi="Times New Roman"/>
                <w:color w:val="000000" w:themeColor="text1"/>
                <w:sz w:val="24"/>
                <w:szCs w:val="24"/>
              </w:rPr>
              <w:t>1.Заседания при заведующей филиалом</w:t>
            </w:r>
          </w:p>
          <w:p w:rsidR="00FA793B" w:rsidRPr="00620319" w:rsidRDefault="00FA793B" w:rsidP="00FA793B">
            <w:pPr>
              <w:pStyle w:val="ae"/>
              <w:spacing w:after="0" w:line="240" w:lineRule="auto"/>
              <w:ind w:left="0"/>
              <w:rPr>
                <w:rFonts w:ascii="Times New Roman" w:hAnsi="Times New Roman"/>
                <w:color w:val="000000" w:themeColor="text1"/>
                <w:sz w:val="24"/>
                <w:szCs w:val="24"/>
              </w:rPr>
            </w:pPr>
            <w:r w:rsidRPr="00620319">
              <w:rPr>
                <w:rFonts w:ascii="Times New Roman" w:hAnsi="Times New Roman"/>
                <w:color w:val="000000" w:themeColor="text1"/>
                <w:sz w:val="24"/>
                <w:szCs w:val="24"/>
              </w:rPr>
              <w:t>2.Заседания школьных МО</w:t>
            </w:r>
          </w:p>
        </w:tc>
        <w:tc>
          <w:tcPr>
            <w:tcW w:w="3704" w:type="dxa"/>
          </w:tcPr>
          <w:p w:rsidR="00FA793B" w:rsidRPr="00620319" w:rsidRDefault="00FA793B" w:rsidP="00FA793B">
            <w:pPr>
              <w:pStyle w:val="ae"/>
              <w:spacing w:after="0" w:line="240" w:lineRule="auto"/>
              <w:ind w:left="0"/>
              <w:rPr>
                <w:rFonts w:ascii="Times New Roman" w:hAnsi="Times New Roman"/>
                <w:color w:val="000000" w:themeColor="text1"/>
                <w:sz w:val="24"/>
                <w:szCs w:val="24"/>
              </w:rPr>
            </w:pPr>
            <w:r w:rsidRPr="00620319">
              <w:rPr>
                <w:rFonts w:ascii="Times New Roman" w:hAnsi="Times New Roman"/>
                <w:color w:val="000000" w:themeColor="text1"/>
                <w:sz w:val="24"/>
                <w:szCs w:val="24"/>
              </w:rPr>
              <w:t>1. Методический совет</w:t>
            </w:r>
          </w:p>
          <w:p w:rsidR="00FA793B" w:rsidRPr="00620319" w:rsidRDefault="00FA793B" w:rsidP="00FA793B">
            <w:pPr>
              <w:pStyle w:val="ae"/>
              <w:spacing w:after="0" w:line="240" w:lineRule="auto"/>
              <w:ind w:left="0"/>
              <w:rPr>
                <w:rFonts w:ascii="Times New Roman" w:hAnsi="Times New Roman"/>
                <w:color w:val="000000" w:themeColor="text1"/>
                <w:sz w:val="24"/>
                <w:szCs w:val="24"/>
              </w:rPr>
            </w:pPr>
            <w:r w:rsidRPr="00620319">
              <w:rPr>
                <w:rFonts w:ascii="Times New Roman" w:hAnsi="Times New Roman"/>
                <w:color w:val="000000" w:themeColor="text1"/>
                <w:sz w:val="24"/>
                <w:szCs w:val="24"/>
              </w:rPr>
              <w:t>2. Педагогический совет</w:t>
            </w:r>
          </w:p>
          <w:p w:rsidR="00FA793B" w:rsidRPr="00620319" w:rsidRDefault="00FA793B" w:rsidP="00FA793B">
            <w:pPr>
              <w:pStyle w:val="ae"/>
              <w:spacing w:after="0" w:line="240" w:lineRule="auto"/>
              <w:ind w:left="0"/>
              <w:rPr>
                <w:rFonts w:ascii="Times New Roman" w:hAnsi="Times New Roman"/>
                <w:color w:val="000000" w:themeColor="text1"/>
                <w:sz w:val="24"/>
                <w:szCs w:val="24"/>
              </w:rPr>
            </w:pPr>
            <w:r w:rsidRPr="00620319">
              <w:rPr>
                <w:rFonts w:ascii="Times New Roman" w:hAnsi="Times New Roman"/>
                <w:color w:val="000000" w:themeColor="text1"/>
                <w:sz w:val="24"/>
                <w:szCs w:val="24"/>
              </w:rPr>
              <w:t>3. Единые методические дни</w:t>
            </w:r>
          </w:p>
          <w:p w:rsidR="00FA793B" w:rsidRPr="00620319" w:rsidRDefault="00FA793B" w:rsidP="00FA793B">
            <w:pPr>
              <w:pStyle w:val="ae"/>
              <w:spacing w:after="0" w:line="240" w:lineRule="auto"/>
              <w:ind w:left="0"/>
              <w:rPr>
                <w:rFonts w:ascii="Times New Roman" w:hAnsi="Times New Roman"/>
                <w:color w:val="000000" w:themeColor="text1"/>
                <w:sz w:val="24"/>
                <w:szCs w:val="24"/>
              </w:rPr>
            </w:pPr>
            <w:r w:rsidRPr="00620319">
              <w:rPr>
                <w:rFonts w:ascii="Times New Roman" w:hAnsi="Times New Roman"/>
                <w:color w:val="000000" w:themeColor="text1"/>
                <w:sz w:val="24"/>
                <w:szCs w:val="24"/>
              </w:rPr>
              <w:t>4.Заседания кустовых МО</w:t>
            </w:r>
          </w:p>
        </w:tc>
        <w:tc>
          <w:tcPr>
            <w:tcW w:w="2915" w:type="dxa"/>
          </w:tcPr>
          <w:p w:rsidR="00FA793B" w:rsidRPr="00620319" w:rsidRDefault="00FA793B" w:rsidP="00FA793B">
            <w:pPr>
              <w:pStyle w:val="ae"/>
              <w:spacing w:after="0" w:line="240" w:lineRule="auto"/>
              <w:ind w:left="0"/>
              <w:rPr>
                <w:rFonts w:ascii="Times New Roman" w:hAnsi="Times New Roman"/>
                <w:color w:val="000000" w:themeColor="text1"/>
                <w:sz w:val="24"/>
                <w:szCs w:val="24"/>
              </w:rPr>
            </w:pPr>
            <w:r w:rsidRPr="00620319">
              <w:rPr>
                <w:rFonts w:ascii="Times New Roman" w:hAnsi="Times New Roman"/>
                <w:color w:val="000000" w:themeColor="text1"/>
                <w:sz w:val="24"/>
                <w:szCs w:val="24"/>
              </w:rPr>
              <w:t>1. Заседания РМО</w:t>
            </w:r>
          </w:p>
        </w:tc>
      </w:tr>
    </w:tbl>
    <w:p w:rsidR="00FA793B" w:rsidRPr="00620319" w:rsidRDefault="00FA793B" w:rsidP="00FA793B">
      <w:pPr>
        <w:pStyle w:val="ae"/>
        <w:spacing w:after="0" w:line="240" w:lineRule="auto"/>
        <w:ind w:left="0"/>
        <w:jc w:val="both"/>
        <w:rPr>
          <w:rFonts w:ascii="Times New Roman" w:eastAsia="Arial Unicode MS" w:hAnsi="Times New Roman"/>
          <w:color w:val="000000" w:themeColor="text1"/>
          <w:sz w:val="24"/>
          <w:szCs w:val="24"/>
        </w:rPr>
      </w:pPr>
    </w:p>
    <w:p w:rsidR="00FA793B" w:rsidRPr="00620319" w:rsidRDefault="00FA793B" w:rsidP="00FA793B">
      <w:pPr>
        <w:pStyle w:val="ae"/>
        <w:spacing w:after="0" w:line="240" w:lineRule="auto"/>
        <w:ind w:left="0"/>
        <w:jc w:val="both"/>
        <w:rPr>
          <w:rFonts w:ascii="Times New Roman" w:eastAsia="Arial Unicode MS" w:hAnsi="Times New Roman"/>
          <w:b/>
          <w:color w:val="000000" w:themeColor="text1"/>
          <w:sz w:val="24"/>
          <w:szCs w:val="24"/>
        </w:rPr>
      </w:pPr>
      <w:r w:rsidRPr="00620319">
        <w:rPr>
          <w:rFonts w:ascii="Times New Roman" w:eastAsia="Arial Unicode MS" w:hAnsi="Times New Roman"/>
          <w:color w:val="000000" w:themeColor="text1"/>
          <w:sz w:val="24"/>
          <w:szCs w:val="24"/>
        </w:rPr>
        <w:t xml:space="preserve">В Курьинской ООШ, филиале МАОУ Бегишевская СОШ методические вопросы, </w:t>
      </w:r>
      <w:r w:rsidR="003345A2" w:rsidRPr="00620319">
        <w:rPr>
          <w:rFonts w:ascii="Times New Roman" w:eastAsia="Arial Unicode MS" w:hAnsi="Times New Roman"/>
          <w:color w:val="000000" w:themeColor="text1"/>
          <w:sz w:val="24"/>
          <w:szCs w:val="24"/>
        </w:rPr>
        <w:t>рассматривались</w:t>
      </w:r>
      <w:r w:rsidRPr="00620319">
        <w:rPr>
          <w:rFonts w:ascii="Times New Roman" w:eastAsia="Arial Unicode MS" w:hAnsi="Times New Roman"/>
          <w:color w:val="000000" w:themeColor="text1"/>
          <w:sz w:val="24"/>
          <w:szCs w:val="24"/>
        </w:rPr>
        <w:t xml:space="preserve"> на </w:t>
      </w:r>
      <w:r w:rsidRPr="00620319">
        <w:rPr>
          <w:rFonts w:ascii="Times New Roman" w:eastAsia="Arial Unicode MS" w:hAnsi="Times New Roman"/>
          <w:b/>
          <w:color w:val="000000" w:themeColor="text1"/>
          <w:sz w:val="24"/>
          <w:szCs w:val="24"/>
        </w:rPr>
        <w:t>заседаниях при заведующей филиалом:</w:t>
      </w:r>
    </w:p>
    <w:p w:rsidR="00EE4A00" w:rsidRPr="00620319" w:rsidRDefault="00EE4A00" w:rsidP="00FA793B">
      <w:pPr>
        <w:pStyle w:val="ae"/>
        <w:spacing w:after="0" w:line="240" w:lineRule="auto"/>
        <w:ind w:left="0"/>
        <w:jc w:val="both"/>
        <w:rPr>
          <w:rFonts w:ascii="Times New Roman" w:eastAsia="Arial Unicode MS" w:hAnsi="Times New Roman"/>
          <w:b/>
          <w:color w:val="FF0000"/>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59"/>
        <w:gridCol w:w="1380"/>
        <w:gridCol w:w="1984"/>
      </w:tblGrid>
      <w:tr w:rsidR="00EE4A00" w:rsidRPr="00870D9E" w:rsidTr="00EE4A00">
        <w:tc>
          <w:tcPr>
            <w:tcW w:w="6559" w:type="dxa"/>
            <w:tcBorders>
              <w:top w:val="single" w:sz="4" w:space="0" w:color="auto"/>
              <w:left w:val="single" w:sz="4" w:space="0" w:color="auto"/>
              <w:bottom w:val="single" w:sz="4" w:space="0" w:color="auto"/>
              <w:right w:val="single" w:sz="4" w:space="0" w:color="auto"/>
            </w:tcBorders>
          </w:tcPr>
          <w:p w:rsidR="00EE4A00" w:rsidRPr="00870D9E" w:rsidRDefault="00EE4A00" w:rsidP="00BC176A">
            <w:pPr>
              <w:pStyle w:val="35"/>
              <w:spacing w:after="0" w:line="240" w:lineRule="auto"/>
              <w:ind w:left="0"/>
              <w:jc w:val="center"/>
              <w:rPr>
                <w:rFonts w:ascii="Times New Roman" w:hAnsi="Times New Roman"/>
                <w:sz w:val="24"/>
                <w:szCs w:val="24"/>
              </w:rPr>
            </w:pPr>
            <w:r w:rsidRPr="00870D9E">
              <w:rPr>
                <w:rFonts w:ascii="Times New Roman" w:hAnsi="Times New Roman"/>
                <w:sz w:val="24"/>
                <w:szCs w:val="24"/>
              </w:rPr>
              <w:t>Тема заседаний</w:t>
            </w:r>
          </w:p>
        </w:tc>
        <w:tc>
          <w:tcPr>
            <w:tcW w:w="1380" w:type="dxa"/>
            <w:tcBorders>
              <w:top w:val="single" w:sz="4" w:space="0" w:color="auto"/>
              <w:left w:val="single" w:sz="4" w:space="0" w:color="auto"/>
              <w:bottom w:val="single" w:sz="4" w:space="0" w:color="auto"/>
              <w:right w:val="single" w:sz="4" w:space="0" w:color="auto"/>
            </w:tcBorders>
          </w:tcPr>
          <w:p w:rsidR="00EE4A00" w:rsidRPr="00870D9E" w:rsidRDefault="00EE4A00" w:rsidP="00BC176A">
            <w:pPr>
              <w:pStyle w:val="35"/>
              <w:spacing w:after="0" w:line="240" w:lineRule="auto"/>
              <w:ind w:left="0"/>
              <w:jc w:val="center"/>
              <w:rPr>
                <w:rFonts w:ascii="Times New Roman" w:hAnsi="Times New Roman"/>
                <w:sz w:val="24"/>
                <w:szCs w:val="24"/>
              </w:rPr>
            </w:pPr>
            <w:r w:rsidRPr="00870D9E">
              <w:rPr>
                <w:rFonts w:ascii="Times New Roman" w:hAnsi="Times New Roman"/>
                <w:sz w:val="24"/>
                <w:szCs w:val="24"/>
              </w:rPr>
              <w:t>Срок</w:t>
            </w:r>
          </w:p>
        </w:tc>
        <w:tc>
          <w:tcPr>
            <w:tcW w:w="1984" w:type="dxa"/>
            <w:tcBorders>
              <w:top w:val="single" w:sz="4" w:space="0" w:color="auto"/>
              <w:left w:val="single" w:sz="4" w:space="0" w:color="auto"/>
              <w:bottom w:val="single" w:sz="4" w:space="0" w:color="auto"/>
              <w:right w:val="single" w:sz="4" w:space="0" w:color="auto"/>
            </w:tcBorders>
          </w:tcPr>
          <w:p w:rsidR="00EE4A00" w:rsidRPr="00870D9E" w:rsidRDefault="00EE4A00" w:rsidP="00BC176A">
            <w:pPr>
              <w:pStyle w:val="35"/>
              <w:spacing w:after="0" w:line="240" w:lineRule="auto"/>
              <w:ind w:left="0"/>
              <w:jc w:val="center"/>
              <w:rPr>
                <w:rFonts w:ascii="Times New Roman" w:hAnsi="Times New Roman"/>
                <w:sz w:val="24"/>
                <w:szCs w:val="24"/>
              </w:rPr>
            </w:pPr>
            <w:r w:rsidRPr="00870D9E">
              <w:rPr>
                <w:rFonts w:ascii="Times New Roman" w:hAnsi="Times New Roman"/>
                <w:sz w:val="24"/>
                <w:szCs w:val="24"/>
              </w:rPr>
              <w:t>Ответственные</w:t>
            </w:r>
          </w:p>
        </w:tc>
      </w:tr>
      <w:tr w:rsidR="00EE4A00" w:rsidRPr="00814DD8" w:rsidTr="00EE4A00">
        <w:tc>
          <w:tcPr>
            <w:tcW w:w="6559" w:type="dxa"/>
            <w:tcBorders>
              <w:top w:val="single" w:sz="4" w:space="0" w:color="auto"/>
              <w:left w:val="single" w:sz="4" w:space="0" w:color="auto"/>
              <w:bottom w:val="single" w:sz="4" w:space="0" w:color="auto"/>
              <w:right w:val="single" w:sz="4" w:space="0" w:color="auto"/>
            </w:tcBorders>
          </w:tcPr>
          <w:p w:rsidR="00EE4A00" w:rsidRPr="00814DD8" w:rsidRDefault="00EE4A00" w:rsidP="00BC176A">
            <w:pPr>
              <w:pStyle w:val="35"/>
              <w:spacing w:after="0" w:line="240" w:lineRule="auto"/>
              <w:ind w:left="0"/>
              <w:jc w:val="both"/>
              <w:rPr>
                <w:rFonts w:ascii="Times New Roman" w:hAnsi="Times New Roman"/>
                <w:b/>
                <w:i/>
                <w:sz w:val="22"/>
                <w:szCs w:val="22"/>
              </w:rPr>
            </w:pPr>
            <w:r w:rsidRPr="00814DD8">
              <w:rPr>
                <w:rFonts w:ascii="Times New Roman" w:hAnsi="Times New Roman"/>
                <w:b/>
                <w:i/>
                <w:sz w:val="22"/>
                <w:szCs w:val="22"/>
              </w:rPr>
              <w:t>Заседание №1</w:t>
            </w:r>
          </w:p>
          <w:p w:rsidR="00EE4A00" w:rsidRDefault="00EE4A00" w:rsidP="00BC176A">
            <w:pPr>
              <w:pStyle w:val="a5"/>
              <w:spacing w:before="0" w:beforeAutospacing="0" w:after="0" w:afterAutospacing="0"/>
              <w:jc w:val="both"/>
              <w:rPr>
                <w:sz w:val="22"/>
                <w:szCs w:val="22"/>
              </w:rPr>
            </w:pPr>
            <w:r w:rsidRPr="00814DD8">
              <w:rPr>
                <w:sz w:val="22"/>
                <w:szCs w:val="22"/>
              </w:rPr>
              <w:t>1.</w:t>
            </w:r>
            <w:r>
              <w:rPr>
                <w:sz w:val="22"/>
                <w:szCs w:val="22"/>
              </w:rPr>
              <w:t xml:space="preserve">Анализ работы школы </w:t>
            </w:r>
            <w:r w:rsidR="007A3F33">
              <w:rPr>
                <w:sz w:val="22"/>
                <w:szCs w:val="22"/>
              </w:rPr>
              <w:t>за 2020-2021</w:t>
            </w:r>
            <w:r>
              <w:rPr>
                <w:sz w:val="22"/>
                <w:szCs w:val="22"/>
              </w:rPr>
              <w:t xml:space="preserve"> учебный год</w:t>
            </w:r>
          </w:p>
          <w:p w:rsidR="00EE4A00" w:rsidRPr="00814DD8" w:rsidRDefault="00EE4A00" w:rsidP="00BC176A">
            <w:pPr>
              <w:pStyle w:val="a5"/>
              <w:spacing w:before="0" w:beforeAutospacing="0" w:after="0" w:afterAutospacing="0"/>
              <w:jc w:val="both"/>
              <w:rPr>
                <w:sz w:val="22"/>
                <w:szCs w:val="22"/>
              </w:rPr>
            </w:pPr>
            <w:r>
              <w:rPr>
                <w:sz w:val="22"/>
                <w:szCs w:val="22"/>
              </w:rPr>
              <w:t xml:space="preserve">2. </w:t>
            </w:r>
            <w:r w:rsidRPr="00814DD8">
              <w:rPr>
                <w:sz w:val="22"/>
                <w:szCs w:val="22"/>
              </w:rPr>
              <w:t>Основные направл</w:t>
            </w:r>
            <w:r>
              <w:rPr>
                <w:sz w:val="22"/>
                <w:szCs w:val="22"/>
              </w:rPr>
              <w:t>ения методической работы в 2021-2022</w:t>
            </w:r>
            <w:r w:rsidRPr="00814DD8">
              <w:rPr>
                <w:sz w:val="22"/>
                <w:szCs w:val="22"/>
              </w:rPr>
              <w:t xml:space="preserve"> учебном году.</w:t>
            </w:r>
          </w:p>
          <w:p w:rsidR="00EE4A00" w:rsidRPr="00814DD8" w:rsidRDefault="00EE4A00" w:rsidP="00BC176A">
            <w:pPr>
              <w:pStyle w:val="a5"/>
              <w:spacing w:before="0" w:beforeAutospacing="0" w:after="0" w:afterAutospacing="0"/>
              <w:jc w:val="both"/>
              <w:rPr>
                <w:sz w:val="22"/>
                <w:szCs w:val="22"/>
              </w:rPr>
            </w:pPr>
            <w:r w:rsidRPr="00814DD8">
              <w:rPr>
                <w:sz w:val="22"/>
                <w:szCs w:val="22"/>
              </w:rPr>
              <w:t xml:space="preserve">2.Согласование планов методических объединений на </w:t>
            </w:r>
            <w:r>
              <w:rPr>
                <w:sz w:val="22"/>
                <w:szCs w:val="22"/>
              </w:rPr>
              <w:t xml:space="preserve">2021-2022 </w:t>
            </w:r>
            <w:r w:rsidRPr="00814DD8">
              <w:rPr>
                <w:sz w:val="22"/>
                <w:szCs w:val="22"/>
              </w:rPr>
              <w:t>учебный год</w:t>
            </w:r>
          </w:p>
          <w:p w:rsidR="00EE4A00" w:rsidRPr="00814DD8" w:rsidRDefault="00EE4A00" w:rsidP="00BC176A">
            <w:pPr>
              <w:pStyle w:val="a5"/>
              <w:spacing w:before="0" w:beforeAutospacing="0" w:after="0" w:afterAutospacing="0"/>
              <w:jc w:val="both"/>
              <w:rPr>
                <w:sz w:val="22"/>
                <w:szCs w:val="22"/>
              </w:rPr>
            </w:pPr>
            <w:r w:rsidRPr="00814DD8">
              <w:rPr>
                <w:sz w:val="22"/>
                <w:szCs w:val="22"/>
              </w:rPr>
              <w:t>3.Согласование рабочих программ по предметам учебного плана, программ</w:t>
            </w:r>
            <w:r>
              <w:rPr>
                <w:sz w:val="22"/>
                <w:szCs w:val="22"/>
              </w:rPr>
              <w:t xml:space="preserve"> внеурочной деятельности и программ предметных курсов на 2021-2022</w:t>
            </w:r>
            <w:r w:rsidRPr="00814DD8">
              <w:rPr>
                <w:sz w:val="22"/>
                <w:szCs w:val="22"/>
              </w:rPr>
              <w:t xml:space="preserve"> учебный год.</w:t>
            </w:r>
          </w:p>
          <w:p w:rsidR="00EE4A00" w:rsidRPr="00814DD8" w:rsidRDefault="00EE4A00" w:rsidP="00BC176A">
            <w:pPr>
              <w:pStyle w:val="a5"/>
              <w:spacing w:before="0" w:beforeAutospacing="0" w:after="0" w:afterAutospacing="0"/>
              <w:jc w:val="both"/>
              <w:rPr>
                <w:sz w:val="22"/>
                <w:szCs w:val="22"/>
              </w:rPr>
            </w:pPr>
            <w:r w:rsidRPr="00814DD8">
              <w:rPr>
                <w:sz w:val="22"/>
                <w:szCs w:val="22"/>
              </w:rPr>
              <w:t>4. Процедура аттестац</w:t>
            </w:r>
            <w:r>
              <w:rPr>
                <w:sz w:val="22"/>
                <w:szCs w:val="22"/>
              </w:rPr>
              <w:t>ии педагогических кадров в 2021-2022</w:t>
            </w:r>
            <w:r w:rsidRPr="00814DD8">
              <w:rPr>
                <w:sz w:val="22"/>
                <w:szCs w:val="22"/>
              </w:rPr>
              <w:t xml:space="preserve"> учебном году.</w:t>
            </w:r>
          </w:p>
        </w:tc>
        <w:tc>
          <w:tcPr>
            <w:tcW w:w="1380" w:type="dxa"/>
            <w:tcBorders>
              <w:top w:val="single" w:sz="4" w:space="0" w:color="auto"/>
              <w:left w:val="single" w:sz="4" w:space="0" w:color="auto"/>
              <w:bottom w:val="single" w:sz="4" w:space="0" w:color="auto"/>
              <w:right w:val="single" w:sz="4" w:space="0" w:color="auto"/>
            </w:tcBorders>
          </w:tcPr>
          <w:p w:rsidR="00EE4A00" w:rsidRPr="00814DD8" w:rsidRDefault="00EE4A00" w:rsidP="00BC176A">
            <w:pPr>
              <w:pStyle w:val="35"/>
              <w:spacing w:after="0" w:line="240" w:lineRule="auto"/>
              <w:ind w:left="0"/>
              <w:jc w:val="both"/>
              <w:rPr>
                <w:rFonts w:ascii="Times New Roman" w:hAnsi="Times New Roman"/>
                <w:sz w:val="22"/>
                <w:szCs w:val="22"/>
              </w:rPr>
            </w:pPr>
            <w:r w:rsidRPr="00814DD8">
              <w:rPr>
                <w:rFonts w:ascii="Times New Roman" w:hAnsi="Times New Roman"/>
                <w:sz w:val="22"/>
                <w:szCs w:val="22"/>
              </w:rPr>
              <w:t>Август</w:t>
            </w:r>
          </w:p>
        </w:tc>
        <w:tc>
          <w:tcPr>
            <w:tcW w:w="1984" w:type="dxa"/>
            <w:tcBorders>
              <w:top w:val="single" w:sz="4" w:space="0" w:color="auto"/>
              <w:left w:val="single" w:sz="4" w:space="0" w:color="auto"/>
              <w:bottom w:val="single" w:sz="4" w:space="0" w:color="auto"/>
              <w:right w:val="single" w:sz="4" w:space="0" w:color="auto"/>
            </w:tcBorders>
          </w:tcPr>
          <w:p w:rsidR="00EE4A00" w:rsidRPr="00814DD8" w:rsidRDefault="00EE4A00" w:rsidP="00BC176A">
            <w:pPr>
              <w:pStyle w:val="35"/>
              <w:spacing w:after="0" w:line="240" w:lineRule="auto"/>
              <w:ind w:left="0"/>
              <w:jc w:val="both"/>
              <w:rPr>
                <w:rFonts w:ascii="Times New Roman" w:hAnsi="Times New Roman"/>
                <w:sz w:val="22"/>
                <w:szCs w:val="22"/>
              </w:rPr>
            </w:pPr>
            <w:r w:rsidRPr="00814DD8">
              <w:rPr>
                <w:rFonts w:ascii="Times New Roman" w:hAnsi="Times New Roman"/>
                <w:sz w:val="22"/>
                <w:szCs w:val="22"/>
              </w:rPr>
              <w:t>Фиалковская Н.К.</w:t>
            </w:r>
          </w:p>
          <w:p w:rsidR="00EE4A00" w:rsidRPr="00814DD8" w:rsidRDefault="00EE4A00" w:rsidP="00BC176A">
            <w:pPr>
              <w:pStyle w:val="35"/>
              <w:spacing w:after="0" w:line="240" w:lineRule="auto"/>
              <w:ind w:left="0"/>
              <w:jc w:val="both"/>
              <w:rPr>
                <w:rFonts w:ascii="Times New Roman" w:hAnsi="Times New Roman"/>
                <w:sz w:val="22"/>
                <w:szCs w:val="22"/>
              </w:rPr>
            </w:pPr>
            <w:r w:rsidRPr="00814DD8">
              <w:rPr>
                <w:rFonts w:ascii="Times New Roman" w:hAnsi="Times New Roman"/>
                <w:sz w:val="22"/>
                <w:szCs w:val="22"/>
              </w:rPr>
              <w:t>Витряк Т.Н.</w:t>
            </w:r>
          </w:p>
        </w:tc>
      </w:tr>
      <w:tr w:rsidR="00EE4A00" w:rsidRPr="00814DD8" w:rsidTr="00EE4A00">
        <w:tc>
          <w:tcPr>
            <w:tcW w:w="6559" w:type="dxa"/>
            <w:tcBorders>
              <w:top w:val="single" w:sz="4" w:space="0" w:color="auto"/>
              <w:left w:val="single" w:sz="4" w:space="0" w:color="auto"/>
              <w:bottom w:val="single" w:sz="4" w:space="0" w:color="auto"/>
              <w:right w:val="single" w:sz="4" w:space="0" w:color="auto"/>
            </w:tcBorders>
          </w:tcPr>
          <w:p w:rsidR="00EE4A00" w:rsidRPr="00814DD8" w:rsidRDefault="00EE4A00" w:rsidP="00BC176A">
            <w:pPr>
              <w:pStyle w:val="35"/>
              <w:spacing w:after="0" w:line="240" w:lineRule="auto"/>
              <w:ind w:left="0"/>
              <w:jc w:val="both"/>
              <w:rPr>
                <w:rFonts w:ascii="Times New Roman" w:hAnsi="Times New Roman"/>
                <w:b/>
                <w:i/>
                <w:sz w:val="22"/>
                <w:szCs w:val="22"/>
              </w:rPr>
            </w:pPr>
            <w:r w:rsidRPr="00814DD8">
              <w:rPr>
                <w:rFonts w:ascii="Times New Roman" w:hAnsi="Times New Roman"/>
                <w:b/>
                <w:i/>
                <w:sz w:val="22"/>
                <w:szCs w:val="22"/>
              </w:rPr>
              <w:t>Заседание №2</w:t>
            </w:r>
          </w:p>
          <w:p w:rsidR="00EE4A00" w:rsidRPr="00814DD8" w:rsidRDefault="00EE4A00" w:rsidP="00BC176A">
            <w:pPr>
              <w:pStyle w:val="a5"/>
              <w:spacing w:before="0" w:beforeAutospacing="0" w:after="0" w:afterAutospacing="0"/>
              <w:jc w:val="both"/>
              <w:rPr>
                <w:sz w:val="22"/>
                <w:szCs w:val="22"/>
              </w:rPr>
            </w:pPr>
            <w:r w:rsidRPr="00814DD8">
              <w:rPr>
                <w:sz w:val="22"/>
                <w:szCs w:val="22"/>
              </w:rPr>
              <w:t>1. Итоги участия обучающихся в школьном этапе Всероссийской олимпиады школьников, подготовка к участию в муниципальном этапе.</w:t>
            </w:r>
          </w:p>
          <w:p w:rsidR="00EE4A00" w:rsidRDefault="00EE4A00" w:rsidP="00BC176A">
            <w:pPr>
              <w:pStyle w:val="a5"/>
              <w:spacing w:before="0" w:beforeAutospacing="0" w:after="0" w:afterAutospacing="0"/>
              <w:jc w:val="both"/>
              <w:rPr>
                <w:sz w:val="22"/>
                <w:szCs w:val="22"/>
              </w:rPr>
            </w:pPr>
            <w:r>
              <w:rPr>
                <w:sz w:val="22"/>
                <w:szCs w:val="22"/>
              </w:rPr>
              <w:t>2</w:t>
            </w:r>
            <w:r w:rsidRPr="00814DD8">
              <w:rPr>
                <w:sz w:val="22"/>
                <w:szCs w:val="22"/>
              </w:rPr>
              <w:t>. О ходе под</w:t>
            </w:r>
            <w:r>
              <w:rPr>
                <w:sz w:val="22"/>
                <w:szCs w:val="22"/>
              </w:rPr>
              <w:t>готовки выпускников к ОГЭ в 2021-2022</w:t>
            </w:r>
            <w:r w:rsidRPr="00814DD8">
              <w:rPr>
                <w:sz w:val="22"/>
                <w:szCs w:val="22"/>
              </w:rPr>
              <w:t xml:space="preserve"> учебном году.</w:t>
            </w:r>
          </w:p>
          <w:p w:rsidR="00EE4A00" w:rsidRDefault="00EE4A00" w:rsidP="00BC176A">
            <w:pPr>
              <w:pStyle w:val="a5"/>
              <w:spacing w:before="0" w:beforeAutospacing="0" w:after="0" w:afterAutospacing="0"/>
              <w:jc w:val="both"/>
              <w:rPr>
                <w:sz w:val="22"/>
                <w:szCs w:val="22"/>
              </w:rPr>
            </w:pPr>
            <w:r>
              <w:rPr>
                <w:sz w:val="22"/>
                <w:szCs w:val="22"/>
              </w:rPr>
              <w:t>3.</w:t>
            </w:r>
            <w:r w:rsidRPr="00814DD8">
              <w:rPr>
                <w:sz w:val="22"/>
                <w:szCs w:val="22"/>
              </w:rPr>
              <w:t xml:space="preserve"> Итоги мониторинга </w:t>
            </w:r>
            <w:r>
              <w:rPr>
                <w:sz w:val="22"/>
                <w:szCs w:val="22"/>
              </w:rPr>
              <w:t xml:space="preserve">учебного процесса за 1 четверть 2021-2022 учебного года </w:t>
            </w:r>
          </w:p>
          <w:p w:rsidR="00EE4A00" w:rsidRPr="00814DD8" w:rsidRDefault="00EE4A00" w:rsidP="00BC176A">
            <w:pPr>
              <w:pStyle w:val="a5"/>
              <w:spacing w:before="0" w:beforeAutospacing="0" w:after="0" w:afterAutospacing="0"/>
              <w:jc w:val="both"/>
              <w:rPr>
                <w:sz w:val="22"/>
                <w:szCs w:val="22"/>
              </w:rPr>
            </w:pPr>
            <w:r>
              <w:rPr>
                <w:sz w:val="22"/>
                <w:szCs w:val="22"/>
              </w:rPr>
              <w:t xml:space="preserve">4.Организация воспитательной деятельности учащихся по итогам 1 четверти 2021-2022 учебного года </w:t>
            </w:r>
          </w:p>
          <w:p w:rsidR="00EE4A00" w:rsidRPr="00814DD8" w:rsidRDefault="00EE4A00" w:rsidP="00BC176A">
            <w:pPr>
              <w:pStyle w:val="a5"/>
              <w:spacing w:before="0" w:beforeAutospacing="0" w:after="0" w:afterAutospacing="0"/>
              <w:jc w:val="both"/>
              <w:rPr>
                <w:sz w:val="22"/>
                <w:szCs w:val="22"/>
              </w:rPr>
            </w:pPr>
          </w:p>
        </w:tc>
        <w:tc>
          <w:tcPr>
            <w:tcW w:w="1380" w:type="dxa"/>
            <w:tcBorders>
              <w:top w:val="single" w:sz="4" w:space="0" w:color="auto"/>
              <w:left w:val="single" w:sz="4" w:space="0" w:color="auto"/>
              <w:bottom w:val="single" w:sz="4" w:space="0" w:color="auto"/>
              <w:right w:val="single" w:sz="4" w:space="0" w:color="auto"/>
            </w:tcBorders>
          </w:tcPr>
          <w:p w:rsidR="00EE4A00" w:rsidRPr="00814DD8" w:rsidRDefault="00EE4A00" w:rsidP="00BC176A">
            <w:pPr>
              <w:pStyle w:val="35"/>
              <w:spacing w:after="0" w:line="240" w:lineRule="auto"/>
              <w:ind w:left="0"/>
              <w:jc w:val="both"/>
              <w:rPr>
                <w:rFonts w:ascii="Times New Roman" w:hAnsi="Times New Roman"/>
                <w:sz w:val="22"/>
                <w:szCs w:val="22"/>
              </w:rPr>
            </w:pPr>
            <w:r w:rsidRPr="00814DD8">
              <w:rPr>
                <w:rFonts w:ascii="Times New Roman" w:hAnsi="Times New Roman"/>
                <w:sz w:val="22"/>
                <w:szCs w:val="22"/>
              </w:rPr>
              <w:t xml:space="preserve">Октябрь </w:t>
            </w:r>
          </w:p>
        </w:tc>
        <w:tc>
          <w:tcPr>
            <w:tcW w:w="1984" w:type="dxa"/>
            <w:tcBorders>
              <w:top w:val="single" w:sz="4" w:space="0" w:color="auto"/>
              <w:left w:val="single" w:sz="4" w:space="0" w:color="auto"/>
              <w:bottom w:val="single" w:sz="4" w:space="0" w:color="auto"/>
              <w:right w:val="single" w:sz="4" w:space="0" w:color="auto"/>
            </w:tcBorders>
          </w:tcPr>
          <w:p w:rsidR="00EE4A00" w:rsidRPr="00814DD8" w:rsidRDefault="00EE4A00" w:rsidP="00BC176A">
            <w:pPr>
              <w:pStyle w:val="35"/>
              <w:spacing w:after="0" w:line="240" w:lineRule="auto"/>
              <w:ind w:left="0"/>
              <w:jc w:val="both"/>
              <w:rPr>
                <w:rFonts w:ascii="Times New Roman" w:hAnsi="Times New Roman"/>
                <w:sz w:val="22"/>
                <w:szCs w:val="22"/>
              </w:rPr>
            </w:pPr>
            <w:r w:rsidRPr="00814DD8">
              <w:rPr>
                <w:rFonts w:ascii="Times New Roman" w:hAnsi="Times New Roman"/>
                <w:sz w:val="22"/>
                <w:szCs w:val="22"/>
              </w:rPr>
              <w:t>Фиалковская Н.К.</w:t>
            </w:r>
          </w:p>
          <w:p w:rsidR="00EE4A00" w:rsidRPr="00814DD8" w:rsidRDefault="00EE4A00" w:rsidP="00BC176A">
            <w:pPr>
              <w:pStyle w:val="35"/>
              <w:spacing w:after="0" w:line="240" w:lineRule="auto"/>
              <w:ind w:left="0"/>
              <w:jc w:val="both"/>
              <w:rPr>
                <w:rFonts w:ascii="Times New Roman" w:hAnsi="Times New Roman"/>
                <w:sz w:val="22"/>
                <w:szCs w:val="22"/>
              </w:rPr>
            </w:pPr>
            <w:r w:rsidRPr="00814DD8">
              <w:rPr>
                <w:rFonts w:ascii="Times New Roman" w:hAnsi="Times New Roman"/>
                <w:sz w:val="22"/>
                <w:szCs w:val="22"/>
              </w:rPr>
              <w:t>Витряк Т.Н.</w:t>
            </w:r>
          </w:p>
        </w:tc>
      </w:tr>
      <w:tr w:rsidR="00EE4A00" w:rsidRPr="00814DD8" w:rsidTr="00EE4A00">
        <w:trPr>
          <w:trHeight w:val="569"/>
        </w:trPr>
        <w:tc>
          <w:tcPr>
            <w:tcW w:w="6559" w:type="dxa"/>
            <w:tcBorders>
              <w:top w:val="single" w:sz="4" w:space="0" w:color="auto"/>
              <w:left w:val="single" w:sz="4" w:space="0" w:color="auto"/>
              <w:bottom w:val="single" w:sz="4" w:space="0" w:color="auto"/>
              <w:right w:val="single" w:sz="4" w:space="0" w:color="auto"/>
            </w:tcBorders>
          </w:tcPr>
          <w:p w:rsidR="00EE4A00" w:rsidRPr="00814DD8" w:rsidRDefault="00EE4A00" w:rsidP="00BC176A">
            <w:pPr>
              <w:pStyle w:val="35"/>
              <w:spacing w:after="0" w:line="240" w:lineRule="auto"/>
              <w:ind w:left="0"/>
              <w:jc w:val="both"/>
              <w:rPr>
                <w:rFonts w:ascii="Times New Roman" w:hAnsi="Times New Roman"/>
                <w:b/>
                <w:i/>
                <w:sz w:val="22"/>
                <w:szCs w:val="22"/>
              </w:rPr>
            </w:pPr>
            <w:r w:rsidRPr="00814DD8">
              <w:rPr>
                <w:rFonts w:ascii="Times New Roman" w:hAnsi="Times New Roman"/>
                <w:b/>
                <w:i/>
                <w:sz w:val="22"/>
                <w:szCs w:val="22"/>
              </w:rPr>
              <w:t>Заседание №3</w:t>
            </w:r>
          </w:p>
          <w:p w:rsidR="00EE4A00" w:rsidRPr="00814DD8" w:rsidRDefault="00EE4A00" w:rsidP="00BC176A">
            <w:pPr>
              <w:pStyle w:val="a5"/>
              <w:spacing w:before="0" w:beforeAutospacing="0" w:after="0" w:afterAutospacing="0"/>
              <w:jc w:val="both"/>
              <w:rPr>
                <w:sz w:val="22"/>
                <w:szCs w:val="22"/>
              </w:rPr>
            </w:pPr>
            <w:r w:rsidRPr="00814DD8">
              <w:rPr>
                <w:sz w:val="22"/>
                <w:szCs w:val="22"/>
              </w:rPr>
              <w:t>1. Педагогические условия создания благоприятной среды для выявления и развития детской одарённости: итоги участия обучающихся в муниципальном этапе Всероссийской олимпиады школьников.</w:t>
            </w:r>
          </w:p>
          <w:p w:rsidR="00EE4A00" w:rsidRPr="00814DD8" w:rsidRDefault="00EE4A00" w:rsidP="00BC176A">
            <w:pPr>
              <w:pStyle w:val="a5"/>
              <w:spacing w:before="0" w:beforeAutospacing="0" w:after="0" w:afterAutospacing="0"/>
              <w:jc w:val="both"/>
              <w:rPr>
                <w:sz w:val="22"/>
                <w:szCs w:val="22"/>
              </w:rPr>
            </w:pPr>
            <w:r w:rsidRPr="00814DD8">
              <w:rPr>
                <w:sz w:val="22"/>
                <w:szCs w:val="22"/>
              </w:rPr>
              <w:t>2.</w:t>
            </w:r>
            <w:r>
              <w:t xml:space="preserve"> </w:t>
            </w:r>
            <w:r>
              <w:rPr>
                <w:sz w:val="22"/>
                <w:szCs w:val="22"/>
              </w:rPr>
              <w:t>Итоги выполнения пробных экзаменов</w:t>
            </w:r>
            <w:r w:rsidRPr="00783830">
              <w:rPr>
                <w:sz w:val="22"/>
                <w:szCs w:val="22"/>
              </w:rPr>
              <w:t xml:space="preserve"> по</w:t>
            </w:r>
            <w:r>
              <w:rPr>
                <w:sz w:val="22"/>
                <w:szCs w:val="22"/>
              </w:rPr>
              <w:t xml:space="preserve"> математике, русскому языку, биологии, географии, обществознанию</w:t>
            </w:r>
            <w:r w:rsidRPr="00783830">
              <w:rPr>
                <w:sz w:val="22"/>
                <w:szCs w:val="22"/>
              </w:rPr>
              <w:t xml:space="preserve"> </w:t>
            </w:r>
            <w:r>
              <w:rPr>
                <w:sz w:val="22"/>
                <w:szCs w:val="22"/>
              </w:rPr>
              <w:t>в форме ОГЭ</w:t>
            </w:r>
            <w:r w:rsidRPr="00783830">
              <w:rPr>
                <w:sz w:val="22"/>
                <w:szCs w:val="22"/>
              </w:rPr>
              <w:t>.</w:t>
            </w:r>
            <w:r w:rsidRPr="00814DD8">
              <w:rPr>
                <w:sz w:val="22"/>
                <w:szCs w:val="22"/>
              </w:rPr>
              <w:t xml:space="preserve"> </w:t>
            </w:r>
          </w:p>
          <w:p w:rsidR="00EE4A00" w:rsidRDefault="00EE4A00" w:rsidP="00BC176A">
            <w:pPr>
              <w:pStyle w:val="a5"/>
              <w:spacing w:before="0" w:beforeAutospacing="0" w:after="0" w:afterAutospacing="0"/>
              <w:jc w:val="both"/>
              <w:rPr>
                <w:sz w:val="22"/>
                <w:szCs w:val="22"/>
              </w:rPr>
            </w:pPr>
            <w:r w:rsidRPr="00814DD8">
              <w:rPr>
                <w:sz w:val="22"/>
                <w:szCs w:val="22"/>
              </w:rPr>
              <w:t>3. Итоги мониторинга учебного процесса за 2 четверть</w:t>
            </w:r>
            <w:r>
              <w:rPr>
                <w:sz w:val="22"/>
                <w:szCs w:val="22"/>
              </w:rPr>
              <w:t xml:space="preserve"> 2021-2022 учебного года </w:t>
            </w:r>
          </w:p>
          <w:p w:rsidR="00EE4A00" w:rsidRDefault="00EE4A00" w:rsidP="00BC176A">
            <w:pPr>
              <w:pStyle w:val="a5"/>
              <w:spacing w:before="0" w:beforeAutospacing="0" w:after="0" w:afterAutospacing="0"/>
              <w:jc w:val="both"/>
              <w:rPr>
                <w:sz w:val="22"/>
                <w:szCs w:val="22"/>
              </w:rPr>
            </w:pPr>
            <w:r>
              <w:rPr>
                <w:sz w:val="22"/>
                <w:szCs w:val="22"/>
              </w:rPr>
              <w:t xml:space="preserve">4.Организация воспитательной деятельности учащихся по итогам 2 четверти 2021-2022 учебного года </w:t>
            </w:r>
          </w:p>
          <w:p w:rsidR="00EE4A00" w:rsidRPr="00814DD8" w:rsidRDefault="00EE4A00" w:rsidP="00BC176A">
            <w:pPr>
              <w:pStyle w:val="a5"/>
              <w:spacing w:before="0" w:beforeAutospacing="0" w:after="0" w:afterAutospacing="0"/>
              <w:jc w:val="both"/>
              <w:rPr>
                <w:sz w:val="22"/>
                <w:szCs w:val="22"/>
              </w:rPr>
            </w:pPr>
            <w:r>
              <w:rPr>
                <w:sz w:val="22"/>
                <w:szCs w:val="22"/>
              </w:rPr>
              <w:t>5.Реализация федерального проекта «Навигаторы детства» за 1 полугодие 2021-2022 учебного года.</w:t>
            </w:r>
          </w:p>
          <w:p w:rsidR="00EE4A00" w:rsidRPr="00814DD8" w:rsidRDefault="00EE4A00" w:rsidP="00BC176A">
            <w:pPr>
              <w:jc w:val="both"/>
            </w:pPr>
          </w:p>
        </w:tc>
        <w:tc>
          <w:tcPr>
            <w:tcW w:w="1380" w:type="dxa"/>
            <w:tcBorders>
              <w:top w:val="single" w:sz="4" w:space="0" w:color="auto"/>
              <w:left w:val="single" w:sz="4" w:space="0" w:color="auto"/>
              <w:bottom w:val="single" w:sz="4" w:space="0" w:color="auto"/>
              <w:right w:val="single" w:sz="4" w:space="0" w:color="auto"/>
            </w:tcBorders>
          </w:tcPr>
          <w:p w:rsidR="00EE4A00" w:rsidRPr="00814DD8" w:rsidRDefault="00EE4A00" w:rsidP="00BC176A">
            <w:pPr>
              <w:pStyle w:val="35"/>
              <w:spacing w:after="0" w:line="240" w:lineRule="auto"/>
              <w:ind w:left="0"/>
              <w:jc w:val="both"/>
              <w:rPr>
                <w:rFonts w:ascii="Times New Roman" w:hAnsi="Times New Roman"/>
                <w:sz w:val="22"/>
                <w:szCs w:val="22"/>
              </w:rPr>
            </w:pPr>
            <w:r w:rsidRPr="00814DD8">
              <w:rPr>
                <w:rFonts w:ascii="Times New Roman" w:hAnsi="Times New Roman"/>
                <w:sz w:val="22"/>
                <w:szCs w:val="22"/>
              </w:rPr>
              <w:t>Январь</w:t>
            </w:r>
          </w:p>
        </w:tc>
        <w:tc>
          <w:tcPr>
            <w:tcW w:w="1984" w:type="dxa"/>
            <w:tcBorders>
              <w:top w:val="single" w:sz="4" w:space="0" w:color="auto"/>
              <w:left w:val="single" w:sz="4" w:space="0" w:color="auto"/>
              <w:bottom w:val="single" w:sz="4" w:space="0" w:color="auto"/>
              <w:right w:val="single" w:sz="4" w:space="0" w:color="auto"/>
            </w:tcBorders>
          </w:tcPr>
          <w:p w:rsidR="00EE4A00" w:rsidRPr="00814DD8" w:rsidRDefault="00EE4A00" w:rsidP="00BC176A">
            <w:pPr>
              <w:pStyle w:val="35"/>
              <w:spacing w:after="0" w:line="240" w:lineRule="auto"/>
              <w:ind w:left="0"/>
              <w:jc w:val="both"/>
              <w:rPr>
                <w:rFonts w:ascii="Times New Roman" w:hAnsi="Times New Roman"/>
                <w:sz w:val="22"/>
                <w:szCs w:val="22"/>
              </w:rPr>
            </w:pPr>
            <w:r w:rsidRPr="00814DD8">
              <w:rPr>
                <w:rFonts w:ascii="Times New Roman" w:hAnsi="Times New Roman"/>
                <w:sz w:val="22"/>
                <w:szCs w:val="22"/>
              </w:rPr>
              <w:t>Фиалковская Н.К.</w:t>
            </w:r>
          </w:p>
          <w:p w:rsidR="00EE4A00" w:rsidRPr="00814DD8" w:rsidRDefault="00EE4A00" w:rsidP="00BC176A">
            <w:pPr>
              <w:pStyle w:val="35"/>
              <w:spacing w:after="0" w:line="240" w:lineRule="auto"/>
              <w:ind w:left="0"/>
              <w:jc w:val="both"/>
              <w:rPr>
                <w:rFonts w:ascii="Times New Roman" w:hAnsi="Times New Roman"/>
                <w:sz w:val="22"/>
                <w:szCs w:val="22"/>
              </w:rPr>
            </w:pPr>
            <w:r w:rsidRPr="00814DD8">
              <w:rPr>
                <w:rFonts w:ascii="Times New Roman" w:hAnsi="Times New Roman"/>
                <w:sz w:val="22"/>
                <w:szCs w:val="22"/>
              </w:rPr>
              <w:t>Витряк Т.Н.</w:t>
            </w:r>
          </w:p>
        </w:tc>
      </w:tr>
      <w:tr w:rsidR="00EE4A00" w:rsidRPr="00814DD8" w:rsidTr="00EE4A00">
        <w:tc>
          <w:tcPr>
            <w:tcW w:w="6559" w:type="dxa"/>
            <w:tcBorders>
              <w:top w:val="single" w:sz="4" w:space="0" w:color="auto"/>
              <w:left w:val="single" w:sz="4" w:space="0" w:color="auto"/>
              <w:bottom w:val="single" w:sz="4" w:space="0" w:color="auto"/>
              <w:right w:val="single" w:sz="4" w:space="0" w:color="auto"/>
            </w:tcBorders>
          </w:tcPr>
          <w:p w:rsidR="00EE4A00" w:rsidRPr="005D7D3D" w:rsidRDefault="00EE4A00" w:rsidP="00BC176A">
            <w:pPr>
              <w:pStyle w:val="35"/>
              <w:spacing w:after="0" w:line="240" w:lineRule="auto"/>
              <w:ind w:left="0"/>
              <w:jc w:val="both"/>
              <w:rPr>
                <w:rFonts w:ascii="Times New Roman" w:hAnsi="Times New Roman"/>
                <w:b/>
                <w:i/>
                <w:sz w:val="22"/>
                <w:szCs w:val="22"/>
              </w:rPr>
            </w:pPr>
            <w:r w:rsidRPr="00814DD8">
              <w:rPr>
                <w:rFonts w:ascii="Times New Roman" w:hAnsi="Times New Roman"/>
                <w:b/>
                <w:i/>
                <w:sz w:val="22"/>
                <w:szCs w:val="22"/>
              </w:rPr>
              <w:t xml:space="preserve">Заседание </w:t>
            </w:r>
            <w:r w:rsidRPr="005D7D3D">
              <w:rPr>
                <w:rFonts w:ascii="Times New Roman" w:hAnsi="Times New Roman"/>
                <w:b/>
                <w:i/>
                <w:sz w:val="22"/>
                <w:szCs w:val="22"/>
              </w:rPr>
              <w:t>№4</w:t>
            </w:r>
          </w:p>
          <w:p w:rsidR="00EE4A00" w:rsidRPr="005D7D3D" w:rsidRDefault="00EE4A00" w:rsidP="00BC176A">
            <w:pPr>
              <w:pStyle w:val="a5"/>
              <w:spacing w:before="0" w:beforeAutospacing="0" w:after="0" w:afterAutospacing="0"/>
              <w:jc w:val="both"/>
              <w:rPr>
                <w:sz w:val="22"/>
                <w:szCs w:val="22"/>
              </w:rPr>
            </w:pPr>
            <w:r w:rsidRPr="005D7D3D">
              <w:rPr>
                <w:sz w:val="22"/>
                <w:szCs w:val="22"/>
              </w:rPr>
              <w:lastRenderedPageBreak/>
              <w:t xml:space="preserve">1. Итоги мониторинга учебного процесса за 3 четверть 2021-2022 учебного года </w:t>
            </w:r>
          </w:p>
          <w:p w:rsidR="00EE4A00" w:rsidRPr="005D7D3D" w:rsidRDefault="00EE4A00" w:rsidP="00BC176A">
            <w:pPr>
              <w:pStyle w:val="a5"/>
              <w:spacing w:before="0" w:beforeAutospacing="0" w:after="0" w:afterAutospacing="0"/>
              <w:jc w:val="both"/>
              <w:rPr>
                <w:sz w:val="22"/>
                <w:szCs w:val="22"/>
              </w:rPr>
            </w:pPr>
            <w:r w:rsidRPr="005D7D3D">
              <w:rPr>
                <w:sz w:val="22"/>
                <w:szCs w:val="22"/>
              </w:rPr>
              <w:t xml:space="preserve">2.Организация воспитательной деятельности учащихся по итогам 3 четверти 2021-2022 учебного года </w:t>
            </w:r>
          </w:p>
          <w:p w:rsidR="00EE4A00" w:rsidRPr="005D7D3D" w:rsidRDefault="00EE4A00" w:rsidP="00BC176A">
            <w:pPr>
              <w:pStyle w:val="a5"/>
              <w:spacing w:before="0" w:beforeAutospacing="0" w:after="0" w:afterAutospacing="0"/>
              <w:jc w:val="both"/>
              <w:rPr>
                <w:sz w:val="22"/>
                <w:szCs w:val="22"/>
              </w:rPr>
            </w:pPr>
            <w:r w:rsidRPr="005D7D3D">
              <w:rPr>
                <w:sz w:val="22"/>
                <w:szCs w:val="22"/>
              </w:rPr>
              <w:t>4.Работа по преемственности начальной и основной школы</w:t>
            </w:r>
          </w:p>
          <w:p w:rsidR="00EE4A00" w:rsidRPr="005D7D3D" w:rsidRDefault="00EE4A00" w:rsidP="00BC176A">
            <w:pPr>
              <w:pStyle w:val="a5"/>
              <w:spacing w:before="0" w:beforeAutospacing="0" w:after="0" w:afterAutospacing="0"/>
              <w:jc w:val="both"/>
              <w:rPr>
                <w:sz w:val="22"/>
                <w:szCs w:val="22"/>
              </w:rPr>
            </w:pPr>
            <w:r w:rsidRPr="005D7D3D">
              <w:rPr>
                <w:sz w:val="22"/>
                <w:szCs w:val="22"/>
              </w:rPr>
              <w:t>5. Подготовка учащихся 4,6,7 классов к ВПР 2022</w:t>
            </w:r>
          </w:p>
          <w:p w:rsidR="00EE4A00" w:rsidRPr="005D7D3D" w:rsidRDefault="00EE4A00" w:rsidP="00BC176A">
            <w:pPr>
              <w:pStyle w:val="a5"/>
              <w:spacing w:before="0" w:beforeAutospacing="0" w:after="0" w:afterAutospacing="0"/>
              <w:jc w:val="both"/>
              <w:rPr>
                <w:sz w:val="22"/>
                <w:szCs w:val="22"/>
              </w:rPr>
            </w:pPr>
            <w:r w:rsidRPr="005D7D3D">
              <w:rPr>
                <w:sz w:val="22"/>
                <w:szCs w:val="22"/>
              </w:rPr>
              <w:t>6.Проведение родительского форума «Большая перемена»</w:t>
            </w:r>
          </w:p>
          <w:p w:rsidR="00EE4A00" w:rsidRPr="00814DD8" w:rsidRDefault="00EE4A00" w:rsidP="00BC176A">
            <w:pPr>
              <w:pStyle w:val="a5"/>
              <w:spacing w:before="0" w:beforeAutospacing="0" w:after="0" w:afterAutospacing="0"/>
              <w:jc w:val="both"/>
              <w:rPr>
                <w:sz w:val="22"/>
                <w:szCs w:val="22"/>
              </w:rPr>
            </w:pPr>
          </w:p>
        </w:tc>
        <w:tc>
          <w:tcPr>
            <w:tcW w:w="1380" w:type="dxa"/>
            <w:tcBorders>
              <w:top w:val="single" w:sz="4" w:space="0" w:color="auto"/>
              <w:left w:val="single" w:sz="4" w:space="0" w:color="auto"/>
              <w:bottom w:val="single" w:sz="4" w:space="0" w:color="auto"/>
              <w:right w:val="single" w:sz="4" w:space="0" w:color="auto"/>
            </w:tcBorders>
          </w:tcPr>
          <w:p w:rsidR="00EE4A00" w:rsidRPr="00814DD8" w:rsidRDefault="00EE4A00" w:rsidP="00BC176A">
            <w:pPr>
              <w:pStyle w:val="35"/>
              <w:spacing w:after="0" w:line="240" w:lineRule="auto"/>
              <w:ind w:left="0"/>
              <w:jc w:val="both"/>
              <w:rPr>
                <w:rFonts w:ascii="Times New Roman" w:hAnsi="Times New Roman"/>
                <w:sz w:val="22"/>
                <w:szCs w:val="22"/>
              </w:rPr>
            </w:pPr>
            <w:r>
              <w:rPr>
                <w:rFonts w:ascii="Times New Roman" w:hAnsi="Times New Roman"/>
                <w:sz w:val="22"/>
                <w:szCs w:val="22"/>
              </w:rPr>
              <w:lastRenderedPageBreak/>
              <w:t>Март</w:t>
            </w:r>
          </w:p>
        </w:tc>
        <w:tc>
          <w:tcPr>
            <w:tcW w:w="1984" w:type="dxa"/>
            <w:tcBorders>
              <w:top w:val="single" w:sz="4" w:space="0" w:color="auto"/>
              <w:left w:val="single" w:sz="4" w:space="0" w:color="auto"/>
              <w:bottom w:val="single" w:sz="4" w:space="0" w:color="auto"/>
              <w:right w:val="single" w:sz="4" w:space="0" w:color="auto"/>
            </w:tcBorders>
          </w:tcPr>
          <w:p w:rsidR="00EE4A00" w:rsidRPr="00814DD8" w:rsidRDefault="00EE4A00" w:rsidP="00BC176A">
            <w:pPr>
              <w:pStyle w:val="35"/>
              <w:spacing w:after="0" w:line="240" w:lineRule="auto"/>
              <w:ind w:left="0"/>
              <w:jc w:val="both"/>
              <w:rPr>
                <w:rFonts w:ascii="Times New Roman" w:hAnsi="Times New Roman"/>
                <w:sz w:val="22"/>
                <w:szCs w:val="22"/>
              </w:rPr>
            </w:pPr>
            <w:r w:rsidRPr="00814DD8">
              <w:rPr>
                <w:rFonts w:ascii="Times New Roman" w:hAnsi="Times New Roman"/>
                <w:sz w:val="22"/>
                <w:szCs w:val="22"/>
              </w:rPr>
              <w:t>Фиалковская Н.К.</w:t>
            </w:r>
          </w:p>
          <w:p w:rsidR="00EE4A00" w:rsidRPr="00814DD8" w:rsidRDefault="00EE4A00" w:rsidP="00BC176A">
            <w:pPr>
              <w:pStyle w:val="35"/>
              <w:spacing w:after="0" w:line="240" w:lineRule="auto"/>
              <w:ind w:left="0"/>
              <w:jc w:val="both"/>
              <w:rPr>
                <w:rFonts w:ascii="Times New Roman" w:hAnsi="Times New Roman"/>
                <w:sz w:val="22"/>
                <w:szCs w:val="22"/>
              </w:rPr>
            </w:pPr>
            <w:r w:rsidRPr="00814DD8">
              <w:rPr>
                <w:rFonts w:ascii="Times New Roman" w:hAnsi="Times New Roman"/>
                <w:sz w:val="22"/>
                <w:szCs w:val="22"/>
              </w:rPr>
              <w:lastRenderedPageBreak/>
              <w:t>Витряк Т.Н.</w:t>
            </w:r>
          </w:p>
        </w:tc>
      </w:tr>
      <w:tr w:rsidR="00EE4A00" w:rsidRPr="00814DD8" w:rsidTr="00EE4A00">
        <w:tc>
          <w:tcPr>
            <w:tcW w:w="6559" w:type="dxa"/>
            <w:tcBorders>
              <w:top w:val="single" w:sz="4" w:space="0" w:color="auto"/>
              <w:left w:val="single" w:sz="4" w:space="0" w:color="auto"/>
              <w:bottom w:val="single" w:sz="4" w:space="0" w:color="auto"/>
              <w:right w:val="single" w:sz="4" w:space="0" w:color="auto"/>
            </w:tcBorders>
          </w:tcPr>
          <w:p w:rsidR="00EE4A00" w:rsidRPr="00814DD8" w:rsidRDefault="00EE4A00" w:rsidP="00BC176A">
            <w:pPr>
              <w:pStyle w:val="35"/>
              <w:spacing w:after="0" w:line="240" w:lineRule="auto"/>
              <w:ind w:left="0"/>
              <w:jc w:val="both"/>
              <w:rPr>
                <w:rFonts w:ascii="Times New Roman" w:hAnsi="Times New Roman"/>
                <w:b/>
                <w:i/>
                <w:sz w:val="22"/>
                <w:szCs w:val="22"/>
              </w:rPr>
            </w:pPr>
            <w:r>
              <w:rPr>
                <w:rFonts w:ascii="Times New Roman" w:hAnsi="Times New Roman"/>
                <w:b/>
                <w:i/>
                <w:sz w:val="22"/>
                <w:szCs w:val="22"/>
              </w:rPr>
              <w:lastRenderedPageBreak/>
              <w:t>Заседание №5</w:t>
            </w:r>
          </w:p>
          <w:p w:rsidR="00EE4A00" w:rsidRPr="00814DD8" w:rsidRDefault="00EE4A00" w:rsidP="00BC176A">
            <w:pPr>
              <w:pStyle w:val="a5"/>
              <w:spacing w:before="0" w:beforeAutospacing="0" w:after="0" w:afterAutospacing="0"/>
              <w:jc w:val="both"/>
              <w:rPr>
                <w:sz w:val="22"/>
                <w:szCs w:val="22"/>
              </w:rPr>
            </w:pPr>
            <w:r w:rsidRPr="00814DD8">
              <w:rPr>
                <w:sz w:val="22"/>
                <w:szCs w:val="22"/>
              </w:rPr>
              <w:t>1. Анализ работы педагогического коллектива по реализации методической темы.</w:t>
            </w:r>
          </w:p>
          <w:p w:rsidR="00EE4A00" w:rsidRPr="00814DD8" w:rsidRDefault="00EE4A00" w:rsidP="00BC176A">
            <w:pPr>
              <w:pStyle w:val="35"/>
              <w:spacing w:after="0" w:line="240" w:lineRule="auto"/>
              <w:ind w:left="0"/>
              <w:jc w:val="both"/>
              <w:rPr>
                <w:rFonts w:ascii="Times New Roman" w:hAnsi="Times New Roman"/>
                <w:sz w:val="22"/>
                <w:szCs w:val="22"/>
              </w:rPr>
            </w:pPr>
            <w:r w:rsidRPr="00814DD8">
              <w:rPr>
                <w:rFonts w:ascii="Times New Roman" w:hAnsi="Times New Roman"/>
                <w:sz w:val="22"/>
                <w:szCs w:val="22"/>
              </w:rPr>
              <w:t>2.</w:t>
            </w:r>
            <w:r>
              <w:rPr>
                <w:rFonts w:ascii="Times New Roman" w:hAnsi="Times New Roman"/>
                <w:sz w:val="22"/>
                <w:szCs w:val="22"/>
              </w:rPr>
              <w:t>. Итоги ГИА -2022</w:t>
            </w:r>
          </w:p>
          <w:p w:rsidR="00EE4A00" w:rsidRPr="005D7D3D" w:rsidRDefault="00EE4A00" w:rsidP="00BC176A">
            <w:pPr>
              <w:pStyle w:val="a5"/>
              <w:spacing w:before="0" w:beforeAutospacing="0" w:after="0" w:afterAutospacing="0"/>
              <w:jc w:val="both"/>
              <w:rPr>
                <w:sz w:val="22"/>
                <w:szCs w:val="22"/>
              </w:rPr>
            </w:pPr>
            <w:r w:rsidRPr="00814DD8">
              <w:rPr>
                <w:sz w:val="22"/>
                <w:szCs w:val="22"/>
              </w:rPr>
              <w:t xml:space="preserve">3. </w:t>
            </w:r>
            <w:r w:rsidRPr="005D7D3D">
              <w:rPr>
                <w:sz w:val="22"/>
                <w:szCs w:val="22"/>
              </w:rPr>
              <w:t xml:space="preserve">Итоги мониторинга учебного процесса за </w:t>
            </w:r>
            <w:r>
              <w:rPr>
                <w:sz w:val="22"/>
                <w:szCs w:val="22"/>
              </w:rPr>
              <w:t>2021-2022 учебный год</w:t>
            </w:r>
            <w:r w:rsidRPr="005D7D3D">
              <w:rPr>
                <w:sz w:val="22"/>
                <w:szCs w:val="22"/>
              </w:rPr>
              <w:t xml:space="preserve"> </w:t>
            </w:r>
          </w:p>
          <w:p w:rsidR="00EE4A00" w:rsidRPr="005D7D3D" w:rsidRDefault="00EE4A00" w:rsidP="00BC176A">
            <w:pPr>
              <w:pStyle w:val="a5"/>
              <w:spacing w:before="0" w:beforeAutospacing="0" w:after="0" w:afterAutospacing="0"/>
              <w:jc w:val="both"/>
              <w:rPr>
                <w:sz w:val="22"/>
                <w:szCs w:val="22"/>
              </w:rPr>
            </w:pPr>
            <w:r w:rsidRPr="005D7D3D">
              <w:rPr>
                <w:sz w:val="22"/>
                <w:szCs w:val="22"/>
              </w:rPr>
              <w:t xml:space="preserve">2.Организация воспитательной деятельности учащихся по итогам </w:t>
            </w:r>
            <w:r>
              <w:rPr>
                <w:sz w:val="22"/>
                <w:szCs w:val="22"/>
              </w:rPr>
              <w:t>2021-2022 учебного года</w:t>
            </w:r>
          </w:p>
          <w:p w:rsidR="00EE4A00" w:rsidRPr="00814DD8" w:rsidRDefault="00EE4A00" w:rsidP="00BC176A">
            <w:pPr>
              <w:pStyle w:val="35"/>
              <w:spacing w:after="0" w:line="240" w:lineRule="auto"/>
              <w:ind w:left="0"/>
              <w:jc w:val="both"/>
              <w:rPr>
                <w:rFonts w:ascii="Times New Roman" w:hAnsi="Times New Roman"/>
                <w:sz w:val="22"/>
                <w:szCs w:val="22"/>
              </w:rPr>
            </w:pPr>
            <w:r w:rsidRPr="00814DD8">
              <w:rPr>
                <w:rFonts w:ascii="Times New Roman" w:hAnsi="Times New Roman"/>
                <w:sz w:val="22"/>
                <w:szCs w:val="22"/>
              </w:rPr>
              <w:t>4. Организация внеур</w:t>
            </w:r>
            <w:r>
              <w:rPr>
                <w:rFonts w:ascii="Times New Roman" w:hAnsi="Times New Roman"/>
                <w:sz w:val="22"/>
                <w:szCs w:val="22"/>
              </w:rPr>
              <w:t>очной деятельности в 2022-2023</w:t>
            </w:r>
            <w:r w:rsidRPr="00814DD8">
              <w:rPr>
                <w:rFonts w:ascii="Times New Roman" w:hAnsi="Times New Roman"/>
                <w:sz w:val="22"/>
                <w:szCs w:val="22"/>
              </w:rPr>
              <w:t xml:space="preserve"> учебном году</w:t>
            </w:r>
          </w:p>
        </w:tc>
        <w:tc>
          <w:tcPr>
            <w:tcW w:w="1380" w:type="dxa"/>
            <w:tcBorders>
              <w:top w:val="single" w:sz="4" w:space="0" w:color="auto"/>
              <w:left w:val="single" w:sz="4" w:space="0" w:color="auto"/>
              <w:bottom w:val="single" w:sz="4" w:space="0" w:color="auto"/>
              <w:right w:val="single" w:sz="4" w:space="0" w:color="auto"/>
            </w:tcBorders>
          </w:tcPr>
          <w:p w:rsidR="00EE4A00" w:rsidRPr="00814DD8" w:rsidRDefault="00EE4A00" w:rsidP="00BC176A">
            <w:pPr>
              <w:pStyle w:val="35"/>
              <w:spacing w:after="0" w:line="240" w:lineRule="auto"/>
              <w:ind w:left="0"/>
              <w:jc w:val="both"/>
              <w:rPr>
                <w:rFonts w:ascii="Times New Roman" w:hAnsi="Times New Roman"/>
                <w:sz w:val="22"/>
                <w:szCs w:val="22"/>
              </w:rPr>
            </w:pPr>
            <w:r>
              <w:rPr>
                <w:rFonts w:ascii="Times New Roman" w:hAnsi="Times New Roman"/>
                <w:sz w:val="22"/>
                <w:szCs w:val="22"/>
              </w:rPr>
              <w:t>Июнь</w:t>
            </w:r>
          </w:p>
        </w:tc>
        <w:tc>
          <w:tcPr>
            <w:tcW w:w="1984" w:type="dxa"/>
            <w:tcBorders>
              <w:top w:val="single" w:sz="4" w:space="0" w:color="auto"/>
              <w:left w:val="single" w:sz="4" w:space="0" w:color="auto"/>
              <w:bottom w:val="single" w:sz="4" w:space="0" w:color="auto"/>
              <w:right w:val="single" w:sz="4" w:space="0" w:color="auto"/>
            </w:tcBorders>
          </w:tcPr>
          <w:p w:rsidR="00EE4A00" w:rsidRPr="00814DD8" w:rsidRDefault="00EE4A00" w:rsidP="00BC176A">
            <w:pPr>
              <w:pStyle w:val="35"/>
              <w:spacing w:after="0" w:line="240" w:lineRule="auto"/>
              <w:ind w:left="0"/>
              <w:jc w:val="both"/>
              <w:rPr>
                <w:rFonts w:ascii="Times New Roman" w:hAnsi="Times New Roman"/>
                <w:sz w:val="22"/>
                <w:szCs w:val="22"/>
              </w:rPr>
            </w:pPr>
            <w:r w:rsidRPr="00814DD8">
              <w:rPr>
                <w:rFonts w:ascii="Times New Roman" w:hAnsi="Times New Roman"/>
                <w:sz w:val="22"/>
                <w:szCs w:val="22"/>
              </w:rPr>
              <w:t>Фиалковская Н.К.</w:t>
            </w:r>
          </w:p>
          <w:p w:rsidR="00EE4A00" w:rsidRPr="00814DD8" w:rsidRDefault="00EE4A00" w:rsidP="00BC176A">
            <w:pPr>
              <w:pStyle w:val="35"/>
              <w:spacing w:after="0" w:line="240" w:lineRule="auto"/>
              <w:ind w:left="0"/>
              <w:jc w:val="both"/>
              <w:rPr>
                <w:rFonts w:ascii="Times New Roman" w:hAnsi="Times New Roman"/>
                <w:sz w:val="22"/>
                <w:szCs w:val="22"/>
              </w:rPr>
            </w:pPr>
            <w:r w:rsidRPr="00814DD8">
              <w:rPr>
                <w:rFonts w:ascii="Times New Roman" w:hAnsi="Times New Roman"/>
                <w:sz w:val="22"/>
                <w:szCs w:val="22"/>
              </w:rPr>
              <w:t>Витряк Т.Н.</w:t>
            </w:r>
          </w:p>
          <w:p w:rsidR="00EE4A00" w:rsidRPr="00814DD8" w:rsidRDefault="00EE4A00" w:rsidP="00BC176A">
            <w:pPr>
              <w:pStyle w:val="35"/>
              <w:spacing w:after="0" w:line="240" w:lineRule="auto"/>
              <w:ind w:left="0"/>
              <w:jc w:val="both"/>
              <w:rPr>
                <w:rFonts w:ascii="Times New Roman" w:hAnsi="Times New Roman"/>
                <w:sz w:val="22"/>
                <w:szCs w:val="22"/>
              </w:rPr>
            </w:pPr>
          </w:p>
        </w:tc>
      </w:tr>
    </w:tbl>
    <w:p w:rsidR="00EE4A00" w:rsidRDefault="00EE4A00" w:rsidP="00FA793B">
      <w:pPr>
        <w:pStyle w:val="ae"/>
        <w:spacing w:after="0" w:line="240" w:lineRule="auto"/>
        <w:ind w:left="0"/>
        <w:jc w:val="both"/>
        <w:rPr>
          <w:rFonts w:ascii="Times New Roman" w:eastAsia="Arial Unicode MS" w:hAnsi="Times New Roman"/>
          <w:b/>
          <w:color w:val="FF0000"/>
          <w:sz w:val="24"/>
          <w:szCs w:val="24"/>
        </w:rPr>
      </w:pPr>
    </w:p>
    <w:p w:rsidR="003345A2" w:rsidRPr="00EE4A00" w:rsidRDefault="003345A2" w:rsidP="003345A2">
      <w:pPr>
        <w:pStyle w:val="ae"/>
        <w:spacing w:after="0" w:line="240" w:lineRule="auto"/>
        <w:ind w:left="0"/>
        <w:jc w:val="both"/>
        <w:rPr>
          <w:rFonts w:ascii="Times New Roman" w:hAnsi="Times New Roman"/>
          <w:b/>
          <w:color w:val="000000" w:themeColor="text1"/>
          <w:sz w:val="24"/>
          <w:szCs w:val="24"/>
        </w:rPr>
      </w:pPr>
      <w:r w:rsidRPr="00EE4A00">
        <w:rPr>
          <w:rFonts w:ascii="Times New Roman" w:hAnsi="Times New Roman"/>
          <w:color w:val="000000" w:themeColor="text1"/>
          <w:sz w:val="24"/>
          <w:szCs w:val="24"/>
        </w:rPr>
        <w:t xml:space="preserve">В Курьинской ООШ, филиале МАОУ Бегишевская СОШ </w:t>
      </w:r>
      <w:r w:rsidRPr="00EE4A00">
        <w:rPr>
          <w:rFonts w:ascii="Times New Roman" w:hAnsi="Times New Roman"/>
          <w:b/>
          <w:color w:val="000000" w:themeColor="text1"/>
          <w:sz w:val="24"/>
          <w:szCs w:val="24"/>
        </w:rPr>
        <w:t xml:space="preserve">сформированы  </w:t>
      </w:r>
      <w:r w:rsidR="00EE4A00" w:rsidRPr="00EE4A00">
        <w:rPr>
          <w:rFonts w:ascii="Times New Roman" w:hAnsi="Times New Roman"/>
          <w:b/>
          <w:color w:val="000000" w:themeColor="text1"/>
          <w:sz w:val="24"/>
          <w:szCs w:val="24"/>
        </w:rPr>
        <w:t>Ш</w:t>
      </w:r>
      <w:r w:rsidRPr="00EE4A00">
        <w:rPr>
          <w:rFonts w:ascii="Times New Roman" w:hAnsi="Times New Roman"/>
          <w:b/>
          <w:color w:val="000000" w:themeColor="text1"/>
          <w:sz w:val="24"/>
          <w:szCs w:val="24"/>
        </w:rPr>
        <w:t>МО :</w:t>
      </w:r>
    </w:p>
    <w:p w:rsidR="00EE4A00" w:rsidRDefault="00EE4A00" w:rsidP="003345A2">
      <w:pPr>
        <w:pStyle w:val="ae"/>
        <w:spacing w:after="0" w:line="240" w:lineRule="auto"/>
        <w:ind w:left="0"/>
        <w:jc w:val="both"/>
        <w:rPr>
          <w:rFonts w:ascii="Times New Roman" w:hAnsi="Times New Roman"/>
          <w:b/>
          <w:color w:val="FF0000"/>
          <w:sz w:val="24"/>
          <w:szCs w:val="24"/>
        </w:rPr>
      </w:pPr>
    </w:p>
    <w:tbl>
      <w:tblPr>
        <w:tblW w:w="987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1"/>
        <w:gridCol w:w="3630"/>
        <w:gridCol w:w="2977"/>
        <w:gridCol w:w="2540"/>
      </w:tblGrid>
      <w:tr w:rsidR="00EE4A00" w:rsidRPr="00FA68F8" w:rsidTr="00EE4A00">
        <w:tc>
          <w:tcPr>
            <w:tcW w:w="731" w:type="dxa"/>
          </w:tcPr>
          <w:p w:rsidR="00EE4A00" w:rsidRPr="00EE4A00" w:rsidRDefault="00EE4A00" w:rsidP="00EE4A00">
            <w:pPr>
              <w:spacing w:after="0" w:line="240" w:lineRule="auto"/>
              <w:jc w:val="center"/>
              <w:rPr>
                <w:rFonts w:ascii="Times New Roman" w:hAnsi="Times New Roman"/>
                <w:sz w:val="24"/>
                <w:szCs w:val="24"/>
              </w:rPr>
            </w:pPr>
            <w:r w:rsidRPr="00EE4A00">
              <w:rPr>
                <w:rFonts w:ascii="Times New Roman" w:hAnsi="Times New Roman"/>
                <w:sz w:val="24"/>
                <w:szCs w:val="24"/>
              </w:rPr>
              <w:t>№ п/п</w:t>
            </w:r>
          </w:p>
          <w:p w:rsidR="00EE4A00" w:rsidRPr="00EE4A00" w:rsidRDefault="00EE4A00" w:rsidP="00EE4A00">
            <w:pPr>
              <w:spacing w:after="0" w:line="240" w:lineRule="auto"/>
              <w:jc w:val="center"/>
              <w:rPr>
                <w:rFonts w:ascii="Times New Roman" w:hAnsi="Times New Roman"/>
                <w:sz w:val="24"/>
                <w:szCs w:val="24"/>
              </w:rPr>
            </w:pPr>
          </w:p>
        </w:tc>
        <w:tc>
          <w:tcPr>
            <w:tcW w:w="3630" w:type="dxa"/>
          </w:tcPr>
          <w:p w:rsidR="00EE4A00" w:rsidRPr="00EE4A00" w:rsidRDefault="00EE4A00" w:rsidP="00EE4A00">
            <w:pPr>
              <w:spacing w:after="0" w:line="240" w:lineRule="auto"/>
              <w:jc w:val="center"/>
              <w:rPr>
                <w:rFonts w:ascii="Times New Roman" w:hAnsi="Times New Roman"/>
                <w:sz w:val="24"/>
                <w:szCs w:val="24"/>
              </w:rPr>
            </w:pPr>
            <w:r w:rsidRPr="00EE4A00">
              <w:rPr>
                <w:rFonts w:ascii="Times New Roman" w:hAnsi="Times New Roman"/>
                <w:sz w:val="24"/>
                <w:szCs w:val="24"/>
              </w:rPr>
              <w:t>Название ШМО</w:t>
            </w:r>
          </w:p>
        </w:tc>
        <w:tc>
          <w:tcPr>
            <w:tcW w:w="2977" w:type="dxa"/>
          </w:tcPr>
          <w:p w:rsidR="00EE4A00" w:rsidRPr="00EE4A00" w:rsidRDefault="00EE4A00" w:rsidP="00EE4A00">
            <w:pPr>
              <w:spacing w:after="0" w:line="240" w:lineRule="auto"/>
              <w:jc w:val="center"/>
              <w:rPr>
                <w:rFonts w:ascii="Times New Roman" w:hAnsi="Times New Roman"/>
                <w:sz w:val="24"/>
                <w:szCs w:val="24"/>
              </w:rPr>
            </w:pPr>
            <w:r w:rsidRPr="00EE4A00">
              <w:rPr>
                <w:rFonts w:ascii="Times New Roman" w:hAnsi="Times New Roman"/>
                <w:sz w:val="24"/>
                <w:szCs w:val="24"/>
              </w:rPr>
              <w:t>Руководитель ШМО</w:t>
            </w:r>
          </w:p>
        </w:tc>
        <w:tc>
          <w:tcPr>
            <w:tcW w:w="2540" w:type="dxa"/>
          </w:tcPr>
          <w:p w:rsidR="00EE4A00" w:rsidRPr="00EE4A00" w:rsidRDefault="00EE4A00" w:rsidP="00EE4A00">
            <w:pPr>
              <w:spacing w:after="0" w:line="240" w:lineRule="auto"/>
              <w:jc w:val="center"/>
              <w:rPr>
                <w:rFonts w:ascii="Times New Roman" w:hAnsi="Times New Roman"/>
                <w:sz w:val="24"/>
                <w:szCs w:val="24"/>
              </w:rPr>
            </w:pPr>
            <w:r w:rsidRPr="00EE4A00">
              <w:rPr>
                <w:rFonts w:ascii="Times New Roman" w:hAnsi="Times New Roman"/>
                <w:sz w:val="24"/>
                <w:szCs w:val="24"/>
              </w:rPr>
              <w:t>Члены ШМО</w:t>
            </w:r>
          </w:p>
        </w:tc>
      </w:tr>
      <w:tr w:rsidR="00EE4A00" w:rsidRPr="00FA68F8" w:rsidTr="00EE4A00">
        <w:tc>
          <w:tcPr>
            <w:tcW w:w="731" w:type="dxa"/>
          </w:tcPr>
          <w:p w:rsidR="00EE4A00" w:rsidRPr="00EE4A00" w:rsidRDefault="00EE4A00" w:rsidP="00EE4A00">
            <w:pPr>
              <w:spacing w:after="0" w:line="240" w:lineRule="auto"/>
              <w:jc w:val="center"/>
              <w:rPr>
                <w:rFonts w:ascii="Times New Roman" w:hAnsi="Times New Roman"/>
                <w:sz w:val="24"/>
                <w:szCs w:val="24"/>
              </w:rPr>
            </w:pPr>
            <w:r w:rsidRPr="00EE4A00">
              <w:rPr>
                <w:rFonts w:ascii="Times New Roman" w:hAnsi="Times New Roman"/>
                <w:sz w:val="24"/>
                <w:szCs w:val="24"/>
              </w:rPr>
              <w:t>1</w:t>
            </w:r>
          </w:p>
        </w:tc>
        <w:tc>
          <w:tcPr>
            <w:tcW w:w="3630" w:type="dxa"/>
          </w:tcPr>
          <w:p w:rsidR="00EE4A00" w:rsidRPr="00EE4A00" w:rsidRDefault="00EE4A00" w:rsidP="00EE4A00">
            <w:pPr>
              <w:spacing w:after="0" w:line="240" w:lineRule="auto"/>
              <w:rPr>
                <w:rFonts w:ascii="Times New Roman" w:hAnsi="Times New Roman"/>
                <w:sz w:val="24"/>
                <w:szCs w:val="24"/>
              </w:rPr>
            </w:pPr>
            <w:r w:rsidRPr="00EE4A00">
              <w:rPr>
                <w:rFonts w:ascii="Times New Roman" w:hAnsi="Times New Roman"/>
                <w:sz w:val="24"/>
                <w:szCs w:val="24"/>
              </w:rPr>
              <w:t>ШМО учителей начальных классов и воспитателей дошкольного отделения</w:t>
            </w:r>
          </w:p>
          <w:p w:rsidR="00EE4A00" w:rsidRPr="00EE4A00" w:rsidRDefault="00EE4A00" w:rsidP="00EE4A00">
            <w:pPr>
              <w:spacing w:after="0" w:line="240" w:lineRule="auto"/>
              <w:rPr>
                <w:rFonts w:ascii="Times New Roman" w:hAnsi="Times New Roman"/>
                <w:sz w:val="24"/>
                <w:szCs w:val="24"/>
              </w:rPr>
            </w:pPr>
          </w:p>
        </w:tc>
        <w:tc>
          <w:tcPr>
            <w:tcW w:w="2977" w:type="dxa"/>
          </w:tcPr>
          <w:p w:rsidR="00EE4A00" w:rsidRPr="00EE4A00" w:rsidRDefault="00EE4A00" w:rsidP="00EE4A00">
            <w:pPr>
              <w:spacing w:after="0" w:line="240" w:lineRule="auto"/>
              <w:rPr>
                <w:rFonts w:ascii="Times New Roman" w:hAnsi="Times New Roman"/>
                <w:sz w:val="24"/>
                <w:szCs w:val="24"/>
              </w:rPr>
            </w:pPr>
            <w:r w:rsidRPr="00EE4A00">
              <w:rPr>
                <w:rFonts w:ascii="Times New Roman" w:hAnsi="Times New Roman"/>
                <w:sz w:val="24"/>
                <w:szCs w:val="24"/>
              </w:rPr>
              <w:t>Сапарова Л.Н.</w:t>
            </w:r>
          </w:p>
        </w:tc>
        <w:tc>
          <w:tcPr>
            <w:tcW w:w="2540" w:type="dxa"/>
          </w:tcPr>
          <w:p w:rsidR="00EE4A00" w:rsidRPr="00EE4A00" w:rsidRDefault="00EE4A00" w:rsidP="00EE4A00">
            <w:pPr>
              <w:spacing w:after="0" w:line="240" w:lineRule="auto"/>
              <w:rPr>
                <w:rFonts w:ascii="Times New Roman" w:hAnsi="Times New Roman"/>
                <w:sz w:val="24"/>
                <w:szCs w:val="24"/>
              </w:rPr>
            </w:pPr>
            <w:r w:rsidRPr="00EE4A00">
              <w:rPr>
                <w:rFonts w:ascii="Times New Roman" w:hAnsi="Times New Roman"/>
                <w:sz w:val="24"/>
                <w:szCs w:val="24"/>
              </w:rPr>
              <w:t>Боталов Н.Л.</w:t>
            </w:r>
          </w:p>
          <w:p w:rsidR="00EE4A00" w:rsidRPr="00EE4A00" w:rsidRDefault="00EE4A00" w:rsidP="00EE4A00">
            <w:pPr>
              <w:spacing w:after="0" w:line="240" w:lineRule="auto"/>
              <w:rPr>
                <w:rFonts w:ascii="Times New Roman" w:hAnsi="Times New Roman"/>
                <w:sz w:val="24"/>
                <w:szCs w:val="24"/>
              </w:rPr>
            </w:pPr>
            <w:r w:rsidRPr="00EE4A00">
              <w:rPr>
                <w:rFonts w:ascii="Times New Roman" w:hAnsi="Times New Roman"/>
                <w:sz w:val="24"/>
                <w:szCs w:val="24"/>
              </w:rPr>
              <w:t>Сапарова Л.Н.</w:t>
            </w:r>
          </w:p>
          <w:p w:rsidR="00EE4A00" w:rsidRPr="00EE4A00" w:rsidRDefault="00EE4A00" w:rsidP="00EE4A00">
            <w:pPr>
              <w:spacing w:after="0" w:line="240" w:lineRule="auto"/>
              <w:rPr>
                <w:rFonts w:ascii="Times New Roman" w:hAnsi="Times New Roman"/>
                <w:sz w:val="24"/>
                <w:szCs w:val="24"/>
              </w:rPr>
            </w:pPr>
            <w:r w:rsidRPr="00EE4A00">
              <w:rPr>
                <w:rFonts w:ascii="Times New Roman" w:hAnsi="Times New Roman"/>
                <w:sz w:val="24"/>
                <w:szCs w:val="24"/>
              </w:rPr>
              <w:t>Кулакова А.В.</w:t>
            </w:r>
          </w:p>
          <w:p w:rsidR="00EE4A00" w:rsidRPr="00EE4A00" w:rsidRDefault="00EE4A00" w:rsidP="00EE4A00">
            <w:pPr>
              <w:spacing w:after="0" w:line="240" w:lineRule="auto"/>
              <w:rPr>
                <w:rFonts w:ascii="Times New Roman" w:hAnsi="Times New Roman"/>
                <w:sz w:val="24"/>
                <w:szCs w:val="24"/>
              </w:rPr>
            </w:pPr>
            <w:r w:rsidRPr="00EE4A00">
              <w:rPr>
                <w:rFonts w:ascii="Times New Roman" w:hAnsi="Times New Roman"/>
                <w:sz w:val="24"/>
                <w:szCs w:val="24"/>
              </w:rPr>
              <w:t>Огорелкова А.Б</w:t>
            </w:r>
          </w:p>
          <w:p w:rsidR="00EE4A00" w:rsidRPr="00EE4A00" w:rsidRDefault="00EE4A00" w:rsidP="00EE4A00">
            <w:pPr>
              <w:spacing w:after="0" w:line="240" w:lineRule="auto"/>
              <w:rPr>
                <w:rFonts w:ascii="Times New Roman" w:hAnsi="Times New Roman"/>
                <w:sz w:val="24"/>
                <w:szCs w:val="24"/>
              </w:rPr>
            </w:pPr>
            <w:r w:rsidRPr="00EE4A00">
              <w:rPr>
                <w:rFonts w:ascii="Times New Roman" w:hAnsi="Times New Roman"/>
                <w:sz w:val="24"/>
                <w:szCs w:val="24"/>
              </w:rPr>
              <w:t>Волкова О.В.</w:t>
            </w:r>
          </w:p>
        </w:tc>
      </w:tr>
      <w:tr w:rsidR="00EE4A00" w:rsidRPr="00FA68F8" w:rsidTr="00EE4A00">
        <w:tc>
          <w:tcPr>
            <w:tcW w:w="731" w:type="dxa"/>
          </w:tcPr>
          <w:p w:rsidR="00EE4A00" w:rsidRPr="00EE4A00" w:rsidRDefault="00EE4A00" w:rsidP="00EE4A00">
            <w:pPr>
              <w:spacing w:after="0" w:line="240" w:lineRule="auto"/>
              <w:jc w:val="center"/>
              <w:rPr>
                <w:rFonts w:ascii="Times New Roman" w:hAnsi="Times New Roman"/>
                <w:sz w:val="24"/>
                <w:szCs w:val="24"/>
              </w:rPr>
            </w:pPr>
            <w:r w:rsidRPr="00EE4A00">
              <w:rPr>
                <w:rFonts w:ascii="Times New Roman" w:hAnsi="Times New Roman"/>
                <w:sz w:val="24"/>
                <w:szCs w:val="24"/>
              </w:rPr>
              <w:t>2</w:t>
            </w:r>
          </w:p>
        </w:tc>
        <w:tc>
          <w:tcPr>
            <w:tcW w:w="3630" w:type="dxa"/>
          </w:tcPr>
          <w:p w:rsidR="00EE4A00" w:rsidRPr="00EE4A00" w:rsidRDefault="00EE4A00" w:rsidP="00EE4A00">
            <w:pPr>
              <w:spacing w:after="0" w:line="240" w:lineRule="auto"/>
              <w:rPr>
                <w:rFonts w:ascii="Times New Roman" w:hAnsi="Times New Roman"/>
                <w:sz w:val="24"/>
                <w:szCs w:val="24"/>
              </w:rPr>
            </w:pPr>
            <w:r w:rsidRPr="00EE4A00">
              <w:rPr>
                <w:rFonts w:ascii="Times New Roman" w:hAnsi="Times New Roman"/>
                <w:sz w:val="24"/>
                <w:szCs w:val="24"/>
              </w:rPr>
              <w:t xml:space="preserve">ШМО учителей-предметников по подготовке к ВПР учащихся 4,6, 7 классов </w:t>
            </w:r>
          </w:p>
          <w:p w:rsidR="00EE4A00" w:rsidRPr="00EE4A00" w:rsidRDefault="00EE4A00" w:rsidP="00EE4A00">
            <w:pPr>
              <w:spacing w:after="0" w:line="240" w:lineRule="auto"/>
              <w:rPr>
                <w:rFonts w:ascii="Times New Roman" w:hAnsi="Times New Roman"/>
                <w:sz w:val="24"/>
                <w:szCs w:val="24"/>
              </w:rPr>
            </w:pPr>
          </w:p>
        </w:tc>
        <w:tc>
          <w:tcPr>
            <w:tcW w:w="2977" w:type="dxa"/>
          </w:tcPr>
          <w:p w:rsidR="00EE4A00" w:rsidRPr="00EE4A00" w:rsidRDefault="00EE4A00" w:rsidP="00EE4A00">
            <w:pPr>
              <w:spacing w:after="0" w:line="240" w:lineRule="auto"/>
              <w:rPr>
                <w:rFonts w:ascii="Times New Roman" w:hAnsi="Times New Roman"/>
                <w:sz w:val="24"/>
                <w:szCs w:val="24"/>
              </w:rPr>
            </w:pPr>
            <w:r w:rsidRPr="00EE4A00">
              <w:rPr>
                <w:rFonts w:ascii="Times New Roman" w:hAnsi="Times New Roman"/>
                <w:sz w:val="24"/>
                <w:szCs w:val="24"/>
              </w:rPr>
              <w:t>Витряк Т.Н.</w:t>
            </w:r>
          </w:p>
        </w:tc>
        <w:tc>
          <w:tcPr>
            <w:tcW w:w="2540" w:type="dxa"/>
          </w:tcPr>
          <w:p w:rsidR="00EE4A00" w:rsidRPr="00EE4A00" w:rsidRDefault="00EE4A00" w:rsidP="00EE4A00">
            <w:pPr>
              <w:spacing w:after="0" w:line="240" w:lineRule="auto"/>
              <w:rPr>
                <w:rFonts w:ascii="Times New Roman" w:hAnsi="Times New Roman"/>
                <w:sz w:val="24"/>
                <w:szCs w:val="24"/>
              </w:rPr>
            </w:pPr>
            <w:r w:rsidRPr="00EE4A00">
              <w:rPr>
                <w:rFonts w:ascii="Times New Roman" w:hAnsi="Times New Roman"/>
                <w:sz w:val="24"/>
                <w:szCs w:val="24"/>
              </w:rPr>
              <w:t>Витряк Т.Н.</w:t>
            </w:r>
          </w:p>
          <w:p w:rsidR="00EE4A00" w:rsidRPr="00EE4A00" w:rsidRDefault="00EE4A00" w:rsidP="00EE4A00">
            <w:pPr>
              <w:spacing w:after="0" w:line="240" w:lineRule="auto"/>
              <w:rPr>
                <w:rFonts w:ascii="Times New Roman" w:hAnsi="Times New Roman"/>
                <w:sz w:val="24"/>
                <w:szCs w:val="24"/>
              </w:rPr>
            </w:pPr>
            <w:r w:rsidRPr="00EE4A00">
              <w:rPr>
                <w:rFonts w:ascii="Times New Roman" w:hAnsi="Times New Roman"/>
                <w:sz w:val="24"/>
                <w:szCs w:val="24"/>
              </w:rPr>
              <w:t>Даминова Э.Ш.</w:t>
            </w:r>
          </w:p>
          <w:p w:rsidR="00EE4A00" w:rsidRPr="00EE4A00" w:rsidRDefault="00EE4A00" w:rsidP="00EE4A00">
            <w:pPr>
              <w:spacing w:after="0" w:line="240" w:lineRule="auto"/>
              <w:rPr>
                <w:rFonts w:ascii="Times New Roman" w:hAnsi="Times New Roman"/>
                <w:sz w:val="24"/>
                <w:szCs w:val="24"/>
              </w:rPr>
            </w:pPr>
            <w:r w:rsidRPr="00EE4A00">
              <w:rPr>
                <w:rFonts w:ascii="Times New Roman" w:hAnsi="Times New Roman"/>
                <w:sz w:val="24"/>
                <w:szCs w:val="24"/>
              </w:rPr>
              <w:t>Огорелкова И.А.</w:t>
            </w:r>
          </w:p>
          <w:p w:rsidR="00EE4A00" w:rsidRPr="00EE4A00" w:rsidRDefault="00EE4A00" w:rsidP="00EE4A00">
            <w:pPr>
              <w:spacing w:after="0" w:line="240" w:lineRule="auto"/>
              <w:rPr>
                <w:rFonts w:ascii="Times New Roman" w:hAnsi="Times New Roman"/>
                <w:sz w:val="24"/>
                <w:szCs w:val="24"/>
              </w:rPr>
            </w:pPr>
            <w:r w:rsidRPr="00EE4A00">
              <w:rPr>
                <w:rFonts w:ascii="Times New Roman" w:hAnsi="Times New Roman"/>
                <w:sz w:val="24"/>
                <w:szCs w:val="24"/>
              </w:rPr>
              <w:t>Фиалковская Н.К.</w:t>
            </w:r>
          </w:p>
          <w:p w:rsidR="00EE4A00" w:rsidRPr="00EE4A00" w:rsidRDefault="00EE4A00" w:rsidP="00EE4A00">
            <w:pPr>
              <w:spacing w:after="0" w:line="240" w:lineRule="auto"/>
              <w:rPr>
                <w:rFonts w:ascii="Times New Roman" w:hAnsi="Times New Roman"/>
                <w:sz w:val="24"/>
                <w:szCs w:val="24"/>
              </w:rPr>
            </w:pPr>
            <w:r w:rsidRPr="00EE4A00">
              <w:rPr>
                <w:rFonts w:ascii="Times New Roman" w:hAnsi="Times New Roman"/>
                <w:sz w:val="24"/>
                <w:szCs w:val="24"/>
              </w:rPr>
              <w:t>Быкова А.А.</w:t>
            </w:r>
          </w:p>
          <w:p w:rsidR="00EE4A00" w:rsidRPr="00EE4A00" w:rsidRDefault="00EE4A00" w:rsidP="00EE4A00">
            <w:pPr>
              <w:spacing w:after="0" w:line="240" w:lineRule="auto"/>
              <w:rPr>
                <w:rFonts w:ascii="Times New Roman" w:hAnsi="Times New Roman"/>
                <w:sz w:val="24"/>
                <w:szCs w:val="24"/>
              </w:rPr>
            </w:pPr>
          </w:p>
        </w:tc>
      </w:tr>
      <w:tr w:rsidR="00EE4A00" w:rsidRPr="00FA68F8" w:rsidTr="00EE4A00">
        <w:tc>
          <w:tcPr>
            <w:tcW w:w="731" w:type="dxa"/>
          </w:tcPr>
          <w:p w:rsidR="00EE4A00" w:rsidRPr="00EE4A00" w:rsidRDefault="00EE4A00" w:rsidP="00EE4A00">
            <w:pPr>
              <w:spacing w:after="0" w:line="240" w:lineRule="auto"/>
              <w:jc w:val="center"/>
              <w:rPr>
                <w:rFonts w:ascii="Times New Roman" w:hAnsi="Times New Roman"/>
                <w:sz w:val="24"/>
                <w:szCs w:val="24"/>
              </w:rPr>
            </w:pPr>
            <w:r w:rsidRPr="00EE4A00">
              <w:rPr>
                <w:rFonts w:ascii="Times New Roman" w:hAnsi="Times New Roman"/>
                <w:sz w:val="24"/>
                <w:szCs w:val="24"/>
              </w:rPr>
              <w:t>3</w:t>
            </w:r>
          </w:p>
        </w:tc>
        <w:tc>
          <w:tcPr>
            <w:tcW w:w="3630" w:type="dxa"/>
          </w:tcPr>
          <w:p w:rsidR="00EE4A00" w:rsidRPr="00EE4A00" w:rsidRDefault="00EE4A00" w:rsidP="00EE4A00">
            <w:pPr>
              <w:spacing w:after="0" w:line="240" w:lineRule="auto"/>
              <w:rPr>
                <w:rFonts w:ascii="Times New Roman" w:hAnsi="Times New Roman"/>
                <w:sz w:val="24"/>
                <w:szCs w:val="24"/>
              </w:rPr>
            </w:pPr>
            <w:r w:rsidRPr="00EE4A00">
              <w:rPr>
                <w:rFonts w:ascii="Times New Roman" w:hAnsi="Times New Roman"/>
                <w:sz w:val="24"/>
                <w:szCs w:val="24"/>
              </w:rPr>
              <w:t>ШМО учителей-предметников по подготовке к ГИА учащихся 9 класса</w:t>
            </w:r>
          </w:p>
          <w:p w:rsidR="00EE4A00" w:rsidRPr="00EE4A00" w:rsidRDefault="00EE4A00" w:rsidP="00EE4A00">
            <w:pPr>
              <w:spacing w:after="0" w:line="240" w:lineRule="auto"/>
              <w:rPr>
                <w:rFonts w:ascii="Times New Roman" w:hAnsi="Times New Roman"/>
                <w:sz w:val="24"/>
                <w:szCs w:val="24"/>
              </w:rPr>
            </w:pPr>
          </w:p>
          <w:p w:rsidR="00EE4A00" w:rsidRPr="00EE4A00" w:rsidRDefault="00EE4A00" w:rsidP="00EE4A00">
            <w:pPr>
              <w:spacing w:after="0" w:line="240" w:lineRule="auto"/>
              <w:rPr>
                <w:rFonts w:ascii="Times New Roman" w:hAnsi="Times New Roman"/>
                <w:sz w:val="24"/>
                <w:szCs w:val="24"/>
              </w:rPr>
            </w:pPr>
          </w:p>
        </w:tc>
        <w:tc>
          <w:tcPr>
            <w:tcW w:w="2977" w:type="dxa"/>
          </w:tcPr>
          <w:p w:rsidR="00EE4A00" w:rsidRPr="00EE4A00" w:rsidRDefault="00EE4A00" w:rsidP="00EE4A00">
            <w:pPr>
              <w:spacing w:after="0" w:line="240" w:lineRule="auto"/>
              <w:rPr>
                <w:rFonts w:ascii="Times New Roman" w:hAnsi="Times New Roman"/>
                <w:sz w:val="24"/>
                <w:szCs w:val="24"/>
              </w:rPr>
            </w:pPr>
            <w:r w:rsidRPr="00EE4A00">
              <w:rPr>
                <w:rFonts w:ascii="Times New Roman" w:hAnsi="Times New Roman"/>
                <w:sz w:val="24"/>
                <w:szCs w:val="24"/>
              </w:rPr>
              <w:t>Витряк Т.Н.</w:t>
            </w:r>
          </w:p>
        </w:tc>
        <w:tc>
          <w:tcPr>
            <w:tcW w:w="2540" w:type="dxa"/>
          </w:tcPr>
          <w:p w:rsidR="00EE4A00" w:rsidRPr="00EE4A00" w:rsidRDefault="00EE4A00" w:rsidP="00EE4A00">
            <w:pPr>
              <w:spacing w:after="0" w:line="240" w:lineRule="auto"/>
              <w:rPr>
                <w:rFonts w:ascii="Times New Roman" w:hAnsi="Times New Roman"/>
                <w:sz w:val="24"/>
                <w:szCs w:val="24"/>
              </w:rPr>
            </w:pPr>
            <w:r w:rsidRPr="00EE4A00">
              <w:rPr>
                <w:rFonts w:ascii="Times New Roman" w:hAnsi="Times New Roman"/>
                <w:sz w:val="24"/>
                <w:szCs w:val="24"/>
              </w:rPr>
              <w:t>Витряк Т.Н.</w:t>
            </w:r>
          </w:p>
          <w:p w:rsidR="00EE4A00" w:rsidRPr="00EE4A00" w:rsidRDefault="00EE4A00" w:rsidP="00EE4A00">
            <w:pPr>
              <w:spacing w:after="0" w:line="240" w:lineRule="auto"/>
              <w:rPr>
                <w:rFonts w:ascii="Times New Roman" w:hAnsi="Times New Roman"/>
                <w:sz w:val="24"/>
                <w:szCs w:val="24"/>
              </w:rPr>
            </w:pPr>
            <w:r w:rsidRPr="00EE4A00">
              <w:rPr>
                <w:rFonts w:ascii="Times New Roman" w:hAnsi="Times New Roman"/>
                <w:sz w:val="24"/>
                <w:szCs w:val="24"/>
              </w:rPr>
              <w:t>Даминова Э.Ш.</w:t>
            </w:r>
          </w:p>
          <w:p w:rsidR="00EE4A00" w:rsidRPr="00EE4A00" w:rsidRDefault="00EE4A00" w:rsidP="00EE4A00">
            <w:pPr>
              <w:spacing w:after="0" w:line="240" w:lineRule="auto"/>
              <w:rPr>
                <w:rFonts w:ascii="Times New Roman" w:hAnsi="Times New Roman"/>
                <w:sz w:val="24"/>
                <w:szCs w:val="24"/>
              </w:rPr>
            </w:pPr>
            <w:r w:rsidRPr="00EE4A00">
              <w:rPr>
                <w:rFonts w:ascii="Times New Roman" w:hAnsi="Times New Roman"/>
                <w:sz w:val="24"/>
                <w:szCs w:val="24"/>
              </w:rPr>
              <w:t>Огорелкова И.А.</w:t>
            </w:r>
          </w:p>
          <w:p w:rsidR="00EE4A00" w:rsidRPr="00EE4A00" w:rsidRDefault="00EE4A00" w:rsidP="00EE4A00">
            <w:pPr>
              <w:spacing w:after="0" w:line="240" w:lineRule="auto"/>
              <w:rPr>
                <w:rFonts w:ascii="Times New Roman" w:hAnsi="Times New Roman"/>
                <w:sz w:val="24"/>
                <w:szCs w:val="24"/>
              </w:rPr>
            </w:pPr>
            <w:r w:rsidRPr="00EE4A00">
              <w:rPr>
                <w:rFonts w:ascii="Times New Roman" w:hAnsi="Times New Roman"/>
                <w:sz w:val="24"/>
                <w:szCs w:val="24"/>
              </w:rPr>
              <w:t>Фиалковская Н.К.</w:t>
            </w:r>
          </w:p>
          <w:p w:rsidR="00EE4A00" w:rsidRPr="00EE4A00" w:rsidRDefault="00EE4A00" w:rsidP="00EE4A00">
            <w:pPr>
              <w:spacing w:after="0" w:line="240" w:lineRule="auto"/>
              <w:rPr>
                <w:rFonts w:ascii="Times New Roman" w:hAnsi="Times New Roman"/>
                <w:sz w:val="24"/>
                <w:szCs w:val="24"/>
              </w:rPr>
            </w:pPr>
          </w:p>
        </w:tc>
      </w:tr>
      <w:tr w:rsidR="00EE4A00" w:rsidRPr="00FA68F8" w:rsidTr="00EE4A00">
        <w:tc>
          <w:tcPr>
            <w:tcW w:w="731" w:type="dxa"/>
          </w:tcPr>
          <w:p w:rsidR="00EE4A00" w:rsidRPr="00EE4A00" w:rsidRDefault="00EE4A00" w:rsidP="00EE4A00">
            <w:pPr>
              <w:spacing w:after="0" w:line="240" w:lineRule="auto"/>
              <w:jc w:val="center"/>
              <w:rPr>
                <w:rFonts w:ascii="Times New Roman" w:hAnsi="Times New Roman"/>
                <w:sz w:val="24"/>
                <w:szCs w:val="24"/>
              </w:rPr>
            </w:pPr>
            <w:r w:rsidRPr="00EE4A00">
              <w:rPr>
                <w:rFonts w:ascii="Times New Roman" w:hAnsi="Times New Roman"/>
                <w:sz w:val="24"/>
                <w:szCs w:val="24"/>
              </w:rPr>
              <w:t>4</w:t>
            </w:r>
          </w:p>
        </w:tc>
        <w:tc>
          <w:tcPr>
            <w:tcW w:w="3630" w:type="dxa"/>
          </w:tcPr>
          <w:p w:rsidR="00EE4A00" w:rsidRPr="00EE4A00" w:rsidRDefault="00EE4A00" w:rsidP="00EE4A00">
            <w:pPr>
              <w:spacing w:after="0" w:line="240" w:lineRule="auto"/>
              <w:rPr>
                <w:rFonts w:ascii="Times New Roman" w:hAnsi="Times New Roman"/>
                <w:sz w:val="24"/>
                <w:szCs w:val="24"/>
              </w:rPr>
            </w:pPr>
            <w:r w:rsidRPr="00EE4A00">
              <w:rPr>
                <w:rFonts w:ascii="Times New Roman" w:hAnsi="Times New Roman"/>
                <w:sz w:val="24"/>
                <w:szCs w:val="24"/>
              </w:rPr>
              <w:t>ШМО классных руководителей</w:t>
            </w:r>
          </w:p>
          <w:p w:rsidR="00EE4A00" w:rsidRPr="00EE4A00" w:rsidRDefault="00EE4A00" w:rsidP="00EE4A00">
            <w:pPr>
              <w:spacing w:after="0" w:line="240" w:lineRule="auto"/>
              <w:rPr>
                <w:rFonts w:ascii="Times New Roman" w:hAnsi="Times New Roman"/>
                <w:sz w:val="24"/>
                <w:szCs w:val="24"/>
              </w:rPr>
            </w:pPr>
          </w:p>
          <w:p w:rsidR="00EE4A00" w:rsidRPr="00EE4A00" w:rsidRDefault="00EE4A00" w:rsidP="00EE4A00">
            <w:pPr>
              <w:spacing w:after="0" w:line="240" w:lineRule="auto"/>
              <w:rPr>
                <w:rFonts w:ascii="Times New Roman" w:hAnsi="Times New Roman"/>
                <w:sz w:val="24"/>
                <w:szCs w:val="24"/>
              </w:rPr>
            </w:pPr>
          </w:p>
          <w:p w:rsidR="00EE4A00" w:rsidRPr="00EE4A00" w:rsidRDefault="00EE4A00" w:rsidP="00EE4A00">
            <w:pPr>
              <w:spacing w:after="0" w:line="240" w:lineRule="auto"/>
              <w:rPr>
                <w:rFonts w:ascii="Times New Roman" w:hAnsi="Times New Roman"/>
                <w:sz w:val="24"/>
                <w:szCs w:val="24"/>
              </w:rPr>
            </w:pPr>
          </w:p>
        </w:tc>
        <w:tc>
          <w:tcPr>
            <w:tcW w:w="2977" w:type="dxa"/>
          </w:tcPr>
          <w:p w:rsidR="00EE4A00" w:rsidRPr="00EE4A00" w:rsidRDefault="00EE4A00" w:rsidP="00EE4A00">
            <w:pPr>
              <w:spacing w:after="0" w:line="240" w:lineRule="auto"/>
              <w:rPr>
                <w:rFonts w:ascii="Times New Roman" w:hAnsi="Times New Roman"/>
                <w:sz w:val="24"/>
                <w:szCs w:val="24"/>
              </w:rPr>
            </w:pPr>
            <w:r w:rsidRPr="00EE4A00">
              <w:rPr>
                <w:rFonts w:ascii="Times New Roman" w:hAnsi="Times New Roman"/>
                <w:sz w:val="24"/>
                <w:szCs w:val="24"/>
              </w:rPr>
              <w:t>Даминова Э.Ш.</w:t>
            </w:r>
          </w:p>
        </w:tc>
        <w:tc>
          <w:tcPr>
            <w:tcW w:w="2540" w:type="dxa"/>
          </w:tcPr>
          <w:p w:rsidR="00EE4A00" w:rsidRPr="00EE4A00" w:rsidRDefault="00EE4A00" w:rsidP="00EE4A00">
            <w:pPr>
              <w:spacing w:after="0" w:line="240" w:lineRule="auto"/>
              <w:rPr>
                <w:rFonts w:ascii="Times New Roman" w:hAnsi="Times New Roman"/>
                <w:sz w:val="24"/>
                <w:szCs w:val="24"/>
              </w:rPr>
            </w:pPr>
            <w:r w:rsidRPr="00EE4A00">
              <w:rPr>
                <w:rFonts w:ascii="Times New Roman" w:hAnsi="Times New Roman"/>
                <w:sz w:val="24"/>
                <w:szCs w:val="24"/>
              </w:rPr>
              <w:t>Сапарова Л.Н.</w:t>
            </w:r>
          </w:p>
          <w:p w:rsidR="00EE4A00" w:rsidRPr="00EE4A00" w:rsidRDefault="00EE4A00" w:rsidP="00EE4A00">
            <w:pPr>
              <w:spacing w:after="0" w:line="240" w:lineRule="auto"/>
              <w:rPr>
                <w:rFonts w:ascii="Times New Roman" w:hAnsi="Times New Roman"/>
                <w:sz w:val="24"/>
                <w:szCs w:val="24"/>
              </w:rPr>
            </w:pPr>
            <w:r w:rsidRPr="00EE4A00">
              <w:rPr>
                <w:rFonts w:ascii="Times New Roman" w:hAnsi="Times New Roman"/>
                <w:sz w:val="24"/>
                <w:szCs w:val="24"/>
              </w:rPr>
              <w:t>Кулакова А.В.</w:t>
            </w:r>
          </w:p>
          <w:p w:rsidR="00EE4A00" w:rsidRPr="00EE4A00" w:rsidRDefault="00EE4A00" w:rsidP="00EE4A00">
            <w:pPr>
              <w:spacing w:after="0" w:line="240" w:lineRule="auto"/>
              <w:rPr>
                <w:rFonts w:ascii="Times New Roman" w:hAnsi="Times New Roman"/>
                <w:sz w:val="24"/>
                <w:szCs w:val="24"/>
              </w:rPr>
            </w:pPr>
            <w:r w:rsidRPr="00EE4A00">
              <w:rPr>
                <w:rFonts w:ascii="Times New Roman" w:hAnsi="Times New Roman"/>
                <w:sz w:val="24"/>
                <w:szCs w:val="24"/>
              </w:rPr>
              <w:t>Витряк Т.Н.</w:t>
            </w:r>
          </w:p>
          <w:p w:rsidR="00EE4A00" w:rsidRPr="00EE4A00" w:rsidRDefault="00EE4A00" w:rsidP="00EE4A00">
            <w:pPr>
              <w:spacing w:after="0" w:line="240" w:lineRule="auto"/>
              <w:rPr>
                <w:rFonts w:ascii="Times New Roman" w:hAnsi="Times New Roman"/>
                <w:sz w:val="24"/>
                <w:szCs w:val="24"/>
              </w:rPr>
            </w:pPr>
            <w:r w:rsidRPr="00EE4A00">
              <w:rPr>
                <w:rFonts w:ascii="Times New Roman" w:hAnsi="Times New Roman"/>
                <w:sz w:val="24"/>
                <w:szCs w:val="24"/>
              </w:rPr>
              <w:t>Даминова Э.Ш.</w:t>
            </w:r>
          </w:p>
          <w:p w:rsidR="00EE4A00" w:rsidRPr="00EE4A00" w:rsidRDefault="00EE4A00" w:rsidP="00EE4A00">
            <w:pPr>
              <w:spacing w:after="0" w:line="240" w:lineRule="auto"/>
              <w:rPr>
                <w:rFonts w:ascii="Times New Roman" w:hAnsi="Times New Roman"/>
                <w:sz w:val="24"/>
                <w:szCs w:val="24"/>
              </w:rPr>
            </w:pPr>
            <w:r w:rsidRPr="00EE4A00">
              <w:rPr>
                <w:rFonts w:ascii="Times New Roman" w:hAnsi="Times New Roman"/>
                <w:sz w:val="24"/>
                <w:szCs w:val="24"/>
              </w:rPr>
              <w:t>Быкова А.А.</w:t>
            </w:r>
          </w:p>
        </w:tc>
      </w:tr>
    </w:tbl>
    <w:p w:rsidR="00EE4A00" w:rsidRDefault="00EE4A00" w:rsidP="003345A2">
      <w:pPr>
        <w:pStyle w:val="ae"/>
        <w:spacing w:after="0" w:line="240" w:lineRule="auto"/>
        <w:ind w:left="0"/>
        <w:jc w:val="both"/>
        <w:rPr>
          <w:rFonts w:ascii="Times New Roman" w:hAnsi="Times New Roman"/>
          <w:b/>
          <w:color w:val="FF0000"/>
          <w:sz w:val="24"/>
          <w:szCs w:val="24"/>
        </w:rPr>
      </w:pPr>
    </w:p>
    <w:p w:rsidR="0054453A" w:rsidRPr="00F4291D" w:rsidRDefault="0054453A" w:rsidP="007C7506">
      <w:pPr>
        <w:spacing w:after="0" w:line="240" w:lineRule="auto"/>
        <w:jc w:val="both"/>
        <w:rPr>
          <w:rFonts w:ascii="Times New Roman" w:hAnsi="Times New Roman"/>
          <w:b/>
          <w:color w:val="FF0000"/>
          <w:sz w:val="24"/>
          <w:szCs w:val="24"/>
        </w:rPr>
      </w:pPr>
    </w:p>
    <w:p w:rsidR="007A3F33" w:rsidRDefault="00C109AE" w:rsidP="0054453A">
      <w:pPr>
        <w:spacing w:after="0" w:line="240" w:lineRule="auto"/>
        <w:jc w:val="center"/>
        <w:rPr>
          <w:rFonts w:ascii="Times New Roman" w:hAnsi="Times New Roman"/>
          <w:b/>
          <w:sz w:val="24"/>
          <w:szCs w:val="24"/>
        </w:rPr>
      </w:pPr>
      <w:r w:rsidRPr="00C14C27">
        <w:rPr>
          <w:rFonts w:ascii="Times New Roman" w:hAnsi="Times New Roman"/>
          <w:b/>
          <w:sz w:val="24"/>
          <w:szCs w:val="24"/>
        </w:rPr>
        <w:t>Методическое объединение учителей нача</w:t>
      </w:r>
      <w:r w:rsidR="0054453A" w:rsidRPr="00C14C27">
        <w:rPr>
          <w:rFonts w:ascii="Times New Roman" w:hAnsi="Times New Roman"/>
          <w:b/>
          <w:sz w:val="24"/>
          <w:szCs w:val="24"/>
        </w:rPr>
        <w:t>льных классов и воспитателей ОДО</w:t>
      </w:r>
      <w:r w:rsidRPr="00C14C27">
        <w:rPr>
          <w:rFonts w:ascii="Times New Roman" w:hAnsi="Times New Roman"/>
          <w:b/>
          <w:sz w:val="24"/>
          <w:szCs w:val="24"/>
        </w:rPr>
        <w:t xml:space="preserve"> </w:t>
      </w:r>
    </w:p>
    <w:p w:rsidR="00C109AE" w:rsidRPr="00C14C27" w:rsidRDefault="00C109AE" w:rsidP="0054453A">
      <w:pPr>
        <w:spacing w:after="0" w:line="240" w:lineRule="auto"/>
        <w:jc w:val="center"/>
        <w:rPr>
          <w:rFonts w:ascii="Times New Roman" w:hAnsi="Times New Roman"/>
          <w:b/>
          <w:sz w:val="24"/>
          <w:szCs w:val="24"/>
        </w:rPr>
      </w:pPr>
      <w:r w:rsidRPr="00C14C27">
        <w:rPr>
          <w:rFonts w:ascii="Times New Roman" w:hAnsi="Times New Roman"/>
          <w:b/>
          <w:sz w:val="24"/>
          <w:szCs w:val="24"/>
        </w:rPr>
        <w:t>(руководитель Сапарова Л.Н.)</w:t>
      </w:r>
    </w:p>
    <w:p w:rsidR="0007796F" w:rsidRPr="0007796F" w:rsidRDefault="0007796F" w:rsidP="0007796F">
      <w:pPr>
        <w:spacing w:after="0" w:line="240" w:lineRule="auto"/>
        <w:jc w:val="both"/>
        <w:rPr>
          <w:rFonts w:ascii="Times New Roman" w:hAnsi="Times New Roman"/>
          <w:b/>
          <w:color w:val="C00000"/>
          <w:sz w:val="24"/>
          <w:szCs w:val="24"/>
        </w:rPr>
      </w:pPr>
      <w:r w:rsidRPr="00C14C27">
        <w:rPr>
          <w:rFonts w:ascii="Times New Roman" w:hAnsi="Times New Roman"/>
          <w:b/>
          <w:sz w:val="24"/>
          <w:szCs w:val="24"/>
        </w:rPr>
        <w:t>Школьное  методическое  объединение  учителей начальных классов и</w:t>
      </w:r>
      <w:r w:rsidRPr="0007796F">
        <w:rPr>
          <w:rFonts w:ascii="Times New Roman" w:hAnsi="Times New Roman"/>
          <w:sz w:val="24"/>
          <w:szCs w:val="24"/>
        </w:rPr>
        <w:t xml:space="preserve"> воспитателей ОДО. В 2021 -2022 учебном году школьное методическое объединение  учителей начальных классов и воспитателей работало над методической темой</w:t>
      </w:r>
      <w:r w:rsidRPr="0007796F">
        <w:rPr>
          <w:rFonts w:ascii="Times New Roman" w:hAnsi="Times New Roman"/>
          <w:color w:val="C00000"/>
          <w:sz w:val="24"/>
          <w:szCs w:val="24"/>
        </w:rPr>
        <w:t xml:space="preserve">  </w:t>
      </w:r>
      <w:r w:rsidRPr="0007796F">
        <w:rPr>
          <w:rFonts w:ascii="Times New Roman" w:hAnsi="Times New Roman"/>
          <w:b/>
          <w:sz w:val="24"/>
          <w:szCs w:val="24"/>
        </w:rPr>
        <w:t xml:space="preserve">«Преемственность в работе отделения дошкольного образования и школы как условие успешной адаптации детей к школьному обучению»  </w:t>
      </w:r>
    </w:p>
    <w:p w:rsidR="0007796F" w:rsidRPr="0007796F" w:rsidRDefault="0007796F" w:rsidP="0007796F">
      <w:pPr>
        <w:spacing w:after="0" w:line="240" w:lineRule="auto"/>
        <w:jc w:val="both"/>
        <w:rPr>
          <w:rFonts w:ascii="Times New Roman" w:hAnsi="Times New Roman"/>
          <w:sz w:val="24"/>
          <w:szCs w:val="24"/>
        </w:rPr>
      </w:pPr>
      <w:r w:rsidRPr="0007796F">
        <w:rPr>
          <w:rFonts w:ascii="Times New Roman" w:hAnsi="Times New Roman"/>
          <w:sz w:val="24"/>
          <w:szCs w:val="24"/>
        </w:rPr>
        <w:lastRenderedPageBreak/>
        <w:t xml:space="preserve">     </w:t>
      </w:r>
      <w:r w:rsidRPr="0007796F">
        <w:rPr>
          <w:rFonts w:ascii="Times New Roman" w:hAnsi="Times New Roman"/>
          <w:b/>
          <w:sz w:val="24"/>
          <w:szCs w:val="24"/>
        </w:rPr>
        <w:t>Цель работы:</w:t>
      </w:r>
      <w:r w:rsidRPr="0007796F">
        <w:rPr>
          <w:rFonts w:ascii="Times New Roman" w:hAnsi="Times New Roman"/>
          <w:sz w:val="24"/>
          <w:szCs w:val="24"/>
        </w:rPr>
        <w:t xml:space="preserve"> реализовать единую линию развития ребёнка на этапах дошкольного и начального школьного обучения, придав педагогическому процессу целостный, последовательный  и перспективный характер.</w:t>
      </w:r>
    </w:p>
    <w:p w:rsidR="0007796F" w:rsidRPr="0007796F" w:rsidRDefault="0007796F" w:rsidP="0007796F">
      <w:pPr>
        <w:spacing w:after="0" w:line="240" w:lineRule="auto"/>
        <w:jc w:val="both"/>
        <w:rPr>
          <w:rFonts w:ascii="Times New Roman" w:hAnsi="Times New Roman"/>
          <w:sz w:val="24"/>
          <w:szCs w:val="24"/>
        </w:rPr>
      </w:pPr>
      <w:r w:rsidRPr="0007796F">
        <w:rPr>
          <w:rFonts w:ascii="Times New Roman" w:hAnsi="Times New Roman"/>
          <w:sz w:val="24"/>
          <w:szCs w:val="24"/>
        </w:rPr>
        <w:t xml:space="preserve">     Перед коллегами были поставлены следующие </w:t>
      </w:r>
      <w:r w:rsidRPr="0007796F">
        <w:rPr>
          <w:rFonts w:ascii="Times New Roman" w:hAnsi="Times New Roman"/>
          <w:b/>
          <w:sz w:val="24"/>
          <w:szCs w:val="24"/>
        </w:rPr>
        <w:t>задачи:</w:t>
      </w:r>
      <w:r w:rsidRPr="0007796F">
        <w:rPr>
          <w:rFonts w:ascii="Times New Roman" w:hAnsi="Times New Roman"/>
          <w:sz w:val="24"/>
          <w:szCs w:val="24"/>
        </w:rPr>
        <w:t xml:space="preserve"> </w:t>
      </w:r>
    </w:p>
    <w:p w:rsidR="0007796F" w:rsidRPr="0007796F" w:rsidRDefault="0007796F" w:rsidP="0007796F">
      <w:pPr>
        <w:spacing w:after="0" w:line="240" w:lineRule="auto"/>
        <w:jc w:val="both"/>
        <w:rPr>
          <w:rFonts w:ascii="Times New Roman" w:hAnsi="Times New Roman"/>
          <w:sz w:val="24"/>
          <w:szCs w:val="24"/>
        </w:rPr>
      </w:pPr>
      <w:r w:rsidRPr="0007796F">
        <w:rPr>
          <w:rFonts w:ascii="Times New Roman" w:hAnsi="Times New Roman"/>
          <w:sz w:val="24"/>
          <w:szCs w:val="24"/>
        </w:rPr>
        <w:t xml:space="preserve">1. Объединить усилия учителей начальной школы и воспитателей детского сада по созданию условий для успешного обучения в первом классе. </w:t>
      </w:r>
    </w:p>
    <w:p w:rsidR="0007796F" w:rsidRPr="0007796F" w:rsidRDefault="0007796F" w:rsidP="0007796F">
      <w:pPr>
        <w:spacing w:after="0" w:line="240" w:lineRule="auto"/>
        <w:jc w:val="both"/>
        <w:rPr>
          <w:rFonts w:ascii="Times New Roman" w:hAnsi="Times New Roman"/>
          <w:sz w:val="24"/>
          <w:szCs w:val="24"/>
        </w:rPr>
      </w:pPr>
      <w:r w:rsidRPr="0007796F">
        <w:rPr>
          <w:rFonts w:ascii="Times New Roman" w:hAnsi="Times New Roman"/>
          <w:sz w:val="24"/>
          <w:szCs w:val="24"/>
        </w:rPr>
        <w:t xml:space="preserve">2. Совершенствовать работу воспитателей по развитию у дошкольников интеллектуальных умений, необходимых для успешного обучения в начальной школе: </w:t>
      </w:r>
    </w:p>
    <w:p w:rsidR="0007796F" w:rsidRPr="0007796F" w:rsidRDefault="0007796F" w:rsidP="0007796F">
      <w:pPr>
        <w:spacing w:after="0" w:line="240" w:lineRule="auto"/>
        <w:jc w:val="both"/>
        <w:rPr>
          <w:rFonts w:ascii="Times New Roman" w:hAnsi="Times New Roman"/>
          <w:sz w:val="24"/>
          <w:szCs w:val="24"/>
        </w:rPr>
      </w:pPr>
      <w:r w:rsidRPr="0007796F">
        <w:rPr>
          <w:rFonts w:ascii="Times New Roman" w:hAnsi="Times New Roman"/>
          <w:sz w:val="24"/>
          <w:szCs w:val="24"/>
        </w:rPr>
        <w:t xml:space="preserve">- разговорной речи и самостоятельного связного речевого высказывания; </w:t>
      </w:r>
    </w:p>
    <w:p w:rsidR="0007796F" w:rsidRPr="0007796F" w:rsidRDefault="0007796F" w:rsidP="0007796F">
      <w:pPr>
        <w:spacing w:after="0" w:line="240" w:lineRule="auto"/>
        <w:jc w:val="both"/>
        <w:rPr>
          <w:rFonts w:ascii="Times New Roman" w:hAnsi="Times New Roman"/>
          <w:sz w:val="24"/>
          <w:szCs w:val="24"/>
        </w:rPr>
      </w:pPr>
      <w:r w:rsidRPr="0007796F">
        <w:rPr>
          <w:rFonts w:ascii="Times New Roman" w:hAnsi="Times New Roman"/>
          <w:sz w:val="24"/>
          <w:szCs w:val="24"/>
        </w:rPr>
        <w:t>- коммуникативного межличностного общения;</w:t>
      </w:r>
    </w:p>
    <w:p w:rsidR="0007796F" w:rsidRPr="0007796F" w:rsidRDefault="0007796F" w:rsidP="0007796F">
      <w:pPr>
        <w:spacing w:after="0" w:line="240" w:lineRule="auto"/>
        <w:jc w:val="both"/>
        <w:rPr>
          <w:rFonts w:ascii="Times New Roman" w:hAnsi="Times New Roman"/>
          <w:sz w:val="24"/>
          <w:szCs w:val="24"/>
        </w:rPr>
      </w:pPr>
      <w:r w:rsidRPr="0007796F">
        <w:rPr>
          <w:rFonts w:ascii="Times New Roman" w:hAnsi="Times New Roman"/>
          <w:sz w:val="24"/>
          <w:szCs w:val="24"/>
        </w:rPr>
        <w:t xml:space="preserve"> - развитие фонематического слуха. </w:t>
      </w:r>
    </w:p>
    <w:p w:rsidR="0007796F" w:rsidRPr="0007796F" w:rsidRDefault="0007796F" w:rsidP="0007796F">
      <w:pPr>
        <w:spacing w:after="0" w:line="240" w:lineRule="auto"/>
        <w:jc w:val="both"/>
        <w:rPr>
          <w:rFonts w:ascii="Times New Roman" w:hAnsi="Times New Roman"/>
          <w:sz w:val="24"/>
          <w:szCs w:val="24"/>
        </w:rPr>
      </w:pPr>
      <w:r w:rsidRPr="0007796F">
        <w:rPr>
          <w:rFonts w:ascii="Times New Roman" w:hAnsi="Times New Roman"/>
          <w:sz w:val="24"/>
          <w:szCs w:val="24"/>
        </w:rPr>
        <w:t xml:space="preserve">3. Направить усилия воспитателей на выработку у дошкольников самостоятельности, ответственности и активности при выполнении заданий и поручений взрослых. </w:t>
      </w:r>
    </w:p>
    <w:p w:rsidR="0007796F" w:rsidRPr="0007796F" w:rsidRDefault="0007796F" w:rsidP="0007796F">
      <w:pPr>
        <w:spacing w:after="0" w:line="240" w:lineRule="auto"/>
        <w:jc w:val="both"/>
        <w:rPr>
          <w:rFonts w:ascii="Times New Roman" w:hAnsi="Times New Roman"/>
          <w:sz w:val="24"/>
          <w:szCs w:val="24"/>
        </w:rPr>
      </w:pPr>
      <w:r w:rsidRPr="0007796F">
        <w:rPr>
          <w:rFonts w:ascii="Times New Roman" w:hAnsi="Times New Roman"/>
          <w:sz w:val="24"/>
          <w:szCs w:val="24"/>
        </w:rPr>
        <w:t xml:space="preserve">4. Способствовать поддержке и развитию творческой инициативы и способностей дошкольников к творческой деятельности. </w:t>
      </w:r>
    </w:p>
    <w:p w:rsidR="0007796F" w:rsidRPr="0007796F" w:rsidRDefault="0007796F" w:rsidP="0007796F">
      <w:pPr>
        <w:spacing w:after="0" w:line="240" w:lineRule="auto"/>
        <w:jc w:val="both"/>
        <w:rPr>
          <w:rFonts w:ascii="Times New Roman" w:hAnsi="Times New Roman"/>
          <w:sz w:val="24"/>
          <w:szCs w:val="24"/>
        </w:rPr>
      </w:pPr>
      <w:r w:rsidRPr="0007796F">
        <w:rPr>
          <w:rFonts w:ascii="Times New Roman" w:hAnsi="Times New Roman"/>
          <w:sz w:val="24"/>
          <w:szCs w:val="24"/>
        </w:rPr>
        <w:t>5. Учителю начальной школы изучить индивидуальные особенности дошкольников и систему проведения учебных занятий воспитателями подготовительной группы детского сада.</w:t>
      </w:r>
    </w:p>
    <w:p w:rsidR="0007796F" w:rsidRPr="0007796F" w:rsidRDefault="0007796F" w:rsidP="0007796F">
      <w:pPr>
        <w:spacing w:after="0" w:line="240" w:lineRule="auto"/>
        <w:jc w:val="both"/>
        <w:rPr>
          <w:rFonts w:ascii="Times New Roman" w:hAnsi="Times New Roman"/>
          <w:sz w:val="24"/>
          <w:szCs w:val="24"/>
        </w:rPr>
      </w:pPr>
      <w:r w:rsidRPr="0007796F">
        <w:rPr>
          <w:rFonts w:ascii="Times New Roman" w:hAnsi="Times New Roman"/>
          <w:sz w:val="24"/>
          <w:szCs w:val="24"/>
        </w:rPr>
        <w:t xml:space="preserve"> 6. Проводить совместные внеклассные мероприятия учащихся начальной школы и воспитанников детского сада для более успешной их адаптации в первом классе.</w:t>
      </w:r>
    </w:p>
    <w:p w:rsidR="0007796F" w:rsidRPr="0007796F" w:rsidRDefault="0007796F" w:rsidP="0007796F">
      <w:pPr>
        <w:pStyle w:val="af4"/>
        <w:jc w:val="both"/>
        <w:rPr>
          <w:sz w:val="24"/>
          <w:szCs w:val="24"/>
        </w:rPr>
      </w:pPr>
      <w:r w:rsidRPr="0007796F">
        <w:rPr>
          <w:sz w:val="24"/>
          <w:szCs w:val="24"/>
        </w:rPr>
        <w:t>Формы работы ШМО</w:t>
      </w:r>
    </w:p>
    <w:p w:rsidR="0007796F" w:rsidRPr="0007796F" w:rsidRDefault="0007796F" w:rsidP="0007796F">
      <w:pPr>
        <w:pStyle w:val="af4"/>
        <w:widowControl/>
        <w:numPr>
          <w:ilvl w:val="0"/>
          <w:numId w:val="24"/>
        </w:numPr>
        <w:autoSpaceDE/>
        <w:autoSpaceDN/>
        <w:adjustRightInd/>
        <w:jc w:val="both"/>
        <w:rPr>
          <w:sz w:val="24"/>
          <w:szCs w:val="24"/>
        </w:rPr>
      </w:pPr>
      <w:r w:rsidRPr="0007796F">
        <w:rPr>
          <w:sz w:val="24"/>
          <w:szCs w:val="24"/>
        </w:rPr>
        <w:t>Целевые и взаимные посещения уроков и занятий с последующим об</w:t>
      </w:r>
      <w:r w:rsidRPr="0007796F">
        <w:rPr>
          <w:sz w:val="24"/>
          <w:szCs w:val="24"/>
        </w:rPr>
        <w:softHyphen/>
        <w:t>суждением их результатов.</w:t>
      </w:r>
    </w:p>
    <w:p w:rsidR="0007796F" w:rsidRPr="0007796F" w:rsidRDefault="0007796F" w:rsidP="0007796F">
      <w:pPr>
        <w:pStyle w:val="af4"/>
        <w:widowControl/>
        <w:numPr>
          <w:ilvl w:val="0"/>
          <w:numId w:val="24"/>
        </w:numPr>
        <w:autoSpaceDE/>
        <w:autoSpaceDN/>
        <w:adjustRightInd/>
        <w:jc w:val="both"/>
        <w:rPr>
          <w:sz w:val="24"/>
          <w:szCs w:val="24"/>
        </w:rPr>
      </w:pPr>
      <w:r w:rsidRPr="0007796F">
        <w:rPr>
          <w:sz w:val="24"/>
          <w:szCs w:val="24"/>
        </w:rPr>
        <w:t>Открытые уроки.</w:t>
      </w:r>
    </w:p>
    <w:p w:rsidR="0007796F" w:rsidRPr="0007796F" w:rsidRDefault="0007796F" w:rsidP="0007796F">
      <w:pPr>
        <w:pStyle w:val="af4"/>
        <w:widowControl/>
        <w:numPr>
          <w:ilvl w:val="0"/>
          <w:numId w:val="24"/>
        </w:numPr>
        <w:autoSpaceDE/>
        <w:autoSpaceDN/>
        <w:adjustRightInd/>
        <w:jc w:val="both"/>
        <w:rPr>
          <w:sz w:val="24"/>
          <w:szCs w:val="24"/>
        </w:rPr>
      </w:pPr>
      <w:r w:rsidRPr="0007796F">
        <w:rPr>
          <w:sz w:val="24"/>
          <w:szCs w:val="24"/>
        </w:rPr>
        <w:t>Организация и проведение предметных недель.</w:t>
      </w:r>
    </w:p>
    <w:p w:rsidR="0007796F" w:rsidRPr="0007796F" w:rsidRDefault="0007796F" w:rsidP="0007796F">
      <w:pPr>
        <w:pStyle w:val="af4"/>
        <w:widowControl/>
        <w:numPr>
          <w:ilvl w:val="0"/>
          <w:numId w:val="24"/>
        </w:numPr>
        <w:autoSpaceDE/>
        <w:autoSpaceDN/>
        <w:adjustRightInd/>
        <w:jc w:val="both"/>
        <w:rPr>
          <w:sz w:val="24"/>
          <w:szCs w:val="24"/>
        </w:rPr>
      </w:pPr>
      <w:r w:rsidRPr="0007796F">
        <w:rPr>
          <w:sz w:val="24"/>
          <w:szCs w:val="24"/>
        </w:rPr>
        <w:t xml:space="preserve">Изучение передового педагогического опыта. Ознакомление с методическими разработками по уроку. </w:t>
      </w:r>
    </w:p>
    <w:p w:rsidR="0007796F" w:rsidRPr="0007796F" w:rsidRDefault="0007796F" w:rsidP="0007796F">
      <w:pPr>
        <w:pStyle w:val="af4"/>
        <w:widowControl/>
        <w:numPr>
          <w:ilvl w:val="0"/>
          <w:numId w:val="24"/>
        </w:numPr>
        <w:autoSpaceDE/>
        <w:autoSpaceDN/>
        <w:adjustRightInd/>
        <w:jc w:val="both"/>
        <w:rPr>
          <w:sz w:val="24"/>
          <w:szCs w:val="24"/>
        </w:rPr>
      </w:pPr>
      <w:r w:rsidRPr="0007796F">
        <w:rPr>
          <w:sz w:val="24"/>
          <w:szCs w:val="24"/>
        </w:rPr>
        <w:t>Участие в семинарах и конференциях.</w:t>
      </w:r>
    </w:p>
    <w:p w:rsidR="0007796F" w:rsidRPr="0007796F" w:rsidRDefault="0007796F" w:rsidP="0007796F">
      <w:pPr>
        <w:pStyle w:val="af4"/>
        <w:widowControl/>
        <w:numPr>
          <w:ilvl w:val="0"/>
          <w:numId w:val="24"/>
        </w:numPr>
        <w:autoSpaceDE/>
        <w:autoSpaceDN/>
        <w:adjustRightInd/>
        <w:jc w:val="both"/>
        <w:rPr>
          <w:sz w:val="24"/>
          <w:szCs w:val="24"/>
        </w:rPr>
      </w:pPr>
      <w:r w:rsidRPr="0007796F">
        <w:rPr>
          <w:sz w:val="24"/>
          <w:szCs w:val="24"/>
        </w:rPr>
        <w:t>Организация и проведение предметных олимпиад.</w:t>
      </w:r>
    </w:p>
    <w:p w:rsidR="0007796F" w:rsidRPr="0007796F" w:rsidRDefault="0007796F" w:rsidP="0007796F">
      <w:pPr>
        <w:pStyle w:val="af4"/>
        <w:widowControl/>
        <w:numPr>
          <w:ilvl w:val="0"/>
          <w:numId w:val="24"/>
        </w:numPr>
        <w:autoSpaceDE/>
        <w:autoSpaceDN/>
        <w:adjustRightInd/>
        <w:jc w:val="both"/>
        <w:rPr>
          <w:sz w:val="24"/>
          <w:szCs w:val="24"/>
        </w:rPr>
      </w:pPr>
      <w:r w:rsidRPr="0007796F">
        <w:rPr>
          <w:sz w:val="24"/>
          <w:szCs w:val="24"/>
        </w:rPr>
        <w:t>Работа с одаренными детьми.</w:t>
      </w:r>
    </w:p>
    <w:p w:rsidR="0007796F" w:rsidRPr="0007796F" w:rsidRDefault="0007796F" w:rsidP="0007796F">
      <w:pPr>
        <w:pStyle w:val="af4"/>
        <w:jc w:val="both"/>
        <w:rPr>
          <w:sz w:val="24"/>
          <w:szCs w:val="24"/>
        </w:rPr>
      </w:pPr>
      <w:r w:rsidRPr="0007796F">
        <w:rPr>
          <w:sz w:val="24"/>
          <w:szCs w:val="24"/>
        </w:rPr>
        <w:t>Критерии эффективности МР</w:t>
      </w:r>
    </w:p>
    <w:p w:rsidR="0007796F" w:rsidRPr="0007796F" w:rsidRDefault="0007796F" w:rsidP="0007796F">
      <w:pPr>
        <w:pStyle w:val="af4"/>
        <w:widowControl/>
        <w:numPr>
          <w:ilvl w:val="0"/>
          <w:numId w:val="25"/>
        </w:numPr>
        <w:autoSpaceDE/>
        <w:autoSpaceDN/>
        <w:adjustRightInd/>
        <w:jc w:val="both"/>
        <w:rPr>
          <w:sz w:val="24"/>
          <w:szCs w:val="24"/>
        </w:rPr>
      </w:pPr>
      <w:r w:rsidRPr="0007796F">
        <w:rPr>
          <w:sz w:val="24"/>
          <w:szCs w:val="24"/>
        </w:rPr>
        <w:t>Качество обученности  обучающихся.</w:t>
      </w:r>
    </w:p>
    <w:p w:rsidR="0007796F" w:rsidRPr="0007796F" w:rsidRDefault="0007796F" w:rsidP="0007796F">
      <w:pPr>
        <w:pStyle w:val="af4"/>
        <w:widowControl/>
        <w:numPr>
          <w:ilvl w:val="0"/>
          <w:numId w:val="25"/>
        </w:numPr>
        <w:autoSpaceDE/>
        <w:autoSpaceDN/>
        <w:adjustRightInd/>
        <w:jc w:val="both"/>
        <w:rPr>
          <w:sz w:val="24"/>
          <w:szCs w:val="24"/>
        </w:rPr>
      </w:pPr>
      <w:r w:rsidRPr="0007796F">
        <w:rPr>
          <w:sz w:val="24"/>
          <w:szCs w:val="24"/>
        </w:rPr>
        <w:t>Количество призеров олимпиад и конкурсов</w:t>
      </w:r>
    </w:p>
    <w:p w:rsidR="0007796F" w:rsidRPr="0007796F" w:rsidRDefault="0007796F" w:rsidP="0007796F">
      <w:pPr>
        <w:pStyle w:val="af4"/>
        <w:widowControl/>
        <w:numPr>
          <w:ilvl w:val="0"/>
          <w:numId w:val="25"/>
        </w:numPr>
        <w:autoSpaceDE/>
        <w:autoSpaceDN/>
        <w:adjustRightInd/>
        <w:jc w:val="both"/>
        <w:rPr>
          <w:sz w:val="24"/>
          <w:szCs w:val="24"/>
        </w:rPr>
      </w:pPr>
      <w:r w:rsidRPr="0007796F">
        <w:rPr>
          <w:sz w:val="24"/>
          <w:szCs w:val="24"/>
        </w:rPr>
        <w:t>Общий уровень организации ВР;</w:t>
      </w:r>
    </w:p>
    <w:p w:rsidR="0007796F" w:rsidRPr="0007796F" w:rsidRDefault="0007796F" w:rsidP="0007796F">
      <w:pPr>
        <w:pStyle w:val="af4"/>
        <w:widowControl/>
        <w:numPr>
          <w:ilvl w:val="0"/>
          <w:numId w:val="25"/>
        </w:numPr>
        <w:autoSpaceDE/>
        <w:autoSpaceDN/>
        <w:adjustRightInd/>
        <w:jc w:val="both"/>
        <w:rPr>
          <w:sz w:val="24"/>
          <w:szCs w:val="24"/>
        </w:rPr>
      </w:pPr>
      <w:r w:rsidRPr="0007796F">
        <w:rPr>
          <w:sz w:val="24"/>
          <w:szCs w:val="24"/>
        </w:rPr>
        <w:t>Участие в методической работе школы, района.</w:t>
      </w:r>
    </w:p>
    <w:p w:rsidR="0007796F" w:rsidRPr="0007796F" w:rsidRDefault="0007796F" w:rsidP="0007796F">
      <w:pPr>
        <w:spacing w:after="0" w:line="240" w:lineRule="auto"/>
        <w:jc w:val="both"/>
        <w:rPr>
          <w:rFonts w:ascii="Times New Roman" w:hAnsi="Times New Roman"/>
          <w:sz w:val="24"/>
          <w:szCs w:val="24"/>
        </w:rPr>
      </w:pPr>
      <w:r w:rsidRPr="0007796F">
        <w:rPr>
          <w:rFonts w:ascii="Times New Roman" w:hAnsi="Times New Roman"/>
          <w:sz w:val="24"/>
          <w:szCs w:val="24"/>
        </w:rPr>
        <w:t xml:space="preserve">    Задачи, поставленные в 2021 - 2022 учебном году,  решал  коллектив в составе  2 учителей  начальных классов и 2 воспитателей детского сада, учитель физической культуры. Из которых 2  имеют первую квалификационную категорию (Торопова  Л.Д., Сапарова Л.Н., Боталов Н.Л.) без категории – 3 воспитатель (Огорелкова А.Б., Кулакова А.В., Волкова О.В.)</w:t>
      </w:r>
    </w:p>
    <w:p w:rsidR="0007796F" w:rsidRPr="0007796F" w:rsidRDefault="0007796F" w:rsidP="0007796F">
      <w:pPr>
        <w:spacing w:after="0" w:line="240" w:lineRule="auto"/>
        <w:jc w:val="both"/>
        <w:rPr>
          <w:rFonts w:ascii="Times New Roman" w:hAnsi="Times New Roman"/>
          <w:sz w:val="24"/>
          <w:szCs w:val="24"/>
        </w:rPr>
      </w:pPr>
      <w:r w:rsidRPr="0007796F">
        <w:rPr>
          <w:rFonts w:ascii="Times New Roman" w:hAnsi="Times New Roman"/>
          <w:sz w:val="24"/>
          <w:szCs w:val="24"/>
        </w:rPr>
        <w:t xml:space="preserve">      В 2021 -2022 учебном году  по новым  ФГОС НОО обучается 3 класса по программам УМК «Школа России» и «Перспективная начальная школа». Были  составлены  рабочие программы  в соответствии с рекомендациями и нормативным базисным планом общеобразовательной школы, которые  были  рассмотрены  на заседании МО, утверждены директором.</w:t>
      </w:r>
    </w:p>
    <w:p w:rsidR="0007796F" w:rsidRPr="0007796F" w:rsidRDefault="0007796F" w:rsidP="0007796F">
      <w:pPr>
        <w:spacing w:after="0" w:line="240" w:lineRule="auto"/>
        <w:jc w:val="both"/>
        <w:rPr>
          <w:rFonts w:ascii="Times New Roman" w:hAnsi="Times New Roman"/>
          <w:sz w:val="24"/>
          <w:szCs w:val="24"/>
        </w:rPr>
      </w:pPr>
      <w:r w:rsidRPr="0007796F">
        <w:rPr>
          <w:rFonts w:ascii="Times New Roman" w:hAnsi="Times New Roman"/>
          <w:sz w:val="24"/>
          <w:szCs w:val="24"/>
        </w:rPr>
        <w:t xml:space="preserve">   Учителя находятся в постоянном развитии: в своей работе являются исследователями, изучают передовой опыт коллег по организации различных форм уроков, знакомятся с новыми программами и концепциями обучения. </w:t>
      </w:r>
    </w:p>
    <w:p w:rsidR="0007796F" w:rsidRPr="0007796F" w:rsidRDefault="0007796F" w:rsidP="0007796F">
      <w:pPr>
        <w:spacing w:after="0" w:line="240" w:lineRule="auto"/>
        <w:jc w:val="both"/>
        <w:rPr>
          <w:rFonts w:ascii="Times New Roman" w:hAnsi="Times New Roman"/>
          <w:sz w:val="24"/>
          <w:szCs w:val="24"/>
        </w:rPr>
      </w:pPr>
      <w:r w:rsidRPr="0007796F">
        <w:rPr>
          <w:rFonts w:ascii="Times New Roman" w:hAnsi="Times New Roman"/>
          <w:sz w:val="24"/>
          <w:szCs w:val="24"/>
        </w:rPr>
        <w:t xml:space="preserve">    В 2021-2022 учебном году было проведено 5 заседаний ШМО, на которых рассматривались целесообразность и эффективность методов и средств обучения в достижении оптимальных результатов образования, знакомились с новыми  технологиями обучения. На заседаниях МО рассматривались вопросы, связанные с повышением качества знаний, состоянием предметов, преподаваемых в начальной школе. Свое творческое мастерство члены МО повышали через открытые занятия. Занятия  подготавливались учителями и воспитателями по интересующим областям, затем происходило обсуждение увиденного, лучшие элементы методики, применяемые учителями и воспитателями, фиксировались всеми преподавателями и брались на заметку в рамках одного из заседаний МО.</w:t>
      </w:r>
    </w:p>
    <w:p w:rsidR="0007796F" w:rsidRPr="0007796F" w:rsidRDefault="0007796F" w:rsidP="0007796F">
      <w:pPr>
        <w:spacing w:after="0" w:line="240" w:lineRule="auto"/>
        <w:jc w:val="both"/>
        <w:rPr>
          <w:rFonts w:ascii="Times New Roman" w:hAnsi="Times New Roman"/>
          <w:sz w:val="24"/>
          <w:szCs w:val="24"/>
        </w:rPr>
      </w:pPr>
      <w:r w:rsidRPr="0007796F">
        <w:rPr>
          <w:rFonts w:ascii="Times New Roman" w:hAnsi="Times New Roman"/>
          <w:sz w:val="24"/>
          <w:szCs w:val="24"/>
        </w:rPr>
        <w:lastRenderedPageBreak/>
        <w:t xml:space="preserve">   На заседаниях МО</w:t>
      </w:r>
      <w:r w:rsidRPr="0007796F">
        <w:rPr>
          <w:rFonts w:ascii="Times New Roman" w:hAnsi="Times New Roman"/>
          <w:color w:val="FF0000"/>
          <w:sz w:val="24"/>
          <w:szCs w:val="24"/>
        </w:rPr>
        <w:t xml:space="preserve"> </w:t>
      </w:r>
      <w:r w:rsidRPr="0007796F">
        <w:rPr>
          <w:rFonts w:ascii="Times New Roman" w:hAnsi="Times New Roman"/>
          <w:sz w:val="24"/>
          <w:szCs w:val="24"/>
        </w:rPr>
        <w:t>ставились вопросы, связанные с самообразованием, так как это одна из форм повышения профессионального мастерства педагогов. Учителя и воспитатели выступали с сообщениями по темам самообразования:</w:t>
      </w:r>
    </w:p>
    <w:p w:rsidR="0007796F" w:rsidRPr="0007796F" w:rsidRDefault="0007796F" w:rsidP="0007796F">
      <w:pPr>
        <w:spacing w:after="0" w:line="240" w:lineRule="auto"/>
        <w:jc w:val="both"/>
        <w:rPr>
          <w:rFonts w:ascii="Times New Roman" w:hAnsi="Times New Roman"/>
          <w:b/>
          <w:sz w:val="24"/>
          <w:szCs w:val="24"/>
        </w:rPr>
      </w:pPr>
      <w:r w:rsidRPr="0007796F">
        <w:rPr>
          <w:rFonts w:ascii="Times New Roman" w:hAnsi="Times New Roman"/>
          <w:b/>
          <w:sz w:val="24"/>
          <w:szCs w:val="24"/>
        </w:rPr>
        <w:t xml:space="preserve">Заседание №1 </w:t>
      </w:r>
      <w:r w:rsidRPr="0007796F">
        <w:rPr>
          <w:rFonts w:ascii="Times New Roman" w:hAnsi="Times New Roman"/>
          <w:b/>
          <w:bCs/>
          <w:sz w:val="24"/>
          <w:szCs w:val="24"/>
        </w:rPr>
        <w:t>Планирование и организация методической работы учителей начальных классов на 2021 - 2022 учебный год.</w:t>
      </w:r>
    </w:p>
    <w:p w:rsidR="0007796F" w:rsidRPr="0007796F" w:rsidRDefault="0007796F" w:rsidP="0007796F">
      <w:pPr>
        <w:widowControl w:val="0"/>
        <w:tabs>
          <w:tab w:val="left" w:pos="1260"/>
        </w:tabs>
        <w:autoSpaceDE w:val="0"/>
        <w:autoSpaceDN w:val="0"/>
        <w:spacing w:after="0" w:line="240" w:lineRule="auto"/>
        <w:jc w:val="both"/>
        <w:rPr>
          <w:rFonts w:ascii="Times New Roman" w:hAnsi="Times New Roman"/>
          <w:b/>
          <w:sz w:val="24"/>
          <w:szCs w:val="24"/>
        </w:rPr>
      </w:pPr>
      <w:r w:rsidRPr="0007796F">
        <w:rPr>
          <w:rFonts w:ascii="Times New Roman" w:hAnsi="Times New Roman"/>
          <w:b/>
          <w:sz w:val="24"/>
          <w:szCs w:val="24"/>
        </w:rPr>
        <w:t xml:space="preserve">Заседание №2 </w:t>
      </w:r>
      <w:r>
        <w:rPr>
          <w:rFonts w:ascii="Times New Roman" w:hAnsi="Times New Roman"/>
          <w:b/>
          <w:sz w:val="24"/>
          <w:szCs w:val="24"/>
        </w:rPr>
        <w:t xml:space="preserve">  </w:t>
      </w:r>
      <w:r w:rsidRPr="0007796F">
        <w:rPr>
          <w:rFonts w:ascii="Times New Roman" w:hAnsi="Times New Roman"/>
          <w:b/>
          <w:color w:val="000000"/>
          <w:sz w:val="24"/>
          <w:szCs w:val="24"/>
        </w:rPr>
        <w:t>Использование в начальной школе активных методов обучения на уроках математики.</w:t>
      </w:r>
    </w:p>
    <w:p w:rsidR="0007796F" w:rsidRPr="0007796F" w:rsidRDefault="0007796F" w:rsidP="0007796F">
      <w:pPr>
        <w:spacing w:after="0" w:line="240" w:lineRule="auto"/>
        <w:jc w:val="both"/>
        <w:rPr>
          <w:rFonts w:ascii="Times New Roman" w:hAnsi="Times New Roman"/>
          <w:b/>
          <w:sz w:val="24"/>
          <w:szCs w:val="24"/>
        </w:rPr>
      </w:pPr>
      <w:r w:rsidRPr="0007796F">
        <w:rPr>
          <w:rFonts w:ascii="Times New Roman" w:hAnsi="Times New Roman"/>
          <w:b/>
          <w:sz w:val="24"/>
          <w:szCs w:val="24"/>
        </w:rPr>
        <w:t xml:space="preserve">Заседание №3 </w:t>
      </w:r>
      <w:r w:rsidRPr="0007796F">
        <w:rPr>
          <w:rFonts w:ascii="Times New Roman" w:hAnsi="Times New Roman"/>
          <w:b/>
          <w:bCs/>
          <w:color w:val="181818"/>
          <w:sz w:val="24"/>
          <w:szCs w:val="24"/>
        </w:rPr>
        <w:t>«Формы и методы  формирования финансовой грамотности у  младших школьников».</w:t>
      </w:r>
    </w:p>
    <w:p w:rsidR="0007796F" w:rsidRPr="0007796F" w:rsidRDefault="0007796F" w:rsidP="0007796F">
      <w:pPr>
        <w:spacing w:after="0" w:line="240" w:lineRule="auto"/>
        <w:jc w:val="both"/>
        <w:rPr>
          <w:rFonts w:ascii="Times New Roman" w:hAnsi="Times New Roman"/>
          <w:b/>
          <w:sz w:val="24"/>
          <w:szCs w:val="24"/>
        </w:rPr>
      </w:pPr>
      <w:r w:rsidRPr="0007796F">
        <w:rPr>
          <w:rFonts w:ascii="Times New Roman" w:hAnsi="Times New Roman"/>
          <w:b/>
          <w:bCs/>
          <w:color w:val="181818"/>
          <w:sz w:val="24"/>
          <w:szCs w:val="24"/>
        </w:rPr>
        <w:t> </w:t>
      </w:r>
      <w:r w:rsidRPr="0007796F">
        <w:rPr>
          <w:rFonts w:ascii="Times New Roman" w:hAnsi="Times New Roman"/>
          <w:b/>
          <w:sz w:val="24"/>
          <w:szCs w:val="24"/>
        </w:rPr>
        <w:t xml:space="preserve">Заседание №4 </w:t>
      </w:r>
      <w:r w:rsidRPr="0007796F">
        <w:rPr>
          <w:rFonts w:ascii="Times New Roman" w:hAnsi="Times New Roman"/>
          <w:b/>
          <w:color w:val="000000"/>
          <w:sz w:val="24"/>
          <w:szCs w:val="24"/>
        </w:rPr>
        <w:t>«Вопросы преемственности ДОУ и начальной школы»</w:t>
      </w:r>
    </w:p>
    <w:p w:rsidR="0007796F" w:rsidRPr="0007796F" w:rsidRDefault="0007796F" w:rsidP="0007796F">
      <w:pPr>
        <w:spacing w:after="0" w:line="240" w:lineRule="auto"/>
        <w:jc w:val="both"/>
        <w:rPr>
          <w:rFonts w:ascii="Times New Roman" w:hAnsi="Times New Roman"/>
          <w:b/>
          <w:bCs/>
          <w:color w:val="000000"/>
          <w:sz w:val="24"/>
          <w:szCs w:val="24"/>
        </w:rPr>
      </w:pPr>
      <w:r w:rsidRPr="0007796F">
        <w:rPr>
          <w:rFonts w:ascii="Times New Roman" w:hAnsi="Times New Roman"/>
          <w:b/>
          <w:sz w:val="24"/>
          <w:szCs w:val="24"/>
        </w:rPr>
        <w:t>Заседание №5</w:t>
      </w:r>
      <w:r w:rsidRPr="0007796F">
        <w:rPr>
          <w:rFonts w:ascii="Times New Roman" w:hAnsi="Times New Roman"/>
          <w:b/>
          <w:bCs/>
          <w:color w:val="000000"/>
          <w:sz w:val="24"/>
          <w:szCs w:val="24"/>
        </w:rPr>
        <w:t xml:space="preserve">  Результаты деятельности педагогического коллектива начальной школы по совершенствованию образовательного процесса.</w:t>
      </w:r>
    </w:p>
    <w:p w:rsidR="0007796F" w:rsidRPr="0007796F" w:rsidRDefault="0007796F" w:rsidP="0007796F">
      <w:pPr>
        <w:spacing w:after="0" w:line="240" w:lineRule="auto"/>
        <w:jc w:val="both"/>
        <w:rPr>
          <w:rFonts w:ascii="Times New Roman" w:hAnsi="Times New Roman"/>
          <w:sz w:val="24"/>
          <w:szCs w:val="24"/>
          <w:shd w:val="clear" w:color="auto" w:fill="FFFF00"/>
        </w:rPr>
      </w:pPr>
      <w:r w:rsidRPr="0007796F">
        <w:rPr>
          <w:rFonts w:ascii="Times New Roman" w:hAnsi="Times New Roman"/>
          <w:sz w:val="24"/>
          <w:szCs w:val="24"/>
        </w:rPr>
        <w:tab/>
        <w:t>Ежегодно, на основе  Положения разработанного и утверждённого в школе,   проходит декада начальных классов. Учителя проводят уроки, внеклассные мероприятия, способствующие развитию интереса и углублению знаний по предметам, выявлению одарённых детей. Декада начальной школы была проведена во 2,3,4 классах по школьному графику в период с 14  марта  по  25  марта  2022 года.</w:t>
      </w:r>
    </w:p>
    <w:p w:rsidR="0007796F" w:rsidRPr="0007796F" w:rsidRDefault="0007796F" w:rsidP="0007796F">
      <w:pPr>
        <w:pStyle w:val="western"/>
        <w:spacing w:before="0" w:beforeAutospacing="0" w:after="0" w:afterAutospacing="0"/>
        <w:ind w:firstLine="709"/>
        <w:jc w:val="both"/>
        <w:rPr>
          <w:color w:val="000000"/>
        </w:rPr>
      </w:pPr>
      <w:r w:rsidRPr="0007796F">
        <w:rPr>
          <w:b/>
        </w:rPr>
        <w:t>Цель:</w:t>
      </w:r>
      <w:r w:rsidRPr="0007796F">
        <w:t xml:space="preserve"> </w:t>
      </w:r>
      <w:r w:rsidRPr="0007796F">
        <w:rPr>
          <w:color w:val="000000"/>
        </w:rPr>
        <w:t xml:space="preserve">• Поиск путей повышения качества образовательного процесса через освоение и внедрение в практику работы современных образовательных технологий. </w:t>
      </w:r>
    </w:p>
    <w:p w:rsidR="0007796F" w:rsidRPr="0007796F" w:rsidRDefault="0007796F" w:rsidP="0007796F">
      <w:pPr>
        <w:pStyle w:val="western"/>
        <w:spacing w:before="0" w:beforeAutospacing="0" w:after="0" w:afterAutospacing="0"/>
        <w:ind w:firstLine="709"/>
        <w:jc w:val="both"/>
      </w:pPr>
      <w:r w:rsidRPr="0007796F">
        <w:rPr>
          <w:color w:val="000000"/>
        </w:rPr>
        <w:t>• Показать методические приемы и формы организации урочной и внеурочной деятельности учащихся начальной школы, обеспечивающие повышение мотивации и познавательного интереса.</w:t>
      </w:r>
    </w:p>
    <w:p w:rsidR="0007796F" w:rsidRPr="0007796F" w:rsidRDefault="0007796F" w:rsidP="0007796F">
      <w:pPr>
        <w:pStyle w:val="a5"/>
        <w:spacing w:before="0" w:beforeAutospacing="0" w:after="0" w:afterAutospacing="0"/>
        <w:jc w:val="both"/>
        <w:rPr>
          <w:color w:val="000000"/>
        </w:rPr>
      </w:pPr>
      <w:r w:rsidRPr="0007796F">
        <w:rPr>
          <w:b/>
          <w:spacing w:val="-20"/>
          <w:kern w:val="16"/>
        </w:rPr>
        <w:t>Задачи:</w:t>
      </w:r>
      <w:r w:rsidRPr="0007796F">
        <w:rPr>
          <w:color w:val="000000"/>
        </w:rPr>
        <w:t xml:space="preserve"> </w:t>
      </w:r>
    </w:p>
    <w:p w:rsidR="0007796F" w:rsidRPr="0007796F" w:rsidRDefault="0007796F" w:rsidP="0007796F">
      <w:pPr>
        <w:pStyle w:val="a5"/>
        <w:spacing w:before="0" w:beforeAutospacing="0" w:after="0" w:afterAutospacing="0"/>
        <w:jc w:val="both"/>
        <w:rPr>
          <w:color w:val="000000"/>
        </w:rPr>
      </w:pPr>
      <w:r w:rsidRPr="0007796F">
        <w:rPr>
          <w:color w:val="000000"/>
        </w:rPr>
        <w:t xml:space="preserve">1. Создание условий максимально благоприятствующих получению качественного образования каждым учеником в зависимости от его индивидуальных способностей, наклонностей, культурно - образовательных потребностей. </w:t>
      </w:r>
    </w:p>
    <w:p w:rsidR="0007796F" w:rsidRPr="0007796F" w:rsidRDefault="0007796F" w:rsidP="0007796F">
      <w:pPr>
        <w:pStyle w:val="a5"/>
        <w:spacing w:before="0" w:beforeAutospacing="0" w:after="0" w:afterAutospacing="0"/>
        <w:jc w:val="both"/>
        <w:rPr>
          <w:color w:val="000000"/>
        </w:rPr>
      </w:pPr>
      <w:r w:rsidRPr="0007796F">
        <w:rPr>
          <w:color w:val="000000"/>
        </w:rPr>
        <w:t xml:space="preserve">2. Повышение интереса учащихся к учебной деятельности. </w:t>
      </w:r>
    </w:p>
    <w:p w:rsidR="0007796F" w:rsidRPr="0007796F" w:rsidRDefault="0007796F" w:rsidP="0007796F">
      <w:pPr>
        <w:pStyle w:val="a5"/>
        <w:spacing w:before="0" w:beforeAutospacing="0" w:after="0" w:afterAutospacing="0"/>
        <w:jc w:val="both"/>
        <w:rPr>
          <w:color w:val="000000"/>
        </w:rPr>
      </w:pPr>
      <w:r w:rsidRPr="0007796F">
        <w:rPr>
          <w:color w:val="000000"/>
        </w:rPr>
        <w:t>3. Помощь учителям и ученикам в раскрытии своего творческого потенциала, организаторских способностей.</w:t>
      </w:r>
    </w:p>
    <w:p w:rsidR="0007796F" w:rsidRPr="0007796F" w:rsidRDefault="0007796F" w:rsidP="0007796F">
      <w:pPr>
        <w:pStyle w:val="a5"/>
        <w:spacing w:before="0" w:beforeAutospacing="0" w:after="0" w:afterAutospacing="0"/>
        <w:jc w:val="both"/>
        <w:rPr>
          <w:color w:val="000000"/>
        </w:rPr>
      </w:pPr>
      <w:r w:rsidRPr="0007796F">
        <w:rPr>
          <w:color w:val="000000"/>
        </w:rPr>
        <w:t>4. Формировать коммуникативные навыки, умение подчинять свои интересы интересам коллектива.</w:t>
      </w:r>
    </w:p>
    <w:p w:rsidR="0007796F" w:rsidRPr="0007796F" w:rsidRDefault="0007796F" w:rsidP="0007796F">
      <w:pPr>
        <w:pStyle w:val="a5"/>
        <w:spacing w:before="0" w:beforeAutospacing="0" w:after="0" w:afterAutospacing="0"/>
        <w:jc w:val="both"/>
        <w:rPr>
          <w:color w:val="000000"/>
        </w:rPr>
      </w:pPr>
      <w:r w:rsidRPr="0007796F">
        <w:rPr>
          <w:color w:val="000000"/>
        </w:rPr>
        <w:t>5.Обучать обучать детей самостоятельности и творчеству.</w:t>
      </w:r>
    </w:p>
    <w:p w:rsidR="0007796F" w:rsidRPr="0007796F" w:rsidRDefault="0007796F" w:rsidP="0007796F">
      <w:pPr>
        <w:pStyle w:val="a5"/>
        <w:spacing w:before="0" w:beforeAutospacing="0" w:after="0" w:afterAutospacing="0"/>
        <w:jc w:val="both"/>
        <w:rPr>
          <w:color w:val="000000"/>
        </w:rPr>
      </w:pPr>
      <w:r w:rsidRPr="0007796F">
        <w:rPr>
          <w:b/>
          <w:color w:val="000000"/>
        </w:rPr>
        <w:t>Принцип проведения декады</w:t>
      </w:r>
      <w:r w:rsidRPr="0007796F">
        <w:rPr>
          <w:color w:val="000000"/>
        </w:rPr>
        <w:t xml:space="preserve"> - каждый ребенок является активным участником всех событий декады.</w:t>
      </w:r>
    </w:p>
    <w:p w:rsidR="0007796F" w:rsidRPr="0007796F" w:rsidRDefault="0007796F" w:rsidP="0007796F">
      <w:pPr>
        <w:spacing w:after="0" w:line="240" w:lineRule="auto"/>
        <w:jc w:val="both"/>
        <w:rPr>
          <w:rFonts w:ascii="Times New Roman" w:hAnsi="Times New Roman"/>
          <w:sz w:val="24"/>
          <w:szCs w:val="24"/>
        </w:rPr>
      </w:pPr>
      <w:r w:rsidRPr="0007796F">
        <w:rPr>
          <w:rFonts w:ascii="Times New Roman" w:hAnsi="Times New Roman"/>
          <w:sz w:val="24"/>
          <w:szCs w:val="24"/>
        </w:rPr>
        <w:t xml:space="preserve">    К  началу  декады начальных классов  был  составлен  план  её  проведения. </w:t>
      </w:r>
    </w:p>
    <w:p w:rsidR="0007796F" w:rsidRPr="0007796F" w:rsidRDefault="0007796F" w:rsidP="0007796F">
      <w:pPr>
        <w:spacing w:after="0" w:line="240" w:lineRule="auto"/>
        <w:jc w:val="both"/>
        <w:rPr>
          <w:rFonts w:ascii="Times New Roman" w:hAnsi="Times New Roman"/>
          <w:sz w:val="24"/>
          <w:szCs w:val="24"/>
        </w:rPr>
      </w:pPr>
      <w:r w:rsidRPr="0007796F">
        <w:rPr>
          <w:rFonts w:ascii="Times New Roman" w:hAnsi="Times New Roman"/>
          <w:sz w:val="24"/>
          <w:szCs w:val="24"/>
        </w:rPr>
        <w:t xml:space="preserve"> В  первый  день  предметной  недели  проведена  линейка,  на  которой  учащиеся  были  ознакомлены  с  планом  предметной  недели. </w:t>
      </w:r>
    </w:p>
    <w:p w:rsidR="0007796F" w:rsidRPr="0007796F" w:rsidRDefault="0007796F" w:rsidP="0007796F">
      <w:pPr>
        <w:pStyle w:val="af2"/>
        <w:spacing w:after="0" w:line="240" w:lineRule="auto"/>
        <w:jc w:val="both"/>
        <w:rPr>
          <w:rFonts w:ascii="Times New Roman" w:hAnsi="Times New Roman"/>
          <w:sz w:val="24"/>
          <w:szCs w:val="24"/>
        </w:rPr>
      </w:pPr>
      <w:r w:rsidRPr="0007796F">
        <w:rPr>
          <w:rFonts w:ascii="Times New Roman" w:hAnsi="Times New Roman"/>
          <w:sz w:val="24"/>
          <w:szCs w:val="24"/>
        </w:rPr>
        <w:t xml:space="preserve">Активное участие в декаде приняли все учителя, работающие в начальных классах, и их воспитанники.  </w:t>
      </w:r>
    </w:p>
    <w:p w:rsidR="0007796F" w:rsidRPr="0007796F" w:rsidRDefault="0007796F" w:rsidP="0007796F">
      <w:pPr>
        <w:spacing w:after="0" w:line="240" w:lineRule="auto"/>
        <w:jc w:val="both"/>
        <w:rPr>
          <w:rFonts w:ascii="Times New Roman" w:hAnsi="Times New Roman"/>
          <w:sz w:val="24"/>
          <w:szCs w:val="24"/>
        </w:rPr>
      </w:pPr>
      <w:r w:rsidRPr="0007796F">
        <w:rPr>
          <w:rFonts w:ascii="Times New Roman" w:hAnsi="Times New Roman"/>
          <w:sz w:val="24"/>
          <w:szCs w:val="24"/>
        </w:rPr>
        <w:t xml:space="preserve">    В ходе подготовки и проведения недели были продемонстрированы высокий уровень знаний по предметам некоторых учащихся, а также профессиональное педагогическое и методическое мастерство учителей. На уроках и внеклассных мероприятиях были использованы современные технологии: развивающее обучение, технология игровых методов, работа в парах, частично-поисковый метод, здоровьесберегающая технология, тестовая технология, использованы  мультимедийные  презентации.</w:t>
      </w:r>
    </w:p>
    <w:p w:rsidR="0007796F" w:rsidRPr="0007796F" w:rsidRDefault="0007796F" w:rsidP="0007796F">
      <w:pPr>
        <w:spacing w:after="0" w:line="240" w:lineRule="auto"/>
        <w:jc w:val="both"/>
        <w:rPr>
          <w:rFonts w:ascii="Times New Roman" w:hAnsi="Times New Roman"/>
          <w:sz w:val="24"/>
          <w:szCs w:val="24"/>
        </w:rPr>
      </w:pPr>
      <w:r w:rsidRPr="0007796F">
        <w:rPr>
          <w:rFonts w:ascii="Times New Roman" w:hAnsi="Times New Roman"/>
          <w:sz w:val="24"/>
          <w:szCs w:val="24"/>
        </w:rPr>
        <w:t xml:space="preserve">    Итогом предметной недели стало: подведение итогов, награждение. Активные участники Декады каждого класса были отмечены грамотами.</w:t>
      </w:r>
    </w:p>
    <w:p w:rsidR="0007796F" w:rsidRPr="0007796F" w:rsidRDefault="0007796F" w:rsidP="0007796F">
      <w:pPr>
        <w:spacing w:after="0" w:line="240" w:lineRule="auto"/>
        <w:jc w:val="both"/>
        <w:rPr>
          <w:rFonts w:ascii="Times New Roman" w:hAnsi="Times New Roman"/>
          <w:b/>
          <w:sz w:val="24"/>
          <w:szCs w:val="24"/>
        </w:rPr>
      </w:pPr>
      <w:r w:rsidRPr="0007796F">
        <w:rPr>
          <w:rFonts w:ascii="Times New Roman" w:hAnsi="Times New Roman"/>
          <w:b/>
          <w:sz w:val="24"/>
          <w:szCs w:val="24"/>
        </w:rPr>
        <w:t xml:space="preserve">  </w:t>
      </w:r>
      <w:r w:rsidRPr="0007796F">
        <w:rPr>
          <w:rFonts w:ascii="Times New Roman" w:hAnsi="Times New Roman"/>
          <w:sz w:val="24"/>
          <w:szCs w:val="24"/>
        </w:rPr>
        <w:t xml:space="preserve">   Анализ плана проведения декады  показал, что педагогами были выбраны формы методической работы, обеспечивающие эффектную реализацию целей и задач заявленной темы: внеклассные мероприятия, которые позволили привлечь к активной творческой деятельности участников, организовать продуктивное взаимодействие учителей, учащихся, воспитанников детского сада и родителей.</w:t>
      </w:r>
    </w:p>
    <w:p w:rsidR="0007796F" w:rsidRPr="0007796F" w:rsidRDefault="0007796F" w:rsidP="0007796F">
      <w:pPr>
        <w:pStyle w:val="af2"/>
        <w:spacing w:after="0" w:line="240" w:lineRule="auto"/>
        <w:jc w:val="both"/>
        <w:rPr>
          <w:rFonts w:ascii="Times New Roman" w:hAnsi="Times New Roman"/>
          <w:sz w:val="24"/>
          <w:szCs w:val="24"/>
        </w:rPr>
      </w:pPr>
      <w:r w:rsidRPr="0007796F">
        <w:rPr>
          <w:rFonts w:ascii="Times New Roman" w:hAnsi="Times New Roman"/>
          <w:sz w:val="24"/>
          <w:szCs w:val="24"/>
        </w:rPr>
        <w:t xml:space="preserve">   Декада начальных классов  прошла  организованно, в соответствии с целью и задачами, поставленными перед началом её проведения. </w:t>
      </w:r>
    </w:p>
    <w:p w:rsidR="0007796F" w:rsidRPr="0007796F" w:rsidRDefault="0007796F" w:rsidP="0007796F">
      <w:pPr>
        <w:pStyle w:val="af2"/>
        <w:spacing w:after="0" w:line="240" w:lineRule="auto"/>
        <w:jc w:val="both"/>
        <w:rPr>
          <w:rFonts w:ascii="Times New Roman" w:hAnsi="Times New Roman"/>
          <w:sz w:val="24"/>
          <w:szCs w:val="24"/>
        </w:rPr>
      </w:pPr>
      <w:r w:rsidRPr="0007796F">
        <w:rPr>
          <w:rFonts w:ascii="Times New Roman" w:hAnsi="Times New Roman"/>
          <w:sz w:val="24"/>
          <w:szCs w:val="24"/>
        </w:rPr>
        <w:t xml:space="preserve">    Ребятам была предоставлена возможность раскрыться и реализовать свои творческие возможности, а также показать коммуникабельность и умение сотрудничать со сверстниками.   </w:t>
      </w:r>
    </w:p>
    <w:p w:rsidR="0007796F" w:rsidRPr="00E068E4" w:rsidRDefault="0007796F" w:rsidP="0007796F">
      <w:pPr>
        <w:spacing w:after="0" w:line="240" w:lineRule="auto"/>
        <w:jc w:val="both"/>
        <w:rPr>
          <w:rFonts w:ascii="Times New Roman" w:hAnsi="Times New Roman"/>
          <w:sz w:val="24"/>
        </w:rPr>
      </w:pPr>
      <w:r>
        <w:rPr>
          <w:rFonts w:ascii="Times New Roman" w:hAnsi="Times New Roman"/>
          <w:b/>
          <w:color w:val="FF0000"/>
          <w:sz w:val="24"/>
          <w:szCs w:val="24"/>
        </w:rPr>
        <w:lastRenderedPageBreak/>
        <w:tab/>
      </w:r>
      <w:r>
        <w:rPr>
          <w:rFonts w:ascii="Times New Roman" w:hAnsi="Times New Roman"/>
          <w:sz w:val="24"/>
        </w:rPr>
        <w:t xml:space="preserve">     </w:t>
      </w:r>
      <w:r w:rsidRPr="00E068E4">
        <w:rPr>
          <w:rFonts w:ascii="Times New Roman" w:hAnsi="Times New Roman"/>
          <w:sz w:val="24"/>
        </w:rPr>
        <w:t>Вся внеклассная работа  была направлена на положительную мотивацию к изучаемым предметам в начальной школе</w:t>
      </w:r>
      <w:r>
        <w:rPr>
          <w:rFonts w:ascii="Times New Roman" w:hAnsi="Times New Roman"/>
          <w:sz w:val="24"/>
        </w:rPr>
        <w:t>, на формирование</w:t>
      </w:r>
      <w:r w:rsidRPr="00433D8E">
        <w:rPr>
          <w:rFonts w:ascii="Times New Roman" w:hAnsi="Times New Roman"/>
          <w:sz w:val="24"/>
        </w:rPr>
        <w:t xml:space="preserve"> все</w:t>
      </w:r>
      <w:r>
        <w:rPr>
          <w:rFonts w:ascii="Times New Roman" w:hAnsi="Times New Roman"/>
          <w:sz w:val="24"/>
        </w:rPr>
        <w:t xml:space="preserve">х видов </w:t>
      </w:r>
      <w:r w:rsidRPr="00433D8E">
        <w:rPr>
          <w:rFonts w:ascii="Times New Roman" w:hAnsi="Times New Roman"/>
          <w:sz w:val="24"/>
        </w:rPr>
        <w:t xml:space="preserve"> УУД</w:t>
      </w:r>
      <w:r w:rsidRPr="00E068E4">
        <w:rPr>
          <w:rFonts w:ascii="Times New Roman" w:hAnsi="Times New Roman"/>
          <w:sz w:val="24"/>
        </w:rPr>
        <w:t>.</w:t>
      </w:r>
    </w:p>
    <w:p w:rsidR="0007796F" w:rsidRPr="0007796F" w:rsidRDefault="0007796F" w:rsidP="0007796F">
      <w:pPr>
        <w:spacing w:after="0" w:line="240" w:lineRule="auto"/>
        <w:ind w:right="51"/>
        <w:jc w:val="both"/>
        <w:rPr>
          <w:rFonts w:ascii="Times New Roman" w:hAnsi="Times New Roman"/>
          <w:sz w:val="24"/>
        </w:rPr>
      </w:pPr>
      <w:r w:rsidRPr="00E068E4">
        <w:rPr>
          <w:rFonts w:ascii="Times New Roman" w:hAnsi="Times New Roman"/>
          <w:sz w:val="24"/>
        </w:rPr>
        <w:t xml:space="preserve">Современные образовательные технологии дают возможность учителю успешно обучать и воспитывать детей; спланировать коллективную, индивидуальную, групповую и коррекционную работу. </w:t>
      </w:r>
    </w:p>
    <w:p w:rsidR="0007796F" w:rsidRPr="006F4CEE" w:rsidRDefault="0007796F" w:rsidP="0007796F">
      <w:pPr>
        <w:spacing w:after="0" w:line="240" w:lineRule="auto"/>
        <w:ind w:right="51"/>
        <w:jc w:val="both"/>
        <w:rPr>
          <w:rFonts w:ascii="Times New Roman" w:hAnsi="Times New Roman"/>
          <w:sz w:val="24"/>
        </w:rPr>
      </w:pPr>
      <w:r w:rsidRPr="00E068E4">
        <w:rPr>
          <w:rFonts w:ascii="Times New Roman" w:hAnsi="Times New Roman"/>
          <w:b/>
          <w:sz w:val="24"/>
        </w:rPr>
        <w:t xml:space="preserve">Выводы: </w:t>
      </w:r>
      <w:r w:rsidRPr="001D107A">
        <w:rPr>
          <w:rFonts w:ascii="Times New Roman" w:hAnsi="Times New Roman"/>
          <w:color w:val="000000"/>
          <w:sz w:val="24"/>
        </w:rPr>
        <w:t>Анализ работы начальной школы показывает, что, в целом, поставленные задачи решены, чему, безусловно, способствовала четкая, слаженная работа всего методического объединения учителей начальных классов</w:t>
      </w:r>
      <w:r>
        <w:rPr>
          <w:rFonts w:ascii="Times New Roman" w:hAnsi="Times New Roman"/>
          <w:color w:val="000000"/>
          <w:sz w:val="24"/>
        </w:rPr>
        <w:t xml:space="preserve"> и воспитателей ДОУ</w:t>
      </w:r>
      <w:r w:rsidRPr="001D107A">
        <w:rPr>
          <w:rFonts w:ascii="Times New Roman" w:hAnsi="Times New Roman"/>
          <w:color w:val="000000"/>
          <w:sz w:val="24"/>
        </w:rPr>
        <w:t>, педагогического коллектива школы.</w:t>
      </w:r>
    </w:p>
    <w:p w:rsidR="0007796F" w:rsidRPr="001D107A" w:rsidRDefault="0007796F" w:rsidP="0007796F">
      <w:pPr>
        <w:spacing w:after="0" w:line="240" w:lineRule="auto"/>
        <w:jc w:val="both"/>
        <w:rPr>
          <w:rFonts w:ascii="Times New Roman" w:hAnsi="Times New Roman"/>
          <w:sz w:val="24"/>
        </w:rPr>
      </w:pPr>
      <w:r>
        <w:rPr>
          <w:rFonts w:ascii="Times New Roman" w:hAnsi="Times New Roman"/>
          <w:sz w:val="24"/>
        </w:rPr>
        <w:t xml:space="preserve">   </w:t>
      </w:r>
      <w:r w:rsidRPr="00E068E4">
        <w:rPr>
          <w:rFonts w:ascii="Times New Roman" w:hAnsi="Times New Roman"/>
          <w:sz w:val="24"/>
        </w:rPr>
        <w:t xml:space="preserve">Следует признать план работы </w:t>
      </w:r>
      <w:r>
        <w:rPr>
          <w:rFonts w:ascii="Times New Roman" w:hAnsi="Times New Roman"/>
          <w:sz w:val="24"/>
        </w:rPr>
        <w:t xml:space="preserve">ШМО на 2021 -2022 </w:t>
      </w:r>
      <w:r w:rsidRPr="00E068E4">
        <w:rPr>
          <w:rFonts w:ascii="Times New Roman" w:hAnsi="Times New Roman"/>
          <w:sz w:val="24"/>
        </w:rPr>
        <w:t xml:space="preserve">учебный год реализованным, задачи года выполненными. </w:t>
      </w:r>
      <w:r w:rsidRPr="001D107A">
        <w:rPr>
          <w:rFonts w:ascii="Times New Roman" w:hAnsi="Times New Roman"/>
          <w:color w:val="000000"/>
          <w:sz w:val="24"/>
        </w:rPr>
        <w:t>Работу методического о</w:t>
      </w:r>
      <w:r>
        <w:rPr>
          <w:rFonts w:ascii="Times New Roman" w:hAnsi="Times New Roman"/>
          <w:color w:val="000000"/>
          <w:sz w:val="24"/>
        </w:rPr>
        <w:t>бъединения в 2021-2022</w:t>
      </w:r>
      <w:r w:rsidRPr="001D107A">
        <w:rPr>
          <w:rFonts w:ascii="Times New Roman" w:hAnsi="Times New Roman"/>
          <w:color w:val="000000"/>
          <w:sz w:val="24"/>
        </w:rPr>
        <w:t xml:space="preserve"> учебном году считаю удовлетворительной.</w:t>
      </w:r>
    </w:p>
    <w:p w:rsidR="0007796F" w:rsidRPr="00E068E4" w:rsidRDefault="0007796F" w:rsidP="0007796F">
      <w:pPr>
        <w:spacing w:after="0" w:line="240" w:lineRule="auto"/>
        <w:jc w:val="both"/>
        <w:rPr>
          <w:rFonts w:ascii="Times New Roman" w:hAnsi="Times New Roman"/>
          <w:b/>
          <w:sz w:val="24"/>
        </w:rPr>
      </w:pPr>
      <w:r>
        <w:rPr>
          <w:rFonts w:ascii="Times New Roman" w:hAnsi="Times New Roman"/>
          <w:sz w:val="24"/>
        </w:rPr>
        <w:t xml:space="preserve">   </w:t>
      </w:r>
      <w:r w:rsidRPr="00E068E4">
        <w:rPr>
          <w:rFonts w:ascii="Times New Roman" w:hAnsi="Times New Roman"/>
          <w:sz w:val="24"/>
        </w:rPr>
        <w:t>Тематика заседаний МО отражала основные проблемные вопросы, которые стремится решать педагогический коллектив школы.</w:t>
      </w:r>
      <w:r w:rsidRPr="00E068E4">
        <w:rPr>
          <w:rFonts w:ascii="Times New Roman" w:hAnsi="Times New Roman"/>
          <w:b/>
          <w:sz w:val="24"/>
        </w:rPr>
        <w:t xml:space="preserve">     </w:t>
      </w:r>
    </w:p>
    <w:p w:rsidR="0007796F" w:rsidRPr="00E068E4" w:rsidRDefault="0007796F" w:rsidP="0007796F">
      <w:pPr>
        <w:spacing w:after="0" w:line="240" w:lineRule="auto"/>
        <w:jc w:val="both"/>
        <w:rPr>
          <w:rFonts w:ascii="Times New Roman" w:hAnsi="Times New Roman"/>
          <w:sz w:val="24"/>
        </w:rPr>
      </w:pPr>
      <w:r>
        <w:rPr>
          <w:rFonts w:ascii="Times New Roman" w:hAnsi="Times New Roman"/>
          <w:sz w:val="24"/>
        </w:rPr>
        <w:t xml:space="preserve">     </w:t>
      </w:r>
      <w:r w:rsidRPr="00E068E4">
        <w:rPr>
          <w:rFonts w:ascii="Times New Roman" w:hAnsi="Times New Roman"/>
          <w:sz w:val="24"/>
        </w:rPr>
        <w:t>Повышается профессиональный образовательный уровень педагогов.</w:t>
      </w:r>
    </w:p>
    <w:p w:rsidR="0007796F" w:rsidRDefault="0007796F" w:rsidP="0007796F">
      <w:pPr>
        <w:spacing w:after="0" w:line="240" w:lineRule="auto"/>
        <w:jc w:val="both"/>
        <w:rPr>
          <w:rFonts w:ascii="Times New Roman" w:hAnsi="Times New Roman"/>
          <w:sz w:val="24"/>
        </w:rPr>
      </w:pPr>
      <w:r>
        <w:rPr>
          <w:rFonts w:ascii="Times New Roman" w:hAnsi="Times New Roman"/>
          <w:sz w:val="24"/>
        </w:rPr>
        <w:t xml:space="preserve">     </w:t>
      </w:r>
      <w:r w:rsidRPr="00E068E4">
        <w:rPr>
          <w:rFonts w:ascii="Times New Roman" w:hAnsi="Times New Roman"/>
          <w:sz w:val="24"/>
        </w:rPr>
        <w:t xml:space="preserve">В ходе проведения открытых </w:t>
      </w:r>
      <w:r>
        <w:rPr>
          <w:rFonts w:ascii="Times New Roman" w:hAnsi="Times New Roman"/>
          <w:sz w:val="24"/>
        </w:rPr>
        <w:t xml:space="preserve">уроков и внеклассных </w:t>
      </w:r>
      <w:r w:rsidRPr="00E068E4">
        <w:rPr>
          <w:rFonts w:ascii="Times New Roman" w:hAnsi="Times New Roman"/>
          <w:sz w:val="24"/>
        </w:rPr>
        <w:t xml:space="preserve">мероприятий, недели начальных классов   педагоги проявили хорошие организаторские и профессиональные способности; разнообразные формы проведения мероприятий вызвали интерес у учащихся. </w:t>
      </w:r>
    </w:p>
    <w:p w:rsidR="0007796F" w:rsidRPr="00E068E4" w:rsidRDefault="0007796F" w:rsidP="0007796F">
      <w:pPr>
        <w:spacing w:after="0" w:line="240" w:lineRule="auto"/>
        <w:jc w:val="both"/>
        <w:rPr>
          <w:rFonts w:ascii="Times New Roman" w:hAnsi="Times New Roman"/>
          <w:sz w:val="24"/>
        </w:rPr>
      </w:pPr>
      <w:r>
        <w:rPr>
          <w:rFonts w:ascii="Times New Roman" w:hAnsi="Times New Roman"/>
          <w:sz w:val="24"/>
        </w:rPr>
        <w:t xml:space="preserve">      </w:t>
      </w:r>
      <w:r w:rsidRPr="00E068E4">
        <w:rPr>
          <w:rFonts w:ascii="Times New Roman" w:hAnsi="Times New Roman"/>
          <w:sz w:val="24"/>
        </w:rPr>
        <w:t xml:space="preserve"> Наряду с имеющимися положительными результатами в работе имеются недостатки</w:t>
      </w:r>
      <w:r w:rsidRPr="00E068E4">
        <w:rPr>
          <w:rFonts w:ascii="Times New Roman" w:hAnsi="Times New Roman"/>
          <w:i/>
          <w:sz w:val="24"/>
        </w:rPr>
        <w:t>:</w:t>
      </w:r>
    </w:p>
    <w:p w:rsidR="0007796F" w:rsidRPr="00E068E4" w:rsidRDefault="0007796F" w:rsidP="0007796F">
      <w:pPr>
        <w:numPr>
          <w:ilvl w:val="0"/>
          <w:numId w:val="26"/>
        </w:numPr>
        <w:suppressAutoHyphens/>
        <w:spacing w:after="0" w:line="240" w:lineRule="auto"/>
        <w:ind w:left="0" w:firstLine="0"/>
        <w:jc w:val="both"/>
        <w:rPr>
          <w:rFonts w:ascii="Times New Roman" w:hAnsi="Times New Roman"/>
          <w:sz w:val="24"/>
        </w:rPr>
      </w:pPr>
      <w:r w:rsidRPr="00E068E4">
        <w:rPr>
          <w:rFonts w:ascii="Times New Roman" w:hAnsi="Times New Roman"/>
          <w:sz w:val="24"/>
        </w:rPr>
        <w:t>развитие интеллектуальной и познавательной деятельности учащихся;</w:t>
      </w:r>
    </w:p>
    <w:p w:rsidR="0007796F" w:rsidRPr="0007796F" w:rsidRDefault="0007796F" w:rsidP="0007796F">
      <w:pPr>
        <w:pStyle w:val="af4"/>
        <w:widowControl/>
        <w:numPr>
          <w:ilvl w:val="0"/>
          <w:numId w:val="22"/>
        </w:numPr>
        <w:autoSpaceDE/>
        <w:autoSpaceDN/>
        <w:adjustRightInd/>
        <w:ind w:left="0" w:firstLine="0"/>
        <w:jc w:val="both"/>
        <w:rPr>
          <w:sz w:val="24"/>
          <w:szCs w:val="24"/>
        </w:rPr>
      </w:pPr>
      <w:r w:rsidRPr="00E068E4">
        <w:rPr>
          <w:sz w:val="24"/>
          <w:szCs w:val="24"/>
        </w:rPr>
        <w:t>организация систематического повторения и ликвидацию пробелов, обнаруженных при выполнении итоговых контрольных работ</w:t>
      </w:r>
      <w:r w:rsidRPr="001D107A">
        <w:rPr>
          <w:sz w:val="24"/>
        </w:rPr>
        <w:t>.</w:t>
      </w:r>
    </w:p>
    <w:p w:rsidR="0007796F" w:rsidRPr="00E068E4" w:rsidRDefault="0007796F" w:rsidP="0007796F">
      <w:pPr>
        <w:spacing w:after="0" w:line="240" w:lineRule="auto"/>
        <w:jc w:val="both"/>
        <w:rPr>
          <w:rFonts w:ascii="Times New Roman" w:hAnsi="Times New Roman"/>
          <w:b/>
          <w:sz w:val="24"/>
        </w:rPr>
      </w:pPr>
      <w:r w:rsidRPr="00E068E4">
        <w:rPr>
          <w:rFonts w:ascii="Times New Roman" w:hAnsi="Times New Roman"/>
          <w:b/>
          <w:sz w:val="24"/>
        </w:rPr>
        <w:t xml:space="preserve"> Предложения:</w:t>
      </w:r>
    </w:p>
    <w:p w:rsidR="0007796F" w:rsidRPr="004D6377" w:rsidRDefault="0007796F" w:rsidP="0007796F">
      <w:pPr>
        <w:spacing w:after="0" w:line="240" w:lineRule="auto"/>
        <w:jc w:val="both"/>
        <w:rPr>
          <w:rFonts w:ascii="Times New Roman" w:hAnsi="Times New Roman"/>
          <w:b/>
          <w:color w:val="C00000"/>
          <w:sz w:val="24"/>
        </w:rPr>
      </w:pPr>
      <w:r w:rsidRPr="00E068E4">
        <w:rPr>
          <w:rFonts w:ascii="Times New Roman" w:hAnsi="Times New Roman"/>
          <w:sz w:val="24"/>
        </w:rPr>
        <w:t>1.</w:t>
      </w:r>
      <w:r>
        <w:rPr>
          <w:rFonts w:ascii="Times New Roman" w:hAnsi="Times New Roman"/>
          <w:sz w:val="24"/>
        </w:rPr>
        <w:t>Продолжить работу над темой</w:t>
      </w:r>
      <w:r>
        <w:rPr>
          <w:rFonts w:ascii="Times New Roman" w:hAnsi="Times New Roman"/>
          <w:b/>
          <w:color w:val="000000"/>
          <w:sz w:val="24"/>
        </w:rPr>
        <w:t xml:space="preserve"> </w:t>
      </w:r>
      <w:r w:rsidRPr="004D6377">
        <w:rPr>
          <w:rFonts w:ascii="Times New Roman" w:hAnsi="Times New Roman"/>
          <w:b/>
          <w:sz w:val="24"/>
        </w:rPr>
        <w:t xml:space="preserve">«Преемственность в работе отделения дошкольного образования и школы как условие успешной адаптации детей к школьному обучению»  </w:t>
      </w:r>
    </w:p>
    <w:p w:rsidR="00C109AE" w:rsidRPr="00F4291D" w:rsidRDefault="00C109AE" w:rsidP="0054453A">
      <w:pPr>
        <w:spacing w:after="0" w:line="240" w:lineRule="auto"/>
        <w:jc w:val="center"/>
        <w:rPr>
          <w:rFonts w:ascii="Times New Roman" w:hAnsi="Times New Roman"/>
          <w:color w:val="FF0000"/>
          <w:sz w:val="24"/>
          <w:szCs w:val="24"/>
        </w:rPr>
      </w:pPr>
    </w:p>
    <w:p w:rsidR="00620319" w:rsidRPr="00620319" w:rsidRDefault="00620319" w:rsidP="00620319">
      <w:pPr>
        <w:pStyle w:val="af2"/>
        <w:spacing w:after="0" w:line="240" w:lineRule="auto"/>
        <w:jc w:val="center"/>
        <w:rPr>
          <w:rFonts w:ascii="Times New Roman" w:hAnsi="Times New Roman"/>
          <w:sz w:val="24"/>
          <w:szCs w:val="24"/>
          <w:shd w:val="clear" w:color="auto" w:fill="FFFFFF"/>
        </w:rPr>
      </w:pPr>
      <w:r w:rsidRPr="00620319">
        <w:rPr>
          <w:rFonts w:ascii="Times New Roman" w:hAnsi="Times New Roman"/>
          <w:b/>
          <w:sz w:val="24"/>
          <w:szCs w:val="24"/>
          <w:shd w:val="clear" w:color="auto" w:fill="FFFFFF"/>
        </w:rPr>
        <w:t>Школьное методическое объединение учителей по подготовке к основному государственному экзамену (ОГЭ)  учащихся 9 класса</w:t>
      </w:r>
    </w:p>
    <w:p w:rsidR="00620319" w:rsidRPr="00620319" w:rsidRDefault="00620319" w:rsidP="00620319">
      <w:pPr>
        <w:pStyle w:val="af2"/>
        <w:spacing w:after="0" w:line="240" w:lineRule="auto"/>
        <w:jc w:val="center"/>
        <w:rPr>
          <w:rFonts w:ascii="Times New Roman" w:hAnsi="Times New Roman"/>
          <w:sz w:val="24"/>
          <w:szCs w:val="24"/>
          <w:shd w:val="clear" w:color="auto" w:fill="FFFFFF"/>
        </w:rPr>
      </w:pPr>
      <w:r w:rsidRPr="00620319">
        <w:rPr>
          <w:rFonts w:ascii="Times New Roman" w:hAnsi="Times New Roman"/>
          <w:b/>
          <w:sz w:val="24"/>
          <w:szCs w:val="24"/>
        </w:rPr>
        <w:t>(руководитель Витряк Т.Н.)</w:t>
      </w:r>
    </w:p>
    <w:p w:rsidR="00620319" w:rsidRPr="00620319" w:rsidRDefault="00620319" w:rsidP="00620319">
      <w:pPr>
        <w:pStyle w:val="af2"/>
        <w:spacing w:after="0" w:line="240" w:lineRule="auto"/>
        <w:jc w:val="both"/>
        <w:rPr>
          <w:rFonts w:ascii="Times New Roman" w:hAnsi="Times New Roman"/>
          <w:sz w:val="24"/>
          <w:szCs w:val="24"/>
          <w:shd w:val="clear" w:color="auto" w:fill="FFFFFF"/>
        </w:rPr>
      </w:pPr>
      <w:r w:rsidRPr="00620319">
        <w:rPr>
          <w:rFonts w:ascii="Times New Roman" w:hAnsi="Times New Roman"/>
          <w:sz w:val="24"/>
          <w:szCs w:val="24"/>
          <w:shd w:val="clear" w:color="auto" w:fill="FFFFFF"/>
        </w:rPr>
        <w:t xml:space="preserve">    В 2021-2022 учебном году МО работало над проблемой: «Разработка технологий по подготовке к ОГЭ по русскому языку, математике, биологии, географии, обществознанию. Совершенствование форм и методов обучения. Формирование общеучебных и предметных умений и навыков, ключевых компетенций».</w:t>
      </w:r>
    </w:p>
    <w:p w:rsidR="00620319" w:rsidRPr="00620319" w:rsidRDefault="00620319" w:rsidP="00620319">
      <w:pPr>
        <w:spacing w:after="0" w:line="240" w:lineRule="auto"/>
        <w:ind w:firstLine="540"/>
        <w:rPr>
          <w:rFonts w:ascii="Times New Roman" w:hAnsi="Times New Roman"/>
          <w:b/>
          <w:sz w:val="24"/>
          <w:szCs w:val="24"/>
        </w:rPr>
      </w:pPr>
      <w:r w:rsidRPr="00620319">
        <w:rPr>
          <w:rFonts w:ascii="Times New Roman" w:hAnsi="Times New Roman"/>
          <w:b/>
          <w:sz w:val="24"/>
          <w:szCs w:val="24"/>
          <w:u w:val="single"/>
        </w:rPr>
        <w:t>Цель работы</w:t>
      </w:r>
      <w:r w:rsidRPr="00620319">
        <w:rPr>
          <w:rFonts w:ascii="Times New Roman" w:hAnsi="Times New Roman"/>
          <w:b/>
          <w:sz w:val="24"/>
          <w:szCs w:val="24"/>
        </w:rPr>
        <w:t xml:space="preserve">:  </w:t>
      </w:r>
      <w:r w:rsidRPr="00620319">
        <w:rPr>
          <w:rFonts w:ascii="Times New Roman" w:hAnsi="Times New Roman"/>
          <w:sz w:val="24"/>
          <w:szCs w:val="24"/>
        </w:rPr>
        <w:t>эффективная организация работы по подготовке к государственной итоговой аттестации в форме ОГЭ по русскому языку, математике, биологии, географии</w:t>
      </w:r>
    </w:p>
    <w:p w:rsidR="00620319" w:rsidRPr="00620319" w:rsidRDefault="00620319" w:rsidP="00620319">
      <w:pPr>
        <w:pStyle w:val="28"/>
        <w:shd w:val="clear" w:color="auto" w:fill="auto"/>
        <w:spacing w:before="0" w:after="0" w:line="240" w:lineRule="auto"/>
        <w:ind w:left="20"/>
        <w:rPr>
          <w:rFonts w:ascii="Times New Roman" w:hAnsi="Times New Roman"/>
          <w:b/>
          <w:i w:val="0"/>
          <w:sz w:val="24"/>
          <w:szCs w:val="24"/>
          <w:u w:val="single"/>
        </w:rPr>
      </w:pPr>
      <w:r w:rsidRPr="00620319">
        <w:rPr>
          <w:rFonts w:ascii="Times New Roman" w:hAnsi="Times New Roman"/>
          <w:b/>
          <w:i w:val="0"/>
          <w:sz w:val="24"/>
          <w:szCs w:val="24"/>
          <w:u w:val="single"/>
        </w:rPr>
        <w:t>Задачи:</w:t>
      </w:r>
    </w:p>
    <w:p w:rsidR="00620319" w:rsidRPr="00620319" w:rsidRDefault="00620319" w:rsidP="00620319">
      <w:pPr>
        <w:pStyle w:val="17"/>
        <w:rPr>
          <w:rFonts w:ascii="Times New Roman" w:hAnsi="Times New Roman"/>
          <w:sz w:val="24"/>
          <w:szCs w:val="24"/>
        </w:rPr>
      </w:pPr>
      <w:r w:rsidRPr="00620319">
        <w:rPr>
          <w:rFonts w:ascii="Times New Roman" w:hAnsi="Times New Roman"/>
          <w:sz w:val="24"/>
          <w:szCs w:val="24"/>
        </w:rPr>
        <w:t xml:space="preserve">1. Организовать целенаправленную работу педагогов 9 класса по подготовке учащихся к итоговой аттестации через: </w:t>
      </w:r>
    </w:p>
    <w:p w:rsidR="00620319" w:rsidRPr="00620319" w:rsidRDefault="00620319" w:rsidP="00620319">
      <w:pPr>
        <w:pStyle w:val="af2"/>
        <w:tabs>
          <w:tab w:val="left" w:pos="915"/>
        </w:tabs>
        <w:spacing w:after="0" w:line="240" w:lineRule="auto"/>
        <w:ind w:right="20"/>
        <w:rPr>
          <w:rFonts w:ascii="Times New Roman" w:hAnsi="Times New Roman"/>
          <w:sz w:val="24"/>
          <w:szCs w:val="24"/>
        </w:rPr>
      </w:pPr>
      <w:r w:rsidRPr="00620319">
        <w:rPr>
          <w:rFonts w:ascii="Times New Roman" w:hAnsi="Times New Roman"/>
          <w:sz w:val="24"/>
          <w:szCs w:val="24"/>
        </w:rPr>
        <w:t>-  применение форм и методов, формирующих    у участников экзамена коммуникативных умений, необходимых человеку в современном обществе;</w:t>
      </w:r>
    </w:p>
    <w:p w:rsidR="00620319" w:rsidRPr="00620319" w:rsidRDefault="00620319" w:rsidP="00620319">
      <w:pPr>
        <w:pStyle w:val="af2"/>
        <w:tabs>
          <w:tab w:val="left" w:pos="906"/>
        </w:tabs>
        <w:spacing w:after="0" w:line="240" w:lineRule="auto"/>
        <w:ind w:left="20"/>
        <w:rPr>
          <w:rFonts w:ascii="Times New Roman" w:hAnsi="Times New Roman"/>
          <w:sz w:val="24"/>
          <w:szCs w:val="24"/>
        </w:rPr>
      </w:pPr>
      <w:r w:rsidRPr="00620319">
        <w:rPr>
          <w:rFonts w:ascii="Times New Roman" w:hAnsi="Times New Roman"/>
          <w:sz w:val="24"/>
          <w:szCs w:val="24"/>
        </w:rPr>
        <w:t>- развивитие коммуникативной компетенции школьников, в частности умение  строить собственное высказывание в соответствии с заданным типом речи;</w:t>
      </w:r>
    </w:p>
    <w:p w:rsidR="00620319" w:rsidRPr="00620319" w:rsidRDefault="00620319" w:rsidP="00620319">
      <w:pPr>
        <w:pStyle w:val="af2"/>
        <w:tabs>
          <w:tab w:val="left" w:pos="906"/>
        </w:tabs>
        <w:spacing w:after="0" w:line="240" w:lineRule="auto"/>
        <w:ind w:left="20"/>
        <w:rPr>
          <w:rFonts w:ascii="Times New Roman" w:hAnsi="Times New Roman"/>
          <w:sz w:val="24"/>
          <w:szCs w:val="24"/>
        </w:rPr>
      </w:pPr>
      <w:r w:rsidRPr="00620319">
        <w:rPr>
          <w:rFonts w:ascii="Times New Roman" w:hAnsi="Times New Roman"/>
          <w:sz w:val="24"/>
          <w:szCs w:val="24"/>
        </w:rPr>
        <w:t xml:space="preserve">- развитие  умения аргументировать положения своей работы, используя прочитанный текст: </w:t>
      </w:r>
      <w:r w:rsidRPr="00620319">
        <w:rPr>
          <w:rFonts w:ascii="Times New Roman" w:hAnsi="Times New Roman"/>
          <w:bCs/>
          <w:i/>
          <w:iCs/>
          <w:sz w:val="24"/>
          <w:szCs w:val="24"/>
        </w:rPr>
        <w:t>воспитание культуры доказательного аргументированного рассуждения</w:t>
      </w:r>
      <w:r w:rsidRPr="00620319">
        <w:rPr>
          <w:rFonts w:ascii="Times New Roman" w:hAnsi="Times New Roman"/>
          <w:b/>
          <w:bCs/>
          <w:i/>
          <w:iCs/>
          <w:sz w:val="24"/>
          <w:szCs w:val="24"/>
        </w:rPr>
        <w:t xml:space="preserve"> </w:t>
      </w:r>
      <w:r w:rsidRPr="00620319">
        <w:rPr>
          <w:rFonts w:ascii="Times New Roman" w:hAnsi="Times New Roman"/>
          <w:sz w:val="24"/>
          <w:szCs w:val="24"/>
        </w:rPr>
        <w:t>выступает важнейшей задачей современной школы;</w:t>
      </w:r>
    </w:p>
    <w:p w:rsidR="00620319" w:rsidRPr="00620319" w:rsidRDefault="00620319" w:rsidP="00620319">
      <w:pPr>
        <w:pStyle w:val="af2"/>
        <w:tabs>
          <w:tab w:val="left" w:pos="906"/>
        </w:tabs>
        <w:spacing w:after="0" w:line="240" w:lineRule="auto"/>
        <w:ind w:left="20"/>
        <w:rPr>
          <w:rFonts w:ascii="Times New Roman" w:hAnsi="Times New Roman"/>
          <w:sz w:val="24"/>
          <w:szCs w:val="24"/>
        </w:rPr>
      </w:pPr>
      <w:r w:rsidRPr="00620319">
        <w:rPr>
          <w:rFonts w:ascii="Times New Roman" w:hAnsi="Times New Roman"/>
          <w:sz w:val="24"/>
          <w:szCs w:val="24"/>
        </w:rPr>
        <w:t>- развитие умения анализировать информацию, представленную  в текстах разных стилей.</w:t>
      </w:r>
    </w:p>
    <w:p w:rsidR="00620319" w:rsidRPr="00620319" w:rsidRDefault="00620319" w:rsidP="00620319">
      <w:pPr>
        <w:pStyle w:val="af2"/>
        <w:tabs>
          <w:tab w:val="left" w:pos="906"/>
        </w:tabs>
        <w:spacing w:after="0" w:line="240" w:lineRule="auto"/>
        <w:ind w:left="20"/>
        <w:rPr>
          <w:rFonts w:ascii="Times New Roman" w:hAnsi="Times New Roman"/>
          <w:sz w:val="24"/>
          <w:szCs w:val="24"/>
        </w:rPr>
      </w:pPr>
      <w:r w:rsidRPr="00620319">
        <w:rPr>
          <w:rFonts w:ascii="Times New Roman" w:hAnsi="Times New Roman"/>
          <w:sz w:val="24"/>
          <w:szCs w:val="24"/>
        </w:rPr>
        <w:t>2. Обеспечить своевременную методическую помощь педагогам в применении форм и методов работы в системе подготовки учащихся к ГИА.</w:t>
      </w:r>
    </w:p>
    <w:p w:rsidR="00620319" w:rsidRPr="00620319" w:rsidRDefault="00620319" w:rsidP="00620319">
      <w:pPr>
        <w:pStyle w:val="28"/>
        <w:shd w:val="clear" w:color="auto" w:fill="auto"/>
        <w:spacing w:before="0" w:after="0" w:line="240" w:lineRule="auto"/>
        <w:ind w:left="20"/>
        <w:rPr>
          <w:rFonts w:ascii="Times New Roman" w:hAnsi="Times New Roman"/>
          <w:b/>
          <w:i w:val="0"/>
          <w:sz w:val="24"/>
          <w:szCs w:val="24"/>
          <w:u w:val="single"/>
        </w:rPr>
      </w:pPr>
      <w:r w:rsidRPr="00620319">
        <w:rPr>
          <w:rFonts w:ascii="Times New Roman" w:hAnsi="Times New Roman"/>
          <w:b/>
          <w:i w:val="0"/>
          <w:sz w:val="24"/>
          <w:szCs w:val="24"/>
          <w:u w:val="single"/>
        </w:rPr>
        <w:t>Ожидаемые результаты:</w:t>
      </w:r>
    </w:p>
    <w:p w:rsidR="00620319" w:rsidRPr="00620319" w:rsidRDefault="00620319" w:rsidP="00620319">
      <w:pPr>
        <w:pStyle w:val="af2"/>
        <w:tabs>
          <w:tab w:val="left" w:pos="500"/>
        </w:tabs>
        <w:spacing w:after="0" w:line="240" w:lineRule="auto"/>
        <w:ind w:left="20" w:right="20"/>
        <w:rPr>
          <w:rFonts w:ascii="Times New Roman" w:hAnsi="Times New Roman"/>
          <w:sz w:val="24"/>
          <w:szCs w:val="24"/>
        </w:rPr>
      </w:pPr>
      <w:r w:rsidRPr="00620319">
        <w:rPr>
          <w:rFonts w:ascii="Times New Roman" w:hAnsi="Times New Roman"/>
          <w:sz w:val="24"/>
          <w:szCs w:val="24"/>
        </w:rPr>
        <w:t xml:space="preserve">   - овладение педагогами формами и методами эффективной подготовки учащихся к ГИА.</w:t>
      </w:r>
    </w:p>
    <w:p w:rsidR="00620319" w:rsidRPr="00620319" w:rsidRDefault="00620319" w:rsidP="00620319">
      <w:pPr>
        <w:pStyle w:val="af2"/>
        <w:tabs>
          <w:tab w:val="left" w:pos="500"/>
        </w:tabs>
        <w:spacing w:after="0" w:line="240" w:lineRule="auto"/>
        <w:ind w:left="20" w:right="20"/>
        <w:rPr>
          <w:rStyle w:val="aff2"/>
          <w:rFonts w:ascii="Times New Roman" w:hAnsi="Times New Roman"/>
          <w:i w:val="0"/>
          <w:sz w:val="24"/>
          <w:szCs w:val="24"/>
        </w:rPr>
      </w:pPr>
      <w:r w:rsidRPr="00620319">
        <w:rPr>
          <w:rFonts w:ascii="Times New Roman" w:hAnsi="Times New Roman"/>
          <w:sz w:val="24"/>
          <w:szCs w:val="24"/>
        </w:rPr>
        <w:t>- сформированность у учащихся образовательных и коммуникативных  компетенций, необходимых для успешного прохождения ГИА.</w:t>
      </w:r>
    </w:p>
    <w:p w:rsidR="00620319" w:rsidRPr="00620319" w:rsidRDefault="00620319" w:rsidP="00620319">
      <w:pPr>
        <w:pStyle w:val="af2"/>
        <w:spacing w:after="0" w:line="240" w:lineRule="auto"/>
        <w:ind w:left="20" w:firstLine="300"/>
        <w:rPr>
          <w:rFonts w:ascii="Times New Roman" w:hAnsi="Times New Roman"/>
          <w:b/>
          <w:sz w:val="24"/>
          <w:szCs w:val="24"/>
          <w:u w:val="single"/>
        </w:rPr>
      </w:pPr>
      <w:r w:rsidRPr="00620319">
        <w:rPr>
          <w:rStyle w:val="aff2"/>
          <w:rFonts w:ascii="Times New Roman" w:hAnsi="Times New Roman"/>
          <w:i w:val="0"/>
          <w:iCs/>
          <w:sz w:val="24"/>
          <w:szCs w:val="24"/>
        </w:rPr>
        <w:t xml:space="preserve"> </w:t>
      </w:r>
      <w:r w:rsidRPr="00620319">
        <w:rPr>
          <w:rStyle w:val="aff2"/>
          <w:rFonts w:ascii="Times New Roman" w:hAnsi="Times New Roman"/>
          <w:b/>
          <w:i w:val="0"/>
          <w:iCs/>
          <w:sz w:val="24"/>
          <w:szCs w:val="24"/>
          <w:u w:val="single"/>
        </w:rPr>
        <w:t>Система оценки</w:t>
      </w:r>
      <w:r w:rsidRPr="00620319">
        <w:rPr>
          <w:rFonts w:ascii="Times New Roman" w:hAnsi="Times New Roman"/>
          <w:b/>
          <w:i/>
          <w:sz w:val="24"/>
          <w:szCs w:val="24"/>
          <w:u w:val="single"/>
        </w:rPr>
        <w:t xml:space="preserve"> </w:t>
      </w:r>
      <w:r w:rsidRPr="00620319">
        <w:rPr>
          <w:rFonts w:ascii="Times New Roman" w:hAnsi="Times New Roman"/>
          <w:b/>
          <w:sz w:val="24"/>
          <w:szCs w:val="24"/>
          <w:u w:val="single"/>
        </w:rPr>
        <w:t>достижений учащихся:</w:t>
      </w:r>
    </w:p>
    <w:p w:rsidR="00620319" w:rsidRPr="00620319" w:rsidRDefault="00620319" w:rsidP="00620319">
      <w:pPr>
        <w:pStyle w:val="af2"/>
        <w:spacing w:after="0" w:line="240" w:lineRule="auto"/>
        <w:ind w:left="20" w:right="20" w:firstLine="300"/>
        <w:rPr>
          <w:rFonts w:ascii="Times New Roman" w:hAnsi="Times New Roman"/>
          <w:sz w:val="24"/>
          <w:szCs w:val="24"/>
        </w:rPr>
      </w:pPr>
      <w:r w:rsidRPr="00620319">
        <w:rPr>
          <w:rFonts w:ascii="Times New Roman" w:hAnsi="Times New Roman"/>
          <w:sz w:val="24"/>
          <w:szCs w:val="24"/>
        </w:rPr>
        <w:t xml:space="preserve">Проведение  проверочных работ, проводимых в течение года (подготовленных учителями, тренировочных и диагностических работ, онлайн тестирования, пробного тестирования муниципального уровня) в соответствии с системой оценивания ГИА.  </w:t>
      </w:r>
    </w:p>
    <w:p w:rsidR="00620319" w:rsidRDefault="00620319" w:rsidP="00620319">
      <w:pPr>
        <w:pStyle w:val="af2"/>
        <w:spacing w:after="0" w:line="240" w:lineRule="auto"/>
        <w:ind w:left="20" w:right="20" w:firstLine="540"/>
        <w:rPr>
          <w:rFonts w:ascii="Times New Roman" w:hAnsi="Times New Roman"/>
          <w:sz w:val="24"/>
          <w:szCs w:val="24"/>
        </w:rPr>
      </w:pPr>
      <w:r w:rsidRPr="00620319">
        <w:rPr>
          <w:rFonts w:ascii="Times New Roman" w:hAnsi="Times New Roman"/>
          <w:sz w:val="24"/>
          <w:szCs w:val="24"/>
        </w:rPr>
        <w:lastRenderedPageBreak/>
        <w:t>Ведение учащимися  индивидуальных маршрутных листов контроля как построение  индивидуальной траектории подготовки к ГИА.  Систематический мониторинг уровня освоения полученных знаний и умений.</w:t>
      </w:r>
    </w:p>
    <w:p w:rsidR="00620319" w:rsidRPr="00EE4A99" w:rsidRDefault="00620319" w:rsidP="00620319">
      <w:pPr>
        <w:pStyle w:val="af2"/>
        <w:spacing w:after="0" w:line="240" w:lineRule="auto"/>
        <w:ind w:left="20" w:right="20" w:firstLine="540"/>
        <w:rPr>
          <w:rFonts w:ascii="Times New Roman" w:hAnsi="Times New Roman"/>
          <w:sz w:val="24"/>
          <w:szCs w:val="24"/>
        </w:rPr>
      </w:pPr>
    </w:p>
    <w:p w:rsidR="00620319" w:rsidRPr="00EE4A99" w:rsidRDefault="00620319" w:rsidP="00620319">
      <w:pPr>
        <w:pStyle w:val="af2"/>
        <w:spacing w:line="240" w:lineRule="auto"/>
        <w:ind w:right="20"/>
        <w:jc w:val="center"/>
        <w:rPr>
          <w:rFonts w:ascii="Times New Roman" w:hAnsi="Times New Roman"/>
          <w:b/>
          <w:sz w:val="24"/>
          <w:szCs w:val="24"/>
        </w:rPr>
      </w:pPr>
      <w:r w:rsidRPr="00EE4A99">
        <w:rPr>
          <w:rFonts w:ascii="Times New Roman" w:hAnsi="Times New Roman"/>
          <w:b/>
          <w:sz w:val="24"/>
          <w:szCs w:val="24"/>
        </w:rPr>
        <w:t>Работа ШМО</w:t>
      </w:r>
      <w:r w:rsidRPr="00EE4A99">
        <w:rPr>
          <w:rFonts w:ascii="Times New Roman" w:hAnsi="Times New Roman"/>
          <w:b/>
          <w:sz w:val="24"/>
          <w:szCs w:val="24"/>
          <w:shd w:val="clear" w:color="auto" w:fill="FFFFFF"/>
        </w:rPr>
        <w:t xml:space="preserve"> учителей по подготовке к основному государственному экзамену (ОГЭ)  учащихся 9 класса</w:t>
      </w:r>
      <w:r w:rsidRPr="00EE4A99">
        <w:rPr>
          <w:rFonts w:ascii="Times New Roman" w:hAnsi="Times New Roman"/>
          <w:b/>
          <w:sz w:val="24"/>
          <w:szCs w:val="24"/>
        </w:rPr>
        <w:t xml:space="preserve"> проводилась согласно Плану –сетке: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4"/>
        <w:gridCol w:w="3318"/>
        <w:gridCol w:w="3269"/>
      </w:tblGrid>
      <w:tr w:rsidR="00620319" w:rsidRPr="00EE4A99" w:rsidTr="00EE4A99">
        <w:tc>
          <w:tcPr>
            <w:tcW w:w="2984" w:type="dxa"/>
          </w:tcPr>
          <w:p w:rsidR="00620319" w:rsidRPr="00EE4A99" w:rsidRDefault="00620319" w:rsidP="00620319">
            <w:pPr>
              <w:spacing w:after="0" w:line="240" w:lineRule="auto"/>
              <w:rPr>
                <w:rFonts w:ascii="Times New Roman" w:hAnsi="Times New Roman"/>
                <w:b/>
                <w:szCs w:val="24"/>
              </w:rPr>
            </w:pPr>
            <w:r w:rsidRPr="00EE4A99">
              <w:rPr>
                <w:rFonts w:ascii="Times New Roman" w:hAnsi="Times New Roman"/>
                <w:b/>
                <w:szCs w:val="24"/>
              </w:rPr>
              <w:t>Сроки</w:t>
            </w:r>
          </w:p>
        </w:tc>
        <w:tc>
          <w:tcPr>
            <w:tcW w:w="3318" w:type="dxa"/>
          </w:tcPr>
          <w:p w:rsidR="00620319" w:rsidRPr="00EE4A99" w:rsidRDefault="00620319" w:rsidP="00620319">
            <w:pPr>
              <w:spacing w:after="0" w:line="240" w:lineRule="auto"/>
              <w:rPr>
                <w:rFonts w:ascii="Times New Roman" w:hAnsi="Times New Roman"/>
                <w:b/>
                <w:szCs w:val="24"/>
              </w:rPr>
            </w:pPr>
            <w:r w:rsidRPr="00EE4A99">
              <w:rPr>
                <w:rFonts w:ascii="Times New Roman" w:hAnsi="Times New Roman"/>
                <w:b/>
                <w:szCs w:val="24"/>
              </w:rPr>
              <w:t>Мероприятие</w:t>
            </w:r>
          </w:p>
        </w:tc>
        <w:tc>
          <w:tcPr>
            <w:tcW w:w="3269" w:type="dxa"/>
          </w:tcPr>
          <w:p w:rsidR="00620319" w:rsidRPr="00EE4A99" w:rsidRDefault="00620319" w:rsidP="00620319">
            <w:pPr>
              <w:spacing w:after="0" w:line="240" w:lineRule="auto"/>
              <w:rPr>
                <w:rFonts w:ascii="Times New Roman" w:hAnsi="Times New Roman"/>
                <w:b/>
                <w:szCs w:val="24"/>
              </w:rPr>
            </w:pPr>
            <w:r w:rsidRPr="00EE4A99">
              <w:rPr>
                <w:rFonts w:ascii="Times New Roman" w:hAnsi="Times New Roman"/>
                <w:b/>
                <w:szCs w:val="24"/>
              </w:rPr>
              <w:t>Результаты</w:t>
            </w:r>
          </w:p>
        </w:tc>
      </w:tr>
      <w:tr w:rsidR="00620319" w:rsidRPr="00EE4A99" w:rsidTr="00620319">
        <w:trPr>
          <w:trHeight w:val="418"/>
        </w:trPr>
        <w:tc>
          <w:tcPr>
            <w:tcW w:w="2984" w:type="dxa"/>
          </w:tcPr>
          <w:p w:rsidR="00620319" w:rsidRPr="00EE4A99" w:rsidRDefault="00620319" w:rsidP="00620319">
            <w:pPr>
              <w:spacing w:after="0" w:line="240" w:lineRule="auto"/>
              <w:rPr>
                <w:rFonts w:ascii="Times New Roman" w:hAnsi="Times New Roman"/>
                <w:b/>
                <w:szCs w:val="24"/>
              </w:rPr>
            </w:pPr>
            <w:r w:rsidRPr="00EE4A99">
              <w:rPr>
                <w:rFonts w:ascii="Times New Roman" w:hAnsi="Times New Roman"/>
                <w:szCs w:val="24"/>
              </w:rPr>
              <w:t>Август</w:t>
            </w:r>
          </w:p>
        </w:tc>
        <w:tc>
          <w:tcPr>
            <w:tcW w:w="3318" w:type="dxa"/>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Формирование МО по подготовке учащихся к ОГЭ</w:t>
            </w:r>
          </w:p>
        </w:tc>
        <w:tc>
          <w:tcPr>
            <w:tcW w:w="3269" w:type="dxa"/>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Витряк Т.Н. – руководитель МО, учитель биологии,  географии,</w:t>
            </w:r>
          </w:p>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 xml:space="preserve">Даминова Э.Ш. – учитель русского языка, </w:t>
            </w:r>
          </w:p>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Фиалковская Н.К. – учитель обществознания,</w:t>
            </w:r>
          </w:p>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 xml:space="preserve"> Огорелкова И.А. - учитель математики,</w:t>
            </w:r>
          </w:p>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 xml:space="preserve">Быкова А.А. - классный руководитель,  </w:t>
            </w:r>
          </w:p>
        </w:tc>
      </w:tr>
      <w:tr w:rsidR="00620319" w:rsidRPr="00EE4A99" w:rsidTr="00EE4A99">
        <w:tc>
          <w:tcPr>
            <w:tcW w:w="2984" w:type="dxa"/>
            <w:vMerge w:val="restart"/>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Сентябрь</w:t>
            </w:r>
          </w:p>
        </w:tc>
        <w:tc>
          <w:tcPr>
            <w:tcW w:w="3318" w:type="dxa"/>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Заседание МО "Утверждение плана работы МО по подготовке к ОГЭ - 2022"</w:t>
            </w:r>
          </w:p>
        </w:tc>
        <w:tc>
          <w:tcPr>
            <w:tcW w:w="3269" w:type="dxa"/>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 xml:space="preserve">Протокол </w:t>
            </w:r>
          </w:p>
        </w:tc>
      </w:tr>
      <w:tr w:rsidR="00620319" w:rsidRPr="00EE4A99" w:rsidTr="00EE4A99">
        <w:tc>
          <w:tcPr>
            <w:tcW w:w="2984" w:type="dxa"/>
            <w:vMerge/>
          </w:tcPr>
          <w:p w:rsidR="00620319" w:rsidRPr="00EE4A99" w:rsidRDefault="00620319" w:rsidP="00620319">
            <w:pPr>
              <w:spacing w:after="0" w:line="240" w:lineRule="auto"/>
              <w:rPr>
                <w:rFonts w:ascii="Times New Roman" w:hAnsi="Times New Roman"/>
                <w:szCs w:val="24"/>
              </w:rPr>
            </w:pPr>
          </w:p>
        </w:tc>
        <w:tc>
          <w:tcPr>
            <w:tcW w:w="3318" w:type="dxa"/>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Составление графика проведения консультаций для подготовки к ГИА.</w:t>
            </w:r>
          </w:p>
        </w:tc>
        <w:tc>
          <w:tcPr>
            <w:tcW w:w="3269" w:type="dxa"/>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Расписание консультаций</w:t>
            </w:r>
          </w:p>
        </w:tc>
      </w:tr>
      <w:tr w:rsidR="00620319" w:rsidRPr="00EE4A99" w:rsidTr="00EE4A99">
        <w:tc>
          <w:tcPr>
            <w:tcW w:w="2984" w:type="dxa"/>
            <w:vMerge/>
          </w:tcPr>
          <w:p w:rsidR="00620319" w:rsidRPr="00EE4A99" w:rsidRDefault="00620319" w:rsidP="00620319">
            <w:pPr>
              <w:spacing w:after="0" w:line="240" w:lineRule="auto"/>
              <w:rPr>
                <w:rFonts w:ascii="Times New Roman" w:hAnsi="Times New Roman"/>
                <w:szCs w:val="24"/>
              </w:rPr>
            </w:pPr>
          </w:p>
        </w:tc>
        <w:tc>
          <w:tcPr>
            <w:tcW w:w="3318" w:type="dxa"/>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 xml:space="preserve">Планирование работы по подготовке учащихся к ОГЭ  </w:t>
            </w:r>
          </w:p>
        </w:tc>
        <w:tc>
          <w:tcPr>
            <w:tcW w:w="3269" w:type="dxa"/>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Рабочие программы учителей-предметников по подготовке к ОГЭ</w:t>
            </w:r>
          </w:p>
        </w:tc>
      </w:tr>
      <w:tr w:rsidR="00620319" w:rsidRPr="00EE4A99" w:rsidTr="00EE4A99">
        <w:tc>
          <w:tcPr>
            <w:tcW w:w="2984" w:type="dxa"/>
            <w:vMerge/>
          </w:tcPr>
          <w:p w:rsidR="00620319" w:rsidRPr="00EE4A99" w:rsidRDefault="00620319" w:rsidP="00620319">
            <w:pPr>
              <w:spacing w:after="0" w:line="240" w:lineRule="auto"/>
              <w:rPr>
                <w:rFonts w:ascii="Times New Roman" w:hAnsi="Times New Roman"/>
                <w:szCs w:val="24"/>
              </w:rPr>
            </w:pPr>
          </w:p>
        </w:tc>
        <w:tc>
          <w:tcPr>
            <w:tcW w:w="3318" w:type="dxa"/>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Работа с классным руководителем:</w:t>
            </w:r>
          </w:p>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   контроль успеваемости и посещаемости учащихся 9 класса,</w:t>
            </w:r>
          </w:p>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   психологические рекомендации учащимся 9 класса</w:t>
            </w:r>
          </w:p>
        </w:tc>
        <w:tc>
          <w:tcPr>
            <w:tcW w:w="3269" w:type="dxa"/>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100%  посещаемость и успеваемость.</w:t>
            </w:r>
          </w:p>
          <w:p w:rsidR="00620319" w:rsidRPr="00EE4A99" w:rsidRDefault="00620319" w:rsidP="00620319">
            <w:pPr>
              <w:spacing w:after="0" w:line="240" w:lineRule="auto"/>
              <w:rPr>
                <w:rFonts w:ascii="Times New Roman" w:hAnsi="Times New Roman"/>
                <w:szCs w:val="24"/>
              </w:rPr>
            </w:pPr>
          </w:p>
          <w:p w:rsidR="00620319" w:rsidRPr="00EE4A99" w:rsidRDefault="00620319" w:rsidP="00620319">
            <w:pPr>
              <w:spacing w:after="0" w:line="240" w:lineRule="auto"/>
              <w:rPr>
                <w:rFonts w:ascii="Times New Roman" w:hAnsi="Times New Roman"/>
                <w:szCs w:val="24"/>
              </w:rPr>
            </w:pPr>
          </w:p>
          <w:p w:rsidR="00620319" w:rsidRPr="00EE4A99" w:rsidRDefault="00620319" w:rsidP="00620319">
            <w:pPr>
              <w:spacing w:after="0" w:line="240" w:lineRule="auto"/>
              <w:rPr>
                <w:rFonts w:ascii="Times New Roman" w:hAnsi="Times New Roman"/>
                <w:szCs w:val="24"/>
              </w:rPr>
            </w:pPr>
          </w:p>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Тематический классный час</w:t>
            </w:r>
          </w:p>
        </w:tc>
      </w:tr>
      <w:tr w:rsidR="00620319" w:rsidRPr="00EE4A99" w:rsidTr="00EE4A99">
        <w:trPr>
          <w:trHeight w:val="776"/>
        </w:trPr>
        <w:tc>
          <w:tcPr>
            <w:tcW w:w="2984" w:type="dxa"/>
            <w:vMerge w:val="restart"/>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Октябрь</w:t>
            </w:r>
          </w:p>
        </w:tc>
        <w:tc>
          <w:tcPr>
            <w:tcW w:w="3318" w:type="dxa"/>
          </w:tcPr>
          <w:p w:rsidR="00620319" w:rsidRPr="00EE4A99" w:rsidRDefault="00620319" w:rsidP="00620319">
            <w:pPr>
              <w:tabs>
                <w:tab w:val="left" w:pos="312"/>
              </w:tabs>
              <w:spacing w:after="0" w:line="240" w:lineRule="auto"/>
              <w:rPr>
                <w:rFonts w:ascii="Times New Roman" w:hAnsi="Times New Roman"/>
                <w:szCs w:val="24"/>
              </w:rPr>
            </w:pPr>
            <w:r w:rsidRPr="00EE4A99">
              <w:rPr>
                <w:rFonts w:ascii="Times New Roman" w:hAnsi="Times New Roman"/>
                <w:szCs w:val="24"/>
              </w:rPr>
              <w:t>Составление предварительных списков для сдачи экзаменов по выбору</w:t>
            </w:r>
          </w:p>
        </w:tc>
        <w:tc>
          <w:tcPr>
            <w:tcW w:w="3269" w:type="dxa"/>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 xml:space="preserve">Форма выбора предметов </w:t>
            </w:r>
          </w:p>
        </w:tc>
      </w:tr>
      <w:tr w:rsidR="00620319" w:rsidRPr="00EE4A99" w:rsidTr="00EE4A99">
        <w:trPr>
          <w:trHeight w:val="405"/>
        </w:trPr>
        <w:tc>
          <w:tcPr>
            <w:tcW w:w="2984" w:type="dxa"/>
            <w:vMerge/>
          </w:tcPr>
          <w:p w:rsidR="00620319" w:rsidRPr="00EE4A99" w:rsidRDefault="00620319" w:rsidP="00620319">
            <w:pPr>
              <w:spacing w:after="0" w:line="240" w:lineRule="auto"/>
              <w:rPr>
                <w:rFonts w:ascii="Times New Roman" w:hAnsi="Times New Roman"/>
                <w:szCs w:val="24"/>
              </w:rPr>
            </w:pPr>
          </w:p>
        </w:tc>
        <w:tc>
          <w:tcPr>
            <w:tcW w:w="3318" w:type="dxa"/>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Организация консультаций учащихся  9 класса.</w:t>
            </w:r>
          </w:p>
        </w:tc>
        <w:tc>
          <w:tcPr>
            <w:tcW w:w="3269" w:type="dxa"/>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Заполнение журнала консультаций</w:t>
            </w:r>
          </w:p>
        </w:tc>
      </w:tr>
      <w:tr w:rsidR="00620319" w:rsidRPr="00EE4A99" w:rsidTr="00EE4A99">
        <w:trPr>
          <w:trHeight w:val="585"/>
        </w:trPr>
        <w:tc>
          <w:tcPr>
            <w:tcW w:w="2984" w:type="dxa"/>
            <w:vMerge/>
          </w:tcPr>
          <w:p w:rsidR="00620319" w:rsidRPr="00EE4A99" w:rsidRDefault="00620319" w:rsidP="00620319">
            <w:pPr>
              <w:spacing w:after="0" w:line="240" w:lineRule="auto"/>
              <w:rPr>
                <w:rFonts w:ascii="Times New Roman" w:hAnsi="Times New Roman"/>
                <w:szCs w:val="24"/>
              </w:rPr>
            </w:pPr>
          </w:p>
        </w:tc>
        <w:tc>
          <w:tcPr>
            <w:tcW w:w="3318" w:type="dxa"/>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 xml:space="preserve">Оформление стенда «ГИА – 2022»  </w:t>
            </w:r>
          </w:p>
        </w:tc>
        <w:tc>
          <w:tcPr>
            <w:tcW w:w="3269" w:type="dxa"/>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Информационный стенд в школе "Готовимся к ОГЭ"</w:t>
            </w:r>
          </w:p>
        </w:tc>
      </w:tr>
      <w:tr w:rsidR="00620319" w:rsidRPr="00EE4A99" w:rsidTr="00EE4A99">
        <w:tc>
          <w:tcPr>
            <w:tcW w:w="2984" w:type="dxa"/>
            <w:vMerge/>
          </w:tcPr>
          <w:p w:rsidR="00620319" w:rsidRPr="00EE4A99" w:rsidRDefault="00620319" w:rsidP="00620319">
            <w:pPr>
              <w:spacing w:after="0" w:line="240" w:lineRule="auto"/>
              <w:rPr>
                <w:rFonts w:ascii="Times New Roman" w:hAnsi="Times New Roman"/>
                <w:szCs w:val="24"/>
              </w:rPr>
            </w:pPr>
          </w:p>
        </w:tc>
        <w:tc>
          <w:tcPr>
            <w:tcW w:w="3318" w:type="dxa"/>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Проведение  входных   контрольных работ в 9 классе по предметам</w:t>
            </w:r>
          </w:p>
        </w:tc>
        <w:tc>
          <w:tcPr>
            <w:tcW w:w="3269" w:type="dxa"/>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Анализ результатов входных контрольных  работ  учителей-предметников</w:t>
            </w:r>
          </w:p>
        </w:tc>
      </w:tr>
      <w:tr w:rsidR="00620319" w:rsidRPr="00EE4A99" w:rsidTr="00EE4A99">
        <w:tc>
          <w:tcPr>
            <w:tcW w:w="2984" w:type="dxa"/>
            <w:vMerge/>
          </w:tcPr>
          <w:p w:rsidR="00620319" w:rsidRPr="00EE4A99" w:rsidRDefault="00620319" w:rsidP="00620319">
            <w:pPr>
              <w:spacing w:after="0" w:line="240" w:lineRule="auto"/>
              <w:rPr>
                <w:rFonts w:ascii="Times New Roman" w:hAnsi="Times New Roman"/>
                <w:szCs w:val="24"/>
              </w:rPr>
            </w:pPr>
          </w:p>
        </w:tc>
        <w:tc>
          <w:tcPr>
            <w:tcW w:w="3318" w:type="dxa"/>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Заседание педагогического совета по вопросу «Подготовка учащихся к ГИА - 2022»</w:t>
            </w:r>
          </w:p>
        </w:tc>
        <w:tc>
          <w:tcPr>
            <w:tcW w:w="3269" w:type="dxa"/>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Отчёт руководителя МО о подготовке учащихся к ГИА -2022 году.</w:t>
            </w:r>
          </w:p>
        </w:tc>
      </w:tr>
      <w:tr w:rsidR="00620319" w:rsidRPr="00EE4A99" w:rsidTr="00620319">
        <w:trPr>
          <w:trHeight w:val="2104"/>
        </w:trPr>
        <w:tc>
          <w:tcPr>
            <w:tcW w:w="2984" w:type="dxa"/>
            <w:vMerge w:val="restart"/>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Ноябрь</w:t>
            </w:r>
          </w:p>
          <w:p w:rsidR="00620319" w:rsidRPr="00EE4A99" w:rsidRDefault="00620319" w:rsidP="00620319">
            <w:pPr>
              <w:spacing w:after="0" w:line="240" w:lineRule="auto"/>
              <w:rPr>
                <w:rFonts w:ascii="Times New Roman" w:hAnsi="Times New Roman"/>
                <w:szCs w:val="24"/>
              </w:rPr>
            </w:pPr>
          </w:p>
        </w:tc>
        <w:tc>
          <w:tcPr>
            <w:tcW w:w="3318" w:type="dxa"/>
          </w:tcPr>
          <w:p w:rsidR="00620319" w:rsidRPr="00EE4A99" w:rsidRDefault="00620319" w:rsidP="00620319">
            <w:pPr>
              <w:spacing w:after="0" w:line="240" w:lineRule="auto"/>
              <w:jc w:val="both"/>
              <w:rPr>
                <w:rFonts w:ascii="Times New Roman" w:hAnsi="Times New Roman"/>
                <w:szCs w:val="24"/>
              </w:rPr>
            </w:pPr>
            <w:r w:rsidRPr="00EE4A99">
              <w:rPr>
                <w:rFonts w:ascii="Times New Roman" w:hAnsi="Times New Roman"/>
                <w:szCs w:val="24"/>
              </w:rPr>
              <w:t>Родительское собрание совместно с учителями-предметниками в форме семинара-практикума «Нормативные правовые документы, регламентирующие подготовку и проведение государственной (итоговой) аттестации выпускников»</w:t>
            </w:r>
          </w:p>
        </w:tc>
        <w:tc>
          <w:tcPr>
            <w:tcW w:w="3269" w:type="dxa"/>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Ознакомление педагогических работников и родителей с нормативно-правовой базой итоговой аттестации.</w:t>
            </w:r>
          </w:p>
        </w:tc>
      </w:tr>
      <w:tr w:rsidR="00620319" w:rsidRPr="00EE4A99" w:rsidTr="00EE4A99">
        <w:trPr>
          <w:trHeight w:val="1201"/>
        </w:trPr>
        <w:tc>
          <w:tcPr>
            <w:tcW w:w="2984" w:type="dxa"/>
            <w:vMerge/>
          </w:tcPr>
          <w:p w:rsidR="00620319" w:rsidRPr="00EE4A99" w:rsidRDefault="00620319" w:rsidP="00620319">
            <w:pPr>
              <w:spacing w:after="0" w:line="240" w:lineRule="auto"/>
              <w:rPr>
                <w:rFonts w:ascii="Times New Roman" w:hAnsi="Times New Roman"/>
                <w:szCs w:val="24"/>
              </w:rPr>
            </w:pPr>
          </w:p>
        </w:tc>
        <w:tc>
          <w:tcPr>
            <w:tcW w:w="3318" w:type="dxa"/>
          </w:tcPr>
          <w:p w:rsidR="00620319" w:rsidRPr="00EE4A99" w:rsidRDefault="00620319" w:rsidP="00620319">
            <w:pPr>
              <w:spacing w:after="0" w:line="240" w:lineRule="auto"/>
              <w:jc w:val="both"/>
              <w:rPr>
                <w:rFonts w:ascii="Times New Roman" w:hAnsi="Times New Roman"/>
                <w:szCs w:val="24"/>
              </w:rPr>
            </w:pPr>
            <w:r w:rsidRPr="00EE4A99">
              <w:rPr>
                <w:rFonts w:ascii="Times New Roman" w:hAnsi="Times New Roman"/>
                <w:szCs w:val="24"/>
              </w:rPr>
              <w:t>Оформление уголков по подготовке к ГИА выпускников 9 класса в предметных кабинетах.</w:t>
            </w:r>
          </w:p>
        </w:tc>
        <w:tc>
          <w:tcPr>
            <w:tcW w:w="3269" w:type="dxa"/>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Уголки "Готовимся к ОГЭ" в предметных кабинетах.</w:t>
            </w:r>
          </w:p>
        </w:tc>
      </w:tr>
      <w:tr w:rsidR="00620319" w:rsidRPr="00EE4A99" w:rsidTr="00EE4A99">
        <w:tc>
          <w:tcPr>
            <w:tcW w:w="2984" w:type="dxa"/>
            <w:vMerge/>
          </w:tcPr>
          <w:p w:rsidR="00620319" w:rsidRPr="00EE4A99" w:rsidRDefault="00620319" w:rsidP="00620319">
            <w:pPr>
              <w:spacing w:after="0" w:line="240" w:lineRule="auto"/>
              <w:rPr>
                <w:rFonts w:ascii="Times New Roman" w:hAnsi="Times New Roman"/>
                <w:szCs w:val="24"/>
              </w:rPr>
            </w:pPr>
          </w:p>
        </w:tc>
        <w:tc>
          <w:tcPr>
            <w:tcW w:w="3318" w:type="dxa"/>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Мастер-класс по подготовке к ГИА с использованием интернет-ресурсов</w:t>
            </w:r>
          </w:p>
        </w:tc>
        <w:tc>
          <w:tcPr>
            <w:tcW w:w="3269" w:type="dxa"/>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Участие в семинаре -практикуме  01.11.2021</w:t>
            </w:r>
          </w:p>
        </w:tc>
      </w:tr>
      <w:tr w:rsidR="00620319" w:rsidRPr="00EE4A99" w:rsidTr="00EE4A99">
        <w:tc>
          <w:tcPr>
            <w:tcW w:w="2984" w:type="dxa"/>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Декабрь</w:t>
            </w:r>
          </w:p>
        </w:tc>
        <w:tc>
          <w:tcPr>
            <w:tcW w:w="3318" w:type="dxa"/>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Проведение тренировочных работ в 9 классах по русскому языку и математике</w:t>
            </w:r>
          </w:p>
        </w:tc>
        <w:tc>
          <w:tcPr>
            <w:tcW w:w="3269" w:type="dxa"/>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Подготовка учащихся к итоговой аттестации</w:t>
            </w:r>
          </w:p>
        </w:tc>
      </w:tr>
      <w:tr w:rsidR="00620319" w:rsidRPr="00EE4A99" w:rsidTr="00EE4A99">
        <w:tc>
          <w:tcPr>
            <w:tcW w:w="2984" w:type="dxa"/>
            <w:vMerge w:val="restart"/>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Январь</w:t>
            </w:r>
          </w:p>
        </w:tc>
        <w:tc>
          <w:tcPr>
            <w:tcW w:w="3318" w:type="dxa"/>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Заседание МО "Применение ИКТ в учебно-образовательном процессе по подготовке к ОГЭ в 9 классе".</w:t>
            </w:r>
          </w:p>
        </w:tc>
        <w:tc>
          <w:tcPr>
            <w:tcW w:w="3269" w:type="dxa"/>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 xml:space="preserve">Протокол </w:t>
            </w:r>
          </w:p>
        </w:tc>
      </w:tr>
      <w:tr w:rsidR="00620319" w:rsidRPr="00EE4A99" w:rsidTr="00EE4A99">
        <w:tc>
          <w:tcPr>
            <w:tcW w:w="2984" w:type="dxa"/>
            <w:vMerge/>
          </w:tcPr>
          <w:p w:rsidR="00620319" w:rsidRPr="00EE4A99" w:rsidRDefault="00620319" w:rsidP="00620319">
            <w:pPr>
              <w:spacing w:after="0" w:line="240" w:lineRule="auto"/>
              <w:rPr>
                <w:rFonts w:ascii="Times New Roman" w:hAnsi="Times New Roman"/>
                <w:szCs w:val="24"/>
              </w:rPr>
            </w:pPr>
          </w:p>
        </w:tc>
        <w:tc>
          <w:tcPr>
            <w:tcW w:w="3318" w:type="dxa"/>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Собрание с родителями и учащимися "Подготовка выпускников к итоговой аттестации"</w:t>
            </w:r>
          </w:p>
        </w:tc>
        <w:tc>
          <w:tcPr>
            <w:tcW w:w="3269" w:type="dxa"/>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 xml:space="preserve">Протокол </w:t>
            </w:r>
          </w:p>
        </w:tc>
      </w:tr>
      <w:tr w:rsidR="00620319" w:rsidRPr="00EE4A99" w:rsidTr="00EE4A99">
        <w:tc>
          <w:tcPr>
            <w:tcW w:w="2984" w:type="dxa"/>
            <w:vMerge w:val="restart"/>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Февраль</w:t>
            </w:r>
          </w:p>
        </w:tc>
        <w:tc>
          <w:tcPr>
            <w:tcW w:w="3318" w:type="dxa"/>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Диагностика уровня психологической готовности выпускников к экзаменам.</w:t>
            </w:r>
          </w:p>
        </w:tc>
        <w:tc>
          <w:tcPr>
            <w:tcW w:w="3269" w:type="dxa"/>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Анализ диагностики классным руководителем</w:t>
            </w:r>
          </w:p>
        </w:tc>
      </w:tr>
      <w:tr w:rsidR="00620319" w:rsidRPr="00EE4A99" w:rsidTr="00EE4A99">
        <w:tc>
          <w:tcPr>
            <w:tcW w:w="2984" w:type="dxa"/>
            <w:vMerge/>
          </w:tcPr>
          <w:p w:rsidR="00620319" w:rsidRPr="00EE4A99" w:rsidRDefault="00620319" w:rsidP="00620319">
            <w:pPr>
              <w:spacing w:after="0" w:line="240" w:lineRule="auto"/>
              <w:rPr>
                <w:rFonts w:ascii="Times New Roman" w:hAnsi="Times New Roman"/>
                <w:szCs w:val="24"/>
              </w:rPr>
            </w:pPr>
          </w:p>
        </w:tc>
        <w:tc>
          <w:tcPr>
            <w:tcW w:w="3318" w:type="dxa"/>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Разработка контрольно-измерительных материалов для проведения пробных экзаменов.</w:t>
            </w:r>
          </w:p>
        </w:tc>
        <w:tc>
          <w:tcPr>
            <w:tcW w:w="3269" w:type="dxa"/>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Материал для пробных экзаменов.</w:t>
            </w:r>
          </w:p>
        </w:tc>
      </w:tr>
      <w:tr w:rsidR="00620319" w:rsidRPr="00EE4A99" w:rsidTr="00EE4A99">
        <w:tc>
          <w:tcPr>
            <w:tcW w:w="2984" w:type="dxa"/>
            <w:vMerge w:val="restart"/>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 xml:space="preserve">Март </w:t>
            </w:r>
          </w:p>
        </w:tc>
        <w:tc>
          <w:tcPr>
            <w:tcW w:w="3318" w:type="dxa"/>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Организация тренировочных экзаменов по биологии, географии</w:t>
            </w:r>
          </w:p>
        </w:tc>
        <w:tc>
          <w:tcPr>
            <w:tcW w:w="3269" w:type="dxa"/>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 xml:space="preserve">Анализ учителей-предметников. </w:t>
            </w:r>
          </w:p>
        </w:tc>
      </w:tr>
      <w:tr w:rsidR="00620319" w:rsidRPr="00EE4A99" w:rsidTr="00EE4A99">
        <w:trPr>
          <w:trHeight w:val="835"/>
        </w:trPr>
        <w:tc>
          <w:tcPr>
            <w:tcW w:w="2984" w:type="dxa"/>
            <w:vMerge/>
          </w:tcPr>
          <w:p w:rsidR="00620319" w:rsidRPr="00EE4A99" w:rsidRDefault="00620319" w:rsidP="00620319">
            <w:pPr>
              <w:spacing w:after="0" w:line="240" w:lineRule="auto"/>
              <w:rPr>
                <w:rFonts w:ascii="Times New Roman" w:hAnsi="Times New Roman"/>
                <w:szCs w:val="24"/>
              </w:rPr>
            </w:pPr>
          </w:p>
        </w:tc>
        <w:tc>
          <w:tcPr>
            <w:tcW w:w="3318" w:type="dxa"/>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Заседание МО «Типичные ошибки при сдаче ОГЭ».</w:t>
            </w:r>
          </w:p>
        </w:tc>
        <w:tc>
          <w:tcPr>
            <w:tcW w:w="3269" w:type="dxa"/>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 xml:space="preserve">Протокол </w:t>
            </w:r>
          </w:p>
        </w:tc>
      </w:tr>
      <w:tr w:rsidR="00620319" w:rsidRPr="00EE4A99" w:rsidTr="00EE4A99">
        <w:trPr>
          <w:trHeight w:val="1120"/>
        </w:trPr>
        <w:tc>
          <w:tcPr>
            <w:tcW w:w="2984" w:type="dxa"/>
            <w:vMerge w:val="restart"/>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Апрель</w:t>
            </w:r>
          </w:p>
        </w:tc>
        <w:tc>
          <w:tcPr>
            <w:tcW w:w="3318" w:type="dxa"/>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Организация тренировочных экзаменов  по русскому языку, математике</w:t>
            </w:r>
          </w:p>
        </w:tc>
        <w:tc>
          <w:tcPr>
            <w:tcW w:w="3269" w:type="dxa"/>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Анализ учителей-предметников.</w:t>
            </w:r>
          </w:p>
        </w:tc>
      </w:tr>
      <w:tr w:rsidR="00620319" w:rsidRPr="00EE4A99" w:rsidTr="00EE4A99">
        <w:trPr>
          <w:trHeight w:val="635"/>
        </w:trPr>
        <w:tc>
          <w:tcPr>
            <w:tcW w:w="2984" w:type="dxa"/>
            <w:vMerge/>
          </w:tcPr>
          <w:p w:rsidR="00620319" w:rsidRPr="00EE4A99" w:rsidRDefault="00620319" w:rsidP="00620319">
            <w:pPr>
              <w:spacing w:after="0" w:line="240" w:lineRule="auto"/>
              <w:rPr>
                <w:rFonts w:ascii="Times New Roman" w:hAnsi="Times New Roman"/>
                <w:szCs w:val="24"/>
              </w:rPr>
            </w:pPr>
          </w:p>
        </w:tc>
        <w:tc>
          <w:tcPr>
            <w:tcW w:w="3318" w:type="dxa"/>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Родительское собрание "Как класс готов к ОГЭ"</w:t>
            </w:r>
          </w:p>
        </w:tc>
        <w:tc>
          <w:tcPr>
            <w:tcW w:w="3269" w:type="dxa"/>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 xml:space="preserve">Протокол </w:t>
            </w:r>
          </w:p>
        </w:tc>
      </w:tr>
      <w:tr w:rsidR="00620319" w:rsidRPr="00EE4A99" w:rsidTr="00EE4A99">
        <w:trPr>
          <w:trHeight w:val="1120"/>
        </w:trPr>
        <w:tc>
          <w:tcPr>
            <w:tcW w:w="2984" w:type="dxa"/>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Май</w:t>
            </w:r>
          </w:p>
        </w:tc>
        <w:tc>
          <w:tcPr>
            <w:tcW w:w="3318" w:type="dxa"/>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Педагогический совет «О допуске к государственной (итоговой) аттестации обучающихся 9 класса, освоивших программы основного среднего общего»</w:t>
            </w:r>
          </w:p>
        </w:tc>
        <w:tc>
          <w:tcPr>
            <w:tcW w:w="3269" w:type="dxa"/>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 xml:space="preserve">Список учащихся 9 класса, допущенных к государственной (итоговой) аттестации обучающихся </w:t>
            </w:r>
          </w:p>
        </w:tc>
      </w:tr>
      <w:tr w:rsidR="00620319" w:rsidRPr="00EE4A99" w:rsidTr="00EE4A99">
        <w:trPr>
          <w:trHeight w:val="421"/>
        </w:trPr>
        <w:tc>
          <w:tcPr>
            <w:tcW w:w="2984" w:type="dxa"/>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Май – Июнь</w:t>
            </w:r>
          </w:p>
          <w:p w:rsidR="00620319" w:rsidRPr="00EE4A99" w:rsidRDefault="00620319" w:rsidP="00620319">
            <w:pPr>
              <w:spacing w:after="0" w:line="240" w:lineRule="auto"/>
              <w:rPr>
                <w:rFonts w:ascii="Times New Roman" w:hAnsi="Times New Roman"/>
                <w:szCs w:val="24"/>
              </w:rPr>
            </w:pPr>
          </w:p>
        </w:tc>
        <w:tc>
          <w:tcPr>
            <w:tcW w:w="3318" w:type="dxa"/>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Проведение ОГЭ</w:t>
            </w:r>
          </w:p>
        </w:tc>
        <w:tc>
          <w:tcPr>
            <w:tcW w:w="3269" w:type="dxa"/>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Экзаменационные работы учащихся.</w:t>
            </w:r>
          </w:p>
        </w:tc>
      </w:tr>
      <w:tr w:rsidR="00620319" w:rsidRPr="00EE4A99" w:rsidTr="00EE4A99">
        <w:tc>
          <w:tcPr>
            <w:tcW w:w="2984" w:type="dxa"/>
            <w:vMerge w:val="restart"/>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 xml:space="preserve">Июнь </w:t>
            </w:r>
          </w:p>
          <w:p w:rsidR="00620319" w:rsidRPr="00EE4A99" w:rsidRDefault="00620319" w:rsidP="00620319">
            <w:pPr>
              <w:spacing w:after="0" w:line="240" w:lineRule="auto"/>
              <w:rPr>
                <w:rFonts w:ascii="Times New Roman" w:hAnsi="Times New Roman"/>
                <w:szCs w:val="24"/>
              </w:rPr>
            </w:pPr>
          </w:p>
          <w:p w:rsidR="00620319" w:rsidRPr="00EE4A99" w:rsidRDefault="00620319" w:rsidP="00620319">
            <w:pPr>
              <w:spacing w:after="0" w:line="240" w:lineRule="auto"/>
              <w:rPr>
                <w:rFonts w:ascii="Times New Roman" w:hAnsi="Times New Roman"/>
                <w:szCs w:val="24"/>
              </w:rPr>
            </w:pPr>
          </w:p>
        </w:tc>
        <w:tc>
          <w:tcPr>
            <w:tcW w:w="3318" w:type="dxa"/>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Подготовка протоколов результатов ОГЭ.</w:t>
            </w:r>
          </w:p>
        </w:tc>
        <w:tc>
          <w:tcPr>
            <w:tcW w:w="3269" w:type="dxa"/>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Протоколы результатов ОГЭ.</w:t>
            </w:r>
          </w:p>
        </w:tc>
      </w:tr>
      <w:tr w:rsidR="00620319" w:rsidRPr="00EE4A99" w:rsidTr="00EE4A99">
        <w:tc>
          <w:tcPr>
            <w:tcW w:w="2984" w:type="dxa"/>
            <w:vMerge/>
          </w:tcPr>
          <w:p w:rsidR="00620319" w:rsidRPr="00EE4A99" w:rsidRDefault="00620319" w:rsidP="00620319">
            <w:pPr>
              <w:spacing w:after="0" w:line="240" w:lineRule="auto"/>
              <w:rPr>
                <w:rFonts w:ascii="Times New Roman" w:hAnsi="Times New Roman"/>
                <w:szCs w:val="24"/>
              </w:rPr>
            </w:pPr>
          </w:p>
        </w:tc>
        <w:tc>
          <w:tcPr>
            <w:tcW w:w="3318" w:type="dxa"/>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Анализ ОГЭ.</w:t>
            </w:r>
          </w:p>
        </w:tc>
        <w:tc>
          <w:tcPr>
            <w:tcW w:w="3269" w:type="dxa"/>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Анализ ОГЭ.</w:t>
            </w:r>
          </w:p>
        </w:tc>
      </w:tr>
      <w:tr w:rsidR="00620319" w:rsidRPr="00EE4A99" w:rsidTr="00EE4A99">
        <w:tc>
          <w:tcPr>
            <w:tcW w:w="2984" w:type="dxa"/>
            <w:vMerge/>
          </w:tcPr>
          <w:p w:rsidR="00620319" w:rsidRPr="00EE4A99" w:rsidRDefault="00620319" w:rsidP="00620319">
            <w:pPr>
              <w:spacing w:after="0" w:line="240" w:lineRule="auto"/>
              <w:rPr>
                <w:rFonts w:ascii="Times New Roman" w:hAnsi="Times New Roman"/>
                <w:szCs w:val="24"/>
              </w:rPr>
            </w:pPr>
          </w:p>
        </w:tc>
        <w:tc>
          <w:tcPr>
            <w:tcW w:w="3318" w:type="dxa"/>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План работы на следующий учебный год</w:t>
            </w:r>
          </w:p>
        </w:tc>
        <w:tc>
          <w:tcPr>
            <w:tcW w:w="3269" w:type="dxa"/>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План работы.</w:t>
            </w:r>
          </w:p>
        </w:tc>
      </w:tr>
      <w:tr w:rsidR="00620319" w:rsidRPr="00EE4A99" w:rsidTr="00EE4A99">
        <w:tc>
          <w:tcPr>
            <w:tcW w:w="2984" w:type="dxa"/>
            <w:vMerge/>
          </w:tcPr>
          <w:p w:rsidR="00620319" w:rsidRPr="00EE4A99" w:rsidRDefault="00620319" w:rsidP="00620319">
            <w:pPr>
              <w:spacing w:after="0" w:line="240" w:lineRule="auto"/>
              <w:rPr>
                <w:rFonts w:ascii="Times New Roman" w:hAnsi="Times New Roman"/>
                <w:szCs w:val="24"/>
              </w:rPr>
            </w:pPr>
          </w:p>
        </w:tc>
        <w:tc>
          <w:tcPr>
            <w:tcW w:w="3318" w:type="dxa"/>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За</w:t>
            </w:r>
            <w:r w:rsidR="00EE4A99" w:rsidRPr="00EE4A99">
              <w:rPr>
                <w:rFonts w:ascii="Times New Roman" w:hAnsi="Times New Roman"/>
                <w:szCs w:val="24"/>
              </w:rPr>
              <w:t>седание МО " Результаты ГИА 2020</w:t>
            </w:r>
            <w:r w:rsidRPr="00EE4A99">
              <w:rPr>
                <w:rFonts w:ascii="Times New Roman" w:hAnsi="Times New Roman"/>
                <w:szCs w:val="24"/>
              </w:rPr>
              <w:t>"</w:t>
            </w:r>
          </w:p>
        </w:tc>
        <w:tc>
          <w:tcPr>
            <w:tcW w:w="3269" w:type="dxa"/>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 xml:space="preserve">Протокол </w:t>
            </w:r>
          </w:p>
        </w:tc>
      </w:tr>
      <w:tr w:rsidR="00620319" w:rsidRPr="00EE4A99" w:rsidTr="00EE4A99">
        <w:tc>
          <w:tcPr>
            <w:tcW w:w="2984" w:type="dxa"/>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В течение года</w:t>
            </w:r>
          </w:p>
        </w:tc>
        <w:tc>
          <w:tcPr>
            <w:tcW w:w="3318" w:type="dxa"/>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Посещение семинаров по подготовке учителей-предметников.</w:t>
            </w:r>
          </w:p>
        </w:tc>
        <w:tc>
          <w:tcPr>
            <w:tcW w:w="3269" w:type="dxa"/>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 xml:space="preserve">Отчет учителей-предметников </w:t>
            </w:r>
          </w:p>
        </w:tc>
      </w:tr>
      <w:tr w:rsidR="00620319" w:rsidRPr="00EE4A99" w:rsidTr="00EE4A99">
        <w:tc>
          <w:tcPr>
            <w:tcW w:w="2984" w:type="dxa"/>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В течение года</w:t>
            </w:r>
          </w:p>
        </w:tc>
        <w:tc>
          <w:tcPr>
            <w:tcW w:w="3318" w:type="dxa"/>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 xml:space="preserve">Проведение бесед с выпускниками: цели, содержание и особенности подготовки и проведения ОГЭ, </w:t>
            </w:r>
            <w:r w:rsidRPr="00EE4A99">
              <w:rPr>
                <w:rFonts w:ascii="Times New Roman" w:hAnsi="Times New Roman"/>
                <w:szCs w:val="24"/>
              </w:rPr>
              <w:lastRenderedPageBreak/>
              <w:t>знакомство с инструкциями по подготовке к ОГЭ, необходимость участия в пробном экзамене.</w:t>
            </w:r>
          </w:p>
        </w:tc>
        <w:tc>
          <w:tcPr>
            <w:tcW w:w="3269" w:type="dxa"/>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lastRenderedPageBreak/>
              <w:t xml:space="preserve">Беседы учителей-предметников </w:t>
            </w:r>
          </w:p>
        </w:tc>
      </w:tr>
      <w:tr w:rsidR="00620319" w:rsidRPr="00EE4A99" w:rsidTr="00EE4A99">
        <w:tc>
          <w:tcPr>
            <w:tcW w:w="2984" w:type="dxa"/>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lastRenderedPageBreak/>
              <w:t>В течение года</w:t>
            </w:r>
          </w:p>
        </w:tc>
        <w:tc>
          <w:tcPr>
            <w:tcW w:w="3318" w:type="dxa"/>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Проведение мониторинга знаний учащихся 9 классов по КИМам  ОГЭ.</w:t>
            </w:r>
          </w:p>
        </w:tc>
        <w:tc>
          <w:tcPr>
            <w:tcW w:w="3269" w:type="dxa"/>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Работы учащихся, анализ учителей-предметников.</w:t>
            </w:r>
          </w:p>
        </w:tc>
      </w:tr>
      <w:tr w:rsidR="00620319" w:rsidRPr="00EE4A99" w:rsidTr="00EE4A99">
        <w:tc>
          <w:tcPr>
            <w:tcW w:w="2984" w:type="dxa"/>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 xml:space="preserve">В течение года </w:t>
            </w:r>
          </w:p>
        </w:tc>
        <w:tc>
          <w:tcPr>
            <w:tcW w:w="3318" w:type="dxa"/>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 xml:space="preserve">Родительские собрания в 9 классе  с участием  учителей-предметников </w:t>
            </w:r>
          </w:p>
        </w:tc>
        <w:tc>
          <w:tcPr>
            <w:tcW w:w="3269" w:type="dxa"/>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Протоколы родительских собраний.</w:t>
            </w:r>
          </w:p>
          <w:p w:rsidR="00620319" w:rsidRPr="00EE4A99" w:rsidRDefault="00620319" w:rsidP="00620319">
            <w:pPr>
              <w:spacing w:after="0" w:line="240" w:lineRule="auto"/>
              <w:rPr>
                <w:rFonts w:ascii="Times New Roman" w:hAnsi="Times New Roman"/>
                <w:szCs w:val="24"/>
              </w:rPr>
            </w:pPr>
          </w:p>
        </w:tc>
      </w:tr>
      <w:tr w:rsidR="00620319" w:rsidRPr="00EE4A99" w:rsidTr="00EE4A99">
        <w:tc>
          <w:tcPr>
            <w:tcW w:w="2984" w:type="dxa"/>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В течение года</w:t>
            </w:r>
          </w:p>
        </w:tc>
        <w:tc>
          <w:tcPr>
            <w:tcW w:w="3318" w:type="dxa"/>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Оказание методической помощи.</w:t>
            </w:r>
          </w:p>
        </w:tc>
        <w:tc>
          <w:tcPr>
            <w:tcW w:w="3269" w:type="dxa"/>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Консультации руководителя МО.</w:t>
            </w:r>
          </w:p>
        </w:tc>
      </w:tr>
      <w:tr w:rsidR="00620319" w:rsidRPr="00EE4A99" w:rsidTr="00EE4A99">
        <w:tc>
          <w:tcPr>
            <w:tcW w:w="2984" w:type="dxa"/>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В течение года</w:t>
            </w:r>
          </w:p>
        </w:tc>
        <w:tc>
          <w:tcPr>
            <w:tcW w:w="3318" w:type="dxa"/>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Работа учителей-предметников по подготовке выпускников к ОГЭ:</w:t>
            </w:r>
          </w:p>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работа с контрольно-измерительными материалами,</w:t>
            </w:r>
          </w:p>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обучение заполнению бланков ответов,</w:t>
            </w:r>
          </w:p>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выбор оптимальной стратегии выполнения заданий ОГЭ.</w:t>
            </w:r>
          </w:p>
        </w:tc>
        <w:tc>
          <w:tcPr>
            <w:tcW w:w="3269" w:type="dxa"/>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Папка учителя-предметника "Подготовка выпускников к ОГЭ "</w:t>
            </w:r>
          </w:p>
        </w:tc>
      </w:tr>
      <w:tr w:rsidR="00620319" w:rsidRPr="00EE4A99" w:rsidTr="00EE4A99">
        <w:tc>
          <w:tcPr>
            <w:tcW w:w="2984" w:type="dxa"/>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В течение года</w:t>
            </w:r>
          </w:p>
        </w:tc>
        <w:tc>
          <w:tcPr>
            <w:tcW w:w="3318" w:type="dxa"/>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Оказание психологической помощи.</w:t>
            </w:r>
          </w:p>
        </w:tc>
        <w:tc>
          <w:tcPr>
            <w:tcW w:w="3269" w:type="dxa"/>
          </w:tcPr>
          <w:p w:rsidR="00620319" w:rsidRPr="00EE4A99" w:rsidRDefault="00620319" w:rsidP="00620319">
            <w:pPr>
              <w:spacing w:after="0" w:line="240" w:lineRule="auto"/>
              <w:rPr>
                <w:rFonts w:ascii="Times New Roman" w:hAnsi="Times New Roman"/>
                <w:szCs w:val="24"/>
              </w:rPr>
            </w:pPr>
            <w:r w:rsidRPr="00EE4A99">
              <w:rPr>
                <w:rFonts w:ascii="Times New Roman" w:hAnsi="Times New Roman"/>
                <w:szCs w:val="24"/>
              </w:rPr>
              <w:t>Тренинги психолога.</w:t>
            </w:r>
          </w:p>
        </w:tc>
      </w:tr>
    </w:tbl>
    <w:p w:rsidR="00620319" w:rsidRPr="00EE4A99" w:rsidRDefault="00620319" w:rsidP="00620319">
      <w:pPr>
        <w:pStyle w:val="17"/>
        <w:rPr>
          <w:rFonts w:ascii="Times New Roman" w:hAnsi="Times New Roman"/>
          <w:sz w:val="24"/>
          <w:szCs w:val="24"/>
        </w:rPr>
      </w:pPr>
    </w:p>
    <w:p w:rsidR="00620319" w:rsidRPr="0007796F" w:rsidRDefault="00620319" w:rsidP="00EE4A99">
      <w:pPr>
        <w:pStyle w:val="af2"/>
        <w:spacing w:line="200" w:lineRule="atLeast"/>
        <w:jc w:val="center"/>
        <w:rPr>
          <w:rFonts w:ascii="Times New Roman" w:hAnsi="Times New Roman"/>
          <w:b/>
          <w:sz w:val="24"/>
          <w:szCs w:val="24"/>
        </w:rPr>
      </w:pPr>
      <w:r w:rsidRPr="0007796F">
        <w:rPr>
          <w:rFonts w:ascii="Times New Roman" w:hAnsi="Times New Roman"/>
          <w:b/>
          <w:sz w:val="24"/>
          <w:szCs w:val="24"/>
        </w:rPr>
        <w:t>Были проведены следующие заседания ШМО</w:t>
      </w:r>
      <w:r w:rsidRPr="0007796F">
        <w:rPr>
          <w:rFonts w:ascii="Times New Roman" w:hAnsi="Times New Roman"/>
          <w:b/>
          <w:sz w:val="24"/>
          <w:szCs w:val="24"/>
          <w:shd w:val="clear" w:color="auto" w:fill="FFFFFF"/>
        </w:rPr>
        <w:t xml:space="preserve"> учителей по подготовке к основному государственному экзамену (ОГЭ)  учащихся 9 класса</w:t>
      </w:r>
      <w:r w:rsidRPr="0007796F">
        <w:rPr>
          <w:rFonts w:ascii="Times New Roman" w:hAnsi="Times New Roman"/>
          <w:b/>
          <w:sz w:val="24"/>
          <w:szCs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843"/>
        <w:gridCol w:w="3260"/>
        <w:gridCol w:w="3686"/>
      </w:tblGrid>
      <w:tr w:rsidR="00620319" w:rsidRPr="00EE4A99" w:rsidTr="00EE4A99">
        <w:tc>
          <w:tcPr>
            <w:tcW w:w="817" w:type="dxa"/>
          </w:tcPr>
          <w:p w:rsidR="00620319" w:rsidRPr="00EE4A99" w:rsidRDefault="00620319" w:rsidP="00EE4A99">
            <w:pPr>
              <w:pStyle w:val="af2"/>
              <w:spacing w:line="200" w:lineRule="atLeast"/>
              <w:rPr>
                <w:rFonts w:ascii="Times New Roman" w:hAnsi="Times New Roman"/>
                <w:szCs w:val="24"/>
              </w:rPr>
            </w:pPr>
            <w:r w:rsidRPr="00EE4A99">
              <w:rPr>
                <w:rFonts w:ascii="Times New Roman" w:hAnsi="Times New Roman"/>
                <w:szCs w:val="24"/>
              </w:rPr>
              <w:t>№ п/п</w:t>
            </w:r>
          </w:p>
        </w:tc>
        <w:tc>
          <w:tcPr>
            <w:tcW w:w="1843" w:type="dxa"/>
          </w:tcPr>
          <w:p w:rsidR="00620319" w:rsidRPr="00EE4A99" w:rsidRDefault="00620319" w:rsidP="00EE4A99">
            <w:pPr>
              <w:pStyle w:val="af2"/>
              <w:spacing w:line="200" w:lineRule="atLeast"/>
              <w:rPr>
                <w:rFonts w:ascii="Times New Roman" w:hAnsi="Times New Roman"/>
                <w:szCs w:val="24"/>
              </w:rPr>
            </w:pPr>
            <w:r w:rsidRPr="00EE4A99">
              <w:rPr>
                <w:rFonts w:ascii="Times New Roman" w:hAnsi="Times New Roman"/>
                <w:szCs w:val="24"/>
              </w:rPr>
              <w:t>Дата проведения заседания</w:t>
            </w:r>
          </w:p>
        </w:tc>
        <w:tc>
          <w:tcPr>
            <w:tcW w:w="3260" w:type="dxa"/>
          </w:tcPr>
          <w:p w:rsidR="00620319" w:rsidRPr="00EE4A99" w:rsidRDefault="00620319" w:rsidP="00EE4A99">
            <w:pPr>
              <w:pStyle w:val="af2"/>
              <w:spacing w:line="200" w:lineRule="atLeast"/>
              <w:rPr>
                <w:rFonts w:ascii="Times New Roman" w:hAnsi="Times New Roman"/>
                <w:szCs w:val="24"/>
              </w:rPr>
            </w:pPr>
            <w:r w:rsidRPr="00EE4A99">
              <w:rPr>
                <w:rFonts w:ascii="Times New Roman" w:hAnsi="Times New Roman"/>
                <w:szCs w:val="24"/>
              </w:rPr>
              <w:t>Тема заседания</w:t>
            </w:r>
          </w:p>
        </w:tc>
        <w:tc>
          <w:tcPr>
            <w:tcW w:w="3686" w:type="dxa"/>
          </w:tcPr>
          <w:p w:rsidR="00620319" w:rsidRPr="00EE4A99" w:rsidRDefault="00620319" w:rsidP="00EE4A99">
            <w:pPr>
              <w:pStyle w:val="af2"/>
              <w:spacing w:line="200" w:lineRule="atLeast"/>
              <w:rPr>
                <w:rFonts w:ascii="Times New Roman" w:hAnsi="Times New Roman"/>
                <w:szCs w:val="24"/>
              </w:rPr>
            </w:pPr>
            <w:r w:rsidRPr="00EE4A99">
              <w:rPr>
                <w:rFonts w:ascii="Times New Roman" w:hAnsi="Times New Roman"/>
                <w:szCs w:val="24"/>
              </w:rPr>
              <w:t>Рассматриваемые вопросы</w:t>
            </w:r>
          </w:p>
        </w:tc>
      </w:tr>
      <w:tr w:rsidR="00620319" w:rsidRPr="00EE4A99" w:rsidTr="00EE4A99">
        <w:tc>
          <w:tcPr>
            <w:tcW w:w="817" w:type="dxa"/>
          </w:tcPr>
          <w:p w:rsidR="00620319" w:rsidRPr="00EE4A99" w:rsidRDefault="00620319" w:rsidP="00EE4A99">
            <w:pPr>
              <w:pStyle w:val="af2"/>
              <w:spacing w:line="200" w:lineRule="atLeast"/>
              <w:rPr>
                <w:rFonts w:ascii="Times New Roman" w:hAnsi="Times New Roman"/>
                <w:szCs w:val="24"/>
              </w:rPr>
            </w:pPr>
            <w:r w:rsidRPr="00EE4A99">
              <w:rPr>
                <w:rFonts w:ascii="Times New Roman" w:hAnsi="Times New Roman"/>
                <w:szCs w:val="24"/>
              </w:rPr>
              <w:t>1</w:t>
            </w:r>
          </w:p>
        </w:tc>
        <w:tc>
          <w:tcPr>
            <w:tcW w:w="1843" w:type="dxa"/>
          </w:tcPr>
          <w:p w:rsidR="00620319" w:rsidRPr="00EE4A99" w:rsidRDefault="00EE4A99" w:rsidP="00EE4A99">
            <w:pPr>
              <w:pStyle w:val="af2"/>
              <w:spacing w:line="200" w:lineRule="atLeast"/>
              <w:rPr>
                <w:rFonts w:ascii="Times New Roman" w:hAnsi="Times New Roman"/>
                <w:szCs w:val="24"/>
              </w:rPr>
            </w:pPr>
            <w:r w:rsidRPr="00EE4A99">
              <w:rPr>
                <w:rFonts w:ascii="Times New Roman" w:hAnsi="Times New Roman"/>
                <w:szCs w:val="24"/>
              </w:rPr>
              <w:t>03.09.2022</w:t>
            </w:r>
          </w:p>
        </w:tc>
        <w:tc>
          <w:tcPr>
            <w:tcW w:w="3260" w:type="dxa"/>
          </w:tcPr>
          <w:p w:rsidR="00620319" w:rsidRPr="00EE4A99" w:rsidRDefault="00620319" w:rsidP="00EE4A99">
            <w:pPr>
              <w:widowControl w:val="0"/>
              <w:tabs>
                <w:tab w:val="left" w:pos="0"/>
              </w:tabs>
              <w:suppressAutoHyphens/>
              <w:autoSpaceDE w:val="0"/>
              <w:spacing w:after="0" w:line="240" w:lineRule="auto"/>
              <w:rPr>
                <w:rFonts w:ascii="Times New Roman" w:hAnsi="Times New Roman"/>
                <w:szCs w:val="24"/>
              </w:rPr>
            </w:pPr>
            <w:r w:rsidRPr="00EE4A99">
              <w:rPr>
                <w:rFonts w:ascii="Times New Roman" w:hAnsi="Times New Roman"/>
                <w:szCs w:val="24"/>
              </w:rPr>
              <w:t>"Утверждение плана рабо</w:t>
            </w:r>
            <w:r w:rsidR="00EE4A99" w:rsidRPr="00EE4A99">
              <w:rPr>
                <w:rFonts w:ascii="Times New Roman" w:hAnsi="Times New Roman"/>
                <w:szCs w:val="24"/>
              </w:rPr>
              <w:t>ты МО по подготовке к ОГЭ - 2020</w:t>
            </w:r>
            <w:r w:rsidRPr="00EE4A99">
              <w:rPr>
                <w:rFonts w:ascii="Times New Roman" w:hAnsi="Times New Roman"/>
                <w:szCs w:val="24"/>
              </w:rPr>
              <w:t>"</w:t>
            </w:r>
          </w:p>
          <w:p w:rsidR="00620319" w:rsidRPr="00EE4A99" w:rsidRDefault="00620319" w:rsidP="00EE4A99">
            <w:pPr>
              <w:pStyle w:val="af2"/>
              <w:spacing w:line="200" w:lineRule="atLeast"/>
              <w:rPr>
                <w:rFonts w:ascii="Times New Roman" w:hAnsi="Times New Roman"/>
                <w:szCs w:val="24"/>
              </w:rPr>
            </w:pPr>
          </w:p>
        </w:tc>
        <w:tc>
          <w:tcPr>
            <w:tcW w:w="3686" w:type="dxa"/>
          </w:tcPr>
          <w:p w:rsidR="00EE4A99" w:rsidRPr="00EE4A99" w:rsidRDefault="00EE4A99" w:rsidP="00EE4A99">
            <w:pPr>
              <w:rPr>
                <w:rFonts w:ascii="Times New Roman" w:hAnsi="Times New Roman"/>
                <w:szCs w:val="24"/>
              </w:rPr>
            </w:pPr>
            <w:r w:rsidRPr="00EE4A99">
              <w:rPr>
                <w:rFonts w:ascii="Times New Roman" w:hAnsi="Times New Roman"/>
                <w:szCs w:val="24"/>
              </w:rPr>
              <w:t xml:space="preserve">Утверждение плана работы ШМО учителей - предметников по подготовке к ГИА  учащихся 9 класса в 2021-2022 учебном году </w:t>
            </w:r>
          </w:p>
          <w:p w:rsidR="00620319" w:rsidRPr="00EE4A99" w:rsidRDefault="00620319" w:rsidP="00EE4A99">
            <w:pPr>
              <w:tabs>
                <w:tab w:val="left" w:pos="3480"/>
              </w:tabs>
              <w:autoSpaceDE w:val="0"/>
              <w:spacing w:after="0" w:line="240" w:lineRule="auto"/>
              <w:jc w:val="both"/>
              <w:rPr>
                <w:rFonts w:ascii="Times New Roman" w:hAnsi="Times New Roman"/>
                <w:szCs w:val="24"/>
              </w:rPr>
            </w:pPr>
          </w:p>
        </w:tc>
      </w:tr>
      <w:tr w:rsidR="00620319" w:rsidRPr="00EE4A99" w:rsidTr="00EE4A99">
        <w:tc>
          <w:tcPr>
            <w:tcW w:w="817" w:type="dxa"/>
          </w:tcPr>
          <w:p w:rsidR="00620319" w:rsidRPr="00EE4A99" w:rsidRDefault="00620319" w:rsidP="00EE4A99">
            <w:pPr>
              <w:pStyle w:val="af2"/>
              <w:spacing w:line="200" w:lineRule="atLeast"/>
              <w:rPr>
                <w:rFonts w:ascii="Times New Roman" w:hAnsi="Times New Roman"/>
                <w:szCs w:val="24"/>
              </w:rPr>
            </w:pPr>
            <w:r w:rsidRPr="00EE4A99">
              <w:rPr>
                <w:rFonts w:ascii="Times New Roman" w:hAnsi="Times New Roman"/>
                <w:szCs w:val="24"/>
              </w:rPr>
              <w:t>2</w:t>
            </w:r>
          </w:p>
        </w:tc>
        <w:tc>
          <w:tcPr>
            <w:tcW w:w="1843" w:type="dxa"/>
          </w:tcPr>
          <w:p w:rsidR="00620319" w:rsidRPr="00EE4A99" w:rsidRDefault="00EE4A99" w:rsidP="00EE4A99">
            <w:pPr>
              <w:pStyle w:val="af2"/>
              <w:spacing w:line="200" w:lineRule="atLeast"/>
              <w:rPr>
                <w:rFonts w:ascii="Times New Roman" w:hAnsi="Times New Roman"/>
                <w:szCs w:val="24"/>
              </w:rPr>
            </w:pPr>
            <w:r w:rsidRPr="00EE4A99">
              <w:rPr>
                <w:rFonts w:ascii="Times New Roman" w:hAnsi="Times New Roman"/>
                <w:szCs w:val="24"/>
              </w:rPr>
              <w:t>10.01.2022</w:t>
            </w:r>
          </w:p>
        </w:tc>
        <w:tc>
          <w:tcPr>
            <w:tcW w:w="3260" w:type="dxa"/>
          </w:tcPr>
          <w:p w:rsidR="00620319" w:rsidRPr="00EE4A99" w:rsidRDefault="00620319" w:rsidP="00EE4A99">
            <w:pPr>
              <w:tabs>
                <w:tab w:val="left" w:pos="1260"/>
              </w:tabs>
              <w:rPr>
                <w:rFonts w:ascii="Times New Roman" w:hAnsi="Times New Roman"/>
                <w:szCs w:val="24"/>
              </w:rPr>
            </w:pPr>
            <w:r w:rsidRPr="00EE4A99">
              <w:rPr>
                <w:rFonts w:ascii="Times New Roman" w:hAnsi="Times New Roman"/>
                <w:szCs w:val="24"/>
              </w:rPr>
              <w:t>"Применение ИКТ в учебно-образовательном процессе по подготовке к ОГЭ в 9 классе".</w:t>
            </w:r>
          </w:p>
        </w:tc>
        <w:tc>
          <w:tcPr>
            <w:tcW w:w="3686" w:type="dxa"/>
          </w:tcPr>
          <w:p w:rsidR="00EE4A99" w:rsidRPr="00EE4A99" w:rsidRDefault="00620319" w:rsidP="00EE4A99">
            <w:pPr>
              <w:tabs>
                <w:tab w:val="left" w:pos="3480"/>
              </w:tabs>
              <w:autoSpaceDE w:val="0"/>
              <w:spacing w:after="0" w:line="240" w:lineRule="auto"/>
              <w:jc w:val="both"/>
              <w:rPr>
                <w:rFonts w:ascii="Times New Roman" w:hAnsi="Times New Roman"/>
                <w:szCs w:val="24"/>
              </w:rPr>
            </w:pPr>
            <w:r w:rsidRPr="00EE4A99">
              <w:rPr>
                <w:rFonts w:ascii="Times New Roman" w:hAnsi="Times New Roman"/>
                <w:szCs w:val="24"/>
              </w:rPr>
              <w:t>1</w:t>
            </w:r>
            <w:r w:rsidR="00EE4A99" w:rsidRPr="00EE4A99">
              <w:rPr>
                <w:rFonts w:ascii="Times New Roman" w:hAnsi="Times New Roman"/>
                <w:szCs w:val="24"/>
              </w:rPr>
              <w:t>1Выступление учителей- предметников по теме "Применение ИКТ в учебно-образовательном процессе по подготовке к ОГЭ в 9 классе"</w:t>
            </w:r>
          </w:p>
          <w:p w:rsidR="00EE4A99" w:rsidRPr="00EE4A99" w:rsidRDefault="00EE4A99" w:rsidP="00EE4A99">
            <w:pPr>
              <w:spacing w:after="0" w:line="240" w:lineRule="auto"/>
              <w:textAlignment w:val="baseline"/>
              <w:rPr>
                <w:rFonts w:ascii="Times New Roman" w:hAnsi="Times New Roman"/>
                <w:szCs w:val="24"/>
              </w:rPr>
            </w:pPr>
            <w:r w:rsidRPr="00EE4A99">
              <w:rPr>
                <w:rFonts w:ascii="Times New Roman" w:hAnsi="Times New Roman"/>
                <w:szCs w:val="24"/>
              </w:rPr>
              <w:t xml:space="preserve">2.  </w:t>
            </w:r>
            <w:r w:rsidRPr="00EE4A99">
              <w:rPr>
                <w:rFonts w:ascii="Times New Roman" w:hAnsi="Times New Roman"/>
                <w:szCs w:val="24"/>
                <w:shd w:val="clear" w:color="auto" w:fill="FFFFFF"/>
              </w:rPr>
              <w:t>Результаты репетиционных  контрольных работ в формате ОГЭ по предметам.</w:t>
            </w:r>
          </w:p>
          <w:p w:rsidR="00EE4A99" w:rsidRPr="00EE4A99" w:rsidRDefault="00EE4A99" w:rsidP="00EE4A99">
            <w:pPr>
              <w:spacing w:after="0" w:line="240" w:lineRule="auto"/>
              <w:textAlignment w:val="baseline"/>
              <w:rPr>
                <w:rFonts w:ascii="Times New Roman" w:hAnsi="Times New Roman"/>
                <w:szCs w:val="24"/>
              </w:rPr>
            </w:pPr>
          </w:p>
          <w:p w:rsidR="00620319" w:rsidRPr="00EE4A99" w:rsidRDefault="00620319" w:rsidP="00EE4A99">
            <w:pPr>
              <w:pStyle w:val="af2"/>
              <w:spacing w:line="200" w:lineRule="atLeast"/>
              <w:rPr>
                <w:rFonts w:ascii="Times New Roman" w:hAnsi="Times New Roman"/>
                <w:szCs w:val="24"/>
              </w:rPr>
            </w:pPr>
          </w:p>
        </w:tc>
      </w:tr>
      <w:tr w:rsidR="00620319" w:rsidRPr="00EE4A99" w:rsidTr="00EE4A99">
        <w:tc>
          <w:tcPr>
            <w:tcW w:w="817" w:type="dxa"/>
          </w:tcPr>
          <w:p w:rsidR="00620319" w:rsidRPr="00EE4A99" w:rsidRDefault="00620319" w:rsidP="00EE4A99">
            <w:pPr>
              <w:pStyle w:val="af2"/>
              <w:spacing w:line="200" w:lineRule="atLeast"/>
              <w:rPr>
                <w:rFonts w:ascii="Times New Roman" w:hAnsi="Times New Roman"/>
                <w:szCs w:val="24"/>
              </w:rPr>
            </w:pPr>
            <w:r w:rsidRPr="00EE4A99">
              <w:rPr>
                <w:rFonts w:ascii="Times New Roman" w:hAnsi="Times New Roman"/>
                <w:szCs w:val="24"/>
              </w:rPr>
              <w:t>3</w:t>
            </w:r>
          </w:p>
        </w:tc>
        <w:tc>
          <w:tcPr>
            <w:tcW w:w="1843" w:type="dxa"/>
          </w:tcPr>
          <w:p w:rsidR="00620319" w:rsidRPr="00EE4A99" w:rsidRDefault="00620319" w:rsidP="00EE4A99">
            <w:pPr>
              <w:pStyle w:val="af2"/>
              <w:spacing w:line="200" w:lineRule="atLeast"/>
              <w:rPr>
                <w:rFonts w:ascii="Times New Roman" w:hAnsi="Times New Roman"/>
                <w:szCs w:val="24"/>
              </w:rPr>
            </w:pPr>
            <w:r w:rsidRPr="00EE4A99">
              <w:rPr>
                <w:rFonts w:ascii="Times New Roman" w:hAnsi="Times New Roman"/>
                <w:szCs w:val="24"/>
              </w:rPr>
              <w:t>28.03.</w:t>
            </w:r>
            <w:r w:rsidR="00EE4A99" w:rsidRPr="00EE4A99">
              <w:rPr>
                <w:rFonts w:ascii="Times New Roman" w:hAnsi="Times New Roman"/>
                <w:szCs w:val="24"/>
              </w:rPr>
              <w:t>2022</w:t>
            </w:r>
          </w:p>
        </w:tc>
        <w:tc>
          <w:tcPr>
            <w:tcW w:w="3260" w:type="dxa"/>
          </w:tcPr>
          <w:p w:rsidR="00620319" w:rsidRPr="00EE4A99" w:rsidRDefault="00620319" w:rsidP="00EE4A99">
            <w:pPr>
              <w:tabs>
                <w:tab w:val="left" w:pos="1260"/>
              </w:tabs>
              <w:rPr>
                <w:rFonts w:ascii="Times New Roman" w:hAnsi="Times New Roman"/>
                <w:szCs w:val="24"/>
              </w:rPr>
            </w:pPr>
            <w:r w:rsidRPr="00EE4A99">
              <w:rPr>
                <w:rFonts w:ascii="Times New Roman" w:hAnsi="Times New Roman"/>
                <w:szCs w:val="24"/>
              </w:rPr>
              <w:t>«Типичные ошибки при сдаче ОГЭ»</w:t>
            </w:r>
          </w:p>
        </w:tc>
        <w:tc>
          <w:tcPr>
            <w:tcW w:w="3686" w:type="dxa"/>
          </w:tcPr>
          <w:p w:rsidR="00620319" w:rsidRPr="00EE4A99" w:rsidRDefault="00620319" w:rsidP="00EE4A99">
            <w:pPr>
              <w:tabs>
                <w:tab w:val="left" w:pos="3480"/>
              </w:tabs>
              <w:autoSpaceDE w:val="0"/>
              <w:spacing w:after="0" w:line="240" w:lineRule="auto"/>
              <w:jc w:val="both"/>
              <w:rPr>
                <w:rFonts w:ascii="Times New Roman" w:hAnsi="Times New Roman"/>
                <w:szCs w:val="24"/>
              </w:rPr>
            </w:pPr>
            <w:r w:rsidRPr="00EE4A99">
              <w:rPr>
                <w:rFonts w:ascii="Times New Roman" w:hAnsi="Times New Roman"/>
                <w:szCs w:val="24"/>
              </w:rPr>
              <w:t>1. Выступление учителей- предметников по теме "Типичные ошибки при сдаче ОГЭ"</w:t>
            </w:r>
          </w:p>
          <w:p w:rsidR="00620319" w:rsidRPr="00EE4A99" w:rsidRDefault="00620319" w:rsidP="00EE4A99">
            <w:pPr>
              <w:spacing w:after="0" w:line="240" w:lineRule="auto"/>
              <w:textAlignment w:val="baseline"/>
              <w:rPr>
                <w:rFonts w:ascii="Times New Roman" w:hAnsi="Times New Roman"/>
                <w:szCs w:val="24"/>
              </w:rPr>
            </w:pPr>
            <w:r w:rsidRPr="00EE4A99">
              <w:rPr>
                <w:rFonts w:ascii="Times New Roman" w:hAnsi="Times New Roman"/>
                <w:szCs w:val="24"/>
              </w:rPr>
              <w:t xml:space="preserve">2.  </w:t>
            </w:r>
            <w:r w:rsidRPr="00EE4A99">
              <w:rPr>
                <w:rFonts w:ascii="Times New Roman" w:hAnsi="Times New Roman"/>
                <w:szCs w:val="24"/>
                <w:shd w:val="clear" w:color="auto" w:fill="FFFFFF"/>
              </w:rPr>
              <w:t>Результаты внутришкольных контрольных работ в формате ОГЭ по предметам.</w:t>
            </w:r>
          </w:p>
        </w:tc>
      </w:tr>
      <w:tr w:rsidR="00620319" w:rsidRPr="00EE4A99" w:rsidTr="00EE4A99">
        <w:tc>
          <w:tcPr>
            <w:tcW w:w="817" w:type="dxa"/>
          </w:tcPr>
          <w:p w:rsidR="00620319" w:rsidRPr="00EE4A99" w:rsidRDefault="00620319" w:rsidP="00EE4A99">
            <w:pPr>
              <w:pStyle w:val="af2"/>
              <w:spacing w:after="0" w:line="240" w:lineRule="auto"/>
              <w:rPr>
                <w:rFonts w:ascii="Times New Roman" w:hAnsi="Times New Roman"/>
                <w:szCs w:val="24"/>
              </w:rPr>
            </w:pPr>
            <w:r w:rsidRPr="00EE4A99">
              <w:rPr>
                <w:rFonts w:ascii="Times New Roman" w:hAnsi="Times New Roman"/>
                <w:szCs w:val="24"/>
              </w:rPr>
              <w:t>4</w:t>
            </w:r>
          </w:p>
        </w:tc>
        <w:tc>
          <w:tcPr>
            <w:tcW w:w="1843" w:type="dxa"/>
          </w:tcPr>
          <w:p w:rsidR="00620319" w:rsidRPr="00EE4A99" w:rsidRDefault="00EE4A99" w:rsidP="00EE4A99">
            <w:pPr>
              <w:pStyle w:val="af2"/>
              <w:spacing w:after="0" w:line="240" w:lineRule="auto"/>
              <w:rPr>
                <w:rFonts w:ascii="Times New Roman" w:hAnsi="Times New Roman"/>
                <w:szCs w:val="24"/>
              </w:rPr>
            </w:pPr>
            <w:r w:rsidRPr="00EE4A99">
              <w:rPr>
                <w:rFonts w:ascii="Times New Roman" w:hAnsi="Times New Roman"/>
                <w:szCs w:val="24"/>
              </w:rPr>
              <w:t>27.06.2022</w:t>
            </w:r>
          </w:p>
        </w:tc>
        <w:tc>
          <w:tcPr>
            <w:tcW w:w="3260" w:type="dxa"/>
          </w:tcPr>
          <w:p w:rsidR="00620319" w:rsidRPr="00EE4A99" w:rsidRDefault="00EE4A99" w:rsidP="00EE4A99">
            <w:pPr>
              <w:pStyle w:val="af2"/>
              <w:spacing w:after="0" w:line="240" w:lineRule="auto"/>
              <w:rPr>
                <w:rFonts w:ascii="Times New Roman" w:hAnsi="Times New Roman"/>
                <w:szCs w:val="24"/>
              </w:rPr>
            </w:pPr>
            <w:r w:rsidRPr="00EE4A99">
              <w:rPr>
                <w:rFonts w:ascii="Times New Roman" w:hAnsi="Times New Roman"/>
                <w:szCs w:val="24"/>
              </w:rPr>
              <w:t>" Результаты ГИА 2022</w:t>
            </w:r>
            <w:r w:rsidR="00620319" w:rsidRPr="00EE4A99">
              <w:rPr>
                <w:rFonts w:ascii="Times New Roman" w:hAnsi="Times New Roman"/>
                <w:szCs w:val="24"/>
              </w:rPr>
              <w:t>"</w:t>
            </w:r>
          </w:p>
        </w:tc>
        <w:tc>
          <w:tcPr>
            <w:tcW w:w="3686" w:type="dxa"/>
          </w:tcPr>
          <w:p w:rsidR="00620319" w:rsidRPr="00EE4A99" w:rsidRDefault="00620319" w:rsidP="00EE4A99">
            <w:pPr>
              <w:pStyle w:val="af2"/>
              <w:spacing w:after="0" w:line="240" w:lineRule="auto"/>
              <w:rPr>
                <w:rFonts w:ascii="Times New Roman" w:hAnsi="Times New Roman"/>
                <w:szCs w:val="24"/>
              </w:rPr>
            </w:pPr>
            <w:r w:rsidRPr="00EE4A99">
              <w:rPr>
                <w:rFonts w:ascii="Times New Roman" w:hAnsi="Times New Roman"/>
                <w:szCs w:val="24"/>
              </w:rPr>
              <w:t>1.Анализ результатов  по русскому языку</w:t>
            </w:r>
          </w:p>
          <w:p w:rsidR="00620319" w:rsidRPr="00EE4A99" w:rsidRDefault="00620319" w:rsidP="00EE4A99">
            <w:pPr>
              <w:pStyle w:val="af2"/>
              <w:spacing w:after="0" w:line="240" w:lineRule="auto"/>
              <w:rPr>
                <w:rFonts w:ascii="Times New Roman" w:hAnsi="Times New Roman"/>
                <w:szCs w:val="24"/>
              </w:rPr>
            </w:pPr>
            <w:r w:rsidRPr="00EE4A99">
              <w:rPr>
                <w:rFonts w:ascii="Times New Roman" w:hAnsi="Times New Roman"/>
                <w:szCs w:val="24"/>
              </w:rPr>
              <w:t>2. Анализ результатов  по географии</w:t>
            </w:r>
          </w:p>
          <w:p w:rsidR="00620319" w:rsidRPr="00EE4A99" w:rsidRDefault="00620319" w:rsidP="00EE4A99">
            <w:pPr>
              <w:pStyle w:val="af2"/>
              <w:spacing w:after="0" w:line="240" w:lineRule="auto"/>
              <w:rPr>
                <w:rFonts w:ascii="Times New Roman" w:hAnsi="Times New Roman"/>
                <w:szCs w:val="24"/>
              </w:rPr>
            </w:pPr>
            <w:r w:rsidRPr="00EE4A99">
              <w:rPr>
                <w:rFonts w:ascii="Times New Roman" w:hAnsi="Times New Roman"/>
                <w:szCs w:val="24"/>
              </w:rPr>
              <w:t>3 Анализ результатов  по математике</w:t>
            </w:r>
          </w:p>
          <w:p w:rsidR="00620319" w:rsidRPr="00EE4A99" w:rsidRDefault="00620319" w:rsidP="00EE4A99">
            <w:pPr>
              <w:pStyle w:val="af2"/>
              <w:spacing w:after="0" w:line="240" w:lineRule="auto"/>
              <w:rPr>
                <w:rFonts w:ascii="Times New Roman" w:hAnsi="Times New Roman"/>
                <w:szCs w:val="24"/>
              </w:rPr>
            </w:pPr>
            <w:r w:rsidRPr="00EE4A99">
              <w:rPr>
                <w:rFonts w:ascii="Times New Roman" w:hAnsi="Times New Roman"/>
                <w:szCs w:val="24"/>
              </w:rPr>
              <w:t>4.Анализ результатов  по биологии</w:t>
            </w:r>
          </w:p>
          <w:p w:rsidR="00EE4A99" w:rsidRPr="00EE4A99" w:rsidRDefault="00EE4A99" w:rsidP="00EE4A99">
            <w:pPr>
              <w:pStyle w:val="af2"/>
              <w:spacing w:after="0" w:line="240" w:lineRule="auto"/>
              <w:rPr>
                <w:rFonts w:ascii="Times New Roman" w:hAnsi="Times New Roman"/>
                <w:szCs w:val="24"/>
              </w:rPr>
            </w:pPr>
            <w:r w:rsidRPr="00EE4A99">
              <w:rPr>
                <w:rFonts w:ascii="Times New Roman" w:hAnsi="Times New Roman"/>
                <w:szCs w:val="24"/>
              </w:rPr>
              <w:t>4.Анализ результатов  по обществознанию</w:t>
            </w:r>
          </w:p>
        </w:tc>
      </w:tr>
    </w:tbl>
    <w:p w:rsidR="00620319" w:rsidRPr="004A1195" w:rsidRDefault="00620319" w:rsidP="00620319">
      <w:pPr>
        <w:spacing w:after="0" w:line="240" w:lineRule="auto"/>
        <w:jc w:val="both"/>
        <w:rPr>
          <w:rFonts w:ascii="Times New Roman" w:hAnsi="Times New Roman"/>
          <w:szCs w:val="24"/>
        </w:rPr>
      </w:pPr>
      <w:r w:rsidRPr="00EE4A99">
        <w:rPr>
          <w:rFonts w:ascii="Times New Roman" w:hAnsi="Times New Roman"/>
          <w:szCs w:val="24"/>
        </w:rPr>
        <w:lastRenderedPageBreak/>
        <w:t xml:space="preserve">Протоколы </w:t>
      </w:r>
      <w:r w:rsidRPr="004A1195">
        <w:rPr>
          <w:rFonts w:ascii="Times New Roman" w:hAnsi="Times New Roman"/>
          <w:szCs w:val="24"/>
        </w:rPr>
        <w:t>заседаний  распечатаны и подшиты.</w:t>
      </w:r>
    </w:p>
    <w:p w:rsidR="00620319" w:rsidRPr="004A1195" w:rsidRDefault="00620319" w:rsidP="00620319">
      <w:pPr>
        <w:spacing w:after="0" w:line="240" w:lineRule="auto"/>
        <w:jc w:val="center"/>
        <w:rPr>
          <w:rFonts w:ascii="Times New Roman" w:hAnsi="Times New Roman"/>
          <w:b/>
          <w:bCs/>
          <w:sz w:val="24"/>
          <w:szCs w:val="24"/>
        </w:rPr>
      </w:pPr>
    </w:p>
    <w:p w:rsidR="00620319" w:rsidRPr="004A1195" w:rsidRDefault="00620319" w:rsidP="00EE4A99">
      <w:pPr>
        <w:pStyle w:val="af2"/>
        <w:spacing w:after="0" w:line="240" w:lineRule="auto"/>
        <w:jc w:val="center"/>
        <w:rPr>
          <w:rFonts w:ascii="Times New Roman" w:hAnsi="Times New Roman"/>
          <w:sz w:val="24"/>
          <w:szCs w:val="24"/>
        </w:rPr>
      </w:pPr>
      <w:r w:rsidRPr="004A1195">
        <w:rPr>
          <w:rFonts w:ascii="Times New Roman" w:hAnsi="Times New Roman"/>
          <w:sz w:val="24"/>
          <w:szCs w:val="24"/>
        </w:rPr>
        <w:t xml:space="preserve">Руководителем  </w:t>
      </w:r>
      <w:r w:rsidRPr="004A1195">
        <w:rPr>
          <w:rFonts w:ascii="Times New Roman" w:hAnsi="Times New Roman"/>
          <w:b/>
          <w:sz w:val="24"/>
          <w:szCs w:val="24"/>
          <w:shd w:val="clear" w:color="auto" w:fill="FFFFFF"/>
        </w:rPr>
        <w:t>ШМО учителей по подготовке к основному государственному экзамену (ОГЭ)  учащихся 9 класса Витряк Т.Н. были проведены родительские собрания: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843"/>
        <w:gridCol w:w="3260"/>
        <w:gridCol w:w="3686"/>
      </w:tblGrid>
      <w:tr w:rsidR="00620319" w:rsidRPr="004A1195" w:rsidTr="00EE4A99">
        <w:tc>
          <w:tcPr>
            <w:tcW w:w="817" w:type="dxa"/>
          </w:tcPr>
          <w:p w:rsidR="00620319" w:rsidRPr="004A1195" w:rsidRDefault="00620319" w:rsidP="00EE4A99">
            <w:pPr>
              <w:pStyle w:val="af2"/>
              <w:spacing w:line="200" w:lineRule="atLeast"/>
              <w:rPr>
                <w:rFonts w:ascii="Times New Roman" w:hAnsi="Times New Roman"/>
                <w:sz w:val="20"/>
                <w:szCs w:val="20"/>
              </w:rPr>
            </w:pPr>
            <w:r w:rsidRPr="004A1195">
              <w:rPr>
                <w:rFonts w:ascii="Times New Roman" w:hAnsi="Times New Roman"/>
                <w:sz w:val="20"/>
                <w:szCs w:val="20"/>
              </w:rPr>
              <w:t>№ п/п</w:t>
            </w:r>
          </w:p>
        </w:tc>
        <w:tc>
          <w:tcPr>
            <w:tcW w:w="1843" w:type="dxa"/>
          </w:tcPr>
          <w:p w:rsidR="00620319" w:rsidRPr="004A1195" w:rsidRDefault="00620319" w:rsidP="00EE4A99">
            <w:pPr>
              <w:pStyle w:val="af2"/>
              <w:spacing w:line="200" w:lineRule="atLeast"/>
              <w:rPr>
                <w:rFonts w:ascii="Times New Roman" w:hAnsi="Times New Roman"/>
                <w:sz w:val="20"/>
                <w:szCs w:val="20"/>
              </w:rPr>
            </w:pPr>
            <w:r w:rsidRPr="004A1195">
              <w:rPr>
                <w:rFonts w:ascii="Times New Roman" w:hAnsi="Times New Roman"/>
                <w:sz w:val="20"/>
                <w:szCs w:val="20"/>
              </w:rPr>
              <w:t xml:space="preserve">Дата проведения </w:t>
            </w:r>
          </w:p>
        </w:tc>
        <w:tc>
          <w:tcPr>
            <w:tcW w:w="3260" w:type="dxa"/>
          </w:tcPr>
          <w:p w:rsidR="00620319" w:rsidRPr="004A1195" w:rsidRDefault="00620319" w:rsidP="00EE4A99">
            <w:pPr>
              <w:pStyle w:val="af2"/>
              <w:spacing w:line="200" w:lineRule="atLeast"/>
              <w:rPr>
                <w:rFonts w:ascii="Times New Roman" w:hAnsi="Times New Roman"/>
                <w:sz w:val="20"/>
                <w:szCs w:val="20"/>
              </w:rPr>
            </w:pPr>
            <w:r w:rsidRPr="004A1195">
              <w:rPr>
                <w:rFonts w:ascii="Times New Roman" w:hAnsi="Times New Roman"/>
                <w:sz w:val="20"/>
                <w:szCs w:val="20"/>
              </w:rPr>
              <w:t>Тема родительского собрания</w:t>
            </w:r>
          </w:p>
        </w:tc>
        <w:tc>
          <w:tcPr>
            <w:tcW w:w="3686" w:type="dxa"/>
          </w:tcPr>
          <w:p w:rsidR="00620319" w:rsidRPr="004A1195" w:rsidRDefault="00620319" w:rsidP="00EE4A99">
            <w:pPr>
              <w:pStyle w:val="af2"/>
              <w:spacing w:line="200" w:lineRule="atLeast"/>
              <w:rPr>
                <w:rFonts w:ascii="Times New Roman" w:hAnsi="Times New Roman"/>
                <w:sz w:val="20"/>
                <w:szCs w:val="20"/>
              </w:rPr>
            </w:pPr>
            <w:r w:rsidRPr="004A1195">
              <w:rPr>
                <w:rFonts w:ascii="Times New Roman" w:hAnsi="Times New Roman"/>
                <w:sz w:val="20"/>
                <w:szCs w:val="20"/>
              </w:rPr>
              <w:t>Рассматриваемые вопросы</w:t>
            </w:r>
          </w:p>
        </w:tc>
      </w:tr>
      <w:tr w:rsidR="00620319" w:rsidRPr="004A1195" w:rsidTr="00EE4A99">
        <w:tc>
          <w:tcPr>
            <w:tcW w:w="817" w:type="dxa"/>
          </w:tcPr>
          <w:p w:rsidR="00620319" w:rsidRPr="004A1195" w:rsidRDefault="00620319" w:rsidP="00EE4A99">
            <w:pPr>
              <w:pStyle w:val="af2"/>
              <w:spacing w:line="200" w:lineRule="atLeast"/>
              <w:rPr>
                <w:rFonts w:ascii="Times New Roman" w:hAnsi="Times New Roman"/>
                <w:sz w:val="20"/>
                <w:szCs w:val="20"/>
              </w:rPr>
            </w:pPr>
            <w:r w:rsidRPr="004A1195">
              <w:rPr>
                <w:rFonts w:ascii="Times New Roman" w:hAnsi="Times New Roman"/>
                <w:sz w:val="20"/>
                <w:szCs w:val="20"/>
              </w:rPr>
              <w:t>1</w:t>
            </w:r>
          </w:p>
        </w:tc>
        <w:tc>
          <w:tcPr>
            <w:tcW w:w="1843" w:type="dxa"/>
          </w:tcPr>
          <w:p w:rsidR="00620319" w:rsidRPr="004A1195" w:rsidRDefault="00EE4A99" w:rsidP="00EE4A99">
            <w:pPr>
              <w:pStyle w:val="af2"/>
              <w:spacing w:line="200" w:lineRule="atLeast"/>
              <w:rPr>
                <w:rFonts w:ascii="Times New Roman" w:hAnsi="Times New Roman"/>
                <w:sz w:val="20"/>
                <w:szCs w:val="20"/>
              </w:rPr>
            </w:pPr>
            <w:r w:rsidRPr="004A1195">
              <w:rPr>
                <w:rFonts w:ascii="Times New Roman" w:hAnsi="Times New Roman"/>
                <w:sz w:val="20"/>
                <w:szCs w:val="20"/>
              </w:rPr>
              <w:t>09</w:t>
            </w:r>
            <w:r w:rsidR="00620319" w:rsidRPr="004A1195">
              <w:rPr>
                <w:rFonts w:ascii="Times New Roman" w:hAnsi="Times New Roman"/>
                <w:sz w:val="20"/>
                <w:szCs w:val="20"/>
              </w:rPr>
              <w:t>.11.20</w:t>
            </w:r>
            <w:r w:rsidRPr="004A1195">
              <w:rPr>
                <w:rFonts w:ascii="Times New Roman" w:hAnsi="Times New Roman"/>
                <w:sz w:val="20"/>
                <w:szCs w:val="20"/>
              </w:rPr>
              <w:t>21</w:t>
            </w:r>
          </w:p>
        </w:tc>
        <w:tc>
          <w:tcPr>
            <w:tcW w:w="3260" w:type="dxa"/>
          </w:tcPr>
          <w:p w:rsidR="00620319" w:rsidRPr="004A1195" w:rsidRDefault="00620319" w:rsidP="00EE4A99">
            <w:pPr>
              <w:pStyle w:val="af2"/>
              <w:spacing w:line="200" w:lineRule="atLeast"/>
              <w:rPr>
                <w:rFonts w:ascii="Times New Roman" w:hAnsi="Times New Roman"/>
                <w:sz w:val="20"/>
                <w:szCs w:val="20"/>
              </w:rPr>
            </w:pPr>
            <w:r w:rsidRPr="004A1195">
              <w:rPr>
                <w:rStyle w:val="apple-converted-space"/>
                <w:rFonts w:ascii="Times New Roman" w:hAnsi="Times New Roman"/>
                <w:sz w:val="20"/>
                <w:szCs w:val="20"/>
                <w:shd w:val="clear" w:color="auto" w:fill="FFFFFF"/>
              </w:rPr>
              <w:t>Семинар-практикум</w:t>
            </w:r>
            <w:r w:rsidRPr="004A1195">
              <w:rPr>
                <w:rFonts w:ascii="Times New Roman" w:hAnsi="Times New Roman"/>
                <w:b/>
                <w:bCs/>
                <w:sz w:val="20"/>
                <w:szCs w:val="20"/>
              </w:rPr>
              <w:t xml:space="preserve"> </w:t>
            </w:r>
            <w:r w:rsidRPr="004A1195">
              <w:rPr>
                <w:rFonts w:ascii="Times New Roman" w:hAnsi="Times New Roman"/>
                <w:sz w:val="20"/>
                <w:szCs w:val="20"/>
              </w:rPr>
              <w:t>«Нормативные правовые документы, регламентирующие подготовку и проведение государственной (итоговой) аттестации выпускников».</w:t>
            </w:r>
          </w:p>
        </w:tc>
        <w:tc>
          <w:tcPr>
            <w:tcW w:w="3686" w:type="dxa"/>
          </w:tcPr>
          <w:p w:rsidR="00EE4A99" w:rsidRPr="004A1195" w:rsidRDefault="00EE4A99" w:rsidP="00EE4A99">
            <w:pPr>
              <w:spacing w:after="0" w:line="240" w:lineRule="auto"/>
              <w:textAlignment w:val="baseline"/>
              <w:rPr>
                <w:rFonts w:ascii="Times New Roman" w:hAnsi="Times New Roman"/>
                <w:sz w:val="20"/>
                <w:szCs w:val="20"/>
              </w:rPr>
            </w:pPr>
            <w:r w:rsidRPr="004A1195">
              <w:rPr>
                <w:rFonts w:ascii="Times New Roman" w:hAnsi="Times New Roman"/>
                <w:sz w:val="20"/>
                <w:szCs w:val="20"/>
              </w:rPr>
              <w:t>1.</w:t>
            </w:r>
            <w:r w:rsidRPr="004A1195">
              <w:rPr>
                <w:rFonts w:ascii="Times New Roman" w:hAnsi="Times New Roman"/>
                <w:sz w:val="20"/>
                <w:szCs w:val="20"/>
              </w:rPr>
              <w:tab/>
              <w:t>Нормативно-правовые документы по проведению государственной итоговой аттестации выпускников Курьинской ООШ, филиала МАОУ Бегишевская СОШ. Правила и порядок проведения государственной итоговой аттестации, в том числе в форме основного государственного экзамена (ОГЭ) в 2021-2022 учебном году</w:t>
            </w:r>
          </w:p>
          <w:p w:rsidR="00EE4A99" w:rsidRPr="004A1195" w:rsidRDefault="00EE4A99" w:rsidP="00EE4A99">
            <w:pPr>
              <w:spacing w:after="0" w:line="240" w:lineRule="auto"/>
              <w:textAlignment w:val="baseline"/>
              <w:rPr>
                <w:rFonts w:ascii="Times New Roman" w:hAnsi="Times New Roman"/>
                <w:sz w:val="20"/>
                <w:szCs w:val="20"/>
              </w:rPr>
            </w:pPr>
            <w:r w:rsidRPr="004A1195">
              <w:rPr>
                <w:rFonts w:ascii="Times New Roman" w:hAnsi="Times New Roman"/>
                <w:sz w:val="20"/>
                <w:szCs w:val="20"/>
              </w:rPr>
              <w:t>2.</w:t>
            </w:r>
            <w:r w:rsidRPr="004A1195">
              <w:rPr>
                <w:rFonts w:ascii="Times New Roman" w:hAnsi="Times New Roman"/>
                <w:sz w:val="20"/>
                <w:szCs w:val="20"/>
              </w:rPr>
              <w:tab/>
              <w:t>Знакомство родителей со структурой и особенностями организации и проведения ОГЭ в 2021 – 2022 учебном году. Нововведения и изменения в КИМах ОГЭ-2022. Советы  психологов "Как научиться сдавать экзамены". Помощь семьи в правильной профессиональной ориентации ребенка</w:t>
            </w:r>
          </w:p>
          <w:p w:rsidR="00EE4A99" w:rsidRPr="004A1195" w:rsidRDefault="00EE4A99" w:rsidP="00EE4A99">
            <w:pPr>
              <w:spacing w:after="0" w:line="240" w:lineRule="auto"/>
              <w:textAlignment w:val="baseline"/>
              <w:rPr>
                <w:rFonts w:ascii="Times New Roman" w:hAnsi="Times New Roman"/>
                <w:sz w:val="20"/>
                <w:szCs w:val="20"/>
              </w:rPr>
            </w:pPr>
            <w:r w:rsidRPr="004A1195">
              <w:rPr>
                <w:rFonts w:ascii="Times New Roman" w:hAnsi="Times New Roman"/>
                <w:sz w:val="20"/>
                <w:szCs w:val="20"/>
              </w:rPr>
              <w:t>3.</w:t>
            </w:r>
            <w:r w:rsidRPr="004A1195">
              <w:rPr>
                <w:rFonts w:ascii="Times New Roman" w:hAnsi="Times New Roman"/>
                <w:sz w:val="20"/>
                <w:szCs w:val="20"/>
              </w:rPr>
              <w:tab/>
              <w:t>Рекомендации учителей-предметников в соответствии с предварительным выбором учащимися экзаменов</w:t>
            </w:r>
          </w:p>
          <w:p w:rsidR="00620319" w:rsidRPr="004A1195" w:rsidRDefault="00EE4A99" w:rsidP="00EE4A99">
            <w:pPr>
              <w:spacing w:after="0" w:line="240" w:lineRule="auto"/>
              <w:textAlignment w:val="baseline"/>
              <w:rPr>
                <w:rFonts w:ascii="Times New Roman" w:hAnsi="Times New Roman"/>
                <w:sz w:val="20"/>
                <w:szCs w:val="20"/>
              </w:rPr>
            </w:pPr>
            <w:r w:rsidRPr="004A1195">
              <w:rPr>
                <w:rFonts w:ascii="Times New Roman" w:hAnsi="Times New Roman"/>
                <w:sz w:val="20"/>
                <w:szCs w:val="20"/>
              </w:rPr>
              <w:t>4.</w:t>
            </w:r>
            <w:r w:rsidRPr="004A1195">
              <w:rPr>
                <w:rFonts w:ascii="Times New Roman" w:hAnsi="Times New Roman"/>
                <w:sz w:val="20"/>
                <w:szCs w:val="20"/>
              </w:rPr>
              <w:tab/>
              <w:t>Беседа  «Психологические аспекты подготовки школьников к сдаче ГИА»</w:t>
            </w:r>
          </w:p>
        </w:tc>
      </w:tr>
      <w:tr w:rsidR="00620319" w:rsidRPr="004A1195" w:rsidTr="00EE4A99">
        <w:tc>
          <w:tcPr>
            <w:tcW w:w="817" w:type="dxa"/>
          </w:tcPr>
          <w:p w:rsidR="00620319" w:rsidRPr="004A1195" w:rsidRDefault="00620319" w:rsidP="00EE4A99">
            <w:pPr>
              <w:pStyle w:val="af2"/>
              <w:spacing w:line="200" w:lineRule="atLeast"/>
              <w:rPr>
                <w:rFonts w:ascii="Times New Roman" w:hAnsi="Times New Roman"/>
                <w:sz w:val="20"/>
                <w:szCs w:val="20"/>
              </w:rPr>
            </w:pPr>
          </w:p>
        </w:tc>
        <w:tc>
          <w:tcPr>
            <w:tcW w:w="1843" w:type="dxa"/>
          </w:tcPr>
          <w:p w:rsidR="00620319" w:rsidRPr="004A1195" w:rsidRDefault="00EE4A99" w:rsidP="00EE4A99">
            <w:pPr>
              <w:pStyle w:val="af2"/>
              <w:spacing w:line="200" w:lineRule="atLeast"/>
              <w:rPr>
                <w:rFonts w:ascii="Times New Roman" w:hAnsi="Times New Roman"/>
                <w:sz w:val="20"/>
                <w:szCs w:val="20"/>
              </w:rPr>
            </w:pPr>
            <w:r w:rsidRPr="004A1195">
              <w:rPr>
                <w:rFonts w:ascii="Times New Roman" w:hAnsi="Times New Roman"/>
                <w:sz w:val="20"/>
                <w:szCs w:val="20"/>
              </w:rPr>
              <w:t>11.01.2022</w:t>
            </w:r>
          </w:p>
        </w:tc>
        <w:tc>
          <w:tcPr>
            <w:tcW w:w="3260" w:type="dxa"/>
          </w:tcPr>
          <w:p w:rsidR="00620319" w:rsidRPr="004A1195" w:rsidRDefault="00620319" w:rsidP="00EE4A99">
            <w:pPr>
              <w:pStyle w:val="af2"/>
              <w:spacing w:line="200" w:lineRule="atLeast"/>
              <w:rPr>
                <w:rFonts w:ascii="Times New Roman" w:hAnsi="Times New Roman"/>
                <w:sz w:val="20"/>
                <w:szCs w:val="20"/>
              </w:rPr>
            </w:pPr>
            <w:r w:rsidRPr="004A1195">
              <w:rPr>
                <w:rFonts w:ascii="Times New Roman" w:hAnsi="Times New Roman"/>
                <w:sz w:val="20"/>
                <w:szCs w:val="20"/>
              </w:rPr>
              <w:t>Подготовка выпускников к итоговой аттестации</w:t>
            </w:r>
          </w:p>
        </w:tc>
        <w:tc>
          <w:tcPr>
            <w:tcW w:w="3686" w:type="dxa"/>
          </w:tcPr>
          <w:p w:rsidR="00EE4A99" w:rsidRPr="004A1195" w:rsidRDefault="00620319" w:rsidP="00EE4A99">
            <w:pPr>
              <w:tabs>
                <w:tab w:val="left" w:pos="3480"/>
              </w:tabs>
              <w:autoSpaceDE w:val="0"/>
              <w:spacing w:after="0" w:line="240" w:lineRule="auto"/>
              <w:jc w:val="both"/>
              <w:rPr>
                <w:rFonts w:ascii="Times New Roman" w:hAnsi="Times New Roman"/>
                <w:sz w:val="20"/>
                <w:szCs w:val="20"/>
              </w:rPr>
            </w:pPr>
            <w:r w:rsidRPr="004A1195">
              <w:rPr>
                <w:rFonts w:ascii="Times New Roman" w:hAnsi="Times New Roman"/>
                <w:sz w:val="20"/>
                <w:szCs w:val="20"/>
              </w:rPr>
              <w:t xml:space="preserve">1. </w:t>
            </w:r>
            <w:r w:rsidR="00EE4A99" w:rsidRPr="004A1195">
              <w:rPr>
                <w:rFonts w:ascii="Times New Roman" w:hAnsi="Times New Roman"/>
                <w:sz w:val="20"/>
                <w:szCs w:val="20"/>
              </w:rPr>
              <w:t>Результаты репетиционных контрольных работ в формате ОГЭ по предметам.</w:t>
            </w:r>
          </w:p>
          <w:p w:rsidR="00620319" w:rsidRPr="004A1195" w:rsidRDefault="00EE4A99" w:rsidP="00EE4A99">
            <w:pPr>
              <w:tabs>
                <w:tab w:val="left" w:pos="3480"/>
              </w:tabs>
              <w:autoSpaceDE w:val="0"/>
              <w:spacing w:after="0" w:line="240" w:lineRule="auto"/>
              <w:jc w:val="both"/>
              <w:rPr>
                <w:rFonts w:ascii="Times New Roman" w:hAnsi="Times New Roman"/>
                <w:sz w:val="20"/>
                <w:szCs w:val="20"/>
              </w:rPr>
            </w:pPr>
            <w:r w:rsidRPr="004A1195">
              <w:rPr>
                <w:rFonts w:ascii="Times New Roman" w:hAnsi="Times New Roman"/>
                <w:sz w:val="20"/>
                <w:szCs w:val="20"/>
              </w:rPr>
              <w:t>2. Психологическая  помощь и контроль при подготовке детей к ОГЭ.</w:t>
            </w:r>
          </w:p>
        </w:tc>
      </w:tr>
      <w:tr w:rsidR="00EE4A99" w:rsidRPr="004A1195" w:rsidTr="00EE4A99">
        <w:tc>
          <w:tcPr>
            <w:tcW w:w="817" w:type="dxa"/>
          </w:tcPr>
          <w:p w:rsidR="00EE4A99" w:rsidRPr="004A1195" w:rsidRDefault="00EE4A99" w:rsidP="00EE4A99">
            <w:pPr>
              <w:pStyle w:val="af2"/>
              <w:spacing w:line="200" w:lineRule="atLeast"/>
              <w:rPr>
                <w:rFonts w:ascii="Times New Roman" w:hAnsi="Times New Roman"/>
                <w:sz w:val="20"/>
                <w:szCs w:val="20"/>
              </w:rPr>
            </w:pPr>
          </w:p>
        </w:tc>
        <w:tc>
          <w:tcPr>
            <w:tcW w:w="1843" w:type="dxa"/>
          </w:tcPr>
          <w:p w:rsidR="00EE4A99" w:rsidRPr="004A1195" w:rsidRDefault="00EE4A99" w:rsidP="00EE4A99">
            <w:pPr>
              <w:pStyle w:val="af2"/>
              <w:spacing w:line="200" w:lineRule="atLeast"/>
              <w:rPr>
                <w:rFonts w:ascii="Times New Roman" w:hAnsi="Times New Roman"/>
                <w:sz w:val="20"/>
                <w:szCs w:val="20"/>
              </w:rPr>
            </w:pPr>
            <w:r w:rsidRPr="004A1195">
              <w:rPr>
                <w:rFonts w:ascii="Times New Roman" w:hAnsi="Times New Roman"/>
                <w:sz w:val="20"/>
                <w:szCs w:val="20"/>
              </w:rPr>
              <w:t>14.02.2022</w:t>
            </w:r>
          </w:p>
        </w:tc>
        <w:tc>
          <w:tcPr>
            <w:tcW w:w="3260" w:type="dxa"/>
          </w:tcPr>
          <w:p w:rsidR="00EE4A99" w:rsidRPr="004A1195" w:rsidRDefault="00EE4A99" w:rsidP="00EE4A99">
            <w:pPr>
              <w:rPr>
                <w:rFonts w:ascii="Times New Roman" w:hAnsi="Times New Roman"/>
                <w:sz w:val="20"/>
                <w:szCs w:val="20"/>
              </w:rPr>
            </w:pPr>
            <w:r w:rsidRPr="004A1195">
              <w:rPr>
                <w:rFonts w:ascii="Times New Roman" w:hAnsi="Times New Roman"/>
                <w:sz w:val="20"/>
                <w:szCs w:val="20"/>
              </w:rPr>
              <w:t>Подготовка выпускников к итоговой аттестации.</w:t>
            </w:r>
          </w:p>
          <w:p w:rsidR="00EE4A99" w:rsidRPr="004A1195" w:rsidRDefault="00EE4A99" w:rsidP="00EE4A99">
            <w:pPr>
              <w:pStyle w:val="af2"/>
              <w:spacing w:line="200" w:lineRule="atLeast"/>
              <w:rPr>
                <w:rFonts w:ascii="Times New Roman" w:hAnsi="Times New Roman"/>
                <w:sz w:val="20"/>
                <w:szCs w:val="20"/>
              </w:rPr>
            </w:pPr>
          </w:p>
        </w:tc>
        <w:tc>
          <w:tcPr>
            <w:tcW w:w="3686" w:type="dxa"/>
          </w:tcPr>
          <w:p w:rsidR="00EE4A99" w:rsidRPr="004A1195" w:rsidRDefault="00EE4A99" w:rsidP="00EE4A99">
            <w:pPr>
              <w:tabs>
                <w:tab w:val="left" w:pos="3480"/>
              </w:tabs>
              <w:autoSpaceDE w:val="0"/>
              <w:spacing w:after="0" w:line="240" w:lineRule="auto"/>
              <w:jc w:val="both"/>
              <w:rPr>
                <w:rFonts w:ascii="Times New Roman" w:hAnsi="Times New Roman"/>
                <w:sz w:val="20"/>
                <w:szCs w:val="20"/>
              </w:rPr>
            </w:pPr>
            <w:r w:rsidRPr="004A1195">
              <w:rPr>
                <w:rFonts w:ascii="Times New Roman" w:hAnsi="Times New Roman"/>
                <w:sz w:val="20"/>
                <w:szCs w:val="20"/>
              </w:rPr>
              <w:t>1.Результаты  итогового собеседования по русскому языку</w:t>
            </w:r>
          </w:p>
          <w:p w:rsidR="00EE4A99" w:rsidRPr="004A1195" w:rsidRDefault="00EE4A99" w:rsidP="00EE4A99">
            <w:pPr>
              <w:tabs>
                <w:tab w:val="left" w:pos="3480"/>
              </w:tabs>
              <w:autoSpaceDE w:val="0"/>
              <w:spacing w:after="0" w:line="240" w:lineRule="auto"/>
              <w:jc w:val="both"/>
              <w:rPr>
                <w:rFonts w:ascii="Times New Roman" w:hAnsi="Times New Roman"/>
                <w:sz w:val="20"/>
                <w:szCs w:val="20"/>
              </w:rPr>
            </w:pPr>
            <w:r w:rsidRPr="004A1195">
              <w:rPr>
                <w:rFonts w:ascii="Times New Roman" w:hAnsi="Times New Roman"/>
                <w:sz w:val="20"/>
                <w:szCs w:val="20"/>
              </w:rPr>
              <w:t>2. Результаты диагностики уровня психологической готовности к экзаменам.</w:t>
            </w:r>
          </w:p>
        </w:tc>
      </w:tr>
      <w:tr w:rsidR="00620319" w:rsidRPr="004A1195" w:rsidTr="00EE4A99">
        <w:tc>
          <w:tcPr>
            <w:tcW w:w="817" w:type="dxa"/>
          </w:tcPr>
          <w:p w:rsidR="00620319" w:rsidRPr="004A1195" w:rsidRDefault="00620319" w:rsidP="00EE4A99">
            <w:pPr>
              <w:pStyle w:val="af2"/>
              <w:spacing w:line="200" w:lineRule="atLeast"/>
              <w:rPr>
                <w:rFonts w:ascii="Times New Roman" w:hAnsi="Times New Roman"/>
                <w:sz w:val="20"/>
                <w:szCs w:val="20"/>
              </w:rPr>
            </w:pPr>
          </w:p>
        </w:tc>
        <w:tc>
          <w:tcPr>
            <w:tcW w:w="1843" w:type="dxa"/>
          </w:tcPr>
          <w:p w:rsidR="00620319" w:rsidRPr="004A1195" w:rsidRDefault="004A1195" w:rsidP="00EE4A99">
            <w:pPr>
              <w:pStyle w:val="af2"/>
              <w:spacing w:line="200" w:lineRule="atLeast"/>
              <w:rPr>
                <w:rFonts w:ascii="Times New Roman" w:hAnsi="Times New Roman"/>
                <w:sz w:val="20"/>
                <w:szCs w:val="20"/>
              </w:rPr>
            </w:pPr>
            <w:r w:rsidRPr="004A1195">
              <w:rPr>
                <w:rFonts w:ascii="Times New Roman" w:hAnsi="Times New Roman"/>
                <w:sz w:val="20"/>
                <w:szCs w:val="20"/>
              </w:rPr>
              <w:t>20.05.2022</w:t>
            </w:r>
          </w:p>
        </w:tc>
        <w:tc>
          <w:tcPr>
            <w:tcW w:w="3260" w:type="dxa"/>
          </w:tcPr>
          <w:p w:rsidR="00620319" w:rsidRPr="004A1195" w:rsidRDefault="00620319" w:rsidP="00EE4A99">
            <w:pPr>
              <w:pStyle w:val="af2"/>
              <w:spacing w:line="200" w:lineRule="atLeast"/>
              <w:rPr>
                <w:rFonts w:ascii="Times New Roman" w:hAnsi="Times New Roman"/>
                <w:sz w:val="20"/>
                <w:szCs w:val="20"/>
              </w:rPr>
            </w:pPr>
            <w:r w:rsidRPr="004A1195">
              <w:rPr>
                <w:rFonts w:ascii="Times New Roman" w:hAnsi="Times New Roman"/>
                <w:sz w:val="20"/>
                <w:szCs w:val="20"/>
              </w:rPr>
              <w:t>"Как класс готов к ОГЭ" (совместное собрание с учениками 9 класса)</w:t>
            </w:r>
          </w:p>
        </w:tc>
        <w:tc>
          <w:tcPr>
            <w:tcW w:w="3686" w:type="dxa"/>
          </w:tcPr>
          <w:p w:rsidR="00620319" w:rsidRPr="004A1195" w:rsidRDefault="00620319" w:rsidP="004A1195">
            <w:pPr>
              <w:tabs>
                <w:tab w:val="left" w:pos="3480"/>
              </w:tabs>
              <w:autoSpaceDE w:val="0"/>
              <w:spacing w:after="0" w:line="240" w:lineRule="auto"/>
              <w:jc w:val="both"/>
              <w:rPr>
                <w:rFonts w:ascii="Times New Roman" w:hAnsi="Times New Roman"/>
                <w:bCs/>
                <w:sz w:val="20"/>
                <w:szCs w:val="20"/>
                <w:shd w:val="clear" w:color="auto" w:fill="FFFFFF"/>
              </w:rPr>
            </w:pPr>
            <w:r w:rsidRPr="004A1195">
              <w:rPr>
                <w:rFonts w:ascii="Times New Roman" w:hAnsi="Times New Roman"/>
                <w:sz w:val="20"/>
                <w:szCs w:val="20"/>
                <w:shd w:val="clear" w:color="auto" w:fill="FFFFFF"/>
              </w:rPr>
              <w:t>1.</w:t>
            </w:r>
            <w:r w:rsidRPr="004A1195">
              <w:rPr>
                <w:rFonts w:ascii="Times New Roman" w:hAnsi="Times New Roman"/>
                <w:bCs/>
                <w:sz w:val="20"/>
                <w:szCs w:val="20"/>
                <w:shd w:val="clear" w:color="auto" w:fill="FFFFFF"/>
              </w:rPr>
              <w:t>Какова роль родителей в подготовке детей к экзаменам?</w:t>
            </w:r>
          </w:p>
          <w:p w:rsidR="00620319" w:rsidRPr="004A1195" w:rsidRDefault="00620319" w:rsidP="004A1195">
            <w:pPr>
              <w:pStyle w:val="a5"/>
              <w:shd w:val="clear" w:color="auto" w:fill="FFFFFF"/>
              <w:spacing w:before="0" w:beforeAutospacing="0" w:after="0" w:afterAutospacing="0"/>
              <w:rPr>
                <w:sz w:val="20"/>
                <w:szCs w:val="20"/>
              </w:rPr>
            </w:pPr>
            <w:r w:rsidRPr="004A1195">
              <w:rPr>
                <w:bCs/>
                <w:sz w:val="20"/>
                <w:szCs w:val="20"/>
              </w:rPr>
              <w:t>Памятка для участников ОГЭ и их родителей / законных представителей. Информация</w:t>
            </w:r>
          </w:p>
          <w:p w:rsidR="00620319" w:rsidRPr="004A1195" w:rsidRDefault="004A1195" w:rsidP="004A1195">
            <w:pPr>
              <w:pStyle w:val="a5"/>
              <w:shd w:val="clear" w:color="auto" w:fill="FFFFFF"/>
              <w:spacing w:before="0" w:beforeAutospacing="0" w:after="0" w:afterAutospacing="0"/>
              <w:jc w:val="both"/>
              <w:rPr>
                <w:bCs/>
                <w:sz w:val="20"/>
                <w:szCs w:val="20"/>
              </w:rPr>
            </w:pPr>
            <w:r w:rsidRPr="004A1195">
              <w:rPr>
                <w:bCs/>
                <w:sz w:val="20"/>
                <w:szCs w:val="20"/>
              </w:rPr>
              <w:t>о правилах проведения ОГЭ в 2022</w:t>
            </w:r>
            <w:r w:rsidR="00620319" w:rsidRPr="004A1195">
              <w:rPr>
                <w:bCs/>
                <w:sz w:val="20"/>
                <w:szCs w:val="20"/>
              </w:rPr>
              <w:t xml:space="preserve"> году</w:t>
            </w:r>
          </w:p>
          <w:p w:rsidR="00620319" w:rsidRPr="004A1195" w:rsidRDefault="00620319" w:rsidP="004A1195">
            <w:pPr>
              <w:pStyle w:val="a5"/>
              <w:shd w:val="clear" w:color="auto" w:fill="FFFFFF"/>
              <w:spacing w:before="0" w:beforeAutospacing="0" w:after="0" w:afterAutospacing="0"/>
              <w:rPr>
                <w:sz w:val="20"/>
                <w:szCs w:val="20"/>
              </w:rPr>
            </w:pPr>
            <w:r w:rsidRPr="004A1195">
              <w:rPr>
                <w:sz w:val="20"/>
                <w:szCs w:val="20"/>
              </w:rPr>
              <w:t>2.Технологии проверки экзаменационных работ. Порядок подачи апелляции.</w:t>
            </w:r>
          </w:p>
        </w:tc>
      </w:tr>
    </w:tbl>
    <w:p w:rsidR="00620319" w:rsidRPr="004A1195" w:rsidRDefault="004A1195" w:rsidP="00620319">
      <w:pPr>
        <w:spacing w:after="0" w:line="240" w:lineRule="auto"/>
        <w:jc w:val="both"/>
        <w:rPr>
          <w:rFonts w:ascii="Times New Roman" w:hAnsi="Times New Roman"/>
          <w:sz w:val="24"/>
          <w:szCs w:val="24"/>
        </w:rPr>
      </w:pPr>
      <w:r>
        <w:rPr>
          <w:rFonts w:ascii="Times New Roman" w:hAnsi="Times New Roman"/>
          <w:sz w:val="24"/>
          <w:szCs w:val="24"/>
        </w:rPr>
        <w:t xml:space="preserve">  </w:t>
      </w:r>
      <w:r w:rsidR="00620319" w:rsidRPr="004A1195">
        <w:rPr>
          <w:rFonts w:ascii="Times New Roman" w:hAnsi="Times New Roman"/>
          <w:sz w:val="24"/>
          <w:szCs w:val="24"/>
        </w:rPr>
        <w:t>Протоколы родительских собраний распечатаны и подшиты.</w:t>
      </w:r>
    </w:p>
    <w:p w:rsidR="00620319" w:rsidRPr="004A1195" w:rsidRDefault="00620319" w:rsidP="004A1195">
      <w:pPr>
        <w:spacing w:after="0" w:line="240" w:lineRule="auto"/>
        <w:ind w:firstLine="142"/>
        <w:jc w:val="both"/>
        <w:rPr>
          <w:rFonts w:ascii="Times New Roman" w:hAnsi="Times New Roman"/>
          <w:sz w:val="24"/>
          <w:szCs w:val="24"/>
        </w:rPr>
      </w:pPr>
    </w:p>
    <w:p w:rsidR="00620319" w:rsidRPr="004A1195" w:rsidRDefault="00620319" w:rsidP="004A1195">
      <w:pPr>
        <w:spacing w:after="0" w:line="240" w:lineRule="auto"/>
        <w:ind w:firstLine="142"/>
        <w:jc w:val="both"/>
        <w:rPr>
          <w:rFonts w:ascii="Times New Roman" w:hAnsi="Times New Roman"/>
          <w:sz w:val="24"/>
          <w:szCs w:val="24"/>
        </w:rPr>
      </w:pPr>
      <w:r w:rsidRPr="004A1195">
        <w:rPr>
          <w:rFonts w:ascii="Times New Roman" w:hAnsi="Times New Roman"/>
          <w:sz w:val="24"/>
          <w:szCs w:val="24"/>
        </w:rPr>
        <w:t>В школе ведутся следующие журналы:</w:t>
      </w:r>
    </w:p>
    <w:p w:rsidR="00620319" w:rsidRPr="004A1195" w:rsidRDefault="00620319" w:rsidP="004A1195">
      <w:pPr>
        <w:spacing w:after="0" w:line="240" w:lineRule="auto"/>
        <w:ind w:firstLine="142"/>
        <w:jc w:val="both"/>
        <w:rPr>
          <w:rFonts w:ascii="Times New Roman" w:hAnsi="Times New Roman"/>
          <w:sz w:val="24"/>
          <w:szCs w:val="24"/>
        </w:rPr>
      </w:pPr>
      <w:r w:rsidRPr="004A1195">
        <w:rPr>
          <w:rFonts w:ascii="Times New Roman" w:hAnsi="Times New Roman"/>
          <w:sz w:val="24"/>
          <w:szCs w:val="24"/>
        </w:rPr>
        <w:t xml:space="preserve">- Журнал регистрации заявлений об итоговом собеседовании по русскому языку, согласий на обработку персональных данных, выдачи уведомлений на участие в итоговом собеседовании по русскому языку обучающихся </w:t>
      </w:r>
    </w:p>
    <w:p w:rsidR="00620319" w:rsidRPr="004A1195" w:rsidRDefault="00620319" w:rsidP="004A1195">
      <w:pPr>
        <w:spacing w:after="0" w:line="240" w:lineRule="auto"/>
        <w:ind w:firstLine="142"/>
        <w:jc w:val="both"/>
        <w:rPr>
          <w:rFonts w:ascii="Times New Roman" w:hAnsi="Times New Roman"/>
          <w:sz w:val="24"/>
          <w:szCs w:val="24"/>
        </w:rPr>
      </w:pPr>
      <w:r w:rsidRPr="004A1195">
        <w:rPr>
          <w:rFonts w:ascii="Times New Roman" w:hAnsi="Times New Roman"/>
          <w:sz w:val="24"/>
          <w:szCs w:val="24"/>
        </w:rPr>
        <w:t>- Журнал регистрации заявлений об участии в ГИА-9, согласий на обработку персональных данных, выдачи уведомлений на участие в ГИА-9 обучающихся</w:t>
      </w:r>
    </w:p>
    <w:p w:rsidR="00620319" w:rsidRPr="004A1195" w:rsidRDefault="00620319" w:rsidP="004A1195">
      <w:pPr>
        <w:spacing w:after="0" w:line="240" w:lineRule="auto"/>
        <w:ind w:firstLine="142"/>
        <w:jc w:val="both"/>
        <w:rPr>
          <w:rFonts w:ascii="Times New Roman" w:hAnsi="Times New Roman"/>
          <w:bCs/>
          <w:sz w:val="24"/>
          <w:szCs w:val="24"/>
        </w:rPr>
      </w:pPr>
      <w:r w:rsidRPr="004A1195">
        <w:rPr>
          <w:rFonts w:ascii="Times New Roman" w:hAnsi="Times New Roman"/>
          <w:bCs/>
          <w:sz w:val="24"/>
          <w:szCs w:val="24"/>
        </w:rPr>
        <w:t xml:space="preserve">- Ведомость выдачи уведомлений </w:t>
      </w:r>
    </w:p>
    <w:p w:rsidR="00620319" w:rsidRPr="004A1195" w:rsidRDefault="00620319" w:rsidP="004A1195">
      <w:pPr>
        <w:spacing w:after="0" w:line="240" w:lineRule="auto"/>
        <w:ind w:firstLine="142"/>
        <w:jc w:val="both"/>
        <w:rPr>
          <w:rFonts w:ascii="Times New Roman" w:hAnsi="Times New Roman"/>
          <w:bCs/>
          <w:sz w:val="24"/>
          <w:szCs w:val="24"/>
        </w:rPr>
      </w:pPr>
      <w:r w:rsidRPr="004A1195">
        <w:rPr>
          <w:rFonts w:ascii="Times New Roman" w:hAnsi="Times New Roman"/>
          <w:bCs/>
          <w:sz w:val="24"/>
          <w:szCs w:val="24"/>
        </w:rPr>
        <w:t xml:space="preserve">- Ведомость выдачи Памяток </w:t>
      </w:r>
      <w:r w:rsidR="004A1195" w:rsidRPr="004A1195">
        <w:rPr>
          <w:rFonts w:ascii="Times New Roman" w:hAnsi="Times New Roman"/>
          <w:bCs/>
          <w:sz w:val="24"/>
          <w:szCs w:val="24"/>
        </w:rPr>
        <w:t>о правилах проведения ОГЭ в 2022</w:t>
      </w:r>
      <w:r w:rsidRPr="004A1195">
        <w:rPr>
          <w:rFonts w:ascii="Times New Roman" w:hAnsi="Times New Roman"/>
          <w:bCs/>
          <w:sz w:val="24"/>
          <w:szCs w:val="24"/>
        </w:rPr>
        <w:t xml:space="preserve"> году. Информация для участников ОГЭ и их родителей/законных представителей</w:t>
      </w:r>
    </w:p>
    <w:p w:rsidR="00620319" w:rsidRPr="004A1195" w:rsidRDefault="00620319" w:rsidP="004A1195">
      <w:pPr>
        <w:spacing w:after="0" w:line="240" w:lineRule="auto"/>
        <w:ind w:firstLine="142"/>
        <w:jc w:val="both"/>
        <w:rPr>
          <w:rFonts w:ascii="Times New Roman" w:hAnsi="Times New Roman"/>
          <w:sz w:val="24"/>
          <w:szCs w:val="24"/>
        </w:rPr>
      </w:pPr>
      <w:r w:rsidRPr="004A1195">
        <w:rPr>
          <w:rFonts w:ascii="Times New Roman" w:hAnsi="Times New Roman"/>
          <w:sz w:val="24"/>
          <w:szCs w:val="24"/>
        </w:rPr>
        <w:t>Все журналы и ведомости оформлены в папке ДЕЛО 02-32, 02-34.</w:t>
      </w:r>
    </w:p>
    <w:p w:rsidR="00620319" w:rsidRPr="004A1195" w:rsidRDefault="00620319" w:rsidP="004A1195">
      <w:pPr>
        <w:spacing w:after="0" w:line="240" w:lineRule="auto"/>
        <w:ind w:firstLine="142"/>
        <w:jc w:val="both"/>
        <w:rPr>
          <w:rFonts w:ascii="Times New Roman" w:hAnsi="Times New Roman"/>
          <w:sz w:val="24"/>
          <w:szCs w:val="24"/>
        </w:rPr>
      </w:pPr>
      <w:r w:rsidRPr="004A1195">
        <w:rPr>
          <w:rFonts w:ascii="Times New Roman" w:hAnsi="Times New Roman"/>
          <w:sz w:val="24"/>
          <w:szCs w:val="24"/>
        </w:rPr>
        <w:lastRenderedPageBreak/>
        <w:t>Работа</w:t>
      </w:r>
      <w:r w:rsidRPr="004A1195">
        <w:rPr>
          <w:rFonts w:ascii="Times New Roman" w:hAnsi="Times New Roman"/>
          <w:b/>
          <w:sz w:val="24"/>
          <w:szCs w:val="24"/>
          <w:shd w:val="clear" w:color="auto" w:fill="FFFFFF"/>
        </w:rPr>
        <w:t xml:space="preserve"> </w:t>
      </w:r>
      <w:r w:rsidRPr="004A1195">
        <w:rPr>
          <w:rFonts w:ascii="Times New Roman" w:hAnsi="Times New Roman"/>
          <w:sz w:val="24"/>
          <w:szCs w:val="24"/>
          <w:shd w:val="clear" w:color="auto" w:fill="FFFFFF"/>
        </w:rPr>
        <w:t>ШМО учителей по подготовке к основному государственному экзамену (ОГЭ)  учащихся 9 класса</w:t>
      </w:r>
      <w:r w:rsidRPr="004A1195">
        <w:rPr>
          <w:rFonts w:ascii="Times New Roman" w:hAnsi="Times New Roman"/>
          <w:sz w:val="24"/>
          <w:szCs w:val="24"/>
        </w:rPr>
        <w:t xml:space="preserve"> признана удовлетворительной. Все намеченные заседания и родительские собрания проведены. </w:t>
      </w:r>
    </w:p>
    <w:p w:rsidR="00EE4A00" w:rsidRPr="00F4291D" w:rsidRDefault="00EE4A00" w:rsidP="0054453A">
      <w:pPr>
        <w:spacing w:after="0" w:line="240" w:lineRule="auto"/>
        <w:rPr>
          <w:rFonts w:ascii="Times New Roman" w:hAnsi="Times New Roman"/>
          <w:b/>
          <w:bCs/>
          <w:color w:val="FF0000"/>
          <w:sz w:val="24"/>
          <w:szCs w:val="24"/>
          <w:u w:val="single"/>
        </w:rPr>
      </w:pPr>
    </w:p>
    <w:p w:rsidR="00C109AE" w:rsidRPr="00EE4A00" w:rsidRDefault="00C109AE" w:rsidP="00876E38">
      <w:pPr>
        <w:pStyle w:val="af2"/>
        <w:spacing w:after="0" w:line="240" w:lineRule="auto"/>
        <w:jc w:val="center"/>
        <w:rPr>
          <w:rFonts w:ascii="Times New Roman" w:hAnsi="Times New Roman"/>
          <w:b/>
          <w:color w:val="000000" w:themeColor="text1"/>
          <w:sz w:val="24"/>
          <w:szCs w:val="24"/>
        </w:rPr>
      </w:pPr>
      <w:r w:rsidRPr="00EE4A00">
        <w:rPr>
          <w:rFonts w:ascii="Times New Roman" w:hAnsi="Times New Roman"/>
          <w:b/>
          <w:color w:val="000000" w:themeColor="text1"/>
          <w:sz w:val="24"/>
          <w:szCs w:val="24"/>
          <w:shd w:val="clear" w:color="auto" w:fill="FFFFFF"/>
        </w:rPr>
        <w:t xml:space="preserve">Школьного методического объединения учителей по подготовке к </w:t>
      </w:r>
      <w:r w:rsidR="00EE4A00" w:rsidRPr="00EE4A00">
        <w:rPr>
          <w:rFonts w:ascii="Times New Roman" w:hAnsi="Times New Roman"/>
          <w:b/>
          <w:color w:val="000000" w:themeColor="text1"/>
          <w:sz w:val="24"/>
          <w:szCs w:val="24"/>
          <w:shd w:val="clear" w:color="auto" w:fill="FFFFFF"/>
        </w:rPr>
        <w:t>ВПР  учащихся 4,6,7</w:t>
      </w:r>
      <w:r w:rsidRPr="00EE4A00">
        <w:rPr>
          <w:rFonts w:ascii="Times New Roman" w:hAnsi="Times New Roman"/>
          <w:b/>
          <w:color w:val="000000" w:themeColor="text1"/>
          <w:sz w:val="24"/>
          <w:szCs w:val="24"/>
          <w:shd w:val="clear" w:color="auto" w:fill="FFFFFF"/>
        </w:rPr>
        <w:t xml:space="preserve"> класс</w:t>
      </w:r>
      <w:r w:rsidR="0049671E" w:rsidRPr="00EE4A00">
        <w:rPr>
          <w:rFonts w:ascii="Times New Roman" w:hAnsi="Times New Roman"/>
          <w:b/>
          <w:color w:val="000000" w:themeColor="text1"/>
          <w:sz w:val="24"/>
          <w:szCs w:val="24"/>
          <w:shd w:val="clear" w:color="auto" w:fill="FFFFFF"/>
        </w:rPr>
        <w:t>ов</w:t>
      </w:r>
      <w:r w:rsidRPr="00EE4A00">
        <w:rPr>
          <w:rFonts w:ascii="Times New Roman" w:hAnsi="Times New Roman"/>
          <w:color w:val="000000" w:themeColor="text1"/>
          <w:sz w:val="24"/>
          <w:szCs w:val="24"/>
          <w:shd w:val="clear" w:color="auto" w:fill="FFFFFF"/>
        </w:rPr>
        <w:t xml:space="preserve"> </w:t>
      </w:r>
      <w:r w:rsidRPr="00EE4A00">
        <w:rPr>
          <w:rFonts w:ascii="Times New Roman" w:hAnsi="Times New Roman"/>
          <w:b/>
          <w:color w:val="000000" w:themeColor="text1"/>
          <w:sz w:val="24"/>
          <w:szCs w:val="24"/>
        </w:rPr>
        <w:t xml:space="preserve">(руководитель </w:t>
      </w:r>
      <w:r w:rsidR="0049671E" w:rsidRPr="00EE4A00">
        <w:rPr>
          <w:rFonts w:ascii="Times New Roman" w:hAnsi="Times New Roman"/>
          <w:b/>
          <w:color w:val="000000" w:themeColor="text1"/>
          <w:sz w:val="24"/>
          <w:szCs w:val="24"/>
        </w:rPr>
        <w:t>Витряк Т.Н</w:t>
      </w:r>
      <w:r w:rsidR="00876E38" w:rsidRPr="00EE4A00">
        <w:rPr>
          <w:rFonts w:ascii="Times New Roman" w:hAnsi="Times New Roman"/>
          <w:b/>
          <w:color w:val="000000" w:themeColor="text1"/>
          <w:sz w:val="24"/>
          <w:szCs w:val="24"/>
        </w:rPr>
        <w:t>.</w:t>
      </w:r>
      <w:r w:rsidRPr="00EE4A00">
        <w:rPr>
          <w:rFonts w:ascii="Times New Roman" w:hAnsi="Times New Roman"/>
          <w:b/>
          <w:color w:val="000000" w:themeColor="text1"/>
          <w:sz w:val="24"/>
          <w:szCs w:val="24"/>
        </w:rPr>
        <w:t>)</w:t>
      </w:r>
    </w:p>
    <w:p w:rsidR="00261EAA" w:rsidRPr="00EE4A00" w:rsidRDefault="00261EAA" w:rsidP="00876E38">
      <w:pPr>
        <w:pStyle w:val="af2"/>
        <w:spacing w:after="0" w:line="240" w:lineRule="auto"/>
        <w:jc w:val="center"/>
        <w:rPr>
          <w:rFonts w:ascii="Times New Roman" w:hAnsi="Times New Roman"/>
          <w:b/>
          <w:color w:val="000000" w:themeColor="text1"/>
          <w:sz w:val="24"/>
          <w:szCs w:val="24"/>
        </w:rPr>
      </w:pPr>
    </w:p>
    <w:p w:rsidR="00261EAA" w:rsidRPr="00EE4A00" w:rsidRDefault="00261EAA" w:rsidP="00261EAA">
      <w:pPr>
        <w:pStyle w:val="af2"/>
        <w:spacing w:after="0" w:line="240" w:lineRule="auto"/>
        <w:jc w:val="both"/>
        <w:rPr>
          <w:rFonts w:ascii="Times New Roman" w:hAnsi="Times New Roman"/>
          <w:color w:val="000000" w:themeColor="text1"/>
          <w:sz w:val="24"/>
          <w:szCs w:val="24"/>
          <w:shd w:val="clear" w:color="auto" w:fill="FFFFFF"/>
        </w:rPr>
      </w:pPr>
      <w:r w:rsidRPr="00EE4A00">
        <w:rPr>
          <w:rFonts w:ascii="Times New Roman" w:hAnsi="Times New Roman"/>
          <w:color w:val="000000" w:themeColor="text1"/>
          <w:sz w:val="24"/>
          <w:szCs w:val="24"/>
          <w:shd w:val="clear" w:color="auto" w:fill="FFFFFF"/>
        </w:rPr>
        <w:t xml:space="preserve">ШМО  учителей по подготовке к ВПР  учащихся </w:t>
      </w:r>
      <w:r w:rsidR="00EE4A00" w:rsidRPr="00EE4A00">
        <w:rPr>
          <w:rFonts w:ascii="Times New Roman" w:hAnsi="Times New Roman"/>
          <w:color w:val="000000" w:themeColor="text1"/>
          <w:sz w:val="24"/>
          <w:szCs w:val="24"/>
          <w:shd w:val="clear" w:color="auto" w:fill="FFFFFF"/>
        </w:rPr>
        <w:t>4,6,7</w:t>
      </w:r>
      <w:r w:rsidRPr="00EE4A00">
        <w:rPr>
          <w:rFonts w:ascii="Times New Roman" w:hAnsi="Times New Roman"/>
          <w:color w:val="000000" w:themeColor="text1"/>
          <w:sz w:val="24"/>
          <w:szCs w:val="24"/>
          <w:shd w:val="clear" w:color="auto" w:fill="FFFFFF"/>
        </w:rPr>
        <w:t xml:space="preserve"> классов были поставлены следующие цель и задачи:</w:t>
      </w:r>
    </w:p>
    <w:p w:rsidR="00261EAA" w:rsidRPr="00EE4A00" w:rsidRDefault="00261EAA" w:rsidP="00261EAA">
      <w:pPr>
        <w:spacing w:after="0" w:line="240" w:lineRule="auto"/>
        <w:rPr>
          <w:rFonts w:ascii="Times New Roman" w:hAnsi="Times New Roman"/>
          <w:color w:val="000000" w:themeColor="text1"/>
          <w:sz w:val="24"/>
          <w:szCs w:val="24"/>
        </w:rPr>
      </w:pPr>
      <w:r w:rsidRPr="00EE4A00">
        <w:rPr>
          <w:rFonts w:ascii="Times New Roman" w:hAnsi="Times New Roman"/>
          <w:b/>
          <w:bCs/>
          <w:color w:val="000000" w:themeColor="text1"/>
          <w:sz w:val="24"/>
          <w:szCs w:val="24"/>
        </w:rPr>
        <w:t>Цель</w:t>
      </w:r>
      <w:r w:rsidRPr="00EE4A00">
        <w:rPr>
          <w:rFonts w:ascii="Times New Roman" w:hAnsi="Times New Roman"/>
          <w:color w:val="000000" w:themeColor="text1"/>
          <w:sz w:val="24"/>
          <w:szCs w:val="24"/>
        </w:rPr>
        <w:t>: реализация в полном объеме</w:t>
      </w:r>
      <w:r w:rsidR="00EE4A00" w:rsidRPr="00EE4A00">
        <w:rPr>
          <w:rFonts w:ascii="Times New Roman" w:hAnsi="Times New Roman"/>
          <w:color w:val="000000" w:themeColor="text1"/>
          <w:sz w:val="24"/>
          <w:szCs w:val="24"/>
        </w:rPr>
        <w:t xml:space="preserve"> ООП НОО, ООП ООО, направленные</w:t>
      </w:r>
      <w:r w:rsidRPr="00EE4A00">
        <w:rPr>
          <w:rFonts w:ascii="Times New Roman" w:hAnsi="Times New Roman"/>
          <w:color w:val="000000" w:themeColor="text1"/>
          <w:sz w:val="24"/>
          <w:szCs w:val="24"/>
        </w:rPr>
        <w:t xml:space="preserve"> на повышение качества </w:t>
      </w:r>
      <w:r w:rsidR="00EE4A00" w:rsidRPr="00EE4A00">
        <w:rPr>
          <w:rFonts w:ascii="Times New Roman" w:hAnsi="Times New Roman"/>
          <w:color w:val="000000" w:themeColor="text1"/>
          <w:sz w:val="24"/>
          <w:szCs w:val="24"/>
        </w:rPr>
        <w:t xml:space="preserve">начального и </w:t>
      </w:r>
      <w:r w:rsidRPr="00EE4A00">
        <w:rPr>
          <w:rFonts w:ascii="Times New Roman" w:hAnsi="Times New Roman"/>
          <w:color w:val="000000" w:themeColor="text1"/>
          <w:sz w:val="24"/>
          <w:szCs w:val="24"/>
        </w:rPr>
        <w:t>основного образования на уровне образовательной организации и качественную подготовку учеников к Всероссийским проверочным работам.</w:t>
      </w:r>
    </w:p>
    <w:p w:rsidR="00261EAA" w:rsidRPr="00EE4A00" w:rsidRDefault="00261EAA" w:rsidP="00261EAA">
      <w:pPr>
        <w:spacing w:after="0" w:line="240" w:lineRule="auto"/>
        <w:jc w:val="both"/>
        <w:rPr>
          <w:rFonts w:ascii="Times New Roman" w:hAnsi="Times New Roman"/>
          <w:color w:val="000000" w:themeColor="text1"/>
          <w:sz w:val="24"/>
          <w:szCs w:val="24"/>
        </w:rPr>
      </w:pPr>
      <w:r w:rsidRPr="00EE4A00">
        <w:rPr>
          <w:rFonts w:ascii="Times New Roman" w:hAnsi="Times New Roman"/>
          <w:b/>
          <w:bCs/>
          <w:color w:val="000000" w:themeColor="text1"/>
          <w:sz w:val="24"/>
          <w:szCs w:val="24"/>
        </w:rPr>
        <w:t>Задачи:</w:t>
      </w:r>
    </w:p>
    <w:p w:rsidR="00261EAA" w:rsidRPr="00EE4A00" w:rsidRDefault="00261EAA" w:rsidP="00261EAA">
      <w:pPr>
        <w:spacing w:after="0" w:line="240" w:lineRule="auto"/>
        <w:jc w:val="both"/>
        <w:rPr>
          <w:rFonts w:ascii="Times New Roman" w:hAnsi="Times New Roman"/>
          <w:color w:val="000000" w:themeColor="text1"/>
          <w:sz w:val="24"/>
          <w:szCs w:val="24"/>
        </w:rPr>
      </w:pPr>
      <w:r w:rsidRPr="00EE4A00">
        <w:rPr>
          <w:rFonts w:ascii="Times New Roman" w:hAnsi="Times New Roman"/>
          <w:b/>
          <w:bCs/>
          <w:color w:val="000000" w:themeColor="text1"/>
          <w:sz w:val="24"/>
          <w:szCs w:val="24"/>
        </w:rPr>
        <w:t>Контролирующая. </w:t>
      </w:r>
      <w:r w:rsidRPr="00EE4A00">
        <w:rPr>
          <w:rFonts w:ascii="Times New Roman" w:hAnsi="Times New Roman"/>
          <w:color w:val="000000" w:themeColor="text1"/>
          <w:sz w:val="24"/>
          <w:szCs w:val="24"/>
        </w:rPr>
        <w:t>Выявление состояния знаний и умений учащихся,</w:t>
      </w:r>
      <w:r w:rsidRPr="00EE4A00">
        <w:rPr>
          <w:rFonts w:ascii="Times New Roman" w:hAnsi="Times New Roman"/>
          <w:b/>
          <w:bCs/>
          <w:color w:val="000000" w:themeColor="text1"/>
          <w:sz w:val="24"/>
          <w:szCs w:val="24"/>
        </w:rPr>
        <w:t> </w:t>
      </w:r>
      <w:r w:rsidRPr="00EE4A00">
        <w:rPr>
          <w:rFonts w:ascii="Times New Roman" w:hAnsi="Times New Roman"/>
          <w:color w:val="000000" w:themeColor="text1"/>
          <w:sz w:val="24"/>
          <w:szCs w:val="24"/>
        </w:rPr>
        <w:t>уровня их умственного развития, изучение степени усвоения приемов</w:t>
      </w:r>
      <w:r w:rsidRPr="00EE4A00">
        <w:rPr>
          <w:rFonts w:ascii="Times New Roman" w:hAnsi="Times New Roman"/>
          <w:b/>
          <w:bCs/>
          <w:color w:val="000000" w:themeColor="text1"/>
          <w:sz w:val="24"/>
          <w:szCs w:val="24"/>
        </w:rPr>
        <w:t> </w:t>
      </w:r>
      <w:r w:rsidRPr="00EE4A00">
        <w:rPr>
          <w:rFonts w:ascii="Times New Roman" w:hAnsi="Times New Roman"/>
          <w:color w:val="000000" w:themeColor="text1"/>
          <w:sz w:val="24"/>
          <w:szCs w:val="24"/>
        </w:rPr>
        <w:t>познавательной деятельности, навыков рационального учебного труда. Сравнение планируемого результата с действительным, установление эффективности используемых методов, форм и средств обучения.</w:t>
      </w:r>
    </w:p>
    <w:p w:rsidR="00261EAA" w:rsidRPr="00EE4A00" w:rsidRDefault="00261EAA" w:rsidP="00261EAA">
      <w:pPr>
        <w:spacing w:after="0" w:line="240" w:lineRule="auto"/>
        <w:jc w:val="both"/>
        <w:rPr>
          <w:rFonts w:ascii="Times New Roman" w:hAnsi="Times New Roman"/>
          <w:color w:val="000000" w:themeColor="text1"/>
          <w:sz w:val="24"/>
          <w:szCs w:val="24"/>
        </w:rPr>
      </w:pPr>
      <w:r w:rsidRPr="00EE4A00">
        <w:rPr>
          <w:rFonts w:ascii="Times New Roman" w:hAnsi="Times New Roman"/>
          <w:b/>
          <w:bCs/>
          <w:color w:val="000000" w:themeColor="text1"/>
          <w:sz w:val="24"/>
          <w:szCs w:val="24"/>
        </w:rPr>
        <w:t>Обучающая. </w:t>
      </w:r>
      <w:r w:rsidRPr="00EE4A00">
        <w:rPr>
          <w:rFonts w:ascii="Times New Roman" w:hAnsi="Times New Roman"/>
          <w:color w:val="000000" w:themeColor="text1"/>
          <w:sz w:val="24"/>
          <w:szCs w:val="24"/>
        </w:rPr>
        <w:t>Совершенствование знаний и умений,</w:t>
      </w:r>
      <w:r w:rsidRPr="00EE4A00">
        <w:rPr>
          <w:rFonts w:ascii="Times New Roman" w:hAnsi="Times New Roman"/>
          <w:b/>
          <w:bCs/>
          <w:color w:val="000000" w:themeColor="text1"/>
          <w:sz w:val="24"/>
          <w:szCs w:val="24"/>
        </w:rPr>
        <w:t> </w:t>
      </w:r>
      <w:r w:rsidRPr="00EE4A00">
        <w:rPr>
          <w:rFonts w:ascii="Times New Roman" w:hAnsi="Times New Roman"/>
          <w:color w:val="000000" w:themeColor="text1"/>
          <w:sz w:val="24"/>
          <w:szCs w:val="24"/>
        </w:rPr>
        <w:t>их обобщение и систематизация.</w:t>
      </w:r>
      <w:r w:rsidRPr="00EE4A00">
        <w:rPr>
          <w:rFonts w:ascii="Times New Roman" w:hAnsi="Times New Roman"/>
          <w:b/>
          <w:bCs/>
          <w:color w:val="000000" w:themeColor="text1"/>
          <w:sz w:val="24"/>
          <w:szCs w:val="24"/>
        </w:rPr>
        <w:t> </w:t>
      </w:r>
      <w:r w:rsidRPr="00EE4A00">
        <w:rPr>
          <w:rFonts w:ascii="Times New Roman" w:hAnsi="Times New Roman"/>
          <w:color w:val="000000" w:themeColor="text1"/>
          <w:sz w:val="24"/>
          <w:szCs w:val="24"/>
        </w:rPr>
        <w:t>Школьники учатся выделять главное,</w:t>
      </w:r>
      <w:r w:rsidRPr="00EE4A00">
        <w:rPr>
          <w:rFonts w:ascii="Times New Roman" w:hAnsi="Times New Roman"/>
          <w:b/>
          <w:bCs/>
          <w:color w:val="000000" w:themeColor="text1"/>
          <w:sz w:val="24"/>
          <w:szCs w:val="24"/>
        </w:rPr>
        <w:t> </w:t>
      </w:r>
      <w:r w:rsidRPr="00EE4A00">
        <w:rPr>
          <w:rFonts w:ascii="Times New Roman" w:hAnsi="Times New Roman"/>
          <w:color w:val="000000" w:themeColor="text1"/>
          <w:sz w:val="24"/>
          <w:szCs w:val="24"/>
        </w:rPr>
        <w:t>основное в</w:t>
      </w:r>
      <w:r w:rsidRPr="00EE4A00">
        <w:rPr>
          <w:rFonts w:ascii="Times New Roman" w:hAnsi="Times New Roman"/>
          <w:b/>
          <w:bCs/>
          <w:color w:val="000000" w:themeColor="text1"/>
          <w:sz w:val="24"/>
          <w:szCs w:val="24"/>
        </w:rPr>
        <w:t> </w:t>
      </w:r>
      <w:r w:rsidRPr="00EE4A00">
        <w:rPr>
          <w:rFonts w:ascii="Times New Roman" w:hAnsi="Times New Roman"/>
          <w:color w:val="000000" w:themeColor="text1"/>
          <w:sz w:val="24"/>
          <w:szCs w:val="24"/>
        </w:rPr>
        <w:t>изучаемом материале. Проверяемые знания и умения становятся более ясными и точными.</w:t>
      </w:r>
    </w:p>
    <w:p w:rsidR="00261EAA" w:rsidRPr="00EE4A00" w:rsidRDefault="00261EAA" w:rsidP="00261EAA">
      <w:pPr>
        <w:spacing w:after="0" w:line="240" w:lineRule="auto"/>
        <w:jc w:val="both"/>
        <w:rPr>
          <w:rFonts w:ascii="Times New Roman" w:hAnsi="Times New Roman"/>
          <w:color w:val="000000" w:themeColor="text1"/>
          <w:sz w:val="24"/>
          <w:szCs w:val="24"/>
        </w:rPr>
      </w:pPr>
      <w:r w:rsidRPr="00EE4A00">
        <w:rPr>
          <w:rFonts w:ascii="Times New Roman" w:hAnsi="Times New Roman"/>
          <w:b/>
          <w:bCs/>
          <w:color w:val="000000" w:themeColor="text1"/>
          <w:sz w:val="24"/>
          <w:szCs w:val="24"/>
        </w:rPr>
        <w:t>Диагностическая. </w:t>
      </w:r>
      <w:r w:rsidRPr="00EE4A00">
        <w:rPr>
          <w:rFonts w:ascii="Times New Roman" w:hAnsi="Times New Roman"/>
          <w:color w:val="000000" w:themeColor="text1"/>
          <w:sz w:val="24"/>
          <w:szCs w:val="24"/>
        </w:rPr>
        <w:t>Получение информации об ошибках и пробелах в знаниях и умениях и порождающих их причинах.</w:t>
      </w:r>
      <w:r w:rsidRPr="00EE4A00">
        <w:rPr>
          <w:rFonts w:ascii="Times New Roman" w:hAnsi="Times New Roman"/>
          <w:b/>
          <w:bCs/>
          <w:color w:val="000000" w:themeColor="text1"/>
          <w:sz w:val="24"/>
          <w:szCs w:val="24"/>
        </w:rPr>
        <w:t> </w:t>
      </w:r>
      <w:r w:rsidRPr="00EE4A00">
        <w:rPr>
          <w:rFonts w:ascii="Times New Roman" w:hAnsi="Times New Roman"/>
          <w:color w:val="000000" w:themeColor="text1"/>
          <w:sz w:val="24"/>
          <w:szCs w:val="24"/>
        </w:rPr>
        <w:t>Результаты</w:t>
      </w:r>
      <w:r w:rsidRPr="00EE4A00">
        <w:rPr>
          <w:rFonts w:ascii="Times New Roman" w:hAnsi="Times New Roman"/>
          <w:b/>
          <w:bCs/>
          <w:color w:val="000000" w:themeColor="text1"/>
          <w:sz w:val="24"/>
          <w:szCs w:val="24"/>
        </w:rPr>
        <w:t> </w:t>
      </w:r>
      <w:r w:rsidRPr="00EE4A00">
        <w:rPr>
          <w:rFonts w:ascii="Times New Roman" w:hAnsi="Times New Roman"/>
          <w:color w:val="000000" w:themeColor="text1"/>
          <w:sz w:val="24"/>
          <w:szCs w:val="24"/>
        </w:rPr>
        <w:t>диагностических проверок помогают выбрать более интенсивную методику обучения, а также уточнить направление дальнейшего совершенствования методов и средств обучения.</w:t>
      </w:r>
    </w:p>
    <w:p w:rsidR="00261EAA" w:rsidRPr="00EE4A00" w:rsidRDefault="00261EAA" w:rsidP="00261EAA">
      <w:pPr>
        <w:spacing w:after="0" w:line="240" w:lineRule="auto"/>
        <w:jc w:val="both"/>
        <w:rPr>
          <w:rFonts w:ascii="Times New Roman" w:hAnsi="Times New Roman"/>
          <w:color w:val="000000" w:themeColor="text1"/>
          <w:sz w:val="24"/>
          <w:szCs w:val="24"/>
        </w:rPr>
      </w:pPr>
      <w:r w:rsidRPr="00EE4A00">
        <w:rPr>
          <w:rFonts w:ascii="Times New Roman" w:hAnsi="Times New Roman"/>
          <w:b/>
          <w:bCs/>
          <w:color w:val="000000" w:themeColor="text1"/>
          <w:sz w:val="24"/>
          <w:szCs w:val="24"/>
        </w:rPr>
        <w:t>Прогностическая. </w:t>
      </w:r>
      <w:r w:rsidRPr="00EE4A00">
        <w:rPr>
          <w:rFonts w:ascii="Times New Roman" w:hAnsi="Times New Roman"/>
          <w:color w:val="000000" w:themeColor="text1"/>
          <w:sz w:val="24"/>
          <w:szCs w:val="24"/>
        </w:rPr>
        <w:t>Получение опережающей информации:</w:t>
      </w:r>
      <w:r w:rsidRPr="00EE4A00">
        <w:rPr>
          <w:rFonts w:ascii="Times New Roman" w:hAnsi="Times New Roman"/>
          <w:b/>
          <w:bCs/>
          <w:color w:val="000000" w:themeColor="text1"/>
          <w:sz w:val="24"/>
          <w:szCs w:val="24"/>
        </w:rPr>
        <w:t> </w:t>
      </w:r>
      <w:r w:rsidRPr="00EE4A00">
        <w:rPr>
          <w:rFonts w:ascii="Times New Roman" w:hAnsi="Times New Roman"/>
          <w:color w:val="000000" w:themeColor="text1"/>
          <w:sz w:val="24"/>
          <w:szCs w:val="24"/>
        </w:rPr>
        <w:t>достаточно ли сформированы конкретные знания,</w:t>
      </w:r>
      <w:r w:rsidRPr="00EE4A00">
        <w:rPr>
          <w:rFonts w:ascii="Times New Roman" w:hAnsi="Times New Roman"/>
          <w:b/>
          <w:bCs/>
          <w:color w:val="000000" w:themeColor="text1"/>
          <w:sz w:val="24"/>
          <w:szCs w:val="24"/>
        </w:rPr>
        <w:t> </w:t>
      </w:r>
      <w:r w:rsidRPr="00EE4A00">
        <w:rPr>
          <w:rFonts w:ascii="Times New Roman" w:hAnsi="Times New Roman"/>
          <w:color w:val="000000" w:themeColor="text1"/>
          <w:sz w:val="24"/>
          <w:szCs w:val="24"/>
        </w:rPr>
        <w:t>умения и навыки для усвоения</w:t>
      </w:r>
      <w:r w:rsidRPr="00EE4A00">
        <w:rPr>
          <w:rFonts w:ascii="Times New Roman" w:hAnsi="Times New Roman"/>
          <w:b/>
          <w:bCs/>
          <w:color w:val="000000" w:themeColor="text1"/>
          <w:sz w:val="24"/>
          <w:szCs w:val="24"/>
        </w:rPr>
        <w:t> с</w:t>
      </w:r>
      <w:r w:rsidRPr="00EE4A00">
        <w:rPr>
          <w:rFonts w:ascii="Times New Roman" w:hAnsi="Times New Roman"/>
          <w:color w:val="000000" w:themeColor="text1"/>
          <w:sz w:val="24"/>
          <w:szCs w:val="24"/>
        </w:rPr>
        <w:t>ледующей порции учебного материала. Результаты прогноза используют для создания модели дальнейшего поведения учащегося, допускающего сегодня ошибки данного типа или имеющего определенные пробелы в системе приёмов познавательной деятельности.</w:t>
      </w:r>
      <w:r w:rsidRPr="00EE4A00">
        <w:rPr>
          <w:rFonts w:ascii="Times New Roman" w:hAnsi="Times New Roman"/>
          <w:color w:val="000000" w:themeColor="text1"/>
          <w:sz w:val="24"/>
          <w:szCs w:val="24"/>
        </w:rPr>
        <w:br/>
        <w:t> </w:t>
      </w:r>
      <w:r w:rsidRPr="00EE4A00">
        <w:rPr>
          <w:rFonts w:ascii="Times New Roman" w:hAnsi="Times New Roman"/>
          <w:b/>
          <w:bCs/>
          <w:color w:val="000000" w:themeColor="text1"/>
          <w:sz w:val="24"/>
          <w:szCs w:val="24"/>
        </w:rPr>
        <w:t>Развивающая</w:t>
      </w:r>
      <w:r w:rsidRPr="00EE4A00">
        <w:rPr>
          <w:rFonts w:ascii="Times New Roman" w:hAnsi="Times New Roman"/>
          <w:color w:val="000000" w:themeColor="text1"/>
          <w:sz w:val="24"/>
          <w:szCs w:val="24"/>
        </w:rPr>
        <w:t>.</w:t>
      </w:r>
      <w:r w:rsidRPr="00EE4A00">
        <w:rPr>
          <w:rFonts w:ascii="Times New Roman" w:hAnsi="Times New Roman"/>
          <w:b/>
          <w:bCs/>
          <w:color w:val="000000" w:themeColor="text1"/>
          <w:sz w:val="24"/>
          <w:szCs w:val="24"/>
        </w:rPr>
        <w:t> </w:t>
      </w:r>
      <w:r w:rsidRPr="00EE4A00">
        <w:rPr>
          <w:rFonts w:ascii="Times New Roman" w:hAnsi="Times New Roman"/>
          <w:color w:val="000000" w:themeColor="text1"/>
          <w:sz w:val="24"/>
          <w:szCs w:val="24"/>
        </w:rPr>
        <w:t>Стимулирование познавательной активности</w:t>
      </w:r>
      <w:r w:rsidR="00DE14A6">
        <w:rPr>
          <w:rFonts w:ascii="Times New Roman" w:hAnsi="Times New Roman"/>
          <w:color w:val="000000" w:themeColor="text1"/>
          <w:sz w:val="24"/>
          <w:szCs w:val="24"/>
        </w:rPr>
        <w:t xml:space="preserve"> </w:t>
      </w:r>
      <w:r w:rsidRPr="00EE4A00">
        <w:rPr>
          <w:rFonts w:ascii="Times New Roman" w:hAnsi="Times New Roman"/>
          <w:color w:val="000000" w:themeColor="text1"/>
          <w:sz w:val="24"/>
          <w:szCs w:val="24"/>
        </w:rPr>
        <w:t>обучающихся.</w:t>
      </w:r>
      <w:r w:rsidRPr="00EE4A00">
        <w:rPr>
          <w:rFonts w:ascii="Times New Roman" w:hAnsi="Times New Roman"/>
          <w:b/>
          <w:bCs/>
          <w:color w:val="000000" w:themeColor="text1"/>
          <w:sz w:val="24"/>
          <w:szCs w:val="24"/>
        </w:rPr>
        <w:t> </w:t>
      </w:r>
      <w:r w:rsidRPr="00EE4A00">
        <w:rPr>
          <w:rFonts w:ascii="Times New Roman" w:hAnsi="Times New Roman"/>
          <w:color w:val="000000" w:themeColor="text1"/>
          <w:sz w:val="24"/>
          <w:szCs w:val="24"/>
        </w:rPr>
        <w:t>Развитие их речи,</w:t>
      </w:r>
      <w:r w:rsidRPr="00EE4A00">
        <w:rPr>
          <w:rFonts w:ascii="Times New Roman" w:hAnsi="Times New Roman"/>
          <w:b/>
          <w:bCs/>
          <w:color w:val="000000" w:themeColor="text1"/>
          <w:sz w:val="24"/>
          <w:szCs w:val="24"/>
        </w:rPr>
        <w:t> </w:t>
      </w:r>
      <w:r w:rsidRPr="00EE4A00">
        <w:rPr>
          <w:rFonts w:ascii="Times New Roman" w:hAnsi="Times New Roman"/>
          <w:color w:val="000000" w:themeColor="text1"/>
          <w:sz w:val="24"/>
          <w:szCs w:val="24"/>
        </w:rPr>
        <w:t>памяти,</w:t>
      </w:r>
      <w:r w:rsidRPr="00EE4A00">
        <w:rPr>
          <w:rFonts w:ascii="Times New Roman" w:hAnsi="Times New Roman"/>
          <w:b/>
          <w:bCs/>
          <w:color w:val="000000" w:themeColor="text1"/>
          <w:sz w:val="24"/>
          <w:szCs w:val="24"/>
        </w:rPr>
        <w:t> </w:t>
      </w:r>
      <w:r w:rsidRPr="00EE4A00">
        <w:rPr>
          <w:rFonts w:ascii="Times New Roman" w:hAnsi="Times New Roman"/>
          <w:color w:val="000000" w:themeColor="text1"/>
          <w:sz w:val="24"/>
          <w:szCs w:val="24"/>
        </w:rPr>
        <w:t>внимания,</w:t>
      </w:r>
      <w:r w:rsidRPr="00EE4A00">
        <w:rPr>
          <w:rFonts w:ascii="Times New Roman" w:hAnsi="Times New Roman"/>
          <w:b/>
          <w:bCs/>
          <w:color w:val="000000" w:themeColor="text1"/>
          <w:sz w:val="24"/>
          <w:szCs w:val="24"/>
        </w:rPr>
        <w:t> </w:t>
      </w:r>
      <w:r w:rsidRPr="00EE4A00">
        <w:rPr>
          <w:rFonts w:ascii="Times New Roman" w:hAnsi="Times New Roman"/>
          <w:color w:val="000000" w:themeColor="text1"/>
          <w:sz w:val="24"/>
          <w:szCs w:val="24"/>
        </w:rPr>
        <w:t>воображения,</w:t>
      </w:r>
      <w:r w:rsidRPr="00EE4A00">
        <w:rPr>
          <w:rFonts w:ascii="Times New Roman" w:hAnsi="Times New Roman"/>
          <w:b/>
          <w:bCs/>
          <w:color w:val="000000" w:themeColor="text1"/>
          <w:sz w:val="24"/>
          <w:szCs w:val="24"/>
        </w:rPr>
        <w:t> </w:t>
      </w:r>
      <w:r w:rsidRPr="00EE4A00">
        <w:rPr>
          <w:rFonts w:ascii="Times New Roman" w:hAnsi="Times New Roman"/>
          <w:color w:val="000000" w:themeColor="text1"/>
          <w:sz w:val="24"/>
          <w:szCs w:val="24"/>
        </w:rPr>
        <w:t>воли,</w:t>
      </w:r>
      <w:r w:rsidRPr="00EE4A00">
        <w:rPr>
          <w:rFonts w:ascii="Times New Roman" w:hAnsi="Times New Roman"/>
          <w:b/>
          <w:bCs/>
          <w:color w:val="000000" w:themeColor="text1"/>
          <w:sz w:val="24"/>
          <w:szCs w:val="24"/>
        </w:rPr>
        <w:t> </w:t>
      </w:r>
      <w:r w:rsidRPr="00EE4A00">
        <w:rPr>
          <w:rFonts w:ascii="Times New Roman" w:hAnsi="Times New Roman"/>
          <w:color w:val="000000" w:themeColor="text1"/>
          <w:sz w:val="24"/>
          <w:szCs w:val="24"/>
        </w:rPr>
        <w:t>мышления.</w:t>
      </w:r>
      <w:r w:rsidRPr="00EE4A00">
        <w:rPr>
          <w:rFonts w:ascii="Times New Roman" w:hAnsi="Times New Roman"/>
          <w:b/>
          <w:bCs/>
          <w:color w:val="000000" w:themeColor="text1"/>
          <w:sz w:val="24"/>
          <w:szCs w:val="24"/>
        </w:rPr>
        <w:t> </w:t>
      </w:r>
      <w:r w:rsidRPr="00EE4A00">
        <w:rPr>
          <w:rFonts w:ascii="Times New Roman" w:hAnsi="Times New Roman"/>
          <w:b/>
          <w:bCs/>
          <w:color w:val="000000" w:themeColor="text1"/>
          <w:sz w:val="24"/>
          <w:szCs w:val="24"/>
        </w:rPr>
        <w:br/>
        <w:t>Ориентирующая. </w:t>
      </w:r>
      <w:r w:rsidRPr="00EE4A00">
        <w:rPr>
          <w:rFonts w:ascii="Times New Roman" w:hAnsi="Times New Roman"/>
          <w:color w:val="000000" w:themeColor="text1"/>
          <w:sz w:val="24"/>
          <w:szCs w:val="24"/>
        </w:rPr>
        <w:t>Получение информации о степени достижения цели обучения отдельным учеником и классом в целом.</w:t>
      </w:r>
      <w:r w:rsidRPr="00EE4A00">
        <w:rPr>
          <w:rFonts w:ascii="Times New Roman" w:hAnsi="Times New Roman"/>
          <w:b/>
          <w:bCs/>
          <w:color w:val="000000" w:themeColor="text1"/>
          <w:sz w:val="24"/>
          <w:szCs w:val="24"/>
        </w:rPr>
        <w:t> </w:t>
      </w:r>
      <w:r w:rsidRPr="00EE4A00">
        <w:rPr>
          <w:rFonts w:ascii="Times New Roman" w:hAnsi="Times New Roman"/>
          <w:color w:val="000000" w:themeColor="text1"/>
          <w:sz w:val="24"/>
          <w:szCs w:val="24"/>
        </w:rPr>
        <w:t>Ориентирование  обучающихся</w:t>
      </w:r>
      <w:r w:rsidR="00DE14A6">
        <w:rPr>
          <w:rFonts w:ascii="Times New Roman" w:hAnsi="Times New Roman"/>
          <w:color w:val="000000" w:themeColor="text1"/>
          <w:sz w:val="24"/>
          <w:szCs w:val="24"/>
        </w:rPr>
        <w:t xml:space="preserve"> </w:t>
      </w:r>
      <w:r w:rsidRPr="00EE4A00">
        <w:rPr>
          <w:rFonts w:ascii="Times New Roman" w:hAnsi="Times New Roman"/>
          <w:color w:val="000000" w:themeColor="text1"/>
          <w:sz w:val="24"/>
          <w:szCs w:val="24"/>
        </w:rPr>
        <w:t>в их затруднениях и достижениях. Вскрывая пробелы, ошибки и недочеты, указывать направления приложения сил по совершенствованию знаний и умений.</w:t>
      </w:r>
    </w:p>
    <w:p w:rsidR="00261EAA" w:rsidRPr="00EE4A00" w:rsidRDefault="00261EAA" w:rsidP="00261EAA">
      <w:pPr>
        <w:spacing w:after="0" w:line="240" w:lineRule="auto"/>
        <w:jc w:val="both"/>
        <w:rPr>
          <w:rFonts w:ascii="Times New Roman" w:hAnsi="Times New Roman"/>
          <w:color w:val="000000" w:themeColor="text1"/>
          <w:sz w:val="24"/>
          <w:szCs w:val="24"/>
        </w:rPr>
      </w:pPr>
      <w:r w:rsidRPr="00EE4A00">
        <w:rPr>
          <w:rFonts w:ascii="Times New Roman" w:hAnsi="Times New Roman"/>
          <w:b/>
          <w:bCs/>
          <w:color w:val="000000" w:themeColor="text1"/>
          <w:sz w:val="24"/>
          <w:szCs w:val="24"/>
        </w:rPr>
        <w:t>Воспитывающая</w:t>
      </w:r>
      <w:r w:rsidRPr="00EE4A00">
        <w:rPr>
          <w:rFonts w:ascii="Times New Roman" w:hAnsi="Times New Roman"/>
          <w:color w:val="000000" w:themeColor="text1"/>
          <w:sz w:val="24"/>
          <w:szCs w:val="24"/>
        </w:rPr>
        <w:t>.</w:t>
      </w:r>
      <w:r w:rsidRPr="00EE4A00">
        <w:rPr>
          <w:rFonts w:ascii="Times New Roman" w:hAnsi="Times New Roman"/>
          <w:b/>
          <w:bCs/>
          <w:color w:val="000000" w:themeColor="text1"/>
          <w:sz w:val="24"/>
          <w:szCs w:val="24"/>
        </w:rPr>
        <w:t> </w:t>
      </w:r>
      <w:r w:rsidRPr="00EE4A00">
        <w:rPr>
          <w:rFonts w:ascii="Times New Roman" w:hAnsi="Times New Roman"/>
          <w:color w:val="000000" w:themeColor="text1"/>
          <w:sz w:val="24"/>
          <w:szCs w:val="24"/>
        </w:rPr>
        <w:t>Воспитание у обучающихся</w:t>
      </w:r>
      <w:r w:rsidR="00DE14A6">
        <w:rPr>
          <w:rFonts w:ascii="Times New Roman" w:hAnsi="Times New Roman"/>
          <w:color w:val="000000" w:themeColor="text1"/>
          <w:sz w:val="24"/>
          <w:szCs w:val="24"/>
        </w:rPr>
        <w:t xml:space="preserve"> </w:t>
      </w:r>
      <w:r w:rsidRPr="00EE4A00">
        <w:rPr>
          <w:rFonts w:ascii="Times New Roman" w:hAnsi="Times New Roman"/>
          <w:color w:val="000000" w:themeColor="text1"/>
          <w:sz w:val="24"/>
          <w:szCs w:val="24"/>
        </w:rPr>
        <w:t>ответственного отношения к учению,</w:t>
      </w:r>
      <w:r w:rsidRPr="00EE4A00">
        <w:rPr>
          <w:rFonts w:ascii="Times New Roman" w:hAnsi="Times New Roman"/>
          <w:b/>
          <w:bCs/>
          <w:color w:val="000000" w:themeColor="text1"/>
          <w:sz w:val="24"/>
          <w:szCs w:val="24"/>
        </w:rPr>
        <w:t> </w:t>
      </w:r>
      <w:r w:rsidRPr="00EE4A00">
        <w:rPr>
          <w:rFonts w:ascii="Times New Roman" w:hAnsi="Times New Roman"/>
          <w:color w:val="000000" w:themeColor="text1"/>
          <w:sz w:val="24"/>
          <w:szCs w:val="24"/>
        </w:rPr>
        <w:t>дисциплины, честности,</w:t>
      </w:r>
      <w:r w:rsidRPr="00EE4A00">
        <w:rPr>
          <w:rFonts w:ascii="Times New Roman" w:hAnsi="Times New Roman"/>
          <w:b/>
          <w:bCs/>
          <w:color w:val="000000" w:themeColor="text1"/>
          <w:sz w:val="24"/>
          <w:szCs w:val="24"/>
        </w:rPr>
        <w:t> </w:t>
      </w:r>
      <w:r w:rsidRPr="00EE4A00">
        <w:rPr>
          <w:rFonts w:ascii="Times New Roman" w:hAnsi="Times New Roman"/>
          <w:color w:val="000000" w:themeColor="text1"/>
          <w:sz w:val="24"/>
          <w:szCs w:val="24"/>
        </w:rPr>
        <w:t>настойчивости,</w:t>
      </w:r>
      <w:r w:rsidRPr="00EE4A00">
        <w:rPr>
          <w:rFonts w:ascii="Times New Roman" w:hAnsi="Times New Roman"/>
          <w:b/>
          <w:bCs/>
          <w:color w:val="000000" w:themeColor="text1"/>
          <w:sz w:val="24"/>
          <w:szCs w:val="24"/>
        </w:rPr>
        <w:t> </w:t>
      </w:r>
      <w:r w:rsidRPr="00EE4A00">
        <w:rPr>
          <w:rFonts w:ascii="Times New Roman" w:hAnsi="Times New Roman"/>
          <w:color w:val="000000" w:themeColor="text1"/>
          <w:sz w:val="24"/>
          <w:szCs w:val="24"/>
        </w:rPr>
        <w:t>привычки к</w:t>
      </w:r>
      <w:r w:rsidRPr="00EE4A00">
        <w:rPr>
          <w:rFonts w:ascii="Times New Roman" w:hAnsi="Times New Roman"/>
          <w:b/>
          <w:bCs/>
          <w:color w:val="000000" w:themeColor="text1"/>
          <w:sz w:val="24"/>
          <w:szCs w:val="24"/>
        </w:rPr>
        <w:t> </w:t>
      </w:r>
      <w:r w:rsidRPr="00EE4A00">
        <w:rPr>
          <w:rFonts w:ascii="Times New Roman" w:hAnsi="Times New Roman"/>
          <w:color w:val="000000" w:themeColor="text1"/>
          <w:sz w:val="24"/>
          <w:szCs w:val="24"/>
        </w:rPr>
        <w:t>регулярному труду, потребности в самоконтроле.</w:t>
      </w:r>
    </w:p>
    <w:p w:rsidR="00261EAA" w:rsidRPr="00EE4A00" w:rsidRDefault="00261EAA" w:rsidP="00261EAA">
      <w:pPr>
        <w:spacing w:after="0" w:line="240" w:lineRule="auto"/>
        <w:jc w:val="both"/>
        <w:rPr>
          <w:rFonts w:ascii="Times New Roman" w:hAnsi="Times New Roman"/>
          <w:color w:val="000000" w:themeColor="text1"/>
          <w:sz w:val="24"/>
          <w:szCs w:val="24"/>
        </w:rPr>
      </w:pPr>
      <w:r w:rsidRPr="00EE4A00">
        <w:rPr>
          <w:rFonts w:ascii="Times New Roman" w:hAnsi="Times New Roman"/>
          <w:color w:val="000000" w:themeColor="text1"/>
          <w:sz w:val="24"/>
          <w:szCs w:val="24"/>
        </w:rPr>
        <w:t>Организацию работы по выявлению и устранению пробелов в знаниях подразделяю на этапы: выявление ошибок; фиксирование ошибок; анализ допущенных ошибок; планирование работы по устранению пробелов; устранение пробелов ЗУН; меры профилактики.</w:t>
      </w:r>
    </w:p>
    <w:p w:rsidR="00261EAA" w:rsidRPr="00EE4A00" w:rsidRDefault="00261EAA" w:rsidP="00261EAA">
      <w:pPr>
        <w:spacing w:after="0" w:line="240" w:lineRule="auto"/>
        <w:jc w:val="both"/>
        <w:rPr>
          <w:rFonts w:ascii="Times New Roman" w:hAnsi="Times New Roman"/>
          <w:color w:val="000000" w:themeColor="text1"/>
          <w:sz w:val="24"/>
          <w:szCs w:val="24"/>
        </w:rPr>
      </w:pPr>
      <w:r w:rsidRPr="00EE4A00">
        <w:rPr>
          <w:rFonts w:ascii="Times New Roman" w:hAnsi="Times New Roman"/>
          <w:b/>
          <w:bCs/>
          <w:color w:val="000000" w:themeColor="text1"/>
          <w:sz w:val="24"/>
          <w:szCs w:val="24"/>
        </w:rPr>
        <w:t xml:space="preserve">Для устранения пробелов, в знаниях </w:t>
      </w:r>
      <w:r w:rsidRPr="00EE4A00">
        <w:rPr>
          <w:rFonts w:ascii="Times New Roman" w:hAnsi="Times New Roman"/>
          <w:b/>
          <w:color w:val="000000" w:themeColor="text1"/>
          <w:sz w:val="24"/>
          <w:szCs w:val="24"/>
        </w:rPr>
        <w:t xml:space="preserve">обучающихся были </w:t>
      </w:r>
      <w:r w:rsidRPr="00EE4A00">
        <w:rPr>
          <w:rFonts w:ascii="Times New Roman" w:hAnsi="Times New Roman"/>
          <w:color w:val="000000" w:themeColor="text1"/>
          <w:sz w:val="24"/>
          <w:szCs w:val="24"/>
        </w:rPr>
        <w:t>созданы благоприятная атмосфера на уроках, своевременно оказывалась помощь на дополнительных занятиях и консультациях, использовались разнообразные формы и методы учебной работы на уроках, чтобы преодолеть пассивность обучающихся и превратить их в активный субъект деятельности.</w:t>
      </w:r>
    </w:p>
    <w:p w:rsidR="00261EAA" w:rsidRPr="00EE4A00" w:rsidRDefault="00261EAA" w:rsidP="00381168">
      <w:pPr>
        <w:spacing w:after="0" w:line="240" w:lineRule="auto"/>
        <w:jc w:val="both"/>
        <w:rPr>
          <w:rFonts w:ascii="Times New Roman" w:hAnsi="Times New Roman"/>
          <w:color w:val="000000" w:themeColor="text1"/>
          <w:sz w:val="24"/>
          <w:szCs w:val="24"/>
        </w:rPr>
      </w:pPr>
      <w:r w:rsidRPr="00EE4A00">
        <w:rPr>
          <w:rFonts w:ascii="Times New Roman" w:hAnsi="Times New Roman"/>
          <w:color w:val="000000" w:themeColor="text1"/>
          <w:sz w:val="24"/>
          <w:szCs w:val="24"/>
        </w:rPr>
        <w:t xml:space="preserve">    У каждого учителя-предметника на учебный год был составлен Индивидуальный план педагогической деятельности по подготовке обучающихся  </w:t>
      </w:r>
      <w:r w:rsidR="00EE4A00" w:rsidRPr="00EE4A00">
        <w:rPr>
          <w:rFonts w:ascii="Times New Roman" w:hAnsi="Times New Roman"/>
          <w:color w:val="000000" w:themeColor="text1"/>
          <w:sz w:val="24"/>
          <w:szCs w:val="24"/>
        </w:rPr>
        <w:t>4,6,7</w:t>
      </w:r>
      <w:r w:rsidRPr="00EE4A00">
        <w:rPr>
          <w:rFonts w:ascii="Times New Roman" w:hAnsi="Times New Roman"/>
          <w:color w:val="000000" w:themeColor="text1"/>
          <w:sz w:val="24"/>
          <w:szCs w:val="24"/>
        </w:rPr>
        <w:t xml:space="preserve">  классов к ВПР, по которому и проводились дополнительные занятия. Все занятия записывались в журнал по проведению занятий по подготовке к ВПР.</w:t>
      </w:r>
    </w:p>
    <w:p w:rsidR="0049671E" w:rsidRPr="00EE4A00" w:rsidRDefault="00EE4A00" w:rsidP="00071BDD">
      <w:pPr>
        <w:pStyle w:val="af2"/>
        <w:spacing w:after="0" w:line="240" w:lineRule="auto"/>
        <w:jc w:val="both"/>
        <w:rPr>
          <w:rFonts w:ascii="Times New Roman" w:hAnsi="Times New Roman"/>
          <w:color w:val="000000" w:themeColor="text1"/>
          <w:sz w:val="24"/>
          <w:szCs w:val="24"/>
        </w:rPr>
      </w:pPr>
      <w:r w:rsidRPr="00EE4A00">
        <w:rPr>
          <w:rFonts w:ascii="Times New Roman" w:hAnsi="Times New Roman"/>
          <w:color w:val="000000" w:themeColor="text1"/>
          <w:sz w:val="24"/>
          <w:szCs w:val="24"/>
        </w:rPr>
        <w:t xml:space="preserve">    В 2021-2022</w:t>
      </w:r>
      <w:r w:rsidR="00261EAA" w:rsidRPr="00EE4A00">
        <w:rPr>
          <w:rFonts w:ascii="Times New Roman" w:hAnsi="Times New Roman"/>
          <w:color w:val="000000" w:themeColor="text1"/>
          <w:sz w:val="24"/>
          <w:szCs w:val="24"/>
        </w:rPr>
        <w:t xml:space="preserve"> учебном году ШМО </w:t>
      </w:r>
      <w:r w:rsidR="00261EAA" w:rsidRPr="00EE4A00">
        <w:rPr>
          <w:rFonts w:ascii="Times New Roman" w:hAnsi="Times New Roman"/>
          <w:color w:val="000000" w:themeColor="text1"/>
          <w:sz w:val="24"/>
          <w:szCs w:val="24"/>
          <w:shd w:val="clear" w:color="auto" w:fill="FFFFFF"/>
        </w:rPr>
        <w:t xml:space="preserve">учителей по подготовке к ВПР  учащихся </w:t>
      </w:r>
      <w:r w:rsidRPr="00EE4A00">
        <w:rPr>
          <w:rFonts w:ascii="Times New Roman" w:hAnsi="Times New Roman"/>
          <w:color w:val="000000" w:themeColor="text1"/>
          <w:sz w:val="24"/>
          <w:szCs w:val="24"/>
          <w:shd w:val="clear" w:color="auto" w:fill="FFFFFF"/>
        </w:rPr>
        <w:t>4,6,7</w:t>
      </w:r>
      <w:r w:rsidR="00261EAA" w:rsidRPr="00EE4A00">
        <w:rPr>
          <w:rFonts w:ascii="Times New Roman" w:hAnsi="Times New Roman"/>
          <w:color w:val="000000" w:themeColor="text1"/>
          <w:sz w:val="24"/>
          <w:szCs w:val="24"/>
          <w:shd w:val="clear" w:color="auto" w:fill="FFFFFF"/>
        </w:rPr>
        <w:t xml:space="preserve"> классов </w:t>
      </w:r>
      <w:r w:rsidR="00261EAA" w:rsidRPr="00EE4A00">
        <w:rPr>
          <w:rFonts w:ascii="Times New Roman" w:hAnsi="Times New Roman"/>
          <w:color w:val="000000" w:themeColor="text1"/>
          <w:sz w:val="24"/>
          <w:szCs w:val="24"/>
        </w:rPr>
        <w:t>проведены заседания с учителями –предметниками и совместные родительские собрания:</w:t>
      </w:r>
    </w:p>
    <w:tbl>
      <w:tblPr>
        <w:tblStyle w:val="af0"/>
        <w:tblW w:w="9606" w:type="dxa"/>
        <w:tblLook w:val="04A0"/>
      </w:tblPr>
      <w:tblGrid>
        <w:gridCol w:w="1296"/>
        <w:gridCol w:w="3774"/>
        <w:gridCol w:w="4536"/>
      </w:tblGrid>
      <w:tr w:rsidR="00261EAA" w:rsidRPr="00F4291D" w:rsidTr="00261EAA">
        <w:tc>
          <w:tcPr>
            <w:tcW w:w="1296" w:type="dxa"/>
          </w:tcPr>
          <w:p w:rsidR="00261EAA" w:rsidRPr="00EE4A00" w:rsidRDefault="00261EAA" w:rsidP="00261EAA">
            <w:pPr>
              <w:pStyle w:val="af2"/>
              <w:spacing w:after="0" w:line="240" w:lineRule="auto"/>
              <w:jc w:val="both"/>
              <w:rPr>
                <w:color w:val="000000" w:themeColor="text1"/>
                <w:sz w:val="24"/>
                <w:szCs w:val="24"/>
              </w:rPr>
            </w:pPr>
            <w:r w:rsidRPr="00EE4A00">
              <w:rPr>
                <w:color w:val="000000" w:themeColor="text1"/>
                <w:sz w:val="24"/>
                <w:szCs w:val="24"/>
              </w:rPr>
              <w:t>Дата</w:t>
            </w:r>
          </w:p>
        </w:tc>
        <w:tc>
          <w:tcPr>
            <w:tcW w:w="3774" w:type="dxa"/>
          </w:tcPr>
          <w:p w:rsidR="00261EAA" w:rsidRPr="00EE4A00" w:rsidRDefault="00261EAA" w:rsidP="00261EAA">
            <w:pPr>
              <w:pStyle w:val="af2"/>
              <w:spacing w:after="0" w:line="240" w:lineRule="auto"/>
              <w:jc w:val="both"/>
              <w:rPr>
                <w:color w:val="000000" w:themeColor="text1"/>
                <w:sz w:val="24"/>
                <w:szCs w:val="24"/>
              </w:rPr>
            </w:pPr>
            <w:r w:rsidRPr="00EE4A00">
              <w:rPr>
                <w:color w:val="000000" w:themeColor="text1"/>
                <w:sz w:val="24"/>
                <w:szCs w:val="24"/>
              </w:rPr>
              <w:t>Тема заседания/родительского собрания</w:t>
            </w:r>
          </w:p>
        </w:tc>
        <w:tc>
          <w:tcPr>
            <w:tcW w:w="4536" w:type="dxa"/>
          </w:tcPr>
          <w:p w:rsidR="00261EAA" w:rsidRPr="00EE4A00" w:rsidRDefault="00261EAA" w:rsidP="00261EAA">
            <w:pPr>
              <w:pStyle w:val="af2"/>
              <w:spacing w:after="0" w:line="240" w:lineRule="auto"/>
              <w:jc w:val="both"/>
              <w:rPr>
                <w:color w:val="000000" w:themeColor="text1"/>
                <w:sz w:val="24"/>
                <w:szCs w:val="24"/>
              </w:rPr>
            </w:pPr>
            <w:r w:rsidRPr="00EE4A00">
              <w:rPr>
                <w:color w:val="000000" w:themeColor="text1"/>
                <w:sz w:val="24"/>
                <w:szCs w:val="24"/>
              </w:rPr>
              <w:t>Вопросы</w:t>
            </w:r>
          </w:p>
        </w:tc>
      </w:tr>
      <w:tr w:rsidR="00261EAA" w:rsidRPr="00F4291D" w:rsidTr="00261EAA">
        <w:tc>
          <w:tcPr>
            <w:tcW w:w="1296" w:type="dxa"/>
          </w:tcPr>
          <w:p w:rsidR="00261EAA" w:rsidRPr="00EE4A00" w:rsidRDefault="00EE4A00" w:rsidP="00261EAA">
            <w:pPr>
              <w:pStyle w:val="af2"/>
              <w:spacing w:after="0" w:line="240" w:lineRule="auto"/>
              <w:jc w:val="both"/>
              <w:rPr>
                <w:color w:val="000000" w:themeColor="text1"/>
                <w:sz w:val="24"/>
                <w:szCs w:val="24"/>
              </w:rPr>
            </w:pPr>
            <w:r w:rsidRPr="00EE4A00">
              <w:rPr>
                <w:color w:val="000000" w:themeColor="text1"/>
                <w:sz w:val="24"/>
                <w:szCs w:val="24"/>
              </w:rPr>
              <w:t>22.10.2021</w:t>
            </w:r>
          </w:p>
        </w:tc>
        <w:tc>
          <w:tcPr>
            <w:tcW w:w="3774" w:type="dxa"/>
          </w:tcPr>
          <w:p w:rsidR="00EE4A00" w:rsidRPr="00EE4A00" w:rsidRDefault="00261EAA" w:rsidP="00EE4A00">
            <w:pPr>
              <w:spacing w:after="0" w:line="240" w:lineRule="auto"/>
              <w:rPr>
                <w:rFonts w:eastAsia="Times New Roman CYR"/>
                <w:bCs/>
                <w:color w:val="000000" w:themeColor="text1"/>
                <w:sz w:val="24"/>
                <w:szCs w:val="24"/>
              </w:rPr>
            </w:pPr>
            <w:r w:rsidRPr="00EE4A00">
              <w:rPr>
                <w:rFonts w:eastAsia="Times New Roman CYR"/>
                <w:b/>
                <w:bCs/>
                <w:color w:val="000000" w:themeColor="text1"/>
                <w:sz w:val="24"/>
                <w:szCs w:val="24"/>
              </w:rPr>
              <w:t>Заседание ШМО:</w:t>
            </w:r>
            <w:r w:rsidRPr="00EE4A00">
              <w:rPr>
                <w:rFonts w:eastAsia="Times New Roman CYR"/>
                <w:bCs/>
                <w:color w:val="000000" w:themeColor="text1"/>
                <w:sz w:val="24"/>
                <w:szCs w:val="24"/>
              </w:rPr>
              <w:t xml:space="preserve"> </w:t>
            </w:r>
          </w:p>
          <w:p w:rsidR="00EE4A00" w:rsidRPr="00EE4A00" w:rsidRDefault="00EE4A00" w:rsidP="00EE4A00">
            <w:pPr>
              <w:spacing w:after="0" w:line="240" w:lineRule="auto"/>
              <w:rPr>
                <w:color w:val="000000" w:themeColor="text1"/>
                <w:sz w:val="24"/>
                <w:szCs w:val="24"/>
              </w:rPr>
            </w:pPr>
            <w:r w:rsidRPr="00EE4A00">
              <w:rPr>
                <w:color w:val="000000" w:themeColor="text1"/>
                <w:sz w:val="24"/>
                <w:szCs w:val="24"/>
              </w:rPr>
              <w:t xml:space="preserve">Тема: Планирование работы МО учителей-предметников </w:t>
            </w:r>
          </w:p>
          <w:p w:rsidR="00EE4A00" w:rsidRPr="00EE4A00" w:rsidRDefault="00EE4A00" w:rsidP="00EE4A00">
            <w:pPr>
              <w:spacing w:after="0" w:line="240" w:lineRule="auto"/>
              <w:rPr>
                <w:color w:val="000000" w:themeColor="text1"/>
                <w:sz w:val="24"/>
                <w:szCs w:val="24"/>
              </w:rPr>
            </w:pPr>
            <w:r w:rsidRPr="00EE4A00">
              <w:rPr>
                <w:color w:val="000000" w:themeColor="text1"/>
                <w:sz w:val="24"/>
                <w:szCs w:val="24"/>
              </w:rPr>
              <w:lastRenderedPageBreak/>
              <w:t>по подготовке учащихся к ВПР-2022.</w:t>
            </w:r>
          </w:p>
          <w:p w:rsidR="00261EAA" w:rsidRPr="00EE4A00" w:rsidRDefault="00261EAA" w:rsidP="00261EAA">
            <w:pPr>
              <w:pStyle w:val="af2"/>
              <w:spacing w:after="0" w:line="240" w:lineRule="auto"/>
              <w:rPr>
                <w:color w:val="000000" w:themeColor="text1"/>
                <w:sz w:val="24"/>
                <w:szCs w:val="24"/>
              </w:rPr>
            </w:pPr>
          </w:p>
        </w:tc>
        <w:tc>
          <w:tcPr>
            <w:tcW w:w="4536" w:type="dxa"/>
          </w:tcPr>
          <w:p w:rsidR="00EE4A00" w:rsidRPr="00EE4A00" w:rsidRDefault="00EE4A00" w:rsidP="00EE4A00">
            <w:pPr>
              <w:pStyle w:val="a5"/>
              <w:spacing w:before="0" w:beforeAutospacing="0" w:after="0" w:afterAutospacing="0"/>
              <w:jc w:val="both"/>
              <w:rPr>
                <w:color w:val="000000" w:themeColor="text1"/>
              </w:rPr>
            </w:pPr>
            <w:r w:rsidRPr="00EE4A00">
              <w:rPr>
                <w:color w:val="000000" w:themeColor="text1"/>
              </w:rPr>
              <w:lastRenderedPageBreak/>
              <w:t>1.Анализ результатов ВПР , проведённых в весной 2021 года.</w:t>
            </w:r>
          </w:p>
          <w:p w:rsidR="00EE4A00" w:rsidRPr="00EE4A00" w:rsidRDefault="00EE4A00" w:rsidP="00EE4A00">
            <w:pPr>
              <w:pStyle w:val="a5"/>
              <w:spacing w:before="0" w:beforeAutospacing="0" w:after="0" w:afterAutospacing="0"/>
              <w:jc w:val="both"/>
              <w:rPr>
                <w:color w:val="000000" w:themeColor="text1"/>
              </w:rPr>
            </w:pPr>
            <w:r w:rsidRPr="00EE4A00">
              <w:rPr>
                <w:color w:val="000000" w:themeColor="text1"/>
              </w:rPr>
              <w:t>2. Планирование работы ШМО на 2021-</w:t>
            </w:r>
            <w:r w:rsidRPr="00EE4A00">
              <w:rPr>
                <w:color w:val="000000" w:themeColor="text1"/>
              </w:rPr>
              <w:lastRenderedPageBreak/>
              <w:t>2022 учебный год по подготовке учащихся к ВПР 2022.</w:t>
            </w:r>
          </w:p>
          <w:p w:rsidR="00261EAA" w:rsidRPr="00EE4A00" w:rsidRDefault="00261EAA" w:rsidP="00261EAA">
            <w:pPr>
              <w:pStyle w:val="af2"/>
              <w:spacing w:after="0" w:line="240" w:lineRule="auto"/>
              <w:rPr>
                <w:color w:val="000000" w:themeColor="text1"/>
                <w:sz w:val="24"/>
                <w:szCs w:val="24"/>
              </w:rPr>
            </w:pPr>
          </w:p>
        </w:tc>
      </w:tr>
      <w:tr w:rsidR="00261EAA" w:rsidRPr="00F4291D" w:rsidTr="00261EAA">
        <w:tc>
          <w:tcPr>
            <w:tcW w:w="1296" w:type="dxa"/>
          </w:tcPr>
          <w:p w:rsidR="00261EAA" w:rsidRPr="009D0C52" w:rsidRDefault="009D0C52" w:rsidP="00261EAA">
            <w:pPr>
              <w:pStyle w:val="af2"/>
              <w:spacing w:after="0" w:line="240" w:lineRule="auto"/>
              <w:jc w:val="both"/>
              <w:rPr>
                <w:sz w:val="24"/>
                <w:szCs w:val="24"/>
              </w:rPr>
            </w:pPr>
            <w:r w:rsidRPr="009D0C52">
              <w:rPr>
                <w:sz w:val="24"/>
                <w:szCs w:val="24"/>
              </w:rPr>
              <w:lastRenderedPageBreak/>
              <w:t>14.02.2022</w:t>
            </w:r>
          </w:p>
        </w:tc>
        <w:tc>
          <w:tcPr>
            <w:tcW w:w="3774" w:type="dxa"/>
          </w:tcPr>
          <w:p w:rsidR="00261EAA" w:rsidRPr="009D0C52" w:rsidRDefault="00261EAA" w:rsidP="00261EAA">
            <w:pPr>
              <w:spacing w:after="0" w:line="240" w:lineRule="auto"/>
              <w:rPr>
                <w:rFonts w:eastAsia="Times New Roman CYR"/>
                <w:b/>
                <w:bCs/>
                <w:sz w:val="24"/>
                <w:szCs w:val="24"/>
              </w:rPr>
            </w:pPr>
            <w:r w:rsidRPr="009D0C52">
              <w:rPr>
                <w:rFonts w:eastAsia="Times New Roman CYR"/>
                <w:b/>
                <w:bCs/>
                <w:sz w:val="24"/>
                <w:szCs w:val="24"/>
              </w:rPr>
              <w:t>Родительское собрание</w:t>
            </w:r>
          </w:p>
          <w:p w:rsidR="00261EAA" w:rsidRPr="009D0C52" w:rsidRDefault="009D0C52" w:rsidP="009D0C52">
            <w:pPr>
              <w:pStyle w:val="a5"/>
              <w:shd w:val="clear" w:color="auto" w:fill="FFFFFF"/>
              <w:spacing w:before="0" w:beforeAutospacing="0" w:after="0" w:afterAutospacing="0" w:line="307" w:lineRule="atLeast"/>
              <w:jc w:val="both"/>
              <w:rPr>
                <w:rFonts w:eastAsia="Times New Roman CYR"/>
                <w:bCs/>
              </w:rPr>
            </w:pPr>
            <w:r w:rsidRPr="009D0C52">
              <w:t xml:space="preserve">«Подготовка </w:t>
            </w:r>
            <w:r w:rsidR="00DC48B4" w:rsidRPr="009D0C52">
              <w:t>к ВПР</w:t>
            </w:r>
            <w:r w:rsidRPr="009D0C52">
              <w:t xml:space="preserve"> - 2022»</w:t>
            </w:r>
          </w:p>
          <w:p w:rsidR="00261EAA" w:rsidRPr="009D0C52" w:rsidRDefault="00261EAA" w:rsidP="00261EAA">
            <w:pPr>
              <w:spacing w:after="0" w:line="240" w:lineRule="auto"/>
              <w:rPr>
                <w:rFonts w:eastAsia="Times New Roman CYR"/>
                <w:bCs/>
                <w:sz w:val="24"/>
                <w:szCs w:val="24"/>
              </w:rPr>
            </w:pPr>
          </w:p>
        </w:tc>
        <w:tc>
          <w:tcPr>
            <w:tcW w:w="4536" w:type="dxa"/>
          </w:tcPr>
          <w:p w:rsidR="009D0C52" w:rsidRPr="009D0C52" w:rsidRDefault="00261EAA" w:rsidP="009D0C52">
            <w:pPr>
              <w:pStyle w:val="a5"/>
              <w:shd w:val="clear" w:color="auto" w:fill="FFFFFF"/>
              <w:spacing w:before="0" w:beforeAutospacing="0" w:after="0" w:afterAutospacing="0" w:line="307" w:lineRule="atLeast"/>
              <w:jc w:val="both"/>
            </w:pPr>
            <w:r w:rsidRPr="009D0C52">
              <w:t xml:space="preserve">1. </w:t>
            </w:r>
            <w:r w:rsidR="009D0C52" w:rsidRPr="009D0C52">
              <w:t>Изменения ВПР в 2022 году.</w:t>
            </w:r>
          </w:p>
          <w:p w:rsidR="009D0C52" w:rsidRPr="009D0C52" w:rsidRDefault="009D0C52" w:rsidP="009D0C52">
            <w:pPr>
              <w:pStyle w:val="a5"/>
              <w:shd w:val="clear" w:color="auto" w:fill="FFFFFF"/>
              <w:spacing w:before="0" w:beforeAutospacing="0" w:after="0" w:afterAutospacing="0" w:line="307" w:lineRule="atLeast"/>
              <w:jc w:val="both"/>
            </w:pPr>
            <w:r w:rsidRPr="009D0C52">
              <w:t>2.Рекомендациями по подготовке к ВПР для учащихся и родителей</w:t>
            </w:r>
          </w:p>
          <w:p w:rsidR="009D0C52" w:rsidRPr="009D0C52" w:rsidRDefault="009D0C52" w:rsidP="009D0C52">
            <w:pPr>
              <w:jc w:val="both"/>
              <w:rPr>
                <w:rFonts w:eastAsia="Times New Roman CYR"/>
                <w:b/>
                <w:bCs/>
                <w:sz w:val="24"/>
                <w:szCs w:val="24"/>
              </w:rPr>
            </w:pPr>
          </w:p>
          <w:p w:rsidR="00261EAA" w:rsidRPr="009D0C52" w:rsidRDefault="00261EAA" w:rsidP="00261EAA">
            <w:pPr>
              <w:pStyle w:val="a5"/>
              <w:spacing w:before="0" w:beforeAutospacing="0" w:after="0" w:afterAutospacing="0"/>
            </w:pPr>
          </w:p>
        </w:tc>
      </w:tr>
      <w:tr w:rsidR="00261EAA" w:rsidRPr="00F4291D" w:rsidTr="00261EAA">
        <w:tc>
          <w:tcPr>
            <w:tcW w:w="1296" w:type="dxa"/>
          </w:tcPr>
          <w:p w:rsidR="00261EAA" w:rsidRPr="009D0C52" w:rsidRDefault="00DC48B4" w:rsidP="00261EAA">
            <w:pPr>
              <w:pStyle w:val="af2"/>
              <w:spacing w:after="0" w:line="240" w:lineRule="auto"/>
              <w:jc w:val="both"/>
              <w:rPr>
                <w:sz w:val="24"/>
                <w:szCs w:val="24"/>
              </w:rPr>
            </w:pPr>
            <w:r w:rsidRPr="009D0C52">
              <w:rPr>
                <w:sz w:val="24"/>
                <w:szCs w:val="24"/>
              </w:rPr>
              <w:t>11.01.2022</w:t>
            </w:r>
          </w:p>
        </w:tc>
        <w:tc>
          <w:tcPr>
            <w:tcW w:w="3774" w:type="dxa"/>
          </w:tcPr>
          <w:p w:rsidR="00261EAA" w:rsidRPr="009D0C52" w:rsidRDefault="00261EAA" w:rsidP="00261EAA">
            <w:pPr>
              <w:spacing w:after="0" w:line="240" w:lineRule="auto"/>
              <w:rPr>
                <w:rFonts w:eastAsia="Times New Roman CYR"/>
                <w:b/>
                <w:bCs/>
                <w:sz w:val="24"/>
                <w:szCs w:val="24"/>
              </w:rPr>
            </w:pPr>
            <w:r w:rsidRPr="009D0C52">
              <w:rPr>
                <w:rFonts w:eastAsia="Times New Roman CYR"/>
                <w:b/>
                <w:bCs/>
                <w:sz w:val="24"/>
                <w:szCs w:val="24"/>
              </w:rPr>
              <w:t xml:space="preserve">Заседание ШМО: </w:t>
            </w:r>
          </w:p>
          <w:p w:rsidR="00261EAA" w:rsidRPr="009D0C52" w:rsidRDefault="00261EAA" w:rsidP="00261EAA">
            <w:pPr>
              <w:spacing w:after="0" w:line="240" w:lineRule="auto"/>
              <w:rPr>
                <w:rFonts w:eastAsia="Times New Roman CYR"/>
                <w:b/>
                <w:bCs/>
                <w:sz w:val="24"/>
                <w:szCs w:val="24"/>
              </w:rPr>
            </w:pPr>
            <w:r w:rsidRPr="009D0C52">
              <w:rPr>
                <w:rFonts w:eastAsia="Times New Roman CYR"/>
                <w:bCs/>
                <w:sz w:val="24"/>
                <w:szCs w:val="24"/>
              </w:rPr>
              <w:t xml:space="preserve"> </w:t>
            </w:r>
            <w:r w:rsidR="00DC48B4" w:rsidRPr="009D0C52">
              <w:rPr>
                <w:sz w:val="24"/>
                <w:szCs w:val="24"/>
              </w:rPr>
              <w:t xml:space="preserve">Тема: Содержательные и организационные аспекты проведения ВПР 2022 года </w:t>
            </w:r>
          </w:p>
        </w:tc>
        <w:tc>
          <w:tcPr>
            <w:tcW w:w="4536" w:type="dxa"/>
          </w:tcPr>
          <w:p w:rsidR="00DC48B4" w:rsidRPr="009D0C52" w:rsidRDefault="00DC48B4" w:rsidP="00DC48B4">
            <w:pPr>
              <w:pStyle w:val="a5"/>
              <w:spacing w:before="0" w:beforeAutospacing="0" w:after="0" w:afterAutospacing="0"/>
            </w:pPr>
            <w:r w:rsidRPr="009D0C52">
              <w:t xml:space="preserve">1. О целях, задачах, содержательных и организационных аспектах проведения ВПР 2022 года </w:t>
            </w:r>
          </w:p>
          <w:p w:rsidR="00DC48B4" w:rsidRPr="009D0C52" w:rsidRDefault="00DC48B4" w:rsidP="00DC48B4">
            <w:pPr>
              <w:pStyle w:val="a5"/>
              <w:spacing w:before="0" w:beforeAutospacing="0" w:after="0" w:afterAutospacing="0"/>
            </w:pPr>
            <w:r w:rsidRPr="009D0C52">
              <w:t>2. Применение современных ресурсов при подготовке к ВПР</w:t>
            </w:r>
          </w:p>
          <w:p w:rsidR="00261EAA" w:rsidRPr="009D0C52" w:rsidRDefault="00DC48B4" w:rsidP="00DC48B4">
            <w:pPr>
              <w:pStyle w:val="a5"/>
              <w:spacing w:before="0" w:beforeAutospacing="0" w:after="0" w:afterAutospacing="0"/>
            </w:pPr>
            <w:r w:rsidRPr="009D0C52">
              <w:t>3. «Как помочь  учащимся подготовиться к ВПР?», «Как поддержать учащихся во время подготовки к ВПР».</w:t>
            </w:r>
          </w:p>
        </w:tc>
      </w:tr>
      <w:tr w:rsidR="00261EAA" w:rsidRPr="00F4291D" w:rsidTr="00261EAA">
        <w:tc>
          <w:tcPr>
            <w:tcW w:w="1296" w:type="dxa"/>
          </w:tcPr>
          <w:p w:rsidR="00261EAA" w:rsidRPr="009D0C52" w:rsidRDefault="009D0C52" w:rsidP="00261EAA">
            <w:pPr>
              <w:pStyle w:val="af2"/>
              <w:spacing w:after="0" w:line="240" w:lineRule="auto"/>
              <w:jc w:val="both"/>
              <w:rPr>
                <w:sz w:val="24"/>
                <w:szCs w:val="24"/>
              </w:rPr>
            </w:pPr>
            <w:r w:rsidRPr="009D0C52">
              <w:rPr>
                <w:sz w:val="24"/>
                <w:szCs w:val="24"/>
              </w:rPr>
              <w:t>04.04.2022</w:t>
            </w:r>
          </w:p>
        </w:tc>
        <w:tc>
          <w:tcPr>
            <w:tcW w:w="3774" w:type="dxa"/>
          </w:tcPr>
          <w:p w:rsidR="0005582D" w:rsidRPr="009D0C52" w:rsidRDefault="0005582D" w:rsidP="0005582D">
            <w:pPr>
              <w:spacing w:after="0" w:line="240" w:lineRule="auto"/>
              <w:rPr>
                <w:rFonts w:eastAsia="Times New Roman CYR"/>
                <w:b/>
                <w:bCs/>
                <w:sz w:val="24"/>
                <w:szCs w:val="24"/>
              </w:rPr>
            </w:pPr>
            <w:r w:rsidRPr="009D0C52">
              <w:rPr>
                <w:rFonts w:eastAsia="Times New Roman CYR"/>
                <w:b/>
                <w:bCs/>
                <w:sz w:val="24"/>
                <w:szCs w:val="24"/>
              </w:rPr>
              <w:t xml:space="preserve">Заседание ШМО: </w:t>
            </w:r>
          </w:p>
          <w:p w:rsidR="008D0647" w:rsidRPr="009D0C52" w:rsidRDefault="008D0647" w:rsidP="008D0647">
            <w:pPr>
              <w:pStyle w:val="a5"/>
              <w:shd w:val="clear" w:color="auto" w:fill="FFFFFF"/>
              <w:spacing w:before="0" w:beforeAutospacing="0" w:after="0" w:afterAutospacing="0"/>
            </w:pPr>
            <w:r>
              <w:rPr>
                <w:rFonts w:eastAsia="Times New Roman CYR"/>
                <w:bCs/>
              </w:rPr>
              <w:t xml:space="preserve">Тема: </w:t>
            </w:r>
            <w:r w:rsidR="0005582D" w:rsidRPr="009D0C52">
              <w:rPr>
                <w:rFonts w:eastAsia="Times New Roman CYR"/>
                <w:bCs/>
              </w:rPr>
              <w:t xml:space="preserve"> </w:t>
            </w:r>
            <w:r w:rsidRPr="009D0C52">
              <w:t>Изменения в сроках проведения ВПР в 2022 году.</w:t>
            </w:r>
          </w:p>
          <w:p w:rsidR="008D0647" w:rsidRPr="009D0C52" w:rsidRDefault="008D0647" w:rsidP="008D0647">
            <w:pPr>
              <w:pStyle w:val="a5"/>
              <w:shd w:val="clear" w:color="auto" w:fill="FFFFFF"/>
              <w:spacing w:before="0" w:beforeAutospacing="0" w:after="0" w:afterAutospacing="0"/>
            </w:pPr>
          </w:p>
          <w:p w:rsidR="00261EAA" w:rsidRPr="009D0C52" w:rsidRDefault="00261EAA" w:rsidP="0005582D">
            <w:pPr>
              <w:spacing w:after="0" w:line="240" w:lineRule="auto"/>
              <w:rPr>
                <w:rFonts w:eastAsia="Times New Roman CYR"/>
                <w:bCs/>
                <w:sz w:val="24"/>
                <w:szCs w:val="24"/>
              </w:rPr>
            </w:pPr>
          </w:p>
        </w:tc>
        <w:tc>
          <w:tcPr>
            <w:tcW w:w="4536" w:type="dxa"/>
          </w:tcPr>
          <w:p w:rsidR="00261EAA" w:rsidRPr="009D0C52" w:rsidRDefault="009D0C52" w:rsidP="00261EAA">
            <w:pPr>
              <w:pStyle w:val="a5"/>
              <w:shd w:val="clear" w:color="auto" w:fill="FFFFFF"/>
              <w:spacing w:before="0" w:beforeAutospacing="0" w:after="0" w:afterAutospacing="0"/>
            </w:pPr>
            <w:r w:rsidRPr="009D0C52">
              <w:t xml:space="preserve">1. </w:t>
            </w:r>
            <w:r w:rsidR="00261EAA" w:rsidRPr="009D0C52">
              <w:t>Изменения</w:t>
            </w:r>
            <w:r w:rsidRPr="009D0C52">
              <w:t xml:space="preserve"> в сроках проведения ВПР в 2022</w:t>
            </w:r>
            <w:r w:rsidR="00261EAA" w:rsidRPr="009D0C52">
              <w:t xml:space="preserve"> году.</w:t>
            </w:r>
          </w:p>
          <w:p w:rsidR="00261EAA" w:rsidRPr="009D0C52" w:rsidRDefault="00261EAA" w:rsidP="00261EAA">
            <w:pPr>
              <w:pStyle w:val="a5"/>
              <w:shd w:val="clear" w:color="auto" w:fill="FFFFFF"/>
              <w:spacing w:before="0" w:beforeAutospacing="0" w:after="0" w:afterAutospacing="0"/>
            </w:pPr>
          </w:p>
          <w:p w:rsidR="00261EAA" w:rsidRPr="009D0C52" w:rsidRDefault="00261EAA" w:rsidP="00261EAA">
            <w:pPr>
              <w:pStyle w:val="a5"/>
              <w:spacing w:before="0" w:beforeAutospacing="0" w:after="0" w:afterAutospacing="0"/>
            </w:pPr>
          </w:p>
        </w:tc>
      </w:tr>
    </w:tbl>
    <w:p w:rsidR="00381168" w:rsidRPr="009D0C52" w:rsidRDefault="00381168" w:rsidP="00381168">
      <w:pPr>
        <w:spacing w:after="0" w:line="240" w:lineRule="auto"/>
        <w:jc w:val="both"/>
        <w:rPr>
          <w:rFonts w:ascii="Times New Roman" w:hAnsi="Times New Roman"/>
          <w:sz w:val="24"/>
          <w:szCs w:val="24"/>
        </w:rPr>
      </w:pPr>
    </w:p>
    <w:p w:rsidR="00381168" w:rsidRPr="009D0C52" w:rsidRDefault="009D0C52" w:rsidP="009D0C52">
      <w:pPr>
        <w:spacing w:after="0" w:line="240" w:lineRule="auto"/>
        <w:jc w:val="both"/>
        <w:rPr>
          <w:rFonts w:ascii="Times New Roman" w:hAnsi="Times New Roman"/>
          <w:sz w:val="24"/>
          <w:szCs w:val="24"/>
        </w:rPr>
      </w:pPr>
      <w:r w:rsidRPr="009D0C52">
        <w:rPr>
          <w:rFonts w:ascii="Times New Roman" w:hAnsi="Times New Roman"/>
          <w:sz w:val="24"/>
          <w:szCs w:val="24"/>
        </w:rPr>
        <w:t xml:space="preserve">В связи с переносом сроков проведения ВПР 2022 года, </w:t>
      </w:r>
      <w:r w:rsidRPr="009D0C52">
        <w:rPr>
          <w:rFonts w:ascii="Times New Roman" w:hAnsi="Times New Roman"/>
          <w:sz w:val="24"/>
          <w:szCs w:val="24"/>
          <w:shd w:val="clear" w:color="auto" w:fill="FFFFFF"/>
        </w:rPr>
        <w:t xml:space="preserve"> подготовка к ВПР  учащихся 4,6,7</w:t>
      </w:r>
      <w:r w:rsidR="00381168" w:rsidRPr="009D0C52">
        <w:rPr>
          <w:rFonts w:ascii="Times New Roman" w:hAnsi="Times New Roman"/>
          <w:sz w:val="24"/>
          <w:szCs w:val="24"/>
          <w:shd w:val="clear" w:color="auto" w:fill="FFFFFF"/>
        </w:rPr>
        <w:t xml:space="preserve"> классов</w:t>
      </w:r>
      <w:r w:rsidR="00381168" w:rsidRPr="009D0C52">
        <w:rPr>
          <w:rFonts w:ascii="Times New Roman" w:hAnsi="Times New Roman"/>
          <w:sz w:val="24"/>
          <w:szCs w:val="24"/>
        </w:rPr>
        <w:t xml:space="preserve"> </w:t>
      </w:r>
      <w:r w:rsidRPr="009D0C52">
        <w:rPr>
          <w:rFonts w:ascii="Times New Roman" w:hAnsi="Times New Roman"/>
          <w:sz w:val="24"/>
          <w:szCs w:val="24"/>
        </w:rPr>
        <w:t>продолжится</w:t>
      </w:r>
      <w:r w:rsidR="0005582D">
        <w:rPr>
          <w:rFonts w:ascii="Times New Roman" w:hAnsi="Times New Roman"/>
          <w:sz w:val="24"/>
          <w:szCs w:val="24"/>
        </w:rPr>
        <w:t xml:space="preserve"> в новом 2022-2023 учебном году</w:t>
      </w:r>
      <w:r w:rsidRPr="009D0C52">
        <w:rPr>
          <w:rFonts w:ascii="Times New Roman" w:hAnsi="Times New Roman"/>
          <w:sz w:val="24"/>
          <w:szCs w:val="24"/>
        </w:rPr>
        <w:t>.</w:t>
      </w:r>
    </w:p>
    <w:p w:rsidR="0049671E" w:rsidRPr="00F4291D" w:rsidRDefault="0049671E" w:rsidP="00071BDD">
      <w:pPr>
        <w:pStyle w:val="af2"/>
        <w:spacing w:after="0" w:line="240" w:lineRule="auto"/>
        <w:jc w:val="both"/>
        <w:rPr>
          <w:rFonts w:ascii="Times New Roman" w:hAnsi="Times New Roman"/>
          <w:b/>
          <w:color w:val="FF0000"/>
          <w:sz w:val="24"/>
          <w:szCs w:val="24"/>
        </w:rPr>
      </w:pPr>
    </w:p>
    <w:p w:rsidR="00C109AE" w:rsidRPr="004C19E1" w:rsidRDefault="00C109AE" w:rsidP="00837C2E">
      <w:pPr>
        <w:pStyle w:val="af2"/>
        <w:spacing w:after="0" w:line="240" w:lineRule="auto"/>
        <w:jc w:val="center"/>
        <w:rPr>
          <w:rFonts w:ascii="Times New Roman" w:hAnsi="Times New Roman"/>
          <w:b/>
          <w:sz w:val="24"/>
          <w:szCs w:val="24"/>
        </w:rPr>
      </w:pPr>
      <w:r w:rsidRPr="004C19E1">
        <w:rPr>
          <w:rFonts w:ascii="Times New Roman" w:hAnsi="Times New Roman"/>
          <w:b/>
          <w:sz w:val="24"/>
          <w:szCs w:val="24"/>
        </w:rPr>
        <w:t>Методическое объединение классных руководителей (руководитель Даминова Э.Ш.)</w:t>
      </w:r>
    </w:p>
    <w:p w:rsidR="00B10435" w:rsidRDefault="00B10435" w:rsidP="004C19E1">
      <w:pPr>
        <w:spacing w:after="0" w:line="240" w:lineRule="auto"/>
        <w:jc w:val="both"/>
        <w:rPr>
          <w:rFonts w:ascii="Times New Roman" w:hAnsi="Times New Roman"/>
          <w:b/>
          <w:bCs/>
          <w:color w:val="FF0000"/>
          <w:sz w:val="24"/>
          <w:szCs w:val="24"/>
        </w:rPr>
      </w:pPr>
    </w:p>
    <w:p w:rsidR="004C19E1" w:rsidRPr="004C19E1" w:rsidRDefault="004C19E1" w:rsidP="004C19E1">
      <w:pPr>
        <w:pStyle w:val="a5"/>
        <w:shd w:val="clear" w:color="auto" w:fill="FFFFFF"/>
        <w:spacing w:before="0" w:beforeAutospacing="0" w:after="0" w:afterAutospacing="0"/>
        <w:ind w:firstLine="426"/>
        <w:jc w:val="both"/>
        <w:rPr>
          <w:color w:val="000000"/>
        </w:rPr>
      </w:pPr>
      <w:r w:rsidRPr="004C19E1">
        <w:rPr>
          <w:color w:val="000000"/>
        </w:rPr>
        <w:t>В состав МО  классных руководителей в учебном году входило 5 классных руководителей, из них - 2 – начальная школа (2-4), 3 – среднее звено (6-9 кл.).</w:t>
      </w:r>
    </w:p>
    <w:p w:rsidR="004C19E1" w:rsidRPr="004C19E1" w:rsidRDefault="004C19E1" w:rsidP="004C19E1">
      <w:pPr>
        <w:pStyle w:val="af4"/>
        <w:jc w:val="both"/>
        <w:rPr>
          <w:sz w:val="24"/>
          <w:szCs w:val="24"/>
        </w:rPr>
      </w:pPr>
      <w:r w:rsidRPr="004C19E1">
        <w:rPr>
          <w:sz w:val="24"/>
          <w:szCs w:val="24"/>
        </w:rPr>
        <w:t>Методическое объединение классных руководителей работало над темой " Современные образовательные технологии и методики в воспитательной системе классного руководителя в условиях реализации ФГОС второго поколения "</w:t>
      </w:r>
    </w:p>
    <w:p w:rsidR="004C19E1" w:rsidRPr="004C19E1" w:rsidRDefault="004C19E1" w:rsidP="004C19E1">
      <w:pPr>
        <w:pStyle w:val="af2"/>
        <w:spacing w:after="0" w:line="240" w:lineRule="auto"/>
        <w:ind w:right="271"/>
        <w:jc w:val="both"/>
        <w:rPr>
          <w:rFonts w:ascii="Times New Roman" w:hAnsi="Times New Roman"/>
          <w:sz w:val="24"/>
          <w:szCs w:val="24"/>
        </w:rPr>
      </w:pPr>
      <w:r w:rsidRPr="004C19E1">
        <w:rPr>
          <w:rFonts w:ascii="Times New Roman" w:hAnsi="Times New Roman"/>
          <w:sz w:val="24"/>
          <w:szCs w:val="24"/>
        </w:rPr>
        <w:t>Цель: Повышение профессионального мастерства классных руководителей, обобщение и распространение их педагогического опыта</w:t>
      </w:r>
    </w:p>
    <w:p w:rsidR="004C19E1" w:rsidRPr="004C19E1" w:rsidRDefault="004C19E1" w:rsidP="004C19E1">
      <w:pPr>
        <w:pStyle w:val="af4"/>
        <w:jc w:val="both"/>
        <w:rPr>
          <w:sz w:val="24"/>
          <w:szCs w:val="24"/>
        </w:rPr>
      </w:pPr>
      <w:r w:rsidRPr="004C19E1">
        <w:rPr>
          <w:sz w:val="24"/>
          <w:szCs w:val="24"/>
        </w:rPr>
        <w:t>Задачи:</w:t>
      </w:r>
    </w:p>
    <w:p w:rsidR="004C19E1" w:rsidRPr="004C19E1" w:rsidRDefault="004C19E1" w:rsidP="004C19E1">
      <w:pPr>
        <w:pStyle w:val="af4"/>
        <w:widowControl/>
        <w:numPr>
          <w:ilvl w:val="0"/>
          <w:numId w:val="23"/>
        </w:numPr>
        <w:autoSpaceDE/>
        <w:autoSpaceDN/>
        <w:adjustRightInd/>
        <w:jc w:val="both"/>
        <w:rPr>
          <w:sz w:val="24"/>
          <w:szCs w:val="24"/>
        </w:rPr>
      </w:pPr>
      <w:r w:rsidRPr="004C19E1">
        <w:rPr>
          <w:sz w:val="24"/>
          <w:szCs w:val="24"/>
        </w:rPr>
        <w:t>Совершенствование и повышение эффективности воспитательной работы в</w:t>
      </w:r>
      <w:r w:rsidRPr="004C19E1">
        <w:rPr>
          <w:spacing w:val="-15"/>
          <w:sz w:val="24"/>
          <w:szCs w:val="24"/>
        </w:rPr>
        <w:t xml:space="preserve"> </w:t>
      </w:r>
      <w:r w:rsidRPr="004C19E1">
        <w:rPr>
          <w:sz w:val="24"/>
          <w:szCs w:val="24"/>
        </w:rPr>
        <w:t>школе;</w:t>
      </w:r>
    </w:p>
    <w:p w:rsidR="004C19E1" w:rsidRPr="004C19E1" w:rsidRDefault="004C19E1" w:rsidP="004C19E1">
      <w:pPr>
        <w:pStyle w:val="af4"/>
        <w:widowControl/>
        <w:numPr>
          <w:ilvl w:val="0"/>
          <w:numId w:val="23"/>
        </w:numPr>
        <w:autoSpaceDE/>
        <w:autoSpaceDN/>
        <w:adjustRightInd/>
        <w:jc w:val="both"/>
        <w:rPr>
          <w:sz w:val="24"/>
          <w:szCs w:val="24"/>
        </w:rPr>
      </w:pPr>
      <w:r w:rsidRPr="004C19E1">
        <w:rPr>
          <w:sz w:val="24"/>
          <w:szCs w:val="24"/>
        </w:rPr>
        <w:t>Организация информационно-методической и практической помощи классным руководителям в воспитательной работе с обучающимися.</w:t>
      </w:r>
    </w:p>
    <w:p w:rsidR="004C19E1" w:rsidRPr="004C19E1" w:rsidRDefault="004C19E1" w:rsidP="004C19E1">
      <w:pPr>
        <w:pStyle w:val="af4"/>
        <w:widowControl/>
        <w:numPr>
          <w:ilvl w:val="0"/>
          <w:numId w:val="23"/>
        </w:numPr>
        <w:autoSpaceDE/>
        <w:autoSpaceDN/>
        <w:adjustRightInd/>
        <w:jc w:val="both"/>
        <w:rPr>
          <w:sz w:val="24"/>
          <w:szCs w:val="24"/>
        </w:rPr>
      </w:pPr>
      <w:r w:rsidRPr="004C19E1">
        <w:rPr>
          <w:sz w:val="24"/>
          <w:szCs w:val="24"/>
        </w:rPr>
        <w:t>Методическая помощь классным руководителям в овладении новыми педагогическими технологиями воспитательного процесса; повышение творческого потенциала педагогов с учетом их индивидуальных способностей; оказание практической помощи педагогам в организации воспитательной работы с</w:t>
      </w:r>
      <w:r w:rsidRPr="004C19E1">
        <w:rPr>
          <w:spacing w:val="-1"/>
          <w:sz w:val="24"/>
          <w:szCs w:val="24"/>
        </w:rPr>
        <w:t xml:space="preserve"> </w:t>
      </w:r>
      <w:r w:rsidRPr="004C19E1">
        <w:rPr>
          <w:sz w:val="24"/>
          <w:szCs w:val="24"/>
        </w:rPr>
        <w:t>учащимися.</w:t>
      </w:r>
    </w:p>
    <w:p w:rsidR="004C19E1" w:rsidRPr="004C19E1" w:rsidRDefault="004C19E1" w:rsidP="004C19E1">
      <w:pPr>
        <w:pStyle w:val="af4"/>
        <w:widowControl/>
        <w:numPr>
          <w:ilvl w:val="0"/>
          <w:numId w:val="23"/>
        </w:numPr>
        <w:autoSpaceDE/>
        <w:autoSpaceDN/>
        <w:adjustRightInd/>
        <w:jc w:val="both"/>
        <w:rPr>
          <w:sz w:val="24"/>
          <w:szCs w:val="24"/>
        </w:rPr>
      </w:pPr>
      <w:r w:rsidRPr="004C19E1">
        <w:rPr>
          <w:sz w:val="24"/>
          <w:szCs w:val="24"/>
        </w:rPr>
        <w:t>Создание информационно-педагогического банка собственных достижений, популяризация собственного опыта.</w:t>
      </w:r>
    </w:p>
    <w:p w:rsidR="004C19E1" w:rsidRPr="004C19E1" w:rsidRDefault="004C19E1" w:rsidP="004C19E1">
      <w:pPr>
        <w:pStyle w:val="af4"/>
        <w:widowControl/>
        <w:numPr>
          <w:ilvl w:val="0"/>
          <w:numId w:val="23"/>
        </w:numPr>
        <w:autoSpaceDE/>
        <w:autoSpaceDN/>
        <w:adjustRightInd/>
        <w:jc w:val="both"/>
        <w:rPr>
          <w:sz w:val="24"/>
          <w:szCs w:val="24"/>
        </w:rPr>
      </w:pPr>
      <w:r w:rsidRPr="004C19E1">
        <w:rPr>
          <w:sz w:val="24"/>
          <w:szCs w:val="24"/>
        </w:rPr>
        <w:t>Развитие информационной культуры педагогов и использование информационных технологий в воспитательной работе.</w:t>
      </w:r>
    </w:p>
    <w:p w:rsidR="004C19E1" w:rsidRPr="004C19E1" w:rsidRDefault="004C19E1" w:rsidP="004C19E1">
      <w:pPr>
        <w:pStyle w:val="af4"/>
        <w:widowControl/>
        <w:numPr>
          <w:ilvl w:val="0"/>
          <w:numId w:val="23"/>
        </w:numPr>
        <w:autoSpaceDE/>
        <w:autoSpaceDN/>
        <w:adjustRightInd/>
        <w:jc w:val="both"/>
        <w:rPr>
          <w:sz w:val="24"/>
          <w:szCs w:val="24"/>
        </w:rPr>
      </w:pPr>
      <w:r w:rsidRPr="004C19E1">
        <w:rPr>
          <w:sz w:val="24"/>
          <w:szCs w:val="24"/>
        </w:rPr>
        <w:t>Формирование у классных руководителей теоретической и практической базы для моделирования системы воспитания в классе. Формирование у подростков навыков здорового образа жизни, ценностного отношения к своему здоровью.</w:t>
      </w:r>
    </w:p>
    <w:p w:rsidR="004C19E1" w:rsidRPr="004C19E1" w:rsidRDefault="004C19E1" w:rsidP="004C19E1">
      <w:pPr>
        <w:pStyle w:val="af4"/>
        <w:widowControl/>
        <w:numPr>
          <w:ilvl w:val="0"/>
          <w:numId w:val="23"/>
        </w:numPr>
        <w:autoSpaceDE/>
        <w:autoSpaceDN/>
        <w:adjustRightInd/>
        <w:jc w:val="both"/>
        <w:rPr>
          <w:sz w:val="24"/>
          <w:szCs w:val="24"/>
        </w:rPr>
      </w:pPr>
      <w:r w:rsidRPr="004C19E1">
        <w:rPr>
          <w:sz w:val="24"/>
          <w:szCs w:val="24"/>
        </w:rPr>
        <w:t>Овладение технологиями конфликтной компетентности для профилактики конфликтных ситуаций, обеспечения комфортной среды для всех участников образовательного процесса.</w:t>
      </w:r>
    </w:p>
    <w:p w:rsidR="004C19E1" w:rsidRPr="004C19E1" w:rsidRDefault="004C19E1" w:rsidP="004C19E1">
      <w:pPr>
        <w:pStyle w:val="af4"/>
        <w:widowControl/>
        <w:numPr>
          <w:ilvl w:val="0"/>
          <w:numId w:val="23"/>
        </w:numPr>
        <w:autoSpaceDE/>
        <w:autoSpaceDN/>
        <w:adjustRightInd/>
        <w:jc w:val="both"/>
        <w:rPr>
          <w:sz w:val="24"/>
          <w:szCs w:val="24"/>
        </w:rPr>
      </w:pPr>
      <w:r w:rsidRPr="004C19E1">
        <w:rPr>
          <w:sz w:val="24"/>
          <w:szCs w:val="24"/>
        </w:rPr>
        <w:t>Обеспечение выполнения единых принципиальных подходов к воспитанию и социализации</w:t>
      </w:r>
      <w:r w:rsidRPr="004C19E1">
        <w:rPr>
          <w:spacing w:val="2"/>
          <w:sz w:val="24"/>
          <w:szCs w:val="24"/>
        </w:rPr>
        <w:t xml:space="preserve"> </w:t>
      </w:r>
      <w:r w:rsidRPr="004C19E1">
        <w:rPr>
          <w:sz w:val="24"/>
          <w:szCs w:val="24"/>
        </w:rPr>
        <w:t>учащихся</w:t>
      </w:r>
    </w:p>
    <w:p w:rsidR="004C19E1" w:rsidRPr="004C19E1" w:rsidRDefault="004C19E1" w:rsidP="004C19E1">
      <w:pPr>
        <w:pStyle w:val="af4"/>
        <w:widowControl/>
        <w:numPr>
          <w:ilvl w:val="0"/>
          <w:numId w:val="23"/>
        </w:numPr>
        <w:autoSpaceDE/>
        <w:autoSpaceDN/>
        <w:adjustRightInd/>
        <w:jc w:val="both"/>
        <w:rPr>
          <w:sz w:val="24"/>
          <w:szCs w:val="24"/>
        </w:rPr>
      </w:pPr>
      <w:r w:rsidRPr="004C19E1">
        <w:rPr>
          <w:sz w:val="24"/>
          <w:szCs w:val="24"/>
        </w:rPr>
        <w:lastRenderedPageBreak/>
        <w:t>Координирование планирования, организации и педагогического анализа воспитательных мероприятий классных</w:t>
      </w:r>
      <w:r w:rsidRPr="004C19E1">
        <w:rPr>
          <w:spacing w:val="-1"/>
          <w:sz w:val="24"/>
          <w:szCs w:val="24"/>
        </w:rPr>
        <w:t xml:space="preserve"> </w:t>
      </w:r>
      <w:r w:rsidRPr="004C19E1">
        <w:rPr>
          <w:sz w:val="24"/>
          <w:szCs w:val="24"/>
        </w:rPr>
        <w:t>коллективов</w:t>
      </w:r>
    </w:p>
    <w:p w:rsidR="004C19E1" w:rsidRPr="004C19E1" w:rsidRDefault="004C19E1" w:rsidP="004C19E1">
      <w:pPr>
        <w:pStyle w:val="af4"/>
        <w:jc w:val="both"/>
        <w:rPr>
          <w:sz w:val="24"/>
          <w:szCs w:val="24"/>
        </w:rPr>
      </w:pPr>
    </w:p>
    <w:p w:rsidR="004C19E1" w:rsidRPr="004C19E1" w:rsidRDefault="004C19E1" w:rsidP="004C19E1">
      <w:pPr>
        <w:widowControl w:val="0"/>
        <w:autoSpaceDE w:val="0"/>
        <w:autoSpaceDN w:val="0"/>
        <w:adjustRightInd w:val="0"/>
        <w:spacing w:after="0" w:line="240" w:lineRule="auto"/>
        <w:jc w:val="both"/>
        <w:rPr>
          <w:rFonts w:ascii="Times New Roman" w:hAnsi="Times New Roman"/>
          <w:sz w:val="24"/>
          <w:szCs w:val="24"/>
        </w:rPr>
      </w:pPr>
      <w:r w:rsidRPr="004C19E1">
        <w:rPr>
          <w:rFonts w:ascii="Times New Roman" w:hAnsi="Times New Roman"/>
          <w:bCs/>
          <w:sz w:val="24"/>
          <w:szCs w:val="24"/>
        </w:rPr>
        <w:t>Проведены 5 заседаний.</w:t>
      </w:r>
    </w:p>
    <w:p w:rsidR="004C19E1" w:rsidRPr="004C19E1" w:rsidRDefault="004C19E1" w:rsidP="004C19E1">
      <w:pPr>
        <w:pStyle w:val="TableParagraph"/>
        <w:tabs>
          <w:tab w:val="left" w:pos="0"/>
        </w:tabs>
        <w:ind w:left="0"/>
        <w:jc w:val="both"/>
        <w:rPr>
          <w:color w:val="000000"/>
          <w:sz w:val="24"/>
          <w:szCs w:val="24"/>
          <w:bdr w:val="none" w:sz="0" w:space="0" w:color="auto" w:frame="1"/>
          <w:lang w:bidi="ar-SA"/>
        </w:rPr>
      </w:pPr>
      <w:r w:rsidRPr="004C19E1">
        <w:rPr>
          <w:b/>
          <w:bCs/>
          <w:sz w:val="24"/>
          <w:szCs w:val="24"/>
        </w:rPr>
        <w:t>На первом заседании</w:t>
      </w:r>
      <w:r w:rsidRPr="004C19E1">
        <w:rPr>
          <w:sz w:val="24"/>
          <w:szCs w:val="24"/>
        </w:rPr>
        <w:t xml:space="preserve"> Даминова Э.Ш. зачитала  </w:t>
      </w:r>
      <w:r w:rsidRPr="004C19E1">
        <w:rPr>
          <w:rFonts w:eastAsia="Calibri"/>
          <w:sz w:val="24"/>
          <w:szCs w:val="24"/>
        </w:rPr>
        <w:t xml:space="preserve">анализ работы ШМО </w:t>
      </w:r>
      <w:r w:rsidRPr="004C19E1">
        <w:rPr>
          <w:sz w:val="24"/>
          <w:szCs w:val="24"/>
        </w:rPr>
        <w:t>за 2020-2021 учебный год.</w:t>
      </w:r>
      <w:r w:rsidRPr="004C19E1">
        <w:rPr>
          <w:rFonts w:eastAsia="Calibri"/>
          <w:sz w:val="24"/>
          <w:szCs w:val="24"/>
        </w:rPr>
        <w:t xml:space="preserve"> Педагог-организатор по воспитательной работе Быкова А.А., ознакомила присутствующих </w:t>
      </w:r>
      <w:r w:rsidRPr="004C19E1">
        <w:rPr>
          <w:rFonts w:eastAsia="Calibri"/>
          <w:sz w:val="24"/>
          <w:szCs w:val="24"/>
          <w:lang w:eastAsia="en-US"/>
        </w:rPr>
        <w:t xml:space="preserve">с программой воспитания  на  2021 - 2022  учебный  год. </w:t>
      </w:r>
      <w:r w:rsidRPr="004C19E1">
        <w:rPr>
          <w:sz w:val="24"/>
          <w:szCs w:val="24"/>
        </w:rPr>
        <w:t xml:space="preserve">  Даминова Э.Ш. – планом МО на новый учебный год. Витряк Т.Н., рассказала о новых  подходах в воспитании в условиях деятельности Всероссийской общественной детско-юношеской организации "Российское движение школьников (РДШ)". </w:t>
      </w:r>
      <w:r w:rsidRPr="004C19E1">
        <w:rPr>
          <w:color w:val="000000"/>
          <w:sz w:val="24"/>
          <w:szCs w:val="24"/>
          <w:bdr w:val="none" w:sz="0" w:space="0" w:color="auto" w:frame="1"/>
          <w:lang w:bidi="ar-SA"/>
        </w:rPr>
        <w:t>Утвердили  темы по самообразованию классных руководителей:</w:t>
      </w:r>
    </w:p>
    <w:p w:rsidR="004C19E1" w:rsidRPr="004C19E1" w:rsidRDefault="004C19E1" w:rsidP="004C19E1">
      <w:pPr>
        <w:shd w:val="clear" w:color="auto" w:fill="FFFFFF"/>
        <w:spacing w:after="0" w:line="240" w:lineRule="auto"/>
        <w:jc w:val="both"/>
        <w:rPr>
          <w:rFonts w:ascii="Times New Roman" w:hAnsi="Times New Roman"/>
          <w:color w:val="000000"/>
          <w:sz w:val="24"/>
          <w:szCs w:val="24"/>
        </w:rPr>
      </w:pPr>
      <w:r w:rsidRPr="004C19E1">
        <w:rPr>
          <w:rFonts w:ascii="Times New Roman" w:hAnsi="Times New Roman"/>
          <w:color w:val="000000"/>
          <w:sz w:val="24"/>
          <w:szCs w:val="24"/>
          <w:u w:val="single"/>
          <w:bdr w:val="none" w:sz="0" w:space="0" w:color="auto" w:frame="1"/>
        </w:rPr>
        <w:t>Даминова Э.Ш.</w:t>
      </w:r>
      <w:r w:rsidRPr="004C19E1">
        <w:rPr>
          <w:rFonts w:ascii="Times New Roman" w:hAnsi="Times New Roman"/>
          <w:color w:val="000000"/>
          <w:sz w:val="24"/>
          <w:szCs w:val="24"/>
          <w:bdr w:val="none" w:sz="0" w:space="0" w:color="auto" w:frame="1"/>
        </w:rPr>
        <w:t xml:space="preserve"> - </w:t>
      </w:r>
      <w:r w:rsidRPr="004C19E1">
        <w:rPr>
          <w:rFonts w:ascii="Times New Roman" w:hAnsi="Times New Roman"/>
          <w:color w:val="000000"/>
          <w:sz w:val="24"/>
          <w:szCs w:val="24"/>
        </w:rPr>
        <w:t>«Роль классного руководителя в организации деятельности ученического коллектива, развитие инициативы и творческих способностей обучающихся»</w:t>
      </w:r>
    </w:p>
    <w:p w:rsidR="004C19E1" w:rsidRPr="004C19E1" w:rsidRDefault="004C19E1" w:rsidP="004C19E1">
      <w:pPr>
        <w:shd w:val="clear" w:color="auto" w:fill="FFFFFF"/>
        <w:spacing w:after="0" w:line="240" w:lineRule="auto"/>
        <w:jc w:val="both"/>
        <w:rPr>
          <w:rFonts w:ascii="Times New Roman" w:hAnsi="Times New Roman"/>
          <w:color w:val="000000"/>
          <w:sz w:val="24"/>
          <w:szCs w:val="24"/>
        </w:rPr>
      </w:pPr>
      <w:r w:rsidRPr="004C19E1">
        <w:rPr>
          <w:rFonts w:ascii="Times New Roman" w:hAnsi="Times New Roman"/>
          <w:color w:val="000000"/>
          <w:sz w:val="24"/>
          <w:szCs w:val="24"/>
          <w:u w:val="single"/>
        </w:rPr>
        <w:t>Кулакова А.В.-</w:t>
      </w:r>
      <w:r w:rsidRPr="004C19E1">
        <w:rPr>
          <w:rFonts w:ascii="Times New Roman" w:hAnsi="Times New Roman"/>
          <w:color w:val="000000"/>
          <w:sz w:val="24"/>
          <w:szCs w:val="24"/>
        </w:rPr>
        <w:t xml:space="preserve"> «Нравственное воспитание младших школьников»</w:t>
      </w:r>
    </w:p>
    <w:p w:rsidR="004C19E1" w:rsidRPr="004C19E1" w:rsidRDefault="004C19E1" w:rsidP="004C19E1">
      <w:pPr>
        <w:shd w:val="clear" w:color="auto" w:fill="FFFFFF"/>
        <w:spacing w:after="0" w:line="240" w:lineRule="auto"/>
        <w:jc w:val="both"/>
        <w:rPr>
          <w:rFonts w:ascii="Times New Roman" w:hAnsi="Times New Roman"/>
          <w:color w:val="000000"/>
          <w:sz w:val="24"/>
          <w:szCs w:val="24"/>
          <w:shd w:val="clear" w:color="auto" w:fill="FFFFFF"/>
        </w:rPr>
      </w:pPr>
      <w:r w:rsidRPr="004C19E1">
        <w:rPr>
          <w:rFonts w:ascii="Times New Roman" w:hAnsi="Times New Roman"/>
          <w:color w:val="000000"/>
          <w:sz w:val="24"/>
          <w:szCs w:val="24"/>
          <w:u w:val="single"/>
        </w:rPr>
        <w:t>Витряк Т.Н.</w:t>
      </w:r>
      <w:r w:rsidRPr="004C19E1">
        <w:rPr>
          <w:rFonts w:ascii="Times New Roman" w:hAnsi="Times New Roman"/>
          <w:color w:val="000000"/>
          <w:sz w:val="24"/>
          <w:szCs w:val="24"/>
        </w:rPr>
        <w:t xml:space="preserve"> - </w:t>
      </w:r>
      <w:r w:rsidRPr="004C19E1">
        <w:rPr>
          <w:rFonts w:ascii="Times New Roman" w:hAnsi="Times New Roman"/>
          <w:color w:val="000000"/>
          <w:sz w:val="24"/>
          <w:szCs w:val="24"/>
          <w:shd w:val="clear" w:color="auto" w:fill="FFFFFF"/>
        </w:rPr>
        <w:t>«</w:t>
      </w:r>
      <w:r w:rsidRPr="004C19E1">
        <w:rPr>
          <w:rFonts w:ascii="Times New Roman" w:hAnsi="Times New Roman"/>
          <w:color w:val="333333"/>
          <w:sz w:val="24"/>
          <w:szCs w:val="24"/>
          <w:shd w:val="clear" w:color="auto" w:fill="FFFFFF"/>
        </w:rPr>
        <w:t>Воспитание учащихся в познавательной творческой деятельности</w:t>
      </w:r>
      <w:r w:rsidRPr="004C19E1">
        <w:rPr>
          <w:rFonts w:ascii="Times New Roman" w:hAnsi="Times New Roman"/>
          <w:color w:val="000000"/>
          <w:sz w:val="24"/>
          <w:szCs w:val="24"/>
          <w:shd w:val="clear" w:color="auto" w:fill="FFFFFF"/>
        </w:rPr>
        <w:t>»</w:t>
      </w:r>
    </w:p>
    <w:p w:rsidR="004C19E1" w:rsidRPr="004C19E1" w:rsidRDefault="004C19E1" w:rsidP="004C19E1">
      <w:pPr>
        <w:shd w:val="clear" w:color="auto" w:fill="FFFFFF"/>
        <w:spacing w:after="0" w:line="240" w:lineRule="auto"/>
        <w:jc w:val="both"/>
        <w:rPr>
          <w:rFonts w:ascii="Times New Roman" w:hAnsi="Times New Roman"/>
          <w:color w:val="000000"/>
          <w:sz w:val="24"/>
          <w:szCs w:val="24"/>
          <w:u w:val="single"/>
          <w:shd w:val="clear" w:color="auto" w:fill="FFFFFF"/>
        </w:rPr>
      </w:pPr>
      <w:r w:rsidRPr="004C19E1">
        <w:rPr>
          <w:rFonts w:ascii="Times New Roman" w:hAnsi="Times New Roman"/>
          <w:color w:val="000000"/>
          <w:sz w:val="24"/>
          <w:szCs w:val="24"/>
          <w:u w:val="single"/>
          <w:shd w:val="clear" w:color="auto" w:fill="FFFFFF"/>
        </w:rPr>
        <w:t xml:space="preserve">Сапарова Л.Н. – </w:t>
      </w:r>
      <w:r w:rsidRPr="004C19E1">
        <w:rPr>
          <w:rFonts w:ascii="Times New Roman" w:hAnsi="Times New Roman"/>
          <w:color w:val="000000"/>
          <w:sz w:val="24"/>
          <w:szCs w:val="24"/>
        </w:rPr>
        <w:t>«Нравственное воспитание младших школьников»</w:t>
      </w:r>
    </w:p>
    <w:p w:rsidR="004C19E1" w:rsidRPr="004C19E1" w:rsidRDefault="004C19E1" w:rsidP="004C19E1">
      <w:pPr>
        <w:shd w:val="clear" w:color="auto" w:fill="FFFFFF"/>
        <w:spacing w:after="0" w:line="240" w:lineRule="auto"/>
        <w:jc w:val="both"/>
        <w:rPr>
          <w:rFonts w:ascii="Times New Roman" w:hAnsi="Times New Roman"/>
          <w:sz w:val="24"/>
          <w:szCs w:val="24"/>
        </w:rPr>
      </w:pPr>
      <w:r w:rsidRPr="004C19E1">
        <w:rPr>
          <w:rFonts w:ascii="Times New Roman" w:hAnsi="Times New Roman"/>
          <w:color w:val="000000"/>
          <w:sz w:val="24"/>
          <w:szCs w:val="24"/>
          <w:u w:val="single"/>
          <w:shd w:val="clear" w:color="auto" w:fill="FFFFFF"/>
        </w:rPr>
        <w:t xml:space="preserve">Быкова А.А. – </w:t>
      </w:r>
      <w:r w:rsidRPr="004C19E1">
        <w:rPr>
          <w:rFonts w:ascii="Times New Roman" w:hAnsi="Times New Roman"/>
          <w:sz w:val="24"/>
          <w:szCs w:val="24"/>
        </w:rPr>
        <w:t>«Семейное воспитание – необходимое условие обеспечения духовного единства поколений». Также утвердили рабочие  программы  курсов внеурочной деятельности.</w:t>
      </w:r>
    </w:p>
    <w:p w:rsidR="004C19E1" w:rsidRPr="004C19E1" w:rsidRDefault="004C19E1" w:rsidP="004C19E1">
      <w:pPr>
        <w:pStyle w:val="TableParagraph"/>
        <w:ind w:left="0" w:right="314"/>
        <w:jc w:val="both"/>
        <w:rPr>
          <w:sz w:val="24"/>
          <w:szCs w:val="24"/>
        </w:rPr>
      </w:pPr>
      <w:r w:rsidRPr="004C19E1">
        <w:rPr>
          <w:b/>
          <w:bCs/>
          <w:sz w:val="24"/>
          <w:szCs w:val="24"/>
        </w:rPr>
        <w:t>Второе заседание</w:t>
      </w:r>
      <w:r w:rsidRPr="004C19E1">
        <w:rPr>
          <w:sz w:val="24"/>
          <w:szCs w:val="24"/>
        </w:rPr>
        <w:t xml:space="preserve"> посвятили теме </w:t>
      </w:r>
      <w:r w:rsidRPr="004C19E1">
        <w:rPr>
          <w:color w:val="000000"/>
          <w:sz w:val="24"/>
          <w:szCs w:val="24"/>
        </w:rPr>
        <w:t>«Применение инновационных технологий в воспитательной работе. Как сделать классное дело интересным и содержательным?»</w:t>
      </w:r>
    </w:p>
    <w:p w:rsidR="004C19E1" w:rsidRPr="004C19E1" w:rsidRDefault="004C19E1" w:rsidP="004C19E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hAnsi="Times New Roman"/>
          <w:b/>
          <w:bCs/>
          <w:sz w:val="24"/>
          <w:szCs w:val="24"/>
        </w:rPr>
      </w:pPr>
      <w:r w:rsidRPr="004C19E1">
        <w:rPr>
          <w:rFonts w:ascii="Times New Roman" w:eastAsia="Calibri" w:hAnsi="Times New Roman"/>
          <w:sz w:val="24"/>
          <w:szCs w:val="24"/>
        </w:rPr>
        <w:t>Обсудили индивидуальные планы воспитательной работы, говорили о структуре плана, Витряк Т.Н обратила внимание  на дни единых действий. Педагог-организатор по воспитательной работе Быкова А.А., ознакомила присутствующих</w:t>
      </w:r>
      <w:r w:rsidRPr="004C19E1">
        <w:rPr>
          <w:rFonts w:ascii="Times New Roman" w:eastAsia="Calibri" w:hAnsi="Times New Roman"/>
          <w:sz w:val="24"/>
          <w:szCs w:val="24"/>
          <w:lang w:eastAsia="en-US"/>
        </w:rPr>
        <w:t xml:space="preserve"> с инновационными технологиями в воспитательной работе. </w:t>
      </w:r>
      <w:r w:rsidRPr="004C19E1">
        <w:rPr>
          <w:rFonts w:ascii="Times New Roman" w:eastAsia="Calibri" w:hAnsi="Times New Roman"/>
          <w:sz w:val="24"/>
          <w:szCs w:val="24"/>
        </w:rPr>
        <w:t xml:space="preserve">Кулакова А.В., рассказала о том, как сделать классное дело интересным и содержательным. Подробно остановилась на программе «Орлята России», как дети 4 класса работают по данной программе. </w:t>
      </w:r>
      <w:r w:rsidRPr="004C19E1">
        <w:rPr>
          <w:rFonts w:ascii="Times New Roman" w:hAnsi="Times New Roman"/>
          <w:sz w:val="24"/>
          <w:szCs w:val="24"/>
        </w:rPr>
        <w:t>Классные руководители  говорили о формах работы классного руководителя с родительской общественностью. Даминова Э.Ш. рассказала об инновационных формах работы классных руководителей.</w:t>
      </w:r>
    </w:p>
    <w:p w:rsidR="004C19E1" w:rsidRPr="004C19E1" w:rsidRDefault="004C19E1" w:rsidP="004C19E1">
      <w:pPr>
        <w:pStyle w:val="TableParagraph"/>
        <w:ind w:left="0" w:right="-1"/>
        <w:jc w:val="both"/>
        <w:rPr>
          <w:sz w:val="24"/>
          <w:szCs w:val="24"/>
        </w:rPr>
      </w:pPr>
      <w:r w:rsidRPr="004C19E1">
        <w:rPr>
          <w:b/>
          <w:bCs/>
          <w:sz w:val="24"/>
          <w:szCs w:val="24"/>
        </w:rPr>
        <w:t>Третье заседание</w:t>
      </w:r>
      <w:r w:rsidRPr="004C19E1">
        <w:rPr>
          <w:sz w:val="24"/>
          <w:szCs w:val="24"/>
        </w:rPr>
        <w:t xml:space="preserve"> посвятили теме «Развитие индивидуальности учащихся в процессе их воспитания. Здоровьесберегающие технологии в воспитательном процессе»</w:t>
      </w:r>
    </w:p>
    <w:p w:rsidR="004C19E1" w:rsidRPr="004C19E1" w:rsidRDefault="004C19E1" w:rsidP="004C19E1">
      <w:pPr>
        <w:pStyle w:val="TableParagraph"/>
        <w:ind w:left="0" w:right="-1"/>
        <w:jc w:val="both"/>
        <w:rPr>
          <w:sz w:val="24"/>
          <w:szCs w:val="24"/>
        </w:rPr>
      </w:pPr>
      <w:r w:rsidRPr="004C19E1">
        <w:rPr>
          <w:bCs/>
          <w:sz w:val="24"/>
          <w:szCs w:val="24"/>
        </w:rPr>
        <w:t>Руководитель МО</w:t>
      </w:r>
      <w:r w:rsidRPr="004C19E1">
        <w:rPr>
          <w:b/>
          <w:bCs/>
          <w:sz w:val="24"/>
          <w:szCs w:val="24"/>
        </w:rPr>
        <w:t xml:space="preserve"> </w:t>
      </w:r>
      <w:r w:rsidRPr="004C19E1">
        <w:rPr>
          <w:bCs/>
          <w:sz w:val="24"/>
          <w:szCs w:val="24"/>
        </w:rPr>
        <w:t xml:space="preserve">Даминова Э.Ш. рассказала о </w:t>
      </w:r>
      <w:r w:rsidRPr="004C19E1">
        <w:rPr>
          <w:sz w:val="24"/>
          <w:szCs w:val="24"/>
        </w:rPr>
        <w:t xml:space="preserve">внедрении здоровьесберегающих технологий в работу школы. Быкова А.А., рассказала о профилактике  употребления ПАВ. Витряк Т.Н. говорила о развитии  индивидуальности учащихся в процессе их воспитания. </w:t>
      </w:r>
      <w:r w:rsidRPr="004C19E1">
        <w:rPr>
          <w:color w:val="000000"/>
          <w:sz w:val="24"/>
          <w:szCs w:val="24"/>
          <w:shd w:val="clear" w:color="auto" w:fill="FFFFFF"/>
        </w:rPr>
        <w:t>Сапарова Л.Н. познакомила учителей с историей развития самоуправления, а также определила его суть, отметив, что смысл ученического самоуправления заключается не в управлении одних детей другими, а в обучении  всех детей основам демократических отношений в обществе, в обучении их управлять собой, своей жизнью в коллективе.</w:t>
      </w:r>
    </w:p>
    <w:p w:rsidR="004C19E1" w:rsidRPr="004C19E1" w:rsidRDefault="004C19E1" w:rsidP="004C19E1">
      <w:pPr>
        <w:pStyle w:val="TableParagraph"/>
        <w:ind w:left="0" w:right="-1"/>
        <w:jc w:val="both"/>
        <w:rPr>
          <w:color w:val="000000"/>
          <w:sz w:val="24"/>
          <w:szCs w:val="24"/>
        </w:rPr>
      </w:pPr>
      <w:r w:rsidRPr="004C19E1">
        <w:rPr>
          <w:b/>
          <w:sz w:val="24"/>
          <w:szCs w:val="24"/>
        </w:rPr>
        <w:t>Четвёртое заседание</w:t>
      </w:r>
      <w:r w:rsidRPr="004C19E1">
        <w:rPr>
          <w:sz w:val="24"/>
          <w:szCs w:val="24"/>
        </w:rPr>
        <w:t xml:space="preserve"> посвятили теме: </w:t>
      </w:r>
      <w:r w:rsidRPr="004C19E1">
        <w:rPr>
          <w:color w:val="000000"/>
          <w:sz w:val="24"/>
          <w:szCs w:val="24"/>
        </w:rPr>
        <w:t xml:space="preserve">«Системный подход к решению проблемы формирования активной гражданской позиции обучающихся». </w:t>
      </w:r>
      <w:r w:rsidRPr="004C19E1">
        <w:rPr>
          <w:rFonts w:eastAsia="Calibri"/>
          <w:sz w:val="24"/>
          <w:szCs w:val="24"/>
        </w:rPr>
        <w:t xml:space="preserve">Даминова Э.Ш. выступила </w:t>
      </w:r>
      <w:r w:rsidRPr="004C19E1">
        <w:rPr>
          <w:color w:val="000000"/>
          <w:sz w:val="24"/>
          <w:szCs w:val="24"/>
          <w:shd w:val="clear" w:color="auto" w:fill="FFFFFF"/>
        </w:rPr>
        <w:t xml:space="preserve">с докладом «Современные воспитательные технологии и формирование активной гражданской позиции». Сапарова Л.Н. рассказала об использовании возможностей детских общественных объединений для усиления роли гражданско-патриотического воспитания и формирование здорового образа жизни. Классные руководители поделились </w:t>
      </w:r>
      <w:r w:rsidRPr="004C19E1">
        <w:rPr>
          <w:color w:val="000000"/>
          <w:sz w:val="24"/>
          <w:szCs w:val="24"/>
        </w:rPr>
        <w:t>опытом  работы по формированию активной гражданской позиции. Кулакова А.В. рассказала о патриотическом  воспитании в рамках ОУ.</w:t>
      </w:r>
    </w:p>
    <w:p w:rsidR="004C19E1" w:rsidRPr="004C19E1" w:rsidRDefault="004C19E1" w:rsidP="004C19E1">
      <w:pPr>
        <w:pStyle w:val="TableParagraph"/>
        <w:ind w:left="0"/>
        <w:jc w:val="both"/>
        <w:rPr>
          <w:bCs/>
          <w:sz w:val="24"/>
          <w:szCs w:val="24"/>
        </w:rPr>
      </w:pPr>
      <w:r w:rsidRPr="004C19E1">
        <w:rPr>
          <w:b/>
          <w:sz w:val="24"/>
          <w:szCs w:val="24"/>
        </w:rPr>
        <w:t>Пятое заседание</w:t>
      </w:r>
      <w:r w:rsidRPr="004C19E1">
        <w:rPr>
          <w:sz w:val="24"/>
          <w:szCs w:val="24"/>
        </w:rPr>
        <w:t xml:space="preserve"> посвятили теме: </w:t>
      </w:r>
      <w:r w:rsidRPr="004C19E1">
        <w:rPr>
          <w:bCs/>
          <w:sz w:val="24"/>
          <w:szCs w:val="24"/>
        </w:rPr>
        <w:t>«Педагогический мониторинг эффективности воспитательного процесса в школе»</w:t>
      </w:r>
    </w:p>
    <w:p w:rsidR="004C19E1" w:rsidRPr="004C19E1" w:rsidRDefault="004C19E1" w:rsidP="004C19E1">
      <w:pPr>
        <w:widowControl w:val="0"/>
        <w:autoSpaceDE w:val="0"/>
        <w:autoSpaceDN w:val="0"/>
        <w:adjustRightInd w:val="0"/>
        <w:spacing w:after="0" w:line="240" w:lineRule="auto"/>
        <w:jc w:val="both"/>
        <w:rPr>
          <w:rFonts w:ascii="Times New Roman" w:hAnsi="Times New Roman"/>
          <w:sz w:val="24"/>
          <w:szCs w:val="24"/>
        </w:rPr>
      </w:pPr>
      <w:r w:rsidRPr="004C19E1">
        <w:rPr>
          <w:rFonts w:ascii="Times New Roman" w:hAnsi="Times New Roman"/>
          <w:sz w:val="24"/>
          <w:szCs w:val="24"/>
        </w:rPr>
        <w:t>Быкова А.А., педагог-организатор, рассказала об итогах воспитательной работы школы, Даминова Э.Ш. подвела итоги работы деятельности школьного методического объединения классных руководителей, Кулакова А.В. рассказала об организации летнего отдыха детей. Работа МО признана удовлетворительной. Все намеченные заседания проведены. Участие принимали все классные руководители.</w:t>
      </w:r>
    </w:p>
    <w:p w:rsidR="009D0C52" w:rsidRPr="00F4291D" w:rsidRDefault="009D0C52" w:rsidP="00B10435">
      <w:pPr>
        <w:spacing w:after="0" w:line="240" w:lineRule="auto"/>
        <w:jc w:val="both"/>
        <w:rPr>
          <w:rFonts w:ascii="Times New Roman" w:hAnsi="Times New Roman"/>
          <w:b/>
          <w:bCs/>
          <w:color w:val="FF0000"/>
          <w:sz w:val="24"/>
          <w:szCs w:val="24"/>
        </w:rPr>
      </w:pPr>
    </w:p>
    <w:p w:rsidR="00645DDA" w:rsidRPr="00BC176A" w:rsidRDefault="00645DDA" w:rsidP="00645DDA">
      <w:pPr>
        <w:spacing w:after="0" w:line="240" w:lineRule="auto"/>
        <w:jc w:val="center"/>
        <w:rPr>
          <w:rFonts w:ascii="Times New Roman" w:hAnsi="Times New Roman"/>
          <w:b/>
          <w:sz w:val="24"/>
        </w:rPr>
      </w:pPr>
      <w:r w:rsidRPr="00BC176A">
        <w:rPr>
          <w:rFonts w:ascii="Times New Roman" w:hAnsi="Times New Roman"/>
          <w:b/>
          <w:sz w:val="24"/>
        </w:rPr>
        <w:t>Работа педагогов по повышению методического мастерства</w:t>
      </w:r>
    </w:p>
    <w:p w:rsidR="00645DDA" w:rsidRPr="00BC176A" w:rsidRDefault="009D0C52" w:rsidP="00645DDA">
      <w:pPr>
        <w:spacing w:after="0" w:line="240" w:lineRule="auto"/>
        <w:jc w:val="center"/>
        <w:rPr>
          <w:rFonts w:ascii="Times New Roman" w:hAnsi="Times New Roman"/>
          <w:b/>
          <w:sz w:val="24"/>
        </w:rPr>
      </w:pPr>
      <w:r w:rsidRPr="00BC176A">
        <w:rPr>
          <w:rFonts w:ascii="Times New Roman" w:hAnsi="Times New Roman"/>
          <w:b/>
          <w:sz w:val="24"/>
        </w:rPr>
        <w:t>в 2021</w:t>
      </w:r>
      <w:r w:rsidR="00645DDA" w:rsidRPr="00BC176A">
        <w:rPr>
          <w:rFonts w:ascii="Times New Roman" w:hAnsi="Times New Roman"/>
          <w:b/>
          <w:sz w:val="24"/>
        </w:rPr>
        <w:t>-</w:t>
      </w:r>
      <w:r w:rsidRPr="00BC176A">
        <w:rPr>
          <w:rFonts w:ascii="Times New Roman" w:hAnsi="Times New Roman"/>
          <w:b/>
          <w:sz w:val="24"/>
        </w:rPr>
        <w:t xml:space="preserve">2022 </w:t>
      </w:r>
      <w:r w:rsidR="00645DDA" w:rsidRPr="00BC176A">
        <w:rPr>
          <w:rFonts w:ascii="Times New Roman" w:hAnsi="Times New Roman"/>
          <w:b/>
          <w:sz w:val="24"/>
        </w:rPr>
        <w:t>учебн</w:t>
      </w:r>
      <w:r w:rsidRPr="00BC176A">
        <w:rPr>
          <w:rFonts w:ascii="Times New Roman" w:hAnsi="Times New Roman"/>
          <w:b/>
          <w:sz w:val="24"/>
        </w:rPr>
        <w:t>ый год</w:t>
      </w:r>
    </w:p>
    <w:p w:rsidR="00BC176A" w:rsidRPr="001737BD" w:rsidRDefault="00BC176A" w:rsidP="00BC176A">
      <w:pPr>
        <w:spacing w:after="0" w:line="240" w:lineRule="auto"/>
        <w:jc w:val="both"/>
        <w:rPr>
          <w:rFonts w:ascii="Times New Roman" w:hAnsi="Times New Roman"/>
          <w:color w:val="000000"/>
        </w:rPr>
      </w:pPr>
    </w:p>
    <w:tbl>
      <w:tblPr>
        <w:tblW w:w="9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4"/>
        <w:gridCol w:w="1570"/>
        <w:gridCol w:w="2287"/>
        <w:gridCol w:w="2181"/>
      </w:tblGrid>
      <w:tr w:rsidR="00BC176A" w:rsidRPr="00C64E48" w:rsidTr="00BC176A">
        <w:tc>
          <w:tcPr>
            <w:tcW w:w="3794" w:type="dxa"/>
          </w:tcPr>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t>Наименование мероприятия</w:t>
            </w:r>
          </w:p>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lastRenderedPageBreak/>
              <w:t>(вид, тематика)</w:t>
            </w:r>
          </w:p>
          <w:p w:rsidR="00BC176A" w:rsidRPr="00C64E48" w:rsidRDefault="00BC176A" w:rsidP="00BC176A">
            <w:pPr>
              <w:spacing w:after="0" w:line="240" w:lineRule="auto"/>
              <w:jc w:val="center"/>
              <w:rPr>
                <w:rFonts w:ascii="Times New Roman" w:hAnsi="Times New Roman"/>
              </w:rPr>
            </w:pPr>
          </w:p>
        </w:tc>
        <w:tc>
          <w:tcPr>
            <w:tcW w:w="1570" w:type="dxa"/>
          </w:tcPr>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lastRenderedPageBreak/>
              <w:t xml:space="preserve">Дата </w:t>
            </w:r>
            <w:r w:rsidRPr="00C64E48">
              <w:rPr>
                <w:rFonts w:ascii="Times New Roman" w:hAnsi="Times New Roman"/>
              </w:rPr>
              <w:lastRenderedPageBreak/>
              <w:t>проведения</w:t>
            </w:r>
          </w:p>
          <w:p w:rsidR="00BC176A" w:rsidRPr="00C64E48" w:rsidRDefault="00BC176A" w:rsidP="00BC176A">
            <w:pPr>
              <w:spacing w:after="0" w:line="240" w:lineRule="auto"/>
              <w:jc w:val="center"/>
              <w:rPr>
                <w:rFonts w:ascii="Times New Roman" w:hAnsi="Times New Roman"/>
              </w:rPr>
            </w:pPr>
          </w:p>
        </w:tc>
        <w:tc>
          <w:tcPr>
            <w:tcW w:w="2287" w:type="dxa"/>
          </w:tcPr>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lastRenderedPageBreak/>
              <w:t xml:space="preserve">Название </w:t>
            </w:r>
            <w:r w:rsidRPr="00C64E48">
              <w:rPr>
                <w:rFonts w:ascii="Times New Roman" w:hAnsi="Times New Roman"/>
              </w:rPr>
              <w:lastRenderedPageBreak/>
              <w:t>учреждения, на базе которого проведено мероприятие</w:t>
            </w:r>
          </w:p>
        </w:tc>
        <w:tc>
          <w:tcPr>
            <w:tcW w:w="2181" w:type="dxa"/>
          </w:tcPr>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lastRenderedPageBreak/>
              <w:t xml:space="preserve">ФИО учителя, </w:t>
            </w:r>
            <w:r w:rsidRPr="00C64E48">
              <w:rPr>
                <w:rFonts w:ascii="Times New Roman" w:hAnsi="Times New Roman"/>
              </w:rPr>
              <w:lastRenderedPageBreak/>
              <w:t>принимавшего участие в мероприятии</w:t>
            </w:r>
          </w:p>
        </w:tc>
      </w:tr>
      <w:tr w:rsidR="00BC176A" w:rsidRPr="00C64E48" w:rsidTr="00BC176A">
        <w:tc>
          <w:tcPr>
            <w:tcW w:w="3794" w:type="dxa"/>
          </w:tcPr>
          <w:p w:rsidR="00BC176A" w:rsidRPr="00C64E48" w:rsidRDefault="00BC176A" w:rsidP="00BC176A">
            <w:pPr>
              <w:pStyle w:val="aff"/>
              <w:spacing w:after="0" w:line="240" w:lineRule="auto"/>
              <w:jc w:val="center"/>
              <w:rPr>
                <w:rFonts w:ascii="Times New Roman" w:hAnsi="Times New Roman" w:cs="Times New Roman"/>
              </w:rPr>
            </w:pPr>
            <w:r w:rsidRPr="00C64E48">
              <w:rPr>
                <w:rFonts w:ascii="Times New Roman" w:hAnsi="Times New Roman" w:cs="Times New Roman"/>
              </w:rPr>
              <w:lastRenderedPageBreak/>
              <w:t>II Всероссийский дистанционный конкурс среди классных руководителей на лучшие методические разработки воспитательных мероприятия</w:t>
            </w:r>
            <w:r>
              <w:rPr>
                <w:rFonts w:ascii="Times New Roman" w:hAnsi="Times New Roman" w:cs="Times New Roman"/>
              </w:rPr>
              <w:t xml:space="preserve">. </w:t>
            </w:r>
            <w:r w:rsidRPr="00C64E48">
              <w:rPr>
                <w:rFonts w:ascii="Times New Roman" w:hAnsi="Times New Roman" w:cs="Times New Roman"/>
              </w:rPr>
              <w:t>Классный час: «Женщины отгремевшей войны</w:t>
            </w:r>
          </w:p>
        </w:tc>
        <w:tc>
          <w:tcPr>
            <w:tcW w:w="1570" w:type="dxa"/>
          </w:tcPr>
          <w:p w:rsidR="00BC176A" w:rsidRPr="00C64E48" w:rsidRDefault="00BC176A" w:rsidP="00BC176A">
            <w:pPr>
              <w:pStyle w:val="af4"/>
              <w:jc w:val="center"/>
            </w:pPr>
            <w:r w:rsidRPr="00C64E48">
              <w:t>Июнь 2021</w:t>
            </w:r>
          </w:p>
        </w:tc>
        <w:tc>
          <w:tcPr>
            <w:tcW w:w="2287" w:type="dxa"/>
          </w:tcPr>
          <w:p w:rsidR="00BC176A" w:rsidRPr="00C64E48" w:rsidRDefault="00BC176A" w:rsidP="00BC176A">
            <w:pPr>
              <w:widowControl w:val="0"/>
              <w:spacing w:after="0" w:line="240" w:lineRule="auto"/>
              <w:jc w:val="center"/>
              <w:rPr>
                <w:rFonts w:ascii="Times New Roman" w:hAnsi="Times New Roman"/>
              </w:rPr>
            </w:pPr>
            <w:r w:rsidRPr="00C64E48">
              <w:rPr>
                <w:rFonts w:ascii="Times New Roman" w:hAnsi="Times New Roman"/>
              </w:rPr>
              <w:t>дистанционно</w:t>
            </w:r>
          </w:p>
        </w:tc>
        <w:tc>
          <w:tcPr>
            <w:tcW w:w="2181" w:type="dxa"/>
          </w:tcPr>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t>Витряк Т.Н</w:t>
            </w:r>
          </w:p>
        </w:tc>
      </w:tr>
      <w:tr w:rsidR="00BC176A" w:rsidRPr="00C64E48" w:rsidTr="00BC176A">
        <w:tc>
          <w:tcPr>
            <w:tcW w:w="3794" w:type="dxa"/>
          </w:tcPr>
          <w:p w:rsidR="00BC176A" w:rsidRPr="00C64E48" w:rsidRDefault="00BC176A" w:rsidP="00BC176A">
            <w:pPr>
              <w:pStyle w:val="aff"/>
              <w:spacing w:after="0" w:line="240" w:lineRule="auto"/>
              <w:jc w:val="center"/>
              <w:rPr>
                <w:rFonts w:ascii="Times New Roman" w:hAnsi="Times New Roman" w:cs="Times New Roman"/>
              </w:rPr>
            </w:pPr>
            <w:r w:rsidRPr="00C64E48">
              <w:rPr>
                <w:rFonts w:ascii="Times New Roman" w:hAnsi="Times New Roman" w:cs="Times New Roman"/>
              </w:rPr>
              <w:t>Онлайн - олимпиада школьных команд  "Лица Сферума"</w:t>
            </w:r>
          </w:p>
        </w:tc>
        <w:tc>
          <w:tcPr>
            <w:tcW w:w="1570" w:type="dxa"/>
          </w:tcPr>
          <w:p w:rsidR="00BC176A" w:rsidRPr="00C64E48" w:rsidRDefault="00BC176A" w:rsidP="00BC176A">
            <w:pPr>
              <w:pStyle w:val="af4"/>
              <w:jc w:val="center"/>
            </w:pPr>
            <w:r w:rsidRPr="00C64E48">
              <w:t>Июнь 2021</w:t>
            </w:r>
          </w:p>
        </w:tc>
        <w:tc>
          <w:tcPr>
            <w:tcW w:w="2287" w:type="dxa"/>
          </w:tcPr>
          <w:p w:rsidR="00BC176A" w:rsidRPr="00C64E48" w:rsidRDefault="00BC176A" w:rsidP="00BC176A">
            <w:pPr>
              <w:widowControl w:val="0"/>
              <w:spacing w:after="0" w:line="240" w:lineRule="auto"/>
              <w:jc w:val="center"/>
              <w:rPr>
                <w:rFonts w:ascii="Times New Roman" w:hAnsi="Times New Roman"/>
              </w:rPr>
            </w:pPr>
            <w:r w:rsidRPr="00C64E48">
              <w:rPr>
                <w:rFonts w:ascii="Times New Roman" w:hAnsi="Times New Roman"/>
              </w:rPr>
              <w:t>дистанционно</w:t>
            </w:r>
          </w:p>
        </w:tc>
        <w:tc>
          <w:tcPr>
            <w:tcW w:w="2181" w:type="dxa"/>
          </w:tcPr>
          <w:p w:rsidR="00BC176A" w:rsidRDefault="00BC176A" w:rsidP="00BC176A">
            <w:pPr>
              <w:spacing w:after="0" w:line="240" w:lineRule="auto"/>
              <w:jc w:val="center"/>
              <w:rPr>
                <w:rFonts w:ascii="Times New Roman" w:hAnsi="Times New Roman"/>
              </w:rPr>
            </w:pPr>
            <w:r>
              <w:rPr>
                <w:rFonts w:ascii="Times New Roman" w:hAnsi="Times New Roman"/>
              </w:rPr>
              <w:t>Быкова А.А.</w:t>
            </w:r>
          </w:p>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t>Витряк Т.Н.</w:t>
            </w:r>
          </w:p>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t>Кулакова А.А.</w:t>
            </w:r>
          </w:p>
        </w:tc>
      </w:tr>
      <w:tr w:rsidR="00BC176A" w:rsidRPr="00C64E48" w:rsidTr="00BC176A">
        <w:tc>
          <w:tcPr>
            <w:tcW w:w="3794" w:type="dxa"/>
          </w:tcPr>
          <w:p w:rsidR="00BC176A" w:rsidRPr="00C64E48" w:rsidRDefault="00BC176A" w:rsidP="00BC176A">
            <w:pPr>
              <w:widowControl w:val="0"/>
              <w:spacing w:after="0" w:line="240" w:lineRule="auto"/>
              <w:jc w:val="center"/>
              <w:textAlignment w:val="baseline"/>
              <w:rPr>
                <w:rFonts w:ascii="Times New Roman" w:hAnsi="Times New Roman"/>
              </w:rPr>
            </w:pPr>
            <w:r w:rsidRPr="00C64E48">
              <w:rPr>
                <w:rFonts w:ascii="Times New Roman" w:eastAsia="Calibri" w:hAnsi="Times New Roman"/>
              </w:rPr>
              <w:t>Обзор учебно-методических пособий и ЭОР по формированию финансовой грамотности.</w:t>
            </w:r>
          </w:p>
        </w:tc>
        <w:tc>
          <w:tcPr>
            <w:tcW w:w="1570" w:type="dxa"/>
          </w:tcPr>
          <w:p w:rsidR="00BC176A" w:rsidRPr="00C64E48" w:rsidRDefault="00BC176A" w:rsidP="00BC176A">
            <w:pPr>
              <w:pStyle w:val="af4"/>
              <w:jc w:val="center"/>
            </w:pPr>
            <w:r w:rsidRPr="00C64E48">
              <w:t>04.06.2021</w:t>
            </w:r>
          </w:p>
        </w:tc>
        <w:tc>
          <w:tcPr>
            <w:tcW w:w="2287" w:type="dxa"/>
          </w:tcPr>
          <w:p w:rsidR="00BC176A" w:rsidRPr="00C64E48" w:rsidRDefault="00BC176A" w:rsidP="00BC176A">
            <w:pPr>
              <w:pStyle w:val="af4"/>
              <w:jc w:val="center"/>
            </w:pPr>
            <w:r w:rsidRPr="00C64E48">
              <w:t>Семинар-практикум</w:t>
            </w:r>
          </w:p>
          <w:p w:rsidR="00BC176A" w:rsidRPr="00C64E48" w:rsidRDefault="00BC176A" w:rsidP="00BC176A">
            <w:pPr>
              <w:pStyle w:val="aff"/>
              <w:spacing w:after="0" w:line="240" w:lineRule="auto"/>
              <w:ind w:left="28"/>
              <w:jc w:val="center"/>
              <w:rPr>
                <w:rFonts w:ascii="Times New Roman" w:hAnsi="Times New Roman" w:cs="Times New Roman"/>
              </w:rPr>
            </w:pPr>
            <w:r w:rsidRPr="00C64E48">
              <w:rPr>
                <w:rFonts w:ascii="Times New Roman" w:hAnsi="Times New Roman" w:cs="Times New Roman"/>
              </w:rPr>
              <w:t>(онлайн формат) ЦНППМПР г.Тобольск</w:t>
            </w:r>
          </w:p>
          <w:p w:rsidR="00BC176A" w:rsidRPr="00C64E48" w:rsidRDefault="00BC176A" w:rsidP="00BC176A">
            <w:pPr>
              <w:pStyle w:val="af4"/>
              <w:jc w:val="center"/>
            </w:pPr>
          </w:p>
        </w:tc>
        <w:tc>
          <w:tcPr>
            <w:tcW w:w="2181" w:type="dxa"/>
          </w:tcPr>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t>Витряк Т.Н.,</w:t>
            </w:r>
          </w:p>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t>Даминова Э.Ш.,</w:t>
            </w:r>
          </w:p>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t>Кулакова А.В.</w:t>
            </w:r>
          </w:p>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t>Сапарова Л.Н., Фиалковская Н.К</w:t>
            </w:r>
          </w:p>
        </w:tc>
      </w:tr>
      <w:tr w:rsidR="00BC176A" w:rsidRPr="00C64E48" w:rsidTr="00BC176A">
        <w:tc>
          <w:tcPr>
            <w:tcW w:w="3794" w:type="dxa"/>
          </w:tcPr>
          <w:p w:rsidR="00BC176A" w:rsidRPr="00C64E48" w:rsidRDefault="00BC176A" w:rsidP="00BC176A">
            <w:pPr>
              <w:spacing w:after="0" w:line="240" w:lineRule="auto"/>
              <w:jc w:val="center"/>
              <w:rPr>
                <w:rFonts w:ascii="Times New Roman" w:hAnsi="Times New Roman"/>
              </w:rPr>
            </w:pPr>
            <w:r w:rsidRPr="00C64E48">
              <w:rPr>
                <w:rFonts w:ascii="Times New Roman" w:hAnsi="Times New Roman"/>
                <w:shd w:val="clear" w:color="auto" w:fill="FFFFFF"/>
              </w:rPr>
              <w:t xml:space="preserve">Единый методический день в </w:t>
            </w:r>
            <w:r w:rsidRPr="00C64E48">
              <w:rPr>
                <w:rFonts w:ascii="Times New Roman" w:hAnsi="Times New Roman"/>
              </w:rPr>
              <w:t xml:space="preserve">ЦНППМПР г.Тобольск  </w:t>
            </w:r>
            <w:r w:rsidRPr="00C64E48">
              <w:rPr>
                <w:rFonts w:ascii="Times New Roman" w:hAnsi="Times New Roman"/>
                <w:shd w:val="clear" w:color="auto" w:fill="FFFFFF"/>
              </w:rPr>
              <w:t>для руководителей городских и районных методических объединений Тобольского образовательного округа (г. Тобольск, Тобольский, Вагайский, Уватский районы).</w:t>
            </w:r>
          </w:p>
        </w:tc>
        <w:tc>
          <w:tcPr>
            <w:tcW w:w="1570" w:type="dxa"/>
          </w:tcPr>
          <w:p w:rsidR="00BC176A" w:rsidRPr="00C64E48" w:rsidRDefault="00BC176A" w:rsidP="00BC176A">
            <w:pPr>
              <w:spacing w:after="0" w:line="240" w:lineRule="auto"/>
              <w:jc w:val="center"/>
              <w:rPr>
                <w:rFonts w:ascii="Times New Roman" w:hAnsi="Times New Roman"/>
                <w:lang w:eastAsia="zh-CN"/>
              </w:rPr>
            </w:pPr>
            <w:r w:rsidRPr="00C64E48">
              <w:rPr>
                <w:rFonts w:ascii="Times New Roman" w:hAnsi="Times New Roman"/>
                <w:lang w:eastAsia="zh-CN"/>
              </w:rPr>
              <w:t>26.08.2021</w:t>
            </w:r>
          </w:p>
        </w:tc>
        <w:tc>
          <w:tcPr>
            <w:tcW w:w="2287" w:type="dxa"/>
          </w:tcPr>
          <w:p w:rsidR="00BC176A" w:rsidRPr="00C64E48" w:rsidRDefault="00BC176A" w:rsidP="00BC176A">
            <w:pPr>
              <w:spacing w:after="0" w:line="240" w:lineRule="auto"/>
              <w:jc w:val="center"/>
              <w:rPr>
                <w:rFonts w:ascii="Times New Roman" w:hAnsi="Times New Roman"/>
              </w:rPr>
            </w:pPr>
            <w:r w:rsidRPr="00C64E48">
              <w:rPr>
                <w:rFonts w:ascii="Times New Roman" w:hAnsi="Times New Roman"/>
                <w:shd w:val="clear" w:color="auto" w:fill="FFFFFF"/>
              </w:rPr>
              <w:t xml:space="preserve">Единый методический день в </w:t>
            </w:r>
            <w:r w:rsidRPr="00C64E48">
              <w:rPr>
                <w:rFonts w:ascii="Times New Roman" w:hAnsi="Times New Roman"/>
              </w:rPr>
              <w:t>ЦНППМПР г.Тобольск</w:t>
            </w:r>
          </w:p>
          <w:p w:rsidR="00BC176A" w:rsidRPr="00C64E48" w:rsidRDefault="00BC176A" w:rsidP="00BC176A">
            <w:pPr>
              <w:spacing w:after="0" w:line="240" w:lineRule="auto"/>
              <w:jc w:val="center"/>
              <w:rPr>
                <w:rFonts w:ascii="Times New Roman" w:hAnsi="Times New Roman"/>
              </w:rPr>
            </w:pPr>
          </w:p>
        </w:tc>
        <w:tc>
          <w:tcPr>
            <w:tcW w:w="2181" w:type="dxa"/>
          </w:tcPr>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t>Витряк Т.Н.</w:t>
            </w:r>
          </w:p>
        </w:tc>
      </w:tr>
      <w:tr w:rsidR="00BC176A" w:rsidRPr="00C64E48" w:rsidTr="00BC176A">
        <w:tc>
          <w:tcPr>
            <w:tcW w:w="3794" w:type="dxa"/>
          </w:tcPr>
          <w:p w:rsidR="00BC176A" w:rsidRPr="00C64E48" w:rsidRDefault="00BC176A" w:rsidP="00BC176A">
            <w:pPr>
              <w:spacing w:after="0" w:line="240" w:lineRule="auto"/>
              <w:jc w:val="center"/>
              <w:rPr>
                <w:rFonts w:ascii="Times New Roman" w:hAnsi="Times New Roman"/>
                <w:shd w:val="clear" w:color="auto" w:fill="FFFFFF"/>
              </w:rPr>
            </w:pPr>
            <w:r w:rsidRPr="00C64E48">
              <w:rPr>
                <w:rFonts w:ascii="Times New Roman" w:hAnsi="Times New Roman"/>
                <w:shd w:val="clear" w:color="auto" w:fill="FFFFFF"/>
              </w:rPr>
              <w:t>Курсы: Логопедия в дошкольных образовательных организациях и в начальной школе 300 ч.</w:t>
            </w:r>
          </w:p>
        </w:tc>
        <w:tc>
          <w:tcPr>
            <w:tcW w:w="1570" w:type="dxa"/>
          </w:tcPr>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t>12.09.2021-29.11.2021</w:t>
            </w:r>
          </w:p>
        </w:tc>
        <w:tc>
          <w:tcPr>
            <w:tcW w:w="2287" w:type="dxa"/>
          </w:tcPr>
          <w:p w:rsidR="00BC176A" w:rsidRPr="00C64E48" w:rsidRDefault="00BC176A" w:rsidP="00BC176A">
            <w:pPr>
              <w:spacing w:after="0" w:line="240" w:lineRule="auto"/>
              <w:jc w:val="center"/>
              <w:rPr>
                <w:rFonts w:ascii="Times New Roman" w:hAnsi="Times New Roman"/>
                <w:shd w:val="clear" w:color="auto" w:fill="FFFFFF"/>
              </w:rPr>
            </w:pPr>
            <w:r w:rsidRPr="00C64E48">
              <w:rPr>
                <w:rFonts w:ascii="Times New Roman" w:hAnsi="Times New Roman"/>
                <w:shd w:val="clear" w:color="auto" w:fill="FFFFFF"/>
              </w:rPr>
              <w:t>ООО «Центр повышения квалификации переподготовки» «Луч знаний»</w:t>
            </w:r>
          </w:p>
        </w:tc>
        <w:tc>
          <w:tcPr>
            <w:tcW w:w="2181" w:type="dxa"/>
          </w:tcPr>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t>Кулакова А.В.</w:t>
            </w:r>
          </w:p>
        </w:tc>
      </w:tr>
      <w:tr w:rsidR="00BC176A" w:rsidRPr="00C64E48" w:rsidTr="00BC176A">
        <w:tc>
          <w:tcPr>
            <w:tcW w:w="3794" w:type="dxa"/>
          </w:tcPr>
          <w:p w:rsidR="00BC176A" w:rsidRPr="00C64E48" w:rsidRDefault="00BC176A" w:rsidP="00BC176A">
            <w:pPr>
              <w:pStyle w:val="aff"/>
              <w:spacing w:after="0" w:line="240" w:lineRule="auto"/>
              <w:jc w:val="center"/>
              <w:rPr>
                <w:rFonts w:ascii="Times New Roman" w:hAnsi="Times New Roman" w:cs="Times New Roman"/>
              </w:rPr>
            </w:pPr>
            <w:r w:rsidRPr="00C64E48">
              <w:rPr>
                <w:rFonts w:ascii="Times New Roman" w:hAnsi="Times New Roman" w:cs="Times New Roman"/>
              </w:rPr>
              <w:t xml:space="preserve">Семинар на дистанционной площадке </w:t>
            </w:r>
            <w:r w:rsidRPr="00C64E48">
              <w:rPr>
                <w:rFonts w:ascii="Times New Roman" w:hAnsi="Times New Roman" w:cs="Times New Roman"/>
                <w:shd w:val="clear" w:color="auto" w:fill="FFFFFF"/>
              </w:rPr>
              <w:t xml:space="preserve">Академии Минпросвещения на </w:t>
            </w:r>
            <w:r w:rsidRPr="00C64E48">
              <w:rPr>
                <w:rFonts w:ascii="Times New Roman" w:hAnsi="Times New Roman" w:cs="Times New Roman"/>
                <w:shd w:val="clear" w:color="auto" w:fill="FFFFFF"/>
                <w:lang w:val="en-US"/>
              </w:rPr>
              <w:t>YouTube</w:t>
            </w:r>
            <w:r w:rsidRPr="00C64E48">
              <w:rPr>
                <w:rFonts w:ascii="Times New Roman" w:hAnsi="Times New Roman" w:cs="Times New Roman"/>
                <w:shd w:val="clear" w:color="auto" w:fill="FFFFFF"/>
              </w:rPr>
              <w:t xml:space="preserve"> канале</w:t>
            </w:r>
          </w:p>
          <w:p w:rsidR="00BC176A" w:rsidRPr="00C64E48" w:rsidRDefault="00BC176A" w:rsidP="00BC176A">
            <w:pPr>
              <w:pStyle w:val="aff"/>
              <w:spacing w:after="0" w:line="240" w:lineRule="auto"/>
              <w:jc w:val="center"/>
              <w:rPr>
                <w:rFonts w:ascii="Times New Roman" w:hAnsi="Times New Roman" w:cs="Times New Roman"/>
              </w:rPr>
            </w:pPr>
            <w:r w:rsidRPr="00C64E48">
              <w:rPr>
                <w:rFonts w:ascii="Times New Roman" w:hAnsi="Times New Roman" w:cs="Times New Roman"/>
              </w:rPr>
              <w:t>Семинар «Вектор образования: вызовы, тренды, перспективы»</w:t>
            </w:r>
          </w:p>
        </w:tc>
        <w:tc>
          <w:tcPr>
            <w:tcW w:w="1570" w:type="dxa"/>
          </w:tcPr>
          <w:p w:rsidR="00BC176A" w:rsidRPr="00C64E48" w:rsidRDefault="00BC176A" w:rsidP="00BC176A">
            <w:pPr>
              <w:pStyle w:val="aff"/>
              <w:spacing w:after="0" w:line="240" w:lineRule="auto"/>
              <w:jc w:val="center"/>
              <w:rPr>
                <w:rFonts w:ascii="Times New Roman" w:hAnsi="Times New Roman" w:cs="Times New Roman"/>
              </w:rPr>
            </w:pPr>
            <w:r w:rsidRPr="00C64E48">
              <w:rPr>
                <w:rFonts w:ascii="Times New Roman" w:hAnsi="Times New Roman" w:cs="Times New Roman"/>
              </w:rPr>
              <w:t>21.09.2021</w:t>
            </w:r>
          </w:p>
        </w:tc>
        <w:tc>
          <w:tcPr>
            <w:tcW w:w="2287" w:type="dxa"/>
          </w:tcPr>
          <w:p w:rsidR="00BC176A" w:rsidRPr="00C64E48" w:rsidRDefault="00BC176A" w:rsidP="00BC176A">
            <w:pPr>
              <w:pStyle w:val="aff"/>
              <w:spacing w:after="0" w:line="240" w:lineRule="auto"/>
              <w:jc w:val="center"/>
              <w:rPr>
                <w:rFonts w:ascii="Times New Roman" w:hAnsi="Times New Roman" w:cs="Times New Roman"/>
              </w:rPr>
            </w:pPr>
            <w:r w:rsidRPr="00C64E48">
              <w:rPr>
                <w:rFonts w:ascii="Times New Roman" w:hAnsi="Times New Roman" w:cs="Times New Roman"/>
              </w:rPr>
              <w:t>Выступление на МО учителей по теме Флагманский курс  Академии Минпросвещения 2021</w:t>
            </w:r>
          </w:p>
          <w:p w:rsidR="00BC176A" w:rsidRPr="00C64E48" w:rsidRDefault="00BC176A" w:rsidP="00BC176A">
            <w:pPr>
              <w:pStyle w:val="aff"/>
              <w:spacing w:after="0" w:line="240" w:lineRule="auto"/>
              <w:jc w:val="center"/>
              <w:rPr>
                <w:rFonts w:ascii="Times New Roman" w:hAnsi="Times New Roman" w:cs="Times New Roman"/>
              </w:rPr>
            </w:pPr>
            <w:r w:rsidRPr="00C64E48">
              <w:rPr>
                <w:rFonts w:ascii="Times New Roman" w:hAnsi="Times New Roman" w:cs="Times New Roman"/>
              </w:rPr>
              <w:t>"Школа современного учителя"</w:t>
            </w:r>
          </w:p>
        </w:tc>
        <w:tc>
          <w:tcPr>
            <w:tcW w:w="2181" w:type="dxa"/>
          </w:tcPr>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t>Витряк Т.Н.</w:t>
            </w:r>
          </w:p>
        </w:tc>
      </w:tr>
      <w:tr w:rsidR="00BC176A" w:rsidRPr="00C64E48" w:rsidTr="00BC176A">
        <w:tc>
          <w:tcPr>
            <w:tcW w:w="3794" w:type="dxa"/>
          </w:tcPr>
          <w:p w:rsidR="00BC176A" w:rsidRPr="00C64E48" w:rsidRDefault="00BC176A" w:rsidP="00BC176A">
            <w:pPr>
              <w:pStyle w:val="aff"/>
              <w:spacing w:after="0" w:line="240" w:lineRule="auto"/>
              <w:ind w:left="30"/>
              <w:jc w:val="center"/>
              <w:rPr>
                <w:rFonts w:ascii="Times New Roman" w:hAnsi="Times New Roman" w:cs="Times New Roman"/>
              </w:rPr>
            </w:pPr>
            <w:r w:rsidRPr="00C64E48">
              <w:rPr>
                <w:rFonts w:ascii="Times New Roman" w:hAnsi="Times New Roman" w:cs="Times New Roman"/>
              </w:rPr>
              <w:t>Участие в мероприятиях ЦНППМПР г.Тобольск</w:t>
            </w:r>
          </w:p>
          <w:p w:rsidR="00BC176A" w:rsidRPr="00C64E48" w:rsidRDefault="00BC176A" w:rsidP="00BC176A">
            <w:pPr>
              <w:pStyle w:val="aff"/>
              <w:spacing w:after="0" w:line="240" w:lineRule="auto"/>
              <w:jc w:val="center"/>
              <w:rPr>
                <w:rFonts w:ascii="Times New Roman" w:hAnsi="Times New Roman" w:cs="Times New Roman"/>
              </w:rPr>
            </w:pPr>
            <w:r w:rsidRPr="00C64E48">
              <w:rPr>
                <w:rFonts w:ascii="Times New Roman" w:hAnsi="Times New Roman" w:cs="Times New Roman"/>
                <w:bCs/>
              </w:rPr>
              <w:t>Информационно-методическое сопровождение проектирования  ИОМ педагогов</w:t>
            </w:r>
          </w:p>
          <w:p w:rsidR="00BC176A" w:rsidRPr="00C64E48" w:rsidRDefault="00BC176A" w:rsidP="00BC176A">
            <w:pPr>
              <w:spacing w:after="0" w:line="240" w:lineRule="auto"/>
              <w:jc w:val="center"/>
              <w:rPr>
                <w:rFonts w:ascii="Times New Roman" w:hAnsi="Times New Roman"/>
              </w:rPr>
            </w:pPr>
          </w:p>
        </w:tc>
        <w:tc>
          <w:tcPr>
            <w:tcW w:w="1570" w:type="dxa"/>
          </w:tcPr>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t>30.09.2021</w:t>
            </w:r>
          </w:p>
          <w:p w:rsidR="00BC176A" w:rsidRPr="00C64E48" w:rsidRDefault="00BC176A" w:rsidP="00BC176A">
            <w:pPr>
              <w:spacing w:after="0" w:line="240" w:lineRule="auto"/>
              <w:jc w:val="center"/>
              <w:rPr>
                <w:rFonts w:ascii="Times New Roman" w:hAnsi="Times New Roman"/>
              </w:rPr>
            </w:pPr>
          </w:p>
        </w:tc>
        <w:tc>
          <w:tcPr>
            <w:tcW w:w="2287" w:type="dxa"/>
          </w:tcPr>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t>г.Тобольск (онлайн)</w:t>
            </w:r>
          </w:p>
        </w:tc>
        <w:tc>
          <w:tcPr>
            <w:tcW w:w="2181" w:type="dxa"/>
          </w:tcPr>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t>Витряк Т.Н.</w:t>
            </w:r>
          </w:p>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t>Даминова Э.Ш.</w:t>
            </w:r>
          </w:p>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t>Кулакова А.В.</w:t>
            </w:r>
          </w:p>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t>Сапарова Л.Н.</w:t>
            </w:r>
          </w:p>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t>Фиалковская Н.К.</w:t>
            </w:r>
          </w:p>
        </w:tc>
      </w:tr>
      <w:tr w:rsidR="00BC176A" w:rsidRPr="00C64E48" w:rsidTr="00BC176A">
        <w:tc>
          <w:tcPr>
            <w:tcW w:w="3794" w:type="dxa"/>
          </w:tcPr>
          <w:p w:rsidR="00BC176A" w:rsidRPr="00C64E48" w:rsidRDefault="00BC176A" w:rsidP="00BC176A">
            <w:pPr>
              <w:pStyle w:val="aff"/>
              <w:spacing w:after="0" w:line="240" w:lineRule="auto"/>
              <w:ind w:left="30"/>
              <w:jc w:val="center"/>
              <w:rPr>
                <w:rFonts w:ascii="Times New Roman" w:hAnsi="Times New Roman" w:cs="Times New Roman"/>
              </w:rPr>
            </w:pPr>
            <w:r w:rsidRPr="00C64E48">
              <w:rPr>
                <w:rFonts w:ascii="Times New Roman" w:hAnsi="Times New Roman" w:cs="Times New Roman"/>
              </w:rPr>
              <w:t>Конкурс Управленческих команд "Созвездие"</w:t>
            </w:r>
          </w:p>
        </w:tc>
        <w:tc>
          <w:tcPr>
            <w:tcW w:w="1570" w:type="dxa"/>
          </w:tcPr>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t>Сентябрь-октябрь 2021</w:t>
            </w:r>
          </w:p>
        </w:tc>
        <w:tc>
          <w:tcPr>
            <w:tcW w:w="2287" w:type="dxa"/>
          </w:tcPr>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t>Дистанционно-очный ТОГИРРО</w:t>
            </w:r>
          </w:p>
        </w:tc>
        <w:tc>
          <w:tcPr>
            <w:tcW w:w="2181" w:type="dxa"/>
          </w:tcPr>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t>Витряк Т.Н.</w:t>
            </w:r>
          </w:p>
        </w:tc>
      </w:tr>
      <w:tr w:rsidR="00BC176A" w:rsidRPr="00C64E48" w:rsidTr="00BC176A">
        <w:tc>
          <w:tcPr>
            <w:tcW w:w="3794" w:type="dxa"/>
          </w:tcPr>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t>Вебинар «Система подготовки к основному государственному экзамену по русскому языку в 2022 го</w:t>
            </w:r>
            <w:r w:rsidR="00DE14A6">
              <w:rPr>
                <w:rFonts w:ascii="Times New Roman" w:hAnsi="Times New Roman"/>
              </w:rPr>
              <w:t>д</w:t>
            </w:r>
            <w:r w:rsidRPr="00C64E48">
              <w:rPr>
                <w:rFonts w:ascii="Times New Roman" w:hAnsi="Times New Roman"/>
              </w:rPr>
              <w:t>у: методический анализ заданий с низким процентом выполнения ОГЭ – 2021»</w:t>
            </w:r>
          </w:p>
        </w:tc>
        <w:tc>
          <w:tcPr>
            <w:tcW w:w="1570" w:type="dxa"/>
          </w:tcPr>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t>07.10.2021</w:t>
            </w:r>
          </w:p>
        </w:tc>
        <w:tc>
          <w:tcPr>
            <w:tcW w:w="2287" w:type="dxa"/>
          </w:tcPr>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t>ТОГИРРО г. Тюмень</w:t>
            </w:r>
          </w:p>
        </w:tc>
        <w:tc>
          <w:tcPr>
            <w:tcW w:w="2181" w:type="dxa"/>
          </w:tcPr>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t>Даминова Э.Ш.</w:t>
            </w:r>
          </w:p>
        </w:tc>
      </w:tr>
      <w:tr w:rsidR="00BC176A" w:rsidRPr="00C64E48" w:rsidTr="00BC176A">
        <w:tc>
          <w:tcPr>
            <w:tcW w:w="3794" w:type="dxa"/>
          </w:tcPr>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t xml:space="preserve">Онлайн – участие в </w:t>
            </w:r>
            <w:r w:rsidRPr="00C64E48">
              <w:rPr>
                <w:rFonts w:ascii="Times New Roman" w:hAnsi="Times New Roman"/>
                <w:lang w:val="en-US"/>
              </w:rPr>
              <w:t>I</w:t>
            </w:r>
            <w:r w:rsidRPr="00C64E48">
              <w:rPr>
                <w:rFonts w:ascii="Times New Roman" w:hAnsi="Times New Roman"/>
              </w:rPr>
              <w:t xml:space="preserve"> Всероссийском форуме классных руководителей</w:t>
            </w:r>
          </w:p>
        </w:tc>
        <w:tc>
          <w:tcPr>
            <w:tcW w:w="1570" w:type="dxa"/>
          </w:tcPr>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t>09-10 10.2021</w:t>
            </w:r>
          </w:p>
        </w:tc>
        <w:tc>
          <w:tcPr>
            <w:tcW w:w="2287" w:type="dxa"/>
          </w:tcPr>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t>г. Москва</w:t>
            </w:r>
          </w:p>
        </w:tc>
        <w:tc>
          <w:tcPr>
            <w:tcW w:w="2181" w:type="dxa"/>
          </w:tcPr>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t>Витряк Т.Н.,</w:t>
            </w:r>
          </w:p>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t>Даминова Э.Ш.,</w:t>
            </w:r>
          </w:p>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t>Кулакова А.В.</w:t>
            </w:r>
          </w:p>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t>Сапарова Л.Н.,</w:t>
            </w:r>
          </w:p>
        </w:tc>
      </w:tr>
      <w:tr w:rsidR="00BC176A" w:rsidRPr="00C64E48" w:rsidTr="00BC176A">
        <w:tc>
          <w:tcPr>
            <w:tcW w:w="3794" w:type="dxa"/>
          </w:tcPr>
          <w:p w:rsidR="00BC176A" w:rsidRPr="00C64E48" w:rsidRDefault="00BC176A" w:rsidP="00BC176A">
            <w:pPr>
              <w:pStyle w:val="aff"/>
              <w:spacing w:after="0" w:line="240" w:lineRule="auto"/>
              <w:ind w:left="28"/>
              <w:jc w:val="center"/>
              <w:rPr>
                <w:rFonts w:ascii="Times New Roman" w:hAnsi="Times New Roman" w:cs="Times New Roman"/>
                <w:bCs/>
                <w:shd w:val="clear" w:color="auto" w:fill="FFFFFF"/>
              </w:rPr>
            </w:pPr>
            <w:r w:rsidRPr="00C64E48">
              <w:rPr>
                <w:rFonts w:ascii="Times New Roman" w:hAnsi="Times New Roman" w:cs="Times New Roman"/>
              </w:rPr>
              <w:t>Методический абонемент. Семинар – практикум (онлайн формат)</w:t>
            </w:r>
          </w:p>
          <w:p w:rsidR="00BC176A" w:rsidRPr="00C64E48" w:rsidRDefault="00BC176A" w:rsidP="00BC176A">
            <w:pPr>
              <w:pStyle w:val="aff"/>
              <w:spacing w:after="0" w:line="240" w:lineRule="auto"/>
              <w:ind w:left="28"/>
              <w:jc w:val="center"/>
              <w:rPr>
                <w:rFonts w:ascii="Times New Roman" w:hAnsi="Times New Roman" w:cs="Times New Roman"/>
              </w:rPr>
            </w:pPr>
            <w:r w:rsidRPr="00C64E48">
              <w:rPr>
                <w:rFonts w:ascii="Times New Roman" w:hAnsi="Times New Roman" w:cs="Times New Roman"/>
                <w:bCs/>
                <w:shd w:val="clear" w:color="auto" w:fill="FFFFFF"/>
              </w:rPr>
              <w:t xml:space="preserve">Глобальные компетенции как новый </w:t>
            </w:r>
            <w:r w:rsidRPr="00C64E48">
              <w:rPr>
                <w:rFonts w:ascii="Times New Roman" w:hAnsi="Times New Roman" w:cs="Times New Roman"/>
                <w:bCs/>
                <w:shd w:val="clear" w:color="auto" w:fill="FFFFFF"/>
              </w:rPr>
              <w:lastRenderedPageBreak/>
              <w:t>компонент функциональной грамотности</w:t>
            </w:r>
          </w:p>
          <w:p w:rsidR="00BC176A" w:rsidRPr="00C64E48" w:rsidRDefault="00BC176A" w:rsidP="00BC176A">
            <w:pPr>
              <w:spacing w:after="0" w:line="240" w:lineRule="auto"/>
              <w:jc w:val="center"/>
              <w:rPr>
                <w:rFonts w:ascii="Times New Roman" w:hAnsi="Times New Roman"/>
              </w:rPr>
            </w:pPr>
          </w:p>
        </w:tc>
        <w:tc>
          <w:tcPr>
            <w:tcW w:w="1570" w:type="dxa"/>
          </w:tcPr>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lastRenderedPageBreak/>
              <w:t>12.10.2021</w:t>
            </w:r>
          </w:p>
          <w:p w:rsidR="00BC176A" w:rsidRPr="00C64E48" w:rsidRDefault="00BC176A" w:rsidP="00BC176A">
            <w:pPr>
              <w:spacing w:after="0" w:line="240" w:lineRule="auto"/>
              <w:jc w:val="center"/>
              <w:rPr>
                <w:rFonts w:ascii="Times New Roman" w:hAnsi="Times New Roman"/>
              </w:rPr>
            </w:pPr>
          </w:p>
        </w:tc>
        <w:tc>
          <w:tcPr>
            <w:tcW w:w="2287" w:type="dxa"/>
          </w:tcPr>
          <w:p w:rsidR="00BC176A" w:rsidRPr="00C64E48" w:rsidRDefault="00BC176A" w:rsidP="00BC176A">
            <w:pPr>
              <w:pStyle w:val="aff"/>
              <w:spacing w:after="0" w:line="240" w:lineRule="auto"/>
              <w:ind w:left="28"/>
              <w:jc w:val="center"/>
              <w:rPr>
                <w:rFonts w:ascii="Times New Roman" w:hAnsi="Times New Roman" w:cs="Times New Roman"/>
              </w:rPr>
            </w:pPr>
            <w:r w:rsidRPr="00C64E48">
              <w:rPr>
                <w:rFonts w:ascii="Times New Roman" w:hAnsi="Times New Roman" w:cs="Times New Roman"/>
              </w:rPr>
              <w:t>г.Тобольск (онлайн) ЦНППМПР г.Тобольск</w:t>
            </w:r>
          </w:p>
          <w:p w:rsidR="00BC176A" w:rsidRPr="00C64E48" w:rsidRDefault="00BC176A" w:rsidP="00BC176A">
            <w:pPr>
              <w:spacing w:after="0" w:line="240" w:lineRule="auto"/>
              <w:jc w:val="center"/>
              <w:rPr>
                <w:rFonts w:ascii="Times New Roman" w:hAnsi="Times New Roman"/>
              </w:rPr>
            </w:pPr>
          </w:p>
        </w:tc>
        <w:tc>
          <w:tcPr>
            <w:tcW w:w="2181" w:type="dxa"/>
          </w:tcPr>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lastRenderedPageBreak/>
              <w:t>Витряк Т.Н.</w:t>
            </w:r>
          </w:p>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t>Даминова Э.Ш.</w:t>
            </w:r>
          </w:p>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t>Кулакова А.В.</w:t>
            </w:r>
          </w:p>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lastRenderedPageBreak/>
              <w:t>Сапарова Л.Н.</w:t>
            </w:r>
          </w:p>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t>Фиалковская Н.К.</w:t>
            </w:r>
          </w:p>
        </w:tc>
      </w:tr>
      <w:tr w:rsidR="00BC176A" w:rsidRPr="00C64E48" w:rsidTr="00BC176A">
        <w:tc>
          <w:tcPr>
            <w:tcW w:w="3794" w:type="dxa"/>
          </w:tcPr>
          <w:p w:rsidR="00BC176A" w:rsidRPr="00C64E48" w:rsidRDefault="00BC176A" w:rsidP="00BC176A">
            <w:pPr>
              <w:spacing w:after="0" w:line="240" w:lineRule="auto"/>
              <w:jc w:val="center"/>
              <w:rPr>
                <w:rFonts w:ascii="Times New Roman" w:eastAsia="Calibri" w:hAnsi="Times New Roman"/>
              </w:rPr>
            </w:pPr>
            <w:r w:rsidRPr="00C64E48">
              <w:rPr>
                <w:rFonts w:ascii="Times New Roman" w:hAnsi="Times New Roman"/>
              </w:rPr>
              <w:lastRenderedPageBreak/>
              <w:t>Вебинар  по математике: Основные особенности практико-ориентированных и контекстных заданий.</w:t>
            </w:r>
          </w:p>
        </w:tc>
        <w:tc>
          <w:tcPr>
            <w:tcW w:w="1570" w:type="dxa"/>
          </w:tcPr>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t>18 .10.2021</w:t>
            </w:r>
          </w:p>
        </w:tc>
        <w:tc>
          <w:tcPr>
            <w:tcW w:w="2287" w:type="dxa"/>
          </w:tcPr>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t>ТОГИРРО</w:t>
            </w:r>
          </w:p>
          <w:p w:rsidR="00BC176A" w:rsidRPr="00C64E48" w:rsidRDefault="00BC176A" w:rsidP="00BC176A">
            <w:pPr>
              <w:pStyle w:val="aff"/>
              <w:spacing w:after="0" w:line="240" w:lineRule="auto"/>
              <w:ind w:left="28"/>
              <w:jc w:val="center"/>
              <w:rPr>
                <w:rFonts w:ascii="Times New Roman" w:hAnsi="Times New Roman" w:cs="Times New Roman"/>
              </w:rPr>
            </w:pPr>
            <w:r w:rsidRPr="00C64E48">
              <w:rPr>
                <w:rFonts w:ascii="Times New Roman" w:hAnsi="Times New Roman" w:cs="Times New Roman"/>
              </w:rPr>
              <w:t>ЦНППМПР г.Тобольск</w:t>
            </w:r>
          </w:p>
          <w:p w:rsidR="00BC176A" w:rsidRPr="00C64E48" w:rsidRDefault="00BC176A" w:rsidP="00BC176A">
            <w:pPr>
              <w:spacing w:after="0" w:line="240" w:lineRule="auto"/>
              <w:jc w:val="center"/>
              <w:rPr>
                <w:rFonts w:ascii="Times New Roman" w:hAnsi="Times New Roman"/>
              </w:rPr>
            </w:pPr>
          </w:p>
        </w:tc>
        <w:tc>
          <w:tcPr>
            <w:tcW w:w="2181" w:type="dxa"/>
          </w:tcPr>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t>Огорелкова И.А.</w:t>
            </w:r>
          </w:p>
        </w:tc>
      </w:tr>
      <w:tr w:rsidR="00BC176A" w:rsidRPr="00C64E48" w:rsidTr="00BC176A">
        <w:tc>
          <w:tcPr>
            <w:tcW w:w="3794" w:type="dxa"/>
          </w:tcPr>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t>Участие во Всероссийском форуме ШСК</w:t>
            </w:r>
          </w:p>
        </w:tc>
        <w:tc>
          <w:tcPr>
            <w:tcW w:w="1570" w:type="dxa"/>
          </w:tcPr>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t>27 -29. 10.21</w:t>
            </w:r>
          </w:p>
        </w:tc>
        <w:tc>
          <w:tcPr>
            <w:tcW w:w="2287" w:type="dxa"/>
          </w:tcPr>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t>Онлайн</w:t>
            </w:r>
          </w:p>
        </w:tc>
        <w:tc>
          <w:tcPr>
            <w:tcW w:w="2181" w:type="dxa"/>
          </w:tcPr>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t>Боталов Н.Л.</w:t>
            </w:r>
          </w:p>
        </w:tc>
      </w:tr>
      <w:tr w:rsidR="00BC176A" w:rsidRPr="00C64E48" w:rsidTr="00BC176A">
        <w:tc>
          <w:tcPr>
            <w:tcW w:w="3794" w:type="dxa"/>
          </w:tcPr>
          <w:p w:rsidR="00BC176A" w:rsidRPr="00C64E48" w:rsidRDefault="00BC176A" w:rsidP="00BC176A">
            <w:pPr>
              <w:pStyle w:val="aff"/>
              <w:jc w:val="center"/>
              <w:rPr>
                <w:rFonts w:ascii="Times New Roman" w:hAnsi="Times New Roman" w:cs="Times New Roman"/>
              </w:rPr>
            </w:pPr>
            <w:r w:rsidRPr="00C64E48">
              <w:rPr>
                <w:rFonts w:ascii="Times New Roman" w:hAnsi="Times New Roman" w:cs="Times New Roman"/>
              </w:rPr>
              <w:t>Акция #РRO_ИОМ (опыт проектирования и реализации</w:t>
            </w:r>
          </w:p>
          <w:p w:rsidR="00BC176A" w:rsidRPr="00C64E48" w:rsidRDefault="00BC176A" w:rsidP="00BC176A">
            <w:pPr>
              <w:pStyle w:val="aff"/>
              <w:ind w:left="87"/>
              <w:jc w:val="center"/>
              <w:rPr>
                <w:rFonts w:ascii="Times New Roman" w:hAnsi="Times New Roman" w:cs="Times New Roman"/>
              </w:rPr>
            </w:pPr>
            <w:r w:rsidRPr="00C64E48">
              <w:rPr>
                <w:rFonts w:ascii="Times New Roman" w:hAnsi="Times New Roman" w:cs="Times New Roman"/>
              </w:rPr>
              <w:t>индивидуального образовательного маршрута)</w:t>
            </w:r>
          </w:p>
          <w:p w:rsidR="00BC176A" w:rsidRPr="00C64E48" w:rsidRDefault="00BC176A" w:rsidP="00BC176A">
            <w:pPr>
              <w:spacing w:after="0" w:line="240" w:lineRule="auto"/>
              <w:jc w:val="center"/>
              <w:rPr>
                <w:rFonts w:ascii="Times New Roman" w:hAnsi="Times New Roman"/>
              </w:rPr>
            </w:pPr>
          </w:p>
        </w:tc>
        <w:tc>
          <w:tcPr>
            <w:tcW w:w="1570" w:type="dxa"/>
          </w:tcPr>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t>29.10.2021</w:t>
            </w:r>
          </w:p>
        </w:tc>
        <w:tc>
          <w:tcPr>
            <w:tcW w:w="2287" w:type="dxa"/>
          </w:tcPr>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t>Выступление на базе ЦНППМПР</w:t>
            </w:r>
          </w:p>
        </w:tc>
        <w:tc>
          <w:tcPr>
            <w:tcW w:w="2181" w:type="dxa"/>
          </w:tcPr>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t>Витряк Т.Н</w:t>
            </w:r>
          </w:p>
        </w:tc>
      </w:tr>
      <w:tr w:rsidR="00BC176A" w:rsidRPr="00C64E48" w:rsidTr="00BC176A">
        <w:tc>
          <w:tcPr>
            <w:tcW w:w="3794" w:type="dxa"/>
          </w:tcPr>
          <w:p w:rsidR="00BC176A" w:rsidRPr="00C64E48" w:rsidRDefault="00BC176A" w:rsidP="00BC176A">
            <w:pPr>
              <w:spacing w:after="0" w:line="240" w:lineRule="auto"/>
              <w:jc w:val="center"/>
              <w:rPr>
                <w:rFonts w:ascii="Times New Roman" w:hAnsi="Times New Roman"/>
                <w:shd w:val="clear" w:color="auto" w:fill="FFFFFF"/>
              </w:rPr>
            </w:pPr>
            <w:r w:rsidRPr="00C64E48">
              <w:rPr>
                <w:rFonts w:ascii="Times New Roman" w:hAnsi="Times New Roman"/>
                <w:shd w:val="clear" w:color="auto" w:fill="FFFFFF"/>
              </w:rPr>
              <w:t>Реализация проекта «Орлята России»</w:t>
            </w:r>
          </w:p>
          <w:p w:rsidR="00BC176A" w:rsidRPr="00C64E48" w:rsidRDefault="00BC176A" w:rsidP="00BC176A">
            <w:pPr>
              <w:spacing w:after="0" w:line="240" w:lineRule="auto"/>
              <w:jc w:val="center"/>
              <w:rPr>
                <w:rFonts w:ascii="Times New Roman" w:hAnsi="Times New Roman"/>
                <w:shd w:val="clear" w:color="auto" w:fill="FFFFFF"/>
              </w:rPr>
            </w:pPr>
            <w:r w:rsidRPr="00C64E48">
              <w:rPr>
                <w:rFonts w:ascii="Times New Roman" w:hAnsi="Times New Roman"/>
                <w:shd w:val="clear" w:color="auto" w:fill="FFFFFF"/>
              </w:rPr>
              <w:t>Установочная сессия по треку «Орленок-хранитель »</w:t>
            </w:r>
          </w:p>
        </w:tc>
        <w:tc>
          <w:tcPr>
            <w:tcW w:w="1570" w:type="dxa"/>
          </w:tcPr>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t>16.11.2021</w:t>
            </w:r>
          </w:p>
        </w:tc>
        <w:tc>
          <w:tcPr>
            <w:tcW w:w="2287" w:type="dxa"/>
          </w:tcPr>
          <w:p w:rsidR="00BC176A" w:rsidRPr="00C64E48" w:rsidRDefault="00BC176A" w:rsidP="00BC176A">
            <w:pPr>
              <w:spacing w:after="0" w:line="240" w:lineRule="auto"/>
              <w:jc w:val="center"/>
              <w:rPr>
                <w:rFonts w:ascii="Times New Roman" w:hAnsi="Times New Roman"/>
                <w:shd w:val="clear" w:color="auto" w:fill="FFFFFF"/>
              </w:rPr>
            </w:pPr>
            <w:r w:rsidRPr="00C64E48">
              <w:rPr>
                <w:rFonts w:ascii="Times New Roman" w:hAnsi="Times New Roman"/>
              </w:rPr>
              <w:t>Онлайн</w:t>
            </w:r>
          </w:p>
        </w:tc>
        <w:tc>
          <w:tcPr>
            <w:tcW w:w="2181" w:type="dxa"/>
          </w:tcPr>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t>Кулакова А.В.</w:t>
            </w:r>
          </w:p>
        </w:tc>
      </w:tr>
      <w:tr w:rsidR="00BC176A" w:rsidRPr="00C64E48" w:rsidTr="00BC176A">
        <w:tc>
          <w:tcPr>
            <w:tcW w:w="3794" w:type="dxa"/>
          </w:tcPr>
          <w:p w:rsidR="00BC176A" w:rsidRPr="00C64E48" w:rsidRDefault="00BC176A" w:rsidP="00BC176A">
            <w:pPr>
              <w:pStyle w:val="aff"/>
              <w:spacing w:after="0" w:line="240" w:lineRule="auto"/>
              <w:ind w:left="30"/>
              <w:jc w:val="center"/>
              <w:rPr>
                <w:rFonts w:ascii="Times New Roman" w:hAnsi="Times New Roman" w:cs="Times New Roman"/>
              </w:rPr>
            </w:pPr>
            <w:r w:rsidRPr="00C64E48">
              <w:rPr>
                <w:rFonts w:ascii="Times New Roman" w:hAnsi="Times New Roman" w:cs="Times New Roman"/>
              </w:rPr>
              <w:t>Участие в мероприятиях ЦНППМПР г.Тобольск</w:t>
            </w:r>
          </w:p>
          <w:p w:rsidR="00BC176A" w:rsidRPr="00C64E48" w:rsidRDefault="00BC176A" w:rsidP="00BC176A">
            <w:pPr>
              <w:pStyle w:val="aff"/>
              <w:spacing w:after="0" w:line="240" w:lineRule="auto"/>
              <w:ind w:left="30"/>
              <w:jc w:val="center"/>
              <w:rPr>
                <w:rFonts w:ascii="Times New Roman" w:hAnsi="Times New Roman" w:cs="Times New Roman"/>
              </w:rPr>
            </w:pPr>
            <w:r w:rsidRPr="00C64E48">
              <w:rPr>
                <w:rFonts w:ascii="Times New Roman" w:hAnsi="Times New Roman" w:cs="Times New Roman"/>
              </w:rPr>
              <w:t>Методический абонемент. Семинар – практикум (онлайн формат)</w:t>
            </w:r>
            <w:r w:rsidRPr="00C64E48">
              <w:rPr>
                <w:rFonts w:ascii="Times New Roman" w:hAnsi="Times New Roman" w:cs="Times New Roman"/>
                <w:bCs/>
                <w:shd w:val="clear" w:color="auto" w:fill="FFFFFF"/>
              </w:rPr>
              <w:t xml:space="preserve"> Презентация методических конструкторов</w:t>
            </w:r>
          </w:p>
        </w:tc>
        <w:tc>
          <w:tcPr>
            <w:tcW w:w="1570" w:type="dxa"/>
          </w:tcPr>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t>18.11.2021</w:t>
            </w:r>
          </w:p>
        </w:tc>
        <w:tc>
          <w:tcPr>
            <w:tcW w:w="2287" w:type="dxa"/>
          </w:tcPr>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t>г.Тобольск (онлайн)</w:t>
            </w:r>
          </w:p>
        </w:tc>
        <w:tc>
          <w:tcPr>
            <w:tcW w:w="2181" w:type="dxa"/>
          </w:tcPr>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t>Витряк Т.Н.</w:t>
            </w:r>
          </w:p>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t>Даминова Э.Ш.</w:t>
            </w:r>
          </w:p>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t>Кулакова А.В.</w:t>
            </w:r>
          </w:p>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t>Сапарова Л.Н.</w:t>
            </w:r>
          </w:p>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t>Фиалковская Н.К.</w:t>
            </w:r>
          </w:p>
        </w:tc>
      </w:tr>
      <w:tr w:rsidR="00BC176A" w:rsidRPr="00C64E48" w:rsidTr="00BC176A">
        <w:tc>
          <w:tcPr>
            <w:tcW w:w="3794" w:type="dxa"/>
          </w:tcPr>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t>Конференция учителей физической культуры  «Стратегия формирования здорового образа жизни населения средствами физической культуры и спорта: целевые ориентиры, технологии и инновации»</w:t>
            </w:r>
          </w:p>
        </w:tc>
        <w:tc>
          <w:tcPr>
            <w:tcW w:w="1570" w:type="dxa"/>
          </w:tcPr>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t>25-26.11.21</w:t>
            </w:r>
          </w:p>
        </w:tc>
        <w:tc>
          <w:tcPr>
            <w:tcW w:w="2287" w:type="dxa"/>
          </w:tcPr>
          <w:p w:rsidR="00BC176A" w:rsidRPr="00C64E48" w:rsidRDefault="00BC176A" w:rsidP="00BC176A">
            <w:pPr>
              <w:spacing w:after="0" w:line="240" w:lineRule="auto"/>
              <w:jc w:val="center"/>
              <w:rPr>
                <w:rFonts w:ascii="Times New Roman" w:hAnsi="Times New Roman"/>
              </w:rPr>
            </w:pPr>
            <w:r w:rsidRPr="00C64E48">
              <w:rPr>
                <w:rFonts w:ascii="Times New Roman" w:hAnsi="Times New Roman"/>
                <w:shd w:val="clear" w:color="auto" w:fill="FFFFFF"/>
              </w:rPr>
              <w:t>ТОГИРРО</w:t>
            </w:r>
          </w:p>
        </w:tc>
        <w:tc>
          <w:tcPr>
            <w:tcW w:w="2181" w:type="dxa"/>
          </w:tcPr>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t>Боталов Н.Л.</w:t>
            </w:r>
          </w:p>
        </w:tc>
      </w:tr>
      <w:tr w:rsidR="00BC176A" w:rsidRPr="00C64E48" w:rsidTr="00BC176A">
        <w:tc>
          <w:tcPr>
            <w:tcW w:w="3794" w:type="dxa"/>
          </w:tcPr>
          <w:p w:rsidR="00BC176A" w:rsidRPr="00C64E48" w:rsidRDefault="00BC176A" w:rsidP="00BC176A">
            <w:pPr>
              <w:spacing w:after="0" w:line="240" w:lineRule="auto"/>
              <w:jc w:val="center"/>
              <w:rPr>
                <w:rFonts w:ascii="Times New Roman" w:hAnsi="Times New Roman"/>
              </w:rPr>
            </w:pPr>
            <w:r w:rsidRPr="00C64E48">
              <w:rPr>
                <w:rFonts w:ascii="Times New Roman" w:hAnsi="Times New Roman"/>
                <w:shd w:val="clear" w:color="auto" w:fill="FFFFFF"/>
              </w:rPr>
              <w:t>Семинар для педагогических работников общеобразовательных организаций по теме: «Цифровая образовательная среда Тюменской области – новые возможности для современного учителя»</w:t>
            </w:r>
          </w:p>
        </w:tc>
        <w:tc>
          <w:tcPr>
            <w:tcW w:w="1570" w:type="dxa"/>
          </w:tcPr>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t>29.11.21</w:t>
            </w:r>
          </w:p>
        </w:tc>
        <w:tc>
          <w:tcPr>
            <w:tcW w:w="2287" w:type="dxa"/>
          </w:tcPr>
          <w:p w:rsidR="00BC176A" w:rsidRPr="00C64E48" w:rsidRDefault="00BC176A" w:rsidP="00BC176A">
            <w:pPr>
              <w:spacing w:after="0" w:line="240" w:lineRule="auto"/>
              <w:jc w:val="center"/>
              <w:rPr>
                <w:rFonts w:ascii="Times New Roman" w:hAnsi="Times New Roman"/>
              </w:rPr>
            </w:pPr>
            <w:r w:rsidRPr="00C64E48">
              <w:rPr>
                <w:rFonts w:ascii="Times New Roman" w:hAnsi="Times New Roman"/>
                <w:shd w:val="clear" w:color="auto" w:fill="FFFFFF"/>
              </w:rPr>
              <w:t>ТОГИРРО</w:t>
            </w:r>
          </w:p>
        </w:tc>
        <w:tc>
          <w:tcPr>
            <w:tcW w:w="2181" w:type="dxa"/>
          </w:tcPr>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t>Боталов Н.Л.</w:t>
            </w:r>
          </w:p>
        </w:tc>
      </w:tr>
      <w:tr w:rsidR="00BC176A" w:rsidRPr="00C64E48" w:rsidTr="00BC176A">
        <w:tc>
          <w:tcPr>
            <w:tcW w:w="3794" w:type="dxa"/>
          </w:tcPr>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t>ВКС Акция «Неделя живой классики»</w:t>
            </w:r>
          </w:p>
        </w:tc>
        <w:tc>
          <w:tcPr>
            <w:tcW w:w="1570" w:type="dxa"/>
          </w:tcPr>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t>10.12.2021</w:t>
            </w:r>
          </w:p>
        </w:tc>
        <w:tc>
          <w:tcPr>
            <w:tcW w:w="2287" w:type="dxa"/>
          </w:tcPr>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t>С.Вагай (онлайн)</w:t>
            </w:r>
          </w:p>
        </w:tc>
        <w:tc>
          <w:tcPr>
            <w:tcW w:w="2181" w:type="dxa"/>
          </w:tcPr>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t>Даминова Э.Ш.</w:t>
            </w:r>
          </w:p>
        </w:tc>
      </w:tr>
      <w:tr w:rsidR="00BC176A" w:rsidRPr="00C64E48" w:rsidTr="00BC176A">
        <w:tc>
          <w:tcPr>
            <w:tcW w:w="3794" w:type="dxa"/>
          </w:tcPr>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t>Дополнительная профессиональная программа повышения квалификации  учителей начальных классов «Орлята России»</w:t>
            </w:r>
          </w:p>
        </w:tc>
        <w:tc>
          <w:tcPr>
            <w:tcW w:w="1570" w:type="dxa"/>
          </w:tcPr>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t>13.12.2021-24.12.2021</w:t>
            </w:r>
          </w:p>
        </w:tc>
        <w:tc>
          <w:tcPr>
            <w:tcW w:w="2287" w:type="dxa"/>
          </w:tcPr>
          <w:p w:rsidR="00BC176A" w:rsidRPr="00C64E48" w:rsidRDefault="00196B95" w:rsidP="00BC176A">
            <w:pPr>
              <w:spacing w:after="0" w:line="240" w:lineRule="auto"/>
              <w:jc w:val="center"/>
              <w:rPr>
                <w:rFonts w:ascii="Times New Roman" w:hAnsi="Times New Roman"/>
              </w:rPr>
            </w:pPr>
            <w:r>
              <w:rPr>
                <w:rFonts w:ascii="Times New Roman" w:hAnsi="Times New Roman"/>
              </w:rPr>
              <w:t>ЦДО</w:t>
            </w:r>
            <w:r w:rsidR="00BC176A" w:rsidRPr="00C64E48">
              <w:rPr>
                <w:rFonts w:ascii="Times New Roman" w:hAnsi="Times New Roman"/>
              </w:rPr>
              <w:t xml:space="preserve"> Корпоративный университет РДШ</w:t>
            </w:r>
          </w:p>
        </w:tc>
        <w:tc>
          <w:tcPr>
            <w:tcW w:w="2181" w:type="dxa"/>
          </w:tcPr>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t>Кулакова А.В.</w:t>
            </w:r>
          </w:p>
        </w:tc>
      </w:tr>
      <w:tr w:rsidR="00BC176A" w:rsidRPr="00C64E48" w:rsidTr="00BC176A">
        <w:tc>
          <w:tcPr>
            <w:tcW w:w="3794" w:type="dxa"/>
          </w:tcPr>
          <w:p w:rsidR="00BC176A" w:rsidRPr="00C64E48" w:rsidRDefault="00BC176A" w:rsidP="00BC176A">
            <w:pPr>
              <w:spacing w:after="0" w:line="240" w:lineRule="auto"/>
              <w:jc w:val="center"/>
              <w:rPr>
                <w:rFonts w:ascii="Times New Roman" w:hAnsi="Times New Roman"/>
                <w:shd w:val="clear" w:color="auto" w:fill="FFFFFF"/>
              </w:rPr>
            </w:pPr>
            <w:r w:rsidRPr="00C64E48">
              <w:rPr>
                <w:rFonts w:ascii="Times New Roman" w:hAnsi="Times New Roman"/>
                <w:shd w:val="clear" w:color="auto" w:fill="FFFFFF"/>
              </w:rPr>
              <w:t>Реализация проекта «Орлята России»</w:t>
            </w:r>
          </w:p>
          <w:p w:rsidR="00BC176A" w:rsidRPr="00C64E48" w:rsidRDefault="00BC176A" w:rsidP="00BC176A">
            <w:pPr>
              <w:spacing w:after="0" w:line="240" w:lineRule="auto"/>
              <w:jc w:val="center"/>
              <w:rPr>
                <w:rFonts w:ascii="Times New Roman" w:hAnsi="Times New Roman"/>
                <w:shd w:val="clear" w:color="auto" w:fill="FFFFFF"/>
              </w:rPr>
            </w:pPr>
            <w:r w:rsidRPr="00C64E48">
              <w:rPr>
                <w:rFonts w:ascii="Times New Roman" w:hAnsi="Times New Roman"/>
                <w:shd w:val="clear" w:color="auto" w:fill="FFFFFF"/>
              </w:rPr>
              <w:t>Установочная сессия по треку «Орленок-мастер »</w:t>
            </w:r>
          </w:p>
          <w:p w:rsidR="00BC176A" w:rsidRPr="00C64E48" w:rsidRDefault="00BC176A" w:rsidP="00196B95">
            <w:pPr>
              <w:spacing w:after="0" w:line="240" w:lineRule="auto"/>
              <w:rPr>
                <w:rFonts w:ascii="Times New Roman" w:hAnsi="Times New Roman"/>
              </w:rPr>
            </w:pPr>
          </w:p>
        </w:tc>
        <w:tc>
          <w:tcPr>
            <w:tcW w:w="1570" w:type="dxa"/>
          </w:tcPr>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t>13.12.2021</w:t>
            </w:r>
          </w:p>
        </w:tc>
        <w:tc>
          <w:tcPr>
            <w:tcW w:w="2287" w:type="dxa"/>
          </w:tcPr>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t>Онлайн</w:t>
            </w:r>
          </w:p>
        </w:tc>
        <w:tc>
          <w:tcPr>
            <w:tcW w:w="2181" w:type="dxa"/>
          </w:tcPr>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t>Кулакова А.В.</w:t>
            </w:r>
          </w:p>
        </w:tc>
      </w:tr>
      <w:tr w:rsidR="00BC176A" w:rsidRPr="00C64E48" w:rsidTr="00BC176A">
        <w:tc>
          <w:tcPr>
            <w:tcW w:w="3794" w:type="dxa"/>
          </w:tcPr>
          <w:p w:rsidR="00BC176A" w:rsidRPr="00C64E48" w:rsidRDefault="00BC176A" w:rsidP="00BC176A">
            <w:pPr>
              <w:pStyle w:val="aff"/>
              <w:spacing w:after="0" w:line="240" w:lineRule="auto"/>
              <w:jc w:val="center"/>
              <w:rPr>
                <w:rFonts w:ascii="Times New Roman" w:hAnsi="Times New Roman" w:cs="Times New Roman"/>
              </w:rPr>
            </w:pPr>
            <w:r w:rsidRPr="00C64E48">
              <w:rPr>
                <w:rFonts w:ascii="Times New Roman" w:hAnsi="Times New Roman" w:cs="Times New Roman"/>
              </w:rPr>
              <w:t xml:space="preserve">Конкурс цифровых уроков на платформе </w:t>
            </w:r>
            <w:r w:rsidRPr="00C64E48">
              <w:rPr>
                <w:rFonts w:ascii="Times New Roman" w:hAnsi="Times New Roman" w:cs="Times New Roman"/>
                <w:lang w:val="en-US"/>
              </w:rPr>
              <w:t>CORE</w:t>
            </w:r>
            <w:r w:rsidRPr="00C64E48">
              <w:rPr>
                <w:rFonts w:ascii="Times New Roman" w:hAnsi="Times New Roman" w:cs="Times New Roman"/>
              </w:rPr>
              <w:t xml:space="preserve"> (внеклассное мероприятие по биологии)</w:t>
            </w:r>
          </w:p>
          <w:p w:rsidR="00BC176A" w:rsidRPr="00C64E48" w:rsidRDefault="00BC176A" w:rsidP="00BC176A">
            <w:pPr>
              <w:spacing w:after="0" w:line="240" w:lineRule="auto"/>
              <w:jc w:val="center"/>
              <w:rPr>
                <w:rFonts w:ascii="Times New Roman" w:hAnsi="Times New Roman"/>
              </w:rPr>
            </w:pPr>
          </w:p>
        </w:tc>
        <w:tc>
          <w:tcPr>
            <w:tcW w:w="1570" w:type="dxa"/>
          </w:tcPr>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t>Декабрь 2021</w:t>
            </w:r>
          </w:p>
        </w:tc>
        <w:tc>
          <w:tcPr>
            <w:tcW w:w="2287" w:type="dxa"/>
          </w:tcPr>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t>Дистанционный ТОГИРРО</w:t>
            </w:r>
          </w:p>
        </w:tc>
        <w:tc>
          <w:tcPr>
            <w:tcW w:w="2181" w:type="dxa"/>
          </w:tcPr>
          <w:p w:rsidR="00BC176A" w:rsidRPr="00C64E48" w:rsidRDefault="00BC176A" w:rsidP="00BC176A">
            <w:pPr>
              <w:spacing w:after="0" w:line="240" w:lineRule="auto"/>
              <w:jc w:val="center"/>
              <w:rPr>
                <w:rFonts w:ascii="Times New Roman" w:hAnsi="Times New Roman"/>
              </w:rPr>
            </w:pPr>
            <w:r w:rsidRPr="00C64E48">
              <w:rPr>
                <w:rFonts w:ascii="Times New Roman" w:hAnsi="Times New Roman"/>
              </w:rPr>
              <w:t>Витряк Т.Н.</w:t>
            </w:r>
          </w:p>
        </w:tc>
      </w:tr>
      <w:tr w:rsidR="00196B95" w:rsidRPr="00C64E48" w:rsidTr="00BC176A">
        <w:tc>
          <w:tcPr>
            <w:tcW w:w="3794" w:type="dxa"/>
          </w:tcPr>
          <w:p w:rsidR="00196B95" w:rsidRPr="00196B95" w:rsidRDefault="00196B95" w:rsidP="00196B95">
            <w:pPr>
              <w:spacing w:after="0" w:line="240" w:lineRule="auto"/>
              <w:jc w:val="center"/>
              <w:rPr>
                <w:rFonts w:ascii="Times New Roman" w:hAnsi="Times New Roman"/>
                <w:color w:val="000000"/>
                <w:sz w:val="24"/>
                <w:szCs w:val="28"/>
                <w:shd w:val="clear" w:color="auto" w:fill="FFFFFF"/>
              </w:rPr>
            </w:pPr>
            <w:r w:rsidRPr="00196B95">
              <w:rPr>
                <w:rFonts w:ascii="Times New Roman" w:hAnsi="Times New Roman"/>
                <w:color w:val="000000"/>
                <w:sz w:val="24"/>
                <w:szCs w:val="28"/>
                <w:shd w:val="clear" w:color="auto" w:fill="FFFFFF"/>
              </w:rPr>
              <w:t>Реализация проекта «Орлята России»</w:t>
            </w:r>
            <w:r>
              <w:rPr>
                <w:rFonts w:ascii="Times New Roman" w:hAnsi="Times New Roman"/>
                <w:color w:val="000000"/>
                <w:sz w:val="24"/>
                <w:szCs w:val="28"/>
                <w:shd w:val="clear" w:color="auto" w:fill="FFFFFF"/>
              </w:rPr>
              <w:t xml:space="preserve">. </w:t>
            </w:r>
            <w:r w:rsidRPr="00196B95">
              <w:rPr>
                <w:rFonts w:ascii="Times New Roman" w:hAnsi="Times New Roman"/>
                <w:color w:val="000000"/>
                <w:sz w:val="24"/>
                <w:szCs w:val="28"/>
                <w:shd w:val="clear" w:color="auto" w:fill="FFFFFF"/>
              </w:rPr>
              <w:t>Установочная сессия по треку «Орленок-лидер »</w:t>
            </w:r>
          </w:p>
        </w:tc>
        <w:tc>
          <w:tcPr>
            <w:tcW w:w="1570" w:type="dxa"/>
          </w:tcPr>
          <w:p w:rsidR="00196B95" w:rsidRPr="00196B95" w:rsidRDefault="00196B95" w:rsidP="00196B95">
            <w:pPr>
              <w:spacing w:after="0" w:line="240" w:lineRule="auto"/>
              <w:jc w:val="center"/>
              <w:rPr>
                <w:rFonts w:ascii="Times New Roman" w:hAnsi="Times New Roman"/>
                <w:sz w:val="24"/>
                <w:szCs w:val="28"/>
              </w:rPr>
            </w:pPr>
            <w:r w:rsidRPr="00196B95">
              <w:rPr>
                <w:rFonts w:ascii="Times New Roman" w:hAnsi="Times New Roman"/>
                <w:sz w:val="24"/>
                <w:szCs w:val="28"/>
              </w:rPr>
              <w:t>17.01.2022</w:t>
            </w:r>
          </w:p>
        </w:tc>
        <w:tc>
          <w:tcPr>
            <w:tcW w:w="2287" w:type="dxa"/>
          </w:tcPr>
          <w:p w:rsidR="00196B95" w:rsidRPr="00196B95" w:rsidRDefault="00196B95" w:rsidP="00196B95">
            <w:pPr>
              <w:spacing w:after="0" w:line="240" w:lineRule="auto"/>
              <w:jc w:val="center"/>
              <w:rPr>
                <w:rFonts w:ascii="Times New Roman" w:hAnsi="Times New Roman"/>
                <w:sz w:val="24"/>
              </w:rPr>
            </w:pPr>
            <w:r>
              <w:rPr>
                <w:rFonts w:ascii="Times New Roman" w:hAnsi="Times New Roman"/>
              </w:rPr>
              <w:t>ЦДО</w:t>
            </w:r>
            <w:r w:rsidRPr="00C64E48">
              <w:rPr>
                <w:rFonts w:ascii="Times New Roman" w:hAnsi="Times New Roman"/>
              </w:rPr>
              <w:t xml:space="preserve"> Корпоративный университет РДШ</w:t>
            </w:r>
          </w:p>
        </w:tc>
        <w:tc>
          <w:tcPr>
            <w:tcW w:w="2181" w:type="dxa"/>
          </w:tcPr>
          <w:p w:rsidR="00196B95" w:rsidRPr="00C64E48" w:rsidRDefault="00196B95" w:rsidP="00017E97">
            <w:pPr>
              <w:spacing w:after="0" w:line="240" w:lineRule="auto"/>
              <w:jc w:val="center"/>
              <w:rPr>
                <w:rFonts w:ascii="Times New Roman" w:hAnsi="Times New Roman"/>
              </w:rPr>
            </w:pPr>
            <w:r w:rsidRPr="00C64E48">
              <w:rPr>
                <w:rFonts w:ascii="Times New Roman" w:hAnsi="Times New Roman"/>
              </w:rPr>
              <w:t>Кулакова А.В.</w:t>
            </w:r>
          </w:p>
        </w:tc>
      </w:tr>
      <w:tr w:rsidR="00196B95" w:rsidRPr="00C64E48" w:rsidTr="00BC176A">
        <w:tc>
          <w:tcPr>
            <w:tcW w:w="3794" w:type="dxa"/>
          </w:tcPr>
          <w:p w:rsidR="00196B95" w:rsidRPr="00196B95" w:rsidRDefault="00196B95" w:rsidP="00196B95">
            <w:pPr>
              <w:spacing w:after="0" w:line="240" w:lineRule="auto"/>
              <w:jc w:val="center"/>
              <w:rPr>
                <w:rFonts w:ascii="Times New Roman" w:hAnsi="Times New Roman"/>
                <w:color w:val="000000"/>
                <w:szCs w:val="28"/>
                <w:shd w:val="clear" w:color="auto" w:fill="FFFFFF"/>
              </w:rPr>
            </w:pPr>
            <w:r w:rsidRPr="00196B95">
              <w:rPr>
                <w:rFonts w:ascii="Times New Roman" w:hAnsi="Times New Roman"/>
                <w:color w:val="000000"/>
                <w:szCs w:val="28"/>
                <w:shd w:val="clear" w:color="auto" w:fill="FFFFFF"/>
              </w:rPr>
              <w:t>Вебинар «STEAM- технология как средство формирования математической грамотности обучающихся»</w:t>
            </w:r>
          </w:p>
        </w:tc>
        <w:tc>
          <w:tcPr>
            <w:tcW w:w="1570" w:type="dxa"/>
          </w:tcPr>
          <w:p w:rsidR="00196B95" w:rsidRPr="00196B95" w:rsidRDefault="00196B95" w:rsidP="00196B95">
            <w:pPr>
              <w:spacing w:after="0" w:line="240" w:lineRule="auto"/>
              <w:jc w:val="center"/>
              <w:rPr>
                <w:rFonts w:ascii="Times New Roman" w:hAnsi="Times New Roman"/>
                <w:szCs w:val="28"/>
              </w:rPr>
            </w:pPr>
            <w:r w:rsidRPr="00196B95">
              <w:rPr>
                <w:rFonts w:ascii="Times New Roman" w:hAnsi="Times New Roman"/>
                <w:szCs w:val="28"/>
              </w:rPr>
              <w:t>24.01.2022</w:t>
            </w:r>
          </w:p>
        </w:tc>
        <w:tc>
          <w:tcPr>
            <w:tcW w:w="2287" w:type="dxa"/>
          </w:tcPr>
          <w:p w:rsidR="00196B95" w:rsidRPr="00196B95" w:rsidRDefault="00196B95" w:rsidP="00196B95">
            <w:pPr>
              <w:spacing w:after="0" w:line="240" w:lineRule="auto"/>
              <w:jc w:val="center"/>
              <w:rPr>
                <w:rFonts w:ascii="Times New Roman" w:hAnsi="Times New Roman"/>
                <w:szCs w:val="28"/>
              </w:rPr>
            </w:pPr>
            <w:r w:rsidRPr="00196B95">
              <w:rPr>
                <w:rFonts w:ascii="Times New Roman" w:hAnsi="Times New Roman"/>
                <w:szCs w:val="28"/>
              </w:rPr>
              <w:t>ЦНППМ Тюмень</w:t>
            </w:r>
          </w:p>
        </w:tc>
        <w:tc>
          <w:tcPr>
            <w:tcW w:w="2181" w:type="dxa"/>
          </w:tcPr>
          <w:p w:rsidR="00196B95" w:rsidRDefault="00196B95" w:rsidP="00017E97">
            <w:pPr>
              <w:spacing w:after="0" w:line="240" w:lineRule="auto"/>
              <w:jc w:val="center"/>
              <w:rPr>
                <w:rFonts w:ascii="Times New Roman" w:hAnsi="Times New Roman"/>
              </w:rPr>
            </w:pPr>
            <w:r>
              <w:rPr>
                <w:rFonts w:ascii="Times New Roman" w:hAnsi="Times New Roman"/>
              </w:rPr>
              <w:t>Витряк Т.Н.</w:t>
            </w:r>
          </w:p>
          <w:p w:rsidR="00196B95" w:rsidRPr="00C64E48" w:rsidRDefault="00196B95" w:rsidP="00017E97">
            <w:pPr>
              <w:spacing w:after="0" w:line="240" w:lineRule="auto"/>
              <w:jc w:val="center"/>
              <w:rPr>
                <w:rFonts w:ascii="Times New Roman" w:hAnsi="Times New Roman"/>
              </w:rPr>
            </w:pPr>
            <w:r>
              <w:rPr>
                <w:rFonts w:ascii="Times New Roman" w:hAnsi="Times New Roman"/>
              </w:rPr>
              <w:t>Кулакова А.В.</w:t>
            </w:r>
          </w:p>
        </w:tc>
      </w:tr>
      <w:tr w:rsidR="00196B95" w:rsidRPr="00C64E48" w:rsidTr="00BC176A">
        <w:tc>
          <w:tcPr>
            <w:tcW w:w="3794" w:type="dxa"/>
          </w:tcPr>
          <w:p w:rsidR="00196B95" w:rsidRPr="00196B95" w:rsidRDefault="00196B95" w:rsidP="00196B95">
            <w:pPr>
              <w:spacing w:after="0" w:line="240" w:lineRule="auto"/>
              <w:jc w:val="center"/>
              <w:rPr>
                <w:rFonts w:ascii="Times New Roman" w:hAnsi="Times New Roman"/>
                <w:color w:val="000000"/>
                <w:szCs w:val="28"/>
                <w:shd w:val="clear" w:color="auto" w:fill="FFFFFF"/>
              </w:rPr>
            </w:pPr>
            <w:r w:rsidRPr="00196B95">
              <w:rPr>
                <w:rFonts w:ascii="Times New Roman" w:hAnsi="Times New Roman"/>
                <w:color w:val="000000"/>
                <w:szCs w:val="28"/>
                <w:shd w:val="clear" w:color="auto" w:fill="FFFFFF"/>
              </w:rPr>
              <w:t xml:space="preserve">Вебинар «Интернет-жанры как </w:t>
            </w:r>
            <w:r w:rsidRPr="00196B95">
              <w:rPr>
                <w:rFonts w:ascii="Times New Roman" w:hAnsi="Times New Roman"/>
                <w:color w:val="000000"/>
                <w:szCs w:val="28"/>
                <w:shd w:val="clear" w:color="auto" w:fill="FFFFFF"/>
              </w:rPr>
              <w:lastRenderedPageBreak/>
              <w:t>инструментарий для развития ассоциативного, критического и креативного развития школьников в образовательном процессе»</w:t>
            </w:r>
          </w:p>
        </w:tc>
        <w:tc>
          <w:tcPr>
            <w:tcW w:w="1570" w:type="dxa"/>
          </w:tcPr>
          <w:p w:rsidR="00196B95" w:rsidRPr="00196B95" w:rsidRDefault="00196B95" w:rsidP="00196B95">
            <w:pPr>
              <w:spacing w:after="0" w:line="240" w:lineRule="auto"/>
              <w:jc w:val="center"/>
              <w:rPr>
                <w:rFonts w:ascii="Times New Roman" w:hAnsi="Times New Roman"/>
                <w:szCs w:val="28"/>
              </w:rPr>
            </w:pPr>
            <w:r w:rsidRPr="00196B95">
              <w:rPr>
                <w:rFonts w:ascii="Times New Roman" w:hAnsi="Times New Roman"/>
                <w:szCs w:val="28"/>
              </w:rPr>
              <w:lastRenderedPageBreak/>
              <w:t>25.01.2022</w:t>
            </w:r>
          </w:p>
        </w:tc>
        <w:tc>
          <w:tcPr>
            <w:tcW w:w="2287" w:type="dxa"/>
          </w:tcPr>
          <w:p w:rsidR="00196B95" w:rsidRPr="00196B95" w:rsidRDefault="00196B95" w:rsidP="00196B95">
            <w:pPr>
              <w:spacing w:after="0" w:line="240" w:lineRule="auto"/>
              <w:jc w:val="center"/>
              <w:rPr>
                <w:rFonts w:ascii="Times New Roman" w:hAnsi="Times New Roman"/>
                <w:szCs w:val="28"/>
              </w:rPr>
            </w:pPr>
            <w:r w:rsidRPr="00196B95">
              <w:rPr>
                <w:rFonts w:ascii="Times New Roman" w:hAnsi="Times New Roman"/>
                <w:szCs w:val="28"/>
              </w:rPr>
              <w:t>ЦНППМ Тюмень</w:t>
            </w:r>
          </w:p>
        </w:tc>
        <w:tc>
          <w:tcPr>
            <w:tcW w:w="2181" w:type="dxa"/>
          </w:tcPr>
          <w:p w:rsidR="00196B95" w:rsidRDefault="00196B95" w:rsidP="00017E97">
            <w:pPr>
              <w:spacing w:after="0" w:line="240" w:lineRule="auto"/>
              <w:jc w:val="center"/>
              <w:rPr>
                <w:rFonts w:ascii="Times New Roman" w:hAnsi="Times New Roman"/>
              </w:rPr>
            </w:pPr>
            <w:r>
              <w:rPr>
                <w:rFonts w:ascii="Times New Roman" w:hAnsi="Times New Roman"/>
              </w:rPr>
              <w:t>Витряк Т.Н.</w:t>
            </w:r>
          </w:p>
          <w:p w:rsidR="00196B95" w:rsidRPr="00C64E48" w:rsidRDefault="00196B95" w:rsidP="00017E97">
            <w:pPr>
              <w:spacing w:after="0" w:line="240" w:lineRule="auto"/>
              <w:jc w:val="center"/>
              <w:rPr>
                <w:rFonts w:ascii="Times New Roman" w:hAnsi="Times New Roman"/>
              </w:rPr>
            </w:pPr>
            <w:r>
              <w:rPr>
                <w:rFonts w:ascii="Times New Roman" w:hAnsi="Times New Roman"/>
              </w:rPr>
              <w:lastRenderedPageBreak/>
              <w:t>Кулакова А.В.</w:t>
            </w:r>
          </w:p>
        </w:tc>
      </w:tr>
      <w:tr w:rsidR="00196B95" w:rsidRPr="00C64E48" w:rsidTr="00BC176A">
        <w:tc>
          <w:tcPr>
            <w:tcW w:w="3794" w:type="dxa"/>
          </w:tcPr>
          <w:p w:rsidR="00196B95" w:rsidRPr="00196B95" w:rsidRDefault="00196B95" w:rsidP="00196B95">
            <w:pPr>
              <w:spacing w:after="0" w:line="240" w:lineRule="auto"/>
              <w:jc w:val="center"/>
              <w:rPr>
                <w:rFonts w:ascii="Times New Roman" w:hAnsi="Times New Roman"/>
                <w:color w:val="000000"/>
                <w:szCs w:val="28"/>
                <w:shd w:val="clear" w:color="auto" w:fill="FFFFFF"/>
              </w:rPr>
            </w:pPr>
            <w:r w:rsidRPr="00196B95">
              <w:rPr>
                <w:rFonts w:ascii="Times New Roman" w:hAnsi="Times New Roman"/>
                <w:color w:val="000000"/>
                <w:szCs w:val="28"/>
                <w:shd w:val="clear" w:color="auto" w:fill="FFFFFF"/>
              </w:rPr>
              <w:lastRenderedPageBreak/>
              <w:t>Вебинар «Реализация регионального компонента образовательной программы по ФГОС на базе Исторического парка «Россия - Моя история»</w:t>
            </w:r>
          </w:p>
        </w:tc>
        <w:tc>
          <w:tcPr>
            <w:tcW w:w="1570" w:type="dxa"/>
          </w:tcPr>
          <w:p w:rsidR="00196B95" w:rsidRPr="00196B95" w:rsidRDefault="00196B95" w:rsidP="00196B95">
            <w:pPr>
              <w:spacing w:after="0" w:line="240" w:lineRule="auto"/>
              <w:jc w:val="center"/>
              <w:rPr>
                <w:rFonts w:ascii="Times New Roman" w:hAnsi="Times New Roman"/>
                <w:szCs w:val="28"/>
              </w:rPr>
            </w:pPr>
            <w:r w:rsidRPr="00196B95">
              <w:rPr>
                <w:rFonts w:ascii="Times New Roman" w:hAnsi="Times New Roman"/>
                <w:szCs w:val="28"/>
              </w:rPr>
              <w:t>26.01.2022</w:t>
            </w:r>
          </w:p>
        </w:tc>
        <w:tc>
          <w:tcPr>
            <w:tcW w:w="2287" w:type="dxa"/>
          </w:tcPr>
          <w:p w:rsidR="00196B95" w:rsidRPr="00196B95" w:rsidRDefault="00196B95" w:rsidP="00196B95">
            <w:pPr>
              <w:spacing w:after="0" w:line="240" w:lineRule="auto"/>
              <w:jc w:val="center"/>
              <w:rPr>
                <w:rFonts w:ascii="Times New Roman" w:hAnsi="Times New Roman"/>
                <w:szCs w:val="28"/>
              </w:rPr>
            </w:pPr>
            <w:r w:rsidRPr="00196B95">
              <w:rPr>
                <w:rFonts w:ascii="Times New Roman" w:hAnsi="Times New Roman"/>
                <w:szCs w:val="28"/>
              </w:rPr>
              <w:t>ЦНППМ Тюмень</w:t>
            </w:r>
          </w:p>
        </w:tc>
        <w:tc>
          <w:tcPr>
            <w:tcW w:w="2181" w:type="dxa"/>
          </w:tcPr>
          <w:p w:rsidR="00196B95" w:rsidRDefault="00196B95" w:rsidP="00017E97">
            <w:pPr>
              <w:spacing w:after="0" w:line="240" w:lineRule="auto"/>
              <w:jc w:val="center"/>
              <w:rPr>
                <w:rFonts w:ascii="Times New Roman" w:hAnsi="Times New Roman"/>
              </w:rPr>
            </w:pPr>
            <w:r>
              <w:rPr>
                <w:rFonts w:ascii="Times New Roman" w:hAnsi="Times New Roman"/>
              </w:rPr>
              <w:t>Витряк Т.Н.</w:t>
            </w:r>
          </w:p>
          <w:p w:rsidR="00196B95" w:rsidRPr="00C64E48" w:rsidRDefault="00196B95" w:rsidP="00017E97">
            <w:pPr>
              <w:spacing w:after="0" w:line="240" w:lineRule="auto"/>
              <w:jc w:val="center"/>
              <w:rPr>
                <w:rFonts w:ascii="Times New Roman" w:hAnsi="Times New Roman"/>
              </w:rPr>
            </w:pPr>
            <w:r>
              <w:rPr>
                <w:rFonts w:ascii="Times New Roman" w:hAnsi="Times New Roman"/>
              </w:rPr>
              <w:t>Кулакова А.В.</w:t>
            </w:r>
          </w:p>
        </w:tc>
      </w:tr>
      <w:tr w:rsidR="00196B95" w:rsidRPr="00C64E48" w:rsidTr="00BC176A">
        <w:tc>
          <w:tcPr>
            <w:tcW w:w="3794" w:type="dxa"/>
          </w:tcPr>
          <w:p w:rsidR="00196B95" w:rsidRPr="00196B95" w:rsidRDefault="00196B95" w:rsidP="00196B95">
            <w:pPr>
              <w:spacing w:after="0" w:line="240" w:lineRule="auto"/>
              <w:jc w:val="center"/>
              <w:rPr>
                <w:rFonts w:ascii="Times New Roman" w:hAnsi="Times New Roman"/>
                <w:color w:val="000000"/>
                <w:szCs w:val="28"/>
                <w:shd w:val="clear" w:color="auto" w:fill="FFFFFF"/>
              </w:rPr>
            </w:pPr>
            <w:r w:rsidRPr="00196B95">
              <w:rPr>
                <w:rFonts w:ascii="Times New Roman" w:hAnsi="Times New Roman"/>
                <w:color w:val="000000"/>
                <w:szCs w:val="28"/>
                <w:shd w:val="clear" w:color="auto" w:fill="FFFFFF"/>
              </w:rPr>
              <w:t>Вебинар «Создание интерактивных образовательных ресурсов с помощью сервиса Genial.ly и их использование в процессе обучения в рамках реализации требований ФГОС»</w:t>
            </w:r>
          </w:p>
        </w:tc>
        <w:tc>
          <w:tcPr>
            <w:tcW w:w="1570" w:type="dxa"/>
          </w:tcPr>
          <w:p w:rsidR="00196B95" w:rsidRPr="00196B95" w:rsidRDefault="00196B95" w:rsidP="00196B95">
            <w:pPr>
              <w:spacing w:after="0" w:line="240" w:lineRule="auto"/>
              <w:jc w:val="center"/>
              <w:rPr>
                <w:rFonts w:ascii="Times New Roman" w:hAnsi="Times New Roman"/>
                <w:szCs w:val="28"/>
              </w:rPr>
            </w:pPr>
            <w:r w:rsidRPr="00196B95">
              <w:rPr>
                <w:rFonts w:ascii="Times New Roman" w:hAnsi="Times New Roman"/>
                <w:szCs w:val="28"/>
              </w:rPr>
              <w:t>27.01.2022</w:t>
            </w:r>
          </w:p>
        </w:tc>
        <w:tc>
          <w:tcPr>
            <w:tcW w:w="2287" w:type="dxa"/>
          </w:tcPr>
          <w:p w:rsidR="00196B95" w:rsidRPr="00196B95" w:rsidRDefault="00196B95" w:rsidP="00196B95">
            <w:pPr>
              <w:spacing w:after="0" w:line="240" w:lineRule="auto"/>
              <w:jc w:val="center"/>
              <w:rPr>
                <w:rFonts w:ascii="Times New Roman" w:hAnsi="Times New Roman"/>
                <w:szCs w:val="28"/>
              </w:rPr>
            </w:pPr>
            <w:r w:rsidRPr="00196B95">
              <w:rPr>
                <w:rFonts w:ascii="Times New Roman" w:hAnsi="Times New Roman"/>
                <w:szCs w:val="28"/>
              </w:rPr>
              <w:t>ЦНППМ Тюмень</w:t>
            </w:r>
          </w:p>
        </w:tc>
        <w:tc>
          <w:tcPr>
            <w:tcW w:w="2181" w:type="dxa"/>
          </w:tcPr>
          <w:p w:rsidR="00196B95" w:rsidRDefault="00196B95" w:rsidP="00017E97">
            <w:pPr>
              <w:spacing w:after="0" w:line="240" w:lineRule="auto"/>
              <w:jc w:val="center"/>
              <w:rPr>
                <w:rFonts w:ascii="Times New Roman" w:hAnsi="Times New Roman"/>
              </w:rPr>
            </w:pPr>
            <w:r>
              <w:rPr>
                <w:rFonts w:ascii="Times New Roman" w:hAnsi="Times New Roman"/>
              </w:rPr>
              <w:t>Витряк Т.Н.</w:t>
            </w:r>
          </w:p>
          <w:p w:rsidR="00196B95" w:rsidRPr="00C64E48" w:rsidRDefault="00196B95" w:rsidP="00017E97">
            <w:pPr>
              <w:spacing w:after="0" w:line="240" w:lineRule="auto"/>
              <w:jc w:val="center"/>
              <w:rPr>
                <w:rFonts w:ascii="Times New Roman" w:hAnsi="Times New Roman"/>
              </w:rPr>
            </w:pPr>
            <w:r>
              <w:rPr>
                <w:rFonts w:ascii="Times New Roman" w:hAnsi="Times New Roman"/>
              </w:rPr>
              <w:t>Кулакова А.В.</w:t>
            </w:r>
          </w:p>
        </w:tc>
      </w:tr>
      <w:tr w:rsidR="00196B95" w:rsidRPr="00C64E48" w:rsidTr="00BC176A">
        <w:tc>
          <w:tcPr>
            <w:tcW w:w="3794" w:type="dxa"/>
          </w:tcPr>
          <w:p w:rsidR="00196B95" w:rsidRPr="00196B95" w:rsidRDefault="00196B95" w:rsidP="00196B95">
            <w:pPr>
              <w:spacing w:after="0" w:line="240" w:lineRule="auto"/>
              <w:jc w:val="center"/>
              <w:rPr>
                <w:rFonts w:ascii="Times New Roman" w:hAnsi="Times New Roman"/>
                <w:color w:val="000000"/>
                <w:szCs w:val="28"/>
                <w:shd w:val="clear" w:color="auto" w:fill="FFFFFF"/>
              </w:rPr>
            </w:pPr>
            <w:r w:rsidRPr="00196B95">
              <w:rPr>
                <w:rFonts w:ascii="Times New Roman" w:hAnsi="Times New Roman"/>
                <w:color w:val="000000"/>
                <w:szCs w:val="28"/>
                <w:shd w:val="clear" w:color="auto" w:fill="FFFFFF"/>
              </w:rPr>
              <w:t>Вебинар подготовка к ВПР по окружающему миру</w:t>
            </w:r>
          </w:p>
        </w:tc>
        <w:tc>
          <w:tcPr>
            <w:tcW w:w="1570" w:type="dxa"/>
          </w:tcPr>
          <w:p w:rsidR="00196B95" w:rsidRPr="00196B95" w:rsidRDefault="00196B95" w:rsidP="00196B95">
            <w:pPr>
              <w:spacing w:after="0" w:line="240" w:lineRule="auto"/>
              <w:jc w:val="center"/>
              <w:rPr>
                <w:rFonts w:ascii="Times New Roman" w:hAnsi="Times New Roman"/>
                <w:szCs w:val="28"/>
              </w:rPr>
            </w:pPr>
            <w:r w:rsidRPr="00196B95">
              <w:rPr>
                <w:rFonts w:ascii="Times New Roman" w:hAnsi="Times New Roman"/>
                <w:szCs w:val="28"/>
              </w:rPr>
              <w:t>27.02.2022</w:t>
            </w:r>
          </w:p>
        </w:tc>
        <w:tc>
          <w:tcPr>
            <w:tcW w:w="2287" w:type="dxa"/>
          </w:tcPr>
          <w:p w:rsidR="00196B95" w:rsidRPr="00196B95" w:rsidRDefault="00196B95" w:rsidP="00196B95">
            <w:pPr>
              <w:spacing w:after="0" w:line="240" w:lineRule="auto"/>
              <w:jc w:val="center"/>
              <w:rPr>
                <w:rFonts w:ascii="Times New Roman" w:hAnsi="Times New Roman"/>
                <w:szCs w:val="28"/>
              </w:rPr>
            </w:pPr>
            <w:r w:rsidRPr="00196B95">
              <w:rPr>
                <w:rFonts w:ascii="Times New Roman" w:hAnsi="Times New Roman"/>
                <w:szCs w:val="28"/>
              </w:rPr>
              <w:t>Учи.ру</w:t>
            </w:r>
          </w:p>
        </w:tc>
        <w:tc>
          <w:tcPr>
            <w:tcW w:w="2181" w:type="dxa"/>
          </w:tcPr>
          <w:p w:rsidR="00196B95" w:rsidRPr="00C64E48" w:rsidRDefault="00DE14A6" w:rsidP="00017E97">
            <w:pPr>
              <w:spacing w:after="0" w:line="240" w:lineRule="auto"/>
              <w:jc w:val="center"/>
              <w:rPr>
                <w:rFonts w:ascii="Times New Roman" w:hAnsi="Times New Roman"/>
              </w:rPr>
            </w:pPr>
            <w:r>
              <w:rPr>
                <w:rFonts w:ascii="Times New Roman" w:hAnsi="Times New Roman"/>
              </w:rPr>
              <w:t>Кул</w:t>
            </w:r>
            <w:r w:rsidR="00196B95">
              <w:rPr>
                <w:rFonts w:ascii="Times New Roman" w:hAnsi="Times New Roman"/>
              </w:rPr>
              <w:t>акова А.В.</w:t>
            </w:r>
          </w:p>
        </w:tc>
      </w:tr>
      <w:tr w:rsidR="00196B95" w:rsidRPr="00C64E48" w:rsidTr="00BC176A">
        <w:tc>
          <w:tcPr>
            <w:tcW w:w="3794" w:type="dxa"/>
          </w:tcPr>
          <w:p w:rsidR="00196B95" w:rsidRPr="00196B95" w:rsidRDefault="00196B95" w:rsidP="00196B95">
            <w:pPr>
              <w:jc w:val="center"/>
              <w:rPr>
                <w:rFonts w:ascii="Times New Roman" w:hAnsi="Times New Roman"/>
                <w:szCs w:val="24"/>
              </w:rPr>
            </w:pPr>
            <w:r w:rsidRPr="00196B95">
              <w:rPr>
                <w:rFonts w:ascii="Times New Roman" w:hAnsi="Times New Roman"/>
                <w:szCs w:val="24"/>
              </w:rPr>
              <w:t>Вебинар «Автоматизация звуков с помощью тактильных стимулов»</w:t>
            </w:r>
          </w:p>
        </w:tc>
        <w:tc>
          <w:tcPr>
            <w:tcW w:w="1570" w:type="dxa"/>
          </w:tcPr>
          <w:p w:rsidR="00196B95" w:rsidRPr="00196B95" w:rsidRDefault="00196B95" w:rsidP="00196B95">
            <w:pPr>
              <w:spacing w:after="0" w:line="240" w:lineRule="auto"/>
              <w:jc w:val="center"/>
              <w:rPr>
                <w:rFonts w:ascii="Times New Roman" w:hAnsi="Times New Roman"/>
                <w:szCs w:val="28"/>
              </w:rPr>
            </w:pPr>
            <w:r w:rsidRPr="00196B95">
              <w:rPr>
                <w:rFonts w:ascii="Times New Roman" w:hAnsi="Times New Roman"/>
                <w:szCs w:val="28"/>
              </w:rPr>
              <w:t>28.02.2022</w:t>
            </w:r>
          </w:p>
        </w:tc>
        <w:tc>
          <w:tcPr>
            <w:tcW w:w="2287" w:type="dxa"/>
          </w:tcPr>
          <w:p w:rsidR="00196B95" w:rsidRPr="00196B95" w:rsidRDefault="00196B95" w:rsidP="00196B95">
            <w:pPr>
              <w:spacing w:after="0" w:line="240" w:lineRule="auto"/>
              <w:jc w:val="center"/>
              <w:rPr>
                <w:rFonts w:ascii="Times New Roman" w:hAnsi="Times New Roman"/>
                <w:szCs w:val="28"/>
              </w:rPr>
            </w:pPr>
            <w:r w:rsidRPr="00196B95">
              <w:rPr>
                <w:rFonts w:ascii="Times New Roman" w:hAnsi="Times New Roman"/>
                <w:szCs w:val="28"/>
              </w:rPr>
              <w:t>ЦНППМ Тюмень</w:t>
            </w:r>
          </w:p>
        </w:tc>
        <w:tc>
          <w:tcPr>
            <w:tcW w:w="2181" w:type="dxa"/>
          </w:tcPr>
          <w:p w:rsidR="00196B95" w:rsidRDefault="00196B95" w:rsidP="00017E97">
            <w:pPr>
              <w:spacing w:after="0" w:line="240" w:lineRule="auto"/>
              <w:jc w:val="center"/>
              <w:rPr>
                <w:rFonts w:ascii="Times New Roman" w:hAnsi="Times New Roman"/>
              </w:rPr>
            </w:pPr>
            <w:r>
              <w:rPr>
                <w:rFonts w:ascii="Times New Roman" w:hAnsi="Times New Roman"/>
              </w:rPr>
              <w:t>Витряк Т.Н.</w:t>
            </w:r>
          </w:p>
          <w:p w:rsidR="00196B95" w:rsidRPr="00C64E48" w:rsidRDefault="00196B95" w:rsidP="00017E97">
            <w:pPr>
              <w:spacing w:after="0" w:line="240" w:lineRule="auto"/>
              <w:jc w:val="center"/>
              <w:rPr>
                <w:rFonts w:ascii="Times New Roman" w:hAnsi="Times New Roman"/>
              </w:rPr>
            </w:pPr>
            <w:r>
              <w:rPr>
                <w:rFonts w:ascii="Times New Roman" w:hAnsi="Times New Roman"/>
              </w:rPr>
              <w:t>Кулакова А.В.</w:t>
            </w:r>
          </w:p>
        </w:tc>
      </w:tr>
      <w:tr w:rsidR="00196B95" w:rsidRPr="00C64E48" w:rsidTr="00BC176A">
        <w:tc>
          <w:tcPr>
            <w:tcW w:w="3794" w:type="dxa"/>
          </w:tcPr>
          <w:p w:rsidR="00196B95" w:rsidRPr="00196B95" w:rsidRDefault="00196B95" w:rsidP="00017ED6">
            <w:pPr>
              <w:spacing w:after="0" w:line="240" w:lineRule="auto"/>
              <w:jc w:val="center"/>
              <w:rPr>
                <w:rFonts w:ascii="Times New Roman" w:hAnsi="Times New Roman"/>
              </w:rPr>
            </w:pPr>
            <w:r w:rsidRPr="00196B95">
              <w:rPr>
                <w:rFonts w:ascii="Times New Roman" w:hAnsi="Times New Roman"/>
              </w:rPr>
              <w:t>Вебинар (ВКС) по функциональной грамотности. Финансовая грамотность.</w:t>
            </w:r>
          </w:p>
        </w:tc>
        <w:tc>
          <w:tcPr>
            <w:tcW w:w="1570" w:type="dxa"/>
          </w:tcPr>
          <w:p w:rsidR="00196B95" w:rsidRPr="00196B95" w:rsidRDefault="00196B95" w:rsidP="00017ED6">
            <w:pPr>
              <w:spacing w:after="0" w:line="240" w:lineRule="auto"/>
              <w:jc w:val="center"/>
              <w:rPr>
                <w:rFonts w:ascii="Times New Roman" w:hAnsi="Times New Roman"/>
              </w:rPr>
            </w:pPr>
            <w:r w:rsidRPr="00196B95">
              <w:rPr>
                <w:rFonts w:ascii="Times New Roman" w:hAnsi="Times New Roman"/>
              </w:rPr>
              <w:t>01.02.2022</w:t>
            </w:r>
          </w:p>
        </w:tc>
        <w:tc>
          <w:tcPr>
            <w:tcW w:w="2287" w:type="dxa"/>
          </w:tcPr>
          <w:p w:rsidR="00196B95" w:rsidRPr="00196B95" w:rsidRDefault="00196B95" w:rsidP="00017ED6">
            <w:pPr>
              <w:spacing w:after="0" w:line="240" w:lineRule="auto"/>
              <w:jc w:val="center"/>
              <w:rPr>
                <w:rFonts w:ascii="Times New Roman" w:hAnsi="Times New Roman"/>
              </w:rPr>
            </w:pPr>
            <w:r w:rsidRPr="00196B95">
              <w:rPr>
                <w:rFonts w:ascii="Times New Roman" w:hAnsi="Times New Roman"/>
              </w:rPr>
              <w:t>ТОГИРРО г. Тюмень (онлайн)</w:t>
            </w:r>
          </w:p>
        </w:tc>
        <w:tc>
          <w:tcPr>
            <w:tcW w:w="2181" w:type="dxa"/>
          </w:tcPr>
          <w:p w:rsidR="00196B95" w:rsidRDefault="00196B95" w:rsidP="00BC176A">
            <w:pPr>
              <w:spacing w:after="0" w:line="240" w:lineRule="auto"/>
              <w:jc w:val="center"/>
              <w:rPr>
                <w:rFonts w:ascii="Times New Roman" w:hAnsi="Times New Roman"/>
              </w:rPr>
            </w:pPr>
            <w:r>
              <w:rPr>
                <w:rFonts w:ascii="Times New Roman" w:hAnsi="Times New Roman"/>
              </w:rPr>
              <w:t>Боталов Н.Л.</w:t>
            </w:r>
          </w:p>
          <w:p w:rsidR="00196B95" w:rsidRDefault="00196B95" w:rsidP="00BC176A">
            <w:pPr>
              <w:spacing w:after="0" w:line="240" w:lineRule="auto"/>
              <w:jc w:val="center"/>
              <w:rPr>
                <w:rFonts w:ascii="Times New Roman" w:hAnsi="Times New Roman"/>
              </w:rPr>
            </w:pPr>
            <w:r>
              <w:rPr>
                <w:rFonts w:ascii="Times New Roman" w:hAnsi="Times New Roman"/>
              </w:rPr>
              <w:t>Быкова А.А.</w:t>
            </w:r>
          </w:p>
          <w:p w:rsidR="00196B95" w:rsidRDefault="00196B95" w:rsidP="00017ED6">
            <w:pPr>
              <w:spacing w:after="0" w:line="240" w:lineRule="auto"/>
              <w:jc w:val="center"/>
              <w:rPr>
                <w:rFonts w:ascii="Times New Roman" w:hAnsi="Times New Roman"/>
              </w:rPr>
            </w:pPr>
            <w:r>
              <w:rPr>
                <w:rFonts w:ascii="Times New Roman" w:hAnsi="Times New Roman"/>
              </w:rPr>
              <w:t>Витряк Т.Н.</w:t>
            </w:r>
          </w:p>
          <w:p w:rsidR="00196B95" w:rsidRDefault="00196B95" w:rsidP="00017ED6">
            <w:pPr>
              <w:spacing w:after="0" w:line="240" w:lineRule="auto"/>
              <w:jc w:val="center"/>
              <w:rPr>
                <w:rFonts w:ascii="Times New Roman" w:hAnsi="Times New Roman"/>
              </w:rPr>
            </w:pPr>
            <w:r>
              <w:rPr>
                <w:rFonts w:ascii="Times New Roman" w:hAnsi="Times New Roman"/>
              </w:rPr>
              <w:t>Даминова Э.Ш.</w:t>
            </w:r>
          </w:p>
          <w:p w:rsidR="00196B95" w:rsidRDefault="00196B95" w:rsidP="00017ED6">
            <w:pPr>
              <w:spacing w:after="0" w:line="240" w:lineRule="auto"/>
              <w:jc w:val="center"/>
              <w:rPr>
                <w:rFonts w:ascii="Times New Roman" w:hAnsi="Times New Roman"/>
              </w:rPr>
            </w:pPr>
            <w:r>
              <w:rPr>
                <w:rFonts w:ascii="Times New Roman" w:hAnsi="Times New Roman"/>
              </w:rPr>
              <w:t>Кулакова А.В.</w:t>
            </w:r>
          </w:p>
          <w:p w:rsidR="00196B95" w:rsidRDefault="00196B95" w:rsidP="00017ED6">
            <w:pPr>
              <w:spacing w:after="0" w:line="240" w:lineRule="auto"/>
              <w:jc w:val="center"/>
              <w:rPr>
                <w:rFonts w:ascii="Times New Roman" w:hAnsi="Times New Roman"/>
              </w:rPr>
            </w:pPr>
            <w:r>
              <w:rPr>
                <w:rFonts w:ascii="Times New Roman" w:hAnsi="Times New Roman"/>
              </w:rPr>
              <w:t>Огорелкова И.А.</w:t>
            </w:r>
          </w:p>
          <w:p w:rsidR="00196B95" w:rsidRDefault="00196B95" w:rsidP="00017ED6">
            <w:pPr>
              <w:spacing w:after="0" w:line="240" w:lineRule="auto"/>
              <w:jc w:val="center"/>
              <w:rPr>
                <w:rFonts w:ascii="Times New Roman" w:hAnsi="Times New Roman"/>
              </w:rPr>
            </w:pPr>
            <w:r>
              <w:rPr>
                <w:rFonts w:ascii="Times New Roman" w:hAnsi="Times New Roman"/>
              </w:rPr>
              <w:t>Сапарова Л.Н.</w:t>
            </w:r>
          </w:p>
          <w:p w:rsidR="00196B95" w:rsidRPr="00C64E48" w:rsidRDefault="00196B95" w:rsidP="00017ED6">
            <w:pPr>
              <w:spacing w:after="0" w:line="240" w:lineRule="auto"/>
              <w:jc w:val="center"/>
              <w:rPr>
                <w:rFonts w:ascii="Times New Roman" w:hAnsi="Times New Roman"/>
              </w:rPr>
            </w:pPr>
            <w:r>
              <w:rPr>
                <w:rFonts w:ascii="Times New Roman" w:hAnsi="Times New Roman"/>
              </w:rPr>
              <w:t>Фиалковская Н.К.</w:t>
            </w:r>
          </w:p>
        </w:tc>
      </w:tr>
      <w:tr w:rsidR="00196B95" w:rsidRPr="00C64E48" w:rsidTr="00017ED6">
        <w:trPr>
          <w:trHeight w:val="1639"/>
        </w:trPr>
        <w:tc>
          <w:tcPr>
            <w:tcW w:w="3794" w:type="dxa"/>
          </w:tcPr>
          <w:p w:rsidR="00196B95" w:rsidRPr="00017ED6" w:rsidRDefault="00196B95" w:rsidP="00196B95">
            <w:pPr>
              <w:pStyle w:val="aff"/>
              <w:ind w:left="30"/>
              <w:jc w:val="center"/>
              <w:rPr>
                <w:rFonts w:ascii="Times New Roman" w:hAnsi="Times New Roman" w:cs="Times New Roman"/>
              </w:rPr>
            </w:pPr>
            <w:r w:rsidRPr="00017ED6">
              <w:rPr>
                <w:rFonts w:ascii="Times New Roman" w:hAnsi="Times New Roman" w:cs="Times New Roman"/>
              </w:rPr>
              <w:t xml:space="preserve">Участие в </w:t>
            </w:r>
            <w:r>
              <w:rPr>
                <w:rFonts w:ascii="Times New Roman" w:hAnsi="Times New Roman" w:cs="Times New Roman"/>
              </w:rPr>
              <w:t xml:space="preserve">мероприятиях ЦНППМПР г.Тобольск </w:t>
            </w:r>
            <w:r w:rsidRPr="00017ED6">
              <w:rPr>
                <w:rFonts w:ascii="Times New Roman" w:hAnsi="Times New Roman" w:cs="Times New Roman"/>
                <w:bCs/>
              </w:rPr>
              <w:t>Информационно-методическое сопровождение проектирования  ИОМ педагогов</w:t>
            </w:r>
          </w:p>
        </w:tc>
        <w:tc>
          <w:tcPr>
            <w:tcW w:w="1570" w:type="dxa"/>
          </w:tcPr>
          <w:p w:rsidR="00196B95" w:rsidRPr="00017ED6" w:rsidRDefault="00196B95" w:rsidP="00017ED6">
            <w:pPr>
              <w:spacing w:after="0" w:line="240" w:lineRule="auto"/>
              <w:jc w:val="center"/>
              <w:rPr>
                <w:rFonts w:ascii="Times New Roman" w:hAnsi="Times New Roman"/>
              </w:rPr>
            </w:pPr>
            <w:r w:rsidRPr="00017ED6">
              <w:rPr>
                <w:rFonts w:ascii="Times New Roman" w:hAnsi="Times New Roman"/>
              </w:rPr>
              <w:t>01.02.2022</w:t>
            </w:r>
          </w:p>
          <w:p w:rsidR="00196B95" w:rsidRPr="00017ED6" w:rsidRDefault="00196B95" w:rsidP="00017ED6">
            <w:pPr>
              <w:spacing w:after="0" w:line="240" w:lineRule="auto"/>
              <w:jc w:val="center"/>
              <w:rPr>
                <w:rFonts w:ascii="Times New Roman" w:hAnsi="Times New Roman"/>
              </w:rPr>
            </w:pPr>
          </w:p>
        </w:tc>
        <w:tc>
          <w:tcPr>
            <w:tcW w:w="2287" w:type="dxa"/>
          </w:tcPr>
          <w:p w:rsidR="00196B95" w:rsidRPr="00017ED6" w:rsidRDefault="00196B95" w:rsidP="00017ED6">
            <w:pPr>
              <w:spacing w:after="0" w:line="240" w:lineRule="auto"/>
              <w:jc w:val="center"/>
              <w:rPr>
                <w:rFonts w:ascii="Times New Roman" w:hAnsi="Times New Roman"/>
              </w:rPr>
            </w:pPr>
            <w:r w:rsidRPr="00017ED6">
              <w:rPr>
                <w:rFonts w:ascii="Times New Roman" w:hAnsi="Times New Roman"/>
              </w:rPr>
              <w:t>г.Тобольск (онлайн)</w:t>
            </w:r>
          </w:p>
        </w:tc>
        <w:tc>
          <w:tcPr>
            <w:tcW w:w="2181" w:type="dxa"/>
          </w:tcPr>
          <w:p w:rsidR="00196B95" w:rsidRDefault="00196B95" w:rsidP="00017ED6">
            <w:pPr>
              <w:spacing w:after="0" w:line="240" w:lineRule="auto"/>
              <w:jc w:val="center"/>
              <w:rPr>
                <w:rFonts w:ascii="Times New Roman" w:hAnsi="Times New Roman"/>
              </w:rPr>
            </w:pPr>
            <w:r>
              <w:rPr>
                <w:rFonts w:ascii="Times New Roman" w:hAnsi="Times New Roman"/>
              </w:rPr>
              <w:t>Боталов Н.Л.</w:t>
            </w:r>
          </w:p>
          <w:p w:rsidR="00196B95" w:rsidRDefault="00196B95" w:rsidP="00017ED6">
            <w:pPr>
              <w:spacing w:after="0" w:line="240" w:lineRule="auto"/>
              <w:jc w:val="center"/>
              <w:rPr>
                <w:rFonts w:ascii="Times New Roman" w:hAnsi="Times New Roman"/>
              </w:rPr>
            </w:pPr>
            <w:r>
              <w:rPr>
                <w:rFonts w:ascii="Times New Roman" w:hAnsi="Times New Roman"/>
              </w:rPr>
              <w:t>Быкова А.А.</w:t>
            </w:r>
          </w:p>
          <w:p w:rsidR="00196B95" w:rsidRDefault="00196B95" w:rsidP="00017ED6">
            <w:pPr>
              <w:spacing w:after="0" w:line="240" w:lineRule="auto"/>
              <w:jc w:val="center"/>
              <w:rPr>
                <w:rFonts w:ascii="Times New Roman" w:hAnsi="Times New Roman"/>
              </w:rPr>
            </w:pPr>
            <w:r>
              <w:rPr>
                <w:rFonts w:ascii="Times New Roman" w:hAnsi="Times New Roman"/>
              </w:rPr>
              <w:t>Витряк Т.Н.</w:t>
            </w:r>
          </w:p>
          <w:p w:rsidR="00196B95" w:rsidRDefault="00196B95" w:rsidP="00017ED6">
            <w:pPr>
              <w:spacing w:after="0" w:line="240" w:lineRule="auto"/>
              <w:jc w:val="center"/>
              <w:rPr>
                <w:rFonts w:ascii="Times New Roman" w:hAnsi="Times New Roman"/>
              </w:rPr>
            </w:pPr>
            <w:r>
              <w:rPr>
                <w:rFonts w:ascii="Times New Roman" w:hAnsi="Times New Roman"/>
              </w:rPr>
              <w:t>Даминова Э.Ш.</w:t>
            </w:r>
          </w:p>
          <w:p w:rsidR="00196B95" w:rsidRDefault="00196B95" w:rsidP="00017ED6">
            <w:pPr>
              <w:spacing w:after="0" w:line="240" w:lineRule="auto"/>
              <w:jc w:val="center"/>
              <w:rPr>
                <w:rFonts w:ascii="Times New Roman" w:hAnsi="Times New Roman"/>
              </w:rPr>
            </w:pPr>
            <w:r>
              <w:rPr>
                <w:rFonts w:ascii="Times New Roman" w:hAnsi="Times New Roman"/>
              </w:rPr>
              <w:t>Кулакова А.В.</w:t>
            </w:r>
          </w:p>
          <w:p w:rsidR="00196B95" w:rsidRDefault="00196B95" w:rsidP="00017ED6">
            <w:pPr>
              <w:spacing w:after="0" w:line="240" w:lineRule="auto"/>
              <w:jc w:val="center"/>
              <w:rPr>
                <w:rFonts w:ascii="Times New Roman" w:hAnsi="Times New Roman"/>
              </w:rPr>
            </w:pPr>
            <w:r>
              <w:rPr>
                <w:rFonts w:ascii="Times New Roman" w:hAnsi="Times New Roman"/>
              </w:rPr>
              <w:t>Огорелкова И.А.</w:t>
            </w:r>
          </w:p>
          <w:p w:rsidR="00196B95" w:rsidRDefault="00196B95" w:rsidP="00017ED6">
            <w:pPr>
              <w:spacing w:after="0" w:line="240" w:lineRule="auto"/>
              <w:jc w:val="center"/>
              <w:rPr>
                <w:rFonts w:ascii="Times New Roman" w:hAnsi="Times New Roman"/>
              </w:rPr>
            </w:pPr>
            <w:r>
              <w:rPr>
                <w:rFonts w:ascii="Times New Roman" w:hAnsi="Times New Roman"/>
              </w:rPr>
              <w:t>Сапарова Л.Н.</w:t>
            </w:r>
          </w:p>
          <w:p w:rsidR="00196B95" w:rsidRPr="00C64E48" w:rsidRDefault="00196B95" w:rsidP="00017ED6">
            <w:pPr>
              <w:spacing w:after="0" w:line="240" w:lineRule="auto"/>
              <w:jc w:val="center"/>
              <w:rPr>
                <w:rFonts w:ascii="Times New Roman" w:hAnsi="Times New Roman"/>
              </w:rPr>
            </w:pPr>
            <w:r>
              <w:rPr>
                <w:rFonts w:ascii="Times New Roman" w:hAnsi="Times New Roman"/>
              </w:rPr>
              <w:t>Фиалковская Н.К.</w:t>
            </w:r>
          </w:p>
        </w:tc>
      </w:tr>
      <w:tr w:rsidR="00196B95" w:rsidRPr="00C64E48" w:rsidTr="00BC176A">
        <w:tc>
          <w:tcPr>
            <w:tcW w:w="3794" w:type="dxa"/>
          </w:tcPr>
          <w:p w:rsidR="00196B95" w:rsidRPr="00017ED6" w:rsidRDefault="00196B95" w:rsidP="00017ED6">
            <w:pPr>
              <w:spacing w:after="0"/>
              <w:jc w:val="center"/>
              <w:rPr>
                <w:rFonts w:ascii="Times New Roman" w:hAnsi="Times New Roman"/>
              </w:rPr>
            </w:pPr>
            <w:r w:rsidRPr="00017ED6">
              <w:rPr>
                <w:rFonts w:ascii="Times New Roman" w:hAnsi="Times New Roman"/>
              </w:rPr>
              <w:t xml:space="preserve">Семинар в режиме </w:t>
            </w:r>
            <w:r>
              <w:rPr>
                <w:rFonts w:ascii="Times New Roman" w:hAnsi="Times New Roman"/>
              </w:rPr>
              <w:t>вкс «О</w:t>
            </w:r>
            <w:r w:rsidRPr="00017ED6">
              <w:rPr>
                <w:rFonts w:ascii="Times New Roman" w:hAnsi="Times New Roman"/>
              </w:rPr>
              <w:t>рганизация подготовки и проведения итогового собеседования по русскому языку в 9 классе»</w:t>
            </w:r>
          </w:p>
        </w:tc>
        <w:tc>
          <w:tcPr>
            <w:tcW w:w="1570" w:type="dxa"/>
          </w:tcPr>
          <w:p w:rsidR="00196B95" w:rsidRPr="00017ED6" w:rsidRDefault="00196B95" w:rsidP="00017ED6">
            <w:pPr>
              <w:spacing w:after="0" w:line="240" w:lineRule="auto"/>
              <w:jc w:val="center"/>
              <w:rPr>
                <w:rFonts w:ascii="Times New Roman" w:hAnsi="Times New Roman"/>
              </w:rPr>
            </w:pPr>
            <w:r w:rsidRPr="00017ED6">
              <w:rPr>
                <w:rFonts w:ascii="Times New Roman" w:hAnsi="Times New Roman"/>
              </w:rPr>
              <w:t>02.02.2022</w:t>
            </w:r>
          </w:p>
          <w:p w:rsidR="00196B95" w:rsidRPr="00017ED6" w:rsidRDefault="00196B95" w:rsidP="00017ED6">
            <w:pPr>
              <w:spacing w:after="0" w:line="240" w:lineRule="auto"/>
              <w:jc w:val="center"/>
              <w:rPr>
                <w:rFonts w:ascii="Times New Roman" w:hAnsi="Times New Roman"/>
              </w:rPr>
            </w:pPr>
          </w:p>
        </w:tc>
        <w:tc>
          <w:tcPr>
            <w:tcW w:w="2287" w:type="dxa"/>
          </w:tcPr>
          <w:p w:rsidR="00196B95" w:rsidRPr="00017ED6" w:rsidRDefault="00196B95" w:rsidP="00017ED6">
            <w:pPr>
              <w:spacing w:after="0" w:line="240" w:lineRule="auto"/>
              <w:jc w:val="center"/>
              <w:rPr>
                <w:rFonts w:ascii="Times New Roman" w:hAnsi="Times New Roman"/>
              </w:rPr>
            </w:pPr>
            <w:r w:rsidRPr="00017ED6">
              <w:rPr>
                <w:rFonts w:ascii="Times New Roman" w:hAnsi="Times New Roman"/>
              </w:rPr>
              <w:t>ТОГИРРО г. Тюмень (онлайн)</w:t>
            </w:r>
          </w:p>
        </w:tc>
        <w:tc>
          <w:tcPr>
            <w:tcW w:w="2181" w:type="dxa"/>
          </w:tcPr>
          <w:p w:rsidR="00196B95" w:rsidRDefault="00196B95" w:rsidP="00017ED6">
            <w:pPr>
              <w:spacing w:after="0" w:line="240" w:lineRule="auto"/>
              <w:jc w:val="center"/>
              <w:rPr>
                <w:rFonts w:ascii="Times New Roman" w:hAnsi="Times New Roman"/>
              </w:rPr>
            </w:pPr>
            <w:r>
              <w:rPr>
                <w:rFonts w:ascii="Times New Roman" w:hAnsi="Times New Roman"/>
              </w:rPr>
              <w:t>Витряк Т.Н.</w:t>
            </w:r>
          </w:p>
          <w:p w:rsidR="00196B95" w:rsidRDefault="00196B95" w:rsidP="00017ED6">
            <w:pPr>
              <w:spacing w:after="0" w:line="240" w:lineRule="auto"/>
              <w:jc w:val="center"/>
              <w:rPr>
                <w:rFonts w:ascii="Times New Roman" w:hAnsi="Times New Roman"/>
              </w:rPr>
            </w:pPr>
            <w:r>
              <w:rPr>
                <w:rFonts w:ascii="Times New Roman" w:hAnsi="Times New Roman"/>
              </w:rPr>
              <w:t>Даминова Э.Ш.</w:t>
            </w:r>
          </w:p>
          <w:p w:rsidR="00196B95" w:rsidRPr="00C64E48" w:rsidRDefault="00196B95" w:rsidP="00017ED6">
            <w:pPr>
              <w:spacing w:after="0" w:line="240" w:lineRule="auto"/>
              <w:jc w:val="center"/>
              <w:rPr>
                <w:rFonts w:ascii="Times New Roman" w:hAnsi="Times New Roman"/>
              </w:rPr>
            </w:pPr>
            <w:r>
              <w:rPr>
                <w:rFonts w:ascii="Times New Roman" w:hAnsi="Times New Roman"/>
              </w:rPr>
              <w:t>Фиалковская Н.К.</w:t>
            </w:r>
          </w:p>
        </w:tc>
      </w:tr>
      <w:tr w:rsidR="00196B95" w:rsidRPr="00C64E48" w:rsidTr="00BC176A">
        <w:tc>
          <w:tcPr>
            <w:tcW w:w="3794" w:type="dxa"/>
          </w:tcPr>
          <w:p w:rsidR="00196B95" w:rsidRPr="00017ED6" w:rsidRDefault="00196B95" w:rsidP="00017ED6">
            <w:pPr>
              <w:pStyle w:val="aff"/>
              <w:jc w:val="center"/>
              <w:rPr>
                <w:rFonts w:ascii="Times New Roman" w:hAnsi="Times New Roman" w:cs="Times New Roman"/>
              </w:rPr>
            </w:pPr>
            <w:r w:rsidRPr="00017ED6">
              <w:rPr>
                <w:rFonts w:ascii="Times New Roman" w:hAnsi="Times New Roman" w:cs="Times New Roman"/>
              </w:rPr>
              <w:t>Диагностика по оценке сформированности функциональной грамотности педагогов 6-8 классов</w:t>
            </w:r>
          </w:p>
          <w:p w:rsidR="00196B95" w:rsidRPr="00017ED6" w:rsidRDefault="00196B95" w:rsidP="00017ED6">
            <w:pPr>
              <w:spacing w:after="0" w:line="240" w:lineRule="auto"/>
              <w:jc w:val="center"/>
              <w:rPr>
                <w:rFonts w:ascii="Times New Roman" w:hAnsi="Times New Roman"/>
              </w:rPr>
            </w:pPr>
          </w:p>
        </w:tc>
        <w:tc>
          <w:tcPr>
            <w:tcW w:w="1570" w:type="dxa"/>
          </w:tcPr>
          <w:p w:rsidR="00196B95" w:rsidRPr="00017ED6" w:rsidRDefault="00196B95" w:rsidP="00017ED6">
            <w:pPr>
              <w:spacing w:after="0" w:line="240" w:lineRule="auto"/>
              <w:jc w:val="center"/>
              <w:rPr>
                <w:rFonts w:ascii="Times New Roman" w:hAnsi="Times New Roman"/>
              </w:rPr>
            </w:pPr>
            <w:r w:rsidRPr="00017ED6">
              <w:rPr>
                <w:rFonts w:ascii="Times New Roman" w:hAnsi="Times New Roman"/>
              </w:rPr>
              <w:t>07.02.2022</w:t>
            </w:r>
          </w:p>
        </w:tc>
        <w:tc>
          <w:tcPr>
            <w:tcW w:w="2287" w:type="dxa"/>
          </w:tcPr>
          <w:p w:rsidR="00196B95" w:rsidRPr="00017ED6" w:rsidRDefault="00196B95" w:rsidP="00017ED6">
            <w:pPr>
              <w:spacing w:after="0" w:line="240" w:lineRule="auto"/>
              <w:jc w:val="center"/>
              <w:rPr>
                <w:rFonts w:ascii="Times New Roman" w:hAnsi="Times New Roman"/>
              </w:rPr>
            </w:pPr>
            <w:r w:rsidRPr="00017ED6">
              <w:rPr>
                <w:rFonts w:ascii="Times New Roman" w:hAnsi="Times New Roman"/>
              </w:rPr>
              <w:t>ТОГИРРО г. Тюмень (онлайн)</w:t>
            </w:r>
          </w:p>
        </w:tc>
        <w:tc>
          <w:tcPr>
            <w:tcW w:w="2181" w:type="dxa"/>
          </w:tcPr>
          <w:p w:rsidR="00196B95" w:rsidRDefault="00196B95" w:rsidP="00017ED6">
            <w:pPr>
              <w:spacing w:after="0" w:line="240" w:lineRule="auto"/>
              <w:jc w:val="center"/>
              <w:rPr>
                <w:rFonts w:ascii="Times New Roman" w:hAnsi="Times New Roman"/>
              </w:rPr>
            </w:pPr>
            <w:r>
              <w:rPr>
                <w:rFonts w:ascii="Times New Roman" w:hAnsi="Times New Roman"/>
              </w:rPr>
              <w:t>Боталов Н.Л.</w:t>
            </w:r>
          </w:p>
          <w:p w:rsidR="00196B95" w:rsidRDefault="00196B95" w:rsidP="00017ED6">
            <w:pPr>
              <w:spacing w:after="0" w:line="240" w:lineRule="auto"/>
              <w:jc w:val="center"/>
              <w:rPr>
                <w:rFonts w:ascii="Times New Roman" w:hAnsi="Times New Roman"/>
              </w:rPr>
            </w:pPr>
            <w:r>
              <w:rPr>
                <w:rFonts w:ascii="Times New Roman" w:hAnsi="Times New Roman"/>
              </w:rPr>
              <w:t>Витряк Т.Н.</w:t>
            </w:r>
          </w:p>
          <w:p w:rsidR="00196B95" w:rsidRDefault="00196B95" w:rsidP="00017ED6">
            <w:pPr>
              <w:spacing w:after="0" w:line="240" w:lineRule="auto"/>
              <w:jc w:val="center"/>
              <w:rPr>
                <w:rFonts w:ascii="Times New Roman" w:hAnsi="Times New Roman"/>
              </w:rPr>
            </w:pPr>
            <w:r>
              <w:rPr>
                <w:rFonts w:ascii="Times New Roman" w:hAnsi="Times New Roman"/>
              </w:rPr>
              <w:t>Даминова Э.Ш.</w:t>
            </w:r>
          </w:p>
          <w:p w:rsidR="00196B95" w:rsidRDefault="00196B95" w:rsidP="00017ED6">
            <w:pPr>
              <w:spacing w:after="0" w:line="240" w:lineRule="auto"/>
              <w:jc w:val="center"/>
              <w:rPr>
                <w:rFonts w:ascii="Times New Roman" w:hAnsi="Times New Roman"/>
              </w:rPr>
            </w:pPr>
            <w:r>
              <w:rPr>
                <w:rFonts w:ascii="Times New Roman" w:hAnsi="Times New Roman"/>
              </w:rPr>
              <w:t>Огорелкова И.А.</w:t>
            </w:r>
          </w:p>
          <w:p w:rsidR="00196B95" w:rsidRPr="00C64E48" w:rsidRDefault="00196B95" w:rsidP="00017ED6">
            <w:pPr>
              <w:spacing w:after="0" w:line="240" w:lineRule="auto"/>
              <w:jc w:val="center"/>
              <w:rPr>
                <w:rFonts w:ascii="Times New Roman" w:hAnsi="Times New Roman"/>
              </w:rPr>
            </w:pPr>
            <w:r>
              <w:rPr>
                <w:rFonts w:ascii="Times New Roman" w:hAnsi="Times New Roman"/>
              </w:rPr>
              <w:t>Фиалковская Н.К.</w:t>
            </w:r>
          </w:p>
        </w:tc>
      </w:tr>
      <w:tr w:rsidR="00196B95" w:rsidRPr="00C64E48" w:rsidTr="00BC176A">
        <w:tc>
          <w:tcPr>
            <w:tcW w:w="3794" w:type="dxa"/>
          </w:tcPr>
          <w:p w:rsidR="00196B95" w:rsidRPr="00017ED6" w:rsidRDefault="00196B95" w:rsidP="00017ED6">
            <w:pPr>
              <w:spacing w:after="0" w:line="240" w:lineRule="auto"/>
              <w:jc w:val="center"/>
              <w:rPr>
                <w:rFonts w:ascii="Times New Roman" w:hAnsi="Times New Roman"/>
              </w:rPr>
            </w:pPr>
            <w:r w:rsidRPr="00017ED6">
              <w:rPr>
                <w:rFonts w:ascii="Times New Roman" w:hAnsi="Times New Roman"/>
              </w:rPr>
              <w:t>Вебинар (ВКС) по функциональной грамотности. Читательская грамотность.</w:t>
            </w:r>
          </w:p>
        </w:tc>
        <w:tc>
          <w:tcPr>
            <w:tcW w:w="1570" w:type="dxa"/>
          </w:tcPr>
          <w:p w:rsidR="00196B95" w:rsidRPr="00017ED6" w:rsidRDefault="00196B95" w:rsidP="00017ED6">
            <w:pPr>
              <w:spacing w:after="0" w:line="240" w:lineRule="auto"/>
              <w:jc w:val="center"/>
              <w:rPr>
                <w:rFonts w:ascii="Times New Roman" w:hAnsi="Times New Roman"/>
              </w:rPr>
            </w:pPr>
            <w:r w:rsidRPr="00017ED6">
              <w:rPr>
                <w:rFonts w:ascii="Times New Roman" w:hAnsi="Times New Roman"/>
              </w:rPr>
              <w:t>08.02.2022</w:t>
            </w:r>
          </w:p>
        </w:tc>
        <w:tc>
          <w:tcPr>
            <w:tcW w:w="2287" w:type="dxa"/>
          </w:tcPr>
          <w:p w:rsidR="00196B95" w:rsidRPr="00017ED6" w:rsidRDefault="00196B95" w:rsidP="00017ED6">
            <w:pPr>
              <w:spacing w:after="0" w:line="240" w:lineRule="auto"/>
              <w:jc w:val="center"/>
              <w:rPr>
                <w:rFonts w:ascii="Times New Roman" w:hAnsi="Times New Roman"/>
              </w:rPr>
            </w:pPr>
            <w:r w:rsidRPr="00017ED6">
              <w:rPr>
                <w:rFonts w:ascii="Times New Roman" w:hAnsi="Times New Roman"/>
              </w:rPr>
              <w:t>ТОГИРРО г. Тюмень (онлайн)</w:t>
            </w:r>
          </w:p>
        </w:tc>
        <w:tc>
          <w:tcPr>
            <w:tcW w:w="2181" w:type="dxa"/>
          </w:tcPr>
          <w:p w:rsidR="00196B95" w:rsidRDefault="00196B95" w:rsidP="00017ED6">
            <w:pPr>
              <w:spacing w:after="0" w:line="240" w:lineRule="auto"/>
              <w:jc w:val="center"/>
              <w:rPr>
                <w:rFonts w:ascii="Times New Roman" w:hAnsi="Times New Roman"/>
              </w:rPr>
            </w:pPr>
            <w:r>
              <w:rPr>
                <w:rFonts w:ascii="Times New Roman" w:hAnsi="Times New Roman"/>
              </w:rPr>
              <w:t>Боталов Н.Л.</w:t>
            </w:r>
          </w:p>
          <w:p w:rsidR="00196B95" w:rsidRDefault="00196B95" w:rsidP="00017ED6">
            <w:pPr>
              <w:spacing w:after="0" w:line="240" w:lineRule="auto"/>
              <w:jc w:val="center"/>
              <w:rPr>
                <w:rFonts w:ascii="Times New Roman" w:hAnsi="Times New Roman"/>
              </w:rPr>
            </w:pPr>
            <w:r>
              <w:rPr>
                <w:rFonts w:ascii="Times New Roman" w:hAnsi="Times New Roman"/>
              </w:rPr>
              <w:t>Быкова А.А.</w:t>
            </w:r>
          </w:p>
          <w:p w:rsidR="00196B95" w:rsidRDefault="00196B95" w:rsidP="00017ED6">
            <w:pPr>
              <w:spacing w:after="0" w:line="240" w:lineRule="auto"/>
              <w:jc w:val="center"/>
              <w:rPr>
                <w:rFonts w:ascii="Times New Roman" w:hAnsi="Times New Roman"/>
              </w:rPr>
            </w:pPr>
            <w:r>
              <w:rPr>
                <w:rFonts w:ascii="Times New Roman" w:hAnsi="Times New Roman"/>
              </w:rPr>
              <w:t>Витряк Т.Н.</w:t>
            </w:r>
          </w:p>
          <w:p w:rsidR="00196B95" w:rsidRDefault="00196B95" w:rsidP="00017ED6">
            <w:pPr>
              <w:spacing w:after="0" w:line="240" w:lineRule="auto"/>
              <w:jc w:val="center"/>
              <w:rPr>
                <w:rFonts w:ascii="Times New Roman" w:hAnsi="Times New Roman"/>
              </w:rPr>
            </w:pPr>
            <w:r>
              <w:rPr>
                <w:rFonts w:ascii="Times New Roman" w:hAnsi="Times New Roman"/>
              </w:rPr>
              <w:t>Даминова Э.Ш.</w:t>
            </w:r>
          </w:p>
          <w:p w:rsidR="00196B95" w:rsidRDefault="00196B95" w:rsidP="00017ED6">
            <w:pPr>
              <w:spacing w:after="0" w:line="240" w:lineRule="auto"/>
              <w:jc w:val="center"/>
              <w:rPr>
                <w:rFonts w:ascii="Times New Roman" w:hAnsi="Times New Roman"/>
              </w:rPr>
            </w:pPr>
            <w:r>
              <w:rPr>
                <w:rFonts w:ascii="Times New Roman" w:hAnsi="Times New Roman"/>
              </w:rPr>
              <w:t>Кулакова А.В.</w:t>
            </w:r>
          </w:p>
          <w:p w:rsidR="00196B95" w:rsidRDefault="00196B95" w:rsidP="00017ED6">
            <w:pPr>
              <w:spacing w:after="0" w:line="240" w:lineRule="auto"/>
              <w:jc w:val="center"/>
              <w:rPr>
                <w:rFonts w:ascii="Times New Roman" w:hAnsi="Times New Roman"/>
              </w:rPr>
            </w:pPr>
            <w:r>
              <w:rPr>
                <w:rFonts w:ascii="Times New Roman" w:hAnsi="Times New Roman"/>
              </w:rPr>
              <w:t>Огорелкова И.А.</w:t>
            </w:r>
          </w:p>
          <w:p w:rsidR="00196B95" w:rsidRDefault="00196B95" w:rsidP="00017ED6">
            <w:pPr>
              <w:spacing w:after="0" w:line="240" w:lineRule="auto"/>
              <w:jc w:val="center"/>
              <w:rPr>
                <w:rFonts w:ascii="Times New Roman" w:hAnsi="Times New Roman"/>
              </w:rPr>
            </w:pPr>
            <w:r>
              <w:rPr>
                <w:rFonts w:ascii="Times New Roman" w:hAnsi="Times New Roman"/>
              </w:rPr>
              <w:t>Сапарова Л.Н.</w:t>
            </w:r>
          </w:p>
          <w:p w:rsidR="00196B95" w:rsidRPr="00C64E48" w:rsidRDefault="00196B95" w:rsidP="00017ED6">
            <w:pPr>
              <w:spacing w:after="0" w:line="240" w:lineRule="auto"/>
              <w:jc w:val="center"/>
              <w:rPr>
                <w:rFonts w:ascii="Times New Roman" w:hAnsi="Times New Roman"/>
              </w:rPr>
            </w:pPr>
            <w:r>
              <w:rPr>
                <w:rFonts w:ascii="Times New Roman" w:hAnsi="Times New Roman"/>
              </w:rPr>
              <w:t>Фиалковская Н.К.</w:t>
            </w:r>
          </w:p>
        </w:tc>
      </w:tr>
      <w:tr w:rsidR="00196B95" w:rsidRPr="00C64E48" w:rsidTr="00BC176A">
        <w:tc>
          <w:tcPr>
            <w:tcW w:w="3794" w:type="dxa"/>
          </w:tcPr>
          <w:p w:rsidR="00196B95" w:rsidRPr="00196B95" w:rsidRDefault="00196B95" w:rsidP="00196B95">
            <w:pPr>
              <w:spacing w:after="0" w:line="240" w:lineRule="auto"/>
              <w:jc w:val="center"/>
              <w:rPr>
                <w:rFonts w:ascii="Times New Roman" w:hAnsi="Times New Roman"/>
                <w:sz w:val="20"/>
                <w:szCs w:val="20"/>
              </w:rPr>
            </w:pPr>
            <w:r w:rsidRPr="00196B95">
              <w:rPr>
                <w:rFonts w:ascii="Times New Roman" w:hAnsi="Times New Roman"/>
                <w:sz w:val="20"/>
                <w:szCs w:val="20"/>
              </w:rPr>
              <w:t>«Обновлённые ФГОС: обсуждаем, готовимся к внедрению».</w:t>
            </w:r>
          </w:p>
        </w:tc>
        <w:tc>
          <w:tcPr>
            <w:tcW w:w="1570" w:type="dxa"/>
          </w:tcPr>
          <w:p w:rsidR="00196B95" w:rsidRPr="00196B95" w:rsidRDefault="00196B95" w:rsidP="00196B95">
            <w:pPr>
              <w:spacing w:after="0" w:line="240" w:lineRule="auto"/>
              <w:jc w:val="center"/>
              <w:rPr>
                <w:rFonts w:ascii="Times New Roman" w:hAnsi="Times New Roman"/>
                <w:sz w:val="20"/>
                <w:szCs w:val="20"/>
              </w:rPr>
            </w:pPr>
            <w:r w:rsidRPr="00196B95">
              <w:rPr>
                <w:rFonts w:ascii="Times New Roman" w:hAnsi="Times New Roman"/>
                <w:sz w:val="20"/>
                <w:szCs w:val="20"/>
              </w:rPr>
              <w:t>10.02.2022</w:t>
            </w:r>
          </w:p>
        </w:tc>
        <w:tc>
          <w:tcPr>
            <w:tcW w:w="2287" w:type="dxa"/>
          </w:tcPr>
          <w:p w:rsidR="00196B95" w:rsidRPr="00196B95" w:rsidRDefault="00196B95" w:rsidP="00196B95">
            <w:pPr>
              <w:spacing w:after="0" w:line="240" w:lineRule="auto"/>
              <w:jc w:val="center"/>
              <w:rPr>
                <w:rFonts w:ascii="Times New Roman" w:hAnsi="Times New Roman"/>
                <w:sz w:val="20"/>
                <w:szCs w:val="20"/>
              </w:rPr>
            </w:pPr>
            <w:r w:rsidRPr="00196B95">
              <w:rPr>
                <w:rFonts w:ascii="Times New Roman" w:hAnsi="Times New Roman"/>
                <w:color w:val="000000"/>
                <w:sz w:val="20"/>
                <w:szCs w:val="20"/>
                <w:shd w:val="clear" w:color="auto" w:fill="FFFFFF"/>
              </w:rPr>
              <w:t>АО «Издательство «Просвещение»</w:t>
            </w:r>
          </w:p>
        </w:tc>
        <w:tc>
          <w:tcPr>
            <w:tcW w:w="2181" w:type="dxa"/>
          </w:tcPr>
          <w:p w:rsidR="00196B95" w:rsidRDefault="00196B95" w:rsidP="00196B95">
            <w:pPr>
              <w:spacing w:after="0" w:line="240" w:lineRule="auto"/>
              <w:jc w:val="center"/>
              <w:rPr>
                <w:rFonts w:ascii="Times New Roman" w:hAnsi="Times New Roman"/>
              </w:rPr>
            </w:pPr>
            <w:r>
              <w:rPr>
                <w:rFonts w:ascii="Times New Roman" w:hAnsi="Times New Roman"/>
              </w:rPr>
              <w:t>Боталов Н.Л.</w:t>
            </w:r>
          </w:p>
          <w:p w:rsidR="00196B95" w:rsidRDefault="00196B95" w:rsidP="00196B95">
            <w:pPr>
              <w:spacing w:after="0" w:line="240" w:lineRule="auto"/>
              <w:jc w:val="center"/>
              <w:rPr>
                <w:rFonts w:ascii="Times New Roman" w:hAnsi="Times New Roman"/>
              </w:rPr>
            </w:pPr>
            <w:r>
              <w:rPr>
                <w:rFonts w:ascii="Times New Roman" w:hAnsi="Times New Roman"/>
              </w:rPr>
              <w:t>Быкова А.А.</w:t>
            </w:r>
          </w:p>
          <w:p w:rsidR="00196B95" w:rsidRDefault="00196B95" w:rsidP="00196B95">
            <w:pPr>
              <w:spacing w:after="0" w:line="240" w:lineRule="auto"/>
              <w:jc w:val="center"/>
              <w:rPr>
                <w:rFonts w:ascii="Times New Roman" w:hAnsi="Times New Roman"/>
              </w:rPr>
            </w:pPr>
            <w:r>
              <w:rPr>
                <w:rFonts w:ascii="Times New Roman" w:hAnsi="Times New Roman"/>
              </w:rPr>
              <w:t>Витряк Т.Н.</w:t>
            </w:r>
          </w:p>
          <w:p w:rsidR="00196B95" w:rsidRDefault="00196B95" w:rsidP="00196B95">
            <w:pPr>
              <w:spacing w:after="0" w:line="240" w:lineRule="auto"/>
              <w:jc w:val="center"/>
              <w:rPr>
                <w:rFonts w:ascii="Times New Roman" w:hAnsi="Times New Roman"/>
              </w:rPr>
            </w:pPr>
            <w:r>
              <w:rPr>
                <w:rFonts w:ascii="Times New Roman" w:hAnsi="Times New Roman"/>
              </w:rPr>
              <w:t>Даминова Э.Ш.</w:t>
            </w:r>
          </w:p>
          <w:p w:rsidR="00196B95" w:rsidRDefault="00196B95" w:rsidP="00196B95">
            <w:pPr>
              <w:spacing w:after="0" w:line="240" w:lineRule="auto"/>
              <w:jc w:val="center"/>
              <w:rPr>
                <w:rFonts w:ascii="Times New Roman" w:hAnsi="Times New Roman"/>
              </w:rPr>
            </w:pPr>
            <w:r>
              <w:rPr>
                <w:rFonts w:ascii="Times New Roman" w:hAnsi="Times New Roman"/>
              </w:rPr>
              <w:t>Кулакова А.В.</w:t>
            </w:r>
          </w:p>
          <w:p w:rsidR="00196B95" w:rsidRDefault="00196B95" w:rsidP="00196B95">
            <w:pPr>
              <w:spacing w:after="0" w:line="240" w:lineRule="auto"/>
              <w:jc w:val="center"/>
              <w:rPr>
                <w:rFonts w:ascii="Times New Roman" w:hAnsi="Times New Roman"/>
              </w:rPr>
            </w:pPr>
            <w:r>
              <w:rPr>
                <w:rFonts w:ascii="Times New Roman" w:hAnsi="Times New Roman"/>
              </w:rPr>
              <w:t>Огорелкова И.А.</w:t>
            </w:r>
          </w:p>
          <w:p w:rsidR="00196B95" w:rsidRDefault="00196B95" w:rsidP="00196B95">
            <w:pPr>
              <w:spacing w:after="0" w:line="240" w:lineRule="auto"/>
              <w:jc w:val="center"/>
              <w:rPr>
                <w:rFonts w:ascii="Times New Roman" w:hAnsi="Times New Roman"/>
              </w:rPr>
            </w:pPr>
            <w:r>
              <w:rPr>
                <w:rFonts w:ascii="Times New Roman" w:hAnsi="Times New Roman"/>
              </w:rPr>
              <w:lastRenderedPageBreak/>
              <w:t>Сапарова Л.Н.</w:t>
            </w:r>
          </w:p>
          <w:p w:rsidR="00196B95" w:rsidRDefault="00196B95" w:rsidP="00196B95">
            <w:pPr>
              <w:spacing w:after="0" w:line="240" w:lineRule="auto"/>
              <w:jc w:val="center"/>
              <w:rPr>
                <w:rFonts w:ascii="Times New Roman" w:hAnsi="Times New Roman"/>
              </w:rPr>
            </w:pPr>
            <w:r>
              <w:rPr>
                <w:rFonts w:ascii="Times New Roman" w:hAnsi="Times New Roman"/>
              </w:rPr>
              <w:t>Фиалковская Н.К.</w:t>
            </w:r>
          </w:p>
        </w:tc>
      </w:tr>
      <w:tr w:rsidR="00196B95" w:rsidRPr="00C64E48" w:rsidTr="00BC176A">
        <w:tc>
          <w:tcPr>
            <w:tcW w:w="3794" w:type="dxa"/>
          </w:tcPr>
          <w:p w:rsidR="00196B95" w:rsidRPr="00017ED6" w:rsidRDefault="00196B95" w:rsidP="00017ED6">
            <w:pPr>
              <w:pStyle w:val="aff"/>
              <w:ind w:left="30"/>
              <w:jc w:val="center"/>
              <w:rPr>
                <w:rFonts w:ascii="Times New Roman" w:hAnsi="Times New Roman" w:cs="Times New Roman"/>
              </w:rPr>
            </w:pPr>
            <w:r w:rsidRPr="00017ED6">
              <w:rPr>
                <w:rFonts w:ascii="Times New Roman" w:hAnsi="Times New Roman" w:cs="Times New Roman"/>
              </w:rPr>
              <w:lastRenderedPageBreak/>
              <w:t>Участие в мероприятиях ЦНППМПР г.Тобольск</w:t>
            </w:r>
          </w:p>
          <w:p w:rsidR="00196B95" w:rsidRPr="00017ED6" w:rsidRDefault="00196B95" w:rsidP="00017ED6">
            <w:pPr>
              <w:pStyle w:val="aff"/>
              <w:ind w:left="30"/>
              <w:jc w:val="center"/>
              <w:rPr>
                <w:rFonts w:ascii="Times New Roman" w:hAnsi="Times New Roman" w:cs="Times New Roman"/>
              </w:rPr>
            </w:pPr>
            <w:r w:rsidRPr="00017ED6">
              <w:rPr>
                <w:rFonts w:ascii="Times New Roman" w:hAnsi="Times New Roman" w:cs="Times New Roman"/>
                <w:bCs/>
              </w:rPr>
              <w:t>Информационно-методическое сопровождение проектирования  ИОМ педагогов</w:t>
            </w:r>
          </w:p>
        </w:tc>
        <w:tc>
          <w:tcPr>
            <w:tcW w:w="1570" w:type="dxa"/>
          </w:tcPr>
          <w:p w:rsidR="00196B95" w:rsidRPr="00017ED6" w:rsidRDefault="00196B95" w:rsidP="00017ED6">
            <w:pPr>
              <w:spacing w:after="0" w:line="240" w:lineRule="auto"/>
              <w:jc w:val="center"/>
              <w:rPr>
                <w:rFonts w:ascii="Times New Roman" w:hAnsi="Times New Roman"/>
              </w:rPr>
            </w:pPr>
            <w:r w:rsidRPr="00017ED6">
              <w:rPr>
                <w:rFonts w:ascii="Times New Roman" w:hAnsi="Times New Roman"/>
              </w:rPr>
              <w:t>10.02.2022</w:t>
            </w:r>
          </w:p>
        </w:tc>
        <w:tc>
          <w:tcPr>
            <w:tcW w:w="2287" w:type="dxa"/>
          </w:tcPr>
          <w:p w:rsidR="00196B95" w:rsidRPr="00017ED6" w:rsidRDefault="00196B95" w:rsidP="00017ED6">
            <w:pPr>
              <w:spacing w:after="0" w:line="240" w:lineRule="auto"/>
              <w:jc w:val="center"/>
              <w:rPr>
                <w:rFonts w:ascii="Times New Roman" w:hAnsi="Times New Roman"/>
              </w:rPr>
            </w:pPr>
            <w:r w:rsidRPr="00017ED6">
              <w:rPr>
                <w:rFonts w:ascii="Times New Roman" w:hAnsi="Times New Roman"/>
              </w:rPr>
              <w:t>г.Тобольск (онлайн)</w:t>
            </w:r>
          </w:p>
        </w:tc>
        <w:tc>
          <w:tcPr>
            <w:tcW w:w="2181" w:type="dxa"/>
          </w:tcPr>
          <w:p w:rsidR="00196B95" w:rsidRDefault="00196B95" w:rsidP="00017ED6">
            <w:pPr>
              <w:spacing w:after="0" w:line="240" w:lineRule="auto"/>
              <w:jc w:val="center"/>
              <w:rPr>
                <w:rFonts w:ascii="Times New Roman" w:hAnsi="Times New Roman"/>
              </w:rPr>
            </w:pPr>
            <w:r>
              <w:rPr>
                <w:rFonts w:ascii="Times New Roman" w:hAnsi="Times New Roman"/>
              </w:rPr>
              <w:t>Боталов Н.Л.</w:t>
            </w:r>
          </w:p>
          <w:p w:rsidR="00196B95" w:rsidRDefault="00196B95" w:rsidP="00017ED6">
            <w:pPr>
              <w:spacing w:after="0" w:line="240" w:lineRule="auto"/>
              <w:jc w:val="center"/>
              <w:rPr>
                <w:rFonts w:ascii="Times New Roman" w:hAnsi="Times New Roman"/>
              </w:rPr>
            </w:pPr>
            <w:r>
              <w:rPr>
                <w:rFonts w:ascii="Times New Roman" w:hAnsi="Times New Roman"/>
              </w:rPr>
              <w:t>Быкова А.А.</w:t>
            </w:r>
          </w:p>
          <w:p w:rsidR="00196B95" w:rsidRDefault="00196B95" w:rsidP="00017ED6">
            <w:pPr>
              <w:spacing w:after="0" w:line="240" w:lineRule="auto"/>
              <w:jc w:val="center"/>
              <w:rPr>
                <w:rFonts w:ascii="Times New Roman" w:hAnsi="Times New Roman"/>
              </w:rPr>
            </w:pPr>
            <w:r>
              <w:rPr>
                <w:rFonts w:ascii="Times New Roman" w:hAnsi="Times New Roman"/>
              </w:rPr>
              <w:t>Витряк Т.Н.</w:t>
            </w:r>
          </w:p>
          <w:p w:rsidR="00196B95" w:rsidRDefault="00196B95" w:rsidP="00017ED6">
            <w:pPr>
              <w:spacing w:after="0" w:line="240" w:lineRule="auto"/>
              <w:jc w:val="center"/>
              <w:rPr>
                <w:rFonts w:ascii="Times New Roman" w:hAnsi="Times New Roman"/>
              </w:rPr>
            </w:pPr>
            <w:r>
              <w:rPr>
                <w:rFonts w:ascii="Times New Roman" w:hAnsi="Times New Roman"/>
              </w:rPr>
              <w:t>Даминова Э.Ш.</w:t>
            </w:r>
          </w:p>
          <w:p w:rsidR="00196B95" w:rsidRDefault="00196B95" w:rsidP="00017ED6">
            <w:pPr>
              <w:spacing w:after="0" w:line="240" w:lineRule="auto"/>
              <w:jc w:val="center"/>
              <w:rPr>
                <w:rFonts w:ascii="Times New Roman" w:hAnsi="Times New Roman"/>
              </w:rPr>
            </w:pPr>
            <w:r>
              <w:rPr>
                <w:rFonts w:ascii="Times New Roman" w:hAnsi="Times New Roman"/>
              </w:rPr>
              <w:t>Кулакова А.В.</w:t>
            </w:r>
          </w:p>
          <w:p w:rsidR="00196B95" w:rsidRDefault="00196B95" w:rsidP="00017ED6">
            <w:pPr>
              <w:spacing w:after="0" w:line="240" w:lineRule="auto"/>
              <w:jc w:val="center"/>
              <w:rPr>
                <w:rFonts w:ascii="Times New Roman" w:hAnsi="Times New Roman"/>
              </w:rPr>
            </w:pPr>
            <w:r>
              <w:rPr>
                <w:rFonts w:ascii="Times New Roman" w:hAnsi="Times New Roman"/>
              </w:rPr>
              <w:t>Огорелкова И.А.</w:t>
            </w:r>
          </w:p>
          <w:p w:rsidR="00196B95" w:rsidRDefault="00196B95" w:rsidP="00017ED6">
            <w:pPr>
              <w:spacing w:after="0" w:line="240" w:lineRule="auto"/>
              <w:jc w:val="center"/>
              <w:rPr>
                <w:rFonts w:ascii="Times New Roman" w:hAnsi="Times New Roman"/>
              </w:rPr>
            </w:pPr>
            <w:r>
              <w:rPr>
                <w:rFonts w:ascii="Times New Roman" w:hAnsi="Times New Roman"/>
              </w:rPr>
              <w:t>Сапарова Л.Н.</w:t>
            </w:r>
          </w:p>
          <w:p w:rsidR="00196B95" w:rsidRPr="00C64E48" w:rsidRDefault="00196B95" w:rsidP="00017ED6">
            <w:pPr>
              <w:spacing w:after="0" w:line="240" w:lineRule="auto"/>
              <w:jc w:val="center"/>
              <w:rPr>
                <w:rFonts w:ascii="Times New Roman" w:hAnsi="Times New Roman"/>
              </w:rPr>
            </w:pPr>
            <w:r>
              <w:rPr>
                <w:rFonts w:ascii="Times New Roman" w:hAnsi="Times New Roman"/>
              </w:rPr>
              <w:t>Фиалковская Н.К.</w:t>
            </w:r>
          </w:p>
        </w:tc>
      </w:tr>
      <w:tr w:rsidR="00196B95" w:rsidRPr="00C64E48" w:rsidTr="00BC176A">
        <w:tc>
          <w:tcPr>
            <w:tcW w:w="3794" w:type="dxa"/>
          </w:tcPr>
          <w:p w:rsidR="00196B95" w:rsidRPr="00196B95" w:rsidRDefault="00196B95" w:rsidP="00196B95">
            <w:pPr>
              <w:spacing w:after="0" w:line="240" w:lineRule="auto"/>
              <w:jc w:val="center"/>
              <w:rPr>
                <w:rFonts w:ascii="Times New Roman" w:hAnsi="Times New Roman"/>
                <w:sz w:val="20"/>
                <w:szCs w:val="20"/>
              </w:rPr>
            </w:pPr>
            <w:r w:rsidRPr="00196B95">
              <w:rPr>
                <w:rFonts w:ascii="Times New Roman" w:hAnsi="Times New Roman"/>
                <w:sz w:val="20"/>
                <w:szCs w:val="20"/>
              </w:rPr>
              <w:t>Установочная сессия по треку «Орленок-сп</w:t>
            </w:r>
            <w:r w:rsidR="00DE14A6">
              <w:rPr>
                <w:rFonts w:ascii="Times New Roman" w:hAnsi="Times New Roman"/>
                <w:sz w:val="20"/>
                <w:szCs w:val="20"/>
              </w:rPr>
              <w:t>ор</w:t>
            </w:r>
            <w:r w:rsidRPr="00196B95">
              <w:rPr>
                <w:rFonts w:ascii="Times New Roman" w:hAnsi="Times New Roman"/>
                <w:sz w:val="20"/>
                <w:szCs w:val="20"/>
              </w:rPr>
              <w:t>тсмен» в рамках реализации проекта Орлята России</w:t>
            </w:r>
          </w:p>
        </w:tc>
        <w:tc>
          <w:tcPr>
            <w:tcW w:w="1570" w:type="dxa"/>
          </w:tcPr>
          <w:p w:rsidR="00196B95" w:rsidRDefault="00196B95" w:rsidP="00196B95">
            <w:pPr>
              <w:spacing w:after="0" w:line="240" w:lineRule="auto"/>
              <w:jc w:val="center"/>
              <w:rPr>
                <w:rFonts w:ascii="Times New Roman" w:hAnsi="Times New Roman"/>
                <w:sz w:val="28"/>
                <w:szCs w:val="28"/>
              </w:rPr>
            </w:pPr>
            <w:r w:rsidRPr="00196B95">
              <w:rPr>
                <w:rFonts w:ascii="Times New Roman" w:hAnsi="Times New Roman"/>
                <w:sz w:val="20"/>
                <w:szCs w:val="28"/>
              </w:rPr>
              <w:t>14.02.2022</w:t>
            </w:r>
          </w:p>
        </w:tc>
        <w:tc>
          <w:tcPr>
            <w:tcW w:w="2287" w:type="dxa"/>
          </w:tcPr>
          <w:p w:rsidR="00196B95" w:rsidRPr="00196B95" w:rsidRDefault="00196B95" w:rsidP="00017E97">
            <w:pPr>
              <w:spacing w:after="0" w:line="240" w:lineRule="auto"/>
              <w:jc w:val="center"/>
              <w:rPr>
                <w:rFonts w:ascii="Times New Roman" w:hAnsi="Times New Roman"/>
                <w:sz w:val="24"/>
              </w:rPr>
            </w:pPr>
            <w:r>
              <w:rPr>
                <w:rFonts w:ascii="Times New Roman" w:hAnsi="Times New Roman"/>
              </w:rPr>
              <w:t>ЦДО</w:t>
            </w:r>
            <w:r w:rsidRPr="00C64E48">
              <w:rPr>
                <w:rFonts w:ascii="Times New Roman" w:hAnsi="Times New Roman"/>
              </w:rPr>
              <w:t xml:space="preserve"> Корпоративный университет РДШ</w:t>
            </w:r>
          </w:p>
        </w:tc>
        <w:tc>
          <w:tcPr>
            <w:tcW w:w="2181" w:type="dxa"/>
          </w:tcPr>
          <w:p w:rsidR="00196B95" w:rsidRPr="00C64E48" w:rsidRDefault="00196B95" w:rsidP="00017E97">
            <w:pPr>
              <w:spacing w:after="0" w:line="240" w:lineRule="auto"/>
              <w:jc w:val="center"/>
              <w:rPr>
                <w:rFonts w:ascii="Times New Roman" w:hAnsi="Times New Roman"/>
              </w:rPr>
            </w:pPr>
            <w:r w:rsidRPr="00C64E48">
              <w:rPr>
                <w:rFonts w:ascii="Times New Roman" w:hAnsi="Times New Roman"/>
              </w:rPr>
              <w:t>Кулакова А.В.</w:t>
            </w:r>
          </w:p>
        </w:tc>
      </w:tr>
      <w:tr w:rsidR="00196B95" w:rsidRPr="00C64E48" w:rsidTr="00BC176A">
        <w:tc>
          <w:tcPr>
            <w:tcW w:w="3794" w:type="dxa"/>
          </w:tcPr>
          <w:p w:rsidR="00196B95" w:rsidRPr="00017ED6" w:rsidRDefault="00196B95" w:rsidP="00017ED6">
            <w:pPr>
              <w:spacing w:after="0" w:line="240" w:lineRule="auto"/>
              <w:jc w:val="center"/>
              <w:rPr>
                <w:rFonts w:ascii="Times New Roman" w:hAnsi="Times New Roman"/>
              </w:rPr>
            </w:pPr>
            <w:r w:rsidRPr="00017ED6">
              <w:rPr>
                <w:rFonts w:ascii="Times New Roman" w:hAnsi="Times New Roman"/>
              </w:rPr>
              <w:t>Вебинар (ВКС) по функциональной грамотности. Глобальные компетенции.</w:t>
            </w:r>
          </w:p>
        </w:tc>
        <w:tc>
          <w:tcPr>
            <w:tcW w:w="1570" w:type="dxa"/>
          </w:tcPr>
          <w:p w:rsidR="00196B95" w:rsidRPr="00017ED6" w:rsidRDefault="00196B95" w:rsidP="00017ED6">
            <w:pPr>
              <w:spacing w:after="0" w:line="240" w:lineRule="auto"/>
              <w:jc w:val="center"/>
              <w:rPr>
                <w:rFonts w:ascii="Times New Roman" w:hAnsi="Times New Roman"/>
              </w:rPr>
            </w:pPr>
            <w:r w:rsidRPr="00017ED6">
              <w:rPr>
                <w:rFonts w:ascii="Times New Roman" w:hAnsi="Times New Roman"/>
              </w:rPr>
              <w:t>15.02.2022</w:t>
            </w:r>
          </w:p>
        </w:tc>
        <w:tc>
          <w:tcPr>
            <w:tcW w:w="2287" w:type="dxa"/>
          </w:tcPr>
          <w:p w:rsidR="00196B95" w:rsidRPr="00017ED6" w:rsidRDefault="00196B95" w:rsidP="00017ED6">
            <w:pPr>
              <w:spacing w:after="0" w:line="240" w:lineRule="auto"/>
              <w:jc w:val="center"/>
              <w:rPr>
                <w:rFonts w:ascii="Times New Roman" w:hAnsi="Times New Roman"/>
              </w:rPr>
            </w:pPr>
            <w:r w:rsidRPr="00017ED6">
              <w:rPr>
                <w:rFonts w:ascii="Times New Roman" w:hAnsi="Times New Roman"/>
              </w:rPr>
              <w:t>ТОГИРРО г. Тюмень (онлайн)</w:t>
            </w:r>
          </w:p>
        </w:tc>
        <w:tc>
          <w:tcPr>
            <w:tcW w:w="2181" w:type="dxa"/>
          </w:tcPr>
          <w:p w:rsidR="00196B95" w:rsidRDefault="00196B95" w:rsidP="00017ED6">
            <w:pPr>
              <w:spacing w:after="0" w:line="240" w:lineRule="auto"/>
              <w:jc w:val="center"/>
              <w:rPr>
                <w:rFonts w:ascii="Times New Roman" w:hAnsi="Times New Roman"/>
              </w:rPr>
            </w:pPr>
            <w:r>
              <w:rPr>
                <w:rFonts w:ascii="Times New Roman" w:hAnsi="Times New Roman"/>
              </w:rPr>
              <w:t>Боталов Н.Л.</w:t>
            </w:r>
          </w:p>
          <w:p w:rsidR="00196B95" w:rsidRDefault="00196B95" w:rsidP="00017ED6">
            <w:pPr>
              <w:spacing w:after="0" w:line="240" w:lineRule="auto"/>
              <w:jc w:val="center"/>
              <w:rPr>
                <w:rFonts w:ascii="Times New Roman" w:hAnsi="Times New Roman"/>
              </w:rPr>
            </w:pPr>
            <w:r>
              <w:rPr>
                <w:rFonts w:ascii="Times New Roman" w:hAnsi="Times New Roman"/>
              </w:rPr>
              <w:t>Быкова А.А.</w:t>
            </w:r>
          </w:p>
          <w:p w:rsidR="00196B95" w:rsidRDefault="00196B95" w:rsidP="00017ED6">
            <w:pPr>
              <w:spacing w:after="0" w:line="240" w:lineRule="auto"/>
              <w:jc w:val="center"/>
              <w:rPr>
                <w:rFonts w:ascii="Times New Roman" w:hAnsi="Times New Roman"/>
              </w:rPr>
            </w:pPr>
            <w:r>
              <w:rPr>
                <w:rFonts w:ascii="Times New Roman" w:hAnsi="Times New Roman"/>
              </w:rPr>
              <w:t>Витряк Т.Н.</w:t>
            </w:r>
          </w:p>
          <w:p w:rsidR="00196B95" w:rsidRDefault="00196B95" w:rsidP="00017ED6">
            <w:pPr>
              <w:spacing w:after="0" w:line="240" w:lineRule="auto"/>
              <w:jc w:val="center"/>
              <w:rPr>
                <w:rFonts w:ascii="Times New Roman" w:hAnsi="Times New Roman"/>
              </w:rPr>
            </w:pPr>
            <w:r>
              <w:rPr>
                <w:rFonts w:ascii="Times New Roman" w:hAnsi="Times New Roman"/>
              </w:rPr>
              <w:t>Даминова Э.Ш.</w:t>
            </w:r>
          </w:p>
          <w:p w:rsidR="00196B95" w:rsidRDefault="00196B95" w:rsidP="00017ED6">
            <w:pPr>
              <w:spacing w:after="0" w:line="240" w:lineRule="auto"/>
              <w:jc w:val="center"/>
              <w:rPr>
                <w:rFonts w:ascii="Times New Roman" w:hAnsi="Times New Roman"/>
              </w:rPr>
            </w:pPr>
            <w:r>
              <w:rPr>
                <w:rFonts w:ascii="Times New Roman" w:hAnsi="Times New Roman"/>
              </w:rPr>
              <w:t>Кулакова А.В.</w:t>
            </w:r>
          </w:p>
          <w:p w:rsidR="00196B95" w:rsidRDefault="00196B95" w:rsidP="00017ED6">
            <w:pPr>
              <w:spacing w:after="0" w:line="240" w:lineRule="auto"/>
              <w:jc w:val="center"/>
              <w:rPr>
                <w:rFonts w:ascii="Times New Roman" w:hAnsi="Times New Roman"/>
              </w:rPr>
            </w:pPr>
            <w:r>
              <w:rPr>
                <w:rFonts w:ascii="Times New Roman" w:hAnsi="Times New Roman"/>
              </w:rPr>
              <w:t>Огорелкова И.А.</w:t>
            </w:r>
          </w:p>
          <w:p w:rsidR="00196B95" w:rsidRDefault="00196B95" w:rsidP="00017ED6">
            <w:pPr>
              <w:spacing w:after="0" w:line="240" w:lineRule="auto"/>
              <w:jc w:val="center"/>
              <w:rPr>
                <w:rFonts w:ascii="Times New Roman" w:hAnsi="Times New Roman"/>
              </w:rPr>
            </w:pPr>
            <w:r>
              <w:rPr>
                <w:rFonts w:ascii="Times New Roman" w:hAnsi="Times New Roman"/>
              </w:rPr>
              <w:t>Сапарова Л.Н.</w:t>
            </w:r>
          </w:p>
          <w:p w:rsidR="00196B95" w:rsidRPr="00C64E48" w:rsidRDefault="00196B95" w:rsidP="00017ED6">
            <w:pPr>
              <w:spacing w:after="0" w:line="240" w:lineRule="auto"/>
              <w:jc w:val="center"/>
              <w:rPr>
                <w:rFonts w:ascii="Times New Roman" w:hAnsi="Times New Roman"/>
              </w:rPr>
            </w:pPr>
            <w:r>
              <w:rPr>
                <w:rFonts w:ascii="Times New Roman" w:hAnsi="Times New Roman"/>
              </w:rPr>
              <w:t>Фиалковская Н.К.</w:t>
            </w:r>
          </w:p>
        </w:tc>
      </w:tr>
      <w:tr w:rsidR="00E60479" w:rsidRPr="00C64E48" w:rsidTr="00BC176A">
        <w:tc>
          <w:tcPr>
            <w:tcW w:w="3794" w:type="dxa"/>
          </w:tcPr>
          <w:p w:rsidR="00E60479" w:rsidRPr="00E60479" w:rsidRDefault="00E60479" w:rsidP="00E60479">
            <w:pPr>
              <w:spacing w:after="0" w:line="240" w:lineRule="auto"/>
              <w:jc w:val="center"/>
              <w:rPr>
                <w:rFonts w:ascii="Times New Roman" w:hAnsi="Times New Roman"/>
                <w:szCs w:val="24"/>
              </w:rPr>
            </w:pPr>
            <w:r w:rsidRPr="00E60479">
              <w:rPr>
                <w:rFonts w:ascii="Times New Roman" w:hAnsi="Times New Roman"/>
                <w:szCs w:val="24"/>
              </w:rPr>
              <w:t>Семинар по математической грамотности</w:t>
            </w:r>
          </w:p>
        </w:tc>
        <w:tc>
          <w:tcPr>
            <w:tcW w:w="1570" w:type="dxa"/>
          </w:tcPr>
          <w:p w:rsidR="00E60479" w:rsidRPr="00E60479" w:rsidRDefault="00E60479" w:rsidP="00E60479">
            <w:pPr>
              <w:spacing w:after="0" w:line="240" w:lineRule="auto"/>
              <w:jc w:val="center"/>
              <w:rPr>
                <w:rFonts w:ascii="Times New Roman" w:hAnsi="Times New Roman"/>
                <w:szCs w:val="24"/>
              </w:rPr>
            </w:pPr>
            <w:r w:rsidRPr="00E60479">
              <w:rPr>
                <w:rFonts w:ascii="Times New Roman" w:hAnsi="Times New Roman"/>
                <w:szCs w:val="24"/>
              </w:rPr>
              <w:t>22.03.2022</w:t>
            </w:r>
          </w:p>
        </w:tc>
        <w:tc>
          <w:tcPr>
            <w:tcW w:w="2287" w:type="dxa"/>
          </w:tcPr>
          <w:p w:rsidR="00E60479" w:rsidRPr="00E60479" w:rsidRDefault="00E60479" w:rsidP="00E60479">
            <w:pPr>
              <w:spacing w:after="0" w:line="240" w:lineRule="auto"/>
              <w:jc w:val="center"/>
              <w:rPr>
                <w:rFonts w:ascii="Times New Roman" w:hAnsi="Times New Roman"/>
                <w:szCs w:val="24"/>
              </w:rPr>
            </w:pPr>
            <w:r w:rsidRPr="00E60479">
              <w:rPr>
                <w:rFonts w:ascii="Times New Roman" w:hAnsi="Times New Roman"/>
                <w:szCs w:val="24"/>
              </w:rPr>
              <w:t>ТОГИРРО</w:t>
            </w:r>
          </w:p>
          <w:p w:rsidR="00E60479" w:rsidRPr="00E60479" w:rsidRDefault="00E60479" w:rsidP="00E60479">
            <w:pPr>
              <w:spacing w:after="0" w:line="240" w:lineRule="auto"/>
              <w:jc w:val="center"/>
              <w:rPr>
                <w:rFonts w:ascii="Times New Roman" w:hAnsi="Times New Roman"/>
                <w:szCs w:val="24"/>
              </w:rPr>
            </w:pPr>
          </w:p>
        </w:tc>
        <w:tc>
          <w:tcPr>
            <w:tcW w:w="2181" w:type="dxa"/>
          </w:tcPr>
          <w:p w:rsidR="00E60479" w:rsidRPr="00E60479" w:rsidRDefault="00E60479" w:rsidP="00E60479">
            <w:pPr>
              <w:spacing w:after="0" w:line="240" w:lineRule="auto"/>
              <w:jc w:val="center"/>
              <w:rPr>
                <w:rFonts w:ascii="Times New Roman" w:hAnsi="Times New Roman"/>
                <w:szCs w:val="24"/>
              </w:rPr>
            </w:pPr>
            <w:r w:rsidRPr="00E60479">
              <w:rPr>
                <w:rFonts w:ascii="Times New Roman" w:hAnsi="Times New Roman"/>
                <w:szCs w:val="24"/>
              </w:rPr>
              <w:t>Огорелкова И.А.</w:t>
            </w:r>
          </w:p>
        </w:tc>
      </w:tr>
      <w:tr w:rsidR="00E60479" w:rsidRPr="00C64E48" w:rsidTr="00BC176A">
        <w:tc>
          <w:tcPr>
            <w:tcW w:w="3794" w:type="dxa"/>
          </w:tcPr>
          <w:p w:rsidR="00E60479" w:rsidRPr="00017ED6" w:rsidRDefault="00E60479" w:rsidP="00017ED6">
            <w:pPr>
              <w:spacing w:after="0" w:line="240" w:lineRule="auto"/>
              <w:jc w:val="center"/>
              <w:rPr>
                <w:rFonts w:ascii="Times New Roman" w:hAnsi="Times New Roman"/>
              </w:rPr>
            </w:pPr>
            <w:r w:rsidRPr="00017ED6">
              <w:rPr>
                <w:rFonts w:ascii="Times New Roman" w:hAnsi="Times New Roman"/>
              </w:rPr>
              <w:t>Семинар (ВКС) «Методика использования результатов оценочных процедур в преподавании учебных предметов»</w:t>
            </w:r>
          </w:p>
        </w:tc>
        <w:tc>
          <w:tcPr>
            <w:tcW w:w="1570" w:type="dxa"/>
          </w:tcPr>
          <w:p w:rsidR="00E60479" w:rsidRPr="00017ED6" w:rsidRDefault="00E60479" w:rsidP="00017ED6">
            <w:pPr>
              <w:spacing w:after="0" w:line="240" w:lineRule="auto"/>
              <w:jc w:val="center"/>
              <w:rPr>
                <w:rFonts w:ascii="Times New Roman" w:hAnsi="Times New Roman"/>
              </w:rPr>
            </w:pPr>
            <w:r w:rsidRPr="00017ED6">
              <w:rPr>
                <w:rFonts w:ascii="Times New Roman" w:hAnsi="Times New Roman"/>
              </w:rPr>
              <w:t>24-25.02.2022</w:t>
            </w:r>
          </w:p>
        </w:tc>
        <w:tc>
          <w:tcPr>
            <w:tcW w:w="2287" w:type="dxa"/>
          </w:tcPr>
          <w:p w:rsidR="00E60479" w:rsidRPr="00017ED6" w:rsidRDefault="00E60479" w:rsidP="00017ED6">
            <w:pPr>
              <w:spacing w:after="0" w:line="240" w:lineRule="auto"/>
              <w:jc w:val="center"/>
              <w:rPr>
                <w:rFonts w:ascii="Times New Roman" w:hAnsi="Times New Roman"/>
              </w:rPr>
            </w:pPr>
            <w:r w:rsidRPr="00017ED6">
              <w:rPr>
                <w:rFonts w:ascii="Times New Roman" w:hAnsi="Times New Roman"/>
              </w:rPr>
              <w:t>ТОГИРРО г. Тюмень (онлайн)</w:t>
            </w:r>
          </w:p>
        </w:tc>
        <w:tc>
          <w:tcPr>
            <w:tcW w:w="2181" w:type="dxa"/>
          </w:tcPr>
          <w:p w:rsidR="00E60479" w:rsidRDefault="00E60479" w:rsidP="00017ED6">
            <w:pPr>
              <w:spacing w:after="0" w:line="240" w:lineRule="auto"/>
              <w:jc w:val="center"/>
              <w:rPr>
                <w:rFonts w:ascii="Times New Roman" w:hAnsi="Times New Roman"/>
              </w:rPr>
            </w:pPr>
            <w:r>
              <w:rPr>
                <w:rFonts w:ascii="Times New Roman" w:hAnsi="Times New Roman"/>
              </w:rPr>
              <w:t>Боталов Н.Л.</w:t>
            </w:r>
          </w:p>
          <w:p w:rsidR="00E60479" w:rsidRDefault="00E60479" w:rsidP="00017ED6">
            <w:pPr>
              <w:spacing w:after="0" w:line="240" w:lineRule="auto"/>
              <w:jc w:val="center"/>
              <w:rPr>
                <w:rFonts w:ascii="Times New Roman" w:hAnsi="Times New Roman"/>
              </w:rPr>
            </w:pPr>
            <w:r>
              <w:rPr>
                <w:rFonts w:ascii="Times New Roman" w:hAnsi="Times New Roman"/>
              </w:rPr>
              <w:t>Быкова А.А.</w:t>
            </w:r>
          </w:p>
          <w:p w:rsidR="00E60479" w:rsidRDefault="00E60479" w:rsidP="00017ED6">
            <w:pPr>
              <w:spacing w:after="0" w:line="240" w:lineRule="auto"/>
              <w:jc w:val="center"/>
              <w:rPr>
                <w:rFonts w:ascii="Times New Roman" w:hAnsi="Times New Roman"/>
              </w:rPr>
            </w:pPr>
            <w:r>
              <w:rPr>
                <w:rFonts w:ascii="Times New Roman" w:hAnsi="Times New Roman"/>
              </w:rPr>
              <w:t>Витряк Т.Н.</w:t>
            </w:r>
          </w:p>
          <w:p w:rsidR="00E60479" w:rsidRDefault="00E60479" w:rsidP="00017ED6">
            <w:pPr>
              <w:spacing w:after="0" w:line="240" w:lineRule="auto"/>
              <w:jc w:val="center"/>
              <w:rPr>
                <w:rFonts w:ascii="Times New Roman" w:hAnsi="Times New Roman"/>
              </w:rPr>
            </w:pPr>
            <w:r>
              <w:rPr>
                <w:rFonts w:ascii="Times New Roman" w:hAnsi="Times New Roman"/>
              </w:rPr>
              <w:t>Даминова Э.Ш.</w:t>
            </w:r>
          </w:p>
          <w:p w:rsidR="00E60479" w:rsidRDefault="00E60479" w:rsidP="00017ED6">
            <w:pPr>
              <w:spacing w:after="0" w:line="240" w:lineRule="auto"/>
              <w:jc w:val="center"/>
              <w:rPr>
                <w:rFonts w:ascii="Times New Roman" w:hAnsi="Times New Roman"/>
              </w:rPr>
            </w:pPr>
            <w:r>
              <w:rPr>
                <w:rFonts w:ascii="Times New Roman" w:hAnsi="Times New Roman"/>
              </w:rPr>
              <w:t>Кулакова А.В.</w:t>
            </w:r>
          </w:p>
          <w:p w:rsidR="00E60479" w:rsidRDefault="00E60479" w:rsidP="00017ED6">
            <w:pPr>
              <w:spacing w:after="0" w:line="240" w:lineRule="auto"/>
              <w:jc w:val="center"/>
              <w:rPr>
                <w:rFonts w:ascii="Times New Roman" w:hAnsi="Times New Roman"/>
              </w:rPr>
            </w:pPr>
            <w:r>
              <w:rPr>
                <w:rFonts w:ascii="Times New Roman" w:hAnsi="Times New Roman"/>
              </w:rPr>
              <w:t>Огорелкова И.А.</w:t>
            </w:r>
          </w:p>
          <w:p w:rsidR="00E60479" w:rsidRDefault="00E60479" w:rsidP="00017ED6">
            <w:pPr>
              <w:spacing w:after="0" w:line="240" w:lineRule="auto"/>
              <w:jc w:val="center"/>
              <w:rPr>
                <w:rFonts w:ascii="Times New Roman" w:hAnsi="Times New Roman"/>
              </w:rPr>
            </w:pPr>
            <w:r>
              <w:rPr>
                <w:rFonts w:ascii="Times New Roman" w:hAnsi="Times New Roman"/>
              </w:rPr>
              <w:t>Сапарова Л.Н.</w:t>
            </w:r>
          </w:p>
          <w:p w:rsidR="00E60479" w:rsidRPr="00C64E48" w:rsidRDefault="00E60479" w:rsidP="00017ED6">
            <w:pPr>
              <w:spacing w:after="0" w:line="240" w:lineRule="auto"/>
              <w:jc w:val="center"/>
              <w:rPr>
                <w:rFonts w:ascii="Times New Roman" w:hAnsi="Times New Roman"/>
              </w:rPr>
            </w:pPr>
            <w:r>
              <w:rPr>
                <w:rFonts w:ascii="Times New Roman" w:hAnsi="Times New Roman"/>
              </w:rPr>
              <w:t>Фиалковская Н.К.</w:t>
            </w:r>
          </w:p>
        </w:tc>
      </w:tr>
      <w:tr w:rsidR="00E60479" w:rsidRPr="00C64E48" w:rsidTr="00BC176A">
        <w:tc>
          <w:tcPr>
            <w:tcW w:w="3794" w:type="dxa"/>
          </w:tcPr>
          <w:p w:rsidR="00E60479" w:rsidRPr="00017ED6" w:rsidRDefault="00E60479" w:rsidP="00017ED6">
            <w:pPr>
              <w:spacing w:after="0" w:line="240" w:lineRule="auto"/>
              <w:jc w:val="center"/>
              <w:rPr>
                <w:rFonts w:ascii="Times New Roman" w:hAnsi="Times New Roman"/>
              </w:rPr>
            </w:pPr>
            <w:r w:rsidRPr="00017ED6">
              <w:rPr>
                <w:rFonts w:ascii="Times New Roman" w:hAnsi="Times New Roman"/>
              </w:rPr>
              <w:t>Практико-ориентированный вебинар. Развитие функциональной грамотности.</w:t>
            </w:r>
          </w:p>
        </w:tc>
        <w:tc>
          <w:tcPr>
            <w:tcW w:w="1570" w:type="dxa"/>
          </w:tcPr>
          <w:p w:rsidR="00E60479" w:rsidRPr="00017ED6" w:rsidRDefault="00E60479" w:rsidP="00017ED6">
            <w:pPr>
              <w:spacing w:after="0" w:line="240" w:lineRule="auto"/>
              <w:jc w:val="center"/>
              <w:rPr>
                <w:rFonts w:ascii="Times New Roman" w:hAnsi="Times New Roman"/>
              </w:rPr>
            </w:pPr>
            <w:r w:rsidRPr="00017ED6">
              <w:rPr>
                <w:rFonts w:ascii="Times New Roman" w:hAnsi="Times New Roman"/>
              </w:rPr>
              <w:t>24.02.2022</w:t>
            </w:r>
          </w:p>
        </w:tc>
        <w:tc>
          <w:tcPr>
            <w:tcW w:w="2287" w:type="dxa"/>
          </w:tcPr>
          <w:p w:rsidR="00E60479" w:rsidRPr="00017ED6" w:rsidRDefault="00E60479" w:rsidP="00017ED6">
            <w:pPr>
              <w:spacing w:after="0" w:line="240" w:lineRule="auto"/>
              <w:jc w:val="center"/>
              <w:rPr>
                <w:rFonts w:ascii="Times New Roman" w:hAnsi="Times New Roman"/>
              </w:rPr>
            </w:pPr>
            <w:r w:rsidRPr="00017ED6">
              <w:rPr>
                <w:rFonts w:ascii="Times New Roman" w:hAnsi="Times New Roman"/>
              </w:rPr>
              <w:t>Платформа Учи.ру (онлайн)</w:t>
            </w:r>
          </w:p>
        </w:tc>
        <w:tc>
          <w:tcPr>
            <w:tcW w:w="2181" w:type="dxa"/>
          </w:tcPr>
          <w:p w:rsidR="00E60479" w:rsidRDefault="00E60479" w:rsidP="00BC176A">
            <w:pPr>
              <w:spacing w:after="0" w:line="240" w:lineRule="auto"/>
              <w:jc w:val="center"/>
              <w:rPr>
                <w:rFonts w:ascii="Times New Roman" w:hAnsi="Times New Roman"/>
              </w:rPr>
            </w:pPr>
            <w:r>
              <w:rPr>
                <w:rFonts w:ascii="Times New Roman" w:hAnsi="Times New Roman"/>
              </w:rPr>
              <w:t>Даминова Э.Ш.</w:t>
            </w:r>
          </w:p>
          <w:p w:rsidR="00E60479" w:rsidRDefault="00E60479" w:rsidP="00017ED6">
            <w:pPr>
              <w:spacing w:after="0" w:line="240" w:lineRule="auto"/>
              <w:jc w:val="center"/>
              <w:rPr>
                <w:rFonts w:ascii="Times New Roman" w:hAnsi="Times New Roman"/>
              </w:rPr>
            </w:pPr>
            <w:r>
              <w:rPr>
                <w:rFonts w:ascii="Times New Roman" w:hAnsi="Times New Roman"/>
              </w:rPr>
              <w:t>Сапарова Л.Н.</w:t>
            </w:r>
          </w:p>
          <w:p w:rsidR="00E60479" w:rsidRDefault="00E60479" w:rsidP="00017ED6">
            <w:pPr>
              <w:spacing w:after="0" w:line="240" w:lineRule="auto"/>
              <w:jc w:val="center"/>
              <w:rPr>
                <w:rFonts w:ascii="Times New Roman" w:hAnsi="Times New Roman"/>
              </w:rPr>
            </w:pPr>
            <w:r>
              <w:rPr>
                <w:rFonts w:ascii="Times New Roman" w:hAnsi="Times New Roman"/>
              </w:rPr>
              <w:t>Кулакова А.В.</w:t>
            </w:r>
          </w:p>
          <w:p w:rsidR="00E60479" w:rsidRPr="00C64E48" w:rsidRDefault="00E60479" w:rsidP="00017ED6">
            <w:pPr>
              <w:spacing w:after="0" w:line="240" w:lineRule="auto"/>
              <w:jc w:val="center"/>
              <w:rPr>
                <w:rFonts w:ascii="Times New Roman" w:hAnsi="Times New Roman"/>
              </w:rPr>
            </w:pPr>
            <w:r>
              <w:rPr>
                <w:rFonts w:ascii="Times New Roman" w:hAnsi="Times New Roman"/>
              </w:rPr>
              <w:t>Огорелкова И.А.</w:t>
            </w:r>
          </w:p>
        </w:tc>
      </w:tr>
      <w:tr w:rsidR="00E60479" w:rsidRPr="00C64E48" w:rsidTr="00BC176A">
        <w:tc>
          <w:tcPr>
            <w:tcW w:w="3794" w:type="dxa"/>
          </w:tcPr>
          <w:p w:rsidR="00E60479" w:rsidRPr="00196B95" w:rsidRDefault="00E60479" w:rsidP="00196B95">
            <w:pPr>
              <w:spacing w:after="0" w:line="240" w:lineRule="auto"/>
              <w:jc w:val="center"/>
              <w:rPr>
                <w:rFonts w:ascii="Times New Roman" w:hAnsi="Times New Roman"/>
                <w:sz w:val="20"/>
                <w:szCs w:val="28"/>
              </w:rPr>
            </w:pPr>
            <w:r w:rsidRPr="00196B95">
              <w:rPr>
                <w:rFonts w:ascii="Times New Roman" w:hAnsi="Times New Roman"/>
                <w:sz w:val="20"/>
                <w:szCs w:val="28"/>
              </w:rPr>
              <w:t>Вебинар "Формирование и диагностика УУД на предметном материале в начальной школе"</w:t>
            </w:r>
          </w:p>
        </w:tc>
        <w:tc>
          <w:tcPr>
            <w:tcW w:w="1570" w:type="dxa"/>
          </w:tcPr>
          <w:p w:rsidR="00E60479" w:rsidRPr="00196B95" w:rsidRDefault="00E60479" w:rsidP="00196B95">
            <w:pPr>
              <w:spacing w:after="0" w:line="240" w:lineRule="auto"/>
              <w:jc w:val="center"/>
              <w:rPr>
                <w:rFonts w:ascii="Times New Roman" w:hAnsi="Times New Roman"/>
                <w:sz w:val="20"/>
                <w:szCs w:val="28"/>
              </w:rPr>
            </w:pPr>
            <w:r w:rsidRPr="00196B95">
              <w:rPr>
                <w:rFonts w:ascii="Times New Roman" w:hAnsi="Times New Roman"/>
                <w:sz w:val="20"/>
                <w:szCs w:val="28"/>
              </w:rPr>
              <w:t>28.02.2022</w:t>
            </w:r>
          </w:p>
        </w:tc>
        <w:tc>
          <w:tcPr>
            <w:tcW w:w="2287" w:type="dxa"/>
          </w:tcPr>
          <w:p w:rsidR="00E60479" w:rsidRPr="00196B95" w:rsidRDefault="00E60479" w:rsidP="00196B95">
            <w:pPr>
              <w:spacing w:after="0" w:line="240" w:lineRule="auto"/>
              <w:jc w:val="center"/>
              <w:rPr>
                <w:rFonts w:ascii="Times New Roman" w:hAnsi="Times New Roman"/>
                <w:sz w:val="20"/>
                <w:szCs w:val="28"/>
              </w:rPr>
            </w:pPr>
            <w:r w:rsidRPr="00196B95">
              <w:rPr>
                <w:rFonts w:ascii="Times New Roman" w:hAnsi="Times New Roman"/>
                <w:sz w:val="20"/>
                <w:szCs w:val="28"/>
              </w:rPr>
              <w:t>Яндекс.Учебник</w:t>
            </w:r>
          </w:p>
        </w:tc>
        <w:tc>
          <w:tcPr>
            <w:tcW w:w="2181" w:type="dxa"/>
          </w:tcPr>
          <w:p w:rsidR="00E60479" w:rsidRDefault="00E60479" w:rsidP="00BC176A">
            <w:pPr>
              <w:spacing w:after="0" w:line="240" w:lineRule="auto"/>
              <w:jc w:val="center"/>
              <w:rPr>
                <w:rFonts w:ascii="Times New Roman" w:hAnsi="Times New Roman"/>
              </w:rPr>
            </w:pPr>
            <w:r>
              <w:rPr>
                <w:rFonts w:ascii="Times New Roman" w:hAnsi="Times New Roman"/>
              </w:rPr>
              <w:t>Кулакова А.В.</w:t>
            </w:r>
          </w:p>
          <w:p w:rsidR="00E60479" w:rsidRDefault="00E60479" w:rsidP="00BC176A">
            <w:pPr>
              <w:spacing w:after="0" w:line="240" w:lineRule="auto"/>
              <w:jc w:val="center"/>
              <w:rPr>
                <w:rFonts w:ascii="Times New Roman" w:hAnsi="Times New Roman"/>
              </w:rPr>
            </w:pPr>
            <w:r>
              <w:rPr>
                <w:rFonts w:ascii="Times New Roman" w:hAnsi="Times New Roman"/>
              </w:rPr>
              <w:t>Сапарова Л.Н.</w:t>
            </w:r>
          </w:p>
        </w:tc>
      </w:tr>
      <w:tr w:rsidR="00E60479" w:rsidRPr="00C64E48" w:rsidTr="00BC176A">
        <w:tc>
          <w:tcPr>
            <w:tcW w:w="3794" w:type="dxa"/>
          </w:tcPr>
          <w:p w:rsidR="00E60479" w:rsidRPr="00196B95" w:rsidRDefault="00E60479" w:rsidP="002D7402">
            <w:pPr>
              <w:spacing w:after="0" w:line="240" w:lineRule="auto"/>
              <w:jc w:val="center"/>
              <w:rPr>
                <w:rFonts w:ascii="Times New Roman" w:hAnsi="Times New Roman"/>
                <w:szCs w:val="24"/>
              </w:rPr>
            </w:pPr>
            <w:r w:rsidRPr="00196B95">
              <w:rPr>
                <w:rFonts w:ascii="Times New Roman" w:hAnsi="Times New Roman"/>
                <w:szCs w:val="24"/>
              </w:rPr>
              <w:t>Курсы «</w:t>
            </w:r>
            <w:r w:rsidR="00DE14A6" w:rsidRPr="00196B95">
              <w:rPr>
                <w:rFonts w:ascii="Times New Roman" w:hAnsi="Times New Roman"/>
                <w:color w:val="2C2D2E"/>
                <w:szCs w:val="24"/>
                <w:shd w:val="clear" w:color="auto" w:fill="FFFFFF"/>
              </w:rPr>
              <w:t>Содержательные</w:t>
            </w:r>
            <w:r w:rsidRPr="00196B95">
              <w:rPr>
                <w:rFonts w:ascii="Times New Roman" w:hAnsi="Times New Roman"/>
                <w:color w:val="2C2D2E"/>
                <w:szCs w:val="24"/>
                <w:shd w:val="clear" w:color="auto" w:fill="FFFFFF"/>
              </w:rPr>
              <w:t xml:space="preserve"> аспекты методического сопровождения учителя в условиях реализации требований обновленных ФГОС НОО, ООО»</w:t>
            </w:r>
          </w:p>
        </w:tc>
        <w:tc>
          <w:tcPr>
            <w:tcW w:w="1570" w:type="dxa"/>
          </w:tcPr>
          <w:p w:rsidR="00E60479" w:rsidRPr="00196B95" w:rsidRDefault="00E60479" w:rsidP="00017ED6">
            <w:pPr>
              <w:spacing w:after="0" w:line="240" w:lineRule="auto"/>
              <w:jc w:val="center"/>
              <w:rPr>
                <w:rFonts w:ascii="Times New Roman" w:hAnsi="Times New Roman"/>
              </w:rPr>
            </w:pPr>
            <w:r w:rsidRPr="00196B95">
              <w:rPr>
                <w:rFonts w:ascii="Times New Roman" w:hAnsi="Times New Roman"/>
              </w:rPr>
              <w:t>01.03.2022- 30.03.2022</w:t>
            </w:r>
          </w:p>
        </w:tc>
        <w:tc>
          <w:tcPr>
            <w:tcW w:w="2287" w:type="dxa"/>
          </w:tcPr>
          <w:p w:rsidR="00E60479" w:rsidRPr="00017ED6" w:rsidRDefault="00E60479" w:rsidP="002D7402">
            <w:pPr>
              <w:spacing w:after="0" w:line="240" w:lineRule="auto"/>
              <w:jc w:val="center"/>
              <w:rPr>
                <w:rFonts w:ascii="Times New Roman" w:hAnsi="Times New Roman"/>
              </w:rPr>
            </w:pPr>
            <w:r w:rsidRPr="002D7402">
              <w:rPr>
                <w:rFonts w:ascii="Times New Roman" w:hAnsi="Times New Roman"/>
              </w:rPr>
              <w:t xml:space="preserve">Цифровая экосистема ДПО </w:t>
            </w:r>
          </w:p>
        </w:tc>
        <w:tc>
          <w:tcPr>
            <w:tcW w:w="2181" w:type="dxa"/>
          </w:tcPr>
          <w:p w:rsidR="00E60479" w:rsidRDefault="00E60479" w:rsidP="00BC176A">
            <w:pPr>
              <w:spacing w:after="0" w:line="240" w:lineRule="auto"/>
              <w:jc w:val="center"/>
              <w:rPr>
                <w:rFonts w:ascii="Times New Roman" w:hAnsi="Times New Roman"/>
              </w:rPr>
            </w:pPr>
            <w:r>
              <w:rPr>
                <w:rFonts w:ascii="Times New Roman" w:hAnsi="Times New Roman"/>
              </w:rPr>
              <w:t>Витряк Т.Н.</w:t>
            </w:r>
          </w:p>
        </w:tc>
      </w:tr>
      <w:tr w:rsidR="00E60479" w:rsidRPr="00C64E48" w:rsidTr="00BC176A">
        <w:tc>
          <w:tcPr>
            <w:tcW w:w="3794" w:type="dxa"/>
          </w:tcPr>
          <w:p w:rsidR="00E60479" w:rsidRPr="00017ED6" w:rsidRDefault="00E60479" w:rsidP="00017ED6">
            <w:pPr>
              <w:pStyle w:val="aff"/>
              <w:ind w:left="30"/>
              <w:jc w:val="center"/>
              <w:rPr>
                <w:rFonts w:ascii="Times New Roman" w:hAnsi="Times New Roman" w:cs="Times New Roman"/>
              </w:rPr>
            </w:pPr>
            <w:r w:rsidRPr="00017ED6">
              <w:rPr>
                <w:rFonts w:ascii="Times New Roman" w:hAnsi="Times New Roman" w:cs="Times New Roman"/>
              </w:rPr>
              <w:t>Участие в мероприятиях ЦНППМПР г.Тобольск</w:t>
            </w:r>
          </w:p>
          <w:p w:rsidR="00E60479" w:rsidRPr="00017ED6" w:rsidRDefault="00E60479" w:rsidP="00017ED6">
            <w:pPr>
              <w:spacing w:after="0" w:line="240" w:lineRule="auto"/>
              <w:jc w:val="center"/>
              <w:rPr>
                <w:rFonts w:ascii="Times New Roman" w:hAnsi="Times New Roman"/>
              </w:rPr>
            </w:pPr>
            <w:r w:rsidRPr="00017ED6">
              <w:rPr>
                <w:rFonts w:ascii="Times New Roman" w:hAnsi="Times New Roman"/>
                <w:bCs/>
              </w:rPr>
              <w:t>Информационно-методическое сопровождение проектирования  ИОМ педагогов</w:t>
            </w:r>
          </w:p>
        </w:tc>
        <w:tc>
          <w:tcPr>
            <w:tcW w:w="1570" w:type="dxa"/>
          </w:tcPr>
          <w:p w:rsidR="00E60479" w:rsidRPr="00017ED6" w:rsidRDefault="00E60479" w:rsidP="00017ED6">
            <w:pPr>
              <w:spacing w:after="0" w:line="240" w:lineRule="auto"/>
              <w:jc w:val="center"/>
              <w:rPr>
                <w:rFonts w:ascii="Times New Roman" w:hAnsi="Times New Roman"/>
              </w:rPr>
            </w:pPr>
            <w:r w:rsidRPr="00017ED6">
              <w:rPr>
                <w:rFonts w:ascii="Times New Roman" w:hAnsi="Times New Roman"/>
              </w:rPr>
              <w:t>09.03.2022</w:t>
            </w:r>
          </w:p>
        </w:tc>
        <w:tc>
          <w:tcPr>
            <w:tcW w:w="2287" w:type="dxa"/>
          </w:tcPr>
          <w:p w:rsidR="00E60479" w:rsidRPr="00017ED6" w:rsidRDefault="00E60479" w:rsidP="00017ED6">
            <w:pPr>
              <w:spacing w:after="0" w:line="240" w:lineRule="auto"/>
              <w:jc w:val="center"/>
              <w:rPr>
                <w:rFonts w:ascii="Times New Roman" w:hAnsi="Times New Roman"/>
              </w:rPr>
            </w:pPr>
            <w:r w:rsidRPr="00017ED6">
              <w:rPr>
                <w:rFonts w:ascii="Times New Roman" w:hAnsi="Times New Roman"/>
              </w:rPr>
              <w:t>г.Тобольск (онлайн)</w:t>
            </w:r>
          </w:p>
        </w:tc>
        <w:tc>
          <w:tcPr>
            <w:tcW w:w="2181" w:type="dxa"/>
          </w:tcPr>
          <w:p w:rsidR="00E60479" w:rsidRDefault="00E60479" w:rsidP="00017ED6">
            <w:pPr>
              <w:spacing w:after="0" w:line="240" w:lineRule="auto"/>
              <w:jc w:val="center"/>
              <w:rPr>
                <w:rFonts w:ascii="Times New Roman" w:hAnsi="Times New Roman"/>
              </w:rPr>
            </w:pPr>
            <w:r>
              <w:rPr>
                <w:rFonts w:ascii="Times New Roman" w:hAnsi="Times New Roman"/>
              </w:rPr>
              <w:t>Боталов Н.Л.</w:t>
            </w:r>
          </w:p>
          <w:p w:rsidR="00E60479" w:rsidRDefault="00E60479" w:rsidP="00017ED6">
            <w:pPr>
              <w:spacing w:after="0" w:line="240" w:lineRule="auto"/>
              <w:jc w:val="center"/>
              <w:rPr>
                <w:rFonts w:ascii="Times New Roman" w:hAnsi="Times New Roman"/>
              </w:rPr>
            </w:pPr>
            <w:r>
              <w:rPr>
                <w:rFonts w:ascii="Times New Roman" w:hAnsi="Times New Roman"/>
              </w:rPr>
              <w:t>Быкова А.А.</w:t>
            </w:r>
          </w:p>
          <w:p w:rsidR="00E60479" w:rsidRDefault="00E60479" w:rsidP="00017ED6">
            <w:pPr>
              <w:spacing w:after="0" w:line="240" w:lineRule="auto"/>
              <w:jc w:val="center"/>
              <w:rPr>
                <w:rFonts w:ascii="Times New Roman" w:hAnsi="Times New Roman"/>
              </w:rPr>
            </w:pPr>
            <w:r>
              <w:rPr>
                <w:rFonts w:ascii="Times New Roman" w:hAnsi="Times New Roman"/>
              </w:rPr>
              <w:t>Витряк Т.Н.</w:t>
            </w:r>
          </w:p>
          <w:p w:rsidR="00E60479" w:rsidRDefault="00E60479" w:rsidP="00017ED6">
            <w:pPr>
              <w:spacing w:after="0" w:line="240" w:lineRule="auto"/>
              <w:jc w:val="center"/>
              <w:rPr>
                <w:rFonts w:ascii="Times New Roman" w:hAnsi="Times New Roman"/>
              </w:rPr>
            </w:pPr>
            <w:r>
              <w:rPr>
                <w:rFonts w:ascii="Times New Roman" w:hAnsi="Times New Roman"/>
              </w:rPr>
              <w:t>Даминова Э.Ш.</w:t>
            </w:r>
          </w:p>
          <w:p w:rsidR="00E60479" w:rsidRDefault="00E60479" w:rsidP="00017ED6">
            <w:pPr>
              <w:spacing w:after="0" w:line="240" w:lineRule="auto"/>
              <w:jc w:val="center"/>
              <w:rPr>
                <w:rFonts w:ascii="Times New Roman" w:hAnsi="Times New Roman"/>
              </w:rPr>
            </w:pPr>
            <w:r>
              <w:rPr>
                <w:rFonts w:ascii="Times New Roman" w:hAnsi="Times New Roman"/>
              </w:rPr>
              <w:t>Кулакова А.В.</w:t>
            </w:r>
          </w:p>
          <w:p w:rsidR="00E60479" w:rsidRDefault="00E60479" w:rsidP="00017ED6">
            <w:pPr>
              <w:spacing w:after="0" w:line="240" w:lineRule="auto"/>
              <w:jc w:val="center"/>
              <w:rPr>
                <w:rFonts w:ascii="Times New Roman" w:hAnsi="Times New Roman"/>
              </w:rPr>
            </w:pPr>
            <w:r>
              <w:rPr>
                <w:rFonts w:ascii="Times New Roman" w:hAnsi="Times New Roman"/>
              </w:rPr>
              <w:t>Огорелкова И.А.</w:t>
            </w:r>
          </w:p>
          <w:p w:rsidR="00E60479" w:rsidRDefault="00E60479" w:rsidP="00017ED6">
            <w:pPr>
              <w:spacing w:after="0" w:line="240" w:lineRule="auto"/>
              <w:jc w:val="center"/>
              <w:rPr>
                <w:rFonts w:ascii="Times New Roman" w:hAnsi="Times New Roman"/>
              </w:rPr>
            </w:pPr>
            <w:r>
              <w:rPr>
                <w:rFonts w:ascii="Times New Roman" w:hAnsi="Times New Roman"/>
              </w:rPr>
              <w:t>Сапарова Л.Н.</w:t>
            </w:r>
          </w:p>
          <w:p w:rsidR="00E60479" w:rsidRPr="00C64E48" w:rsidRDefault="00E60479" w:rsidP="00017ED6">
            <w:pPr>
              <w:spacing w:after="0" w:line="240" w:lineRule="auto"/>
              <w:jc w:val="center"/>
              <w:rPr>
                <w:rFonts w:ascii="Times New Roman" w:hAnsi="Times New Roman"/>
              </w:rPr>
            </w:pPr>
            <w:r>
              <w:rPr>
                <w:rFonts w:ascii="Times New Roman" w:hAnsi="Times New Roman"/>
              </w:rPr>
              <w:t>Фиалковская Н.К.</w:t>
            </w:r>
          </w:p>
        </w:tc>
      </w:tr>
      <w:tr w:rsidR="00E60479" w:rsidRPr="00C64E48" w:rsidTr="00BC176A">
        <w:tc>
          <w:tcPr>
            <w:tcW w:w="3794" w:type="dxa"/>
          </w:tcPr>
          <w:p w:rsidR="00E60479" w:rsidRPr="00017ED6" w:rsidRDefault="00E60479" w:rsidP="00017ED6">
            <w:pPr>
              <w:spacing w:after="0" w:line="240" w:lineRule="auto"/>
              <w:jc w:val="center"/>
              <w:rPr>
                <w:rFonts w:ascii="Times New Roman" w:hAnsi="Times New Roman"/>
              </w:rPr>
            </w:pPr>
            <w:r w:rsidRPr="00017ED6">
              <w:rPr>
                <w:rFonts w:ascii="Times New Roman" w:hAnsi="Times New Roman"/>
              </w:rPr>
              <w:t>Открытый классный час «Прямой эфир. Взрослый разговор о Мире»</w:t>
            </w:r>
          </w:p>
        </w:tc>
        <w:tc>
          <w:tcPr>
            <w:tcW w:w="1570" w:type="dxa"/>
          </w:tcPr>
          <w:p w:rsidR="00E60479" w:rsidRPr="00017ED6" w:rsidRDefault="00E60479" w:rsidP="00017ED6">
            <w:pPr>
              <w:spacing w:after="0" w:line="240" w:lineRule="auto"/>
              <w:jc w:val="center"/>
              <w:rPr>
                <w:rFonts w:ascii="Times New Roman" w:hAnsi="Times New Roman"/>
              </w:rPr>
            </w:pPr>
            <w:r w:rsidRPr="00017ED6">
              <w:rPr>
                <w:rFonts w:ascii="Times New Roman" w:hAnsi="Times New Roman"/>
              </w:rPr>
              <w:t>10.03.2022</w:t>
            </w:r>
          </w:p>
        </w:tc>
        <w:tc>
          <w:tcPr>
            <w:tcW w:w="2287" w:type="dxa"/>
          </w:tcPr>
          <w:p w:rsidR="00E60479" w:rsidRPr="00017ED6" w:rsidRDefault="00E60479" w:rsidP="00017ED6">
            <w:pPr>
              <w:spacing w:after="0" w:line="240" w:lineRule="auto"/>
              <w:jc w:val="center"/>
              <w:rPr>
                <w:rFonts w:ascii="Times New Roman" w:hAnsi="Times New Roman"/>
              </w:rPr>
            </w:pPr>
            <w:r w:rsidRPr="00017ED6">
              <w:rPr>
                <w:rFonts w:ascii="Times New Roman" w:hAnsi="Times New Roman"/>
              </w:rPr>
              <w:t>РДШ Тюменская область (онлайн)</w:t>
            </w:r>
          </w:p>
        </w:tc>
        <w:tc>
          <w:tcPr>
            <w:tcW w:w="2181" w:type="dxa"/>
          </w:tcPr>
          <w:p w:rsidR="00E60479" w:rsidRDefault="00E60479" w:rsidP="00017ED6">
            <w:pPr>
              <w:spacing w:after="0" w:line="240" w:lineRule="auto"/>
              <w:jc w:val="center"/>
              <w:rPr>
                <w:rFonts w:ascii="Times New Roman" w:hAnsi="Times New Roman"/>
              </w:rPr>
            </w:pPr>
            <w:r>
              <w:rPr>
                <w:rFonts w:ascii="Times New Roman" w:hAnsi="Times New Roman"/>
              </w:rPr>
              <w:t>Быкова А.А.</w:t>
            </w:r>
          </w:p>
          <w:p w:rsidR="00E60479" w:rsidRDefault="00E60479" w:rsidP="00017ED6">
            <w:pPr>
              <w:spacing w:after="0" w:line="240" w:lineRule="auto"/>
              <w:jc w:val="center"/>
              <w:rPr>
                <w:rFonts w:ascii="Times New Roman" w:hAnsi="Times New Roman"/>
              </w:rPr>
            </w:pPr>
            <w:r>
              <w:rPr>
                <w:rFonts w:ascii="Times New Roman" w:hAnsi="Times New Roman"/>
              </w:rPr>
              <w:t>Витряк Т.Н.</w:t>
            </w:r>
          </w:p>
          <w:p w:rsidR="00E60479" w:rsidRDefault="00E60479" w:rsidP="00017ED6">
            <w:pPr>
              <w:spacing w:after="0" w:line="240" w:lineRule="auto"/>
              <w:jc w:val="center"/>
              <w:rPr>
                <w:rFonts w:ascii="Times New Roman" w:hAnsi="Times New Roman"/>
              </w:rPr>
            </w:pPr>
            <w:r>
              <w:rPr>
                <w:rFonts w:ascii="Times New Roman" w:hAnsi="Times New Roman"/>
              </w:rPr>
              <w:t>Даминова Э.Ш.</w:t>
            </w:r>
          </w:p>
          <w:p w:rsidR="00E60479" w:rsidRDefault="00E60479" w:rsidP="00017ED6">
            <w:pPr>
              <w:spacing w:after="0" w:line="240" w:lineRule="auto"/>
              <w:jc w:val="center"/>
              <w:rPr>
                <w:rFonts w:ascii="Times New Roman" w:hAnsi="Times New Roman"/>
              </w:rPr>
            </w:pPr>
            <w:r>
              <w:rPr>
                <w:rFonts w:ascii="Times New Roman" w:hAnsi="Times New Roman"/>
              </w:rPr>
              <w:t>Кулакова А.В.</w:t>
            </w:r>
          </w:p>
          <w:p w:rsidR="00E60479" w:rsidRPr="00C64E48" w:rsidRDefault="00E60479" w:rsidP="00017ED6">
            <w:pPr>
              <w:spacing w:after="0" w:line="240" w:lineRule="auto"/>
              <w:jc w:val="center"/>
              <w:rPr>
                <w:rFonts w:ascii="Times New Roman" w:hAnsi="Times New Roman"/>
              </w:rPr>
            </w:pPr>
            <w:r>
              <w:rPr>
                <w:rFonts w:ascii="Times New Roman" w:hAnsi="Times New Roman"/>
              </w:rPr>
              <w:t>Сапарова Л.Н.</w:t>
            </w:r>
          </w:p>
        </w:tc>
      </w:tr>
      <w:tr w:rsidR="00E60479" w:rsidRPr="00C64E48" w:rsidTr="00017ED6">
        <w:trPr>
          <w:trHeight w:val="1221"/>
        </w:trPr>
        <w:tc>
          <w:tcPr>
            <w:tcW w:w="3794" w:type="dxa"/>
          </w:tcPr>
          <w:p w:rsidR="00E60479" w:rsidRPr="00017ED6" w:rsidRDefault="00E60479" w:rsidP="00017ED6">
            <w:pPr>
              <w:spacing w:after="0" w:line="240" w:lineRule="auto"/>
              <w:jc w:val="center"/>
              <w:rPr>
                <w:rFonts w:ascii="Times New Roman" w:hAnsi="Times New Roman"/>
              </w:rPr>
            </w:pPr>
            <w:r w:rsidRPr="00017ED6">
              <w:rPr>
                <w:rFonts w:ascii="Times New Roman" w:hAnsi="Times New Roman"/>
              </w:rPr>
              <w:t>Всероссийское онлайн-родительское собрание «Информационная манипуляция. Как защитить детей»</w:t>
            </w:r>
          </w:p>
          <w:p w:rsidR="00E60479" w:rsidRPr="00017ED6" w:rsidRDefault="00E60479" w:rsidP="00017ED6">
            <w:pPr>
              <w:spacing w:after="0" w:line="240" w:lineRule="auto"/>
              <w:jc w:val="center"/>
              <w:rPr>
                <w:rFonts w:ascii="Times New Roman" w:hAnsi="Times New Roman"/>
              </w:rPr>
            </w:pPr>
          </w:p>
          <w:p w:rsidR="00E60479" w:rsidRPr="00017ED6" w:rsidRDefault="00E60479" w:rsidP="00017ED6">
            <w:pPr>
              <w:spacing w:after="0" w:line="240" w:lineRule="auto"/>
              <w:rPr>
                <w:rFonts w:ascii="Times New Roman" w:hAnsi="Times New Roman"/>
              </w:rPr>
            </w:pPr>
          </w:p>
        </w:tc>
        <w:tc>
          <w:tcPr>
            <w:tcW w:w="1570" w:type="dxa"/>
          </w:tcPr>
          <w:p w:rsidR="00E60479" w:rsidRPr="00017ED6" w:rsidRDefault="00E60479" w:rsidP="00017ED6">
            <w:pPr>
              <w:spacing w:after="0" w:line="240" w:lineRule="auto"/>
              <w:jc w:val="center"/>
              <w:rPr>
                <w:rFonts w:ascii="Times New Roman" w:hAnsi="Times New Roman"/>
              </w:rPr>
            </w:pPr>
            <w:r w:rsidRPr="00017ED6">
              <w:rPr>
                <w:rFonts w:ascii="Times New Roman" w:hAnsi="Times New Roman"/>
              </w:rPr>
              <w:lastRenderedPageBreak/>
              <w:t>10.03.2022</w:t>
            </w:r>
          </w:p>
          <w:p w:rsidR="00E60479" w:rsidRPr="00017ED6" w:rsidRDefault="00E60479" w:rsidP="00017ED6">
            <w:pPr>
              <w:spacing w:after="0" w:line="240" w:lineRule="auto"/>
              <w:jc w:val="center"/>
              <w:rPr>
                <w:rFonts w:ascii="Times New Roman" w:hAnsi="Times New Roman"/>
              </w:rPr>
            </w:pPr>
          </w:p>
          <w:p w:rsidR="00E60479" w:rsidRPr="00017ED6" w:rsidRDefault="00E60479" w:rsidP="00017ED6">
            <w:pPr>
              <w:spacing w:after="0" w:line="240" w:lineRule="auto"/>
              <w:jc w:val="center"/>
              <w:rPr>
                <w:rFonts w:ascii="Times New Roman" w:hAnsi="Times New Roman"/>
              </w:rPr>
            </w:pPr>
          </w:p>
          <w:p w:rsidR="00E60479" w:rsidRPr="00017ED6" w:rsidRDefault="00E60479" w:rsidP="00017ED6">
            <w:pPr>
              <w:spacing w:after="0" w:line="240" w:lineRule="auto"/>
              <w:jc w:val="center"/>
              <w:rPr>
                <w:rFonts w:ascii="Times New Roman" w:hAnsi="Times New Roman"/>
              </w:rPr>
            </w:pPr>
          </w:p>
        </w:tc>
        <w:tc>
          <w:tcPr>
            <w:tcW w:w="2287" w:type="dxa"/>
          </w:tcPr>
          <w:p w:rsidR="00E60479" w:rsidRPr="00017ED6" w:rsidRDefault="00E60479" w:rsidP="00017ED6">
            <w:pPr>
              <w:spacing w:after="0" w:line="240" w:lineRule="auto"/>
              <w:jc w:val="center"/>
              <w:rPr>
                <w:rFonts w:ascii="Times New Roman" w:hAnsi="Times New Roman"/>
              </w:rPr>
            </w:pPr>
            <w:r w:rsidRPr="00017ED6">
              <w:rPr>
                <w:rFonts w:ascii="Times New Roman" w:hAnsi="Times New Roman"/>
              </w:rPr>
              <w:t>Минпросвещение России в социальной сети «ВКонтакте»</w:t>
            </w:r>
          </w:p>
          <w:p w:rsidR="00E60479" w:rsidRPr="00017ED6" w:rsidRDefault="00E60479" w:rsidP="00017ED6">
            <w:pPr>
              <w:spacing w:after="0" w:line="240" w:lineRule="auto"/>
              <w:rPr>
                <w:rFonts w:ascii="Times New Roman" w:hAnsi="Times New Roman"/>
              </w:rPr>
            </w:pPr>
          </w:p>
        </w:tc>
        <w:tc>
          <w:tcPr>
            <w:tcW w:w="2181" w:type="dxa"/>
          </w:tcPr>
          <w:p w:rsidR="00E60479" w:rsidRDefault="00E60479" w:rsidP="00017ED6">
            <w:pPr>
              <w:spacing w:after="0" w:line="240" w:lineRule="auto"/>
              <w:jc w:val="center"/>
              <w:rPr>
                <w:rFonts w:ascii="Times New Roman" w:hAnsi="Times New Roman"/>
              </w:rPr>
            </w:pPr>
            <w:r>
              <w:rPr>
                <w:rFonts w:ascii="Times New Roman" w:hAnsi="Times New Roman"/>
              </w:rPr>
              <w:t>Быкова А.А.</w:t>
            </w:r>
          </w:p>
          <w:p w:rsidR="00E60479" w:rsidRDefault="00E60479" w:rsidP="00017ED6">
            <w:pPr>
              <w:spacing w:after="0" w:line="240" w:lineRule="auto"/>
              <w:jc w:val="center"/>
              <w:rPr>
                <w:rFonts w:ascii="Times New Roman" w:hAnsi="Times New Roman"/>
              </w:rPr>
            </w:pPr>
            <w:r>
              <w:rPr>
                <w:rFonts w:ascii="Times New Roman" w:hAnsi="Times New Roman"/>
              </w:rPr>
              <w:t>Витряк Т.Н.</w:t>
            </w:r>
          </w:p>
          <w:p w:rsidR="00E60479" w:rsidRDefault="00E60479" w:rsidP="00017ED6">
            <w:pPr>
              <w:spacing w:after="0" w:line="240" w:lineRule="auto"/>
              <w:jc w:val="center"/>
              <w:rPr>
                <w:rFonts w:ascii="Times New Roman" w:hAnsi="Times New Roman"/>
              </w:rPr>
            </w:pPr>
            <w:r>
              <w:rPr>
                <w:rFonts w:ascii="Times New Roman" w:hAnsi="Times New Roman"/>
              </w:rPr>
              <w:t>Даминова Э.Ш.</w:t>
            </w:r>
          </w:p>
          <w:p w:rsidR="00E60479" w:rsidRDefault="00E60479" w:rsidP="00017ED6">
            <w:pPr>
              <w:spacing w:after="0" w:line="240" w:lineRule="auto"/>
              <w:jc w:val="center"/>
              <w:rPr>
                <w:rFonts w:ascii="Times New Roman" w:hAnsi="Times New Roman"/>
              </w:rPr>
            </w:pPr>
            <w:r>
              <w:rPr>
                <w:rFonts w:ascii="Times New Roman" w:hAnsi="Times New Roman"/>
              </w:rPr>
              <w:t>Кулакова А.В.</w:t>
            </w:r>
          </w:p>
          <w:p w:rsidR="00E60479" w:rsidRPr="00C64E48" w:rsidRDefault="00E60479" w:rsidP="00017ED6">
            <w:pPr>
              <w:spacing w:after="0" w:line="240" w:lineRule="auto"/>
              <w:jc w:val="center"/>
              <w:rPr>
                <w:rFonts w:ascii="Times New Roman" w:hAnsi="Times New Roman"/>
              </w:rPr>
            </w:pPr>
            <w:r>
              <w:rPr>
                <w:rFonts w:ascii="Times New Roman" w:hAnsi="Times New Roman"/>
              </w:rPr>
              <w:lastRenderedPageBreak/>
              <w:t>Сапарова Л.Н.</w:t>
            </w:r>
          </w:p>
        </w:tc>
      </w:tr>
      <w:tr w:rsidR="00E60479" w:rsidRPr="00C64E48" w:rsidTr="00BC176A">
        <w:tc>
          <w:tcPr>
            <w:tcW w:w="3794" w:type="dxa"/>
          </w:tcPr>
          <w:p w:rsidR="00E60479" w:rsidRPr="00017ED6" w:rsidRDefault="00E60479" w:rsidP="00017ED6">
            <w:pPr>
              <w:spacing w:after="0" w:line="240" w:lineRule="auto"/>
              <w:jc w:val="center"/>
              <w:rPr>
                <w:rFonts w:ascii="Times New Roman" w:hAnsi="Times New Roman"/>
              </w:rPr>
            </w:pPr>
            <w:r w:rsidRPr="00017ED6">
              <w:rPr>
                <w:rFonts w:ascii="Times New Roman" w:hAnsi="Times New Roman"/>
              </w:rPr>
              <w:lastRenderedPageBreak/>
              <w:t>Вебинар (ВКС). Функциональная грамотность. Креативное мышление.</w:t>
            </w:r>
          </w:p>
        </w:tc>
        <w:tc>
          <w:tcPr>
            <w:tcW w:w="1570" w:type="dxa"/>
          </w:tcPr>
          <w:p w:rsidR="00E60479" w:rsidRPr="00017ED6" w:rsidRDefault="00E60479" w:rsidP="00017ED6">
            <w:pPr>
              <w:spacing w:after="0" w:line="240" w:lineRule="auto"/>
              <w:jc w:val="center"/>
              <w:rPr>
                <w:rFonts w:ascii="Times New Roman" w:hAnsi="Times New Roman"/>
              </w:rPr>
            </w:pPr>
            <w:r w:rsidRPr="00017ED6">
              <w:rPr>
                <w:rFonts w:ascii="Times New Roman" w:hAnsi="Times New Roman"/>
              </w:rPr>
              <w:t>15.03.2022</w:t>
            </w:r>
          </w:p>
        </w:tc>
        <w:tc>
          <w:tcPr>
            <w:tcW w:w="2287" w:type="dxa"/>
          </w:tcPr>
          <w:p w:rsidR="00E60479" w:rsidRPr="00017ED6" w:rsidRDefault="00E60479" w:rsidP="00017ED6">
            <w:pPr>
              <w:spacing w:after="0" w:line="240" w:lineRule="auto"/>
              <w:jc w:val="center"/>
              <w:rPr>
                <w:rFonts w:ascii="Times New Roman" w:hAnsi="Times New Roman"/>
              </w:rPr>
            </w:pPr>
            <w:r w:rsidRPr="00017ED6">
              <w:rPr>
                <w:rFonts w:ascii="Times New Roman" w:hAnsi="Times New Roman"/>
              </w:rPr>
              <w:t>ТОГИРРО г. Тюмень (онлайн)</w:t>
            </w:r>
          </w:p>
        </w:tc>
        <w:tc>
          <w:tcPr>
            <w:tcW w:w="2181" w:type="dxa"/>
          </w:tcPr>
          <w:p w:rsidR="00E60479" w:rsidRDefault="00E60479" w:rsidP="00017ED6">
            <w:pPr>
              <w:spacing w:after="0" w:line="240" w:lineRule="auto"/>
              <w:jc w:val="center"/>
              <w:rPr>
                <w:rFonts w:ascii="Times New Roman" w:hAnsi="Times New Roman"/>
              </w:rPr>
            </w:pPr>
            <w:r>
              <w:rPr>
                <w:rFonts w:ascii="Times New Roman" w:hAnsi="Times New Roman"/>
              </w:rPr>
              <w:t>Боталов Н.Л.</w:t>
            </w:r>
          </w:p>
          <w:p w:rsidR="00E60479" w:rsidRDefault="00E60479" w:rsidP="00017ED6">
            <w:pPr>
              <w:spacing w:after="0" w:line="240" w:lineRule="auto"/>
              <w:jc w:val="center"/>
              <w:rPr>
                <w:rFonts w:ascii="Times New Roman" w:hAnsi="Times New Roman"/>
              </w:rPr>
            </w:pPr>
            <w:r>
              <w:rPr>
                <w:rFonts w:ascii="Times New Roman" w:hAnsi="Times New Roman"/>
              </w:rPr>
              <w:t>Быкова А.А.</w:t>
            </w:r>
          </w:p>
          <w:p w:rsidR="00E60479" w:rsidRDefault="00E60479" w:rsidP="00017ED6">
            <w:pPr>
              <w:spacing w:after="0" w:line="240" w:lineRule="auto"/>
              <w:jc w:val="center"/>
              <w:rPr>
                <w:rFonts w:ascii="Times New Roman" w:hAnsi="Times New Roman"/>
              </w:rPr>
            </w:pPr>
            <w:r>
              <w:rPr>
                <w:rFonts w:ascii="Times New Roman" w:hAnsi="Times New Roman"/>
              </w:rPr>
              <w:t>Витряк Т.Н.</w:t>
            </w:r>
          </w:p>
          <w:p w:rsidR="00E60479" w:rsidRDefault="00E60479" w:rsidP="00017ED6">
            <w:pPr>
              <w:spacing w:after="0" w:line="240" w:lineRule="auto"/>
              <w:jc w:val="center"/>
              <w:rPr>
                <w:rFonts w:ascii="Times New Roman" w:hAnsi="Times New Roman"/>
              </w:rPr>
            </w:pPr>
            <w:r>
              <w:rPr>
                <w:rFonts w:ascii="Times New Roman" w:hAnsi="Times New Roman"/>
              </w:rPr>
              <w:t>Даминова Э.Ш.</w:t>
            </w:r>
          </w:p>
          <w:p w:rsidR="00E60479" w:rsidRDefault="00E60479" w:rsidP="00017ED6">
            <w:pPr>
              <w:spacing w:after="0" w:line="240" w:lineRule="auto"/>
              <w:jc w:val="center"/>
              <w:rPr>
                <w:rFonts w:ascii="Times New Roman" w:hAnsi="Times New Roman"/>
              </w:rPr>
            </w:pPr>
            <w:r>
              <w:rPr>
                <w:rFonts w:ascii="Times New Roman" w:hAnsi="Times New Roman"/>
              </w:rPr>
              <w:t>Кулакова А.В.</w:t>
            </w:r>
          </w:p>
          <w:p w:rsidR="00E60479" w:rsidRDefault="00E60479" w:rsidP="00017ED6">
            <w:pPr>
              <w:spacing w:after="0" w:line="240" w:lineRule="auto"/>
              <w:jc w:val="center"/>
              <w:rPr>
                <w:rFonts w:ascii="Times New Roman" w:hAnsi="Times New Roman"/>
              </w:rPr>
            </w:pPr>
            <w:r>
              <w:rPr>
                <w:rFonts w:ascii="Times New Roman" w:hAnsi="Times New Roman"/>
              </w:rPr>
              <w:t>Огорелкова И.А.</w:t>
            </w:r>
          </w:p>
          <w:p w:rsidR="00E60479" w:rsidRDefault="00E60479" w:rsidP="00017ED6">
            <w:pPr>
              <w:spacing w:after="0" w:line="240" w:lineRule="auto"/>
              <w:jc w:val="center"/>
              <w:rPr>
                <w:rFonts w:ascii="Times New Roman" w:hAnsi="Times New Roman"/>
              </w:rPr>
            </w:pPr>
            <w:r>
              <w:rPr>
                <w:rFonts w:ascii="Times New Roman" w:hAnsi="Times New Roman"/>
              </w:rPr>
              <w:t>Сапарова Л.Н.</w:t>
            </w:r>
          </w:p>
          <w:p w:rsidR="00E60479" w:rsidRPr="00C64E48" w:rsidRDefault="00E60479" w:rsidP="00017ED6">
            <w:pPr>
              <w:spacing w:after="0" w:line="240" w:lineRule="auto"/>
              <w:jc w:val="center"/>
              <w:rPr>
                <w:rFonts w:ascii="Times New Roman" w:hAnsi="Times New Roman"/>
              </w:rPr>
            </w:pPr>
            <w:r>
              <w:rPr>
                <w:rFonts w:ascii="Times New Roman" w:hAnsi="Times New Roman"/>
              </w:rPr>
              <w:t>Фиалковская Н.К.</w:t>
            </w:r>
          </w:p>
        </w:tc>
      </w:tr>
      <w:tr w:rsidR="00E60479" w:rsidRPr="00C64E48" w:rsidTr="00BC176A">
        <w:tc>
          <w:tcPr>
            <w:tcW w:w="3794" w:type="dxa"/>
          </w:tcPr>
          <w:p w:rsidR="00E60479" w:rsidRPr="00196B95" w:rsidRDefault="00E60479" w:rsidP="00196B95">
            <w:pPr>
              <w:spacing w:after="0" w:line="240" w:lineRule="auto"/>
              <w:jc w:val="center"/>
              <w:rPr>
                <w:rFonts w:ascii="Times New Roman" w:hAnsi="Times New Roman"/>
                <w:sz w:val="20"/>
                <w:szCs w:val="20"/>
              </w:rPr>
            </w:pPr>
            <w:r w:rsidRPr="00196B95">
              <w:rPr>
                <w:rFonts w:ascii="Times New Roman" w:hAnsi="Times New Roman"/>
                <w:sz w:val="20"/>
                <w:szCs w:val="20"/>
              </w:rPr>
              <w:t>Реализация проекта «Орлята России»</w:t>
            </w:r>
          </w:p>
          <w:p w:rsidR="00E60479" w:rsidRPr="00196B95" w:rsidRDefault="00E60479" w:rsidP="00196B95">
            <w:pPr>
              <w:spacing w:after="0" w:line="240" w:lineRule="auto"/>
              <w:jc w:val="center"/>
              <w:rPr>
                <w:rFonts w:ascii="Times New Roman" w:hAnsi="Times New Roman"/>
                <w:sz w:val="20"/>
                <w:szCs w:val="20"/>
              </w:rPr>
            </w:pPr>
            <w:r w:rsidRPr="00196B95">
              <w:rPr>
                <w:rFonts w:ascii="Times New Roman" w:hAnsi="Times New Roman"/>
                <w:sz w:val="20"/>
                <w:szCs w:val="20"/>
              </w:rPr>
              <w:t>Установочная сессия по треку «Орленок-доброволец »</w:t>
            </w:r>
          </w:p>
        </w:tc>
        <w:tc>
          <w:tcPr>
            <w:tcW w:w="1570" w:type="dxa"/>
          </w:tcPr>
          <w:p w:rsidR="00E60479" w:rsidRPr="00196B95" w:rsidRDefault="00E60479" w:rsidP="00196B95">
            <w:pPr>
              <w:spacing w:after="0" w:line="240" w:lineRule="auto"/>
              <w:jc w:val="center"/>
              <w:rPr>
                <w:rFonts w:ascii="Times New Roman" w:hAnsi="Times New Roman"/>
                <w:sz w:val="20"/>
                <w:szCs w:val="20"/>
              </w:rPr>
            </w:pPr>
            <w:r w:rsidRPr="00196B95">
              <w:rPr>
                <w:rFonts w:ascii="Times New Roman" w:hAnsi="Times New Roman"/>
                <w:sz w:val="20"/>
                <w:szCs w:val="20"/>
              </w:rPr>
              <w:t>15.03.2022</w:t>
            </w:r>
          </w:p>
        </w:tc>
        <w:tc>
          <w:tcPr>
            <w:tcW w:w="2287" w:type="dxa"/>
          </w:tcPr>
          <w:p w:rsidR="00E60479" w:rsidRPr="00196B95" w:rsidRDefault="00E60479" w:rsidP="00017E97">
            <w:pPr>
              <w:spacing w:after="0" w:line="240" w:lineRule="auto"/>
              <w:jc w:val="center"/>
              <w:rPr>
                <w:rFonts w:ascii="Times New Roman" w:hAnsi="Times New Roman"/>
                <w:sz w:val="24"/>
              </w:rPr>
            </w:pPr>
            <w:r>
              <w:rPr>
                <w:rFonts w:ascii="Times New Roman" w:hAnsi="Times New Roman"/>
              </w:rPr>
              <w:t>ЦДО</w:t>
            </w:r>
            <w:r w:rsidRPr="00C64E48">
              <w:rPr>
                <w:rFonts w:ascii="Times New Roman" w:hAnsi="Times New Roman"/>
              </w:rPr>
              <w:t xml:space="preserve"> Корпоративный университет РДШ</w:t>
            </w:r>
          </w:p>
        </w:tc>
        <w:tc>
          <w:tcPr>
            <w:tcW w:w="2181" w:type="dxa"/>
          </w:tcPr>
          <w:p w:rsidR="00E60479" w:rsidRPr="00C64E48" w:rsidRDefault="00E60479" w:rsidP="00017E97">
            <w:pPr>
              <w:spacing w:after="0" w:line="240" w:lineRule="auto"/>
              <w:jc w:val="center"/>
              <w:rPr>
                <w:rFonts w:ascii="Times New Roman" w:hAnsi="Times New Roman"/>
              </w:rPr>
            </w:pPr>
            <w:r w:rsidRPr="00C64E48">
              <w:rPr>
                <w:rFonts w:ascii="Times New Roman" w:hAnsi="Times New Roman"/>
              </w:rPr>
              <w:t>Кулакова А.В.</w:t>
            </w:r>
          </w:p>
        </w:tc>
      </w:tr>
      <w:tr w:rsidR="00E60479" w:rsidRPr="00C64E48" w:rsidTr="00BC176A">
        <w:tc>
          <w:tcPr>
            <w:tcW w:w="3794" w:type="dxa"/>
          </w:tcPr>
          <w:p w:rsidR="00E60479" w:rsidRPr="00017ED6" w:rsidRDefault="00E60479" w:rsidP="00017ED6">
            <w:pPr>
              <w:spacing w:after="0" w:line="240" w:lineRule="auto"/>
              <w:jc w:val="center"/>
              <w:rPr>
                <w:rFonts w:ascii="Times New Roman" w:hAnsi="Times New Roman"/>
              </w:rPr>
            </w:pPr>
            <w:r w:rsidRPr="00017ED6">
              <w:rPr>
                <w:rFonts w:ascii="Times New Roman" w:hAnsi="Times New Roman"/>
              </w:rPr>
              <w:t>Вебинар (ВКС) по функциональной грамотности. Читательская грамотность.</w:t>
            </w:r>
          </w:p>
        </w:tc>
        <w:tc>
          <w:tcPr>
            <w:tcW w:w="1570" w:type="dxa"/>
          </w:tcPr>
          <w:p w:rsidR="00E60479" w:rsidRPr="00017ED6" w:rsidRDefault="00E60479" w:rsidP="00017ED6">
            <w:pPr>
              <w:spacing w:after="0" w:line="240" w:lineRule="auto"/>
              <w:jc w:val="center"/>
              <w:rPr>
                <w:rFonts w:ascii="Times New Roman" w:hAnsi="Times New Roman"/>
              </w:rPr>
            </w:pPr>
            <w:r w:rsidRPr="00017ED6">
              <w:rPr>
                <w:rFonts w:ascii="Times New Roman" w:hAnsi="Times New Roman"/>
              </w:rPr>
              <w:t>29.03.2022</w:t>
            </w:r>
          </w:p>
        </w:tc>
        <w:tc>
          <w:tcPr>
            <w:tcW w:w="2287" w:type="dxa"/>
          </w:tcPr>
          <w:p w:rsidR="00E60479" w:rsidRPr="00017ED6" w:rsidRDefault="00E60479" w:rsidP="00017ED6">
            <w:pPr>
              <w:spacing w:after="0" w:line="240" w:lineRule="auto"/>
              <w:jc w:val="center"/>
              <w:rPr>
                <w:rFonts w:ascii="Times New Roman" w:hAnsi="Times New Roman"/>
              </w:rPr>
            </w:pPr>
            <w:r w:rsidRPr="00017ED6">
              <w:rPr>
                <w:rFonts w:ascii="Times New Roman" w:hAnsi="Times New Roman"/>
              </w:rPr>
              <w:t>ТОГИРРО г. Тюмень (онлайн)</w:t>
            </w:r>
          </w:p>
        </w:tc>
        <w:tc>
          <w:tcPr>
            <w:tcW w:w="2181" w:type="dxa"/>
          </w:tcPr>
          <w:p w:rsidR="00E60479" w:rsidRDefault="00E60479" w:rsidP="00017ED6">
            <w:pPr>
              <w:spacing w:after="0" w:line="240" w:lineRule="auto"/>
              <w:jc w:val="center"/>
              <w:rPr>
                <w:rFonts w:ascii="Times New Roman" w:hAnsi="Times New Roman"/>
              </w:rPr>
            </w:pPr>
            <w:r>
              <w:rPr>
                <w:rFonts w:ascii="Times New Roman" w:hAnsi="Times New Roman"/>
              </w:rPr>
              <w:t>Боталов Н.Л.</w:t>
            </w:r>
          </w:p>
          <w:p w:rsidR="00E60479" w:rsidRDefault="00E60479" w:rsidP="00017ED6">
            <w:pPr>
              <w:spacing w:after="0" w:line="240" w:lineRule="auto"/>
              <w:jc w:val="center"/>
              <w:rPr>
                <w:rFonts w:ascii="Times New Roman" w:hAnsi="Times New Roman"/>
              </w:rPr>
            </w:pPr>
            <w:r>
              <w:rPr>
                <w:rFonts w:ascii="Times New Roman" w:hAnsi="Times New Roman"/>
              </w:rPr>
              <w:t>Быкова А.А.</w:t>
            </w:r>
          </w:p>
          <w:p w:rsidR="00E60479" w:rsidRDefault="00E60479" w:rsidP="00017ED6">
            <w:pPr>
              <w:spacing w:after="0" w:line="240" w:lineRule="auto"/>
              <w:jc w:val="center"/>
              <w:rPr>
                <w:rFonts w:ascii="Times New Roman" w:hAnsi="Times New Roman"/>
              </w:rPr>
            </w:pPr>
            <w:r>
              <w:rPr>
                <w:rFonts w:ascii="Times New Roman" w:hAnsi="Times New Roman"/>
              </w:rPr>
              <w:t>Витряк Т.Н.</w:t>
            </w:r>
          </w:p>
          <w:p w:rsidR="00E60479" w:rsidRDefault="00E60479" w:rsidP="00017ED6">
            <w:pPr>
              <w:spacing w:after="0" w:line="240" w:lineRule="auto"/>
              <w:jc w:val="center"/>
              <w:rPr>
                <w:rFonts w:ascii="Times New Roman" w:hAnsi="Times New Roman"/>
              </w:rPr>
            </w:pPr>
            <w:r>
              <w:rPr>
                <w:rFonts w:ascii="Times New Roman" w:hAnsi="Times New Roman"/>
              </w:rPr>
              <w:t>Даминова Э.Ш.</w:t>
            </w:r>
          </w:p>
          <w:p w:rsidR="00E60479" w:rsidRDefault="00E60479" w:rsidP="00017ED6">
            <w:pPr>
              <w:spacing w:after="0" w:line="240" w:lineRule="auto"/>
              <w:jc w:val="center"/>
              <w:rPr>
                <w:rFonts w:ascii="Times New Roman" w:hAnsi="Times New Roman"/>
              </w:rPr>
            </w:pPr>
            <w:r>
              <w:rPr>
                <w:rFonts w:ascii="Times New Roman" w:hAnsi="Times New Roman"/>
              </w:rPr>
              <w:t>Кулакова А.В.</w:t>
            </w:r>
          </w:p>
          <w:p w:rsidR="00E60479" w:rsidRDefault="00E60479" w:rsidP="00017ED6">
            <w:pPr>
              <w:spacing w:after="0" w:line="240" w:lineRule="auto"/>
              <w:jc w:val="center"/>
              <w:rPr>
                <w:rFonts w:ascii="Times New Roman" w:hAnsi="Times New Roman"/>
              </w:rPr>
            </w:pPr>
            <w:r>
              <w:rPr>
                <w:rFonts w:ascii="Times New Roman" w:hAnsi="Times New Roman"/>
              </w:rPr>
              <w:t>Огорелкова И.А.</w:t>
            </w:r>
          </w:p>
          <w:p w:rsidR="00E60479" w:rsidRDefault="00E60479" w:rsidP="00017ED6">
            <w:pPr>
              <w:spacing w:after="0" w:line="240" w:lineRule="auto"/>
              <w:jc w:val="center"/>
              <w:rPr>
                <w:rFonts w:ascii="Times New Roman" w:hAnsi="Times New Roman"/>
              </w:rPr>
            </w:pPr>
            <w:r>
              <w:rPr>
                <w:rFonts w:ascii="Times New Roman" w:hAnsi="Times New Roman"/>
              </w:rPr>
              <w:t>Сапарова Л.Н.</w:t>
            </w:r>
          </w:p>
          <w:p w:rsidR="00E60479" w:rsidRPr="00C64E48" w:rsidRDefault="00E60479" w:rsidP="00017ED6">
            <w:pPr>
              <w:spacing w:after="0" w:line="240" w:lineRule="auto"/>
              <w:jc w:val="center"/>
              <w:rPr>
                <w:rFonts w:ascii="Times New Roman" w:hAnsi="Times New Roman"/>
              </w:rPr>
            </w:pPr>
            <w:r>
              <w:rPr>
                <w:rFonts w:ascii="Times New Roman" w:hAnsi="Times New Roman"/>
              </w:rPr>
              <w:t>Фиалковская Н.К.</w:t>
            </w:r>
          </w:p>
        </w:tc>
      </w:tr>
      <w:tr w:rsidR="00E60479" w:rsidRPr="00C64E48" w:rsidTr="00BC176A">
        <w:tc>
          <w:tcPr>
            <w:tcW w:w="3794" w:type="dxa"/>
          </w:tcPr>
          <w:p w:rsidR="00E60479" w:rsidRPr="00017ED6" w:rsidRDefault="00E60479" w:rsidP="00017ED6">
            <w:pPr>
              <w:spacing w:after="0" w:line="240" w:lineRule="auto"/>
              <w:jc w:val="center"/>
              <w:rPr>
                <w:rFonts w:ascii="Times New Roman" w:hAnsi="Times New Roman"/>
              </w:rPr>
            </w:pPr>
            <w:r w:rsidRPr="00017ED6">
              <w:rPr>
                <w:rFonts w:ascii="Times New Roman" w:hAnsi="Times New Roman"/>
              </w:rPr>
              <w:t>Вебинар «Информационная безопасность».</w:t>
            </w:r>
          </w:p>
        </w:tc>
        <w:tc>
          <w:tcPr>
            <w:tcW w:w="1570" w:type="dxa"/>
          </w:tcPr>
          <w:p w:rsidR="00E60479" w:rsidRPr="00017ED6" w:rsidRDefault="00E60479" w:rsidP="00017ED6">
            <w:pPr>
              <w:spacing w:after="0" w:line="240" w:lineRule="auto"/>
              <w:jc w:val="center"/>
              <w:rPr>
                <w:rFonts w:ascii="Times New Roman" w:hAnsi="Times New Roman"/>
              </w:rPr>
            </w:pPr>
            <w:r w:rsidRPr="00017ED6">
              <w:rPr>
                <w:rFonts w:ascii="Times New Roman" w:hAnsi="Times New Roman"/>
              </w:rPr>
              <w:t>30.03.2022</w:t>
            </w:r>
          </w:p>
        </w:tc>
        <w:tc>
          <w:tcPr>
            <w:tcW w:w="2287" w:type="dxa"/>
          </w:tcPr>
          <w:p w:rsidR="00E60479" w:rsidRPr="00017ED6" w:rsidRDefault="00E60479" w:rsidP="00017ED6">
            <w:pPr>
              <w:spacing w:after="0" w:line="240" w:lineRule="auto"/>
              <w:jc w:val="center"/>
              <w:rPr>
                <w:rFonts w:ascii="Times New Roman" w:hAnsi="Times New Roman"/>
              </w:rPr>
            </w:pPr>
            <w:r w:rsidRPr="00017ED6">
              <w:rPr>
                <w:rFonts w:ascii="Times New Roman" w:hAnsi="Times New Roman"/>
              </w:rPr>
              <w:t>г. Тюмень (онлайн)</w:t>
            </w:r>
          </w:p>
        </w:tc>
        <w:tc>
          <w:tcPr>
            <w:tcW w:w="2181" w:type="dxa"/>
          </w:tcPr>
          <w:p w:rsidR="00E60479" w:rsidRDefault="00E60479" w:rsidP="00B5275A">
            <w:pPr>
              <w:spacing w:after="0" w:line="240" w:lineRule="auto"/>
              <w:jc w:val="center"/>
              <w:rPr>
                <w:rFonts w:ascii="Times New Roman" w:hAnsi="Times New Roman"/>
              </w:rPr>
            </w:pPr>
            <w:r>
              <w:rPr>
                <w:rFonts w:ascii="Times New Roman" w:hAnsi="Times New Roman"/>
              </w:rPr>
              <w:t>Боталов Н.Л.</w:t>
            </w:r>
          </w:p>
          <w:p w:rsidR="00E60479" w:rsidRDefault="00E60479" w:rsidP="00B5275A">
            <w:pPr>
              <w:spacing w:after="0" w:line="240" w:lineRule="auto"/>
              <w:jc w:val="center"/>
              <w:rPr>
                <w:rFonts w:ascii="Times New Roman" w:hAnsi="Times New Roman"/>
              </w:rPr>
            </w:pPr>
            <w:r>
              <w:rPr>
                <w:rFonts w:ascii="Times New Roman" w:hAnsi="Times New Roman"/>
              </w:rPr>
              <w:t>Быкова А.А.</w:t>
            </w:r>
          </w:p>
          <w:p w:rsidR="00E60479" w:rsidRDefault="00E60479" w:rsidP="00B5275A">
            <w:pPr>
              <w:spacing w:after="0" w:line="240" w:lineRule="auto"/>
              <w:jc w:val="center"/>
              <w:rPr>
                <w:rFonts w:ascii="Times New Roman" w:hAnsi="Times New Roman"/>
              </w:rPr>
            </w:pPr>
            <w:r>
              <w:rPr>
                <w:rFonts w:ascii="Times New Roman" w:hAnsi="Times New Roman"/>
              </w:rPr>
              <w:t>Витряк Т.Н.</w:t>
            </w:r>
          </w:p>
          <w:p w:rsidR="00E60479" w:rsidRDefault="00E60479" w:rsidP="00B5275A">
            <w:pPr>
              <w:spacing w:after="0" w:line="240" w:lineRule="auto"/>
              <w:jc w:val="center"/>
              <w:rPr>
                <w:rFonts w:ascii="Times New Roman" w:hAnsi="Times New Roman"/>
              </w:rPr>
            </w:pPr>
            <w:r>
              <w:rPr>
                <w:rFonts w:ascii="Times New Roman" w:hAnsi="Times New Roman"/>
              </w:rPr>
              <w:t>Даминова Э.Ш.</w:t>
            </w:r>
          </w:p>
          <w:p w:rsidR="00E60479" w:rsidRDefault="00E60479" w:rsidP="00B5275A">
            <w:pPr>
              <w:spacing w:after="0" w:line="240" w:lineRule="auto"/>
              <w:jc w:val="center"/>
              <w:rPr>
                <w:rFonts w:ascii="Times New Roman" w:hAnsi="Times New Roman"/>
              </w:rPr>
            </w:pPr>
            <w:r>
              <w:rPr>
                <w:rFonts w:ascii="Times New Roman" w:hAnsi="Times New Roman"/>
              </w:rPr>
              <w:t>Кулакова А.В.</w:t>
            </w:r>
          </w:p>
          <w:p w:rsidR="00E60479" w:rsidRDefault="00E60479" w:rsidP="00B5275A">
            <w:pPr>
              <w:spacing w:after="0" w:line="240" w:lineRule="auto"/>
              <w:jc w:val="center"/>
              <w:rPr>
                <w:rFonts w:ascii="Times New Roman" w:hAnsi="Times New Roman"/>
              </w:rPr>
            </w:pPr>
            <w:r>
              <w:rPr>
                <w:rFonts w:ascii="Times New Roman" w:hAnsi="Times New Roman"/>
              </w:rPr>
              <w:t>Огорелкова И.А.</w:t>
            </w:r>
          </w:p>
          <w:p w:rsidR="00E60479" w:rsidRDefault="00E60479" w:rsidP="00B5275A">
            <w:pPr>
              <w:spacing w:after="0" w:line="240" w:lineRule="auto"/>
              <w:jc w:val="center"/>
              <w:rPr>
                <w:rFonts w:ascii="Times New Roman" w:hAnsi="Times New Roman"/>
              </w:rPr>
            </w:pPr>
            <w:r>
              <w:rPr>
                <w:rFonts w:ascii="Times New Roman" w:hAnsi="Times New Roman"/>
              </w:rPr>
              <w:t>Сапарова Л.Н.</w:t>
            </w:r>
          </w:p>
          <w:p w:rsidR="00E60479" w:rsidRPr="00C64E48" w:rsidRDefault="00E60479" w:rsidP="00B5275A">
            <w:pPr>
              <w:spacing w:after="0" w:line="240" w:lineRule="auto"/>
              <w:jc w:val="center"/>
              <w:rPr>
                <w:rFonts w:ascii="Times New Roman" w:hAnsi="Times New Roman"/>
              </w:rPr>
            </w:pPr>
            <w:r>
              <w:rPr>
                <w:rFonts w:ascii="Times New Roman" w:hAnsi="Times New Roman"/>
              </w:rPr>
              <w:t>Фиалковская Н.К.</w:t>
            </w:r>
          </w:p>
        </w:tc>
      </w:tr>
      <w:tr w:rsidR="00E60479" w:rsidRPr="00C64E48" w:rsidTr="00BC176A">
        <w:tc>
          <w:tcPr>
            <w:tcW w:w="3794" w:type="dxa"/>
          </w:tcPr>
          <w:p w:rsidR="00E60479" w:rsidRPr="00017ED6" w:rsidRDefault="00E60479" w:rsidP="00017ED6">
            <w:pPr>
              <w:spacing w:after="0" w:line="240" w:lineRule="auto"/>
              <w:jc w:val="center"/>
              <w:rPr>
                <w:rFonts w:ascii="Times New Roman" w:hAnsi="Times New Roman"/>
              </w:rPr>
            </w:pPr>
            <w:r w:rsidRPr="00017ED6">
              <w:rPr>
                <w:rFonts w:ascii="Times New Roman" w:hAnsi="Times New Roman"/>
              </w:rPr>
              <w:t xml:space="preserve">Вебинар (ВКС) </w:t>
            </w:r>
            <w:r w:rsidRPr="00017ED6">
              <w:rPr>
                <w:rFonts w:ascii="Times New Roman" w:hAnsi="Times New Roman"/>
                <w:shd w:val="clear" w:color="auto" w:fill="FFFFFF"/>
              </w:rPr>
              <w:t>Большая Олимпиада «Искусство – Технология-Спорт»</w:t>
            </w:r>
          </w:p>
        </w:tc>
        <w:tc>
          <w:tcPr>
            <w:tcW w:w="1570" w:type="dxa"/>
          </w:tcPr>
          <w:p w:rsidR="00E60479" w:rsidRPr="00017ED6" w:rsidRDefault="00E60479" w:rsidP="00017ED6">
            <w:pPr>
              <w:spacing w:after="0" w:line="240" w:lineRule="auto"/>
              <w:jc w:val="center"/>
              <w:rPr>
                <w:rFonts w:ascii="Times New Roman" w:hAnsi="Times New Roman"/>
              </w:rPr>
            </w:pPr>
            <w:r w:rsidRPr="00017ED6">
              <w:rPr>
                <w:rFonts w:ascii="Times New Roman" w:hAnsi="Times New Roman"/>
              </w:rPr>
              <w:t>04.04.2022</w:t>
            </w:r>
          </w:p>
        </w:tc>
        <w:tc>
          <w:tcPr>
            <w:tcW w:w="2287" w:type="dxa"/>
          </w:tcPr>
          <w:p w:rsidR="00E60479" w:rsidRPr="00017ED6" w:rsidRDefault="00E60479" w:rsidP="00017ED6">
            <w:pPr>
              <w:spacing w:after="0" w:line="240" w:lineRule="auto"/>
              <w:jc w:val="center"/>
              <w:rPr>
                <w:rFonts w:ascii="Times New Roman" w:hAnsi="Times New Roman"/>
              </w:rPr>
            </w:pPr>
            <w:r w:rsidRPr="00017ED6">
              <w:rPr>
                <w:rFonts w:ascii="Times New Roman" w:hAnsi="Times New Roman"/>
              </w:rPr>
              <w:t>г. Тюмень (онлайн)</w:t>
            </w:r>
          </w:p>
        </w:tc>
        <w:tc>
          <w:tcPr>
            <w:tcW w:w="2181" w:type="dxa"/>
          </w:tcPr>
          <w:p w:rsidR="00E60479" w:rsidRDefault="00E60479" w:rsidP="00B5275A">
            <w:pPr>
              <w:spacing w:after="0" w:line="240" w:lineRule="auto"/>
              <w:jc w:val="center"/>
              <w:rPr>
                <w:rFonts w:ascii="Times New Roman" w:hAnsi="Times New Roman"/>
              </w:rPr>
            </w:pPr>
            <w:r>
              <w:rPr>
                <w:rFonts w:ascii="Times New Roman" w:hAnsi="Times New Roman"/>
              </w:rPr>
              <w:t>Боталов Н.Л.</w:t>
            </w:r>
          </w:p>
          <w:p w:rsidR="00E60479" w:rsidRDefault="00E60479" w:rsidP="00B5275A">
            <w:pPr>
              <w:spacing w:after="0" w:line="240" w:lineRule="auto"/>
              <w:jc w:val="center"/>
              <w:rPr>
                <w:rFonts w:ascii="Times New Roman" w:hAnsi="Times New Roman"/>
              </w:rPr>
            </w:pPr>
            <w:r>
              <w:rPr>
                <w:rFonts w:ascii="Times New Roman" w:hAnsi="Times New Roman"/>
              </w:rPr>
              <w:t>Быкова А.А.</w:t>
            </w:r>
          </w:p>
          <w:p w:rsidR="00E60479" w:rsidRDefault="00E60479" w:rsidP="00B5275A">
            <w:pPr>
              <w:spacing w:after="0" w:line="240" w:lineRule="auto"/>
              <w:jc w:val="center"/>
              <w:rPr>
                <w:rFonts w:ascii="Times New Roman" w:hAnsi="Times New Roman"/>
              </w:rPr>
            </w:pPr>
            <w:r>
              <w:rPr>
                <w:rFonts w:ascii="Times New Roman" w:hAnsi="Times New Roman"/>
              </w:rPr>
              <w:t>Витряк Т.Н.</w:t>
            </w:r>
          </w:p>
          <w:p w:rsidR="00E60479" w:rsidRDefault="00E60479" w:rsidP="00B5275A">
            <w:pPr>
              <w:spacing w:after="0" w:line="240" w:lineRule="auto"/>
              <w:jc w:val="center"/>
              <w:rPr>
                <w:rFonts w:ascii="Times New Roman" w:hAnsi="Times New Roman"/>
              </w:rPr>
            </w:pPr>
            <w:r>
              <w:rPr>
                <w:rFonts w:ascii="Times New Roman" w:hAnsi="Times New Roman"/>
              </w:rPr>
              <w:t>Даминова Э.Ш.</w:t>
            </w:r>
          </w:p>
          <w:p w:rsidR="00E60479" w:rsidRDefault="00E60479" w:rsidP="00B5275A">
            <w:pPr>
              <w:spacing w:after="0" w:line="240" w:lineRule="auto"/>
              <w:jc w:val="center"/>
              <w:rPr>
                <w:rFonts w:ascii="Times New Roman" w:hAnsi="Times New Roman"/>
              </w:rPr>
            </w:pPr>
            <w:r>
              <w:rPr>
                <w:rFonts w:ascii="Times New Roman" w:hAnsi="Times New Roman"/>
              </w:rPr>
              <w:t>Кулакова А.В.</w:t>
            </w:r>
          </w:p>
          <w:p w:rsidR="00E60479" w:rsidRDefault="00E60479" w:rsidP="00B5275A">
            <w:pPr>
              <w:spacing w:after="0" w:line="240" w:lineRule="auto"/>
              <w:jc w:val="center"/>
              <w:rPr>
                <w:rFonts w:ascii="Times New Roman" w:hAnsi="Times New Roman"/>
              </w:rPr>
            </w:pPr>
            <w:r>
              <w:rPr>
                <w:rFonts w:ascii="Times New Roman" w:hAnsi="Times New Roman"/>
              </w:rPr>
              <w:t>Огорелкова И.А.</w:t>
            </w:r>
          </w:p>
          <w:p w:rsidR="00E60479" w:rsidRDefault="00E60479" w:rsidP="00B5275A">
            <w:pPr>
              <w:spacing w:after="0" w:line="240" w:lineRule="auto"/>
              <w:jc w:val="center"/>
              <w:rPr>
                <w:rFonts w:ascii="Times New Roman" w:hAnsi="Times New Roman"/>
              </w:rPr>
            </w:pPr>
            <w:r>
              <w:rPr>
                <w:rFonts w:ascii="Times New Roman" w:hAnsi="Times New Roman"/>
              </w:rPr>
              <w:t>Сапарова Л.Н.</w:t>
            </w:r>
          </w:p>
          <w:p w:rsidR="00E60479" w:rsidRPr="00C64E48" w:rsidRDefault="00E60479" w:rsidP="00B5275A">
            <w:pPr>
              <w:spacing w:after="0" w:line="240" w:lineRule="auto"/>
              <w:jc w:val="center"/>
              <w:rPr>
                <w:rFonts w:ascii="Times New Roman" w:hAnsi="Times New Roman"/>
              </w:rPr>
            </w:pPr>
            <w:r>
              <w:rPr>
                <w:rFonts w:ascii="Times New Roman" w:hAnsi="Times New Roman"/>
              </w:rPr>
              <w:t>Фиалковская Н.К.</w:t>
            </w:r>
          </w:p>
        </w:tc>
      </w:tr>
      <w:tr w:rsidR="00E60479" w:rsidRPr="00C64E48" w:rsidTr="00BC176A">
        <w:tc>
          <w:tcPr>
            <w:tcW w:w="3794" w:type="dxa"/>
          </w:tcPr>
          <w:p w:rsidR="00E60479" w:rsidRPr="00017ED6" w:rsidRDefault="00E60479" w:rsidP="00017ED6">
            <w:pPr>
              <w:jc w:val="center"/>
              <w:rPr>
                <w:rFonts w:ascii="Times New Roman" w:hAnsi="Times New Roman"/>
              </w:rPr>
            </w:pPr>
            <w:r w:rsidRPr="00017ED6">
              <w:rPr>
                <w:rFonts w:ascii="Times New Roman" w:hAnsi="Times New Roman"/>
              </w:rPr>
              <w:t>Вебинар: в рамках курса «ШСУ. Формирование функциональной грамотности»</w:t>
            </w:r>
          </w:p>
        </w:tc>
        <w:tc>
          <w:tcPr>
            <w:tcW w:w="1570" w:type="dxa"/>
          </w:tcPr>
          <w:p w:rsidR="00E60479" w:rsidRPr="00017ED6" w:rsidRDefault="00E60479" w:rsidP="00017ED6">
            <w:pPr>
              <w:spacing w:after="0" w:line="240" w:lineRule="auto"/>
              <w:jc w:val="center"/>
              <w:rPr>
                <w:rFonts w:ascii="Times New Roman" w:hAnsi="Times New Roman"/>
              </w:rPr>
            </w:pPr>
            <w:r w:rsidRPr="00017ED6">
              <w:rPr>
                <w:rFonts w:ascii="Times New Roman" w:hAnsi="Times New Roman"/>
                <w:lang w:val="en-US"/>
              </w:rPr>
              <w:t>05.04.2022</w:t>
            </w:r>
          </w:p>
        </w:tc>
        <w:tc>
          <w:tcPr>
            <w:tcW w:w="2287" w:type="dxa"/>
          </w:tcPr>
          <w:p w:rsidR="00E60479" w:rsidRPr="00017ED6" w:rsidRDefault="00E60479" w:rsidP="00017ED6">
            <w:pPr>
              <w:spacing w:after="0" w:line="240" w:lineRule="auto"/>
              <w:jc w:val="center"/>
              <w:rPr>
                <w:rFonts w:ascii="Times New Roman" w:hAnsi="Times New Roman"/>
              </w:rPr>
            </w:pPr>
            <w:r w:rsidRPr="00017ED6">
              <w:rPr>
                <w:rFonts w:ascii="Times New Roman" w:hAnsi="Times New Roman"/>
              </w:rPr>
              <w:t>Академия Минпросвещения России</w:t>
            </w:r>
          </w:p>
        </w:tc>
        <w:tc>
          <w:tcPr>
            <w:tcW w:w="2181" w:type="dxa"/>
          </w:tcPr>
          <w:p w:rsidR="00E60479" w:rsidRPr="00C64E48" w:rsidRDefault="00E60479" w:rsidP="00BC176A">
            <w:pPr>
              <w:spacing w:after="0" w:line="240" w:lineRule="auto"/>
              <w:jc w:val="center"/>
              <w:rPr>
                <w:rFonts w:ascii="Times New Roman" w:hAnsi="Times New Roman"/>
              </w:rPr>
            </w:pPr>
            <w:r>
              <w:rPr>
                <w:rFonts w:ascii="Times New Roman" w:hAnsi="Times New Roman"/>
              </w:rPr>
              <w:t>Даминова Э.Ш.</w:t>
            </w:r>
          </w:p>
        </w:tc>
      </w:tr>
      <w:tr w:rsidR="00E60479" w:rsidRPr="00C64E48" w:rsidTr="00BC176A">
        <w:tc>
          <w:tcPr>
            <w:tcW w:w="3794" w:type="dxa"/>
          </w:tcPr>
          <w:p w:rsidR="00E60479" w:rsidRPr="00017ED6" w:rsidRDefault="00E60479" w:rsidP="00017ED6">
            <w:pPr>
              <w:spacing w:after="0" w:line="240" w:lineRule="auto"/>
              <w:jc w:val="center"/>
              <w:rPr>
                <w:rFonts w:ascii="Times New Roman" w:hAnsi="Times New Roman"/>
              </w:rPr>
            </w:pPr>
            <w:r w:rsidRPr="00017ED6">
              <w:rPr>
                <w:rFonts w:ascii="Times New Roman" w:hAnsi="Times New Roman"/>
              </w:rPr>
              <w:t>Практико-ориентированный вебинар «Независимый мониторинг знаний Учи.ру»</w:t>
            </w:r>
          </w:p>
        </w:tc>
        <w:tc>
          <w:tcPr>
            <w:tcW w:w="1570" w:type="dxa"/>
          </w:tcPr>
          <w:p w:rsidR="00E60479" w:rsidRPr="00017ED6" w:rsidRDefault="00E60479" w:rsidP="00017ED6">
            <w:pPr>
              <w:spacing w:after="0" w:line="240" w:lineRule="auto"/>
              <w:jc w:val="center"/>
              <w:rPr>
                <w:rFonts w:ascii="Times New Roman" w:hAnsi="Times New Roman"/>
              </w:rPr>
            </w:pPr>
            <w:r w:rsidRPr="00017ED6">
              <w:rPr>
                <w:rFonts w:ascii="Times New Roman" w:hAnsi="Times New Roman"/>
              </w:rPr>
              <w:t>06.04.2022</w:t>
            </w:r>
          </w:p>
        </w:tc>
        <w:tc>
          <w:tcPr>
            <w:tcW w:w="2287" w:type="dxa"/>
          </w:tcPr>
          <w:p w:rsidR="00E60479" w:rsidRPr="00017ED6" w:rsidRDefault="00E60479" w:rsidP="00017ED6">
            <w:pPr>
              <w:spacing w:after="0" w:line="240" w:lineRule="auto"/>
              <w:jc w:val="center"/>
              <w:rPr>
                <w:rFonts w:ascii="Times New Roman" w:hAnsi="Times New Roman"/>
              </w:rPr>
            </w:pPr>
            <w:r w:rsidRPr="00017ED6">
              <w:rPr>
                <w:rFonts w:ascii="Times New Roman" w:hAnsi="Times New Roman"/>
              </w:rPr>
              <w:t>Платформа «Учи.ру»</w:t>
            </w:r>
          </w:p>
        </w:tc>
        <w:tc>
          <w:tcPr>
            <w:tcW w:w="2181" w:type="dxa"/>
          </w:tcPr>
          <w:p w:rsidR="00E60479" w:rsidRDefault="00E60479" w:rsidP="00B5275A">
            <w:pPr>
              <w:spacing w:after="0" w:line="240" w:lineRule="auto"/>
              <w:jc w:val="center"/>
              <w:rPr>
                <w:rFonts w:ascii="Times New Roman" w:hAnsi="Times New Roman"/>
              </w:rPr>
            </w:pPr>
            <w:r>
              <w:rPr>
                <w:rFonts w:ascii="Times New Roman" w:hAnsi="Times New Roman"/>
              </w:rPr>
              <w:t>Даминова Э.Ш.</w:t>
            </w:r>
          </w:p>
          <w:p w:rsidR="00E60479" w:rsidRDefault="00E60479" w:rsidP="00B5275A">
            <w:pPr>
              <w:spacing w:after="0" w:line="240" w:lineRule="auto"/>
              <w:jc w:val="center"/>
              <w:rPr>
                <w:rFonts w:ascii="Times New Roman" w:hAnsi="Times New Roman"/>
              </w:rPr>
            </w:pPr>
            <w:r>
              <w:rPr>
                <w:rFonts w:ascii="Times New Roman" w:hAnsi="Times New Roman"/>
              </w:rPr>
              <w:t>Кулакова А.В.</w:t>
            </w:r>
          </w:p>
          <w:p w:rsidR="00E60479" w:rsidRDefault="00E60479" w:rsidP="00B5275A">
            <w:pPr>
              <w:spacing w:after="0" w:line="240" w:lineRule="auto"/>
              <w:jc w:val="center"/>
              <w:rPr>
                <w:rFonts w:ascii="Times New Roman" w:hAnsi="Times New Roman"/>
              </w:rPr>
            </w:pPr>
            <w:r>
              <w:rPr>
                <w:rFonts w:ascii="Times New Roman" w:hAnsi="Times New Roman"/>
              </w:rPr>
              <w:t>Огорелкова И.А.</w:t>
            </w:r>
          </w:p>
          <w:p w:rsidR="00E60479" w:rsidRPr="00C64E48" w:rsidRDefault="00E60479" w:rsidP="00B5275A">
            <w:pPr>
              <w:spacing w:after="0" w:line="240" w:lineRule="auto"/>
              <w:jc w:val="center"/>
              <w:rPr>
                <w:rFonts w:ascii="Times New Roman" w:hAnsi="Times New Roman"/>
              </w:rPr>
            </w:pPr>
            <w:r>
              <w:rPr>
                <w:rFonts w:ascii="Times New Roman" w:hAnsi="Times New Roman"/>
              </w:rPr>
              <w:t>Сапарова Л.Н.</w:t>
            </w:r>
          </w:p>
        </w:tc>
      </w:tr>
      <w:tr w:rsidR="00E60479" w:rsidRPr="00C64E48" w:rsidTr="00BC176A">
        <w:tc>
          <w:tcPr>
            <w:tcW w:w="3794" w:type="dxa"/>
          </w:tcPr>
          <w:p w:rsidR="00E60479" w:rsidRPr="00017ED6" w:rsidRDefault="00E60479" w:rsidP="00017ED6">
            <w:pPr>
              <w:pStyle w:val="aff"/>
              <w:ind w:left="30"/>
              <w:jc w:val="center"/>
              <w:rPr>
                <w:rFonts w:ascii="Times New Roman" w:hAnsi="Times New Roman" w:cs="Times New Roman"/>
              </w:rPr>
            </w:pPr>
            <w:r w:rsidRPr="00017ED6">
              <w:rPr>
                <w:rFonts w:ascii="Times New Roman" w:hAnsi="Times New Roman" w:cs="Times New Roman"/>
              </w:rPr>
              <w:t>Участие в мероприятиях ЦНППМПР г.Тобольск</w:t>
            </w:r>
          </w:p>
          <w:p w:rsidR="00E60479" w:rsidRPr="00017ED6" w:rsidRDefault="00E60479" w:rsidP="00017ED6">
            <w:pPr>
              <w:pStyle w:val="aff"/>
              <w:ind w:left="30"/>
              <w:jc w:val="center"/>
              <w:rPr>
                <w:rFonts w:ascii="Times New Roman" w:hAnsi="Times New Roman" w:cs="Times New Roman"/>
              </w:rPr>
            </w:pPr>
            <w:r w:rsidRPr="00017ED6">
              <w:rPr>
                <w:rFonts w:ascii="Times New Roman" w:hAnsi="Times New Roman" w:cs="Times New Roman"/>
                <w:bCs/>
              </w:rPr>
              <w:t>Информационно-методическое сопровождение проектирования  ИОМ педагогов</w:t>
            </w:r>
          </w:p>
        </w:tc>
        <w:tc>
          <w:tcPr>
            <w:tcW w:w="1570" w:type="dxa"/>
          </w:tcPr>
          <w:p w:rsidR="00E60479" w:rsidRPr="00017ED6" w:rsidRDefault="00E60479" w:rsidP="00017ED6">
            <w:pPr>
              <w:spacing w:after="0" w:line="240" w:lineRule="auto"/>
              <w:jc w:val="center"/>
              <w:rPr>
                <w:rFonts w:ascii="Times New Roman" w:hAnsi="Times New Roman"/>
              </w:rPr>
            </w:pPr>
            <w:r w:rsidRPr="00017ED6">
              <w:rPr>
                <w:rFonts w:ascii="Times New Roman" w:hAnsi="Times New Roman"/>
              </w:rPr>
              <w:t>07.04.2022</w:t>
            </w:r>
          </w:p>
          <w:p w:rsidR="00E60479" w:rsidRPr="00017ED6" w:rsidRDefault="00E60479" w:rsidP="00017ED6">
            <w:pPr>
              <w:spacing w:after="0" w:line="240" w:lineRule="auto"/>
              <w:jc w:val="center"/>
              <w:rPr>
                <w:rFonts w:ascii="Times New Roman" w:hAnsi="Times New Roman"/>
              </w:rPr>
            </w:pPr>
          </w:p>
        </w:tc>
        <w:tc>
          <w:tcPr>
            <w:tcW w:w="2287" w:type="dxa"/>
          </w:tcPr>
          <w:p w:rsidR="00E60479" w:rsidRPr="00017ED6" w:rsidRDefault="00E60479" w:rsidP="00017ED6">
            <w:pPr>
              <w:spacing w:after="0" w:line="240" w:lineRule="auto"/>
              <w:jc w:val="center"/>
              <w:rPr>
                <w:rFonts w:ascii="Times New Roman" w:hAnsi="Times New Roman"/>
              </w:rPr>
            </w:pPr>
            <w:r w:rsidRPr="00017ED6">
              <w:rPr>
                <w:rFonts w:ascii="Times New Roman" w:hAnsi="Times New Roman"/>
              </w:rPr>
              <w:t>г.Тобольск (онлайн)</w:t>
            </w:r>
          </w:p>
        </w:tc>
        <w:tc>
          <w:tcPr>
            <w:tcW w:w="2181" w:type="dxa"/>
          </w:tcPr>
          <w:p w:rsidR="00E60479" w:rsidRDefault="00E60479" w:rsidP="00B5275A">
            <w:pPr>
              <w:spacing w:after="0" w:line="240" w:lineRule="auto"/>
              <w:jc w:val="center"/>
              <w:rPr>
                <w:rFonts w:ascii="Times New Roman" w:hAnsi="Times New Roman"/>
              </w:rPr>
            </w:pPr>
            <w:r>
              <w:rPr>
                <w:rFonts w:ascii="Times New Roman" w:hAnsi="Times New Roman"/>
              </w:rPr>
              <w:t>Боталов Н.Л.</w:t>
            </w:r>
          </w:p>
          <w:p w:rsidR="00E60479" w:rsidRDefault="00E60479" w:rsidP="00B5275A">
            <w:pPr>
              <w:spacing w:after="0" w:line="240" w:lineRule="auto"/>
              <w:jc w:val="center"/>
              <w:rPr>
                <w:rFonts w:ascii="Times New Roman" w:hAnsi="Times New Roman"/>
              </w:rPr>
            </w:pPr>
            <w:r>
              <w:rPr>
                <w:rFonts w:ascii="Times New Roman" w:hAnsi="Times New Roman"/>
              </w:rPr>
              <w:t>Быкова А.А.</w:t>
            </w:r>
          </w:p>
          <w:p w:rsidR="00E60479" w:rsidRDefault="00E60479" w:rsidP="00B5275A">
            <w:pPr>
              <w:spacing w:after="0" w:line="240" w:lineRule="auto"/>
              <w:jc w:val="center"/>
              <w:rPr>
                <w:rFonts w:ascii="Times New Roman" w:hAnsi="Times New Roman"/>
              </w:rPr>
            </w:pPr>
            <w:r>
              <w:rPr>
                <w:rFonts w:ascii="Times New Roman" w:hAnsi="Times New Roman"/>
              </w:rPr>
              <w:t>Витряк Т.Н.</w:t>
            </w:r>
          </w:p>
          <w:p w:rsidR="00E60479" w:rsidRDefault="00E60479" w:rsidP="00B5275A">
            <w:pPr>
              <w:spacing w:after="0" w:line="240" w:lineRule="auto"/>
              <w:jc w:val="center"/>
              <w:rPr>
                <w:rFonts w:ascii="Times New Roman" w:hAnsi="Times New Roman"/>
              </w:rPr>
            </w:pPr>
            <w:r>
              <w:rPr>
                <w:rFonts w:ascii="Times New Roman" w:hAnsi="Times New Roman"/>
              </w:rPr>
              <w:t>Даминова Э.Ш.</w:t>
            </w:r>
          </w:p>
          <w:p w:rsidR="00E60479" w:rsidRDefault="00E60479" w:rsidP="00B5275A">
            <w:pPr>
              <w:spacing w:after="0" w:line="240" w:lineRule="auto"/>
              <w:jc w:val="center"/>
              <w:rPr>
                <w:rFonts w:ascii="Times New Roman" w:hAnsi="Times New Roman"/>
              </w:rPr>
            </w:pPr>
            <w:r>
              <w:rPr>
                <w:rFonts w:ascii="Times New Roman" w:hAnsi="Times New Roman"/>
              </w:rPr>
              <w:t>Кулакова А.В.</w:t>
            </w:r>
          </w:p>
          <w:p w:rsidR="00E60479" w:rsidRDefault="00E60479" w:rsidP="00B5275A">
            <w:pPr>
              <w:spacing w:after="0" w:line="240" w:lineRule="auto"/>
              <w:jc w:val="center"/>
              <w:rPr>
                <w:rFonts w:ascii="Times New Roman" w:hAnsi="Times New Roman"/>
              </w:rPr>
            </w:pPr>
            <w:r>
              <w:rPr>
                <w:rFonts w:ascii="Times New Roman" w:hAnsi="Times New Roman"/>
              </w:rPr>
              <w:t>Огорелкова И.А.</w:t>
            </w:r>
          </w:p>
          <w:p w:rsidR="00E60479" w:rsidRDefault="00E60479" w:rsidP="00B5275A">
            <w:pPr>
              <w:spacing w:after="0" w:line="240" w:lineRule="auto"/>
              <w:jc w:val="center"/>
              <w:rPr>
                <w:rFonts w:ascii="Times New Roman" w:hAnsi="Times New Roman"/>
              </w:rPr>
            </w:pPr>
            <w:r>
              <w:rPr>
                <w:rFonts w:ascii="Times New Roman" w:hAnsi="Times New Roman"/>
              </w:rPr>
              <w:t>Сапарова Л.Н.</w:t>
            </w:r>
          </w:p>
          <w:p w:rsidR="00E60479" w:rsidRPr="00C64E48" w:rsidRDefault="00E60479" w:rsidP="00B5275A">
            <w:pPr>
              <w:spacing w:after="0" w:line="240" w:lineRule="auto"/>
              <w:jc w:val="center"/>
              <w:rPr>
                <w:rFonts w:ascii="Times New Roman" w:hAnsi="Times New Roman"/>
              </w:rPr>
            </w:pPr>
            <w:r>
              <w:rPr>
                <w:rFonts w:ascii="Times New Roman" w:hAnsi="Times New Roman"/>
              </w:rPr>
              <w:t>Фиалковская Н.К.</w:t>
            </w:r>
          </w:p>
        </w:tc>
      </w:tr>
      <w:tr w:rsidR="00E60479" w:rsidRPr="00C64E48" w:rsidTr="00BC176A">
        <w:tc>
          <w:tcPr>
            <w:tcW w:w="3794" w:type="dxa"/>
          </w:tcPr>
          <w:p w:rsidR="00E60479" w:rsidRPr="00196B95" w:rsidRDefault="00E60479" w:rsidP="00196B95">
            <w:pPr>
              <w:spacing w:after="0" w:line="240" w:lineRule="auto"/>
              <w:jc w:val="center"/>
              <w:rPr>
                <w:rFonts w:ascii="Times New Roman" w:hAnsi="Times New Roman"/>
                <w:sz w:val="20"/>
                <w:szCs w:val="20"/>
              </w:rPr>
            </w:pPr>
            <w:r w:rsidRPr="00196B95">
              <w:rPr>
                <w:rFonts w:ascii="Times New Roman" w:hAnsi="Times New Roman"/>
                <w:sz w:val="20"/>
                <w:szCs w:val="20"/>
              </w:rPr>
              <w:t>Реализация проекта «Орлята России»</w:t>
            </w:r>
          </w:p>
          <w:p w:rsidR="00E60479" w:rsidRPr="00196B95" w:rsidRDefault="00E60479" w:rsidP="00196B95">
            <w:pPr>
              <w:spacing w:after="0" w:line="240" w:lineRule="auto"/>
              <w:jc w:val="center"/>
              <w:rPr>
                <w:rFonts w:ascii="Times New Roman" w:hAnsi="Times New Roman"/>
                <w:sz w:val="20"/>
                <w:szCs w:val="20"/>
              </w:rPr>
            </w:pPr>
            <w:r w:rsidRPr="00196B95">
              <w:rPr>
                <w:rFonts w:ascii="Times New Roman" w:hAnsi="Times New Roman"/>
                <w:sz w:val="20"/>
                <w:szCs w:val="20"/>
              </w:rPr>
              <w:t>Установочная сессия по треку «Орленок-эколог »</w:t>
            </w:r>
          </w:p>
        </w:tc>
        <w:tc>
          <w:tcPr>
            <w:tcW w:w="1570" w:type="dxa"/>
          </w:tcPr>
          <w:p w:rsidR="00E60479" w:rsidRPr="00196B95" w:rsidRDefault="00E60479" w:rsidP="00196B95">
            <w:pPr>
              <w:spacing w:after="0" w:line="240" w:lineRule="auto"/>
              <w:jc w:val="center"/>
              <w:rPr>
                <w:rFonts w:ascii="Times New Roman" w:hAnsi="Times New Roman"/>
                <w:sz w:val="20"/>
                <w:szCs w:val="20"/>
              </w:rPr>
            </w:pPr>
            <w:r w:rsidRPr="00196B95">
              <w:rPr>
                <w:rFonts w:ascii="Times New Roman" w:hAnsi="Times New Roman"/>
                <w:sz w:val="20"/>
                <w:szCs w:val="20"/>
              </w:rPr>
              <w:t>11.04.2022</w:t>
            </w:r>
          </w:p>
        </w:tc>
        <w:tc>
          <w:tcPr>
            <w:tcW w:w="2287" w:type="dxa"/>
          </w:tcPr>
          <w:p w:rsidR="00E60479" w:rsidRPr="00196B95" w:rsidRDefault="00E60479" w:rsidP="00017E97">
            <w:pPr>
              <w:spacing w:after="0" w:line="240" w:lineRule="auto"/>
              <w:jc w:val="center"/>
              <w:rPr>
                <w:rFonts w:ascii="Times New Roman" w:hAnsi="Times New Roman"/>
                <w:sz w:val="24"/>
              </w:rPr>
            </w:pPr>
            <w:r>
              <w:rPr>
                <w:rFonts w:ascii="Times New Roman" w:hAnsi="Times New Roman"/>
              </w:rPr>
              <w:t>ЦДО</w:t>
            </w:r>
            <w:r w:rsidRPr="00C64E48">
              <w:rPr>
                <w:rFonts w:ascii="Times New Roman" w:hAnsi="Times New Roman"/>
              </w:rPr>
              <w:t xml:space="preserve"> Корпоративный университет РДШ</w:t>
            </w:r>
          </w:p>
        </w:tc>
        <w:tc>
          <w:tcPr>
            <w:tcW w:w="2181" w:type="dxa"/>
          </w:tcPr>
          <w:p w:rsidR="00E60479" w:rsidRPr="00C64E48" w:rsidRDefault="00E60479" w:rsidP="00017E97">
            <w:pPr>
              <w:spacing w:after="0" w:line="240" w:lineRule="auto"/>
              <w:jc w:val="center"/>
              <w:rPr>
                <w:rFonts w:ascii="Times New Roman" w:hAnsi="Times New Roman"/>
              </w:rPr>
            </w:pPr>
            <w:r w:rsidRPr="00C64E48">
              <w:rPr>
                <w:rFonts w:ascii="Times New Roman" w:hAnsi="Times New Roman"/>
              </w:rPr>
              <w:t>Кулакова А.В.</w:t>
            </w:r>
          </w:p>
        </w:tc>
      </w:tr>
      <w:tr w:rsidR="00E60479" w:rsidRPr="00C64E48" w:rsidTr="00BC176A">
        <w:tc>
          <w:tcPr>
            <w:tcW w:w="3794" w:type="dxa"/>
          </w:tcPr>
          <w:p w:rsidR="00E60479" w:rsidRPr="00017ED6" w:rsidRDefault="00E60479" w:rsidP="00017ED6">
            <w:pPr>
              <w:spacing w:after="0" w:line="240" w:lineRule="auto"/>
              <w:jc w:val="center"/>
              <w:rPr>
                <w:rFonts w:ascii="Times New Roman" w:hAnsi="Times New Roman"/>
              </w:rPr>
            </w:pPr>
            <w:r w:rsidRPr="00017ED6">
              <w:rPr>
                <w:rFonts w:ascii="Times New Roman" w:hAnsi="Times New Roman"/>
              </w:rPr>
              <w:t xml:space="preserve">Семинар по теме  «Использование </w:t>
            </w:r>
            <w:r w:rsidRPr="00017ED6">
              <w:rPr>
                <w:rFonts w:ascii="Times New Roman" w:hAnsi="Times New Roman"/>
              </w:rPr>
              <w:lastRenderedPageBreak/>
              <w:t>цифровых сервисов в рамках реализации целевой модели ЦОС (обучение с применением дистанционной формы)» (3 часа).</w:t>
            </w:r>
          </w:p>
        </w:tc>
        <w:tc>
          <w:tcPr>
            <w:tcW w:w="1570" w:type="dxa"/>
          </w:tcPr>
          <w:p w:rsidR="00E60479" w:rsidRPr="00017ED6" w:rsidRDefault="00E60479" w:rsidP="00017ED6">
            <w:pPr>
              <w:spacing w:after="0" w:line="240" w:lineRule="auto"/>
              <w:jc w:val="center"/>
              <w:rPr>
                <w:rFonts w:ascii="Times New Roman" w:hAnsi="Times New Roman"/>
              </w:rPr>
            </w:pPr>
            <w:r w:rsidRPr="00017ED6">
              <w:rPr>
                <w:rFonts w:ascii="Times New Roman" w:hAnsi="Times New Roman"/>
              </w:rPr>
              <w:lastRenderedPageBreak/>
              <w:t>14.04.2022</w:t>
            </w:r>
          </w:p>
        </w:tc>
        <w:tc>
          <w:tcPr>
            <w:tcW w:w="2287" w:type="dxa"/>
          </w:tcPr>
          <w:p w:rsidR="00E60479" w:rsidRPr="00017ED6" w:rsidRDefault="00E60479" w:rsidP="00017ED6">
            <w:pPr>
              <w:spacing w:after="0" w:line="240" w:lineRule="auto"/>
              <w:jc w:val="center"/>
              <w:rPr>
                <w:rFonts w:ascii="Times New Roman" w:hAnsi="Times New Roman"/>
              </w:rPr>
            </w:pPr>
            <w:r w:rsidRPr="00017ED6">
              <w:rPr>
                <w:rFonts w:ascii="Times New Roman" w:hAnsi="Times New Roman"/>
              </w:rPr>
              <w:t xml:space="preserve">ТОГИРРО г. Тюмень </w:t>
            </w:r>
            <w:r w:rsidRPr="00017ED6">
              <w:rPr>
                <w:rFonts w:ascii="Times New Roman" w:hAnsi="Times New Roman"/>
              </w:rPr>
              <w:lastRenderedPageBreak/>
              <w:t>(онлайн)</w:t>
            </w:r>
          </w:p>
        </w:tc>
        <w:tc>
          <w:tcPr>
            <w:tcW w:w="2181" w:type="dxa"/>
          </w:tcPr>
          <w:p w:rsidR="00E60479" w:rsidRPr="00C64E48" w:rsidRDefault="00E60479" w:rsidP="00BC176A">
            <w:pPr>
              <w:spacing w:after="0" w:line="240" w:lineRule="auto"/>
              <w:jc w:val="center"/>
              <w:rPr>
                <w:rFonts w:ascii="Times New Roman" w:hAnsi="Times New Roman"/>
              </w:rPr>
            </w:pPr>
            <w:r>
              <w:rPr>
                <w:rFonts w:ascii="Times New Roman" w:hAnsi="Times New Roman"/>
              </w:rPr>
              <w:lastRenderedPageBreak/>
              <w:t>Даминова Э.Ш.</w:t>
            </w:r>
          </w:p>
        </w:tc>
      </w:tr>
      <w:tr w:rsidR="00E60479" w:rsidRPr="00C64E48" w:rsidTr="00BC176A">
        <w:tc>
          <w:tcPr>
            <w:tcW w:w="3794" w:type="dxa"/>
          </w:tcPr>
          <w:p w:rsidR="00E60479" w:rsidRPr="00E60479" w:rsidRDefault="00E60479" w:rsidP="00E60479">
            <w:pPr>
              <w:spacing w:after="0" w:line="240" w:lineRule="auto"/>
              <w:jc w:val="center"/>
              <w:rPr>
                <w:rFonts w:ascii="Times New Roman" w:hAnsi="Times New Roman"/>
                <w:szCs w:val="24"/>
              </w:rPr>
            </w:pPr>
            <w:r w:rsidRPr="00E60479">
              <w:rPr>
                <w:rFonts w:ascii="Times New Roman" w:hAnsi="Times New Roman"/>
                <w:szCs w:val="24"/>
              </w:rPr>
              <w:lastRenderedPageBreak/>
              <w:t>Семинар по математической грамотности</w:t>
            </w:r>
          </w:p>
        </w:tc>
        <w:tc>
          <w:tcPr>
            <w:tcW w:w="1570" w:type="dxa"/>
          </w:tcPr>
          <w:p w:rsidR="00E60479" w:rsidRPr="00E60479" w:rsidRDefault="00E60479" w:rsidP="00E60479">
            <w:pPr>
              <w:spacing w:after="0" w:line="240" w:lineRule="auto"/>
              <w:jc w:val="center"/>
              <w:rPr>
                <w:rFonts w:ascii="Times New Roman" w:hAnsi="Times New Roman"/>
                <w:szCs w:val="24"/>
              </w:rPr>
            </w:pPr>
            <w:r w:rsidRPr="00E60479">
              <w:rPr>
                <w:rFonts w:ascii="Times New Roman" w:hAnsi="Times New Roman"/>
                <w:szCs w:val="24"/>
              </w:rPr>
              <w:t>12.04.2022</w:t>
            </w:r>
          </w:p>
        </w:tc>
        <w:tc>
          <w:tcPr>
            <w:tcW w:w="2287" w:type="dxa"/>
          </w:tcPr>
          <w:p w:rsidR="00E60479" w:rsidRDefault="00E60479" w:rsidP="00E60479">
            <w:pPr>
              <w:jc w:val="center"/>
            </w:pPr>
            <w:r w:rsidRPr="0035032E">
              <w:rPr>
                <w:rFonts w:ascii="Times New Roman" w:hAnsi="Times New Roman"/>
              </w:rPr>
              <w:t>ТОГИРРО</w:t>
            </w:r>
          </w:p>
        </w:tc>
        <w:tc>
          <w:tcPr>
            <w:tcW w:w="2181" w:type="dxa"/>
          </w:tcPr>
          <w:p w:rsidR="00E60479" w:rsidRDefault="00E60479" w:rsidP="00BC176A">
            <w:pPr>
              <w:spacing w:after="0" w:line="240" w:lineRule="auto"/>
              <w:jc w:val="center"/>
              <w:rPr>
                <w:rFonts w:ascii="Times New Roman" w:hAnsi="Times New Roman"/>
              </w:rPr>
            </w:pPr>
            <w:r>
              <w:rPr>
                <w:rFonts w:ascii="Times New Roman" w:hAnsi="Times New Roman"/>
              </w:rPr>
              <w:t>Огорелкова И.А.</w:t>
            </w:r>
          </w:p>
        </w:tc>
      </w:tr>
      <w:tr w:rsidR="00E60479" w:rsidRPr="00C64E48" w:rsidTr="00BC176A">
        <w:tc>
          <w:tcPr>
            <w:tcW w:w="3794" w:type="dxa"/>
          </w:tcPr>
          <w:p w:rsidR="00E60479" w:rsidRPr="00E60479" w:rsidRDefault="00E60479" w:rsidP="00E60479">
            <w:pPr>
              <w:spacing w:after="0" w:line="240" w:lineRule="auto"/>
              <w:jc w:val="center"/>
              <w:rPr>
                <w:rFonts w:ascii="Times New Roman" w:hAnsi="Times New Roman"/>
                <w:szCs w:val="24"/>
              </w:rPr>
            </w:pPr>
            <w:r w:rsidRPr="00E60479">
              <w:rPr>
                <w:rFonts w:ascii="Times New Roman" w:hAnsi="Times New Roman"/>
                <w:szCs w:val="24"/>
              </w:rPr>
              <w:t>Семинар по математической грамотности</w:t>
            </w:r>
          </w:p>
        </w:tc>
        <w:tc>
          <w:tcPr>
            <w:tcW w:w="1570" w:type="dxa"/>
          </w:tcPr>
          <w:p w:rsidR="00E60479" w:rsidRPr="00E60479" w:rsidRDefault="00E60479" w:rsidP="00E60479">
            <w:pPr>
              <w:spacing w:after="0" w:line="240" w:lineRule="auto"/>
              <w:jc w:val="center"/>
              <w:rPr>
                <w:rFonts w:ascii="Times New Roman" w:hAnsi="Times New Roman"/>
                <w:szCs w:val="24"/>
              </w:rPr>
            </w:pPr>
            <w:r w:rsidRPr="00E60479">
              <w:rPr>
                <w:rFonts w:ascii="Times New Roman" w:hAnsi="Times New Roman"/>
                <w:szCs w:val="24"/>
              </w:rPr>
              <w:t>19.04.2022</w:t>
            </w:r>
          </w:p>
        </w:tc>
        <w:tc>
          <w:tcPr>
            <w:tcW w:w="2287" w:type="dxa"/>
          </w:tcPr>
          <w:p w:rsidR="00E60479" w:rsidRDefault="00E60479" w:rsidP="00E60479">
            <w:pPr>
              <w:jc w:val="center"/>
            </w:pPr>
            <w:r w:rsidRPr="0035032E">
              <w:rPr>
                <w:rFonts w:ascii="Times New Roman" w:hAnsi="Times New Roman"/>
              </w:rPr>
              <w:t>ТОГИРРО</w:t>
            </w:r>
          </w:p>
        </w:tc>
        <w:tc>
          <w:tcPr>
            <w:tcW w:w="2181" w:type="dxa"/>
          </w:tcPr>
          <w:p w:rsidR="00E60479" w:rsidRDefault="00E60479" w:rsidP="00BC176A">
            <w:pPr>
              <w:spacing w:after="0" w:line="240" w:lineRule="auto"/>
              <w:jc w:val="center"/>
              <w:rPr>
                <w:rFonts w:ascii="Times New Roman" w:hAnsi="Times New Roman"/>
              </w:rPr>
            </w:pPr>
            <w:r>
              <w:rPr>
                <w:rFonts w:ascii="Times New Roman" w:hAnsi="Times New Roman"/>
              </w:rPr>
              <w:t>Огорелкова И.А.</w:t>
            </w:r>
          </w:p>
        </w:tc>
      </w:tr>
      <w:tr w:rsidR="00E60479" w:rsidRPr="00C64E48" w:rsidTr="00BC176A">
        <w:tc>
          <w:tcPr>
            <w:tcW w:w="3794" w:type="dxa"/>
          </w:tcPr>
          <w:p w:rsidR="00E60479" w:rsidRPr="00017ED6" w:rsidRDefault="00E60479" w:rsidP="00017ED6">
            <w:pPr>
              <w:spacing w:after="0" w:line="240" w:lineRule="auto"/>
              <w:jc w:val="center"/>
              <w:rPr>
                <w:rFonts w:ascii="Times New Roman" w:hAnsi="Times New Roman"/>
              </w:rPr>
            </w:pPr>
            <w:r w:rsidRPr="00017ED6">
              <w:rPr>
                <w:rFonts w:ascii="Times New Roman" w:hAnsi="Times New Roman"/>
              </w:rPr>
              <w:t>Вебинар (ВКС). Функциональная грамотность. Глобальные компетенции.</w:t>
            </w:r>
          </w:p>
        </w:tc>
        <w:tc>
          <w:tcPr>
            <w:tcW w:w="1570" w:type="dxa"/>
          </w:tcPr>
          <w:p w:rsidR="00E60479" w:rsidRPr="00017ED6" w:rsidRDefault="00E60479" w:rsidP="00017ED6">
            <w:pPr>
              <w:spacing w:after="0" w:line="240" w:lineRule="auto"/>
              <w:jc w:val="center"/>
              <w:rPr>
                <w:rFonts w:ascii="Times New Roman" w:hAnsi="Times New Roman"/>
              </w:rPr>
            </w:pPr>
            <w:r w:rsidRPr="00017ED6">
              <w:rPr>
                <w:rFonts w:ascii="Times New Roman" w:hAnsi="Times New Roman"/>
              </w:rPr>
              <w:t>26.04.2022</w:t>
            </w:r>
          </w:p>
        </w:tc>
        <w:tc>
          <w:tcPr>
            <w:tcW w:w="2287" w:type="dxa"/>
          </w:tcPr>
          <w:p w:rsidR="00E60479" w:rsidRPr="00017ED6" w:rsidRDefault="00E60479" w:rsidP="00017ED6">
            <w:pPr>
              <w:spacing w:after="0" w:line="240" w:lineRule="auto"/>
              <w:jc w:val="center"/>
              <w:rPr>
                <w:rFonts w:ascii="Times New Roman" w:hAnsi="Times New Roman"/>
              </w:rPr>
            </w:pPr>
            <w:r w:rsidRPr="00017ED6">
              <w:rPr>
                <w:rFonts w:ascii="Times New Roman" w:hAnsi="Times New Roman"/>
              </w:rPr>
              <w:t>ТОГИРРО г. Тюмень (онлайн)</w:t>
            </w:r>
          </w:p>
        </w:tc>
        <w:tc>
          <w:tcPr>
            <w:tcW w:w="2181" w:type="dxa"/>
          </w:tcPr>
          <w:p w:rsidR="00E60479" w:rsidRDefault="00E60479" w:rsidP="00B5275A">
            <w:pPr>
              <w:spacing w:after="0" w:line="240" w:lineRule="auto"/>
              <w:jc w:val="center"/>
              <w:rPr>
                <w:rFonts w:ascii="Times New Roman" w:hAnsi="Times New Roman"/>
              </w:rPr>
            </w:pPr>
            <w:r>
              <w:rPr>
                <w:rFonts w:ascii="Times New Roman" w:hAnsi="Times New Roman"/>
              </w:rPr>
              <w:t>Боталов Н.Л.</w:t>
            </w:r>
          </w:p>
          <w:p w:rsidR="00E60479" w:rsidRDefault="00E60479" w:rsidP="00B5275A">
            <w:pPr>
              <w:spacing w:after="0" w:line="240" w:lineRule="auto"/>
              <w:jc w:val="center"/>
              <w:rPr>
                <w:rFonts w:ascii="Times New Roman" w:hAnsi="Times New Roman"/>
              </w:rPr>
            </w:pPr>
            <w:r>
              <w:rPr>
                <w:rFonts w:ascii="Times New Roman" w:hAnsi="Times New Roman"/>
              </w:rPr>
              <w:t>Быкова А.А.</w:t>
            </w:r>
          </w:p>
          <w:p w:rsidR="00E60479" w:rsidRDefault="00E60479" w:rsidP="00B5275A">
            <w:pPr>
              <w:spacing w:after="0" w:line="240" w:lineRule="auto"/>
              <w:jc w:val="center"/>
              <w:rPr>
                <w:rFonts w:ascii="Times New Roman" w:hAnsi="Times New Roman"/>
              </w:rPr>
            </w:pPr>
            <w:r>
              <w:rPr>
                <w:rFonts w:ascii="Times New Roman" w:hAnsi="Times New Roman"/>
              </w:rPr>
              <w:t>Витряк Т.Н.</w:t>
            </w:r>
          </w:p>
          <w:p w:rsidR="00E60479" w:rsidRDefault="00E60479" w:rsidP="00B5275A">
            <w:pPr>
              <w:spacing w:after="0" w:line="240" w:lineRule="auto"/>
              <w:jc w:val="center"/>
              <w:rPr>
                <w:rFonts w:ascii="Times New Roman" w:hAnsi="Times New Roman"/>
              </w:rPr>
            </w:pPr>
            <w:r>
              <w:rPr>
                <w:rFonts w:ascii="Times New Roman" w:hAnsi="Times New Roman"/>
              </w:rPr>
              <w:t>Даминова Э.Ш.</w:t>
            </w:r>
          </w:p>
          <w:p w:rsidR="00E60479" w:rsidRDefault="00E60479" w:rsidP="00B5275A">
            <w:pPr>
              <w:spacing w:after="0" w:line="240" w:lineRule="auto"/>
              <w:jc w:val="center"/>
              <w:rPr>
                <w:rFonts w:ascii="Times New Roman" w:hAnsi="Times New Roman"/>
              </w:rPr>
            </w:pPr>
            <w:r>
              <w:rPr>
                <w:rFonts w:ascii="Times New Roman" w:hAnsi="Times New Roman"/>
              </w:rPr>
              <w:t>Кулакова А.В.</w:t>
            </w:r>
          </w:p>
          <w:p w:rsidR="00E60479" w:rsidRDefault="00E60479" w:rsidP="00B5275A">
            <w:pPr>
              <w:spacing w:after="0" w:line="240" w:lineRule="auto"/>
              <w:jc w:val="center"/>
              <w:rPr>
                <w:rFonts w:ascii="Times New Roman" w:hAnsi="Times New Roman"/>
              </w:rPr>
            </w:pPr>
            <w:r>
              <w:rPr>
                <w:rFonts w:ascii="Times New Roman" w:hAnsi="Times New Roman"/>
              </w:rPr>
              <w:t>Огорелкова И.А.</w:t>
            </w:r>
          </w:p>
          <w:p w:rsidR="00E60479" w:rsidRDefault="00E60479" w:rsidP="00B5275A">
            <w:pPr>
              <w:spacing w:after="0" w:line="240" w:lineRule="auto"/>
              <w:jc w:val="center"/>
              <w:rPr>
                <w:rFonts w:ascii="Times New Roman" w:hAnsi="Times New Roman"/>
              </w:rPr>
            </w:pPr>
            <w:r>
              <w:rPr>
                <w:rFonts w:ascii="Times New Roman" w:hAnsi="Times New Roman"/>
              </w:rPr>
              <w:t>Сапарова Л.Н.</w:t>
            </w:r>
          </w:p>
          <w:p w:rsidR="00E60479" w:rsidRPr="00C64E48" w:rsidRDefault="00E60479" w:rsidP="00B5275A">
            <w:pPr>
              <w:spacing w:after="0" w:line="240" w:lineRule="auto"/>
              <w:jc w:val="center"/>
              <w:rPr>
                <w:rFonts w:ascii="Times New Roman" w:hAnsi="Times New Roman"/>
              </w:rPr>
            </w:pPr>
            <w:r>
              <w:rPr>
                <w:rFonts w:ascii="Times New Roman" w:hAnsi="Times New Roman"/>
              </w:rPr>
              <w:t>Фиалковская Н.К.</w:t>
            </w:r>
          </w:p>
        </w:tc>
      </w:tr>
    </w:tbl>
    <w:p w:rsidR="009D0C52" w:rsidRPr="00282711" w:rsidRDefault="009D0C52" w:rsidP="00A55F47">
      <w:pPr>
        <w:pStyle w:val="af2"/>
        <w:spacing w:after="0" w:line="240" w:lineRule="auto"/>
        <w:jc w:val="both"/>
        <w:rPr>
          <w:rFonts w:ascii="Times New Roman" w:hAnsi="Times New Roman"/>
        </w:rPr>
      </w:pPr>
    </w:p>
    <w:p w:rsidR="00A55F47" w:rsidRPr="00282711" w:rsidRDefault="005A19BD" w:rsidP="00EE4A99">
      <w:pPr>
        <w:pStyle w:val="af2"/>
        <w:spacing w:after="0" w:line="240" w:lineRule="auto"/>
        <w:ind w:firstLine="284"/>
        <w:jc w:val="both"/>
        <w:rPr>
          <w:rFonts w:ascii="Times New Roman" w:hAnsi="Times New Roman"/>
          <w:sz w:val="24"/>
          <w:szCs w:val="24"/>
        </w:rPr>
      </w:pPr>
      <w:r w:rsidRPr="00282711">
        <w:rPr>
          <w:rFonts w:ascii="Times New Roman" w:hAnsi="Times New Roman"/>
          <w:b/>
          <w:sz w:val="24"/>
          <w:szCs w:val="24"/>
        </w:rPr>
        <w:t>Вывод:</w:t>
      </w:r>
      <w:r w:rsidRPr="00282711">
        <w:rPr>
          <w:rFonts w:ascii="Times New Roman" w:hAnsi="Times New Roman"/>
          <w:sz w:val="24"/>
          <w:szCs w:val="24"/>
        </w:rPr>
        <w:t xml:space="preserve"> </w:t>
      </w:r>
      <w:r w:rsidR="00A55F47" w:rsidRPr="00282711">
        <w:rPr>
          <w:rFonts w:ascii="Times New Roman" w:hAnsi="Times New Roman"/>
          <w:sz w:val="24"/>
          <w:szCs w:val="24"/>
        </w:rPr>
        <w:t xml:space="preserve">Методическая работа учителей осуществляется  в ходе реализации метапредметного обучения и групповых технологий развития обучающихся. Учителя активно участвуют в методических мероприятиях муниципального уровня, прослушивают обучающие вебинары, разрабатывают и реализуют собственные индивидуально-образовательные маршруты на повышение профессионального роста. </w:t>
      </w:r>
    </w:p>
    <w:p w:rsidR="00A55F47" w:rsidRPr="00F4291D" w:rsidRDefault="00A55F47" w:rsidP="00EE4A99">
      <w:pPr>
        <w:pStyle w:val="af2"/>
        <w:spacing w:after="0" w:line="240" w:lineRule="auto"/>
        <w:ind w:firstLine="284"/>
        <w:jc w:val="both"/>
        <w:rPr>
          <w:rFonts w:ascii="Times New Roman" w:hAnsi="Times New Roman"/>
          <w:b/>
          <w:color w:val="FF0000"/>
          <w:sz w:val="24"/>
          <w:szCs w:val="24"/>
        </w:rPr>
      </w:pPr>
    </w:p>
    <w:p w:rsidR="00C109AE" w:rsidRPr="00282711" w:rsidRDefault="00C109AE" w:rsidP="00EE4A99">
      <w:pPr>
        <w:pStyle w:val="af2"/>
        <w:spacing w:after="0" w:line="240" w:lineRule="auto"/>
        <w:ind w:firstLine="284"/>
        <w:jc w:val="center"/>
        <w:rPr>
          <w:rFonts w:ascii="Times New Roman" w:hAnsi="Times New Roman"/>
          <w:sz w:val="24"/>
          <w:szCs w:val="24"/>
        </w:rPr>
      </w:pPr>
      <w:r w:rsidRPr="00282711">
        <w:rPr>
          <w:rFonts w:ascii="Times New Roman" w:hAnsi="Times New Roman"/>
          <w:b/>
          <w:sz w:val="24"/>
          <w:szCs w:val="24"/>
        </w:rPr>
        <w:t>Контрольно – оценочная деятельность</w:t>
      </w:r>
    </w:p>
    <w:p w:rsidR="00C109AE" w:rsidRPr="00282711" w:rsidRDefault="00C109AE" w:rsidP="00EE4A99">
      <w:pPr>
        <w:pStyle w:val="af2"/>
        <w:spacing w:after="0" w:line="240" w:lineRule="auto"/>
        <w:ind w:firstLine="284"/>
        <w:jc w:val="both"/>
        <w:rPr>
          <w:rFonts w:ascii="Times New Roman" w:hAnsi="Times New Roman"/>
          <w:sz w:val="24"/>
          <w:szCs w:val="24"/>
        </w:rPr>
      </w:pPr>
      <w:r w:rsidRPr="00282711">
        <w:rPr>
          <w:rFonts w:ascii="Times New Roman" w:hAnsi="Times New Roman"/>
          <w:sz w:val="24"/>
          <w:szCs w:val="24"/>
        </w:rPr>
        <w:t xml:space="preserve">В течение учебного года </w:t>
      </w:r>
      <w:r w:rsidR="00B174A0" w:rsidRPr="00282711">
        <w:rPr>
          <w:rFonts w:ascii="Times New Roman" w:hAnsi="Times New Roman"/>
          <w:sz w:val="24"/>
          <w:szCs w:val="24"/>
        </w:rPr>
        <w:t>администрацией и учителями</w:t>
      </w:r>
      <w:r w:rsidRPr="00282711">
        <w:rPr>
          <w:rFonts w:ascii="Times New Roman" w:hAnsi="Times New Roman"/>
          <w:sz w:val="24"/>
          <w:szCs w:val="24"/>
        </w:rPr>
        <w:t xml:space="preserve"> посещали</w:t>
      </w:r>
      <w:r w:rsidR="00B174A0" w:rsidRPr="00282711">
        <w:rPr>
          <w:rFonts w:ascii="Times New Roman" w:hAnsi="Times New Roman"/>
          <w:sz w:val="24"/>
          <w:szCs w:val="24"/>
        </w:rPr>
        <w:t>сь</w:t>
      </w:r>
      <w:r w:rsidRPr="00282711">
        <w:rPr>
          <w:rFonts w:ascii="Times New Roman" w:hAnsi="Times New Roman"/>
          <w:sz w:val="24"/>
          <w:szCs w:val="24"/>
        </w:rPr>
        <w:t xml:space="preserve"> уроки с последующим обсуждением.  Был</w:t>
      </w:r>
      <w:r w:rsidR="00B174A0" w:rsidRPr="00282711">
        <w:rPr>
          <w:rFonts w:ascii="Times New Roman" w:hAnsi="Times New Roman"/>
          <w:sz w:val="24"/>
          <w:szCs w:val="24"/>
        </w:rPr>
        <w:t>а</w:t>
      </w:r>
      <w:r w:rsidRPr="00282711">
        <w:rPr>
          <w:rFonts w:ascii="Times New Roman" w:hAnsi="Times New Roman"/>
          <w:sz w:val="24"/>
          <w:szCs w:val="24"/>
        </w:rPr>
        <w:t xml:space="preserve"> предложен</w:t>
      </w:r>
      <w:r w:rsidR="00B174A0" w:rsidRPr="00282711">
        <w:rPr>
          <w:rFonts w:ascii="Times New Roman" w:hAnsi="Times New Roman"/>
          <w:sz w:val="24"/>
          <w:szCs w:val="24"/>
        </w:rPr>
        <w:t>а</w:t>
      </w:r>
      <w:r w:rsidRPr="00282711">
        <w:rPr>
          <w:rFonts w:ascii="Times New Roman" w:hAnsi="Times New Roman"/>
          <w:sz w:val="24"/>
          <w:szCs w:val="24"/>
        </w:rPr>
        <w:t xml:space="preserve">  экспресс</w:t>
      </w:r>
      <w:r w:rsidR="00B174A0" w:rsidRPr="00282711">
        <w:rPr>
          <w:rFonts w:ascii="Times New Roman" w:hAnsi="Times New Roman"/>
          <w:sz w:val="24"/>
          <w:szCs w:val="24"/>
        </w:rPr>
        <w:t>- карта для анализа</w:t>
      </w:r>
      <w:r w:rsidRPr="00282711">
        <w:rPr>
          <w:rFonts w:ascii="Times New Roman" w:hAnsi="Times New Roman"/>
          <w:sz w:val="24"/>
          <w:szCs w:val="24"/>
        </w:rPr>
        <w:t xml:space="preserve"> урока.  Проводились анкетирование и диагностика педагогов, учащихся, родителей.</w:t>
      </w:r>
    </w:p>
    <w:p w:rsidR="00A55F47" w:rsidRPr="00282711" w:rsidRDefault="00A55F47" w:rsidP="00EE4A99">
      <w:pPr>
        <w:spacing w:after="0" w:line="240" w:lineRule="auto"/>
        <w:ind w:firstLine="284"/>
        <w:rPr>
          <w:rFonts w:ascii="Times New Roman" w:hAnsi="Times New Roman"/>
          <w:b/>
        </w:rPr>
      </w:pPr>
    </w:p>
    <w:p w:rsidR="00A55F47" w:rsidRPr="00282711" w:rsidRDefault="00282711" w:rsidP="00A55F47">
      <w:pPr>
        <w:spacing w:after="0" w:line="240" w:lineRule="auto"/>
        <w:rPr>
          <w:rFonts w:ascii="Times New Roman" w:hAnsi="Times New Roman"/>
          <w:b/>
        </w:rPr>
      </w:pPr>
      <w:r w:rsidRPr="00282711">
        <w:rPr>
          <w:rFonts w:ascii="Times New Roman" w:hAnsi="Times New Roman"/>
          <w:b/>
        </w:rPr>
        <w:t>Учителями школы в 2021-2022</w:t>
      </w:r>
      <w:r w:rsidR="00A55F47" w:rsidRPr="00282711">
        <w:rPr>
          <w:rFonts w:ascii="Times New Roman" w:hAnsi="Times New Roman"/>
          <w:b/>
        </w:rPr>
        <w:t xml:space="preserve"> учебном году проведены следующие отрытые уроки:</w:t>
      </w:r>
    </w:p>
    <w:p w:rsidR="00A55F47" w:rsidRPr="00F4291D" w:rsidRDefault="00A55F47" w:rsidP="00A55F47">
      <w:pPr>
        <w:spacing w:after="0" w:line="240" w:lineRule="auto"/>
        <w:rPr>
          <w:rFonts w:ascii="Times New Roman" w:hAnsi="Times New Roman"/>
          <w:b/>
          <w:color w:val="FF0000"/>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1"/>
        <w:gridCol w:w="4747"/>
        <w:gridCol w:w="2267"/>
        <w:gridCol w:w="2126"/>
      </w:tblGrid>
      <w:tr w:rsidR="00A55F47" w:rsidRPr="00F4291D" w:rsidTr="0007796F">
        <w:trPr>
          <w:trHeight w:val="500"/>
        </w:trPr>
        <w:tc>
          <w:tcPr>
            <w:tcW w:w="641" w:type="dxa"/>
          </w:tcPr>
          <w:p w:rsidR="00A55F47" w:rsidRPr="004E0ADE" w:rsidRDefault="00A55F47" w:rsidP="004B5BD6">
            <w:pPr>
              <w:spacing w:after="0" w:line="240" w:lineRule="auto"/>
              <w:rPr>
                <w:rFonts w:ascii="Times New Roman" w:hAnsi="Times New Roman"/>
              </w:rPr>
            </w:pPr>
            <w:r w:rsidRPr="004E0ADE">
              <w:rPr>
                <w:rFonts w:ascii="Times New Roman" w:hAnsi="Times New Roman"/>
              </w:rPr>
              <w:t>№</w:t>
            </w:r>
          </w:p>
          <w:p w:rsidR="00A55F47" w:rsidRPr="004E0ADE" w:rsidRDefault="00A55F47" w:rsidP="004B5BD6">
            <w:pPr>
              <w:spacing w:after="0" w:line="240" w:lineRule="auto"/>
              <w:rPr>
                <w:rFonts w:ascii="Times New Roman" w:hAnsi="Times New Roman"/>
              </w:rPr>
            </w:pPr>
            <w:r w:rsidRPr="004E0ADE">
              <w:rPr>
                <w:rFonts w:ascii="Times New Roman" w:hAnsi="Times New Roman"/>
              </w:rPr>
              <w:t>п/п</w:t>
            </w:r>
          </w:p>
        </w:tc>
        <w:tc>
          <w:tcPr>
            <w:tcW w:w="4747" w:type="dxa"/>
          </w:tcPr>
          <w:p w:rsidR="00A55F47" w:rsidRPr="004E0ADE" w:rsidRDefault="004E0ADE" w:rsidP="004E0ADE">
            <w:pPr>
              <w:spacing w:after="0" w:line="240" w:lineRule="auto"/>
              <w:jc w:val="center"/>
              <w:rPr>
                <w:rFonts w:ascii="Times New Roman" w:hAnsi="Times New Roman"/>
              </w:rPr>
            </w:pPr>
            <w:r>
              <w:rPr>
                <w:rFonts w:ascii="Times New Roman" w:hAnsi="Times New Roman"/>
              </w:rPr>
              <w:t>Тема урока, класс</w:t>
            </w:r>
          </w:p>
        </w:tc>
        <w:tc>
          <w:tcPr>
            <w:tcW w:w="2267" w:type="dxa"/>
          </w:tcPr>
          <w:p w:rsidR="00A55F47" w:rsidRPr="004E0ADE" w:rsidRDefault="00A55F47" w:rsidP="004E0ADE">
            <w:pPr>
              <w:spacing w:after="0" w:line="240" w:lineRule="auto"/>
              <w:jc w:val="center"/>
              <w:rPr>
                <w:rFonts w:ascii="Times New Roman" w:hAnsi="Times New Roman"/>
              </w:rPr>
            </w:pPr>
            <w:r w:rsidRPr="004E0ADE">
              <w:rPr>
                <w:rFonts w:ascii="Times New Roman" w:hAnsi="Times New Roman"/>
              </w:rPr>
              <w:t>Дата</w:t>
            </w:r>
          </w:p>
        </w:tc>
        <w:tc>
          <w:tcPr>
            <w:tcW w:w="2126" w:type="dxa"/>
          </w:tcPr>
          <w:p w:rsidR="00A55F47" w:rsidRPr="004E0ADE" w:rsidRDefault="00A55F47" w:rsidP="004E0ADE">
            <w:pPr>
              <w:spacing w:after="0" w:line="240" w:lineRule="auto"/>
              <w:jc w:val="center"/>
              <w:rPr>
                <w:rFonts w:ascii="Times New Roman" w:hAnsi="Times New Roman"/>
              </w:rPr>
            </w:pPr>
            <w:r w:rsidRPr="004E0ADE">
              <w:rPr>
                <w:rFonts w:ascii="Times New Roman" w:hAnsi="Times New Roman"/>
              </w:rPr>
              <w:t>ФИО учителя</w:t>
            </w:r>
          </w:p>
        </w:tc>
      </w:tr>
      <w:tr w:rsidR="000F5F7F" w:rsidRPr="00F4291D" w:rsidTr="0007796F">
        <w:trPr>
          <w:trHeight w:val="1256"/>
        </w:trPr>
        <w:tc>
          <w:tcPr>
            <w:tcW w:w="641" w:type="dxa"/>
          </w:tcPr>
          <w:p w:rsidR="000F5F7F" w:rsidRPr="004E0ADE" w:rsidRDefault="000F5F7F" w:rsidP="004B5BD6">
            <w:pPr>
              <w:spacing w:after="0" w:line="240" w:lineRule="auto"/>
              <w:rPr>
                <w:rFonts w:ascii="Times New Roman" w:hAnsi="Times New Roman"/>
              </w:rPr>
            </w:pPr>
            <w:r w:rsidRPr="004E0ADE">
              <w:rPr>
                <w:rFonts w:ascii="Times New Roman" w:hAnsi="Times New Roman"/>
              </w:rPr>
              <w:t>1</w:t>
            </w:r>
          </w:p>
        </w:tc>
        <w:tc>
          <w:tcPr>
            <w:tcW w:w="4747" w:type="dxa"/>
          </w:tcPr>
          <w:p w:rsidR="000F5F7F" w:rsidRPr="004E0ADE" w:rsidRDefault="000F5F7F" w:rsidP="000F5F7F">
            <w:pPr>
              <w:pStyle w:val="aff"/>
              <w:spacing w:after="0" w:line="240" w:lineRule="auto"/>
              <w:jc w:val="center"/>
              <w:rPr>
                <w:rFonts w:ascii="Times New Roman" w:hAnsi="Times New Roman" w:cs="Times New Roman"/>
              </w:rPr>
            </w:pPr>
            <w:r w:rsidRPr="004E0ADE">
              <w:rPr>
                <w:rFonts w:ascii="Times New Roman" w:hAnsi="Times New Roman" w:cs="Times New Roman"/>
              </w:rPr>
              <w:t xml:space="preserve">Цифровой урок биологии в 9 классе на платформе </w:t>
            </w:r>
            <w:r w:rsidRPr="004E0ADE">
              <w:rPr>
                <w:rFonts w:ascii="Times New Roman" w:hAnsi="Times New Roman" w:cs="Times New Roman"/>
                <w:lang w:val="en-US"/>
              </w:rPr>
              <w:t>CORE</w:t>
            </w:r>
            <w:r w:rsidRPr="004E0ADE">
              <w:rPr>
                <w:rFonts w:ascii="Times New Roman" w:hAnsi="Times New Roman" w:cs="Times New Roman"/>
              </w:rPr>
              <w:t xml:space="preserve"> по теме «Витамины- активаторы жизни»,  с включением заданий по формированию функциональной грамотности.</w:t>
            </w:r>
          </w:p>
          <w:p w:rsidR="000F5F7F" w:rsidRPr="004E0ADE" w:rsidRDefault="000F5F7F" w:rsidP="000F5F7F">
            <w:pPr>
              <w:spacing w:after="0" w:line="240" w:lineRule="auto"/>
              <w:jc w:val="center"/>
              <w:rPr>
                <w:rFonts w:ascii="Times New Roman" w:hAnsi="Times New Roman"/>
              </w:rPr>
            </w:pPr>
          </w:p>
        </w:tc>
        <w:tc>
          <w:tcPr>
            <w:tcW w:w="2267" w:type="dxa"/>
          </w:tcPr>
          <w:p w:rsidR="000F5F7F" w:rsidRPr="004E0ADE" w:rsidRDefault="000F5F7F" w:rsidP="000F5F7F">
            <w:pPr>
              <w:spacing w:after="0" w:line="240" w:lineRule="auto"/>
              <w:jc w:val="center"/>
              <w:rPr>
                <w:rFonts w:ascii="Times New Roman" w:hAnsi="Times New Roman"/>
              </w:rPr>
            </w:pPr>
            <w:r w:rsidRPr="004E0ADE">
              <w:rPr>
                <w:rFonts w:ascii="Times New Roman" w:hAnsi="Times New Roman"/>
              </w:rPr>
              <w:t>12.01.2022</w:t>
            </w:r>
          </w:p>
        </w:tc>
        <w:tc>
          <w:tcPr>
            <w:tcW w:w="2126" w:type="dxa"/>
          </w:tcPr>
          <w:p w:rsidR="000F5F7F" w:rsidRPr="004E0ADE" w:rsidRDefault="000F5F7F" w:rsidP="000F5F7F">
            <w:pPr>
              <w:spacing w:after="0" w:line="240" w:lineRule="auto"/>
              <w:jc w:val="center"/>
              <w:rPr>
                <w:rFonts w:ascii="Times New Roman" w:hAnsi="Times New Roman"/>
              </w:rPr>
            </w:pPr>
            <w:r w:rsidRPr="004E0ADE">
              <w:rPr>
                <w:rFonts w:ascii="Times New Roman" w:hAnsi="Times New Roman"/>
              </w:rPr>
              <w:t>Витряк Т.Н.</w:t>
            </w:r>
          </w:p>
        </w:tc>
      </w:tr>
      <w:tr w:rsidR="000F5F7F" w:rsidRPr="00F4291D" w:rsidTr="0007796F">
        <w:trPr>
          <w:trHeight w:val="999"/>
        </w:trPr>
        <w:tc>
          <w:tcPr>
            <w:tcW w:w="641" w:type="dxa"/>
          </w:tcPr>
          <w:p w:rsidR="000F5F7F" w:rsidRPr="004E0ADE" w:rsidRDefault="000F5F7F" w:rsidP="004B5BD6">
            <w:pPr>
              <w:spacing w:after="0" w:line="240" w:lineRule="auto"/>
              <w:rPr>
                <w:rFonts w:ascii="Times New Roman" w:hAnsi="Times New Roman"/>
              </w:rPr>
            </w:pPr>
            <w:r w:rsidRPr="004E0ADE">
              <w:rPr>
                <w:rFonts w:ascii="Times New Roman" w:hAnsi="Times New Roman"/>
              </w:rPr>
              <w:t>2</w:t>
            </w:r>
          </w:p>
        </w:tc>
        <w:tc>
          <w:tcPr>
            <w:tcW w:w="4747" w:type="dxa"/>
          </w:tcPr>
          <w:p w:rsidR="000F5F7F" w:rsidRPr="004E0ADE" w:rsidRDefault="000F5F7F" w:rsidP="000F5F7F">
            <w:pPr>
              <w:spacing w:after="0" w:line="240" w:lineRule="auto"/>
              <w:jc w:val="center"/>
              <w:rPr>
                <w:rFonts w:ascii="Times New Roman" w:hAnsi="Times New Roman"/>
              </w:rPr>
            </w:pPr>
            <w:r w:rsidRPr="004E0ADE">
              <w:rPr>
                <w:rFonts w:ascii="Times New Roman" w:hAnsi="Times New Roman"/>
              </w:rPr>
              <w:t xml:space="preserve">Интегрированный урок русского языка и немецкого языка в 7 классе  по теме «Употребление наречий в тексте. Жизнь в большом городе». </w:t>
            </w:r>
          </w:p>
        </w:tc>
        <w:tc>
          <w:tcPr>
            <w:tcW w:w="2267" w:type="dxa"/>
          </w:tcPr>
          <w:p w:rsidR="000F5F7F" w:rsidRPr="004E0ADE" w:rsidRDefault="000F5F7F" w:rsidP="000F5F7F">
            <w:pPr>
              <w:spacing w:after="0" w:line="240" w:lineRule="auto"/>
              <w:jc w:val="center"/>
              <w:rPr>
                <w:rFonts w:ascii="Times New Roman" w:hAnsi="Times New Roman"/>
              </w:rPr>
            </w:pPr>
            <w:r w:rsidRPr="004E0ADE">
              <w:rPr>
                <w:rFonts w:ascii="Times New Roman" w:hAnsi="Times New Roman"/>
              </w:rPr>
              <w:t>28.01.2022</w:t>
            </w:r>
          </w:p>
        </w:tc>
        <w:tc>
          <w:tcPr>
            <w:tcW w:w="2126" w:type="dxa"/>
          </w:tcPr>
          <w:p w:rsidR="000F5F7F" w:rsidRPr="004E0ADE" w:rsidRDefault="000F5F7F" w:rsidP="000F5F7F">
            <w:pPr>
              <w:spacing w:after="0" w:line="240" w:lineRule="auto"/>
              <w:jc w:val="center"/>
              <w:rPr>
                <w:rFonts w:ascii="Times New Roman" w:hAnsi="Times New Roman"/>
              </w:rPr>
            </w:pPr>
            <w:r w:rsidRPr="004E0ADE">
              <w:rPr>
                <w:rFonts w:ascii="Times New Roman" w:hAnsi="Times New Roman"/>
              </w:rPr>
              <w:t>Даминова Э.Ш.</w:t>
            </w:r>
          </w:p>
          <w:p w:rsidR="000F5F7F" w:rsidRPr="004E0ADE" w:rsidRDefault="000F5F7F" w:rsidP="000F5F7F">
            <w:pPr>
              <w:spacing w:after="0" w:line="240" w:lineRule="auto"/>
              <w:jc w:val="center"/>
              <w:rPr>
                <w:rFonts w:ascii="Times New Roman" w:hAnsi="Times New Roman"/>
              </w:rPr>
            </w:pPr>
            <w:r w:rsidRPr="004E0ADE">
              <w:rPr>
                <w:rFonts w:ascii="Times New Roman" w:hAnsi="Times New Roman"/>
              </w:rPr>
              <w:t>Быкова А.А.</w:t>
            </w:r>
          </w:p>
        </w:tc>
      </w:tr>
      <w:tr w:rsidR="000F5F7F" w:rsidRPr="00F4291D" w:rsidTr="0007796F">
        <w:trPr>
          <w:trHeight w:val="1041"/>
        </w:trPr>
        <w:tc>
          <w:tcPr>
            <w:tcW w:w="641" w:type="dxa"/>
          </w:tcPr>
          <w:p w:rsidR="000F5F7F" w:rsidRPr="004E0ADE" w:rsidRDefault="000F5F7F" w:rsidP="004B5BD6">
            <w:pPr>
              <w:spacing w:after="0" w:line="240" w:lineRule="auto"/>
              <w:rPr>
                <w:rFonts w:ascii="Times New Roman" w:hAnsi="Times New Roman"/>
              </w:rPr>
            </w:pPr>
            <w:r w:rsidRPr="004E0ADE">
              <w:rPr>
                <w:rFonts w:ascii="Times New Roman" w:hAnsi="Times New Roman"/>
              </w:rPr>
              <w:t>3</w:t>
            </w:r>
          </w:p>
        </w:tc>
        <w:tc>
          <w:tcPr>
            <w:tcW w:w="4747" w:type="dxa"/>
          </w:tcPr>
          <w:p w:rsidR="000F5F7F" w:rsidRPr="004E0ADE" w:rsidRDefault="000F5F7F" w:rsidP="000F5F7F">
            <w:pPr>
              <w:spacing w:after="0" w:line="240" w:lineRule="auto"/>
              <w:jc w:val="center"/>
              <w:rPr>
                <w:rFonts w:ascii="Times New Roman" w:hAnsi="Times New Roman"/>
              </w:rPr>
            </w:pPr>
            <w:r w:rsidRPr="004E0ADE">
              <w:rPr>
                <w:rFonts w:ascii="Times New Roman" w:hAnsi="Times New Roman"/>
              </w:rPr>
              <w:t xml:space="preserve">Урок Цифры: «Цифровое искусство: музыка и </w:t>
            </w:r>
            <w:r w:rsidRPr="004E0ADE">
              <w:rPr>
                <w:rFonts w:ascii="Times New Roman" w:hAnsi="Times New Roman"/>
                <w:lang w:val="en-US"/>
              </w:rPr>
              <w:t>IT</w:t>
            </w:r>
            <w:r w:rsidRPr="004E0ADE">
              <w:rPr>
                <w:rFonts w:ascii="Times New Roman" w:hAnsi="Times New Roman"/>
              </w:rPr>
              <w:t>» 7,9 классы</w:t>
            </w:r>
          </w:p>
          <w:p w:rsidR="000F5F7F" w:rsidRPr="004E0ADE" w:rsidRDefault="000F5F7F" w:rsidP="000F5F7F">
            <w:pPr>
              <w:spacing w:after="0" w:line="240" w:lineRule="auto"/>
              <w:jc w:val="center"/>
              <w:rPr>
                <w:rFonts w:ascii="Times New Roman" w:hAnsi="Times New Roman"/>
              </w:rPr>
            </w:pPr>
            <w:r w:rsidRPr="004E0ADE">
              <w:rPr>
                <w:rFonts w:ascii="Times New Roman" w:hAnsi="Times New Roman"/>
              </w:rPr>
              <w:t>Урок Цифры: «Квантовый мир: как устроен квантовый мир» 6,7,9 классы</w:t>
            </w:r>
          </w:p>
        </w:tc>
        <w:tc>
          <w:tcPr>
            <w:tcW w:w="2267" w:type="dxa"/>
          </w:tcPr>
          <w:p w:rsidR="000F5F7F" w:rsidRPr="004E0ADE" w:rsidRDefault="000F5F7F" w:rsidP="000F5F7F">
            <w:pPr>
              <w:spacing w:after="0" w:line="240" w:lineRule="auto"/>
              <w:jc w:val="center"/>
              <w:rPr>
                <w:rFonts w:ascii="Times New Roman" w:hAnsi="Times New Roman"/>
              </w:rPr>
            </w:pPr>
            <w:r w:rsidRPr="004E0ADE">
              <w:rPr>
                <w:rFonts w:ascii="Times New Roman" w:hAnsi="Times New Roman"/>
              </w:rPr>
              <w:t>09.03.2022</w:t>
            </w:r>
          </w:p>
          <w:p w:rsidR="000F5F7F" w:rsidRPr="004E0ADE" w:rsidRDefault="000F5F7F" w:rsidP="000F5F7F">
            <w:pPr>
              <w:spacing w:after="0" w:line="240" w:lineRule="auto"/>
              <w:jc w:val="center"/>
              <w:rPr>
                <w:rFonts w:ascii="Times New Roman" w:hAnsi="Times New Roman"/>
              </w:rPr>
            </w:pPr>
          </w:p>
          <w:p w:rsidR="000F5F7F" w:rsidRPr="004E0ADE" w:rsidRDefault="000F5F7F" w:rsidP="000F5F7F">
            <w:pPr>
              <w:spacing w:after="0" w:line="240" w:lineRule="auto"/>
              <w:jc w:val="center"/>
              <w:rPr>
                <w:rFonts w:ascii="Times New Roman" w:hAnsi="Times New Roman"/>
              </w:rPr>
            </w:pPr>
            <w:r w:rsidRPr="004E0ADE">
              <w:rPr>
                <w:rFonts w:ascii="Times New Roman" w:hAnsi="Times New Roman"/>
              </w:rPr>
              <w:t>15.03.2022</w:t>
            </w:r>
          </w:p>
        </w:tc>
        <w:tc>
          <w:tcPr>
            <w:tcW w:w="2126" w:type="dxa"/>
          </w:tcPr>
          <w:p w:rsidR="000F5F7F" w:rsidRPr="004E0ADE" w:rsidRDefault="000F5F7F" w:rsidP="000F5F7F">
            <w:pPr>
              <w:spacing w:after="0" w:line="240" w:lineRule="auto"/>
              <w:jc w:val="center"/>
              <w:rPr>
                <w:rFonts w:ascii="Times New Roman" w:hAnsi="Times New Roman"/>
              </w:rPr>
            </w:pPr>
            <w:r w:rsidRPr="004E0ADE">
              <w:rPr>
                <w:rFonts w:ascii="Times New Roman" w:hAnsi="Times New Roman"/>
              </w:rPr>
              <w:t>Витряк Т.Н.</w:t>
            </w:r>
          </w:p>
        </w:tc>
      </w:tr>
      <w:tr w:rsidR="004E0ADE" w:rsidRPr="00F4291D" w:rsidTr="0007796F">
        <w:trPr>
          <w:trHeight w:val="607"/>
        </w:trPr>
        <w:tc>
          <w:tcPr>
            <w:tcW w:w="641" w:type="dxa"/>
          </w:tcPr>
          <w:p w:rsidR="004E0ADE" w:rsidRPr="004E0ADE" w:rsidRDefault="004E0ADE" w:rsidP="004B5BD6">
            <w:pPr>
              <w:spacing w:after="0" w:line="240" w:lineRule="auto"/>
              <w:rPr>
                <w:rFonts w:ascii="Times New Roman" w:hAnsi="Times New Roman"/>
              </w:rPr>
            </w:pPr>
            <w:r w:rsidRPr="004E0ADE">
              <w:rPr>
                <w:rFonts w:ascii="Times New Roman" w:hAnsi="Times New Roman"/>
              </w:rPr>
              <w:t>4</w:t>
            </w:r>
          </w:p>
        </w:tc>
        <w:tc>
          <w:tcPr>
            <w:tcW w:w="4747" w:type="dxa"/>
          </w:tcPr>
          <w:p w:rsidR="004E0ADE" w:rsidRPr="004E0ADE" w:rsidRDefault="004E0ADE" w:rsidP="000F5F7F">
            <w:pPr>
              <w:spacing w:after="0" w:line="240" w:lineRule="auto"/>
              <w:jc w:val="center"/>
              <w:rPr>
                <w:rFonts w:ascii="Times New Roman" w:hAnsi="Times New Roman"/>
              </w:rPr>
            </w:pPr>
            <w:r w:rsidRPr="004E0ADE">
              <w:rPr>
                <w:rFonts w:ascii="Times New Roman" w:hAnsi="Times New Roman"/>
              </w:rPr>
              <w:t>Урок литературного чтения в 4 классе «Константин Паустовский «Тёплый хлеб».</w:t>
            </w:r>
          </w:p>
        </w:tc>
        <w:tc>
          <w:tcPr>
            <w:tcW w:w="2267" w:type="dxa"/>
          </w:tcPr>
          <w:p w:rsidR="004E0ADE" w:rsidRPr="004E0ADE" w:rsidRDefault="004E0ADE" w:rsidP="000F5F7F">
            <w:pPr>
              <w:spacing w:after="0" w:line="240" w:lineRule="auto"/>
              <w:jc w:val="center"/>
              <w:rPr>
                <w:rFonts w:ascii="Times New Roman" w:hAnsi="Times New Roman"/>
              </w:rPr>
            </w:pPr>
            <w:r w:rsidRPr="004E0ADE">
              <w:rPr>
                <w:rFonts w:ascii="Times New Roman" w:hAnsi="Times New Roman"/>
              </w:rPr>
              <w:t>14.03.2022</w:t>
            </w:r>
          </w:p>
        </w:tc>
        <w:tc>
          <w:tcPr>
            <w:tcW w:w="2126" w:type="dxa"/>
          </w:tcPr>
          <w:p w:rsidR="004E0ADE" w:rsidRPr="004E0ADE" w:rsidRDefault="004E0ADE" w:rsidP="000F5F7F">
            <w:pPr>
              <w:spacing w:after="0" w:line="240" w:lineRule="auto"/>
              <w:jc w:val="center"/>
              <w:rPr>
                <w:rFonts w:ascii="Times New Roman" w:hAnsi="Times New Roman"/>
              </w:rPr>
            </w:pPr>
            <w:r w:rsidRPr="004E0ADE">
              <w:rPr>
                <w:rFonts w:ascii="Times New Roman" w:hAnsi="Times New Roman"/>
              </w:rPr>
              <w:t>Кулакова А.В.</w:t>
            </w:r>
          </w:p>
        </w:tc>
      </w:tr>
      <w:tr w:rsidR="000F5F7F" w:rsidRPr="00F4291D" w:rsidTr="0007796F">
        <w:trPr>
          <w:trHeight w:val="513"/>
        </w:trPr>
        <w:tc>
          <w:tcPr>
            <w:tcW w:w="641" w:type="dxa"/>
          </w:tcPr>
          <w:p w:rsidR="000F5F7F" w:rsidRPr="004E0ADE" w:rsidRDefault="004E0ADE" w:rsidP="004B5BD6">
            <w:pPr>
              <w:spacing w:after="0" w:line="240" w:lineRule="auto"/>
              <w:rPr>
                <w:rFonts w:ascii="Times New Roman" w:hAnsi="Times New Roman"/>
              </w:rPr>
            </w:pPr>
            <w:r w:rsidRPr="004E0ADE">
              <w:rPr>
                <w:rFonts w:ascii="Times New Roman" w:hAnsi="Times New Roman"/>
              </w:rPr>
              <w:t>5</w:t>
            </w:r>
          </w:p>
        </w:tc>
        <w:tc>
          <w:tcPr>
            <w:tcW w:w="4747" w:type="dxa"/>
          </w:tcPr>
          <w:p w:rsidR="000F5F7F" w:rsidRPr="004E0ADE" w:rsidRDefault="000F5F7F" w:rsidP="000F5F7F">
            <w:pPr>
              <w:spacing w:after="0" w:line="240" w:lineRule="auto"/>
              <w:jc w:val="center"/>
              <w:rPr>
                <w:rFonts w:ascii="Times New Roman" w:hAnsi="Times New Roman"/>
              </w:rPr>
            </w:pPr>
            <w:r w:rsidRPr="004E0ADE">
              <w:rPr>
                <w:rFonts w:ascii="Times New Roman" w:hAnsi="Times New Roman"/>
              </w:rPr>
              <w:t xml:space="preserve">Урок алгебры в 9 классе по теме «Подготовка к ОГЭ. Формирование функциональной грамотности». </w:t>
            </w:r>
          </w:p>
        </w:tc>
        <w:tc>
          <w:tcPr>
            <w:tcW w:w="2267" w:type="dxa"/>
          </w:tcPr>
          <w:p w:rsidR="000F5F7F" w:rsidRPr="004E0ADE" w:rsidRDefault="000F5F7F" w:rsidP="000F5F7F">
            <w:pPr>
              <w:spacing w:after="0" w:line="240" w:lineRule="auto"/>
              <w:jc w:val="center"/>
              <w:rPr>
                <w:rFonts w:ascii="Times New Roman" w:hAnsi="Times New Roman"/>
              </w:rPr>
            </w:pPr>
            <w:r w:rsidRPr="004E0ADE">
              <w:rPr>
                <w:rFonts w:ascii="Times New Roman" w:hAnsi="Times New Roman"/>
              </w:rPr>
              <w:t>18.03.2022</w:t>
            </w:r>
          </w:p>
        </w:tc>
        <w:tc>
          <w:tcPr>
            <w:tcW w:w="2126" w:type="dxa"/>
          </w:tcPr>
          <w:p w:rsidR="000F5F7F" w:rsidRPr="004E0ADE" w:rsidRDefault="000F5F7F" w:rsidP="000F5F7F">
            <w:pPr>
              <w:spacing w:after="0" w:line="240" w:lineRule="auto"/>
              <w:jc w:val="center"/>
              <w:rPr>
                <w:rFonts w:ascii="Times New Roman" w:hAnsi="Times New Roman"/>
              </w:rPr>
            </w:pPr>
            <w:r w:rsidRPr="004E0ADE">
              <w:rPr>
                <w:rFonts w:ascii="Times New Roman" w:hAnsi="Times New Roman"/>
              </w:rPr>
              <w:t>Огорелкова И.А.</w:t>
            </w:r>
          </w:p>
        </w:tc>
      </w:tr>
      <w:tr w:rsidR="000F5F7F" w:rsidRPr="00F4291D" w:rsidTr="0007796F">
        <w:trPr>
          <w:trHeight w:val="513"/>
        </w:trPr>
        <w:tc>
          <w:tcPr>
            <w:tcW w:w="641" w:type="dxa"/>
          </w:tcPr>
          <w:p w:rsidR="000F5F7F" w:rsidRPr="004E0ADE" w:rsidRDefault="004E0ADE" w:rsidP="004B5BD6">
            <w:pPr>
              <w:spacing w:after="0" w:line="240" w:lineRule="auto"/>
              <w:rPr>
                <w:rFonts w:ascii="Times New Roman" w:hAnsi="Times New Roman"/>
              </w:rPr>
            </w:pPr>
            <w:r w:rsidRPr="004E0ADE">
              <w:rPr>
                <w:rFonts w:ascii="Times New Roman" w:hAnsi="Times New Roman"/>
              </w:rPr>
              <w:t>6</w:t>
            </w:r>
          </w:p>
        </w:tc>
        <w:tc>
          <w:tcPr>
            <w:tcW w:w="4747" w:type="dxa"/>
          </w:tcPr>
          <w:p w:rsidR="000F5F7F" w:rsidRPr="004E0ADE" w:rsidRDefault="000F5F7F" w:rsidP="000F5F7F">
            <w:pPr>
              <w:spacing w:after="0" w:line="240" w:lineRule="auto"/>
              <w:jc w:val="center"/>
              <w:rPr>
                <w:rFonts w:ascii="Times New Roman" w:hAnsi="Times New Roman"/>
              </w:rPr>
            </w:pPr>
            <w:r w:rsidRPr="004E0ADE">
              <w:rPr>
                <w:rFonts w:ascii="Times New Roman" w:hAnsi="Times New Roman"/>
              </w:rPr>
              <w:t xml:space="preserve">Урок окружающего мира в 3 классе по теме «Какая бывает промышленность?» </w:t>
            </w:r>
          </w:p>
        </w:tc>
        <w:tc>
          <w:tcPr>
            <w:tcW w:w="2267" w:type="dxa"/>
          </w:tcPr>
          <w:p w:rsidR="000F5F7F" w:rsidRPr="004E0ADE" w:rsidRDefault="000F5F7F" w:rsidP="000F5F7F">
            <w:pPr>
              <w:spacing w:after="0" w:line="240" w:lineRule="auto"/>
              <w:jc w:val="center"/>
              <w:rPr>
                <w:rFonts w:ascii="Times New Roman" w:hAnsi="Times New Roman"/>
              </w:rPr>
            </w:pPr>
            <w:r w:rsidRPr="004E0ADE">
              <w:rPr>
                <w:rFonts w:ascii="Times New Roman" w:hAnsi="Times New Roman"/>
              </w:rPr>
              <w:t>23.03.2022</w:t>
            </w:r>
          </w:p>
        </w:tc>
        <w:tc>
          <w:tcPr>
            <w:tcW w:w="2126" w:type="dxa"/>
          </w:tcPr>
          <w:p w:rsidR="000F5F7F" w:rsidRPr="004E0ADE" w:rsidRDefault="000F5F7F" w:rsidP="000F5F7F">
            <w:pPr>
              <w:spacing w:after="0" w:line="240" w:lineRule="auto"/>
              <w:jc w:val="center"/>
              <w:rPr>
                <w:rFonts w:ascii="Times New Roman" w:hAnsi="Times New Roman"/>
              </w:rPr>
            </w:pPr>
            <w:r w:rsidRPr="004E0ADE">
              <w:rPr>
                <w:rFonts w:ascii="Times New Roman" w:hAnsi="Times New Roman"/>
              </w:rPr>
              <w:t>Сапарова Л.Н.</w:t>
            </w:r>
          </w:p>
        </w:tc>
      </w:tr>
      <w:tr w:rsidR="000F5F7F" w:rsidRPr="00F4291D" w:rsidTr="0007796F">
        <w:trPr>
          <w:trHeight w:val="513"/>
        </w:trPr>
        <w:tc>
          <w:tcPr>
            <w:tcW w:w="641" w:type="dxa"/>
          </w:tcPr>
          <w:p w:rsidR="000F5F7F" w:rsidRPr="004E0ADE" w:rsidRDefault="004E0ADE" w:rsidP="004B5BD6">
            <w:pPr>
              <w:spacing w:after="0" w:line="240" w:lineRule="auto"/>
              <w:rPr>
                <w:rFonts w:ascii="Times New Roman" w:hAnsi="Times New Roman"/>
              </w:rPr>
            </w:pPr>
            <w:r w:rsidRPr="004E0ADE">
              <w:rPr>
                <w:rFonts w:ascii="Times New Roman" w:hAnsi="Times New Roman"/>
              </w:rPr>
              <w:t>7</w:t>
            </w:r>
          </w:p>
        </w:tc>
        <w:tc>
          <w:tcPr>
            <w:tcW w:w="4747" w:type="dxa"/>
          </w:tcPr>
          <w:p w:rsidR="000F5F7F" w:rsidRPr="004E0ADE" w:rsidRDefault="000F5F7F" w:rsidP="000F5F7F">
            <w:pPr>
              <w:spacing w:after="0" w:line="240" w:lineRule="auto"/>
              <w:jc w:val="center"/>
              <w:rPr>
                <w:rFonts w:ascii="Times New Roman" w:hAnsi="Times New Roman"/>
              </w:rPr>
            </w:pPr>
            <w:r w:rsidRPr="004E0ADE">
              <w:rPr>
                <w:rFonts w:ascii="Times New Roman" w:hAnsi="Times New Roman"/>
              </w:rPr>
              <w:t>Урок истории в 7 классе по теме</w:t>
            </w:r>
            <w:r w:rsidR="004E0ADE" w:rsidRPr="004E0ADE">
              <w:t xml:space="preserve"> «</w:t>
            </w:r>
            <w:r w:rsidR="00DE14A6">
              <w:t xml:space="preserve"> </w:t>
            </w:r>
            <w:r w:rsidR="004E0ADE" w:rsidRPr="004E0ADE">
              <w:rPr>
                <w:rFonts w:ascii="Times New Roman" w:hAnsi="Times New Roman"/>
              </w:rPr>
              <w:t xml:space="preserve">Cословный быт и картина мира русского человека </w:t>
            </w:r>
            <w:r w:rsidR="00DE14A6">
              <w:rPr>
                <w:rFonts w:ascii="Times New Roman" w:hAnsi="Times New Roman"/>
              </w:rPr>
              <w:t xml:space="preserve">              </w:t>
            </w:r>
            <w:r w:rsidR="004E0ADE" w:rsidRPr="004E0ADE">
              <w:rPr>
                <w:rFonts w:ascii="Times New Roman" w:hAnsi="Times New Roman"/>
              </w:rPr>
              <w:t>в XVII в.»</w:t>
            </w:r>
          </w:p>
        </w:tc>
        <w:tc>
          <w:tcPr>
            <w:tcW w:w="2267" w:type="dxa"/>
          </w:tcPr>
          <w:p w:rsidR="000F5F7F" w:rsidRPr="004E0ADE" w:rsidRDefault="004E0ADE" w:rsidP="000F5F7F">
            <w:pPr>
              <w:spacing w:after="0" w:line="240" w:lineRule="auto"/>
              <w:jc w:val="center"/>
              <w:rPr>
                <w:rFonts w:ascii="Times New Roman" w:hAnsi="Times New Roman"/>
              </w:rPr>
            </w:pPr>
            <w:r w:rsidRPr="004E0ADE">
              <w:rPr>
                <w:rFonts w:ascii="Times New Roman" w:hAnsi="Times New Roman"/>
              </w:rPr>
              <w:t>18.05.2022</w:t>
            </w:r>
          </w:p>
        </w:tc>
        <w:tc>
          <w:tcPr>
            <w:tcW w:w="2126" w:type="dxa"/>
          </w:tcPr>
          <w:p w:rsidR="000F5F7F" w:rsidRPr="004E0ADE" w:rsidRDefault="004E0ADE" w:rsidP="000F5F7F">
            <w:pPr>
              <w:spacing w:after="0" w:line="240" w:lineRule="auto"/>
              <w:jc w:val="center"/>
              <w:rPr>
                <w:rFonts w:ascii="Times New Roman" w:hAnsi="Times New Roman"/>
              </w:rPr>
            </w:pPr>
            <w:r w:rsidRPr="004E0ADE">
              <w:rPr>
                <w:rFonts w:ascii="Times New Roman" w:hAnsi="Times New Roman"/>
              </w:rPr>
              <w:t>Фиалковская Н.К.</w:t>
            </w:r>
          </w:p>
        </w:tc>
      </w:tr>
    </w:tbl>
    <w:p w:rsidR="00A55F47" w:rsidRPr="00F4291D" w:rsidRDefault="00A55F47" w:rsidP="00A55F47">
      <w:pPr>
        <w:pStyle w:val="af2"/>
        <w:spacing w:after="0" w:line="240" w:lineRule="auto"/>
        <w:jc w:val="both"/>
        <w:rPr>
          <w:rFonts w:ascii="Times New Roman" w:hAnsi="Times New Roman"/>
          <w:color w:val="FF0000"/>
          <w:sz w:val="24"/>
          <w:szCs w:val="24"/>
        </w:rPr>
      </w:pPr>
    </w:p>
    <w:p w:rsidR="00A55F47" w:rsidRPr="004E0ADE" w:rsidRDefault="00A55F47" w:rsidP="004E0ADE">
      <w:pPr>
        <w:pStyle w:val="af2"/>
        <w:spacing w:after="0" w:line="240" w:lineRule="auto"/>
        <w:ind w:left="-426" w:firstLine="284"/>
        <w:jc w:val="both"/>
        <w:rPr>
          <w:rFonts w:ascii="Times New Roman" w:hAnsi="Times New Roman"/>
          <w:sz w:val="24"/>
          <w:szCs w:val="24"/>
        </w:rPr>
      </w:pPr>
      <w:r w:rsidRPr="004E0ADE">
        <w:rPr>
          <w:rFonts w:ascii="Times New Roman" w:hAnsi="Times New Roman"/>
          <w:sz w:val="24"/>
          <w:szCs w:val="24"/>
        </w:rPr>
        <w:t xml:space="preserve">На уроках учителя-предметники широко используют </w:t>
      </w:r>
      <w:r w:rsidR="00160DC6" w:rsidRPr="004E0ADE">
        <w:rPr>
          <w:rFonts w:ascii="Times New Roman" w:hAnsi="Times New Roman"/>
          <w:sz w:val="24"/>
          <w:szCs w:val="24"/>
        </w:rPr>
        <w:t xml:space="preserve">задания по развитию функциональной грамотности, </w:t>
      </w:r>
      <w:r w:rsidRPr="004E0ADE">
        <w:rPr>
          <w:rFonts w:ascii="Times New Roman" w:hAnsi="Times New Roman"/>
          <w:sz w:val="24"/>
          <w:szCs w:val="24"/>
        </w:rPr>
        <w:t xml:space="preserve">компьютерные технологии:  ЦОР и компьютерные презентации, способствующих </w:t>
      </w:r>
      <w:r w:rsidRPr="004E0ADE">
        <w:rPr>
          <w:rFonts w:ascii="Times New Roman" w:hAnsi="Times New Roman"/>
          <w:sz w:val="24"/>
          <w:szCs w:val="24"/>
        </w:rPr>
        <w:lastRenderedPageBreak/>
        <w:t>улучшению  восприятию материала, расширению кругозора учащихся, развитию их интеллекта.  Все уроки методически построены грамотно, технологические карты уроков составлены, самоанализы и анализы уроков заслушаны на заседаниях при заведующей филиалом</w:t>
      </w:r>
    </w:p>
    <w:p w:rsidR="00645DDA" w:rsidRPr="00017E97" w:rsidRDefault="00645DDA" w:rsidP="008F5FA1">
      <w:pPr>
        <w:pStyle w:val="af2"/>
        <w:spacing w:after="0" w:line="240" w:lineRule="auto"/>
        <w:rPr>
          <w:rFonts w:ascii="Times New Roman" w:hAnsi="Times New Roman"/>
          <w:b/>
          <w:sz w:val="24"/>
          <w:szCs w:val="24"/>
        </w:rPr>
      </w:pPr>
    </w:p>
    <w:p w:rsidR="00C109AE" w:rsidRPr="00017E97" w:rsidRDefault="00C109AE" w:rsidP="00645DDA">
      <w:pPr>
        <w:pStyle w:val="af2"/>
        <w:spacing w:after="0" w:line="240" w:lineRule="auto"/>
        <w:jc w:val="center"/>
        <w:rPr>
          <w:rFonts w:ascii="Times New Roman" w:hAnsi="Times New Roman"/>
          <w:b/>
          <w:sz w:val="24"/>
          <w:szCs w:val="24"/>
        </w:rPr>
      </w:pPr>
      <w:r w:rsidRPr="00017E97">
        <w:rPr>
          <w:rFonts w:ascii="Times New Roman" w:hAnsi="Times New Roman"/>
          <w:b/>
          <w:sz w:val="24"/>
          <w:szCs w:val="24"/>
        </w:rPr>
        <w:t>Внеурочная деятельность</w:t>
      </w:r>
      <w:r w:rsidR="005A19BD" w:rsidRPr="00017E97">
        <w:rPr>
          <w:rFonts w:ascii="Times New Roman" w:hAnsi="Times New Roman"/>
          <w:b/>
          <w:sz w:val="24"/>
          <w:szCs w:val="24"/>
        </w:rPr>
        <w:t xml:space="preserve"> по предметам</w:t>
      </w:r>
    </w:p>
    <w:p w:rsidR="001F2B58" w:rsidRPr="00017E97" w:rsidRDefault="008F5FA1" w:rsidP="00017E97">
      <w:pPr>
        <w:pStyle w:val="af2"/>
        <w:spacing w:after="0" w:line="240" w:lineRule="auto"/>
        <w:ind w:left="-426"/>
        <w:rPr>
          <w:rFonts w:ascii="Times New Roman" w:hAnsi="Times New Roman"/>
          <w:sz w:val="24"/>
          <w:szCs w:val="24"/>
        </w:rPr>
      </w:pPr>
      <w:r w:rsidRPr="00017E97">
        <w:rPr>
          <w:rFonts w:ascii="Times New Roman" w:hAnsi="Times New Roman"/>
          <w:bCs/>
          <w:sz w:val="24"/>
          <w:szCs w:val="24"/>
        </w:rPr>
        <w:t xml:space="preserve">    </w:t>
      </w:r>
      <w:r w:rsidR="00C109AE" w:rsidRPr="00017E97">
        <w:rPr>
          <w:rFonts w:ascii="Times New Roman" w:hAnsi="Times New Roman"/>
          <w:bCs/>
          <w:sz w:val="24"/>
          <w:szCs w:val="24"/>
        </w:rPr>
        <w:t>Цель: использование возможностей внеклассной работы  по предмету для формирования ключевых компетентностей учащихся</w:t>
      </w:r>
    </w:p>
    <w:p w:rsidR="001F2B58" w:rsidRPr="00017E97" w:rsidRDefault="008F5FA1" w:rsidP="00017E97">
      <w:pPr>
        <w:pStyle w:val="af2"/>
        <w:spacing w:after="0" w:line="240" w:lineRule="auto"/>
        <w:ind w:left="-426"/>
        <w:jc w:val="both"/>
        <w:rPr>
          <w:rFonts w:ascii="Times New Roman" w:eastAsia="Arial Unicode MS" w:hAnsi="Times New Roman"/>
          <w:sz w:val="24"/>
        </w:rPr>
      </w:pPr>
      <w:r w:rsidRPr="00017E97">
        <w:rPr>
          <w:rFonts w:ascii="Times New Roman" w:eastAsia="Arial Unicode MS" w:hAnsi="Times New Roman"/>
          <w:sz w:val="24"/>
        </w:rPr>
        <w:t xml:space="preserve">    </w:t>
      </w:r>
      <w:r w:rsidR="00017E97" w:rsidRPr="00017E97">
        <w:rPr>
          <w:rFonts w:ascii="Times New Roman" w:eastAsia="Arial Unicode MS" w:hAnsi="Times New Roman"/>
          <w:sz w:val="24"/>
        </w:rPr>
        <w:t>В 2021-2022</w:t>
      </w:r>
      <w:r w:rsidR="001F2B58" w:rsidRPr="00017E97">
        <w:rPr>
          <w:rFonts w:ascii="Times New Roman" w:eastAsia="Arial Unicode MS" w:hAnsi="Times New Roman"/>
          <w:sz w:val="24"/>
        </w:rPr>
        <w:t xml:space="preserve"> учебном году проведены следующие </w:t>
      </w:r>
      <w:r w:rsidR="001F2B58" w:rsidRPr="00017E97">
        <w:rPr>
          <w:rFonts w:ascii="Times New Roman" w:eastAsia="Arial Unicode MS" w:hAnsi="Times New Roman"/>
          <w:b/>
          <w:sz w:val="24"/>
        </w:rPr>
        <w:t>предметные декады:</w:t>
      </w:r>
      <w:r w:rsidR="001F2B58" w:rsidRPr="00017E97">
        <w:rPr>
          <w:rFonts w:ascii="Times New Roman" w:eastAsia="Arial Unicode MS" w:hAnsi="Times New Roman"/>
          <w:sz w:val="24"/>
        </w:rPr>
        <w:t xml:space="preserve"> декада искусств (ноябрь), декада филологии (январь), декада физической культуры (февраль), декада математики, информатики и физики (март), декада начальных классов (март), декада биологии, химии и географии (апрель), декада истории и обществознания (май).</w:t>
      </w:r>
    </w:p>
    <w:p w:rsidR="00607F12" w:rsidRPr="00017E97" w:rsidRDefault="00607F12" w:rsidP="00017E97">
      <w:pPr>
        <w:pStyle w:val="af2"/>
        <w:spacing w:after="0" w:line="240" w:lineRule="auto"/>
        <w:ind w:left="-426"/>
        <w:jc w:val="both"/>
        <w:rPr>
          <w:rFonts w:ascii="Times New Roman" w:eastAsia="Arial Unicode MS" w:hAnsi="Times New Roman"/>
          <w:iCs/>
          <w:sz w:val="24"/>
        </w:rPr>
      </w:pPr>
    </w:p>
    <w:p w:rsidR="00C109AE" w:rsidRPr="00017E97" w:rsidRDefault="00C109AE" w:rsidP="00017E97">
      <w:pPr>
        <w:pStyle w:val="af2"/>
        <w:spacing w:after="0" w:line="240" w:lineRule="auto"/>
        <w:ind w:left="-426"/>
        <w:jc w:val="both"/>
        <w:rPr>
          <w:rFonts w:ascii="Times New Roman" w:hAnsi="Times New Roman"/>
          <w:sz w:val="24"/>
          <w:szCs w:val="24"/>
        </w:rPr>
      </w:pPr>
      <w:r w:rsidRPr="00017E97">
        <w:rPr>
          <w:rFonts w:ascii="Times New Roman" w:hAnsi="Times New Roman"/>
          <w:sz w:val="24"/>
          <w:szCs w:val="24"/>
        </w:rPr>
        <w:t xml:space="preserve">    Предметные </w:t>
      </w:r>
      <w:r w:rsidR="001F2B58" w:rsidRPr="00017E97">
        <w:rPr>
          <w:rFonts w:ascii="Times New Roman" w:hAnsi="Times New Roman"/>
          <w:sz w:val="24"/>
          <w:szCs w:val="24"/>
        </w:rPr>
        <w:t xml:space="preserve">декады </w:t>
      </w:r>
      <w:r w:rsidRPr="00017E97">
        <w:rPr>
          <w:rFonts w:ascii="Times New Roman" w:hAnsi="Times New Roman"/>
          <w:sz w:val="24"/>
          <w:szCs w:val="24"/>
        </w:rPr>
        <w:t xml:space="preserve">были проведены по плану школы, в них приняли участие все учащиеся и учителя школы. При проведении предметных </w:t>
      </w:r>
      <w:r w:rsidR="001F2B58" w:rsidRPr="00017E97">
        <w:rPr>
          <w:rFonts w:ascii="Times New Roman" w:hAnsi="Times New Roman"/>
          <w:sz w:val="24"/>
          <w:szCs w:val="24"/>
        </w:rPr>
        <w:t>декад</w:t>
      </w:r>
      <w:r w:rsidRPr="00017E97">
        <w:rPr>
          <w:rFonts w:ascii="Times New Roman" w:hAnsi="Times New Roman"/>
          <w:sz w:val="24"/>
          <w:szCs w:val="24"/>
        </w:rPr>
        <w:t xml:space="preserve"> использовались разнообразные формы работы с учащимися: олимпиады, творческие конкурсы сочинений, сказок, поделок, кроссвордов, ребусов; игры – КВНы,  диспуты, викторины, выставки, откры</w:t>
      </w:r>
      <w:r w:rsidR="001F2B58" w:rsidRPr="00017E97">
        <w:rPr>
          <w:rFonts w:ascii="Times New Roman" w:hAnsi="Times New Roman"/>
          <w:sz w:val="24"/>
          <w:szCs w:val="24"/>
        </w:rPr>
        <w:t xml:space="preserve">тые уроки, интерактивные игры, видеоуроки, </w:t>
      </w:r>
      <w:r w:rsidRPr="00017E97">
        <w:rPr>
          <w:rFonts w:ascii="Times New Roman" w:hAnsi="Times New Roman"/>
          <w:sz w:val="24"/>
          <w:szCs w:val="24"/>
        </w:rPr>
        <w:t>виртуальные экскурсии</w:t>
      </w:r>
      <w:r w:rsidR="001F2B58" w:rsidRPr="00017E97">
        <w:rPr>
          <w:rFonts w:ascii="Times New Roman" w:hAnsi="Times New Roman"/>
          <w:sz w:val="24"/>
          <w:szCs w:val="24"/>
        </w:rPr>
        <w:t xml:space="preserve"> и онлайн викторины</w:t>
      </w:r>
      <w:r w:rsidRPr="00017E97">
        <w:rPr>
          <w:rFonts w:ascii="Times New Roman" w:hAnsi="Times New Roman"/>
          <w:sz w:val="24"/>
          <w:szCs w:val="24"/>
        </w:rPr>
        <w:t>.</w:t>
      </w:r>
      <w:r w:rsidR="00017E97" w:rsidRPr="00017E97">
        <w:rPr>
          <w:rFonts w:ascii="Times New Roman" w:hAnsi="Times New Roman"/>
          <w:sz w:val="24"/>
          <w:szCs w:val="24"/>
        </w:rPr>
        <w:t xml:space="preserve">  П</w:t>
      </w:r>
      <w:r w:rsidR="00607F12" w:rsidRPr="00017E97">
        <w:rPr>
          <w:rFonts w:ascii="Times New Roman" w:hAnsi="Times New Roman"/>
          <w:sz w:val="24"/>
          <w:szCs w:val="24"/>
        </w:rPr>
        <w:t xml:space="preserve">роекты и акции РДШ. </w:t>
      </w:r>
      <w:r w:rsidR="005A19BD" w:rsidRPr="00017E97">
        <w:rPr>
          <w:rFonts w:ascii="Times New Roman" w:hAnsi="Times New Roman"/>
          <w:sz w:val="24"/>
          <w:szCs w:val="24"/>
        </w:rPr>
        <w:t xml:space="preserve"> Планы и анализы проведения декад</w:t>
      </w:r>
      <w:r w:rsidR="009556F8" w:rsidRPr="00017E97">
        <w:rPr>
          <w:rFonts w:ascii="Times New Roman" w:hAnsi="Times New Roman"/>
          <w:sz w:val="24"/>
          <w:szCs w:val="24"/>
        </w:rPr>
        <w:t xml:space="preserve"> подшиты в Дело 02-22 «Предметные недели</w:t>
      </w:r>
      <w:r w:rsidR="00607F12" w:rsidRPr="00017E97">
        <w:rPr>
          <w:rFonts w:ascii="Times New Roman" w:hAnsi="Times New Roman"/>
          <w:sz w:val="24"/>
          <w:szCs w:val="24"/>
        </w:rPr>
        <w:t>»</w:t>
      </w:r>
    </w:p>
    <w:p w:rsidR="00607F12" w:rsidRPr="00017E97" w:rsidRDefault="00607F12" w:rsidP="00017E97">
      <w:pPr>
        <w:spacing w:after="0" w:line="240" w:lineRule="auto"/>
        <w:ind w:left="-426"/>
        <w:jc w:val="center"/>
        <w:rPr>
          <w:rFonts w:ascii="Times New Roman" w:hAnsi="Times New Roman"/>
          <w:b/>
          <w:sz w:val="24"/>
          <w:szCs w:val="24"/>
        </w:rPr>
      </w:pPr>
    </w:p>
    <w:p w:rsidR="0002241D" w:rsidRPr="00017E97" w:rsidRDefault="00C109AE" w:rsidP="00240BD7">
      <w:pPr>
        <w:spacing w:after="0" w:line="240" w:lineRule="auto"/>
        <w:jc w:val="center"/>
        <w:rPr>
          <w:rFonts w:ascii="Times New Roman" w:hAnsi="Times New Roman"/>
          <w:b/>
          <w:sz w:val="24"/>
          <w:szCs w:val="24"/>
        </w:rPr>
      </w:pPr>
      <w:r w:rsidRPr="00017E97">
        <w:rPr>
          <w:rFonts w:ascii="Times New Roman" w:hAnsi="Times New Roman"/>
          <w:b/>
          <w:sz w:val="24"/>
          <w:szCs w:val="24"/>
        </w:rPr>
        <w:t>Работа с одарёнными детьми</w:t>
      </w:r>
    </w:p>
    <w:p w:rsidR="001F2B58" w:rsidRPr="00017E97" w:rsidRDefault="00C109AE" w:rsidP="00240BD7">
      <w:pPr>
        <w:spacing w:after="0" w:line="240" w:lineRule="auto"/>
        <w:jc w:val="center"/>
        <w:rPr>
          <w:rFonts w:ascii="Times New Roman" w:hAnsi="Times New Roman"/>
          <w:sz w:val="24"/>
          <w:szCs w:val="24"/>
        </w:rPr>
      </w:pPr>
      <w:r w:rsidRPr="00017E97">
        <w:rPr>
          <w:rFonts w:ascii="Times New Roman" w:hAnsi="Times New Roman"/>
          <w:b/>
          <w:sz w:val="24"/>
          <w:szCs w:val="24"/>
        </w:rPr>
        <w:t xml:space="preserve">(участие в олимпиадах и  </w:t>
      </w:r>
      <w:r w:rsidR="008F5FA1" w:rsidRPr="00017E97">
        <w:rPr>
          <w:rFonts w:ascii="Times New Roman" w:hAnsi="Times New Roman"/>
          <w:b/>
          <w:sz w:val="24"/>
          <w:szCs w:val="24"/>
        </w:rPr>
        <w:t>интеллектуальных</w:t>
      </w:r>
      <w:r w:rsidR="0002241D" w:rsidRPr="00017E97">
        <w:rPr>
          <w:rFonts w:ascii="Times New Roman" w:hAnsi="Times New Roman"/>
          <w:b/>
          <w:sz w:val="24"/>
          <w:szCs w:val="24"/>
        </w:rPr>
        <w:t xml:space="preserve"> </w:t>
      </w:r>
      <w:r w:rsidRPr="00017E97">
        <w:rPr>
          <w:rFonts w:ascii="Times New Roman" w:hAnsi="Times New Roman"/>
          <w:b/>
          <w:sz w:val="24"/>
          <w:szCs w:val="24"/>
        </w:rPr>
        <w:t>конкурсах</w:t>
      </w:r>
      <w:r w:rsidR="0002241D" w:rsidRPr="00017E97">
        <w:rPr>
          <w:rFonts w:ascii="Times New Roman" w:hAnsi="Times New Roman"/>
          <w:b/>
          <w:sz w:val="24"/>
          <w:szCs w:val="24"/>
        </w:rPr>
        <w:t>)</w:t>
      </w:r>
    </w:p>
    <w:p w:rsidR="0002241D" w:rsidRPr="00017E97" w:rsidRDefault="00C109AE" w:rsidP="00240BD7">
      <w:pPr>
        <w:pStyle w:val="af2"/>
        <w:spacing w:after="0" w:line="240" w:lineRule="auto"/>
        <w:jc w:val="both"/>
        <w:rPr>
          <w:rStyle w:val="af6"/>
          <w:rFonts w:ascii="Times New Roman" w:hAnsi="Times New Roman"/>
          <w:i w:val="0"/>
          <w:sz w:val="24"/>
          <w:szCs w:val="24"/>
        </w:rPr>
      </w:pPr>
      <w:r w:rsidRPr="00017E97">
        <w:rPr>
          <w:rStyle w:val="af6"/>
          <w:rFonts w:ascii="Times New Roman" w:hAnsi="Times New Roman"/>
          <w:i w:val="0"/>
          <w:sz w:val="24"/>
          <w:szCs w:val="24"/>
        </w:rPr>
        <w:t xml:space="preserve">     </w:t>
      </w:r>
    </w:p>
    <w:p w:rsidR="00160DC6" w:rsidRDefault="00160DC6" w:rsidP="00160DC6">
      <w:pPr>
        <w:spacing w:after="0" w:line="240" w:lineRule="auto"/>
        <w:rPr>
          <w:rStyle w:val="c2"/>
          <w:rFonts w:ascii="Times New Roman" w:hAnsi="Times New Roman"/>
          <w:color w:val="000000" w:themeColor="text1"/>
          <w:sz w:val="24"/>
          <w:szCs w:val="24"/>
        </w:rPr>
      </w:pPr>
      <w:r w:rsidRPr="008D2128">
        <w:rPr>
          <w:rStyle w:val="c2"/>
          <w:rFonts w:ascii="Times New Roman" w:hAnsi="Times New Roman"/>
          <w:color w:val="000000" w:themeColor="text1"/>
          <w:sz w:val="24"/>
          <w:szCs w:val="24"/>
        </w:rPr>
        <w:t xml:space="preserve">В </w:t>
      </w:r>
      <w:r>
        <w:rPr>
          <w:rStyle w:val="c2"/>
          <w:rFonts w:ascii="Times New Roman" w:hAnsi="Times New Roman"/>
          <w:color w:val="000000" w:themeColor="text1"/>
          <w:sz w:val="24"/>
          <w:szCs w:val="24"/>
        </w:rPr>
        <w:t>ноябре 2021-2022</w:t>
      </w:r>
      <w:r w:rsidRPr="008D2128">
        <w:rPr>
          <w:rStyle w:val="c2"/>
          <w:rFonts w:ascii="Times New Roman" w:hAnsi="Times New Roman"/>
          <w:color w:val="000000" w:themeColor="text1"/>
          <w:sz w:val="24"/>
          <w:szCs w:val="24"/>
        </w:rPr>
        <w:t xml:space="preserve"> учебного года учащиеся</w:t>
      </w:r>
      <w:r>
        <w:rPr>
          <w:rStyle w:val="c2"/>
          <w:rFonts w:ascii="Times New Roman" w:hAnsi="Times New Roman"/>
          <w:color w:val="000000" w:themeColor="text1"/>
          <w:sz w:val="24"/>
          <w:szCs w:val="24"/>
        </w:rPr>
        <w:t xml:space="preserve"> 4, 6,7,9 классов (5,8 классов нет)</w:t>
      </w:r>
      <w:r w:rsidRPr="008D2128">
        <w:rPr>
          <w:rStyle w:val="c2"/>
          <w:rFonts w:ascii="Times New Roman" w:hAnsi="Times New Roman"/>
          <w:color w:val="000000" w:themeColor="text1"/>
          <w:sz w:val="24"/>
          <w:szCs w:val="24"/>
        </w:rPr>
        <w:t xml:space="preserve"> приняли  участие в  </w:t>
      </w:r>
      <w:r>
        <w:rPr>
          <w:rStyle w:val="c2"/>
          <w:rFonts w:ascii="Times New Roman" w:hAnsi="Times New Roman"/>
          <w:color w:val="000000" w:themeColor="text1"/>
          <w:sz w:val="24"/>
          <w:szCs w:val="24"/>
        </w:rPr>
        <w:t xml:space="preserve">школьном </w:t>
      </w:r>
      <w:r w:rsidRPr="008D2128">
        <w:rPr>
          <w:rStyle w:val="c2"/>
          <w:rFonts w:ascii="Times New Roman" w:hAnsi="Times New Roman"/>
          <w:color w:val="000000" w:themeColor="text1"/>
          <w:sz w:val="24"/>
          <w:szCs w:val="24"/>
        </w:rPr>
        <w:t>этапе Всероссийской олимпиады школьников по следующим  учебным предметам</w:t>
      </w:r>
      <w:r>
        <w:rPr>
          <w:rStyle w:val="c2"/>
          <w:rFonts w:ascii="Times New Roman" w:hAnsi="Times New Roman"/>
          <w:color w:val="000000" w:themeColor="text1"/>
          <w:sz w:val="24"/>
          <w:szCs w:val="24"/>
        </w:rPr>
        <w:t>, результаты представлены в таблицах:</w:t>
      </w:r>
    </w:p>
    <w:p w:rsidR="00017E97" w:rsidRPr="00CD2E1F" w:rsidRDefault="00017E97" w:rsidP="00160DC6">
      <w:pPr>
        <w:spacing w:after="0" w:line="240" w:lineRule="auto"/>
        <w:rPr>
          <w:rFonts w:ascii="Times New Roman" w:hAnsi="Times New Roman"/>
          <w:color w:val="000000" w:themeColor="text1"/>
          <w:sz w:val="24"/>
          <w:szCs w:val="24"/>
        </w:rPr>
      </w:pPr>
    </w:p>
    <w:tbl>
      <w:tblPr>
        <w:tblpPr w:leftFromText="180" w:rightFromText="180" w:vertAnchor="text" w:tblpX="108" w:tblpY="1"/>
        <w:tblOverlap w:val="neve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1"/>
        <w:gridCol w:w="1418"/>
        <w:gridCol w:w="1232"/>
        <w:gridCol w:w="4154"/>
        <w:gridCol w:w="851"/>
      </w:tblGrid>
      <w:tr w:rsidR="00160DC6" w:rsidRPr="00CD2E1F" w:rsidTr="00017E97">
        <w:tc>
          <w:tcPr>
            <w:tcW w:w="1461"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Предмет</w:t>
            </w: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Класс</w:t>
            </w:r>
          </w:p>
        </w:tc>
        <w:tc>
          <w:tcPr>
            <w:tcW w:w="1232" w:type="dxa"/>
          </w:tcPr>
          <w:p w:rsidR="00160DC6" w:rsidRPr="00CD2E1F" w:rsidRDefault="00160DC6" w:rsidP="00017E97">
            <w:pPr>
              <w:spacing w:after="0" w:line="240" w:lineRule="auto"/>
              <w:jc w:val="center"/>
              <w:rPr>
                <w:rFonts w:ascii="Times New Roman" w:hAnsi="Times New Roman"/>
                <w:sz w:val="24"/>
                <w:szCs w:val="24"/>
                <w:lang w:val="en-US"/>
              </w:rPr>
            </w:pPr>
            <w:r w:rsidRPr="00CD2E1F">
              <w:rPr>
                <w:rFonts w:ascii="Times New Roman" w:hAnsi="Times New Roman"/>
                <w:sz w:val="24"/>
                <w:szCs w:val="24"/>
              </w:rPr>
              <w:t>М</w:t>
            </w:r>
            <w:r w:rsidRPr="00CD2E1F">
              <w:rPr>
                <w:rFonts w:ascii="Times New Roman" w:hAnsi="Times New Roman"/>
                <w:sz w:val="24"/>
                <w:szCs w:val="24"/>
                <w:lang w:val="en-US"/>
              </w:rPr>
              <w:t>ax</w:t>
            </w:r>
          </w:p>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балл</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ФИ участника</w:t>
            </w:r>
          </w:p>
        </w:tc>
        <w:tc>
          <w:tcPr>
            <w:tcW w:w="851"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Набранный балл</w:t>
            </w:r>
          </w:p>
        </w:tc>
      </w:tr>
      <w:tr w:rsidR="00160DC6" w:rsidRPr="00CD2E1F" w:rsidTr="00017E97">
        <w:tc>
          <w:tcPr>
            <w:tcW w:w="1461" w:type="dxa"/>
            <w:vMerge w:val="restart"/>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Физика</w:t>
            </w:r>
          </w:p>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30.09.2021</w:t>
            </w: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7</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25</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Гришин Кирилл</w:t>
            </w:r>
          </w:p>
        </w:tc>
        <w:tc>
          <w:tcPr>
            <w:tcW w:w="851"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8</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7</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25</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Зольникова Алеся</w:t>
            </w:r>
          </w:p>
        </w:tc>
        <w:tc>
          <w:tcPr>
            <w:tcW w:w="851"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13</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7</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25</w:t>
            </w:r>
          </w:p>
        </w:tc>
        <w:tc>
          <w:tcPr>
            <w:tcW w:w="4154" w:type="dxa"/>
          </w:tcPr>
          <w:p w:rsidR="00160DC6" w:rsidRPr="00CD2E1F" w:rsidRDefault="00160DC6" w:rsidP="00017E97">
            <w:pPr>
              <w:spacing w:after="0" w:line="240" w:lineRule="auto"/>
              <w:jc w:val="center"/>
              <w:rPr>
                <w:rFonts w:ascii="Times New Roman" w:hAnsi="Times New Roman"/>
                <w:b/>
                <w:sz w:val="24"/>
                <w:szCs w:val="24"/>
              </w:rPr>
            </w:pPr>
            <w:r w:rsidRPr="00CD2E1F">
              <w:rPr>
                <w:rFonts w:ascii="Times New Roman" w:hAnsi="Times New Roman"/>
                <w:b/>
                <w:sz w:val="24"/>
                <w:szCs w:val="24"/>
              </w:rPr>
              <w:t>Ильчибакиев Роман</w:t>
            </w:r>
          </w:p>
        </w:tc>
        <w:tc>
          <w:tcPr>
            <w:tcW w:w="851"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17</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7</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25</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Полушина Лера</w:t>
            </w:r>
          </w:p>
        </w:tc>
        <w:tc>
          <w:tcPr>
            <w:tcW w:w="851"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2</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7</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25</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Романова Дарья</w:t>
            </w:r>
          </w:p>
        </w:tc>
        <w:tc>
          <w:tcPr>
            <w:tcW w:w="851"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8</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7</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25</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Чернышев Вова</w:t>
            </w:r>
          </w:p>
        </w:tc>
        <w:tc>
          <w:tcPr>
            <w:tcW w:w="851"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13</w:t>
            </w:r>
          </w:p>
        </w:tc>
      </w:tr>
      <w:tr w:rsidR="00160DC6" w:rsidRPr="00CD2E1F" w:rsidTr="00017E97">
        <w:trPr>
          <w:trHeight w:val="103"/>
        </w:trPr>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9</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40</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Васильева Елена</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24</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9</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40</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Иванов Данил</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28</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9</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40</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Ивахненко Костя</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18</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9</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40</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Ильчибакиева Алина</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15</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9</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40</w:t>
            </w:r>
          </w:p>
        </w:tc>
        <w:tc>
          <w:tcPr>
            <w:tcW w:w="4154" w:type="dxa"/>
          </w:tcPr>
          <w:p w:rsidR="00160DC6" w:rsidRPr="00CD2E1F" w:rsidRDefault="00160DC6" w:rsidP="00017E97">
            <w:pPr>
              <w:spacing w:after="0" w:line="240" w:lineRule="auto"/>
              <w:jc w:val="center"/>
              <w:rPr>
                <w:rFonts w:ascii="Times New Roman" w:hAnsi="Times New Roman"/>
                <w:b/>
                <w:sz w:val="24"/>
                <w:szCs w:val="24"/>
              </w:rPr>
            </w:pPr>
            <w:r w:rsidRPr="00CD2E1F">
              <w:rPr>
                <w:rFonts w:ascii="Times New Roman" w:hAnsi="Times New Roman"/>
                <w:b/>
                <w:sz w:val="24"/>
                <w:szCs w:val="24"/>
              </w:rPr>
              <w:t xml:space="preserve">Козодуб Амина </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28</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9</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40</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Полушина Екатерина</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20</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9</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40</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Романов Григорий</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14</w:t>
            </w:r>
          </w:p>
        </w:tc>
      </w:tr>
      <w:tr w:rsidR="00160DC6" w:rsidRPr="00CD2E1F" w:rsidTr="00017E97">
        <w:tc>
          <w:tcPr>
            <w:tcW w:w="1461" w:type="dxa"/>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p>
        </w:tc>
        <w:tc>
          <w:tcPr>
            <w:tcW w:w="1232" w:type="dxa"/>
          </w:tcPr>
          <w:p w:rsidR="00160DC6" w:rsidRPr="00CD2E1F" w:rsidRDefault="00160DC6" w:rsidP="00017E97">
            <w:pPr>
              <w:spacing w:after="0" w:line="240" w:lineRule="auto"/>
              <w:jc w:val="center"/>
              <w:rPr>
                <w:rFonts w:ascii="Times New Roman" w:hAnsi="Times New Roman"/>
                <w:sz w:val="24"/>
                <w:szCs w:val="24"/>
              </w:rPr>
            </w:pPr>
          </w:p>
        </w:tc>
        <w:tc>
          <w:tcPr>
            <w:tcW w:w="4154" w:type="dxa"/>
          </w:tcPr>
          <w:p w:rsidR="00160DC6" w:rsidRPr="00CD2E1F" w:rsidRDefault="00160DC6" w:rsidP="00017E97">
            <w:pPr>
              <w:spacing w:after="0" w:line="240" w:lineRule="auto"/>
              <w:jc w:val="center"/>
              <w:rPr>
                <w:rFonts w:ascii="Times New Roman" w:hAnsi="Times New Roman"/>
                <w:sz w:val="24"/>
                <w:szCs w:val="24"/>
              </w:rPr>
            </w:pP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p>
        </w:tc>
      </w:tr>
      <w:tr w:rsidR="00160DC6" w:rsidRPr="00CD2E1F" w:rsidTr="00017E97">
        <w:tc>
          <w:tcPr>
            <w:tcW w:w="1461" w:type="dxa"/>
            <w:vMerge w:val="restart"/>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История</w:t>
            </w:r>
          </w:p>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01.10.2021</w:t>
            </w: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6</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100</w:t>
            </w:r>
          </w:p>
        </w:tc>
        <w:tc>
          <w:tcPr>
            <w:tcW w:w="4154" w:type="dxa"/>
          </w:tcPr>
          <w:p w:rsidR="00160DC6" w:rsidRPr="00CD2E1F" w:rsidRDefault="00160DC6" w:rsidP="00017E97">
            <w:pPr>
              <w:spacing w:after="0" w:line="240" w:lineRule="auto"/>
              <w:jc w:val="center"/>
              <w:rPr>
                <w:rFonts w:ascii="Times New Roman" w:hAnsi="Times New Roman"/>
                <w:b/>
                <w:sz w:val="24"/>
                <w:szCs w:val="24"/>
              </w:rPr>
            </w:pPr>
            <w:r w:rsidRPr="00CD2E1F">
              <w:rPr>
                <w:rFonts w:ascii="Times New Roman" w:hAnsi="Times New Roman"/>
                <w:b/>
                <w:sz w:val="24"/>
                <w:szCs w:val="24"/>
              </w:rPr>
              <w:t xml:space="preserve">Афанасьев Даниил </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79</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6</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100</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Зольникова Алёна</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74</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6</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100</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Коробейникова Лиза</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58</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7</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100</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Гришин Кирилл</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45</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7</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100</w:t>
            </w:r>
          </w:p>
        </w:tc>
        <w:tc>
          <w:tcPr>
            <w:tcW w:w="4154" w:type="dxa"/>
          </w:tcPr>
          <w:p w:rsidR="00160DC6" w:rsidRPr="00CD2E1F" w:rsidRDefault="00160DC6" w:rsidP="00017E97">
            <w:pPr>
              <w:spacing w:after="0" w:line="240" w:lineRule="auto"/>
              <w:jc w:val="center"/>
              <w:rPr>
                <w:rFonts w:ascii="Times New Roman" w:hAnsi="Times New Roman"/>
                <w:b/>
                <w:sz w:val="24"/>
                <w:szCs w:val="24"/>
              </w:rPr>
            </w:pPr>
            <w:r w:rsidRPr="00CD2E1F">
              <w:rPr>
                <w:rFonts w:ascii="Times New Roman" w:hAnsi="Times New Roman"/>
                <w:b/>
                <w:sz w:val="24"/>
                <w:szCs w:val="24"/>
              </w:rPr>
              <w:t>Ильчибакиев Роман</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73</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7</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100</w:t>
            </w:r>
          </w:p>
        </w:tc>
        <w:tc>
          <w:tcPr>
            <w:tcW w:w="4154" w:type="dxa"/>
          </w:tcPr>
          <w:p w:rsidR="00160DC6" w:rsidRPr="00CD2E1F" w:rsidRDefault="00160DC6" w:rsidP="00017E97">
            <w:pPr>
              <w:spacing w:after="0" w:line="240" w:lineRule="auto"/>
              <w:jc w:val="center"/>
              <w:rPr>
                <w:rFonts w:ascii="Times New Roman" w:hAnsi="Times New Roman"/>
                <w:b/>
                <w:sz w:val="24"/>
                <w:szCs w:val="24"/>
              </w:rPr>
            </w:pPr>
            <w:r w:rsidRPr="00CD2E1F">
              <w:rPr>
                <w:rFonts w:ascii="Times New Roman" w:hAnsi="Times New Roman"/>
                <w:b/>
                <w:sz w:val="24"/>
                <w:szCs w:val="24"/>
              </w:rPr>
              <w:t>Полушина Лера</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70</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7</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100</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Романова Дарья</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64</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9</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100</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Васильева Елена</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68</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9</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100</w:t>
            </w:r>
          </w:p>
        </w:tc>
        <w:tc>
          <w:tcPr>
            <w:tcW w:w="4154" w:type="dxa"/>
          </w:tcPr>
          <w:p w:rsidR="00160DC6" w:rsidRPr="00CD2E1F" w:rsidRDefault="00160DC6" w:rsidP="00017E97">
            <w:pPr>
              <w:spacing w:after="0" w:line="240" w:lineRule="auto"/>
              <w:jc w:val="center"/>
              <w:rPr>
                <w:rFonts w:ascii="Times New Roman" w:hAnsi="Times New Roman"/>
                <w:b/>
                <w:sz w:val="24"/>
                <w:szCs w:val="24"/>
              </w:rPr>
            </w:pPr>
            <w:r w:rsidRPr="00CD2E1F">
              <w:rPr>
                <w:rFonts w:ascii="Times New Roman" w:hAnsi="Times New Roman"/>
                <w:b/>
                <w:sz w:val="24"/>
                <w:szCs w:val="24"/>
              </w:rPr>
              <w:t>Ивахненко Костя</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84</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9</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100</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 xml:space="preserve">Козодуб Амина </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76</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9</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100</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Полушина Екатерина</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79</w:t>
            </w:r>
          </w:p>
        </w:tc>
      </w:tr>
      <w:tr w:rsidR="00160DC6" w:rsidRPr="00CD2E1F" w:rsidTr="00017E97">
        <w:tc>
          <w:tcPr>
            <w:tcW w:w="1461" w:type="dxa"/>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p>
        </w:tc>
        <w:tc>
          <w:tcPr>
            <w:tcW w:w="1232" w:type="dxa"/>
          </w:tcPr>
          <w:p w:rsidR="00160DC6" w:rsidRPr="00CD2E1F" w:rsidRDefault="00160DC6" w:rsidP="00017E97">
            <w:pPr>
              <w:spacing w:after="0" w:line="240" w:lineRule="auto"/>
              <w:jc w:val="center"/>
              <w:rPr>
                <w:rFonts w:ascii="Times New Roman" w:hAnsi="Times New Roman"/>
                <w:sz w:val="24"/>
                <w:szCs w:val="24"/>
              </w:rPr>
            </w:pPr>
          </w:p>
        </w:tc>
        <w:tc>
          <w:tcPr>
            <w:tcW w:w="4154" w:type="dxa"/>
          </w:tcPr>
          <w:p w:rsidR="00160DC6" w:rsidRPr="00CD2E1F" w:rsidRDefault="00160DC6" w:rsidP="00017E97">
            <w:pPr>
              <w:spacing w:after="0" w:line="240" w:lineRule="auto"/>
              <w:jc w:val="center"/>
              <w:rPr>
                <w:rFonts w:ascii="Times New Roman" w:hAnsi="Times New Roman"/>
                <w:sz w:val="24"/>
                <w:szCs w:val="24"/>
              </w:rPr>
            </w:pP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p>
        </w:tc>
      </w:tr>
      <w:tr w:rsidR="00160DC6" w:rsidRPr="00CD2E1F" w:rsidTr="00017E97">
        <w:tc>
          <w:tcPr>
            <w:tcW w:w="1461" w:type="dxa"/>
            <w:vMerge w:val="restart"/>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 xml:space="preserve">Биология </w:t>
            </w:r>
          </w:p>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07.10.2021</w:t>
            </w: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6</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30</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 xml:space="preserve">Афанасьев Даниил </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18,6</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6</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30</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Зольникова Алёна</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16,2</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6</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30</w:t>
            </w:r>
          </w:p>
        </w:tc>
        <w:tc>
          <w:tcPr>
            <w:tcW w:w="4154" w:type="dxa"/>
          </w:tcPr>
          <w:p w:rsidR="00160DC6" w:rsidRPr="00CD2E1F" w:rsidRDefault="00160DC6" w:rsidP="00017E97">
            <w:pPr>
              <w:spacing w:after="0" w:line="240" w:lineRule="auto"/>
              <w:jc w:val="center"/>
              <w:rPr>
                <w:rFonts w:ascii="Times New Roman" w:hAnsi="Times New Roman"/>
                <w:b/>
                <w:sz w:val="24"/>
                <w:szCs w:val="24"/>
              </w:rPr>
            </w:pPr>
            <w:r w:rsidRPr="00CD2E1F">
              <w:rPr>
                <w:rFonts w:ascii="Times New Roman" w:hAnsi="Times New Roman"/>
                <w:b/>
                <w:sz w:val="24"/>
                <w:szCs w:val="24"/>
              </w:rPr>
              <w:t>Коробейникова Лиза</w:t>
            </w:r>
          </w:p>
        </w:tc>
        <w:tc>
          <w:tcPr>
            <w:tcW w:w="851" w:type="dxa"/>
          </w:tcPr>
          <w:p w:rsidR="00160DC6" w:rsidRPr="00CD2E1F" w:rsidRDefault="00160DC6" w:rsidP="00017E97">
            <w:pPr>
              <w:spacing w:after="0" w:line="240" w:lineRule="auto"/>
              <w:ind w:left="-83" w:right="-108"/>
              <w:jc w:val="center"/>
              <w:rPr>
                <w:rFonts w:ascii="Times New Roman" w:hAnsi="Times New Roman"/>
                <w:b/>
                <w:sz w:val="24"/>
                <w:szCs w:val="24"/>
              </w:rPr>
            </w:pPr>
            <w:r w:rsidRPr="00CD2E1F">
              <w:rPr>
                <w:rFonts w:ascii="Times New Roman" w:hAnsi="Times New Roman"/>
                <w:b/>
                <w:sz w:val="24"/>
                <w:szCs w:val="24"/>
              </w:rPr>
              <w:t>21,4</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7</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27</w:t>
            </w:r>
          </w:p>
        </w:tc>
        <w:tc>
          <w:tcPr>
            <w:tcW w:w="4154" w:type="dxa"/>
          </w:tcPr>
          <w:p w:rsidR="00160DC6" w:rsidRPr="00CD2E1F" w:rsidRDefault="00160DC6" w:rsidP="00017E97">
            <w:pPr>
              <w:spacing w:after="0" w:line="240" w:lineRule="auto"/>
              <w:jc w:val="center"/>
              <w:rPr>
                <w:rFonts w:ascii="Times New Roman" w:hAnsi="Times New Roman"/>
                <w:b/>
                <w:sz w:val="24"/>
                <w:szCs w:val="24"/>
              </w:rPr>
            </w:pPr>
            <w:r w:rsidRPr="00CD2E1F">
              <w:rPr>
                <w:rFonts w:ascii="Times New Roman" w:hAnsi="Times New Roman"/>
                <w:b/>
                <w:sz w:val="24"/>
                <w:szCs w:val="24"/>
              </w:rPr>
              <w:t>Гришин Кирилл</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14,6</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7</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27</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Зольникова Алеся</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10</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7</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27</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Ильчибакиев Роман</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13,8</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7</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27</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Полушина Лера</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12</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7</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27</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Романова Дарья</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13,4</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7</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27</w:t>
            </w:r>
          </w:p>
        </w:tc>
        <w:tc>
          <w:tcPr>
            <w:tcW w:w="4154" w:type="dxa"/>
          </w:tcPr>
          <w:p w:rsidR="00160DC6" w:rsidRPr="00CD2E1F" w:rsidRDefault="00160DC6" w:rsidP="00017E97">
            <w:pPr>
              <w:spacing w:after="0" w:line="240" w:lineRule="auto"/>
              <w:jc w:val="center"/>
              <w:rPr>
                <w:rFonts w:ascii="Times New Roman" w:hAnsi="Times New Roman"/>
                <w:b/>
                <w:sz w:val="24"/>
                <w:szCs w:val="24"/>
              </w:rPr>
            </w:pPr>
            <w:r w:rsidRPr="00CD2E1F">
              <w:rPr>
                <w:rFonts w:ascii="Times New Roman" w:hAnsi="Times New Roman"/>
                <w:b/>
                <w:sz w:val="24"/>
                <w:szCs w:val="24"/>
              </w:rPr>
              <w:t>Чернышев Вова</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14,2</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9</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55</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Васильева Елена</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17</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9</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55</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Ивахненко Костя</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19,5</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9</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55</w:t>
            </w:r>
          </w:p>
        </w:tc>
        <w:tc>
          <w:tcPr>
            <w:tcW w:w="4154" w:type="dxa"/>
          </w:tcPr>
          <w:p w:rsidR="00160DC6" w:rsidRPr="00CD2E1F" w:rsidRDefault="00160DC6" w:rsidP="00017E97">
            <w:pPr>
              <w:spacing w:after="0" w:line="240" w:lineRule="auto"/>
              <w:jc w:val="center"/>
              <w:rPr>
                <w:rFonts w:ascii="Times New Roman" w:hAnsi="Times New Roman"/>
                <w:b/>
                <w:sz w:val="24"/>
                <w:szCs w:val="24"/>
              </w:rPr>
            </w:pPr>
            <w:r w:rsidRPr="00CD2E1F">
              <w:rPr>
                <w:rFonts w:ascii="Times New Roman" w:hAnsi="Times New Roman"/>
                <w:b/>
                <w:sz w:val="24"/>
                <w:szCs w:val="24"/>
              </w:rPr>
              <w:t>Ильчибакиева Алина</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31,5</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9</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55</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 xml:space="preserve">Козодуб Амина </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22,5</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9</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55</w:t>
            </w:r>
          </w:p>
        </w:tc>
        <w:tc>
          <w:tcPr>
            <w:tcW w:w="4154" w:type="dxa"/>
          </w:tcPr>
          <w:p w:rsidR="00160DC6" w:rsidRPr="00CD2E1F" w:rsidRDefault="00160DC6" w:rsidP="00017E97">
            <w:pPr>
              <w:spacing w:after="0" w:line="240" w:lineRule="auto"/>
              <w:jc w:val="center"/>
              <w:rPr>
                <w:rFonts w:ascii="Times New Roman" w:hAnsi="Times New Roman"/>
                <w:b/>
                <w:sz w:val="24"/>
                <w:szCs w:val="24"/>
              </w:rPr>
            </w:pPr>
            <w:r w:rsidRPr="00CD2E1F">
              <w:rPr>
                <w:rFonts w:ascii="Times New Roman" w:hAnsi="Times New Roman"/>
                <w:b/>
                <w:sz w:val="24"/>
                <w:szCs w:val="24"/>
              </w:rPr>
              <w:t>Полушина Екатерина</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29,5</w:t>
            </w:r>
          </w:p>
        </w:tc>
      </w:tr>
      <w:tr w:rsidR="00160DC6" w:rsidRPr="00CD2E1F" w:rsidTr="00017E97">
        <w:tc>
          <w:tcPr>
            <w:tcW w:w="1461" w:type="dxa"/>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p>
        </w:tc>
        <w:tc>
          <w:tcPr>
            <w:tcW w:w="1232" w:type="dxa"/>
          </w:tcPr>
          <w:p w:rsidR="00160DC6" w:rsidRPr="00CD2E1F" w:rsidRDefault="00160DC6" w:rsidP="00017E97">
            <w:pPr>
              <w:spacing w:after="0" w:line="240" w:lineRule="auto"/>
              <w:jc w:val="center"/>
              <w:rPr>
                <w:rFonts w:ascii="Times New Roman" w:hAnsi="Times New Roman"/>
                <w:sz w:val="24"/>
                <w:szCs w:val="24"/>
              </w:rPr>
            </w:pPr>
          </w:p>
        </w:tc>
        <w:tc>
          <w:tcPr>
            <w:tcW w:w="4154" w:type="dxa"/>
          </w:tcPr>
          <w:p w:rsidR="00160DC6" w:rsidRPr="00CD2E1F" w:rsidRDefault="00160DC6" w:rsidP="00017E97">
            <w:pPr>
              <w:spacing w:after="0" w:line="240" w:lineRule="auto"/>
              <w:jc w:val="center"/>
              <w:rPr>
                <w:rFonts w:ascii="Times New Roman" w:hAnsi="Times New Roman"/>
                <w:sz w:val="24"/>
                <w:szCs w:val="24"/>
              </w:rPr>
            </w:pP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p>
        </w:tc>
      </w:tr>
      <w:tr w:rsidR="00160DC6" w:rsidRPr="00CD2E1F" w:rsidTr="00017E97">
        <w:tc>
          <w:tcPr>
            <w:tcW w:w="1461" w:type="dxa"/>
            <w:vMerge w:val="restart"/>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Химия</w:t>
            </w:r>
          </w:p>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14.10.2021</w:t>
            </w: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9</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18</w:t>
            </w:r>
          </w:p>
        </w:tc>
        <w:tc>
          <w:tcPr>
            <w:tcW w:w="4154" w:type="dxa"/>
          </w:tcPr>
          <w:p w:rsidR="00160DC6" w:rsidRPr="00CD2E1F" w:rsidRDefault="00160DC6" w:rsidP="00017E97">
            <w:pPr>
              <w:spacing w:after="0" w:line="240" w:lineRule="auto"/>
              <w:jc w:val="center"/>
              <w:rPr>
                <w:rFonts w:ascii="Times New Roman" w:hAnsi="Times New Roman"/>
                <w:b/>
                <w:sz w:val="24"/>
                <w:szCs w:val="24"/>
              </w:rPr>
            </w:pPr>
            <w:r w:rsidRPr="00CD2E1F">
              <w:rPr>
                <w:rFonts w:ascii="Times New Roman" w:hAnsi="Times New Roman"/>
                <w:b/>
                <w:sz w:val="24"/>
                <w:szCs w:val="24"/>
              </w:rPr>
              <w:t>Зольникова Елена</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6</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9</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18</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Ивахненко Костя</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1</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9</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18</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Ильчибакиева Алина</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3</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9</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18</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 xml:space="preserve">Козодуб Амина </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2</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9</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18</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Полушина Екатерина</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4</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9</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18</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Романов Григорий</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1</w:t>
            </w:r>
          </w:p>
        </w:tc>
      </w:tr>
      <w:tr w:rsidR="00160DC6" w:rsidRPr="00CD2E1F" w:rsidTr="00017E97">
        <w:tc>
          <w:tcPr>
            <w:tcW w:w="1461" w:type="dxa"/>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p>
        </w:tc>
        <w:tc>
          <w:tcPr>
            <w:tcW w:w="1232" w:type="dxa"/>
          </w:tcPr>
          <w:p w:rsidR="00160DC6" w:rsidRPr="00CD2E1F" w:rsidRDefault="00160DC6" w:rsidP="00017E97">
            <w:pPr>
              <w:spacing w:after="0" w:line="240" w:lineRule="auto"/>
              <w:jc w:val="center"/>
              <w:rPr>
                <w:rFonts w:ascii="Times New Roman" w:hAnsi="Times New Roman"/>
                <w:sz w:val="24"/>
                <w:szCs w:val="24"/>
              </w:rPr>
            </w:pPr>
          </w:p>
        </w:tc>
        <w:tc>
          <w:tcPr>
            <w:tcW w:w="4154" w:type="dxa"/>
          </w:tcPr>
          <w:p w:rsidR="00160DC6" w:rsidRPr="00CD2E1F" w:rsidRDefault="00160DC6" w:rsidP="00017E97">
            <w:pPr>
              <w:spacing w:after="0" w:line="240" w:lineRule="auto"/>
              <w:jc w:val="center"/>
              <w:rPr>
                <w:rFonts w:ascii="Times New Roman" w:hAnsi="Times New Roman"/>
                <w:sz w:val="24"/>
                <w:szCs w:val="24"/>
              </w:rPr>
            </w:pP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p>
        </w:tc>
      </w:tr>
      <w:tr w:rsidR="00160DC6" w:rsidRPr="00CD2E1F" w:rsidTr="00017E97">
        <w:tc>
          <w:tcPr>
            <w:tcW w:w="1461"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Физическая культура</w:t>
            </w:r>
          </w:p>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15.10.2021</w:t>
            </w: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6</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20</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 xml:space="preserve">Афанасьев Даниил </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4</w:t>
            </w:r>
          </w:p>
        </w:tc>
      </w:tr>
      <w:tr w:rsidR="00160DC6" w:rsidRPr="00CD2E1F" w:rsidTr="00017E97">
        <w:tc>
          <w:tcPr>
            <w:tcW w:w="1461" w:type="dxa"/>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6</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20</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Коробейникова Лиза</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3,2</w:t>
            </w:r>
          </w:p>
        </w:tc>
      </w:tr>
      <w:tr w:rsidR="00160DC6" w:rsidRPr="00CD2E1F" w:rsidTr="00017E97">
        <w:tc>
          <w:tcPr>
            <w:tcW w:w="1461" w:type="dxa"/>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7</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20</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Гришин Кирилл</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4,5</w:t>
            </w:r>
          </w:p>
        </w:tc>
      </w:tr>
      <w:tr w:rsidR="00160DC6" w:rsidRPr="00CD2E1F" w:rsidTr="00017E97">
        <w:tc>
          <w:tcPr>
            <w:tcW w:w="1461" w:type="dxa"/>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7</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20</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Ильчибакиев Роман</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6</w:t>
            </w:r>
          </w:p>
        </w:tc>
      </w:tr>
      <w:tr w:rsidR="00160DC6" w:rsidRPr="00CD2E1F" w:rsidTr="00017E97">
        <w:tc>
          <w:tcPr>
            <w:tcW w:w="1461" w:type="dxa"/>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7</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20</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Полушина Лера</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9</w:t>
            </w:r>
          </w:p>
        </w:tc>
      </w:tr>
      <w:tr w:rsidR="00160DC6" w:rsidRPr="00CD2E1F" w:rsidTr="00017E97">
        <w:tc>
          <w:tcPr>
            <w:tcW w:w="1461" w:type="dxa"/>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7</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20</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Романова Дарья</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8,5</w:t>
            </w:r>
          </w:p>
        </w:tc>
      </w:tr>
      <w:tr w:rsidR="00160DC6" w:rsidRPr="00CD2E1F" w:rsidTr="00017E97">
        <w:tc>
          <w:tcPr>
            <w:tcW w:w="1461" w:type="dxa"/>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9</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20</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Ивахненко Костя</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9,35</w:t>
            </w:r>
          </w:p>
        </w:tc>
      </w:tr>
      <w:tr w:rsidR="00160DC6" w:rsidRPr="00CD2E1F" w:rsidTr="00017E97">
        <w:tc>
          <w:tcPr>
            <w:tcW w:w="1461" w:type="dxa"/>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9</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20</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Ильчибакиева Алина</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9,79</w:t>
            </w:r>
          </w:p>
        </w:tc>
      </w:tr>
      <w:tr w:rsidR="00160DC6" w:rsidRPr="00CD2E1F" w:rsidTr="00017E97">
        <w:tc>
          <w:tcPr>
            <w:tcW w:w="1461" w:type="dxa"/>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9</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20</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Полушина Екатерина</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13,58</w:t>
            </w:r>
          </w:p>
        </w:tc>
      </w:tr>
      <w:tr w:rsidR="00160DC6" w:rsidRPr="00CD2E1F" w:rsidTr="00017E97">
        <w:tc>
          <w:tcPr>
            <w:tcW w:w="1461" w:type="dxa"/>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p>
        </w:tc>
        <w:tc>
          <w:tcPr>
            <w:tcW w:w="1232" w:type="dxa"/>
          </w:tcPr>
          <w:p w:rsidR="00160DC6" w:rsidRPr="00CD2E1F" w:rsidRDefault="00160DC6" w:rsidP="00017E97">
            <w:pPr>
              <w:spacing w:after="0" w:line="240" w:lineRule="auto"/>
              <w:jc w:val="center"/>
              <w:rPr>
                <w:rFonts w:ascii="Times New Roman" w:hAnsi="Times New Roman"/>
                <w:sz w:val="24"/>
                <w:szCs w:val="24"/>
              </w:rPr>
            </w:pPr>
          </w:p>
        </w:tc>
        <w:tc>
          <w:tcPr>
            <w:tcW w:w="4154" w:type="dxa"/>
          </w:tcPr>
          <w:p w:rsidR="00160DC6" w:rsidRPr="00CD2E1F" w:rsidRDefault="00160DC6" w:rsidP="00017E97">
            <w:pPr>
              <w:spacing w:after="0" w:line="240" w:lineRule="auto"/>
              <w:jc w:val="center"/>
              <w:rPr>
                <w:rFonts w:ascii="Times New Roman" w:hAnsi="Times New Roman"/>
                <w:sz w:val="24"/>
                <w:szCs w:val="24"/>
              </w:rPr>
            </w:pP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p>
        </w:tc>
      </w:tr>
      <w:tr w:rsidR="00160DC6" w:rsidRPr="00CD2E1F" w:rsidTr="00017E97">
        <w:tc>
          <w:tcPr>
            <w:tcW w:w="1461" w:type="dxa"/>
            <w:vMerge w:val="restart"/>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Обществознание</w:t>
            </w:r>
          </w:p>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18.10.2021</w:t>
            </w: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6</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50</w:t>
            </w:r>
          </w:p>
        </w:tc>
        <w:tc>
          <w:tcPr>
            <w:tcW w:w="4154" w:type="dxa"/>
          </w:tcPr>
          <w:p w:rsidR="00160DC6" w:rsidRPr="00CD2E1F" w:rsidRDefault="00160DC6" w:rsidP="00017E97">
            <w:pPr>
              <w:spacing w:after="0" w:line="240" w:lineRule="auto"/>
              <w:jc w:val="center"/>
              <w:rPr>
                <w:rFonts w:ascii="Times New Roman" w:hAnsi="Times New Roman"/>
                <w:b/>
                <w:sz w:val="24"/>
                <w:szCs w:val="24"/>
              </w:rPr>
            </w:pPr>
            <w:r w:rsidRPr="00CD2E1F">
              <w:rPr>
                <w:rFonts w:ascii="Times New Roman" w:hAnsi="Times New Roman"/>
                <w:b/>
                <w:sz w:val="24"/>
                <w:szCs w:val="24"/>
              </w:rPr>
              <w:t xml:space="preserve">Афанасьев Даниил </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22</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6</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50</w:t>
            </w:r>
          </w:p>
        </w:tc>
        <w:tc>
          <w:tcPr>
            <w:tcW w:w="4154" w:type="dxa"/>
          </w:tcPr>
          <w:p w:rsidR="00160DC6" w:rsidRPr="00CD2E1F" w:rsidRDefault="00160DC6" w:rsidP="00017E97">
            <w:pPr>
              <w:spacing w:after="0" w:line="240" w:lineRule="auto"/>
              <w:jc w:val="center"/>
              <w:rPr>
                <w:rFonts w:ascii="Times New Roman" w:hAnsi="Times New Roman"/>
                <w:b/>
                <w:sz w:val="24"/>
                <w:szCs w:val="24"/>
              </w:rPr>
            </w:pPr>
            <w:r w:rsidRPr="00CD2E1F">
              <w:rPr>
                <w:rFonts w:ascii="Times New Roman" w:hAnsi="Times New Roman"/>
                <w:b/>
                <w:sz w:val="24"/>
                <w:szCs w:val="24"/>
              </w:rPr>
              <w:t>Коробейникова Лиза</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26</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7</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50</w:t>
            </w:r>
          </w:p>
        </w:tc>
        <w:tc>
          <w:tcPr>
            <w:tcW w:w="4154" w:type="dxa"/>
          </w:tcPr>
          <w:p w:rsidR="00160DC6" w:rsidRPr="00CD2E1F" w:rsidRDefault="00160DC6" w:rsidP="00017E97">
            <w:pPr>
              <w:spacing w:after="0" w:line="240" w:lineRule="auto"/>
              <w:jc w:val="center"/>
              <w:rPr>
                <w:rFonts w:ascii="Times New Roman" w:hAnsi="Times New Roman"/>
                <w:b/>
                <w:sz w:val="24"/>
                <w:szCs w:val="24"/>
              </w:rPr>
            </w:pPr>
            <w:r w:rsidRPr="00CD2E1F">
              <w:rPr>
                <w:rFonts w:ascii="Times New Roman" w:hAnsi="Times New Roman"/>
                <w:b/>
                <w:sz w:val="24"/>
                <w:szCs w:val="24"/>
              </w:rPr>
              <w:t>Гришин Кирилл</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22</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7</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50</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Ильчибакиев Роман</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16</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7</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50</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Полушина Лера</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19</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7</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50</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Романова Дарья</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20</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7</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50</w:t>
            </w:r>
          </w:p>
        </w:tc>
        <w:tc>
          <w:tcPr>
            <w:tcW w:w="4154" w:type="dxa"/>
          </w:tcPr>
          <w:p w:rsidR="00160DC6" w:rsidRPr="00CD2E1F" w:rsidRDefault="00160DC6" w:rsidP="00017E97">
            <w:pPr>
              <w:spacing w:after="0" w:line="240" w:lineRule="auto"/>
              <w:jc w:val="center"/>
              <w:rPr>
                <w:rFonts w:ascii="Times New Roman" w:hAnsi="Times New Roman"/>
                <w:b/>
                <w:sz w:val="24"/>
                <w:szCs w:val="24"/>
              </w:rPr>
            </w:pPr>
            <w:r w:rsidRPr="00CD2E1F">
              <w:rPr>
                <w:rFonts w:ascii="Times New Roman" w:hAnsi="Times New Roman"/>
                <w:b/>
                <w:sz w:val="24"/>
                <w:szCs w:val="24"/>
              </w:rPr>
              <w:t>Чернышев Вова</w:t>
            </w:r>
          </w:p>
        </w:tc>
        <w:tc>
          <w:tcPr>
            <w:tcW w:w="851" w:type="dxa"/>
          </w:tcPr>
          <w:p w:rsidR="00160DC6" w:rsidRPr="00CD2E1F" w:rsidRDefault="00160DC6" w:rsidP="00017E97">
            <w:pPr>
              <w:spacing w:after="0" w:line="240" w:lineRule="auto"/>
              <w:ind w:left="-83" w:right="-108"/>
              <w:jc w:val="center"/>
              <w:rPr>
                <w:rFonts w:ascii="Times New Roman" w:hAnsi="Times New Roman"/>
                <w:b/>
                <w:sz w:val="24"/>
                <w:szCs w:val="24"/>
              </w:rPr>
            </w:pPr>
            <w:r w:rsidRPr="00CD2E1F">
              <w:rPr>
                <w:rFonts w:ascii="Times New Roman" w:hAnsi="Times New Roman"/>
                <w:b/>
                <w:sz w:val="24"/>
                <w:szCs w:val="24"/>
              </w:rPr>
              <w:t>23</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9</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28</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Ивахненко Костя</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8</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9</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28</w:t>
            </w:r>
          </w:p>
        </w:tc>
        <w:tc>
          <w:tcPr>
            <w:tcW w:w="4154" w:type="dxa"/>
          </w:tcPr>
          <w:p w:rsidR="00160DC6" w:rsidRPr="00CD2E1F" w:rsidRDefault="00160DC6" w:rsidP="00017E97">
            <w:pPr>
              <w:spacing w:after="0" w:line="240" w:lineRule="auto"/>
              <w:jc w:val="center"/>
              <w:rPr>
                <w:rFonts w:ascii="Times New Roman" w:hAnsi="Times New Roman"/>
                <w:b/>
                <w:sz w:val="24"/>
                <w:szCs w:val="24"/>
              </w:rPr>
            </w:pPr>
            <w:r w:rsidRPr="00CD2E1F">
              <w:rPr>
                <w:rFonts w:ascii="Times New Roman" w:hAnsi="Times New Roman"/>
                <w:b/>
                <w:sz w:val="24"/>
                <w:szCs w:val="24"/>
              </w:rPr>
              <w:t>Ильчибакиева Алина</w:t>
            </w:r>
          </w:p>
        </w:tc>
        <w:tc>
          <w:tcPr>
            <w:tcW w:w="851" w:type="dxa"/>
          </w:tcPr>
          <w:p w:rsidR="00160DC6" w:rsidRPr="00CD2E1F" w:rsidRDefault="00160DC6" w:rsidP="00017E97">
            <w:pPr>
              <w:spacing w:after="0" w:line="240" w:lineRule="auto"/>
              <w:ind w:left="-83" w:right="-108"/>
              <w:jc w:val="center"/>
              <w:rPr>
                <w:rFonts w:ascii="Times New Roman" w:hAnsi="Times New Roman"/>
                <w:b/>
                <w:sz w:val="24"/>
                <w:szCs w:val="24"/>
              </w:rPr>
            </w:pPr>
            <w:r w:rsidRPr="00CD2E1F">
              <w:rPr>
                <w:rFonts w:ascii="Times New Roman" w:hAnsi="Times New Roman"/>
                <w:b/>
                <w:sz w:val="24"/>
                <w:szCs w:val="24"/>
              </w:rPr>
              <w:t>16</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9</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28</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 xml:space="preserve">Козодуб Амина </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12</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9</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28</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Полушина Екатерина</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10</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9</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28</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Романов Григорий</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12</w:t>
            </w:r>
          </w:p>
        </w:tc>
      </w:tr>
      <w:tr w:rsidR="00160DC6" w:rsidRPr="00CD2E1F" w:rsidTr="00017E97">
        <w:tc>
          <w:tcPr>
            <w:tcW w:w="1461" w:type="dxa"/>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p>
        </w:tc>
        <w:tc>
          <w:tcPr>
            <w:tcW w:w="1232" w:type="dxa"/>
          </w:tcPr>
          <w:p w:rsidR="00160DC6" w:rsidRPr="00CD2E1F" w:rsidRDefault="00160DC6" w:rsidP="00017E97">
            <w:pPr>
              <w:spacing w:after="0" w:line="240" w:lineRule="auto"/>
              <w:jc w:val="center"/>
              <w:rPr>
                <w:rFonts w:ascii="Times New Roman" w:hAnsi="Times New Roman"/>
                <w:sz w:val="24"/>
                <w:szCs w:val="24"/>
              </w:rPr>
            </w:pPr>
          </w:p>
        </w:tc>
        <w:tc>
          <w:tcPr>
            <w:tcW w:w="4154" w:type="dxa"/>
          </w:tcPr>
          <w:p w:rsidR="00160DC6" w:rsidRPr="00CD2E1F" w:rsidRDefault="00160DC6" w:rsidP="00017E97">
            <w:pPr>
              <w:spacing w:after="0" w:line="240" w:lineRule="auto"/>
              <w:jc w:val="center"/>
              <w:rPr>
                <w:rFonts w:ascii="Times New Roman" w:hAnsi="Times New Roman"/>
                <w:sz w:val="24"/>
                <w:szCs w:val="24"/>
              </w:rPr>
            </w:pP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p>
        </w:tc>
      </w:tr>
      <w:tr w:rsidR="00160DC6" w:rsidRPr="00CD2E1F" w:rsidTr="00017E97">
        <w:tc>
          <w:tcPr>
            <w:tcW w:w="1461" w:type="dxa"/>
            <w:vMerge w:val="restart"/>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Литература</w:t>
            </w:r>
          </w:p>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19.10.2021</w:t>
            </w: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6</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21</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 xml:space="preserve">Афанасьев Даниил </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13</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6</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21</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Коробейникова Лиза</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9</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7</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20</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Гришин Кирилл</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1</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7</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20</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Ильчибакиев Роман</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1</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7</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20</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Полушина Лера</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2</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7</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20</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Романова Дарья</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2</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7</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20</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Чернышев Вова</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3</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9</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21</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Васильева Елена</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15</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9</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21</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Ивахненко Костя</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12</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9</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21</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Ильчибакиева Алина</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12</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9</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21</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 xml:space="preserve">Козодуб Амина </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13</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9</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21</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Полушина Екатерина</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6</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9</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21</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Романов Григорий</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16</w:t>
            </w:r>
          </w:p>
        </w:tc>
      </w:tr>
      <w:tr w:rsidR="00160DC6" w:rsidRPr="00CD2E1F" w:rsidTr="00017E97">
        <w:tc>
          <w:tcPr>
            <w:tcW w:w="1461" w:type="dxa"/>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p>
        </w:tc>
        <w:tc>
          <w:tcPr>
            <w:tcW w:w="1232" w:type="dxa"/>
          </w:tcPr>
          <w:p w:rsidR="00160DC6" w:rsidRPr="00CD2E1F" w:rsidRDefault="00160DC6" w:rsidP="00017E97">
            <w:pPr>
              <w:spacing w:after="0" w:line="240" w:lineRule="auto"/>
              <w:jc w:val="center"/>
              <w:rPr>
                <w:rFonts w:ascii="Times New Roman" w:hAnsi="Times New Roman"/>
                <w:sz w:val="24"/>
                <w:szCs w:val="24"/>
              </w:rPr>
            </w:pPr>
          </w:p>
        </w:tc>
        <w:tc>
          <w:tcPr>
            <w:tcW w:w="4154" w:type="dxa"/>
          </w:tcPr>
          <w:p w:rsidR="00160DC6" w:rsidRPr="00CD2E1F" w:rsidRDefault="00160DC6" w:rsidP="00017E97">
            <w:pPr>
              <w:spacing w:after="0" w:line="240" w:lineRule="auto"/>
              <w:jc w:val="center"/>
              <w:rPr>
                <w:rFonts w:ascii="Times New Roman" w:hAnsi="Times New Roman"/>
                <w:sz w:val="24"/>
                <w:szCs w:val="24"/>
              </w:rPr>
            </w:pP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p>
        </w:tc>
      </w:tr>
      <w:tr w:rsidR="00160DC6" w:rsidRPr="00CD2E1F" w:rsidTr="00017E97">
        <w:tc>
          <w:tcPr>
            <w:tcW w:w="1461" w:type="dxa"/>
            <w:vMerge w:val="restart"/>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География</w:t>
            </w:r>
          </w:p>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20.10.2021</w:t>
            </w: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6</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33</w:t>
            </w:r>
          </w:p>
        </w:tc>
        <w:tc>
          <w:tcPr>
            <w:tcW w:w="4154" w:type="dxa"/>
          </w:tcPr>
          <w:p w:rsidR="00160DC6" w:rsidRPr="00CD2E1F" w:rsidRDefault="00160DC6" w:rsidP="00017E97">
            <w:pPr>
              <w:spacing w:after="0" w:line="240" w:lineRule="auto"/>
              <w:jc w:val="center"/>
              <w:rPr>
                <w:rFonts w:ascii="Times New Roman" w:hAnsi="Times New Roman"/>
                <w:b/>
                <w:sz w:val="24"/>
                <w:szCs w:val="24"/>
              </w:rPr>
            </w:pPr>
            <w:r w:rsidRPr="00CD2E1F">
              <w:rPr>
                <w:rFonts w:ascii="Times New Roman" w:hAnsi="Times New Roman"/>
                <w:b/>
                <w:sz w:val="24"/>
                <w:szCs w:val="24"/>
              </w:rPr>
              <w:t xml:space="preserve">Афанасьев Даниил </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18</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6</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33</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Коробейникова Лиза</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14</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7</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55</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Гришин Кирилл</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16</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7</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55</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Ильчибакиев Роман</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21</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7</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55</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Полушина Лера</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14</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7</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55</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Романова Дарья</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15</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7</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55</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b/>
                <w:sz w:val="24"/>
                <w:szCs w:val="24"/>
              </w:rPr>
              <w:t>Чернышев Вова</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23</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9</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85</w:t>
            </w:r>
          </w:p>
        </w:tc>
        <w:tc>
          <w:tcPr>
            <w:tcW w:w="4154" w:type="dxa"/>
          </w:tcPr>
          <w:p w:rsidR="00160DC6" w:rsidRPr="00CD2E1F" w:rsidRDefault="00160DC6" w:rsidP="00017E97">
            <w:pPr>
              <w:spacing w:after="0" w:line="240" w:lineRule="auto"/>
              <w:jc w:val="center"/>
              <w:rPr>
                <w:rFonts w:ascii="Times New Roman" w:hAnsi="Times New Roman"/>
                <w:b/>
                <w:sz w:val="24"/>
                <w:szCs w:val="24"/>
              </w:rPr>
            </w:pPr>
            <w:r w:rsidRPr="00CD2E1F">
              <w:rPr>
                <w:rFonts w:ascii="Times New Roman" w:hAnsi="Times New Roman"/>
                <w:b/>
                <w:sz w:val="24"/>
                <w:szCs w:val="24"/>
              </w:rPr>
              <w:t>Васильева Елена</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67</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9</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85</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Ивахненко Костя</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25</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9</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85</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Ильчибакиева Алина</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20</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9</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85</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 xml:space="preserve">Козодуб Амина </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27</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9</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85</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Полушина Екатерина</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30</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9</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85</w:t>
            </w:r>
          </w:p>
        </w:tc>
        <w:tc>
          <w:tcPr>
            <w:tcW w:w="4154" w:type="dxa"/>
          </w:tcPr>
          <w:p w:rsidR="00160DC6" w:rsidRPr="00CD2E1F" w:rsidRDefault="00160DC6" w:rsidP="00017E97">
            <w:pPr>
              <w:spacing w:after="0" w:line="240" w:lineRule="auto"/>
              <w:jc w:val="center"/>
              <w:rPr>
                <w:rFonts w:ascii="Times New Roman" w:hAnsi="Times New Roman"/>
                <w:b/>
                <w:sz w:val="24"/>
                <w:szCs w:val="24"/>
              </w:rPr>
            </w:pPr>
            <w:r w:rsidRPr="00CD2E1F">
              <w:rPr>
                <w:rFonts w:ascii="Times New Roman" w:hAnsi="Times New Roman"/>
                <w:b/>
                <w:sz w:val="24"/>
                <w:szCs w:val="24"/>
              </w:rPr>
              <w:t>Романов Григорий</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45</w:t>
            </w:r>
          </w:p>
        </w:tc>
      </w:tr>
      <w:tr w:rsidR="00160DC6" w:rsidRPr="00CD2E1F" w:rsidTr="00017E97">
        <w:tc>
          <w:tcPr>
            <w:tcW w:w="1461" w:type="dxa"/>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p>
        </w:tc>
        <w:tc>
          <w:tcPr>
            <w:tcW w:w="1232" w:type="dxa"/>
          </w:tcPr>
          <w:p w:rsidR="00160DC6" w:rsidRPr="00CD2E1F" w:rsidRDefault="00160DC6" w:rsidP="00017E97">
            <w:pPr>
              <w:spacing w:after="0" w:line="240" w:lineRule="auto"/>
              <w:jc w:val="center"/>
              <w:rPr>
                <w:rFonts w:ascii="Times New Roman" w:hAnsi="Times New Roman"/>
                <w:sz w:val="24"/>
                <w:szCs w:val="24"/>
              </w:rPr>
            </w:pPr>
          </w:p>
        </w:tc>
        <w:tc>
          <w:tcPr>
            <w:tcW w:w="4154" w:type="dxa"/>
          </w:tcPr>
          <w:p w:rsidR="00160DC6" w:rsidRPr="00CD2E1F" w:rsidRDefault="00160DC6" w:rsidP="00017E97">
            <w:pPr>
              <w:spacing w:after="0" w:line="240" w:lineRule="auto"/>
              <w:jc w:val="center"/>
              <w:rPr>
                <w:rFonts w:ascii="Times New Roman" w:hAnsi="Times New Roman"/>
                <w:sz w:val="24"/>
                <w:szCs w:val="24"/>
              </w:rPr>
            </w:pP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p>
        </w:tc>
      </w:tr>
      <w:tr w:rsidR="00160DC6" w:rsidRPr="00CD2E1F" w:rsidTr="00017E97">
        <w:tc>
          <w:tcPr>
            <w:tcW w:w="1461" w:type="dxa"/>
            <w:vMerge w:val="restart"/>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 xml:space="preserve">Математика </w:t>
            </w:r>
          </w:p>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21.10.2021</w:t>
            </w: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4</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8</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 xml:space="preserve">Вердиев Эмиль </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1</w:t>
            </w:r>
          </w:p>
        </w:tc>
      </w:tr>
      <w:tr w:rsidR="00160DC6" w:rsidRPr="00CD2E1F" w:rsidTr="00017E97">
        <w:tc>
          <w:tcPr>
            <w:tcW w:w="1461" w:type="dxa"/>
            <w:vMerge/>
          </w:tcPr>
          <w:p w:rsidR="00160DC6" w:rsidRPr="00CD2E1F" w:rsidRDefault="00160DC6" w:rsidP="00017E97">
            <w:pPr>
              <w:spacing w:after="0" w:line="240" w:lineRule="auto"/>
              <w:jc w:val="center"/>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4</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8</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Витряк Макар</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3</w:t>
            </w:r>
          </w:p>
        </w:tc>
      </w:tr>
      <w:tr w:rsidR="00160DC6" w:rsidRPr="00CD2E1F" w:rsidTr="00017E97">
        <w:tc>
          <w:tcPr>
            <w:tcW w:w="1461" w:type="dxa"/>
            <w:vMerge/>
          </w:tcPr>
          <w:p w:rsidR="00160DC6" w:rsidRPr="00CD2E1F" w:rsidRDefault="00160DC6" w:rsidP="00017E97">
            <w:pPr>
              <w:spacing w:after="0" w:line="240" w:lineRule="auto"/>
              <w:jc w:val="center"/>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4</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8</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Урюпина Полина</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4</w:t>
            </w:r>
          </w:p>
        </w:tc>
      </w:tr>
      <w:tr w:rsidR="00160DC6" w:rsidRPr="00CD2E1F" w:rsidTr="00017E97">
        <w:tc>
          <w:tcPr>
            <w:tcW w:w="1461" w:type="dxa"/>
            <w:vMerge/>
          </w:tcPr>
          <w:p w:rsidR="00160DC6" w:rsidRPr="00CD2E1F" w:rsidRDefault="00160DC6" w:rsidP="00017E97">
            <w:pPr>
              <w:spacing w:after="0" w:line="240" w:lineRule="auto"/>
              <w:jc w:val="center"/>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6</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8</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 xml:space="preserve">Афанасьев Даниил </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5</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6</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8</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Коробейникова Лиза</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3</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7</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8</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Гришин Кирилл</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1</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7</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8</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Ильчибакиев Роман</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0</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7</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8</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Полушина Лера</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0</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7</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8</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Романова Дарья</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0</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7</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8</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Чернышев Вова</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0</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9</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8</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Васильева Елена</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1</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9</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8</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Ивахненко Костя</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1</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9</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8</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Ильчибакиева Алина</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3</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9</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8</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 xml:space="preserve">Козодуб Амина </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2</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9</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8</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Полушина Екатерина</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1</w:t>
            </w:r>
          </w:p>
        </w:tc>
      </w:tr>
      <w:tr w:rsidR="00160DC6" w:rsidRPr="00CD2E1F" w:rsidTr="00017E97">
        <w:tc>
          <w:tcPr>
            <w:tcW w:w="1461" w:type="dxa"/>
            <w:vMerge/>
          </w:tcPr>
          <w:p w:rsidR="00160DC6" w:rsidRPr="00CD2E1F" w:rsidRDefault="00160DC6" w:rsidP="00017E97">
            <w:pPr>
              <w:spacing w:after="0" w:line="240" w:lineRule="auto"/>
              <w:jc w:val="center"/>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9</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8</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Романов Григорий</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1</w:t>
            </w:r>
          </w:p>
        </w:tc>
      </w:tr>
      <w:tr w:rsidR="00160DC6" w:rsidRPr="00CD2E1F" w:rsidTr="00017E97">
        <w:tc>
          <w:tcPr>
            <w:tcW w:w="1461" w:type="dxa"/>
          </w:tcPr>
          <w:p w:rsidR="00160DC6" w:rsidRPr="00CD2E1F" w:rsidRDefault="00160DC6" w:rsidP="00017E97">
            <w:pPr>
              <w:spacing w:after="0" w:line="240" w:lineRule="auto"/>
              <w:jc w:val="center"/>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p>
        </w:tc>
        <w:tc>
          <w:tcPr>
            <w:tcW w:w="1232" w:type="dxa"/>
          </w:tcPr>
          <w:p w:rsidR="00160DC6" w:rsidRPr="00CD2E1F" w:rsidRDefault="00160DC6" w:rsidP="00017E97">
            <w:pPr>
              <w:spacing w:after="0" w:line="240" w:lineRule="auto"/>
              <w:jc w:val="center"/>
              <w:rPr>
                <w:rFonts w:ascii="Times New Roman" w:hAnsi="Times New Roman"/>
                <w:sz w:val="24"/>
                <w:szCs w:val="24"/>
              </w:rPr>
            </w:pPr>
          </w:p>
        </w:tc>
        <w:tc>
          <w:tcPr>
            <w:tcW w:w="4154" w:type="dxa"/>
          </w:tcPr>
          <w:p w:rsidR="00160DC6" w:rsidRPr="00CD2E1F" w:rsidRDefault="00160DC6" w:rsidP="00017E97">
            <w:pPr>
              <w:spacing w:after="0" w:line="240" w:lineRule="auto"/>
              <w:jc w:val="center"/>
              <w:rPr>
                <w:rFonts w:ascii="Times New Roman" w:hAnsi="Times New Roman"/>
                <w:sz w:val="24"/>
                <w:szCs w:val="24"/>
              </w:rPr>
            </w:pP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p>
        </w:tc>
      </w:tr>
      <w:tr w:rsidR="00160DC6" w:rsidRPr="00CD2E1F" w:rsidTr="00017E97">
        <w:tc>
          <w:tcPr>
            <w:tcW w:w="1461" w:type="dxa"/>
            <w:vMerge w:val="restart"/>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Русский язык</w:t>
            </w:r>
          </w:p>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25.10.2021</w:t>
            </w: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4</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40</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 xml:space="preserve">Козодуб Полина </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20</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6</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45</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Коробейникова Лиза</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18</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7</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29</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Гришин Кирилл</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6</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7</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29</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Ильчибакиев Роман</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9</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7</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29</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Полушина Лера</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11</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7</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29</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Романова Дарья</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2</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7</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29</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Чернышев Вова</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9</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9</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40</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Васильева Елена</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9</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9</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40</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Иванов Данил</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2</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9</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40</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Ивахненко Костя</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5</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9</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40</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Ильчибакиева Алина</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13</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9</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40</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 xml:space="preserve">Козодуб Амина </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7</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9</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40</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Полушина Екатерина</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12</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9</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40</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Романов Григорий</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8</w:t>
            </w:r>
          </w:p>
        </w:tc>
      </w:tr>
      <w:tr w:rsidR="00160DC6" w:rsidRPr="00CD2E1F" w:rsidTr="00017E97">
        <w:tc>
          <w:tcPr>
            <w:tcW w:w="1461" w:type="dxa"/>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p>
        </w:tc>
        <w:tc>
          <w:tcPr>
            <w:tcW w:w="1232" w:type="dxa"/>
          </w:tcPr>
          <w:p w:rsidR="00160DC6" w:rsidRPr="00CD2E1F" w:rsidRDefault="00160DC6" w:rsidP="00017E97">
            <w:pPr>
              <w:spacing w:after="0" w:line="240" w:lineRule="auto"/>
              <w:jc w:val="center"/>
              <w:rPr>
                <w:rFonts w:ascii="Times New Roman" w:hAnsi="Times New Roman"/>
                <w:sz w:val="24"/>
                <w:szCs w:val="24"/>
              </w:rPr>
            </w:pPr>
          </w:p>
        </w:tc>
        <w:tc>
          <w:tcPr>
            <w:tcW w:w="4154" w:type="dxa"/>
          </w:tcPr>
          <w:p w:rsidR="00160DC6" w:rsidRPr="00CD2E1F" w:rsidRDefault="00160DC6" w:rsidP="00017E97">
            <w:pPr>
              <w:spacing w:after="0" w:line="240" w:lineRule="auto"/>
              <w:jc w:val="center"/>
              <w:rPr>
                <w:rFonts w:ascii="Times New Roman" w:hAnsi="Times New Roman"/>
                <w:sz w:val="24"/>
                <w:szCs w:val="24"/>
              </w:rPr>
            </w:pP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p>
        </w:tc>
      </w:tr>
      <w:tr w:rsidR="00160DC6" w:rsidRPr="00CD2E1F" w:rsidTr="00017E97">
        <w:tc>
          <w:tcPr>
            <w:tcW w:w="1461" w:type="dxa"/>
            <w:vMerge w:val="restart"/>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Технология (теория)</w:t>
            </w:r>
          </w:p>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22.10.2021</w:t>
            </w: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6</w:t>
            </w:r>
          </w:p>
        </w:tc>
        <w:tc>
          <w:tcPr>
            <w:tcW w:w="1232"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20</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 xml:space="preserve">Афанасьев Даниил </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9</w:t>
            </w:r>
          </w:p>
        </w:tc>
      </w:tr>
      <w:tr w:rsidR="00160DC6" w:rsidRPr="00CD2E1F" w:rsidTr="00017E97">
        <w:tc>
          <w:tcPr>
            <w:tcW w:w="1461" w:type="dxa"/>
            <w:vMerge/>
          </w:tcPr>
          <w:p w:rsidR="00160DC6" w:rsidRPr="00CD2E1F" w:rsidRDefault="00160DC6" w:rsidP="00017E97">
            <w:pPr>
              <w:spacing w:after="0" w:line="240" w:lineRule="auto"/>
              <w:jc w:val="center"/>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6</w:t>
            </w:r>
          </w:p>
        </w:tc>
        <w:tc>
          <w:tcPr>
            <w:tcW w:w="1232"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20</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Коробейникова Лиза</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8</w:t>
            </w:r>
          </w:p>
        </w:tc>
      </w:tr>
      <w:tr w:rsidR="00160DC6" w:rsidRPr="00CD2E1F" w:rsidTr="00017E97">
        <w:tc>
          <w:tcPr>
            <w:tcW w:w="1461" w:type="dxa"/>
            <w:vMerge/>
          </w:tcPr>
          <w:p w:rsidR="00160DC6" w:rsidRPr="00CD2E1F" w:rsidRDefault="00160DC6" w:rsidP="00017E97">
            <w:pPr>
              <w:spacing w:after="0" w:line="240" w:lineRule="auto"/>
              <w:jc w:val="center"/>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7</w:t>
            </w:r>
          </w:p>
        </w:tc>
        <w:tc>
          <w:tcPr>
            <w:tcW w:w="1232"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25</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Гришин Кирилл</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8</w:t>
            </w:r>
          </w:p>
        </w:tc>
      </w:tr>
      <w:tr w:rsidR="00160DC6" w:rsidRPr="00CD2E1F" w:rsidTr="00017E97">
        <w:tc>
          <w:tcPr>
            <w:tcW w:w="1461" w:type="dxa"/>
            <w:vMerge/>
          </w:tcPr>
          <w:p w:rsidR="00160DC6" w:rsidRPr="00CD2E1F" w:rsidRDefault="00160DC6" w:rsidP="00017E97">
            <w:pPr>
              <w:spacing w:after="0" w:line="240" w:lineRule="auto"/>
              <w:jc w:val="center"/>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7</w:t>
            </w:r>
          </w:p>
        </w:tc>
        <w:tc>
          <w:tcPr>
            <w:tcW w:w="1232"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25</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Ильчибакиев Роман</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10</w:t>
            </w:r>
          </w:p>
        </w:tc>
      </w:tr>
      <w:tr w:rsidR="00160DC6" w:rsidRPr="00CD2E1F" w:rsidTr="00017E97">
        <w:tc>
          <w:tcPr>
            <w:tcW w:w="1461" w:type="dxa"/>
            <w:vMerge/>
          </w:tcPr>
          <w:p w:rsidR="00160DC6" w:rsidRPr="00CD2E1F" w:rsidRDefault="00160DC6" w:rsidP="00017E97">
            <w:pPr>
              <w:spacing w:after="0" w:line="240" w:lineRule="auto"/>
              <w:jc w:val="center"/>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7</w:t>
            </w:r>
          </w:p>
        </w:tc>
        <w:tc>
          <w:tcPr>
            <w:tcW w:w="1232"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25</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Полушина Лера</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11</w:t>
            </w:r>
          </w:p>
        </w:tc>
      </w:tr>
      <w:tr w:rsidR="00160DC6" w:rsidRPr="00CD2E1F" w:rsidTr="00017E97">
        <w:tc>
          <w:tcPr>
            <w:tcW w:w="1461" w:type="dxa"/>
            <w:vMerge/>
          </w:tcPr>
          <w:p w:rsidR="00160DC6" w:rsidRPr="00CD2E1F" w:rsidRDefault="00160DC6" w:rsidP="00017E97">
            <w:pPr>
              <w:spacing w:after="0" w:line="240" w:lineRule="auto"/>
              <w:jc w:val="center"/>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7</w:t>
            </w:r>
          </w:p>
        </w:tc>
        <w:tc>
          <w:tcPr>
            <w:tcW w:w="1232"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25</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Романова Дарья</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9</w:t>
            </w:r>
          </w:p>
        </w:tc>
      </w:tr>
      <w:tr w:rsidR="00160DC6" w:rsidRPr="00CD2E1F" w:rsidTr="00017E97">
        <w:tc>
          <w:tcPr>
            <w:tcW w:w="1461" w:type="dxa"/>
            <w:vMerge/>
          </w:tcPr>
          <w:p w:rsidR="00160DC6" w:rsidRPr="00CD2E1F" w:rsidRDefault="00160DC6" w:rsidP="00017E97">
            <w:pPr>
              <w:spacing w:after="0" w:line="240" w:lineRule="auto"/>
              <w:jc w:val="center"/>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7</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25</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Чернышев Вова</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8</w:t>
            </w:r>
          </w:p>
        </w:tc>
      </w:tr>
      <w:tr w:rsidR="00160DC6" w:rsidRPr="00CD2E1F" w:rsidTr="00017E97">
        <w:tc>
          <w:tcPr>
            <w:tcW w:w="1461" w:type="dxa"/>
            <w:vMerge/>
          </w:tcPr>
          <w:p w:rsidR="00160DC6" w:rsidRPr="00CD2E1F" w:rsidRDefault="00160DC6" w:rsidP="00017E97">
            <w:pPr>
              <w:spacing w:after="0" w:line="240" w:lineRule="auto"/>
              <w:jc w:val="center"/>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p>
        </w:tc>
        <w:tc>
          <w:tcPr>
            <w:tcW w:w="1232" w:type="dxa"/>
          </w:tcPr>
          <w:p w:rsidR="00160DC6" w:rsidRPr="00CD2E1F" w:rsidRDefault="00160DC6" w:rsidP="00017E97">
            <w:pPr>
              <w:spacing w:after="0" w:line="240" w:lineRule="auto"/>
              <w:jc w:val="center"/>
              <w:rPr>
                <w:rFonts w:ascii="Times New Roman" w:hAnsi="Times New Roman"/>
                <w:sz w:val="24"/>
                <w:szCs w:val="24"/>
              </w:rPr>
            </w:pPr>
          </w:p>
        </w:tc>
        <w:tc>
          <w:tcPr>
            <w:tcW w:w="4154" w:type="dxa"/>
          </w:tcPr>
          <w:p w:rsidR="00160DC6" w:rsidRPr="00CD2E1F" w:rsidRDefault="00160DC6" w:rsidP="00017E97">
            <w:pPr>
              <w:spacing w:after="0" w:line="240" w:lineRule="auto"/>
              <w:jc w:val="center"/>
              <w:rPr>
                <w:rFonts w:ascii="Times New Roman" w:hAnsi="Times New Roman"/>
                <w:sz w:val="24"/>
                <w:szCs w:val="24"/>
              </w:rPr>
            </w:pP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p>
        </w:tc>
      </w:tr>
      <w:tr w:rsidR="00160DC6" w:rsidRPr="00CD2E1F" w:rsidTr="00017E97">
        <w:tc>
          <w:tcPr>
            <w:tcW w:w="1461" w:type="dxa"/>
            <w:vMerge w:val="restart"/>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ОБЖ (теория)</w:t>
            </w:r>
          </w:p>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26.10.2021</w:t>
            </w: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6</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100</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Коробейникова Лиза</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23</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7</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100</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Гришин Кирилл</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18</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7</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100</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Ильчибакиев Роман</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28</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7</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100</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Полушина Лера</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18</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7</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100</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Романова Дарья</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30</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7</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100</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Чернышев Вова</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22</w:t>
            </w:r>
          </w:p>
        </w:tc>
      </w:tr>
      <w:tr w:rsidR="00160DC6" w:rsidRPr="00CD2E1F" w:rsidTr="00017E97">
        <w:trPr>
          <w:trHeight w:val="339"/>
        </w:trPr>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9</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100</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Васильева Елена</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28</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9</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100</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Иванов Данил</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22</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9</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100</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Ивахненко Костя</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20</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9</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100</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Ильчибакиева Алина</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16</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9</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100</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 xml:space="preserve">Козодуб Амина </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30</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9</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100</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Полушина Екатерина</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26</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r w:rsidRPr="00CD2E1F">
              <w:rPr>
                <w:rFonts w:ascii="Times New Roman" w:hAnsi="Times New Roman"/>
                <w:sz w:val="24"/>
                <w:szCs w:val="24"/>
              </w:rPr>
              <w:t>9</w:t>
            </w:r>
          </w:p>
        </w:tc>
        <w:tc>
          <w:tcPr>
            <w:tcW w:w="1232"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100</w:t>
            </w:r>
          </w:p>
        </w:tc>
        <w:tc>
          <w:tcPr>
            <w:tcW w:w="4154" w:type="dxa"/>
          </w:tcPr>
          <w:p w:rsidR="00160DC6" w:rsidRPr="00CD2E1F" w:rsidRDefault="00160DC6" w:rsidP="00017E97">
            <w:pPr>
              <w:spacing w:after="0" w:line="240" w:lineRule="auto"/>
              <w:jc w:val="center"/>
              <w:rPr>
                <w:rFonts w:ascii="Times New Roman" w:hAnsi="Times New Roman"/>
                <w:sz w:val="24"/>
                <w:szCs w:val="24"/>
              </w:rPr>
            </w:pPr>
            <w:r w:rsidRPr="00CD2E1F">
              <w:rPr>
                <w:rFonts w:ascii="Times New Roman" w:hAnsi="Times New Roman"/>
                <w:sz w:val="24"/>
                <w:szCs w:val="24"/>
              </w:rPr>
              <w:t>Романов Григорий</w:t>
            </w: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r w:rsidRPr="00CD2E1F">
              <w:rPr>
                <w:rFonts w:ascii="Times New Roman" w:hAnsi="Times New Roman"/>
                <w:sz w:val="24"/>
                <w:szCs w:val="24"/>
              </w:rPr>
              <w:t>16</w:t>
            </w:r>
          </w:p>
        </w:tc>
      </w:tr>
      <w:tr w:rsidR="00160DC6" w:rsidRPr="00CD2E1F" w:rsidTr="00017E97">
        <w:tc>
          <w:tcPr>
            <w:tcW w:w="1461" w:type="dxa"/>
            <w:vMerge/>
          </w:tcPr>
          <w:p w:rsidR="00160DC6" w:rsidRPr="00CD2E1F" w:rsidRDefault="00160DC6" w:rsidP="00017E97">
            <w:pPr>
              <w:spacing w:after="0" w:line="240" w:lineRule="auto"/>
              <w:rPr>
                <w:rFonts w:ascii="Times New Roman" w:hAnsi="Times New Roman"/>
                <w:sz w:val="24"/>
                <w:szCs w:val="24"/>
              </w:rPr>
            </w:pPr>
          </w:p>
        </w:tc>
        <w:tc>
          <w:tcPr>
            <w:tcW w:w="1418" w:type="dxa"/>
          </w:tcPr>
          <w:p w:rsidR="00160DC6" w:rsidRPr="00CD2E1F" w:rsidRDefault="00160DC6" w:rsidP="00017E97">
            <w:pPr>
              <w:spacing w:after="0" w:line="240" w:lineRule="auto"/>
              <w:ind w:right="-108" w:hanging="108"/>
              <w:jc w:val="center"/>
              <w:rPr>
                <w:rFonts w:ascii="Times New Roman" w:hAnsi="Times New Roman"/>
                <w:sz w:val="24"/>
                <w:szCs w:val="24"/>
              </w:rPr>
            </w:pPr>
          </w:p>
        </w:tc>
        <w:tc>
          <w:tcPr>
            <w:tcW w:w="1232" w:type="dxa"/>
          </w:tcPr>
          <w:p w:rsidR="00160DC6" w:rsidRPr="00CD2E1F" w:rsidRDefault="00160DC6" w:rsidP="00017E97">
            <w:pPr>
              <w:spacing w:after="0" w:line="240" w:lineRule="auto"/>
              <w:jc w:val="center"/>
              <w:rPr>
                <w:rFonts w:ascii="Times New Roman" w:hAnsi="Times New Roman"/>
                <w:sz w:val="24"/>
                <w:szCs w:val="24"/>
              </w:rPr>
            </w:pPr>
          </w:p>
        </w:tc>
        <w:tc>
          <w:tcPr>
            <w:tcW w:w="4154" w:type="dxa"/>
          </w:tcPr>
          <w:p w:rsidR="00160DC6" w:rsidRPr="00CD2E1F" w:rsidRDefault="00160DC6" w:rsidP="00017E97">
            <w:pPr>
              <w:spacing w:after="0" w:line="240" w:lineRule="auto"/>
              <w:jc w:val="center"/>
              <w:rPr>
                <w:rFonts w:ascii="Times New Roman" w:hAnsi="Times New Roman"/>
                <w:sz w:val="24"/>
                <w:szCs w:val="24"/>
              </w:rPr>
            </w:pPr>
          </w:p>
        </w:tc>
        <w:tc>
          <w:tcPr>
            <w:tcW w:w="851" w:type="dxa"/>
          </w:tcPr>
          <w:p w:rsidR="00160DC6" w:rsidRPr="00CD2E1F" w:rsidRDefault="00160DC6" w:rsidP="00017E97">
            <w:pPr>
              <w:spacing w:after="0" w:line="240" w:lineRule="auto"/>
              <w:ind w:left="-83" w:right="-108"/>
              <w:jc w:val="center"/>
              <w:rPr>
                <w:rFonts w:ascii="Times New Roman" w:hAnsi="Times New Roman"/>
                <w:sz w:val="24"/>
                <w:szCs w:val="24"/>
              </w:rPr>
            </w:pPr>
          </w:p>
        </w:tc>
      </w:tr>
    </w:tbl>
    <w:p w:rsidR="00160DC6" w:rsidRPr="007D34DB" w:rsidRDefault="00160DC6" w:rsidP="00160DC6">
      <w:pPr>
        <w:rPr>
          <w:sz w:val="20"/>
          <w:szCs w:val="20"/>
        </w:rPr>
      </w:pPr>
    </w:p>
    <w:p w:rsidR="00160DC6" w:rsidRPr="007D34DB" w:rsidRDefault="00160DC6" w:rsidP="00160DC6">
      <w:pPr>
        <w:tabs>
          <w:tab w:val="left" w:pos="1275"/>
        </w:tabs>
        <w:rPr>
          <w:sz w:val="20"/>
          <w:szCs w:val="20"/>
        </w:rPr>
      </w:pPr>
      <w:r>
        <w:rPr>
          <w:sz w:val="20"/>
          <w:szCs w:val="20"/>
        </w:rPr>
        <w:tab/>
      </w:r>
    </w:p>
    <w:tbl>
      <w:tblPr>
        <w:tblpPr w:leftFromText="180" w:rightFromText="180" w:vertAnchor="text" w:horzAnchor="margin" w:tblpX="-104" w:tblpY="-82"/>
        <w:tblW w:w="9372" w:type="dxa"/>
        <w:tblCellMar>
          <w:left w:w="0" w:type="dxa"/>
          <w:right w:w="0" w:type="dxa"/>
        </w:tblCellMar>
        <w:tblLook w:val="04A0"/>
      </w:tblPr>
      <w:tblGrid>
        <w:gridCol w:w="1444"/>
        <w:gridCol w:w="2076"/>
        <w:gridCol w:w="1125"/>
        <w:gridCol w:w="281"/>
        <w:gridCol w:w="281"/>
        <w:gridCol w:w="281"/>
        <w:gridCol w:w="1165"/>
        <w:gridCol w:w="289"/>
        <w:gridCol w:w="289"/>
        <w:gridCol w:w="289"/>
        <w:gridCol w:w="1054"/>
        <w:gridCol w:w="266"/>
        <w:gridCol w:w="266"/>
        <w:gridCol w:w="266"/>
      </w:tblGrid>
      <w:tr w:rsidR="00160DC6" w:rsidRPr="00CD2E1F" w:rsidTr="00160DC6">
        <w:trPr>
          <w:trHeight w:val="400"/>
        </w:trPr>
        <w:tc>
          <w:tcPr>
            <w:tcW w:w="9372" w:type="dxa"/>
            <w:gridSpan w:val="14"/>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vAlign w:val="center"/>
            <w:hideMark/>
          </w:tcPr>
          <w:p w:rsidR="00160DC6" w:rsidRPr="00CD2E1F" w:rsidRDefault="00160DC6" w:rsidP="00160DC6">
            <w:pPr>
              <w:jc w:val="center"/>
              <w:rPr>
                <w:rFonts w:ascii="Times New Roman" w:hAnsi="Times New Roman"/>
                <w:b/>
                <w:bCs/>
                <w:sz w:val="24"/>
                <w:szCs w:val="24"/>
              </w:rPr>
            </w:pPr>
            <w:r w:rsidRPr="00CD2E1F">
              <w:rPr>
                <w:rFonts w:ascii="Times New Roman" w:hAnsi="Times New Roman"/>
                <w:b/>
                <w:bCs/>
                <w:sz w:val="24"/>
                <w:szCs w:val="24"/>
              </w:rPr>
              <w:t xml:space="preserve">Количественные данные об обучающихся из 4-х классов в школьном этапе всероссийской олимпиады школьников </w:t>
            </w:r>
            <w:r w:rsidRPr="00CD2E1F">
              <w:rPr>
                <w:rFonts w:ascii="Times New Roman" w:hAnsi="Times New Roman"/>
                <w:b/>
                <w:bCs/>
                <w:sz w:val="24"/>
                <w:szCs w:val="24"/>
              </w:rPr>
              <w:br/>
              <w:t>в 2021/22 учебном году</w:t>
            </w:r>
            <w:r w:rsidRPr="00CD2E1F">
              <w:rPr>
                <w:rFonts w:ascii="Times New Roman" w:hAnsi="Times New Roman"/>
                <w:b/>
                <w:bCs/>
                <w:sz w:val="24"/>
                <w:szCs w:val="24"/>
              </w:rPr>
              <w:br/>
              <w:t xml:space="preserve">____________________________________________ </w:t>
            </w:r>
            <w:r w:rsidRPr="00CD2E1F">
              <w:rPr>
                <w:rFonts w:ascii="Times New Roman" w:hAnsi="Times New Roman"/>
                <w:b/>
                <w:bCs/>
                <w:sz w:val="24"/>
                <w:szCs w:val="24"/>
              </w:rPr>
              <w:br/>
              <w:t>наименование муниципального образования</w:t>
            </w:r>
          </w:p>
        </w:tc>
      </w:tr>
      <w:tr w:rsidR="00160DC6" w:rsidRPr="00CD2E1F" w:rsidTr="00160DC6">
        <w:trPr>
          <w:trHeight w:val="517"/>
        </w:trPr>
        <w:tc>
          <w:tcPr>
            <w:tcW w:w="0" w:type="auto"/>
            <w:vMerge w:val="restart"/>
            <w:tcBorders>
              <w:top w:val="single" w:sz="8" w:space="0" w:color="CCCCCC"/>
              <w:left w:val="single" w:sz="8" w:space="0" w:color="000000"/>
              <w:bottom w:val="single" w:sz="8" w:space="0" w:color="000000"/>
              <w:right w:val="single" w:sz="8" w:space="0" w:color="000000"/>
            </w:tcBorders>
            <w:tcMar>
              <w:top w:w="0" w:type="dxa"/>
              <w:left w:w="60" w:type="dxa"/>
              <w:bottom w:w="0" w:type="dxa"/>
              <w:right w:w="60" w:type="dxa"/>
            </w:tcMar>
            <w:vAlign w:val="center"/>
            <w:hideMark/>
          </w:tcPr>
          <w:p w:rsidR="00160DC6" w:rsidRPr="00CD2E1F" w:rsidRDefault="00160DC6" w:rsidP="00160DC6">
            <w:pPr>
              <w:jc w:val="center"/>
              <w:rPr>
                <w:rFonts w:ascii="Times New Roman" w:hAnsi="Times New Roman"/>
                <w:sz w:val="24"/>
                <w:szCs w:val="24"/>
              </w:rPr>
            </w:pPr>
            <w:r w:rsidRPr="00CD2E1F">
              <w:rPr>
                <w:rFonts w:ascii="Times New Roman" w:hAnsi="Times New Roman"/>
                <w:sz w:val="24"/>
                <w:szCs w:val="24"/>
              </w:rPr>
              <w:t>Предмет</w:t>
            </w:r>
          </w:p>
        </w:tc>
        <w:tc>
          <w:tcPr>
            <w:tcW w:w="2045" w:type="dxa"/>
            <w:vMerge w:val="restart"/>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rsidR="00160DC6" w:rsidRPr="00CD2E1F" w:rsidRDefault="00160DC6" w:rsidP="00160DC6">
            <w:pPr>
              <w:jc w:val="center"/>
              <w:rPr>
                <w:rFonts w:ascii="Times New Roman" w:hAnsi="Times New Roman"/>
                <w:sz w:val="24"/>
                <w:szCs w:val="24"/>
              </w:rPr>
            </w:pPr>
            <w:r w:rsidRPr="00CD2E1F">
              <w:rPr>
                <w:rFonts w:ascii="Times New Roman" w:hAnsi="Times New Roman"/>
                <w:sz w:val="24"/>
                <w:szCs w:val="24"/>
              </w:rPr>
              <w:t>Всего обучающихся из 4-х классов</w:t>
            </w:r>
            <w:r w:rsidRPr="00CD2E1F">
              <w:rPr>
                <w:rFonts w:ascii="Times New Roman" w:hAnsi="Times New Roman"/>
                <w:sz w:val="24"/>
                <w:szCs w:val="24"/>
              </w:rPr>
              <w:br/>
              <w:t>(обучающиеся, принявшие участие в школьном этапе олимпиады по математике и русскому языку, учитываются 1 раз)</w:t>
            </w:r>
            <w:r w:rsidRPr="00CD2E1F">
              <w:rPr>
                <w:rFonts w:ascii="Times New Roman" w:hAnsi="Times New Roman"/>
                <w:sz w:val="24"/>
                <w:szCs w:val="24"/>
              </w:rPr>
              <w:br/>
              <w:t>Только участники олимпиады.</w:t>
            </w:r>
          </w:p>
        </w:tc>
        <w:tc>
          <w:tcPr>
            <w:tcW w:w="0" w:type="auto"/>
            <w:gridSpan w:val="4"/>
            <w:vMerge w:val="restart"/>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rsidR="00160DC6" w:rsidRPr="00CD2E1F" w:rsidRDefault="00160DC6" w:rsidP="00160DC6">
            <w:pPr>
              <w:jc w:val="center"/>
              <w:rPr>
                <w:rFonts w:ascii="Times New Roman" w:hAnsi="Times New Roman"/>
                <w:sz w:val="24"/>
                <w:szCs w:val="24"/>
              </w:rPr>
            </w:pPr>
            <w:r w:rsidRPr="00CD2E1F">
              <w:rPr>
                <w:rFonts w:ascii="Times New Roman" w:hAnsi="Times New Roman"/>
                <w:sz w:val="24"/>
                <w:szCs w:val="24"/>
              </w:rPr>
              <w:t>Количество участников</w:t>
            </w:r>
            <w:r w:rsidRPr="00CD2E1F">
              <w:rPr>
                <w:rFonts w:ascii="Times New Roman" w:hAnsi="Times New Roman"/>
                <w:sz w:val="24"/>
                <w:szCs w:val="24"/>
              </w:rPr>
              <w:br/>
              <w:t>(чел.)</w:t>
            </w:r>
          </w:p>
        </w:tc>
        <w:tc>
          <w:tcPr>
            <w:tcW w:w="0" w:type="auto"/>
            <w:gridSpan w:val="4"/>
            <w:vMerge w:val="restart"/>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rsidR="00160DC6" w:rsidRPr="00CD2E1F" w:rsidRDefault="00160DC6" w:rsidP="00160DC6">
            <w:pPr>
              <w:jc w:val="center"/>
              <w:rPr>
                <w:rFonts w:ascii="Times New Roman" w:hAnsi="Times New Roman"/>
                <w:sz w:val="24"/>
                <w:szCs w:val="24"/>
              </w:rPr>
            </w:pPr>
            <w:r w:rsidRPr="00CD2E1F">
              <w:rPr>
                <w:rFonts w:ascii="Times New Roman" w:hAnsi="Times New Roman"/>
                <w:sz w:val="24"/>
                <w:szCs w:val="24"/>
              </w:rPr>
              <w:t>Количество победителей</w:t>
            </w:r>
            <w:r w:rsidRPr="00CD2E1F">
              <w:rPr>
                <w:rFonts w:ascii="Times New Roman" w:hAnsi="Times New Roman"/>
                <w:sz w:val="24"/>
                <w:szCs w:val="24"/>
              </w:rPr>
              <w:br/>
              <w:t>(чел.)</w:t>
            </w:r>
          </w:p>
        </w:tc>
        <w:tc>
          <w:tcPr>
            <w:tcW w:w="0" w:type="auto"/>
            <w:gridSpan w:val="4"/>
            <w:vMerge w:val="restart"/>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rsidR="00160DC6" w:rsidRPr="00CD2E1F" w:rsidRDefault="00160DC6" w:rsidP="00160DC6">
            <w:pPr>
              <w:jc w:val="center"/>
              <w:rPr>
                <w:rFonts w:ascii="Times New Roman" w:hAnsi="Times New Roman"/>
                <w:sz w:val="24"/>
                <w:szCs w:val="24"/>
              </w:rPr>
            </w:pPr>
            <w:r w:rsidRPr="00CD2E1F">
              <w:rPr>
                <w:rFonts w:ascii="Times New Roman" w:hAnsi="Times New Roman"/>
                <w:sz w:val="24"/>
                <w:szCs w:val="24"/>
              </w:rPr>
              <w:t>Количество призёров</w:t>
            </w:r>
            <w:r w:rsidRPr="00CD2E1F">
              <w:rPr>
                <w:rFonts w:ascii="Times New Roman" w:hAnsi="Times New Roman"/>
                <w:sz w:val="24"/>
                <w:szCs w:val="24"/>
              </w:rPr>
              <w:br/>
              <w:t>(чел.)</w:t>
            </w:r>
          </w:p>
        </w:tc>
      </w:tr>
      <w:tr w:rsidR="00160DC6" w:rsidRPr="00CD2E1F" w:rsidTr="00160DC6">
        <w:trPr>
          <w:trHeight w:val="517"/>
        </w:trPr>
        <w:tc>
          <w:tcPr>
            <w:tcW w:w="0" w:type="auto"/>
            <w:vMerge/>
            <w:tcBorders>
              <w:top w:val="single" w:sz="8" w:space="0" w:color="CCCCCC"/>
              <w:left w:val="single" w:sz="8" w:space="0" w:color="000000"/>
              <w:bottom w:val="single" w:sz="8" w:space="0" w:color="000000"/>
              <w:right w:val="single" w:sz="8" w:space="0" w:color="000000"/>
            </w:tcBorders>
            <w:vAlign w:val="center"/>
            <w:hideMark/>
          </w:tcPr>
          <w:p w:rsidR="00160DC6" w:rsidRPr="00CD2E1F" w:rsidRDefault="00160DC6" w:rsidP="00160DC6">
            <w:pPr>
              <w:rPr>
                <w:rFonts w:ascii="Times New Roman" w:hAnsi="Times New Roman"/>
                <w:sz w:val="24"/>
                <w:szCs w:val="24"/>
              </w:rPr>
            </w:pPr>
          </w:p>
        </w:tc>
        <w:tc>
          <w:tcPr>
            <w:tcW w:w="2045" w:type="dxa"/>
            <w:vMerge/>
            <w:tcBorders>
              <w:top w:val="single" w:sz="8" w:space="0" w:color="CCCCCC"/>
              <w:left w:val="single" w:sz="8" w:space="0" w:color="CCCCCC"/>
              <w:bottom w:val="single" w:sz="8" w:space="0" w:color="000000"/>
              <w:right w:val="single" w:sz="8" w:space="0" w:color="000000"/>
            </w:tcBorders>
            <w:vAlign w:val="center"/>
            <w:hideMark/>
          </w:tcPr>
          <w:p w:rsidR="00160DC6" w:rsidRPr="00CD2E1F" w:rsidRDefault="00160DC6" w:rsidP="00160DC6">
            <w:pPr>
              <w:rPr>
                <w:rFonts w:ascii="Times New Roman" w:hAnsi="Times New Roman"/>
                <w:sz w:val="24"/>
                <w:szCs w:val="24"/>
              </w:rPr>
            </w:pPr>
          </w:p>
        </w:tc>
        <w:tc>
          <w:tcPr>
            <w:tcW w:w="0" w:type="auto"/>
            <w:gridSpan w:val="4"/>
            <w:vMerge/>
            <w:tcBorders>
              <w:top w:val="single" w:sz="8" w:space="0" w:color="CCCCCC"/>
              <w:left w:val="single" w:sz="8" w:space="0" w:color="CCCCCC"/>
              <w:bottom w:val="single" w:sz="8" w:space="0" w:color="000000"/>
              <w:right w:val="single" w:sz="8" w:space="0" w:color="000000"/>
            </w:tcBorders>
            <w:vAlign w:val="center"/>
            <w:hideMark/>
          </w:tcPr>
          <w:p w:rsidR="00160DC6" w:rsidRPr="00CD2E1F" w:rsidRDefault="00160DC6" w:rsidP="00160DC6">
            <w:pPr>
              <w:rPr>
                <w:rFonts w:ascii="Times New Roman" w:hAnsi="Times New Roman"/>
                <w:sz w:val="24"/>
                <w:szCs w:val="24"/>
              </w:rPr>
            </w:pPr>
          </w:p>
        </w:tc>
        <w:tc>
          <w:tcPr>
            <w:tcW w:w="0" w:type="auto"/>
            <w:gridSpan w:val="4"/>
            <w:vMerge/>
            <w:tcBorders>
              <w:top w:val="single" w:sz="8" w:space="0" w:color="CCCCCC"/>
              <w:left w:val="single" w:sz="8" w:space="0" w:color="CCCCCC"/>
              <w:bottom w:val="single" w:sz="8" w:space="0" w:color="000000"/>
              <w:right w:val="single" w:sz="8" w:space="0" w:color="000000"/>
            </w:tcBorders>
            <w:vAlign w:val="center"/>
            <w:hideMark/>
          </w:tcPr>
          <w:p w:rsidR="00160DC6" w:rsidRPr="00CD2E1F" w:rsidRDefault="00160DC6" w:rsidP="00160DC6">
            <w:pPr>
              <w:rPr>
                <w:rFonts w:ascii="Times New Roman" w:hAnsi="Times New Roman"/>
                <w:sz w:val="24"/>
                <w:szCs w:val="24"/>
              </w:rPr>
            </w:pPr>
          </w:p>
        </w:tc>
        <w:tc>
          <w:tcPr>
            <w:tcW w:w="0" w:type="auto"/>
            <w:gridSpan w:val="4"/>
            <w:vMerge/>
            <w:tcBorders>
              <w:top w:val="single" w:sz="8" w:space="0" w:color="CCCCCC"/>
              <w:left w:val="single" w:sz="8" w:space="0" w:color="CCCCCC"/>
              <w:bottom w:val="single" w:sz="8" w:space="0" w:color="000000"/>
              <w:right w:val="single" w:sz="8" w:space="0" w:color="000000"/>
            </w:tcBorders>
            <w:vAlign w:val="center"/>
            <w:hideMark/>
          </w:tcPr>
          <w:p w:rsidR="00160DC6" w:rsidRPr="00CD2E1F" w:rsidRDefault="00160DC6" w:rsidP="00160DC6">
            <w:pPr>
              <w:rPr>
                <w:rFonts w:ascii="Times New Roman" w:hAnsi="Times New Roman"/>
                <w:sz w:val="24"/>
                <w:szCs w:val="24"/>
              </w:rPr>
            </w:pPr>
          </w:p>
        </w:tc>
      </w:tr>
      <w:tr w:rsidR="00160DC6" w:rsidRPr="00CD2E1F" w:rsidTr="00160DC6">
        <w:trPr>
          <w:trHeight w:val="400"/>
        </w:trPr>
        <w:tc>
          <w:tcPr>
            <w:tcW w:w="0" w:type="auto"/>
            <w:vMerge/>
            <w:tcBorders>
              <w:top w:val="single" w:sz="8" w:space="0" w:color="CCCCCC"/>
              <w:left w:val="single" w:sz="8" w:space="0" w:color="000000"/>
              <w:bottom w:val="single" w:sz="8" w:space="0" w:color="000000"/>
              <w:right w:val="single" w:sz="8" w:space="0" w:color="000000"/>
            </w:tcBorders>
            <w:vAlign w:val="center"/>
            <w:hideMark/>
          </w:tcPr>
          <w:p w:rsidR="00160DC6" w:rsidRPr="00CD2E1F" w:rsidRDefault="00160DC6" w:rsidP="00160DC6">
            <w:pPr>
              <w:rPr>
                <w:rFonts w:ascii="Times New Roman" w:hAnsi="Times New Roman"/>
                <w:sz w:val="24"/>
                <w:szCs w:val="24"/>
              </w:rPr>
            </w:pPr>
          </w:p>
        </w:tc>
        <w:tc>
          <w:tcPr>
            <w:tcW w:w="2045" w:type="dxa"/>
            <w:vMerge/>
            <w:tcBorders>
              <w:top w:val="single" w:sz="8" w:space="0" w:color="CCCCCC"/>
              <w:left w:val="single" w:sz="8" w:space="0" w:color="CCCCCC"/>
              <w:bottom w:val="single" w:sz="8" w:space="0" w:color="000000"/>
              <w:right w:val="single" w:sz="8" w:space="0" w:color="000000"/>
            </w:tcBorders>
            <w:vAlign w:val="center"/>
            <w:hideMark/>
          </w:tcPr>
          <w:p w:rsidR="00160DC6" w:rsidRPr="00CD2E1F" w:rsidRDefault="00160DC6" w:rsidP="00160DC6">
            <w:pPr>
              <w:rPr>
                <w:rFonts w:ascii="Times New Roman" w:hAnsi="Times New Roman"/>
                <w:sz w:val="24"/>
                <w:szCs w:val="24"/>
              </w:rPr>
            </w:pPr>
          </w:p>
        </w:tc>
        <w:tc>
          <w:tcPr>
            <w:tcW w:w="0" w:type="auto"/>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rsidR="00160DC6" w:rsidRPr="00CD2E1F" w:rsidRDefault="00160DC6" w:rsidP="00160DC6">
            <w:pPr>
              <w:jc w:val="center"/>
              <w:rPr>
                <w:rFonts w:ascii="Times New Roman" w:hAnsi="Times New Roman"/>
                <w:b/>
                <w:bCs/>
                <w:sz w:val="24"/>
                <w:szCs w:val="24"/>
              </w:rPr>
            </w:pPr>
            <w:r w:rsidRPr="00CD2E1F">
              <w:rPr>
                <w:rFonts w:ascii="Times New Roman" w:hAnsi="Times New Roman"/>
                <w:b/>
                <w:bCs/>
                <w:sz w:val="24"/>
                <w:szCs w:val="24"/>
              </w:rPr>
              <w:t>всего</w:t>
            </w:r>
            <w:r w:rsidRPr="00CD2E1F">
              <w:rPr>
                <w:rFonts w:ascii="Times New Roman" w:hAnsi="Times New Roman"/>
                <w:b/>
                <w:bCs/>
                <w:sz w:val="24"/>
                <w:szCs w:val="24"/>
              </w:rPr>
              <w:br/>
              <w:t>(п.2 + п.3)</w:t>
            </w:r>
          </w:p>
        </w:tc>
        <w:tc>
          <w:tcPr>
            <w:tcW w:w="0" w:type="auto"/>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rsidR="00160DC6" w:rsidRPr="00CD2E1F" w:rsidRDefault="00160DC6" w:rsidP="00160DC6">
            <w:pPr>
              <w:jc w:val="center"/>
              <w:rPr>
                <w:rFonts w:ascii="Times New Roman" w:hAnsi="Times New Roman"/>
                <w:b/>
                <w:bCs/>
                <w:sz w:val="24"/>
                <w:szCs w:val="24"/>
              </w:rPr>
            </w:pPr>
            <w:r w:rsidRPr="00CD2E1F">
              <w:rPr>
                <w:rFonts w:ascii="Times New Roman" w:hAnsi="Times New Roman"/>
                <w:b/>
                <w:bCs/>
                <w:sz w:val="24"/>
                <w:szCs w:val="24"/>
              </w:rPr>
              <w:t>1</w:t>
            </w:r>
          </w:p>
        </w:tc>
        <w:tc>
          <w:tcPr>
            <w:tcW w:w="0" w:type="auto"/>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rsidR="00160DC6" w:rsidRPr="00CD2E1F" w:rsidRDefault="00160DC6" w:rsidP="00160DC6">
            <w:pPr>
              <w:jc w:val="center"/>
              <w:rPr>
                <w:rFonts w:ascii="Times New Roman" w:hAnsi="Times New Roman"/>
                <w:b/>
                <w:bCs/>
                <w:sz w:val="24"/>
                <w:szCs w:val="24"/>
              </w:rPr>
            </w:pPr>
            <w:r w:rsidRPr="00CD2E1F">
              <w:rPr>
                <w:rFonts w:ascii="Times New Roman" w:hAnsi="Times New Roman"/>
                <w:b/>
                <w:bCs/>
                <w:sz w:val="24"/>
                <w:szCs w:val="24"/>
              </w:rPr>
              <w:t>2</w:t>
            </w:r>
          </w:p>
        </w:tc>
        <w:tc>
          <w:tcPr>
            <w:tcW w:w="0" w:type="auto"/>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rsidR="00160DC6" w:rsidRPr="00CD2E1F" w:rsidRDefault="00160DC6" w:rsidP="00160DC6">
            <w:pPr>
              <w:jc w:val="center"/>
              <w:rPr>
                <w:rFonts w:ascii="Times New Roman" w:hAnsi="Times New Roman"/>
                <w:b/>
                <w:bCs/>
                <w:sz w:val="24"/>
                <w:szCs w:val="24"/>
              </w:rPr>
            </w:pPr>
            <w:r w:rsidRPr="00CD2E1F">
              <w:rPr>
                <w:rFonts w:ascii="Times New Roman" w:hAnsi="Times New Roman"/>
                <w:b/>
                <w:bCs/>
                <w:sz w:val="24"/>
                <w:szCs w:val="24"/>
              </w:rPr>
              <w:t>3</w:t>
            </w:r>
          </w:p>
        </w:tc>
        <w:tc>
          <w:tcPr>
            <w:tcW w:w="0" w:type="auto"/>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rsidR="00160DC6" w:rsidRPr="00CD2E1F" w:rsidRDefault="00160DC6" w:rsidP="00160DC6">
            <w:pPr>
              <w:jc w:val="center"/>
              <w:rPr>
                <w:rFonts w:ascii="Times New Roman" w:hAnsi="Times New Roman"/>
                <w:b/>
                <w:bCs/>
                <w:sz w:val="24"/>
                <w:szCs w:val="24"/>
              </w:rPr>
            </w:pPr>
            <w:r w:rsidRPr="00CD2E1F">
              <w:rPr>
                <w:rFonts w:ascii="Times New Roman" w:hAnsi="Times New Roman"/>
                <w:b/>
                <w:bCs/>
                <w:sz w:val="24"/>
                <w:szCs w:val="24"/>
              </w:rPr>
              <w:t>всего</w:t>
            </w:r>
            <w:r w:rsidRPr="00CD2E1F">
              <w:rPr>
                <w:rFonts w:ascii="Times New Roman" w:hAnsi="Times New Roman"/>
                <w:b/>
                <w:bCs/>
                <w:sz w:val="24"/>
                <w:szCs w:val="24"/>
              </w:rPr>
              <w:br/>
              <w:t>(п.2 + п.3)</w:t>
            </w:r>
          </w:p>
        </w:tc>
        <w:tc>
          <w:tcPr>
            <w:tcW w:w="0" w:type="auto"/>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rsidR="00160DC6" w:rsidRPr="00CD2E1F" w:rsidRDefault="00160DC6" w:rsidP="00160DC6">
            <w:pPr>
              <w:jc w:val="center"/>
              <w:rPr>
                <w:rFonts w:ascii="Times New Roman" w:hAnsi="Times New Roman"/>
                <w:b/>
                <w:bCs/>
                <w:sz w:val="24"/>
                <w:szCs w:val="24"/>
              </w:rPr>
            </w:pPr>
            <w:r w:rsidRPr="00CD2E1F">
              <w:rPr>
                <w:rFonts w:ascii="Times New Roman" w:hAnsi="Times New Roman"/>
                <w:b/>
                <w:bCs/>
                <w:sz w:val="24"/>
                <w:szCs w:val="24"/>
              </w:rPr>
              <w:t>1</w:t>
            </w:r>
          </w:p>
        </w:tc>
        <w:tc>
          <w:tcPr>
            <w:tcW w:w="0" w:type="auto"/>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rsidR="00160DC6" w:rsidRPr="00CD2E1F" w:rsidRDefault="00160DC6" w:rsidP="00160DC6">
            <w:pPr>
              <w:jc w:val="center"/>
              <w:rPr>
                <w:rFonts w:ascii="Times New Roman" w:hAnsi="Times New Roman"/>
                <w:b/>
                <w:bCs/>
                <w:sz w:val="24"/>
                <w:szCs w:val="24"/>
              </w:rPr>
            </w:pPr>
            <w:r w:rsidRPr="00CD2E1F">
              <w:rPr>
                <w:rFonts w:ascii="Times New Roman" w:hAnsi="Times New Roman"/>
                <w:b/>
                <w:bCs/>
                <w:sz w:val="24"/>
                <w:szCs w:val="24"/>
              </w:rPr>
              <w:t>2</w:t>
            </w:r>
          </w:p>
        </w:tc>
        <w:tc>
          <w:tcPr>
            <w:tcW w:w="0" w:type="auto"/>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rsidR="00160DC6" w:rsidRPr="00CD2E1F" w:rsidRDefault="00160DC6" w:rsidP="00160DC6">
            <w:pPr>
              <w:jc w:val="center"/>
              <w:rPr>
                <w:rFonts w:ascii="Times New Roman" w:hAnsi="Times New Roman"/>
                <w:b/>
                <w:bCs/>
                <w:sz w:val="24"/>
                <w:szCs w:val="24"/>
              </w:rPr>
            </w:pPr>
            <w:r w:rsidRPr="00CD2E1F">
              <w:rPr>
                <w:rFonts w:ascii="Times New Roman" w:hAnsi="Times New Roman"/>
                <w:b/>
                <w:bCs/>
                <w:sz w:val="24"/>
                <w:szCs w:val="24"/>
              </w:rPr>
              <w:t>3</w:t>
            </w:r>
          </w:p>
        </w:tc>
        <w:tc>
          <w:tcPr>
            <w:tcW w:w="0" w:type="auto"/>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rsidR="00160DC6" w:rsidRPr="00CD2E1F" w:rsidRDefault="00160DC6" w:rsidP="00160DC6">
            <w:pPr>
              <w:jc w:val="center"/>
              <w:rPr>
                <w:rFonts w:ascii="Times New Roman" w:hAnsi="Times New Roman"/>
                <w:b/>
                <w:bCs/>
                <w:sz w:val="24"/>
                <w:szCs w:val="24"/>
              </w:rPr>
            </w:pPr>
            <w:r w:rsidRPr="00CD2E1F">
              <w:rPr>
                <w:rFonts w:ascii="Times New Roman" w:hAnsi="Times New Roman"/>
                <w:b/>
                <w:bCs/>
                <w:sz w:val="24"/>
                <w:szCs w:val="24"/>
              </w:rPr>
              <w:t>всего</w:t>
            </w:r>
            <w:r w:rsidRPr="00CD2E1F">
              <w:rPr>
                <w:rFonts w:ascii="Times New Roman" w:hAnsi="Times New Roman"/>
                <w:b/>
                <w:bCs/>
                <w:sz w:val="24"/>
                <w:szCs w:val="24"/>
              </w:rPr>
              <w:br/>
              <w:t>(п.2 + п.3)</w:t>
            </w:r>
          </w:p>
        </w:tc>
        <w:tc>
          <w:tcPr>
            <w:tcW w:w="0" w:type="auto"/>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rsidR="00160DC6" w:rsidRPr="00CD2E1F" w:rsidRDefault="00160DC6" w:rsidP="00160DC6">
            <w:pPr>
              <w:jc w:val="center"/>
              <w:rPr>
                <w:rFonts w:ascii="Times New Roman" w:hAnsi="Times New Roman"/>
                <w:b/>
                <w:bCs/>
                <w:sz w:val="24"/>
                <w:szCs w:val="24"/>
              </w:rPr>
            </w:pPr>
            <w:r w:rsidRPr="00CD2E1F">
              <w:rPr>
                <w:rFonts w:ascii="Times New Roman" w:hAnsi="Times New Roman"/>
                <w:b/>
                <w:bCs/>
                <w:sz w:val="24"/>
                <w:szCs w:val="24"/>
              </w:rPr>
              <w:t>1</w:t>
            </w:r>
          </w:p>
        </w:tc>
        <w:tc>
          <w:tcPr>
            <w:tcW w:w="0" w:type="auto"/>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rsidR="00160DC6" w:rsidRPr="00CD2E1F" w:rsidRDefault="00160DC6" w:rsidP="00160DC6">
            <w:pPr>
              <w:jc w:val="center"/>
              <w:rPr>
                <w:rFonts w:ascii="Times New Roman" w:hAnsi="Times New Roman"/>
                <w:b/>
                <w:bCs/>
                <w:sz w:val="24"/>
                <w:szCs w:val="24"/>
              </w:rPr>
            </w:pPr>
            <w:r w:rsidRPr="00CD2E1F">
              <w:rPr>
                <w:rFonts w:ascii="Times New Roman" w:hAnsi="Times New Roman"/>
                <w:b/>
                <w:bCs/>
                <w:sz w:val="24"/>
                <w:szCs w:val="24"/>
              </w:rPr>
              <w:t>2</w:t>
            </w:r>
          </w:p>
        </w:tc>
        <w:tc>
          <w:tcPr>
            <w:tcW w:w="0" w:type="auto"/>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rsidR="00160DC6" w:rsidRPr="00CD2E1F" w:rsidRDefault="00160DC6" w:rsidP="00160DC6">
            <w:pPr>
              <w:jc w:val="center"/>
              <w:rPr>
                <w:rFonts w:ascii="Times New Roman" w:hAnsi="Times New Roman"/>
                <w:b/>
                <w:bCs/>
                <w:sz w:val="24"/>
                <w:szCs w:val="24"/>
              </w:rPr>
            </w:pPr>
            <w:r w:rsidRPr="00CD2E1F">
              <w:rPr>
                <w:rFonts w:ascii="Times New Roman" w:hAnsi="Times New Roman"/>
                <w:b/>
                <w:bCs/>
                <w:sz w:val="24"/>
                <w:szCs w:val="24"/>
              </w:rPr>
              <w:t>3</w:t>
            </w:r>
          </w:p>
        </w:tc>
      </w:tr>
      <w:tr w:rsidR="00160DC6" w:rsidRPr="00CD2E1F" w:rsidTr="00160DC6">
        <w:trPr>
          <w:trHeight w:val="400"/>
        </w:trPr>
        <w:tc>
          <w:tcPr>
            <w:tcW w:w="0" w:type="auto"/>
            <w:tcBorders>
              <w:top w:val="single" w:sz="8" w:space="0" w:color="CCCCCC"/>
              <w:left w:val="single" w:sz="8" w:space="0" w:color="000000"/>
              <w:bottom w:val="single" w:sz="8" w:space="0" w:color="000000"/>
              <w:right w:val="single" w:sz="8" w:space="0" w:color="000000"/>
            </w:tcBorders>
            <w:tcMar>
              <w:top w:w="0" w:type="dxa"/>
              <w:left w:w="60" w:type="dxa"/>
              <w:bottom w:w="0" w:type="dxa"/>
              <w:right w:w="60" w:type="dxa"/>
            </w:tcMar>
            <w:vAlign w:val="center"/>
            <w:hideMark/>
          </w:tcPr>
          <w:p w:rsidR="00160DC6" w:rsidRPr="00CD2E1F" w:rsidRDefault="00160DC6" w:rsidP="00160DC6">
            <w:pPr>
              <w:rPr>
                <w:rFonts w:ascii="Times New Roman" w:hAnsi="Times New Roman"/>
                <w:sz w:val="24"/>
                <w:szCs w:val="24"/>
              </w:rPr>
            </w:pPr>
            <w:r w:rsidRPr="00CD2E1F">
              <w:rPr>
                <w:rFonts w:ascii="Times New Roman" w:hAnsi="Times New Roman"/>
                <w:sz w:val="24"/>
                <w:szCs w:val="24"/>
              </w:rPr>
              <w:t>Математика</w:t>
            </w:r>
          </w:p>
        </w:tc>
        <w:tc>
          <w:tcPr>
            <w:tcW w:w="2045" w:type="dxa"/>
            <w:vMerge/>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rsidR="00160DC6" w:rsidRPr="00CD2E1F" w:rsidRDefault="00160DC6" w:rsidP="00160DC6">
            <w:pPr>
              <w:rPr>
                <w:rFonts w:ascii="Times New Roman" w:hAnsi="Times New Roman"/>
                <w:sz w:val="24"/>
                <w:szCs w:val="24"/>
              </w:rPr>
            </w:pPr>
          </w:p>
        </w:tc>
        <w:tc>
          <w:tcPr>
            <w:tcW w:w="0" w:type="auto"/>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rsidR="00160DC6" w:rsidRPr="00CD2E1F" w:rsidRDefault="00160DC6" w:rsidP="00160DC6">
            <w:pPr>
              <w:jc w:val="center"/>
              <w:rPr>
                <w:rFonts w:ascii="Times New Roman" w:hAnsi="Times New Roman"/>
                <w:sz w:val="24"/>
                <w:szCs w:val="24"/>
              </w:rPr>
            </w:pPr>
            <w:r w:rsidRPr="00CD2E1F">
              <w:rPr>
                <w:rFonts w:ascii="Times New Roman" w:hAnsi="Times New Roman"/>
                <w:sz w:val="24"/>
                <w:szCs w:val="24"/>
              </w:rPr>
              <w:t>3</w:t>
            </w:r>
          </w:p>
        </w:tc>
        <w:tc>
          <w:tcPr>
            <w:tcW w:w="0" w:type="auto"/>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rsidR="00160DC6" w:rsidRPr="00CD2E1F" w:rsidRDefault="00160DC6" w:rsidP="00160DC6">
            <w:pPr>
              <w:jc w:val="center"/>
              <w:rPr>
                <w:rFonts w:ascii="Times New Roman" w:hAnsi="Times New Roman"/>
                <w:sz w:val="24"/>
                <w:szCs w:val="24"/>
              </w:rPr>
            </w:pPr>
          </w:p>
        </w:tc>
        <w:tc>
          <w:tcPr>
            <w:tcW w:w="0" w:type="auto"/>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rsidR="00160DC6" w:rsidRPr="00CD2E1F" w:rsidRDefault="00160DC6" w:rsidP="00160DC6">
            <w:pPr>
              <w:jc w:val="center"/>
              <w:rPr>
                <w:rFonts w:ascii="Times New Roman" w:hAnsi="Times New Roman"/>
                <w:sz w:val="24"/>
                <w:szCs w:val="24"/>
              </w:rPr>
            </w:pPr>
          </w:p>
        </w:tc>
        <w:tc>
          <w:tcPr>
            <w:tcW w:w="0" w:type="auto"/>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rsidR="00160DC6" w:rsidRPr="00CD2E1F" w:rsidRDefault="00160DC6" w:rsidP="00160DC6">
            <w:pPr>
              <w:jc w:val="center"/>
              <w:rPr>
                <w:rFonts w:ascii="Times New Roman" w:hAnsi="Times New Roman"/>
                <w:sz w:val="24"/>
                <w:szCs w:val="24"/>
              </w:rPr>
            </w:pPr>
            <w:r w:rsidRPr="00CD2E1F">
              <w:rPr>
                <w:rFonts w:ascii="Times New Roman" w:hAnsi="Times New Roman"/>
                <w:sz w:val="24"/>
                <w:szCs w:val="24"/>
              </w:rPr>
              <w:t>3</w:t>
            </w:r>
          </w:p>
        </w:tc>
        <w:tc>
          <w:tcPr>
            <w:tcW w:w="0" w:type="auto"/>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rsidR="00160DC6" w:rsidRPr="00CD2E1F" w:rsidRDefault="00160DC6" w:rsidP="00160DC6">
            <w:pPr>
              <w:jc w:val="center"/>
              <w:rPr>
                <w:rFonts w:ascii="Times New Roman" w:hAnsi="Times New Roman"/>
                <w:sz w:val="24"/>
                <w:szCs w:val="24"/>
              </w:rPr>
            </w:pPr>
            <w:r w:rsidRPr="00CD2E1F">
              <w:rPr>
                <w:rFonts w:ascii="Times New Roman" w:hAnsi="Times New Roman"/>
                <w:sz w:val="24"/>
                <w:szCs w:val="24"/>
              </w:rPr>
              <w:t>0</w:t>
            </w:r>
          </w:p>
        </w:tc>
        <w:tc>
          <w:tcPr>
            <w:tcW w:w="0" w:type="auto"/>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rsidR="00160DC6" w:rsidRPr="00CD2E1F" w:rsidRDefault="00160DC6" w:rsidP="00160DC6">
            <w:pPr>
              <w:jc w:val="center"/>
              <w:rPr>
                <w:rFonts w:ascii="Times New Roman" w:hAnsi="Times New Roman"/>
                <w:sz w:val="24"/>
                <w:szCs w:val="24"/>
              </w:rPr>
            </w:pPr>
          </w:p>
        </w:tc>
        <w:tc>
          <w:tcPr>
            <w:tcW w:w="0" w:type="auto"/>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rsidR="00160DC6" w:rsidRPr="00CD2E1F" w:rsidRDefault="00160DC6" w:rsidP="00160DC6">
            <w:pPr>
              <w:jc w:val="center"/>
              <w:rPr>
                <w:rFonts w:ascii="Times New Roman" w:hAnsi="Times New Roman"/>
                <w:sz w:val="24"/>
                <w:szCs w:val="24"/>
              </w:rPr>
            </w:pPr>
          </w:p>
        </w:tc>
        <w:tc>
          <w:tcPr>
            <w:tcW w:w="0" w:type="auto"/>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rsidR="00160DC6" w:rsidRPr="00CD2E1F" w:rsidRDefault="00160DC6" w:rsidP="00160DC6">
            <w:pPr>
              <w:jc w:val="center"/>
              <w:rPr>
                <w:rFonts w:ascii="Times New Roman" w:hAnsi="Times New Roman"/>
                <w:sz w:val="24"/>
                <w:szCs w:val="24"/>
              </w:rPr>
            </w:pPr>
            <w:r w:rsidRPr="00CD2E1F">
              <w:rPr>
                <w:rFonts w:ascii="Times New Roman" w:hAnsi="Times New Roman"/>
                <w:sz w:val="24"/>
                <w:szCs w:val="24"/>
              </w:rPr>
              <w:t>0</w:t>
            </w:r>
          </w:p>
        </w:tc>
        <w:tc>
          <w:tcPr>
            <w:tcW w:w="0" w:type="auto"/>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rsidR="00160DC6" w:rsidRPr="00CD2E1F" w:rsidRDefault="00160DC6" w:rsidP="00160DC6">
            <w:pPr>
              <w:jc w:val="center"/>
              <w:rPr>
                <w:rFonts w:ascii="Times New Roman" w:hAnsi="Times New Roman"/>
                <w:sz w:val="24"/>
                <w:szCs w:val="24"/>
              </w:rPr>
            </w:pPr>
            <w:r w:rsidRPr="00CD2E1F">
              <w:rPr>
                <w:rFonts w:ascii="Times New Roman" w:hAnsi="Times New Roman"/>
                <w:sz w:val="24"/>
                <w:szCs w:val="24"/>
              </w:rPr>
              <w:t>0</w:t>
            </w:r>
          </w:p>
        </w:tc>
        <w:tc>
          <w:tcPr>
            <w:tcW w:w="0" w:type="auto"/>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rsidR="00160DC6" w:rsidRPr="00CD2E1F" w:rsidRDefault="00160DC6" w:rsidP="00160DC6">
            <w:pPr>
              <w:jc w:val="center"/>
              <w:rPr>
                <w:rFonts w:ascii="Times New Roman" w:hAnsi="Times New Roman"/>
                <w:sz w:val="24"/>
                <w:szCs w:val="24"/>
              </w:rPr>
            </w:pPr>
          </w:p>
        </w:tc>
        <w:tc>
          <w:tcPr>
            <w:tcW w:w="0" w:type="auto"/>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rsidR="00160DC6" w:rsidRPr="00CD2E1F" w:rsidRDefault="00160DC6" w:rsidP="00160DC6">
            <w:pPr>
              <w:jc w:val="center"/>
              <w:rPr>
                <w:rFonts w:ascii="Times New Roman" w:hAnsi="Times New Roman"/>
                <w:sz w:val="24"/>
                <w:szCs w:val="24"/>
              </w:rPr>
            </w:pPr>
          </w:p>
        </w:tc>
        <w:tc>
          <w:tcPr>
            <w:tcW w:w="0" w:type="auto"/>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rsidR="00160DC6" w:rsidRPr="00CD2E1F" w:rsidRDefault="00160DC6" w:rsidP="00160DC6">
            <w:pPr>
              <w:jc w:val="center"/>
              <w:rPr>
                <w:rFonts w:ascii="Times New Roman" w:hAnsi="Times New Roman"/>
                <w:sz w:val="24"/>
                <w:szCs w:val="24"/>
              </w:rPr>
            </w:pPr>
            <w:r w:rsidRPr="00CD2E1F">
              <w:rPr>
                <w:rFonts w:ascii="Times New Roman" w:hAnsi="Times New Roman"/>
                <w:sz w:val="24"/>
                <w:szCs w:val="24"/>
              </w:rPr>
              <w:t>0</w:t>
            </w:r>
          </w:p>
        </w:tc>
      </w:tr>
      <w:tr w:rsidR="00160DC6" w:rsidRPr="00CD2E1F" w:rsidTr="00160DC6">
        <w:trPr>
          <w:trHeight w:val="400"/>
        </w:trPr>
        <w:tc>
          <w:tcPr>
            <w:tcW w:w="0" w:type="auto"/>
            <w:tcBorders>
              <w:top w:val="single" w:sz="8" w:space="0" w:color="CCCCCC"/>
              <w:left w:val="single" w:sz="8" w:space="0" w:color="000000"/>
              <w:bottom w:val="single" w:sz="8" w:space="0" w:color="000000"/>
              <w:right w:val="single" w:sz="8" w:space="0" w:color="000000"/>
            </w:tcBorders>
            <w:tcMar>
              <w:top w:w="0" w:type="dxa"/>
              <w:left w:w="60" w:type="dxa"/>
              <w:bottom w:w="0" w:type="dxa"/>
              <w:right w:w="60" w:type="dxa"/>
            </w:tcMar>
            <w:vAlign w:val="center"/>
            <w:hideMark/>
          </w:tcPr>
          <w:p w:rsidR="00160DC6" w:rsidRPr="00CD2E1F" w:rsidRDefault="00160DC6" w:rsidP="00160DC6">
            <w:pPr>
              <w:rPr>
                <w:rFonts w:ascii="Times New Roman" w:hAnsi="Times New Roman"/>
                <w:sz w:val="24"/>
                <w:szCs w:val="24"/>
              </w:rPr>
            </w:pPr>
            <w:r w:rsidRPr="00CD2E1F">
              <w:rPr>
                <w:rFonts w:ascii="Times New Roman" w:hAnsi="Times New Roman"/>
                <w:sz w:val="24"/>
                <w:szCs w:val="24"/>
              </w:rPr>
              <w:t>Русский язык</w:t>
            </w:r>
          </w:p>
        </w:tc>
        <w:tc>
          <w:tcPr>
            <w:tcW w:w="2045" w:type="dxa"/>
            <w:vMerge/>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rsidR="00160DC6" w:rsidRPr="00CD2E1F" w:rsidRDefault="00160DC6" w:rsidP="00160DC6">
            <w:pPr>
              <w:rPr>
                <w:rFonts w:ascii="Times New Roman" w:hAnsi="Times New Roman"/>
                <w:sz w:val="24"/>
                <w:szCs w:val="24"/>
              </w:rPr>
            </w:pPr>
          </w:p>
        </w:tc>
        <w:tc>
          <w:tcPr>
            <w:tcW w:w="0" w:type="auto"/>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rsidR="00160DC6" w:rsidRPr="00CD2E1F" w:rsidRDefault="00160DC6" w:rsidP="00160DC6">
            <w:pPr>
              <w:jc w:val="center"/>
              <w:rPr>
                <w:rFonts w:ascii="Times New Roman" w:hAnsi="Times New Roman"/>
                <w:sz w:val="24"/>
                <w:szCs w:val="24"/>
              </w:rPr>
            </w:pPr>
            <w:r w:rsidRPr="00CD2E1F">
              <w:rPr>
                <w:rFonts w:ascii="Times New Roman" w:hAnsi="Times New Roman"/>
                <w:sz w:val="24"/>
                <w:szCs w:val="24"/>
              </w:rPr>
              <w:t>1</w:t>
            </w:r>
          </w:p>
        </w:tc>
        <w:tc>
          <w:tcPr>
            <w:tcW w:w="0" w:type="auto"/>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rsidR="00160DC6" w:rsidRPr="00CD2E1F" w:rsidRDefault="00160DC6" w:rsidP="00160DC6">
            <w:pPr>
              <w:jc w:val="center"/>
              <w:rPr>
                <w:rFonts w:ascii="Times New Roman" w:hAnsi="Times New Roman"/>
                <w:sz w:val="24"/>
                <w:szCs w:val="24"/>
              </w:rPr>
            </w:pPr>
          </w:p>
        </w:tc>
        <w:tc>
          <w:tcPr>
            <w:tcW w:w="0" w:type="auto"/>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rsidR="00160DC6" w:rsidRPr="00CD2E1F" w:rsidRDefault="00160DC6" w:rsidP="00160DC6">
            <w:pPr>
              <w:jc w:val="center"/>
              <w:rPr>
                <w:rFonts w:ascii="Times New Roman" w:hAnsi="Times New Roman"/>
                <w:sz w:val="24"/>
                <w:szCs w:val="24"/>
              </w:rPr>
            </w:pPr>
          </w:p>
        </w:tc>
        <w:tc>
          <w:tcPr>
            <w:tcW w:w="0" w:type="auto"/>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rsidR="00160DC6" w:rsidRPr="00CD2E1F" w:rsidRDefault="00160DC6" w:rsidP="00160DC6">
            <w:pPr>
              <w:jc w:val="center"/>
              <w:rPr>
                <w:rFonts w:ascii="Times New Roman" w:hAnsi="Times New Roman"/>
                <w:sz w:val="24"/>
                <w:szCs w:val="24"/>
              </w:rPr>
            </w:pPr>
            <w:r w:rsidRPr="00CD2E1F">
              <w:rPr>
                <w:rFonts w:ascii="Times New Roman" w:hAnsi="Times New Roman"/>
                <w:sz w:val="24"/>
                <w:szCs w:val="24"/>
              </w:rPr>
              <w:t>1</w:t>
            </w:r>
          </w:p>
        </w:tc>
        <w:tc>
          <w:tcPr>
            <w:tcW w:w="0" w:type="auto"/>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rsidR="00160DC6" w:rsidRPr="00CD2E1F" w:rsidRDefault="00160DC6" w:rsidP="00160DC6">
            <w:pPr>
              <w:jc w:val="center"/>
              <w:rPr>
                <w:rFonts w:ascii="Times New Roman" w:hAnsi="Times New Roman"/>
                <w:sz w:val="24"/>
                <w:szCs w:val="24"/>
              </w:rPr>
            </w:pPr>
            <w:r w:rsidRPr="00CD2E1F">
              <w:rPr>
                <w:rFonts w:ascii="Times New Roman" w:hAnsi="Times New Roman"/>
                <w:sz w:val="24"/>
                <w:szCs w:val="24"/>
              </w:rPr>
              <w:t>0</w:t>
            </w:r>
          </w:p>
        </w:tc>
        <w:tc>
          <w:tcPr>
            <w:tcW w:w="0" w:type="auto"/>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rsidR="00160DC6" w:rsidRPr="00CD2E1F" w:rsidRDefault="00160DC6" w:rsidP="00160DC6">
            <w:pPr>
              <w:jc w:val="center"/>
              <w:rPr>
                <w:rFonts w:ascii="Times New Roman" w:hAnsi="Times New Roman"/>
                <w:sz w:val="24"/>
                <w:szCs w:val="24"/>
              </w:rPr>
            </w:pPr>
          </w:p>
        </w:tc>
        <w:tc>
          <w:tcPr>
            <w:tcW w:w="0" w:type="auto"/>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rsidR="00160DC6" w:rsidRPr="00CD2E1F" w:rsidRDefault="00160DC6" w:rsidP="00160DC6">
            <w:pPr>
              <w:jc w:val="center"/>
              <w:rPr>
                <w:rFonts w:ascii="Times New Roman" w:hAnsi="Times New Roman"/>
                <w:sz w:val="24"/>
                <w:szCs w:val="24"/>
              </w:rPr>
            </w:pPr>
          </w:p>
        </w:tc>
        <w:tc>
          <w:tcPr>
            <w:tcW w:w="0" w:type="auto"/>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rsidR="00160DC6" w:rsidRPr="00CD2E1F" w:rsidRDefault="00160DC6" w:rsidP="00160DC6">
            <w:pPr>
              <w:jc w:val="center"/>
              <w:rPr>
                <w:rFonts w:ascii="Times New Roman" w:hAnsi="Times New Roman"/>
                <w:sz w:val="24"/>
                <w:szCs w:val="24"/>
              </w:rPr>
            </w:pPr>
            <w:r w:rsidRPr="00CD2E1F">
              <w:rPr>
                <w:rFonts w:ascii="Times New Roman" w:hAnsi="Times New Roman"/>
                <w:sz w:val="24"/>
                <w:szCs w:val="24"/>
              </w:rPr>
              <w:t>0</w:t>
            </w:r>
          </w:p>
        </w:tc>
        <w:tc>
          <w:tcPr>
            <w:tcW w:w="0" w:type="auto"/>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rsidR="00160DC6" w:rsidRPr="00CD2E1F" w:rsidRDefault="00160DC6" w:rsidP="00160DC6">
            <w:pPr>
              <w:jc w:val="center"/>
              <w:rPr>
                <w:rFonts w:ascii="Times New Roman" w:hAnsi="Times New Roman"/>
                <w:sz w:val="24"/>
                <w:szCs w:val="24"/>
              </w:rPr>
            </w:pPr>
            <w:r w:rsidRPr="00CD2E1F">
              <w:rPr>
                <w:rFonts w:ascii="Times New Roman" w:hAnsi="Times New Roman"/>
                <w:sz w:val="24"/>
                <w:szCs w:val="24"/>
              </w:rPr>
              <w:t>0</w:t>
            </w:r>
          </w:p>
        </w:tc>
        <w:tc>
          <w:tcPr>
            <w:tcW w:w="0" w:type="auto"/>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rsidR="00160DC6" w:rsidRPr="00CD2E1F" w:rsidRDefault="00160DC6" w:rsidP="00160DC6">
            <w:pPr>
              <w:jc w:val="center"/>
              <w:rPr>
                <w:rFonts w:ascii="Times New Roman" w:hAnsi="Times New Roman"/>
                <w:sz w:val="24"/>
                <w:szCs w:val="24"/>
              </w:rPr>
            </w:pPr>
          </w:p>
        </w:tc>
        <w:tc>
          <w:tcPr>
            <w:tcW w:w="0" w:type="auto"/>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rsidR="00160DC6" w:rsidRPr="00CD2E1F" w:rsidRDefault="00160DC6" w:rsidP="00160DC6">
            <w:pPr>
              <w:jc w:val="center"/>
              <w:rPr>
                <w:rFonts w:ascii="Times New Roman" w:hAnsi="Times New Roman"/>
                <w:sz w:val="24"/>
                <w:szCs w:val="24"/>
              </w:rPr>
            </w:pPr>
          </w:p>
        </w:tc>
        <w:tc>
          <w:tcPr>
            <w:tcW w:w="0" w:type="auto"/>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rsidR="00160DC6" w:rsidRPr="00CD2E1F" w:rsidRDefault="00160DC6" w:rsidP="00160DC6">
            <w:pPr>
              <w:jc w:val="center"/>
              <w:rPr>
                <w:rFonts w:ascii="Times New Roman" w:hAnsi="Times New Roman"/>
                <w:sz w:val="24"/>
                <w:szCs w:val="24"/>
              </w:rPr>
            </w:pPr>
            <w:r w:rsidRPr="00CD2E1F">
              <w:rPr>
                <w:rFonts w:ascii="Times New Roman" w:hAnsi="Times New Roman"/>
                <w:sz w:val="24"/>
                <w:szCs w:val="24"/>
              </w:rPr>
              <w:t>0</w:t>
            </w:r>
          </w:p>
        </w:tc>
      </w:tr>
      <w:tr w:rsidR="00160DC6" w:rsidRPr="00CD2E1F" w:rsidTr="00160DC6">
        <w:trPr>
          <w:trHeight w:val="400"/>
        </w:trPr>
        <w:tc>
          <w:tcPr>
            <w:tcW w:w="0" w:type="auto"/>
            <w:tcBorders>
              <w:top w:val="single" w:sz="8" w:space="0" w:color="CCCCCC"/>
              <w:left w:val="single" w:sz="8" w:space="0" w:color="000000"/>
              <w:bottom w:val="single" w:sz="8" w:space="0" w:color="000000"/>
              <w:right w:val="single" w:sz="8" w:space="0" w:color="000000"/>
            </w:tcBorders>
            <w:tcMar>
              <w:top w:w="0" w:type="dxa"/>
              <w:left w:w="60" w:type="dxa"/>
              <w:bottom w:w="0" w:type="dxa"/>
              <w:right w:w="60" w:type="dxa"/>
            </w:tcMar>
            <w:vAlign w:val="center"/>
            <w:hideMark/>
          </w:tcPr>
          <w:p w:rsidR="00160DC6" w:rsidRPr="00CD2E1F" w:rsidRDefault="00160DC6" w:rsidP="00160DC6">
            <w:pPr>
              <w:rPr>
                <w:rFonts w:ascii="Times New Roman" w:hAnsi="Times New Roman"/>
                <w:color w:val="333333"/>
                <w:sz w:val="24"/>
                <w:szCs w:val="24"/>
              </w:rPr>
            </w:pPr>
            <w:r w:rsidRPr="00CD2E1F">
              <w:rPr>
                <w:rFonts w:ascii="Times New Roman" w:hAnsi="Times New Roman"/>
                <w:color w:val="333333"/>
                <w:sz w:val="24"/>
                <w:szCs w:val="24"/>
              </w:rPr>
              <w:t>ВСЕГО:</w:t>
            </w:r>
          </w:p>
        </w:tc>
        <w:tc>
          <w:tcPr>
            <w:tcW w:w="2045" w:type="dxa"/>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rsidR="00160DC6" w:rsidRPr="00CD2E1F" w:rsidRDefault="00160DC6" w:rsidP="00160DC6">
            <w:pPr>
              <w:jc w:val="center"/>
              <w:rPr>
                <w:rFonts w:ascii="Times New Roman" w:hAnsi="Times New Roman"/>
                <w:sz w:val="24"/>
                <w:szCs w:val="24"/>
              </w:rPr>
            </w:pPr>
          </w:p>
        </w:tc>
        <w:tc>
          <w:tcPr>
            <w:tcW w:w="0" w:type="auto"/>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rsidR="00160DC6" w:rsidRPr="00CD2E1F" w:rsidRDefault="00160DC6" w:rsidP="00160DC6">
            <w:pPr>
              <w:jc w:val="center"/>
              <w:rPr>
                <w:rFonts w:ascii="Times New Roman" w:hAnsi="Times New Roman"/>
                <w:sz w:val="24"/>
                <w:szCs w:val="24"/>
              </w:rPr>
            </w:pPr>
            <w:r w:rsidRPr="00CD2E1F">
              <w:rPr>
                <w:rFonts w:ascii="Times New Roman" w:hAnsi="Times New Roman"/>
                <w:sz w:val="24"/>
                <w:szCs w:val="24"/>
              </w:rPr>
              <w:t>4</w:t>
            </w:r>
          </w:p>
        </w:tc>
        <w:tc>
          <w:tcPr>
            <w:tcW w:w="0" w:type="auto"/>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rsidR="00160DC6" w:rsidRPr="00CD2E1F" w:rsidRDefault="00160DC6" w:rsidP="00160DC6">
            <w:pPr>
              <w:jc w:val="center"/>
              <w:rPr>
                <w:rFonts w:ascii="Times New Roman" w:hAnsi="Times New Roman"/>
                <w:sz w:val="24"/>
                <w:szCs w:val="24"/>
              </w:rPr>
            </w:pPr>
            <w:r w:rsidRPr="00CD2E1F">
              <w:rPr>
                <w:rFonts w:ascii="Times New Roman" w:hAnsi="Times New Roman"/>
                <w:sz w:val="24"/>
                <w:szCs w:val="24"/>
              </w:rPr>
              <w:t>0</w:t>
            </w:r>
          </w:p>
        </w:tc>
        <w:tc>
          <w:tcPr>
            <w:tcW w:w="0" w:type="auto"/>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rsidR="00160DC6" w:rsidRPr="00CD2E1F" w:rsidRDefault="00160DC6" w:rsidP="00160DC6">
            <w:pPr>
              <w:jc w:val="center"/>
              <w:rPr>
                <w:rFonts w:ascii="Times New Roman" w:hAnsi="Times New Roman"/>
                <w:sz w:val="24"/>
                <w:szCs w:val="24"/>
              </w:rPr>
            </w:pPr>
            <w:r w:rsidRPr="00CD2E1F">
              <w:rPr>
                <w:rFonts w:ascii="Times New Roman" w:hAnsi="Times New Roman"/>
                <w:sz w:val="24"/>
                <w:szCs w:val="24"/>
              </w:rPr>
              <w:t>0</w:t>
            </w:r>
          </w:p>
        </w:tc>
        <w:tc>
          <w:tcPr>
            <w:tcW w:w="0" w:type="auto"/>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rsidR="00160DC6" w:rsidRPr="00CD2E1F" w:rsidRDefault="00160DC6" w:rsidP="00160DC6">
            <w:pPr>
              <w:jc w:val="center"/>
              <w:rPr>
                <w:rFonts w:ascii="Times New Roman" w:hAnsi="Times New Roman"/>
                <w:sz w:val="24"/>
                <w:szCs w:val="24"/>
              </w:rPr>
            </w:pPr>
            <w:r w:rsidRPr="00CD2E1F">
              <w:rPr>
                <w:rFonts w:ascii="Times New Roman" w:hAnsi="Times New Roman"/>
                <w:sz w:val="24"/>
                <w:szCs w:val="24"/>
              </w:rPr>
              <w:t>4</w:t>
            </w:r>
          </w:p>
        </w:tc>
        <w:tc>
          <w:tcPr>
            <w:tcW w:w="0" w:type="auto"/>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rsidR="00160DC6" w:rsidRPr="00CD2E1F" w:rsidRDefault="00160DC6" w:rsidP="00160DC6">
            <w:pPr>
              <w:jc w:val="center"/>
              <w:rPr>
                <w:rFonts w:ascii="Times New Roman" w:hAnsi="Times New Roman"/>
                <w:sz w:val="24"/>
                <w:szCs w:val="24"/>
              </w:rPr>
            </w:pPr>
            <w:r w:rsidRPr="00CD2E1F">
              <w:rPr>
                <w:rFonts w:ascii="Times New Roman" w:hAnsi="Times New Roman"/>
                <w:sz w:val="24"/>
                <w:szCs w:val="24"/>
              </w:rPr>
              <w:t>0</w:t>
            </w:r>
          </w:p>
        </w:tc>
        <w:tc>
          <w:tcPr>
            <w:tcW w:w="0" w:type="auto"/>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rsidR="00160DC6" w:rsidRPr="00CD2E1F" w:rsidRDefault="00160DC6" w:rsidP="00160DC6">
            <w:pPr>
              <w:jc w:val="center"/>
              <w:rPr>
                <w:rFonts w:ascii="Times New Roman" w:hAnsi="Times New Roman"/>
                <w:sz w:val="24"/>
                <w:szCs w:val="24"/>
              </w:rPr>
            </w:pPr>
            <w:r w:rsidRPr="00CD2E1F">
              <w:rPr>
                <w:rFonts w:ascii="Times New Roman" w:hAnsi="Times New Roman"/>
                <w:sz w:val="24"/>
                <w:szCs w:val="24"/>
              </w:rPr>
              <w:t>0</w:t>
            </w:r>
          </w:p>
        </w:tc>
        <w:tc>
          <w:tcPr>
            <w:tcW w:w="0" w:type="auto"/>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rsidR="00160DC6" w:rsidRPr="00CD2E1F" w:rsidRDefault="00160DC6" w:rsidP="00160DC6">
            <w:pPr>
              <w:jc w:val="center"/>
              <w:rPr>
                <w:rFonts w:ascii="Times New Roman" w:hAnsi="Times New Roman"/>
                <w:sz w:val="24"/>
                <w:szCs w:val="24"/>
              </w:rPr>
            </w:pPr>
            <w:r w:rsidRPr="00CD2E1F">
              <w:rPr>
                <w:rFonts w:ascii="Times New Roman" w:hAnsi="Times New Roman"/>
                <w:sz w:val="24"/>
                <w:szCs w:val="24"/>
              </w:rPr>
              <w:t>0</w:t>
            </w:r>
          </w:p>
        </w:tc>
        <w:tc>
          <w:tcPr>
            <w:tcW w:w="0" w:type="auto"/>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rsidR="00160DC6" w:rsidRPr="00CD2E1F" w:rsidRDefault="00160DC6" w:rsidP="00160DC6">
            <w:pPr>
              <w:jc w:val="center"/>
              <w:rPr>
                <w:rFonts w:ascii="Times New Roman" w:hAnsi="Times New Roman"/>
                <w:sz w:val="24"/>
                <w:szCs w:val="24"/>
              </w:rPr>
            </w:pPr>
            <w:r w:rsidRPr="00CD2E1F">
              <w:rPr>
                <w:rFonts w:ascii="Times New Roman" w:hAnsi="Times New Roman"/>
                <w:sz w:val="24"/>
                <w:szCs w:val="24"/>
              </w:rPr>
              <w:t>0</w:t>
            </w:r>
          </w:p>
        </w:tc>
        <w:tc>
          <w:tcPr>
            <w:tcW w:w="0" w:type="auto"/>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rsidR="00160DC6" w:rsidRPr="00CD2E1F" w:rsidRDefault="00160DC6" w:rsidP="00160DC6">
            <w:pPr>
              <w:jc w:val="center"/>
              <w:rPr>
                <w:rFonts w:ascii="Times New Roman" w:hAnsi="Times New Roman"/>
                <w:sz w:val="24"/>
                <w:szCs w:val="24"/>
              </w:rPr>
            </w:pPr>
            <w:r w:rsidRPr="00CD2E1F">
              <w:rPr>
                <w:rFonts w:ascii="Times New Roman" w:hAnsi="Times New Roman"/>
                <w:sz w:val="24"/>
                <w:szCs w:val="24"/>
              </w:rPr>
              <w:t>0</w:t>
            </w:r>
          </w:p>
        </w:tc>
        <w:tc>
          <w:tcPr>
            <w:tcW w:w="0" w:type="auto"/>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rsidR="00160DC6" w:rsidRPr="00CD2E1F" w:rsidRDefault="00160DC6" w:rsidP="00160DC6">
            <w:pPr>
              <w:jc w:val="center"/>
              <w:rPr>
                <w:rFonts w:ascii="Times New Roman" w:hAnsi="Times New Roman"/>
                <w:sz w:val="24"/>
                <w:szCs w:val="24"/>
              </w:rPr>
            </w:pPr>
            <w:r w:rsidRPr="00CD2E1F">
              <w:rPr>
                <w:rFonts w:ascii="Times New Roman" w:hAnsi="Times New Roman"/>
                <w:sz w:val="24"/>
                <w:szCs w:val="24"/>
              </w:rPr>
              <w:t>0</w:t>
            </w:r>
          </w:p>
        </w:tc>
        <w:tc>
          <w:tcPr>
            <w:tcW w:w="0" w:type="auto"/>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rsidR="00160DC6" w:rsidRPr="00CD2E1F" w:rsidRDefault="00160DC6" w:rsidP="00160DC6">
            <w:pPr>
              <w:jc w:val="center"/>
              <w:rPr>
                <w:rFonts w:ascii="Times New Roman" w:hAnsi="Times New Roman"/>
                <w:sz w:val="24"/>
                <w:szCs w:val="24"/>
              </w:rPr>
            </w:pPr>
            <w:r w:rsidRPr="00CD2E1F">
              <w:rPr>
                <w:rFonts w:ascii="Times New Roman" w:hAnsi="Times New Roman"/>
                <w:sz w:val="24"/>
                <w:szCs w:val="24"/>
              </w:rPr>
              <w:t>0</w:t>
            </w:r>
          </w:p>
        </w:tc>
        <w:tc>
          <w:tcPr>
            <w:tcW w:w="0" w:type="auto"/>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rsidR="00160DC6" w:rsidRPr="00CD2E1F" w:rsidRDefault="00160DC6" w:rsidP="00160DC6">
            <w:pPr>
              <w:jc w:val="center"/>
              <w:rPr>
                <w:rFonts w:ascii="Times New Roman" w:hAnsi="Times New Roman"/>
                <w:sz w:val="24"/>
                <w:szCs w:val="24"/>
              </w:rPr>
            </w:pPr>
            <w:r w:rsidRPr="00CD2E1F">
              <w:rPr>
                <w:rFonts w:ascii="Times New Roman" w:hAnsi="Times New Roman"/>
                <w:sz w:val="24"/>
                <w:szCs w:val="24"/>
              </w:rPr>
              <w:t>0</w:t>
            </w:r>
          </w:p>
        </w:tc>
      </w:tr>
    </w:tbl>
    <w:p w:rsidR="00160DC6" w:rsidRPr="007D34DB" w:rsidRDefault="00160DC6" w:rsidP="00160DC6">
      <w:pPr>
        <w:rPr>
          <w:sz w:val="20"/>
          <w:szCs w:val="20"/>
        </w:rPr>
      </w:pPr>
    </w:p>
    <w:tbl>
      <w:tblPr>
        <w:tblW w:w="9486" w:type="dxa"/>
        <w:tblInd w:w="-82" w:type="dxa"/>
        <w:tblCellMar>
          <w:left w:w="0" w:type="dxa"/>
          <w:right w:w="0" w:type="dxa"/>
        </w:tblCellMar>
        <w:tblLook w:val="04A0"/>
      </w:tblPr>
      <w:tblGrid>
        <w:gridCol w:w="2552"/>
        <w:gridCol w:w="2085"/>
        <w:gridCol w:w="1597"/>
        <w:gridCol w:w="1701"/>
        <w:gridCol w:w="1551"/>
      </w:tblGrid>
      <w:tr w:rsidR="00160DC6" w:rsidRPr="00CD2E1F" w:rsidTr="00017E97">
        <w:trPr>
          <w:trHeight w:val="400"/>
        </w:trPr>
        <w:tc>
          <w:tcPr>
            <w:tcW w:w="9486" w:type="dxa"/>
            <w:gridSpan w:val="5"/>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160DC6" w:rsidRPr="00CD2E1F" w:rsidRDefault="00160DC6" w:rsidP="004C19E1">
            <w:pPr>
              <w:spacing w:after="0" w:line="240" w:lineRule="auto"/>
              <w:jc w:val="center"/>
              <w:rPr>
                <w:rFonts w:ascii="Times New Roman" w:hAnsi="Times New Roman"/>
                <w:b/>
                <w:bCs/>
              </w:rPr>
            </w:pPr>
            <w:r w:rsidRPr="00CD2E1F">
              <w:rPr>
                <w:rFonts w:ascii="Times New Roman" w:hAnsi="Times New Roman"/>
                <w:b/>
                <w:bCs/>
              </w:rPr>
              <w:lastRenderedPageBreak/>
              <w:t xml:space="preserve">Количественные данные об участниках школьного этапа всероссийской олимпиады школьников </w:t>
            </w:r>
            <w:r w:rsidRPr="00CD2E1F">
              <w:rPr>
                <w:rFonts w:ascii="Times New Roman" w:hAnsi="Times New Roman"/>
                <w:b/>
                <w:bCs/>
              </w:rPr>
              <w:br/>
              <w:t>в 2021/22 учебном году</w:t>
            </w:r>
            <w:r w:rsidRPr="00CD2E1F">
              <w:rPr>
                <w:rFonts w:ascii="Times New Roman" w:hAnsi="Times New Roman"/>
                <w:b/>
                <w:bCs/>
              </w:rPr>
              <w:br/>
            </w:r>
            <w:r w:rsidRPr="00CD2E1F">
              <w:rPr>
                <w:rFonts w:ascii="Times New Roman" w:hAnsi="Times New Roman"/>
                <w:b/>
                <w:bCs/>
              </w:rPr>
              <w:br/>
              <w:t>___________________________________________________________________</w:t>
            </w:r>
            <w:r w:rsidRPr="00CD2E1F">
              <w:rPr>
                <w:rFonts w:ascii="Times New Roman" w:hAnsi="Times New Roman"/>
                <w:b/>
                <w:bCs/>
              </w:rPr>
              <w:br/>
              <w:t>наименование муниципального образования</w:t>
            </w:r>
          </w:p>
        </w:tc>
      </w:tr>
      <w:tr w:rsidR="00160DC6" w:rsidRPr="00CD2E1F" w:rsidTr="00017E97">
        <w:trPr>
          <w:trHeight w:val="400"/>
        </w:trPr>
        <w:tc>
          <w:tcPr>
            <w:tcW w:w="2552" w:type="dxa"/>
            <w:vMerge w:val="restart"/>
            <w:tcBorders>
              <w:top w:val="single" w:sz="8" w:space="0" w:color="CCCCCC"/>
              <w:left w:val="single" w:sz="8" w:space="0" w:color="000000"/>
              <w:bottom w:val="single" w:sz="8" w:space="0" w:color="000000"/>
              <w:right w:val="single" w:sz="8" w:space="0" w:color="000000"/>
            </w:tcBorders>
            <w:tcMar>
              <w:top w:w="0" w:type="dxa"/>
              <w:left w:w="60" w:type="dxa"/>
              <w:bottom w:w="0" w:type="dxa"/>
              <w:right w:w="60" w:type="dxa"/>
            </w:tcMar>
            <w:hideMark/>
          </w:tcPr>
          <w:p w:rsidR="00160DC6" w:rsidRPr="00CD2E1F" w:rsidRDefault="00160DC6" w:rsidP="004C19E1">
            <w:pPr>
              <w:spacing w:after="0" w:line="240" w:lineRule="auto"/>
              <w:jc w:val="center"/>
              <w:rPr>
                <w:rFonts w:ascii="Times New Roman" w:hAnsi="Times New Roman"/>
              </w:rPr>
            </w:pPr>
            <w:r w:rsidRPr="00CD2E1F">
              <w:rPr>
                <w:rFonts w:ascii="Times New Roman" w:hAnsi="Times New Roman"/>
              </w:rPr>
              <w:t>Общеобразовательные предметы</w:t>
            </w:r>
          </w:p>
        </w:tc>
        <w:tc>
          <w:tcPr>
            <w:tcW w:w="6934" w:type="dxa"/>
            <w:gridSpan w:val="4"/>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hideMark/>
          </w:tcPr>
          <w:p w:rsidR="00160DC6" w:rsidRPr="00CD2E1F" w:rsidRDefault="00160DC6" w:rsidP="004C19E1">
            <w:pPr>
              <w:spacing w:after="0" w:line="240" w:lineRule="auto"/>
              <w:jc w:val="center"/>
              <w:rPr>
                <w:rFonts w:ascii="Times New Roman" w:hAnsi="Times New Roman"/>
                <w:b/>
                <w:bCs/>
              </w:rPr>
            </w:pPr>
            <w:r w:rsidRPr="00CD2E1F">
              <w:rPr>
                <w:rFonts w:ascii="Times New Roman" w:hAnsi="Times New Roman"/>
                <w:b/>
                <w:bCs/>
              </w:rPr>
              <w:t>Школьный этап</w:t>
            </w:r>
          </w:p>
        </w:tc>
      </w:tr>
      <w:tr w:rsidR="00160DC6" w:rsidRPr="00CD2E1F" w:rsidTr="00017E97">
        <w:trPr>
          <w:trHeight w:val="400"/>
        </w:trPr>
        <w:tc>
          <w:tcPr>
            <w:tcW w:w="2552" w:type="dxa"/>
            <w:vMerge/>
            <w:tcBorders>
              <w:top w:val="single" w:sz="8" w:space="0" w:color="CCCCCC"/>
              <w:left w:val="single" w:sz="8" w:space="0" w:color="000000"/>
              <w:bottom w:val="single" w:sz="8" w:space="0" w:color="000000"/>
              <w:right w:val="single" w:sz="8" w:space="0" w:color="000000"/>
            </w:tcBorders>
            <w:vAlign w:val="center"/>
            <w:hideMark/>
          </w:tcPr>
          <w:p w:rsidR="00160DC6" w:rsidRPr="00CD2E1F" w:rsidRDefault="00160DC6" w:rsidP="004C19E1">
            <w:pPr>
              <w:spacing w:after="0" w:line="240" w:lineRule="auto"/>
              <w:rPr>
                <w:rFonts w:ascii="Times New Roman" w:hAnsi="Times New Roman"/>
              </w:rPr>
            </w:pPr>
          </w:p>
        </w:tc>
        <w:tc>
          <w:tcPr>
            <w:tcW w:w="2085" w:type="dxa"/>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hideMark/>
          </w:tcPr>
          <w:p w:rsidR="00160DC6" w:rsidRPr="00CD2E1F" w:rsidRDefault="00160DC6" w:rsidP="004C19E1">
            <w:pPr>
              <w:spacing w:after="0" w:line="240" w:lineRule="auto"/>
              <w:jc w:val="center"/>
              <w:rPr>
                <w:rFonts w:ascii="Times New Roman" w:hAnsi="Times New Roman"/>
              </w:rPr>
            </w:pPr>
            <w:r w:rsidRPr="00CD2E1F">
              <w:rPr>
                <w:rFonts w:ascii="Times New Roman" w:hAnsi="Times New Roman"/>
              </w:rPr>
              <w:t>Фактическое кол-во участников (чел.)</w:t>
            </w:r>
          </w:p>
        </w:tc>
        <w:tc>
          <w:tcPr>
            <w:tcW w:w="1597" w:type="dxa"/>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hideMark/>
          </w:tcPr>
          <w:p w:rsidR="00160DC6" w:rsidRPr="00CD2E1F" w:rsidRDefault="00160DC6" w:rsidP="004C19E1">
            <w:pPr>
              <w:spacing w:after="0" w:line="240" w:lineRule="auto"/>
              <w:jc w:val="center"/>
              <w:rPr>
                <w:rFonts w:ascii="Times New Roman" w:hAnsi="Times New Roman"/>
              </w:rPr>
            </w:pPr>
            <w:r w:rsidRPr="00CD2E1F">
              <w:rPr>
                <w:rFonts w:ascii="Times New Roman" w:hAnsi="Times New Roman"/>
              </w:rPr>
              <w:t>Общее кол-во</w:t>
            </w:r>
            <w:r w:rsidRPr="00CD2E1F">
              <w:rPr>
                <w:rFonts w:ascii="Times New Roman" w:hAnsi="Times New Roman"/>
              </w:rPr>
              <w:br/>
              <w:t>победителей и призеров (чел.)</w:t>
            </w:r>
          </w:p>
        </w:tc>
        <w:tc>
          <w:tcPr>
            <w:tcW w:w="1701" w:type="dxa"/>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hideMark/>
          </w:tcPr>
          <w:p w:rsidR="00160DC6" w:rsidRPr="00CD2E1F" w:rsidRDefault="00160DC6" w:rsidP="004C19E1">
            <w:pPr>
              <w:spacing w:after="0" w:line="240" w:lineRule="auto"/>
              <w:jc w:val="center"/>
              <w:rPr>
                <w:rFonts w:ascii="Times New Roman" w:hAnsi="Times New Roman"/>
              </w:rPr>
            </w:pPr>
            <w:r w:rsidRPr="00CD2E1F">
              <w:rPr>
                <w:rFonts w:ascii="Times New Roman" w:hAnsi="Times New Roman"/>
              </w:rPr>
              <w:t>Кол-во победителей</w:t>
            </w:r>
            <w:r w:rsidRPr="00CD2E1F">
              <w:rPr>
                <w:rFonts w:ascii="Times New Roman" w:hAnsi="Times New Roman"/>
              </w:rPr>
              <w:br/>
              <w:t>(чел.)</w:t>
            </w:r>
          </w:p>
        </w:tc>
        <w:tc>
          <w:tcPr>
            <w:tcW w:w="0" w:type="auto"/>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hideMark/>
          </w:tcPr>
          <w:p w:rsidR="00160DC6" w:rsidRPr="00CD2E1F" w:rsidRDefault="00160DC6" w:rsidP="004C19E1">
            <w:pPr>
              <w:spacing w:after="0" w:line="240" w:lineRule="auto"/>
              <w:jc w:val="center"/>
              <w:rPr>
                <w:rFonts w:ascii="Times New Roman" w:hAnsi="Times New Roman"/>
              </w:rPr>
            </w:pPr>
            <w:r w:rsidRPr="00CD2E1F">
              <w:rPr>
                <w:rFonts w:ascii="Times New Roman" w:hAnsi="Times New Roman"/>
              </w:rPr>
              <w:t xml:space="preserve">Кол-во </w:t>
            </w:r>
            <w:r w:rsidRPr="00CD2E1F">
              <w:rPr>
                <w:rFonts w:ascii="Times New Roman" w:hAnsi="Times New Roman"/>
              </w:rPr>
              <w:br/>
              <w:t>призеров (чел.)</w:t>
            </w:r>
          </w:p>
        </w:tc>
      </w:tr>
      <w:tr w:rsidR="00160DC6" w:rsidRPr="00CD2E1F" w:rsidTr="00017E97">
        <w:trPr>
          <w:trHeight w:val="400"/>
        </w:trPr>
        <w:tc>
          <w:tcPr>
            <w:tcW w:w="2552" w:type="dxa"/>
            <w:tcBorders>
              <w:top w:val="single" w:sz="8" w:space="0" w:color="CCCCCC"/>
              <w:left w:val="single" w:sz="8" w:space="0" w:color="000000"/>
              <w:bottom w:val="single" w:sz="8" w:space="0" w:color="000000"/>
              <w:right w:val="single" w:sz="8" w:space="0" w:color="000000"/>
            </w:tcBorders>
            <w:tcMar>
              <w:top w:w="0" w:type="dxa"/>
              <w:left w:w="60" w:type="dxa"/>
              <w:bottom w:w="0" w:type="dxa"/>
              <w:right w:w="60" w:type="dxa"/>
            </w:tcMar>
            <w:hideMark/>
          </w:tcPr>
          <w:p w:rsidR="00160DC6" w:rsidRPr="00CD2E1F" w:rsidRDefault="00160DC6" w:rsidP="004C19E1">
            <w:pPr>
              <w:spacing w:after="0" w:line="240" w:lineRule="auto"/>
              <w:rPr>
                <w:rFonts w:ascii="Times New Roman" w:hAnsi="Times New Roman"/>
              </w:rPr>
            </w:pPr>
            <w:r w:rsidRPr="00CD2E1F">
              <w:rPr>
                <w:rFonts w:ascii="Times New Roman" w:hAnsi="Times New Roman"/>
              </w:rPr>
              <w:t>Биология</w:t>
            </w:r>
          </w:p>
        </w:tc>
        <w:tc>
          <w:tcPr>
            <w:tcW w:w="2085" w:type="dxa"/>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hideMark/>
          </w:tcPr>
          <w:p w:rsidR="00160DC6" w:rsidRPr="00CD2E1F" w:rsidRDefault="00160DC6" w:rsidP="004C19E1">
            <w:pPr>
              <w:spacing w:after="0" w:line="240" w:lineRule="auto"/>
              <w:jc w:val="center"/>
              <w:rPr>
                <w:rFonts w:ascii="Times New Roman" w:hAnsi="Times New Roman"/>
              </w:rPr>
            </w:pPr>
            <w:r w:rsidRPr="00CD2E1F">
              <w:rPr>
                <w:rFonts w:ascii="Times New Roman" w:hAnsi="Times New Roman"/>
              </w:rPr>
              <w:t>14</w:t>
            </w:r>
          </w:p>
        </w:tc>
        <w:tc>
          <w:tcPr>
            <w:tcW w:w="1597" w:type="dxa"/>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hideMark/>
          </w:tcPr>
          <w:p w:rsidR="00160DC6" w:rsidRPr="00CD2E1F" w:rsidRDefault="00160DC6" w:rsidP="004C19E1">
            <w:pPr>
              <w:spacing w:after="0" w:line="240" w:lineRule="auto"/>
              <w:jc w:val="center"/>
              <w:rPr>
                <w:rFonts w:ascii="Times New Roman" w:hAnsi="Times New Roman"/>
              </w:rPr>
            </w:pPr>
            <w:r w:rsidRPr="00CD2E1F">
              <w:rPr>
                <w:rFonts w:ascii="Times New Roman" w:hAnsi="Times New Roman"/>
              </w:rPr>
              <w:t>3</w:t>
            </w:r>
          </w:p>
        </w:tc>
        <w:tc>
          <w:tcPr>
            <w:tcW w:w="1701" w:type="dxa"/>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hideMark/>
          </w:tcPr>
          <w:p w:rsidR="00160DC6" w:rsidRPr="00CD2E1F" w:rsidRDefault="00160DC6" w:rsidP="004C19E1">
            <w:pPr>
              <w:spacing w:after="0" w:line="240" w:lineRule="auto"/>
              <w:jc w:val="center"/>
              <w:rPr>
                <w:rFonts w:ascii="Times New Roman" w:hAnsi="Times New Roman"/>
              </w:rPr>
            </w:pPr>
            <w:r w:rsidRPr="00CD2E1F">
              <w:rPr>
                <w:rFonts w:ascii="Times New Roman" w:hAnsi="Times New Roman"/>
              </w:rPr>
              <w:t>0</w:t>
            </w:r>
          </w:p>
        </w:tc>
        <w:tc>
          <w:tcPr>
            <w:tcW w:w="0" w:type="auto"/>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hideMark/>
          </w:tcPr>
          <w:p w:rsidR="00160DC6" w:rsidRPr="00CD2E1F" w:rsidRDefault="00160DC6" w:rsidP="004C19E1">
            <w:pPr>
              <w:spacing w:after="0" w:line="240" w:lineRule="auto"/>
              <w:jc w:val="center"/>
              <w:rPr>
                <w:rFonts w:ascii="Times New Roman" w:hAnsi="Times New Roman"/>
              </w:rPr>
            </w:pPr>
            <w:r w:rsidRPr="00CD2E1F">
              <w:rPr>
                <w:rFonts w:ascii="Times New Roman" w:hAnsi="Times New Roman"/>
              </w:rPr>
              <w:t>3</w:t>
            </w:r>
          </w:p>
        </w:tc>
      </w:tr>
      <w:tr w:rsidR="00160DC6" w:rsidRPr="00CD2E1F" w:rsidTr="00017E97">
        <w:trPr>
          <w:trHeight w:val="400"/>
        </w:trPr>
        <w:tc>
          <w:tcPr>
            <w:tcW w:w="2552" w:type="dxa"/>
            <w:tcBorders>
              <w:top w:val="single" w:sz="8" w:space="0" w:color="CCCCCC"/>
              <w:left w:val="single" w:sz="8" w:space="0" w:color="000000"/>
              <w:bottom w:val="single" w:sz="8" w:space="0" w:color="000000"/>
              <w:right w:val="single" w:sz="8" w:space="0" w:color="000000"/>
            </w:tcBorders>
            <w:tcMar>
              <w:top w:w="0" w:type="dxa"/>
              <w:left w:w="60" w:type="dxa"/>
              <w:bottom w:w="0" w:type="dxa"/>
              <w:right w:w="60" w:type="dxa"/>
            </w:tcMar>
            <w:hideMark/>
          </w:tcPr>
          <w:p w:rsidR="00160DC6" w:rsidRPr="00CD2E1F" w:rsidRDefault="00160DC6" w:rsidP="004C19E1">
            <w:pPr>
              <w:spacing w:after="0" w:line="240" w:lineRule="auto"/>
              <w:rPr>
                <w:rFonts w:ascii="Times New Roman" w:hAnsi="Times New Roman"/>
              </w:rPr>
            </w:pPr>
            <w:r w:rsidRPr="00CD2E1F">
              <w:rPr>
                <w:rFonts w:ascii="Times New Roman" w:hAnsi="Times New Roman"/>
              </w:rPr>
              <w:t>География</w:t>
            </w:r>
          </w:p>
        </w:tc>
        <w:tc>
          <w:tcPr>
            <w:tcW w:w="2085" w:type="dxa"/>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hideMark/>
          </w:tcPr>
          <w:p w:rsidR="00160DC6" w:rsidRPr="00CD2E1F" w:rsidRDefault="00160DC6" w:rsidP="004C19E1">
            <w:pPr>
              <w:spacing w:after="0" w:line="240" w:lineRule="auto"/>
              <w:jc w:val="center"/>
              <w:rPr>
                <w:rFonts w:ascii="Times New Roman" w:hAnsi="Times New Roman"/>
              </w:rPr>
            </w:pPr>
            <w:r w:rsidRPr="00CD2E1F">
              <w:rPr>
                <w:rFonts w:ascii="Times New Roman" w:hAnsi="Times New Roman"/>
              </w:rPr>
              <w:t>13</w:t>
            </w:r>
          </w:p>
        </w:tc>
        <w:tc>
          <w:tcPr>
            <w:tcW w:w="1597" w:type="dxa"/>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hideMark/>
          </w:tcPr>
          <w:p w:rsidR="00160DC6" w:rsidRPr="00CD2E1F" w:rsidRDefault="00160DC6" w:rsidP="004C19E1">
            <w:pPr>
              <w:spacing w:after="0" w:line="240" w:lineRule="auto"/>
              <w:jc w:val="center"/>
              <w:rPr>
                <w:rFonts w:ascii="Times New Roman" w:hAnsi="Times New Roman"/>
              </w:rPr>
            </w:pPr>
            <w:r w:rsidRPr="00CD2E1F">
              <w:rPr>
                <w:rFonts w:ascii="Times New Roman" w:hAnsi="Times New Roman"/>
              </w:rPr>
              <w:t>3</w:t>
            </w:r>
          </w:p>
        </w:tc>
        <w:tc>
          <w:tcPr>
            <w:tcW w:w="1701" w:type="dxa"/>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hideMark/>
          </w:tcPr>
          <w:p w:rsidR="00160DC6" w:rsidRPr="00CD2E1F" w:rsidRDefault="00160DC6" w:rsidP="004C19E1">
            <w:pPr>
              <w:spacing w:after="0" w:line="240" w:lineRule="auto"/>
              <w:jc w:val="center"/>
              <w:rPr>
                <w:rFonts w:ascii="Times New Roman" w:hAnsi="Times New Roman"/>
              </w:rPr>
            </w:pPr>
            <w:r w:rsidRPr="00CD2E1F">
              <w:rPr>
                <w:rFonts w:ascii="Times New Roman" w:hAnsi="Times New Roman"/>
              </w:rPr>
              <w:t>0</w:t>
            </w:r>
          </w:p>
        </w:tc>
        <w:tc>
          <w:tcPr>
            <w:tcW w:w="0" w:type="auto"/>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hideMark/>
          </w:tcPr>
          <w:p w:rsidR="00160DC6" w:rsidRPr="00CD2E1F" w:rsidRDefault="00160DC6" w:rsidP="004C19E1">
            <w:pPr>
              <w:spacing w:after="0" w:line="240" w:lineRule="auto"/>
              <w:jc w:val="center"/>
              <w:rPr>
                <w:rFonts w:ascii="Times New Roman" w:hAnsi="Times New Roman"/>
              </w:rPr>
            </w:pPr>
            <w:r w:rsidRPr="00CD2E1F">
              <w:rPr>
                <w:rFonts w:ascii="Times New Roman" w:hAnsi="Times New Roman"/>
              </w:rPr>
              <w:t>3</w:t>
            </w:r>
          </w:p>
        </w:tc>
      </w:tr>
      <w:tr w:rsidR="00160DC6" w:rsidRPr="00CD2E1F" w:rsidTr="00017E97">
        <w:trPr>
          <w:trHeight w:val="400"/>
        </w:trPr>
        <w:tc>
          <w:tcPr>
            <w:tcW w:w="2552" w:type="dxa"/>
            <w:tcBorders>
              <w:top w:val="single" w:sz="8" w:space="0" w:color="CCCCCC"/>
              <w:left w:val="single" w:sz="8" w:space="0" w:color="000000"/>
              <w:bottom w:val="single" w:sz="8" w:space="0" w:color="000000"/>
              <w:right w:val="single" w:sz="8" w:space="0" w:color="000000"/>
            </w:tcBorders>
            <w:tcMar>
              <w:top w:w="0" w:type="dxa"/>
              <w:left w:w="60" w:type="dxa"/>
              <w:bottom w:w="0" w:type="dxa"/>
              <w:right w:w="60" w:type="dxa"/>
            </w:tcMar>
            <w:hideMark/>
          </w:tcPr>
          <w:p w:rsidR="00160DC6" w:rsidRPr="00CD2E1F" w:rsidRDefault="00160DC6" w:rsidP="004C19E1">
            <w:pPr>
              <w:spacing w:after="0" w:line="240" w:lineRule="auto"/>
              <w:rPr>
                <w:rFonts w:ascii="Times New Roman" w:hAnsi="Times New Roman"/>
              </w:rPr>
            </w:pPr>
            <w:r w:rsidRPr="00CD2E1F">
              <w:rPr>
                <w:rFonts w:ascii="Times New Roman" w:hAnsi="Times New Roman"/>
              </w:rPr>
              <w:t>История</w:t>
            </w:r>
          </w:p>
        </w:tc>
        <w:tc>
          <w:tcPr>
            <w:tcW w:w="2085" w:type="dxa"/>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hideMark/>
          </w:tcPr>
          <w:p w:rsidR="00160DC6" w:rsidRPr="00CD2E1F" w:rsidRDefault="00160DC6" w:rsidP="004C19E1">
            <w:pPr>
              <w:spacing w:after="0" w:line="240" w:lineRule="auto"/>
              <w:jc w:val="center"/>
              <w:rPr>
                <w:rFonts w:ascii="Times New Roman" w:hAnsi="Times New Roman"/>
              </w:rPr>
            </w:pPr>
            <w:r w:rsidRPr="00CD2E1F">
              <w:rPr>
                <w:rFonts w:ascii="Times New Roman" w:hAnsi="Times New Roman"/>
              </w:rPr>
              <w:t>11</w:t>
            </w:r>
          </w:p>
        </w:tc>
        <w:tc>
          <w:tcPr>
            <w:tcW w:w="1597" w:type="dxa"/>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hideMark/>
          </w:tcPr>
          <w:p w:rsidR="00160DC6" w:rsidRPr="00CD2E1F" w:rsidRDefault="00160DC6" w:rsidP="004C19E1">
            <w:pPr>
              <w:spacing w:after="0" w:line="240" w:lineRule="auto"/>
              <w:jc w:val="center"/>
              <w:rPr>
                <w:rFonts w:ascii="Times New Roman" w:hAnsi="Times New Roman"/>
              </w:rPr>
            </w:pPr>
            <w:r w:rsidRPr="00CD2E1F">
              <w:rPr>
                <w:rFonts w:ascii="Times New Roman" w:hAnsi="Times New Roman"/>
              </w:rPr>
              <w:t>3</w:t>
            </w:r>
          </w:p>
        </w:tc>
        <w:tc>
          <w:tcPr>
            <w:tcW w:w="1701" w:type="dxa"/>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hideMark/>
          </w:tcPr>
          <w:p w:rsidR="00160DC6" w:rsidRPr="00CD2E1F" w:rsidRDefault="00160DC6" w:rsidP="004C19E1">
            <w:pPr>
              <w:spacing w:after="0" w:line="240" w:lineRule="auto"/>
              <w:jc w:val="center"/>
              <w:rPr>
                <w:rFonts w:ascii="Times New Roman" w:hAnsi="Times New Roman"/>
              </w:rPr>
            </w:pPr>
            <w:r w:rsidRPr="00CD2E1F">
              <w:rPr>
                <w:rFonts w:ascii="Times New Roman" w:hAnsi="Times New Roman"/>
              </w:rPr>
              <w:t>0</w:t>
            </w:r>
          </w:p>
        </w:tc>
        <w:tc>
          <w:tcPr>
            <w:tcW w:w="0" w:type="auto"/>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hideMark/>
          </w:tcPr>
          <w:p w:rsidR="00160DC6" w:rsidRPr="00CD2E1F" w:rsidRDefault="00160DC6" w:rsidP="004C19E1">
            <w:pPr>
              <w:spacing w:after="0" w:line="240" w:lineRule="auto"/>
              <w:jc w:val="center"/>
              <w:rPr>
                <w:rFonts w:ascii="Times New Roman" w:hAnsi="Times New Roman"/>
              </w:rPr>
            </w:pPr>
            <w:r w:rsidRPr="00CD2E1F">
              <w:rPr>
                <w:rFonts w:ascii="Times New Roman" w:hAnsi="Times New Roman"/>
              </w:rPr>
              <w:t>3</w:t>
            </w:r>
          </w:p>
        </w:tc>
      </w:tr>
      <w:tr w:rsidR="00160DC6" w:rsidRPr="00CD2E1F" w:rsidTr="00017E97">
        <w:trPr>
          <w:trHeight w:val="400"/>
        </w:trPr>
        <w:tc>
          <w:tcPr>
            <w:tcW w:w="2552" w:type="dxa"/>
            <w:tcBorders>
              <w:top w:val="single" w:sz="8" w:space="0" w:color="CCCCCC"/>
              <w:left w:val="single" w:sz="8" w:space="0" w:color="000000"/>
              <w:bottom w:val="single" w:sz="8" w:space="0" w:color="000000"/>
              <w:right w:val="single" w:sz="8" w:space="0" w:color="000000"/>
            </w:tcBorders>
            <w:tcMar>
              <w:top w:w="0" w:type="dxa"/>
              <w:left w:w="60" w:type="dxa"/>
              <w:bottom w:w="0" w:type="dxa"/>
              <w:right w:w="60" w:type="dxa"/>
            </w:tcMar>
            <w:hideMark/>
          </w:tcPr>
          <w:p w:rsidR="00160DC6" w:rsidRPr="00CD2E1F" w:rsidRDefault="00160DC6" w:rsidP="004C19E1">
            <w:pPr>
              <w:spacing w:after="0" w:line="240" w:lineRule="auto"/>
              <w:rPr>
                <w:rFonts w:ascii="Times New Roman" w:hAnsi="Times New Roman"/>
              </w:rPr>
            </w:pPr>
            <w:r w:rsidRPr="00CD2E1F">
              <w:rPr>
                <w:rFonts w:ascii="Times New Roman" w:hAnsi="Times New Roman"/>
              </w:rPr>
              <w:t>Литература</w:t>
            </w:r>
          </w:p>
        </w:tc>
        <w:tc>
          <w:tcPr>
            <w:tcW w:w="2085" w:type="dxa"/>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hideMark/>
          </w:tcPr>
          <w:p w:rsidR="00160DC6" w:rsidRPr="00CD2E1F" w:rsidRDefault="00160DC6" w:rsidP="004C19E1">
            <w:pPr>
              <w:spacing w:after="0" w:line="240" w:lineRule="auto"/>
              <w:jc w:val="center"/>
              <w:rPr>
                <w:rFonts w:ascii="Times New Roman" w:hAnsi="Times New Roman"/>
              </w:rPr>
            </w:pPr>
            <w:r w:rsidRPr="00CD2E1F">
              <w:rPr>
                <w:rFonts w:ascii="Times New Roman" w:hAnsi="Times New Roman"/>
              </w:rPr>
              <w:t>13</w:t>
            </w:r>
          </w:p>
        </w:tc>
        <w:tc>
          <w:tcPr>
            <w:tcW w:w="1597" w:type="dxa"/>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hideMark/>
          </w:tcPr>
          <w:p w:rsidR="00160DC6" w:rsidRPr="00CD2E1F" w:rsidRDefault="00160DC6" w:rsidP="004C19E1">
            <w:pPr>
              <w:spacing w:after="0" w:line="240" w:lineRule="auto"/>
              <w:jc w:val="center"/>
              <w:rPr>
                <w:rFonts w:ascii="Times New Roman" w:hAnsi="Times New Roman"/>
              </w:rPr>
            </w:pPr>
            <w:r w:rsidRPr="00CD2E1F">
              <w:rPr>
                <w:rFonts w:ascii="Times New Roman" w:hAnsi="Times New Roman"/>
              </w:rPr>
              <w:t>2</w:t>
            </w:r>
          </w:p>
        </w:tc>
        <w:tc>
          <w:tcPr>
            <w:tcW w:w="1701" w:type="dxa"/>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hideMark/>
          </w:tcPr>
          <w:p w:rsidR="00160DC6" w:rsidRPr="00CD2E1F" w:rsidRDefault="00160DC6" w:rsidP="004C19E1">
            <w:pPr>
              <w:spacing w:after="0" w:line="240" w:lineRule="auto"/>
              <w:jc w:val="center"/>
              <w:rPr>
                <w:rFonts w:ascii="Times New Roman" w:hAnsi="Times New Roman"/>
              </w:rPr>
            </w:pPr>
            <w:r w:rsidRPr="00CD2E1F">
              <w:rPr>
                <w:rFonts w:ascii="Times New Roman" w:hAnsi="Times New Roman"/>
              </w:rPr>
              <w:t>0</w:t>
            </w:r>
          </w:p>
        </w:tc>
        <w:tc>
          <w:tcPr>
            <w:tcW w:w="0" w:type="auto"/>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hideMark/>
          </w:tcPr>
          <w:p w:rsidR="00160DC6" w:rsidRPr="00CD2E1F" w:rsidRDefault="00160DC6" w:rsidP="004C19E1">
            <w:pPr>
              <w:spacing w:after="0" w:line="240" w:lineRule="auto"/>
              <w:jc w:val="center"/>
              <w:rPr>
                <w:rFonts w:ascii="Times New Roman" w:hAnsi="Times New Roman"/>
              </w:rPr>
            </w:pPr>
            <w:r w:rsidRPr="00CD2E1F">
              <w:rPr>
                <w:rFonts w:ascii="Times New Roman" w:hAnsi="Times New Roman"/>
              </w:rPr>
              <w:t>2</w:t>
            </w:r>
          </w:p>
        </w:tc>
      </w:tr>
      <w:tr w:rsidR="00160DC6" w:rsidRPr="00CD2E1F" w:rsidTr="00017E97">
        <w:trPr>
          <w:trHeight w:val="400"/>
        </w:trPr>
        <w:tc>
          <w:tcPr>
            <w:tcW w:w="2552" w:type="dxa"/>
            <w:tcBorders>
              <w:top w:val="single" w:sz="8" w:space="0" w:color="CCCCCC"/>
              <w:left w:val="single" w:sz="8" w:space="0" w:color="000000"/>
              <w:bottom w:val="single" w:sz="8" w:space="0" w:color="000000"/>
              <w:right w:val="single" w:sz="8" w:space="0" w:color="000000"/>
            </w:tcBorders>
            <w:tcMar>
              <w:top w:w="0" w:type="dxa"/>
              <w:left w:w="60" w:type="dxa"/>
              <w:bottom w:w="0" w:type="dxa"/>
              <w:right w:w="60" w:type="dxa"/>
            </w:tcMar>
            <w:hideMark/>
          </w:tcPr>
          <w:p w:rsidR="00160DC6" w:rsidRPr="00CD2E1F" w:rsidRDefault="00160DC6" w:rsidP="004C19E1">
            <w:pPr>
              <w:spacing w:after="0" w:line="240" w:lineRule="auto"/>
              <w:rPr>
                <w:rFonts w:ascii="Times New Roman" w:hAnsi="Times New Roman"/>
              </w:rPr>
            </w:pPr>
            <w:r w:rsidRPr="00CD2E1F">
              <w:rPr>
                <w:rFonts w:ascii="Times New Roman" w:hAnsi="Times New Roman"/>
              </w:rPr>
              <w:t>Математика</w:t>
            </w:r>
          </w:p>
        </w:tc>
        <w:tc>
          <w:tcPr>
            <w:tcW w:w="2085" w:type="dxa"/>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hideMark/>
          </w:tcPr>
          <w:p w:rsidR="00160DC6" w:rsidRPr="00CD2E1F" w:rsidRDefault="00160DC6" w:rsidP="004C19E1">
            <w:pPr>
              <w:spacing w:after="0" w:line="240" w:lineRule="auto"/>
              <w:jc w:val="center"/>
              <w:rPr>
                <w:rFonts w:ascii="Times New Roman" w:hAnsi="Times New Roman"/>
              </w:rPr>
            </w:pPr>
            <w:r w:rsidRPr="00CD2E1F">
              <w:rPr>
                <w:rFonts w:ascii="Times New Roman" w:hAnsi="Times New Roman"/>
              </w:rPr>
              <w:t>16</w:t>
            </w:r>
          </w:p>
        </w:tc>
        <w:tc>
          <w:tcPr>
            <w:tcW w:w="1597" w:type="dxa"/>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hideMark/>
          </w:tcPr>
          <w:p w:rsidR="00160DC6" w:rsidRPr="00CD2E1F" w:rsidRDefault="00160DC6" w:rsidP="004C19E1">
            <w:pPr>
              <w:spacing w:after="0" w:line="240" w:lineRule="auto"/>
              <w:jc w:val="center"/>
              <w:rPr>
                <w:rFonts w:ascii="Times New Roman" w:hAnsi="Times New Roman"/>
              </w:rPr>
            </w:pPr>
            <w:r w:rsidRPr="00CD2E1F">
              <w:rPr>
                <w:rFonts w:ascii="Times New Roman" w:hAnsi="Times New Roman"/>
              </w:rPr>
              <w:t>1</w:t>
            </w:r>
          </w:p>
        </w:tc>
        <w:tc>
          <w:tcPr>
            <w:tcW w:w="1701" w:type="dxa"/>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hideMark/>
          </w:tcPr>
          <w:p w:rsidR="00160DC6" w:rsidRPr="00CD2E1F" w:rsidRDefault="00160DC6" w:rsidP="004C19E1">
            <w:pPr>
              <w:spacing w:after="0" w:line="240" w:lineRule="auto"/>
              <w:jc w:val="center"/>
              <w:rPr>
                <w:rFonts w:ascii="Times New Roman" w:hAnsi="Times New Roman"/>
              </w:rPr>
            </w:pPr>
            <w:r w:rsidRPr="00CD2E1F">
              <w:rPr>
                <w:rFonts w:ascii="Times New Roman" w:hAnsi="Times New Roman"/>
              </w:rPr>
              <w:t>0</w:t>
            </w:r>
          </w:p>
        </w:tc>
        <w:tc>
          <w:tcPr>
            <w:tcW w:w="0" w:type="auto"/>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hideMark/>
          </w:tcPr>
          <w:p w:rsidR="00160DC6" w:rsidRPr="00CD2E1F" w:rsidRDefault="00160DC6" w:rsidP="004C19E1">
            <w:pPr>
              <w:spacing w:after="0" w:line="240" w:lineRule="auto"/>
              <w:jc w:val="center"/>
              <w:rPr>
                <w:rFonts w:ascii="Times New Roman" w:hAnsi="Times New Roman"/>
              </w:rPr>
            </w:pPr>
            <w:r w:rsidRPr="00CD2E1F">
              <w:rPr>
                <w:rFonts w:ascii="Times New Roman" w:hAnsi="Times New Roman"/>
              </w:rPr>
              <w:t>1</w:t>
            </w:r>
          </w:p>
        </w:tc>
      </w:tr>
      <w:tr w:rsidR="00160DC6" w:rsidRPr="00CD2E1F" w:rsidTr="00017E97">
        <w:trPr>
          <w:trHeight w:val="400"/>
        </w:trPr>
        <w:tc>
          <w:tcPr>
            <w:tcW w:w="2552" w:type="dxa"/>
            <w:tcBorders>
              <w:top w:val="single" w:sz="8" w:space="0" w:color="CCCCCC"/>
              <w:left w:val="single" w:sz="8" w:space="0" w:color="000000"/>
              <w:bottom w:val="single" w:sz="8" w:space="0" w:color="000000"/>
              <w:right w:val="single" w:sz="8" w:space="0" w:color="000000"/>
            </w:tcBorders>
            <w:tcMar>
              <w:top w:w="0" w:type="dxa"/>
              <w:left w:w="60" w:type="dxa"/>
              <w:bottom w:w="0" w:type="dxa"/>
              <w:right w:w="60" w:type="dxa"/>
            </w:tcMar>
            <w:hideMark/>
          </w:tcPr>
          <w:p w:rsidR="00160DC6" w:rsidRPr="00CD2E1F" w:rsidRDefault="00160DC6" w:rsidP="004C19E1">
            <w:pPr>
              <w:spacing w:after="0" w:line="240" w:lineRule="auto"/>
              <w:rPr>
                <w:rFonts w:ascii="Times New Roman" w:hAnsi="Times New Roman"/>
              </w:rPr>
            </w:pPr>
            <w:r w:rsidRPr="00CD2E1F">
              <w:rPr>
                <w:rFonts w:ascii="Times New Roman" w:hAnsi="Times New Roman"/>
              </w:rPr>
              <w:t>Обществознание</w:t>
            </w:r>
          </w:p>
        </w:tc>
        <w:tc>
          <w:tcPr>
            <w:tcW w:w="2085" w:type="dxa"/>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hideMark/>
          </w:tcPr>
          <w:p w:rsidR="00160DC6" w:rsidRPr="00CD2E1F" w:rsidRDefault="00160DC6" w:rsidP="004C19E1">
            <w:pPr>
              <w:spacing w:after="0" w:line="240" w:lineRule="auto"/>
              <w:jc w:val="center"/>
              <w:rPr>
                <w:rFonts w:ascii="Times New Roman" w:hAnsi="Times New Roman"/>
              </w:rPr>
            </w:pPr>
            <w:r w:rsidRPr="00CD2E1F">
              <w:rPr>
                <w:rFonts w:ascii="Times New Roman" w:hAnsi="Times New Roman"/>
              </w:rPr>
              <w:t>12</w:t>
            </w:r>
          </w:p>
        </w:tc>
        <w:tc>
          <w:tcPr>
            <w:tcW w:w="1597" w:type="dxa"/>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hideMark/>
          </w:tcPr>
          <w:p w:rsidR="00160DC6" w:rsidRPr="00CD2E1F" w:rsidRDefault="00160DC6" w:rsidP="004C19E1">
            <w:pPr>
              <w:spacing w:after="0" w:line="240" w:lineRule="auto"/>
              <w:jc w:val="center"/>
              <w:rPr>
                <w:rFonts w:ascii="Times New Roman" w:hAnsi="Times New Roman"/>
              </w:rPr>
            </w:pPr>
            <w:r w:rsidRPr="00CD2E1F">
              <w:rPr>
                <w:rFonts w:ascii="Times New Roman" w:hAnsi="Times New Roman"/>
              </w:rPr>
              <w:t>3</w:t>
            </w:r>
          </w:p>
        </w:tc>
        <w:tc>
          <w:tcPr>
            <w:tcW w:w="1701" w:type="dxa"/>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hideMark/>
          </w:tcPr>
          <w:p w:rsidR="00160DC6" w:rsidRPr="00CD2E1F" w:rsidRDefault="00160DC6" w:rsidP="004C19E1">
            <w:pPr>
              <w:spacing w:after="0" w:line="240" w:lineRule="auto"/>
              <w:jc w:val="center"/>
              <w:rPr>
                <w:rFonts w:ascii="Times New Roman" w:hAnsi="Times New Roman"/>
              </w:rPr>
            </w:pPr>
            <w:r w:rsidRPr="00CD2E1F">
              <w:rPr>
                <w:rFonts w:ascii="Times New Roman" w:hAnsi="Times New Roman"/>
              </w:rPr>
              <w:t>0</w:t>
            </w:r>
          </w:p>
        </w:tc>
        <w:tc>
          <w:tcPr>
            <w:tcW w:w="0" w:type="auto"/>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hideMark/>
          </w:tcPr>
          <w:p w:rsidR="00160DC6" w:rsidRPr="00CD2E1F" w:rsidRDefault="00160DC6" w:rsidP="004C19E1">
            <w:pPr>
              <w:spacing w:after="0" w:line="240" w:lineRule="auto"/>
              <w:jc w:val="center"/>
              <w:rPr>
                <w:rFonts w:ascii="Times New Roman" w:hAnsi="Times New Roman"/>
              </w:rPr>
            </w:pPr>
            <w:r w:rsidRPr="00CD2E1F">
              <w:rPr>
                <w:rFonts w:ascii="Times New Roman" w:hAnsi="Times New Roman"/>
              </w:rPr>
              <w:t>3</w:t>
            </w:r>
          </w:p>
        </w:tc>
      </w:tr>
      <w:tr w:rsidR="00160DC6" w:rsidRPr="00CD2E1F" w:rsidTr="00017E97">
        <w:trPr>
          <w:trHeight w:val="400"/>
        </w:trPr>
        <w:tc>
          <w:tcPr>
            <w:tcW w:w="2552" w:type="dxa"/>
            <w:tcBorders>
              <w:top w:val="single" w:sz="8" w:space="0" w:color="CCCCCC"/>
              <w:left w:val="single" w:sz="8" w:space="0" w:color="000000"/>
              <w:bottom w:val="single" w:sz="8" w:space="0" w:color="000000"/>
              <w:right w:val="single" w:sz="8" w:space="0" w:color="000000"/>
            </w:tcBorders>
            <w:tcMar>
              <w:top w:w="0" w:type="dxa"/>
              <w:left w:w="60" w:type="dxa"/>
              <w:bottom w:w="0" w:type="dxa"/>
              <w:right w:w="60" w:type="dxa"/>
            </w:tcMar>
            <w:hideMark/>
          </w:tcPr>
          <w:p w:rsidR="00160DC6" w:rsidRPr="00CD2E1F" w:rsidRDefault="00160DC6" w:rsidP="004C19E1">
            <w:pPr>
              <w:spacing w:after="0" w:line="240" w:lineRule="auto"/>
              <w:rPr>
                <w:rFonts w:ascii="Times New Roman" w:hAnsi="Times New Roman"/>
              </w:rPr>
            </w:pPr>
            <w:r w:rsidRPr="00CD2E1F">
              <w:rPr>
                <w:rFonts w:ascii="Times New Roman" w:hAnsi="Times New Roman"/>
              </w:rPr>
              <w:t>Основы безопасности и жизнедеятельности</w:t>
            </w:r>
          </w:p>
        </w:tc>
        <w:tc>
          <w:tcPr>
            <w:tcW w:w="2085" w:type="dxa"/>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hideMark/>
          </w:tcPr>
          <w:p w:rsidR="00160DC6" w:rsidRPr="00CD2E1F" w:rsidRDefault="00160DC6" w:rsidP="004C19E1">
            <w:pPr>
              <w:spacing w:after="0" w:line="240" w:lineRule="auto"/>
              <w:jc w:val="center"/>
              <w:rPr>
                <w:rFonts w:ascii="Times New Roman" w:hAnsi="Times New Roman"/>
              </w:rPr>
            </w:pPr>
            <w:r w:rsidRPr="00CD2E1F">
              <w:rPr>
                <w:rFonts w:ascii="Times New Roman" w:hAnsi="Times New Roman"/>
              </w:rPr>
              <w:t>13</w:t>
            </w:r>
          </w:p>
        </w:tc>
        <w:tc>
          <w:tcPr>
            <w:tcW w:w="1597" w:type="dxa"/>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hideMark/>
          </w:tcPr>
          <w:p w:rsidR="00160DC6" w:rsidRPr="00CD2E1F" w:rsidRDefault="00160DC6" w:rsidP="004C19E1">
            <w:pPr>
              <w:spacing w:after="0" w:line="240" w:lineRule="auto"/>
              <w:jc w:val="center"/>
              <w:rPr>
                <w:rFonts w:ascii="Times New Roman" w:hAnsi="Times New Roman"/>
              </w:rPr>
            </w:pPr>
            <w:r w:rsidRPr="00CD2E1F">
              <w:rPr>
                <w:rFonts w:ascii="Times New Roman" w:hAnsi="Times New Roman"/>
              </w:rPr>
              <w:t>0</w:t>
            </w:r>
          </w:p>
        </w:tc>
        <w:tc>
          <w:tcPr>
            <w:tcW w:w="1701" w:type="dxa"/>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hideMark/>
          </w:tcPr>
          <w:p w:rsidR="00160DC6" w:rsidRPr="00CD2E1F" w:rsidRDefault="00160DC6" w:rsidP="004C19E1">
            <w:pPr>
              <w:spacing w:after="0" w:line="240" w:lineRule="auto"/>
              <w:jc w:val="center"/>
              <w:rPr>
                <w:rFonts w:ascii="Times New Roman" w:hAnsi="Times New Roman"/>
              </w:rPr>
            </w:pPr>
            <w:r w:rsidRPr="00CD2E1F">
              <w:rPr>
                <w:rFonts w:ascii="Times New Roman" w:hAnsi="Times New Roman"/>
              </w:rPr>
              <w:t>0</w:t>
            </w:r>
          </w:p>
        </w:tc>
        <w:tc>
          <w:tcPr>
            <w:tcW w:w="0" w:type="auto"/>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hideMark/>
          </w:tcPr>
          <w:p w:rsidR="00160DC6" w:rsidRPr="00CD2E1F" w:rsidRDefault="00160DC6" w:rsidP="004C19E1">
            <w:pPr>
              <w:spacing w:after="0" w:line="240" w:lineRule="auto"/>
              <w:jc w:val="center"/>
              <w:rPr>
                <w:rFonts w:ascii="Times New Roman" w:hAnsi="Times New Roman"/>
              </w:rPr>
            </w:pPr>
            <w:r w:rsidRPr="00CD2E1F">
              <w:rPr>
                <w:rFonts w:ascii="Times New Roman" w:hAnsi="Times New Roman"/>
              </w:rPr>
              <w:t>0</w:t>
            </w:r>
          </w:p>
        </w:tc>
      </w:tr>
      <w:tr w:rsidR="00160DC6" w:rsidRPr="00CD2E1F" w:rsidTr="00017E97">
        <w:trPr>
          <w:trHeight w:val="420"/>
        </w:trPr>
        <w:tc>
          <w:tcPr>
            <w:tcW w:w="2552" w:type="dxa"/>
            <w:tcBorders>
              <w:top w:val="single" w:sz="8" w:space="0" w:color="CCCCCC"/>
              <w:left w:val="single" w:sz="8" w:space="0" w:color="000000"/>
              <w:bottom w:val="single" w:sz="8" w:space="0" w:color="000000"/>
              <w:right w:val="single" w:sz="8" w:space="0" w:color="000000"/>
            </w:tcBorders>
            <w:tcMar>
              <w:top w:w="0" w:type="dxa"/>
              <w:left w:w="60" w:type="dxa"/>
              <w:bottom w:w="0" w:type="dxa"/>
              <w:right w:w="60" w:type="dxa"/>
            </w:tcMar>
            <w:hideMark/>
          </w:tcPr>
          <w:p w:rsidR="00160DC6" w:rsidRPr="00CD2E1F" w:rsidRDefault="00160DC6" w:rsidP="004C19E1">
            <w:pPr>
              <w:spacing w:after="0" w:line="240" w:lineRule="auto"/>
              <w:rPr>
                <w:rFonts w:ascii="Times New Roman" w:hAnsi="Times New Roman"/>
              </w:rPr>
            </w:pPr>
            <w:r w:rsidRPr="00CD2E1F">
              <w:rPr>
                <w:rFonts w:ascii="Times New Roman" w:hAnsi="Times New Roman"/>
              </w:rPr>
              <w:t>Русский язык</w:t>
            </w:r>
          </w:p>
        </w:tc>
        <w:tc>
          <w:tcPr>
            <w:tcW w:w="2085" w:type="dxa"/>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hideMark/>
          </w:tcPr>
          <w:p w:rsidR="00160DC6" w:rsidRPr="00CD2E1F" w:rsidRDefault="00160DC6" w:rsidP="004C19E1">
            <w:pPr>
              <w:spacing w:after="0" w:line="240" w:lineRule="auto"/>
              <w:jc w:val="center"/>
              <w:rPr>
                <w:rFonts w:ascii="Times New Roman" w:hAnsi="Times New Roman"/>
              </w:rPr>
            </w:pPr>
            <w:r w:rsidRPr="00CD2E1F">
              <w:rPr>
                <w:rFonts w:ascii="Times New Roman" w:hAnsi="Times New Roman"/>
              </w:rPr>
              <w:t>14</w:t>
            </w:r>
          </w:p>
        </w:tc>
        <w:tc>
          <w:tcPr>
            <w:tcW w:w="1597" w:type="dxa"/>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hideMark/>
          </w:tcPr>
          <w:p w:rsidR="00160DC6" w:rsidRPr="00CD2E1F" w:rsidRDefault="00160DC6" w:rsidP="004C19E1">
            <w:pPr>
              <w:spacing w:after="0" w:line="240" w:lineRule="auto"/>
              <w:jc w:val="center"/>
              <w:rPr>
                <w:rFonts w:ascii="Times New Roman" w:hAnsi="Times New Roman"/>
              </w:rPr>
            </w:pPr>
            <w:r w:rsidRPr="00CD2E1F">
              <w:rPr>
                <w:rFonts w:ascii="Times New Roman" w:hAnsi="Times New Roman"/>
              </w:rPr>
              <w:t>3</w:t>
            </w:r>
          </w:p>
        </w:tc>
        <w:tc>
          <w:tcPr>
            <w:tcW w:w="1701" w:type="dxa"/>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hideMark/>
          </w:tcPr>
          <w:p w:rsidR="00160DC6" w:rsidRPr="00CD2E1F" w:rsidRDefault="00160DC6" w:rsidP="004C19E1">
            <w:pPr>
              <w:spacing w:after="0" w:line="240" w:lineRule="auto"/>
              <w:jc w:val="center"/>
              <w:rPr>
                <w:rFonts w:ascii="Times New Roman" w:hAnsi="Times New Roman"/>
              </w:rPr>
            </w:pPr>
            <w:r w:rsidRPr="00CD2E1F">
              <w:rPr>
                <w:rFonts w:ascii="Times New Roman" w:hAnsi="Times New Roman"/>
              </w:rPr>
              <w:t>0</w:t>
            </w:r>
          </w:p>
        </w:tc>
        <w:tc>
          <w:tcPr>
            <w:tcW w:w="0" w:type="auto"/>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hideMark/>
          </w:tcPr>
          <w:p w:rsidR="00160DC6" w:rsidRPr="00CD2E1F" w:rsidRDefault="00160DC6" w:rsidP="004C19E1">
            <w:pPr>
              <w:spacing w:after="0" w:line="240" w:lineRule="auto"/>
              <w:jc w:val="center"/>
              <w:rPr>
                <w:rFonts w:ascii="Times New Roman" w:hAnsi="Times New Roman"/>
              </w:rPr>
            </w:pPr>
            <w:r w:rsidRPr="00CD2E1F">
              <w:rPr>
                <w:rFonts w:ascii="Times New Roman" w:hAnsi="Times New Roman"/>
              </w:rPr>
              <w:t>3</w:t>
            </w:r>
          </w:p>
        </w:tc>
      </w:tr>
      <w:tr w:rsidR="00160DC6" w:rsidRPr="00CD2E1F" w:rsidTr="00017E97">
        <w:trPr>
          <w:trHeight w:val="420"/>
        </w:trPr>
        <w:tc>
          <w:tcPr>
            <w:tcW w:w="2552" w:type="dxa"/>
            <w:tcBorders>
              <w:top w:val="single" w:sz="8" w:space="0" w:color="CCCCCC"/>
              <w:left w:val="single" w:sz="8" w:space="0" w:color="000000"/>
              <w:bottom w:val="single" w:sz="8" w:space="0" w:color="000000"/>
              <w:right w:val="single" w:sz="8" w:space="0" w:color="000000"/>
            </w:tcBorders>
            <w:tcMar>
              <w:top w:w="0" w:type="dxa"/>
              <w:left w:w="60" w:type="dxa"/>
              <w:bottom w:w="0" w:type="dxa"/>
              <w:right w:w="60" w:type="dxa"/>
            </w:tcMar>
            <w:hideMark/>
          </w:tcPr>
          <w:p w:rsidR="00160DC6" w:rsidRPr="00CD2E1F" w:rsidRDefault="00160DC6" w:rsidP="004C19E1">
            <w:pPr>
              <w:spacing w:after="0" w:line="240" w:lineRule="auto"/>
              <w:rPr>
                <w:rFonts w:ascii="Times New Roman" w:hAnsi="Times New Roman"/>
              </w:rPr>
            </w:pPr>
            <w:r w:rsidRPr="00CD2E1F">
              <w:rPr>
                <w:rFonts w:ascii="Times New Roman" w:hAnsi="Times New Roman"/>
              </w:rPr>
              <w:t>Технология</w:t>
            </w:r>
          </w:p>
        </w:tc>
        <w:tc>
          <w:tcPr>
            <w:tcW w:w="2085" w:type="dxa"/>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hideMark/>
          </w:tcPr>
          <w:p w:rsidR="00160DC6" w:rsidRPr="00CD2E1F" w:rsidRDefault="00160DC6" w:rsidP="004C19E1">
            <w:pPr>
              <w:spacing w:after="0" w:line="240" w:lineRule="auto"/>
              <w:jc w:val="center"/>
              <w:rPr>
                <w:rFonts w:ascii="Times New Roman" w:hAnsi="Times New Roman"/>
              </w:rPr>
            </w:pPr>
            <w:r w:rsidRPr="00CD2E1F">
              <w:rPr>
                <w:rFonts w:ascii="Times New Roman" w:hAnsi="Times New Roman"/>
              </w:rPr>
              <w:t>7</w:t>
            </w:r>
          </w:p>
        </w:tc>
        <w:tc>
          <w:tcPr>
            <w:tcW w:w="1597" w:type="dxa"/>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hideMark/>
          </w:tcPr>
          <w:p w:rsidR="00160DC6" w:rsidRPr="00CD2E1F" w:rsidRDefault="00160DC6" w:rsidP="004C19E1">
            <w:pPr>
              <w:spacing w:after="0" w:line="240" w:lineRule="auto"/>
              <w:jc w:val="center"/>
              <w:rPr>
                <w:rFonts w:ascii="Times New Roman" w:hAnsi="Times New Roman"/>
              </w:rPr>
            </w:pPr>
            <w:r w:rsidRPr="00CD2E1F">
              <w:rPr>
                <w:rFonts w:ascii="Times New Roman" w:hAnsi="Times New Roman"/>
              </w:rPr>
              <w:t>0</w:t>
            </w:r>
          </w:p>
        </w:tc>
        <w:tc>
          <w:tcPr>
            <w:tcW w:w="1701" w:type="dxa"/>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hideMark/>
          </w:tcPr>
          <w:p w:rsidR="00160DC6" w:rsidRPr="00CD2E1F" w:rsidRDefault="00160DC6" w:rsidP="004C19E1">
            <w:pPr>
              <w:spacing w:after="0" w:line="240" w:lineRule="auto"/>
              <w:jc w:val="center"/>
              <w:rPr>
                <w:rFonts w:ascii="Times New Roman" w:hAnsi="Times New Roman"/>
              </w:rPr>
            </w:pPr>
            <w:r w:rsidRPr="00CD2E1F">
              <w:rPr>
                <w:rFonts w:ascii="Times New Roman" w:hAnsi="Times New Roman"/>
              </w:rPr>
              <w:t>0</w:t>
            </w:r>
          </w:p>
        </w:tc>
        <w:tc>
          <w:tcPr>
            <w:tcW w:w="0" w:type="auto"/>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hideMark/>
          </w:tcPr>
          <w:p w:rsidR="00160DC6" w:rsidRPr="00CD2E1F" w:rsidRDefault="00160DC6" w:rsidP="004C19E1">
            <w:pPr>
              <w:spacing w:after="0" w:line="240" w:lineRule="auto"/>
              <w:jc w:val="center"/>
              <w:rPr>
                <w:rFonts w:ascii="Times New Roman" w:hAnsi="Times New Roman"/>
              </w:rPr>
            </w:pPr>
            <w:r w:rsidRPr="00CD2E1F">
              <w:rPr>
                <w:rFonts w:ascii="Times New Roman" w:hAnsi="Times New Roman"/>
              </w:rPr>
              <w:t>0</w:t>
            </w:r>
          </w:p>
        </w:tc>
      </w:tr>
      <w:tr w:rsidR="00160DC6" w:rsidRPr="00CD2E1F" w:rsidTr="00017E97">
        <w:trPr>
          <w:trHeight w:val="420"/>
        </w:trPr>
        <w:tc>
          <w:tcPr>
            <w:tcW w:w="2552" w:type="dxa"/>
            <w:tcBorders>
              <w:top w:val="single" w:sz="8" w:space="0" w:color="CCCCCC"/>
              <w:left w:val="single" w:sz="8" w:space="0" w:color="000000"/>
              <w:bottom w:val="single" w:sz="8" w:space="0" w:color="000000"/>
              <w:right w:val="single" w:sz="8" w:space="0" w:color="000000"/>
            </w:tcBorders>
            <w:tcMar>
              <w:top w:w="0" w:type="dxa"/>
              <w:left w:w="60" w:type="dxa"/>
              <w:bottom w:w="0" w:type="dxa"/>
              <w:right w:w="60" w:type="dxa"/>
            </w:tcMar>
            <w:hideMark/>
          </w:tcPr>
          <w:p w:rsidR="00160DC6" w:rsidRPr="00CD2E1F" w:rsidRDefault="00160DC6" w:rsidP="004C19E1">
            <w:pPr>
              <w:spacing w:after="0" w:line="240" w:lineRule="auto"/>
              <w:rPr>
                <w:rFonts w:ascii="Times New Roman" w:hAnsi="Times New Roman"/>
              </w:rPr>
            </w:pPr>
            <w:r w:rsidRPr="00CD2E1F">
              <w:rPr>
                <w:rFonts w:ascii="Times New Roman" w:hAnsi="Times New Roman"/>
              </w:rPr>
              <w:t>Физика</w:t>
            </w:r>
          </w:p>
        </w:tc>
        <w:tc>
          <w:tcPr>
            <w:tcW w:w="2085" w:type="dxa"/>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hideMark/>
          </w:tcPr>
          <w:p w:rsidR="00160DC6" w:rsidRPr="00CD2E1F" w:rsidRDefault="00160DC6" w:rsidP="004C19E1">
            <w:pPr>
              <w:spacing w:after="0" w:line="240" w:lineRule="auto"/>
              <w:jc w:val="center"/>
              <w:rPr>
                <w:rFonts w:ascii="Times New Roman" w:hAnsi="Times New Roman"/>
              </w:rPr>
            </w:pPr>
            <w:r w:rsidRPr="00CD2E1F">
              <w:rPr>
                <w:rFonts w:ascii="Times New Roman" w:hAnsi="Times New Roman"/>
              </w:rPr>
              <w:t>13</w:t>
            </w:r>
          </w:p>
        </w:tc>
        <w:tc>
          <w:tcPr>
            <w:tcW w:w="1597" w:type="dxa"/>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hideMark/>
          </w:tcPr>
          <w:p w:rsidR="00160DC6" w:rsidRPr="00CD2E1F" w:rsidRDefault="00160DC6" w:rsidP="004C19E1">
            <w:pPr>
              <w:spacing w:after="0" w:line="240" w:lineRule="auto"/>
              <w:jc w:val="center"/>
              <w:rPr>
                <w:rFonts w:ascii="Times New Roman" w:hAnsi="Times New Roman"/>
              </w:rPr>
            </w:pPr>
            <w:r w:rsidRPr="00CD2E1F">
              <w:rPr>
                <w:rFonts w:ascii="Times New Roman" w:hAnsi="Times New Roman"/>
              </w:rPr>
              <w:t>2</w:t>
            </w:r>
          </w:p>
        </w:tc>
        <w:tc>
          <w:tcPr>
            <w:tcW w:w="1701" w:type="dxa"/>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hideMark/>
          </w:tcPr>
          <w:p w:rsidR="00160DC6" w:rsidRPr="00CD2E1F" w:rsidRDefault="00160DC6" w:rsidP="004C19E1">
            <w:pPr>
              <w:spacing w:after="0" w:line="240" w:lineRule="auto"/>
              <w:jc w:val="center"/>
              <w:rPr>
                <w:rFonts w:ascii="Times New Roman" w:hAnsi="Times New Roman"/>
              </w:rPr>
            </w:pPr>
            <w:r w:rsidRPr="00CD2E1F">
              <w:rPr>
                <w:rFonts w:ascii="Times New Roman" w:hAnsi="Times New Roman"/>
              </w:rPr>
              <w:t>0</w:t>
            </w:r>
          </w:p>
        </w:tc>
        <w:tc>
          <w:tcPr>
            <w:tcW w:w="0" w:type="auto"/>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hideMark/>
          </w:tcPr>
          <w:p w:rsidR="00160DC6" w:rsidRPr="00CD2E1F" w:rsidRDefault="00160DC6" w:rsidP="004C19E1">
            <w:pPr>
              <w:spacing w:after="0" w:line="240" w:lineRule="auto"/>
              <w:jc w:val="center"/>
              <w:rPr>
                <w:rFonts w:ascii="Times New Roman" w:hAnsi="Times New Roman"/>
              </w:rPr>
            </w:pPr>
            <w:r w:rsidRPr="00CD2E1F">
              <w:rPr>
                <w:rFonts w:ascii="Times New Roman" w:hAnsi="Times New Roman"/>
              </w:rPr>
              <w:t>2</w:t>
            </w:r>
          </w:p>
        </w:tc>
      </w:tr>
      <w:tr w:rsidR="00160DC6" w:rsidRPr="00CD2E1F" w:rsidTr="00017E97">
        <w:trPr>
          <w:trHeight w:val="564"/>
        </w:trPr>
        <w:tc>
          <w:tcPr>
            <w:tcW w:w="2552" w:type="dxa"/>
            <w:tcBorders>
              <w:top w:val="single" w:sz="8" w:space="0" w:color="CCCCCC"/>
              <w:left w:val="single" w:sz="8" w:space="0" w:color="000000"/>
              <w:bottom w:val="single" w:sz="8" w:space="0" w:color="000000"/>
              <w:right w:val="single" w:sz="8" w:space="0" w:color="000000"/>
            </w:tcBorders>
            <w:tcMar>
              <w:top w:w="0" w:type="dxa"/>
              <w:left w:w="60" w:type="dxa"/>
              <w:bottom w:w="0" w:type="dxa"/>
              <w:right w:w="60" w:type="dxa"/>
            </w:tcMar>
            <w:hideMark/>
          </w:tcPr>
          <w:p w:rsidR="00160DC6" w:rsidRPr="00CD2E1F" w:rsidRDefault="00160DC6" w:rsidP="004C19E1">
            <w:pPr>
              <w:spacing w:after="0" w:line="240" w:lineRule="auto"/>
              <w:rPr>
                <w:rFonts w:ascii="Times New Roman" w:hAnsi="Times New Roman"/>
              </w:rPr>
            </w:pPr>
            <w:r w:rsidRPr="00CD2E1F">
              <w:rPr>
                <w:rFonts w:ascii="Times New Roman" w:hAnsi="Times New Roman"/>
              </w:rPr>
              <w:t>Физическая культура</w:t>
            </w:r>
          </w:p>
        </w:tc>
        <w:tc>
          <w:tcPr>
            <w:tcW w:w="2085" w:type="dxa"/>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hideMark/>
          </w:tcPr>
          <w:p w:rsidR="00160DC6" w:rsidRPr="00CD2E1F" w:rsidRDefault="00160DC6" w:rsidP="004C19E1">
            <w:pPr>
              <w:spacing w:after="0" w:line="240" w:lineRule="auto"/>
              <w:jc w:val="center"/>
              <w:rPr>
                <w:rFonts w:ascii="Times New Roman" w:hAnsi="Times New Roman"/>
              </w:rPr>
            </w:pPr>
            <w:r w:rsidRPr="00CD2E1F">
              <w:rPr>
                <w:rFonts w:ascii="Times New Roman" w:hAnsi="Times New Roman"/>
              </w:rPr>
              <w:t>9</w:t>
            </w:r>
          </w:p>
        </w:tc>
        <w:tc>
          <w:tcPr>
            <w:tcW w:w="1597" w:type="dxa"/>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hideMark/>
          </w:tcPr>
          <w:p w:rsidR="00160DC6" w:rsidRPr="00CD2E1F" w:rsidRDefault="00160DC6" w:rsidP="004C19E1">
            <w:pPr>
              <w:spacing w:after="0" w:line="240" w:lineRule="auto"/>
              <w:jc w:val="center"/>
              <w:rPr>
                <w:rFonts w:ascii="Times New Roman" w:hAnsi="Times New Roman"/>
              </w:rPr>
            </w:pPr>
            <w:r w:rsidRPr="00CD2E1F">
              <w:rPr>
                <w:rFonts w:ascii="Times New Roman" w:hAnsi="Times New Roman"/>
              </w:rPr>
              <w:t>0</w:t>
            </w:r>
          </w:p>
        </w:tc>
        <w:tc>
          <w:tcPr>
            <w:tcW w:w="1701" w:type="dxa"/>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hideMark/>
          </w:tcPr>
          <w:p w:rsidR="00160DC6" w:rsidRPr="00CD2E1F" w:rsidRDefault="00160DC6" w:rsidP="004C19E1">
            <w:pPr>
              <w:spacing w:after="0" w:line="240" w:lineRule="auto"/>
              <w:jc w:val="center"/>
              <w:rPr>
                <w:rFonts w:ascii="Times New Roman" w:hAnsi="Times New Roman"/>
              </w:rPr>
            </w:pPr>
            <w:r w:rsidRPr="00CD2E1F">
              <w:rPr>
                <w:rFonts w:ascii="Times New Roman" w:hAnsi="Times New Roman"/>
              </w:rPr>
              <w:t>0</w:t>
            </w:r>
          </w:p>
        </w:tc>
        <w:tc>
          <w:tcPr>
            <w:tcW w:w="0" w:type="auto"/>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hideMark/>
          </w:tcPr>
          <w:p w:rsidR="00160DC6" w:rsidRPr="00CD2E1F" w:rsidRDefault="00160DC6" w:rsidP="004C19E1">
            <w:pPr>
              <w:spacing w:after="0" w:line="240" w:lineRule="auto"/>
              <w:jc w:val="center"/>
              <w:rPr>
                <w:rFonts w:ascii="Times New Roman" w:hAnsi="Times New Roman"/>
              </w:rPr>
            </w:pPr>
            <w:r w:rsidRPr="00CD2E1F">
              <w:rPr>
                <w:rFonts w:ascii="Times New Roman" w:hAnsi="Times New Roman"/>
              </w:rPr>
              <w:t>0</w:t>
            </w:r>
          </w:p>
        </w:tc>
      </w:tr>
      <w:tr w:rsidR="00160DC6" w:rsidRPr="00CD2E1F" w:rsidTr="00017E97">
        <w:trPr>
          <w:trHeight w:val="420"/>
        </w:trPr>
        <w:tc>
          <w:tcPr>
            <w:tcW w:w="2552" w:type="dxa"/>
            <w:tcBorders>
              <w:top w:val="single" w:sz="8" w:space="0" w:color="CCCCCC"/>
              <w:left w:val="single" w:sz="8" w:space="0" w:color="000000"/>
              <w:bottom w:val="single" w:sz="8" w:space="0" w:color="000000"/>
              <w:right w:val="single" w:sz="8" w:space="0" w:color="000000"/>
            </w:tcBorders>
            <w:tcMar>
              <w:top w:w="0" w:type="dxa"/>
              <w:left w:w="60" w:type="dxa"/>
              <w:bottom w:w="0" w:type="dxa"/>
              <w:right w:w="60" w:type="dxa"/>
            </w:tcMar>
            <w:hideMark/>
          </w:tcPr>
          <w:p w:rsidR="00160DC6" w:rsidRPr="00CD2E1F" w:rsidRDefault="00160DC6" w:rsidP="004C19E1">
            <w:pPr>
              <w:spacing w:after="0" w:line="240" w:lineRule="auto"/>
              <w:rPr>
                <w:rFonts w:ascii="Times New Roman" w:hAnsi="Times New Roman"/>
              </w:rPr>
            </w:pPr>
            <w:r w:rsidRPr="00CD2E1F">
              <w:rPr>
                <w:rFonts w:ascii="Times New Roman" w:hAnsi="Times New Roman"/>
              </w:rPr>
              <w:t>Химия</w:t>
            </w:r>
          </w:p>
        </w:tc>
        <w:tc>
          <w:tcPr>
            <w:tcW w:w="2085" w:type="dxa"/>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hideMark/>
          </w:tcPr>
          <w:p w:rsidR="00160DC6" w:rsidRPr="00CD2E1F" w:rsidRDefault="00160DC6" w:rsidP="004C19E1">
            <w:pPr>
              <w:spacing w:after="0" w:line="240" w:lineRule="auto"/>
              <w:jc w:val="center"/>
              <w:rPr>
                <w:rFonts w:ascii="Times New Roman" w:hAnsi="Times New Roman"/>
              </w:rPr>
            </w:pPr>
            <w:r w:rsidRPr="00CD2E1F">
              <w:rPr>
                <w:rFonts w:ascii="Times New Roman" w:hAnsi="Times New Roman"/>
              </w:rPr>
              <w:t>6</w:t>
            </w:r>
          </w:p>
        </w:tc>
        <w:tc>
          <w:tcPr>
            <w:tcW w:w="1597" w:type="dxa"/>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hideMark/>
          </w:tcPr>
          <w:p w:rsidR="00160DC6" w:rsidRPr="00CD2E1F" w:rsidRDefault="00160DC6" w:rsidP="004C19E1">
            <w:pPr>
              <w:spacing w:after="0" w:line="240" w:lineRule="auto"/>
              <w:jc w:val="center"/>
              <w:rPr>
                <w:rFonts w:ascii="Times New Roman" w:hAnsi="Times New Roman"/>
              </w:rPr>
            </w:pPr>
            <w:r w:rsidRPr="00CD2E1F">
              <w:rPr>
                <w:rFonts w:ascii="Times New Roman" w:hAnsi="Times New Roman"/>
              </w:rPr>
              <w:t>0</w:t>
            </w:r>
          </w:p>
        </w:tc>
        <w:tc>
          <w:tcPr>
            <w:tcW w:w="1701" w:type="dxa"/>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hideMark/>
          </w:tcPr>
          <w:p w:rsidR="00160DC6" w:rsidRPr="00CD2E1F" w:rsidRDefault="00160DC6" w:rsidP="004C19E1">
            <w:pPr>
              <w:spacing w:after="0" w:line="240" w:lineRule="auto"/>
              <w:jc w:val="center"/>
              <w:rPr>
                <w:rFonts w:ascii="Times New Roman" w:hAnsi="Times New Roman"/>
              </w:rPr>
            </w:pPr>
            <w:r w:rsidRPr="00CD2E1F">
              <w:rPr>
                <w:rFonts w:ascii="Times New Roman" w:hAnsi="Times New Roman"/>
              </w:rPr>
              <w:t>0</w:t>
            </w:r>
          </w:p>
        </w:tc>
        <w:tc>
          <w:tcPr>
            <w:tcW w:w="0" w:type="auto"/>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hideMark/>
          </w:tcPr>
          <w:p w:rsidR="00160DC6" w:rsidRPr="00CD2E1F" w:rsidRDefault="00160DC6" w:rsidP="004C19E1">
            <w:pPr>
              <w:spacing w:after="0" w:line="240" w:lineRule="auto"/>
              <w:jc w:val="center"/>
              <w:rPr>
                <w:rFonts w:ascii="Times New Roman" w:hAnsi="Times New Roman"/>
              </w:rPr>
            </w:pPr>
            <w:r w:rsidRPr="00CD2E1F">
              <w:rPr>
                <w:rFonts w:ascii="Times New Roman" w:hAnsi="Times New Roman"/>
              </w:rPr>
              <w:t>0</w:t>
            </w:r>
          </w:p>
        </w:tc>
      </w:tr>
      <w:tr w:rsidR="00160DC6" w:rsidRPr="00CD2E1F" w:rsidTr="00017E97">
        <w:trPr>
          <w:trHeight w:val="420"/>
        </w:trPr>
        <w:tc>
          <w:tcPr>
            <w:tcW w:w="2552" w:type="dxa"/>
            <w:tcBorders>
              <w:top w:val="single" w:sz="8" w:space="0" w:color="CCCCCC"/>
              <w:left w:val="single" w:sz="8" w:space="0" w:color="000000"/>
              <w:bottom w:val="single" w:sz="8" w:space="0" w:color="000000"/>
              <w:right w:val="single" w:sz="8" w:space="0" w:color="000000"/>
            </w:tcBorders>
            <w:tcMar>
              <w:top w:w="0" w:type="dxa"/>
              <w:left w:w="60" w:type="dxa"/>
              <w:bottom w:w="0" w:type="dxa"/>
              <w:right w:w="60" w:type="dxa"/>
            </w:tcMar>
            <w:hideMark/>
          </w:tcPr>
          <w:p w:rsidR="00160DC6" w:rsidRPr="00CD2E1F" w:rsidRDefault="00160DC6" w:rsidP="004C19E1">
            <w:pPr>
              <w:spacing w:after="0" w:line="240" w:lineRule="auto"/>
              <w:rPr>
                <w:rFonts w:ascii="Times New Roman" w:hAnsi="Times New Roman"/>
                <w:b/>
                <w:bCs/>
              </w:rPr>
            </w:pPr>
            <w:r w:rsidRPr="00CD2E1F">
              <w:rPr>
                <w:rFonts w:ascii="Times New Roman" w:hAnsi="Times New Roman"/>
                <w:b/>
                <w:bCs/>
              </w:rPr>
              <w:t>ВСЕГО</w:t>
            </w:r>
          </w:p>
        </w:tc>
        <w:tc>
          <w:tcPr>
            <w:tcW w:w="2085" w:type="dxa"/>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hideMark/>
          </w:tcPr>
          <w:p w:rsidR="00160DC6" w:rsidRPr="00CD2E1F" w:rsidRDefault="00160DC6" w:rsidP="004C19E1">
            <w:pPr>
              <w:spacing w:after="0" w:line="240" w:lineRule="auto"/>
              <w:jc w:val="center"/>
              <w:rPr>
                <w:rFonts w:ascii="Times New Roman" w:hAnsi="Times New Roman"/>
              </w:rPr>
            </w:pPr>
            <w:r w:rsidRPr="00CD2E1F">
              <w:rPr>
                <w:rFonts w:ascii="Times New Roman" w:hAnsi="Times New Roman"/>
              </w:rPr>
              <w:t>141</w:t>
            </w:r>
          </w:p>
        </w:tc>
        <w:tc>
          <w:tcPr>
            <w:tcW w:w="1597" w:type="dxa"/>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hideMark/>
          </w:tcPr>
          <w:p w:rsidR="00160DC6" w:rsidRPr="00CD2E1F" w:rsidRDefault="00160DC6" w:rsidP="004C19E1">
            <w:pPr>
              <w:spacing w:after="0" w:line="240" w:lineRule="auto"/>
              <w:jc w:val="center"/>
              <w:rPr>
                <w:rFonts w:ascii="Times New Roman" w:hAnsi="Times New Roman"/>
              </w:rPr>
            </w:pPr>
            <w:r w:rsidRPr="00CD2E1F">
              <w:rPr>
                <w:rFonts w:ascii="Times New Roman" w:hAnsi="Times New Roman"/>
              </w:rPr>
              <w:t>20</w:t>
            </w:r>
          </w:p>
        </w:tc>
        <w:tc>
          <w:tcPr>
            <w:tcW w:w="1701" w:type="dxa"/>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hideMark/>
          </w:tcPr>
          <w:p w:rsidR="00160DC6" w:rsidRPr="00CD2E1F" w:rsidRDefault="00160DC6" w:rsidP="004C19E1">
            <w:pPr>
              <w:spacing w:after="0" w:line="240" w:lineRule="auto"/>
              <w:jc w:val="center"/>
              <w:rPr>
                <w:rFonts w:ascii="Times New Roman" w:hAnsi="Times New Roman"/>
              </w:rPr>
            </w:pPr>
            <w:r w:rsidRPr="00CD2E1F">
              <w:rPr>
                <w:rFonts w:ascii="Times New Roman" w:hAnsi="Times New Roman"/>
              </w:rPr>
              <w:t>0</w:t>
            </w:r>
          </w:p>
        </w:tc>
        <w:tc>
          <w:tcPr>
            <w:tcW w:w="0" w:type="auto"/>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hideMark/>
          </w:tcPr>
          <w:p w:rsidR="00160DC6" w:rsidRPr="00CD2E1F" w:rsidRDefault="00160DC6" w:rsidP="004C19E1">
            <w:pPr>
              <w:spacing w:after="0" w:line="240" w:lineRule="auto"/>
              <w:jc w:val="center"/>
              <w:rPr>
                <w:rFonts w:ascii="Times New Roman" w:hAnsi="Times New Roman"/>
              </w:rPr>
            </w:pPr>
            <w:r w:rsidRPr="00CD2E1F">
              <w:rPr>
                <w:rFonts w:ascii="Times New Roman" w:hAnsi="Times New Roman"/>
              </w:rPr>
              <w:t>20</w:t>
            </w:r>
          </w:p>
        </w:tc>
      </w:tr>
    </w:tbl>
    <w:p w:rsidR="00160DC6" w:rsidRDefault="00160DC6" w:rsidP="00160DC6">
      <w:pPr>
        <w:shd w:val="clear" w:color="auto" w:fill="FFFFFF"/>
        <w:spacing w:after="0" w:line="240" w:lineRule="auto"/>
        <w:rPr>
          <w:rStyle w:val="c2c11c17"/>
          <w:bCs/>
        </w:rPr>
      </w:pPr>
    </w:p>
    <w:p w:rsidR="00160DC6" w:rsidRDefault="00160DC6" w:rsidP="00160DC6">
      <w:pPr>
        <w:shd w:val="clear" w:color="auto" w:fill="FFFFFF"/>
        <w:spacing w:after="0" w:line="240" w:lineRule="auto"/>
        <w:rPr>
          <w:rFonts w:ascii="Times New Roman" w:hAnsi="Times New Roman"/>
          <w:color w:val="000000" w:themeColor="text1"/>
          <w:sz w:val="24"/>
          <w:szCs w:val="24"/>
        </w:rPr>
      </w:pPr>
      <w:r w:rsidRPr="008D2128">
        <w:rPr>
          <w:rFonts w:ascii="Times New Roman" w:hAnsi="Times New Roman"/>
          <w:color w:val="000000" w:themeColor="text1"/>
          <w:sz w:val="24"/>
          <w:szCs w:val="24"/>
        </w:rPr>
        <w:t xml:space="preserve">Протоколы олимпиад </w:t>
      </w:r>
      <w:r>
        <w:rPr>
          <w:rFonts w:ascii="Times New Roman" w:hAnsi="Times New Roman"/>
          <w:color w:val="000000" w:themeColor="text1"/>
          <w:sz w:val="24"/>
          <w:szCs w:val="24"/>
        </w:rPr>
        <w:t>школьного</w:t>
      </w:r>
      <w:r w:rsidRPr="008D2128">
        <w:rPr>
          <w:rFonts w:ascii="Times New Roman" w:hAnsi="Times New Roman"/>
          <w:color w:val="000000" w:themeColor="text1"/>
          <w:sz w:val="24"/>
          <w:szCs w:val="24"/>
        </w:rPr>
        <w:t xml:space="preserve"> этапа распечатаны, подшиты в папку ДЕЛО 02-20 </w:t>
      </w:r>
    </w:p>
    <w:p w:rsidR="00160DC6" w:rsidRPr="008D2128" w:rsidRDefault="00160DC6" w:rsidP="00160DC6">
      <w:pPr>
        <w:shd w:val="clear" w:color="auto" w:fill="FFFFFF"/>
        <w:spacing w:after="0" w:line="240" w:lineRule="auto"/>
        <w:rPr>
          <w:rFonts w:ascii="Times New Roman" w:hAnsi="Times New Roman"/>
          <w:color w:val="000000" w:themeColor="text1"/>
        </w:rPr>
      </w:pPr>
    </w:p>
    <w:p w:rsidR="00160DC6" w:rsidRPr="00E93088" w:rsidRDefault="00160DC6" w:rsidP="00160DC6">
      <w:pPr>
        <w:spacing w:after="0" w:line="240" w:lineRule="auto"/>
        <w:rPr>
          <w:rStyle w:val="c2"/>
          <w:rFonts w:ascii="Times New Roman" w:hAnsi="Times New Roman"/>
          <w:color w:val="000000" w:themeColor="text1"/>
          <w:sz w:val="24"/>
          <w:szCs w:val="24"/>
        </w:rPr>
      </w:pPr>
      <w:r w:rsidRPr="00E93088">
        <w:rPr>
          <w:rStyle w:val="c2"/>
          <w:rFonts w:ascii="Times New Roman" w:hAnsi="Times New Roman"/>
          <w:color w:val="000000" w:themeColor="text1"/>
          <w:sz w:val="24"/>
          <w:szCs w:val="24"/>
        </w:rPr>
        <w:t>В ноябре 2021-2022  учебного года учащиеся школы приняли  участие в  муниципальном этапе Всероссийской олимпиады школьников по следующим  учебным предметам:</w:t>
      </w:r>
    </w:p>
    <w:p w:rsidR="00160DC6" w:rsidRPr="00E93088" w:rsidRDefault="00160DC6" w:rsidP="00160DC6">
      <w:pPr>
        <w:spacing w:after="0" w:line="240" w:lineRule="auto"/>
        <w:rPr>
          <w:rStyle w:val="c2"/>
          <w:rFonts w:ascii="Times New Roman" w:hAnsi="Times New Roman"/>
          <w:color w:val="000000" w:themeColor="text1"/>
          <w:sz w:val="24"/>
          <w:szCs w:val="24"/>
        </w:rPr>
      </w:pPr>
    </w:p>
    <w:tbl>
      <w:tblPr>
        <w:tblpPr w:leftFromText="180" w:rightFromText="180" w:vertAnchor="text" w:horzAnchor="margin" w:tblpY="10"/>
        <w:tblW w:w="9927" w:type="dxa"/>
        <w:tblBorders>
          <w:top w:val="single" w:sz="4" w:space="0" w:color="auto"/>
          <w:left w:val="single" w:sz="4" w:space="0" w:color="auto"/>
          <w:bottom w:val="single" w:sz="4" w:space="0" w:color="auto"/>
          <w:right w:val="single" w:sz="4" w:space="0" w:color="auto"/>
          <w:insideH w:val="single" w:sz="12" w:space="0" w:color="00000A"/>
          <w:insideV w:val="single" w:sz="12" w:space="0" w:color="00000A"/>
        </w:tblBorders>
        <w:tblLayout w:type="fixed"/>
        <w:tblCellMar>
          <w:left w:w="0" w:type="dxa"/>
          <w:right w:w="0" w:type="dxa"/>
        </w:tblCellMar>
        <w:tblLook w:val="04A0"/>
      </w:tblPr>
      <w:tblGrid>
        <w:gridCol w:w="2035"/>
        <w:gridCol w:w="2268"/>
        <w:gridCol w:w="1176"/>
        <w:gridCol w:w="1062"/>
        <w:gridCol w:w="1693"/>
        <w:gridCol w:w="1693"/>
      </w:tblGrid>
      <w:tr w:rsidR="00160DC6" w:rsidRPr="00E93088" w:rsidTr="004C19E1">
        <w:trPr>
          <w:trHeight w:val="331"/>
        </w:trPr>
        <w:tc>
          <w:tcPr>
            <w:tcW w:w="2035" w:type="dxa"/>
            <w:tcMar>
              <w:top w:w="0" w:type="dxa"/>
              <w:left w:w="50" w:type="dxa"/>
              <w:bottom w:w="0" w:type="dxa"/>
              <w:right w:w="50" w:type="dxa"/>
            </w:tcMar>
            <w:vAlign w:val="center"/>
            <w:hideMark/>
          </w:tcPr>
          <w:p w:rsidR="00160DC6" w:rsidRPr="00E93088" w:rsidRDefault="00160DC6" w:rsidP="004C19E1">
            <w:pPr>
              <w:spacing w:after="0" w:line="240" w:lineRule="auto"/>
              <w:jc w:val="center"/>
              <w:rPr>
                <w:rFonts w:ascii="Times New Roman" w:hAnsi="Times New Roman"/>
                <w:b/>
                <w:bCs/>
                <w:color w:val="000000" w:themeColor="text1"/>
              </w:rPr>
            </w:pPr>
            <w:r w:rsidRPr="00E93088">
              <w:rPr>
                <w:rFonts w:ascii="Times New Roman" w:hAnsi="Times New Roman"/>
                <w:b/>
                <w:bCs/>
                <w:color w:val="000000" w:themeColor="text1"/>
              </w:rPr>
              <w:t>Предмет</w:t>
            </w:r>
          </w:p>
        </w:tc>
        <w:tc>
          <w:tcPr>
            <w:tcW w:w="2268" w:type="dxa"/>
            <w:tcMar>
              <w:top w:w="0" w:type="dxa"/>
              <w:left w:w="50" w:type="dxa"/>
              <w:bottom w:w="0" w:type="dxa"/>
              <w:right w:w="50" w:type="dxa"/>
            </w:tcMar>
            <w:vAlign w:val="center"/>
            <w:hideMark/>
          </w:tcPr>
          <w:p w:rsidR="00160DC6" w:rsidRPr="00E93088" w:rsidRDefault="00160DC6" w:rsidP="004C19E1">
            <w:pPr>
              <w:spacing w:after="0" w:line="240" w:lineRule="auto"/>
              <w:jc w:val="center"/>
              <w:rPr>
                <w:rFonts w:ascii="Times New Roman" w:hAnsi="Times New Roman"/>
                <w:b/>
                <w:bCs/>
                <w:color w:val="000000" w:themeColor="text1"/>
              </w:rPr>
            </w:pPr>
            <w:r w:rsidRPr="00E93088">
              <w:rPr>
                <w:rFonts w:ascii="Times New Roman" w:hAnsi="Times New Roman"/>
                <w:b/>
                <w:bCs/>
                <w:color w:val="000000" w:themeColor="text1"/>
              </w:rPr>
              <w:t xml:space="preserve">ФИО участника </w:t>
            </w:r>
            <w:r w:rsidRPr="00E93088">
              <w:rPr>
                <w:rFonts w:ascii="Times New Roman" w:hAnsi="Times New Roman"/>
                <w:b/>
                <w:bCs/>
                <w:color w:val="000000" w:themeColor="text1"/>
                <w:u w:val="single"/>
              </w:rPr>
              <w:t>(полностью)</w:t>
            </w:r>
          </w:p>
        </w:tc>
        <w:tc>
          <w:tcPr>
            <w:tcW w:w="1176" w:type="dxa"/>
            <w:tcMar>
              <w:top w:w="0" w:type="dxa"/>
              <w:left w:w="50" w:type="dxa"/>
              <w:bottom w:w="0" w:type="dxa"/>
              <w:right w:w="50" w:type="dxa"/>
            </w:tcMar>
            <w:vAlign w:val="center"/>
            <w:hideMark/>
          </w:tcPr>
          <w:p w:rsidR="00160DC6" w:rsidRPr="00E93088" w:rsidRDefault="00160DC6" w:rsidP="004C19E1">
            <w:pPr>
              <w:spacing w:after="0" w:line="240" w:lineRule="auto"/>
              <w:jc w:val="center"/>
              <w:rPr>
                <w:rFonts w:ascii="Times New Roman" w:hAnsi="Times New Roman"/>
                <w:b/>
                <w:bCs/>
                <w:color w:val="000000" w:themeColor="text1"/>
              </w:rPr>
            </w:pPr>
            <w:r w:rsidRPr="00E93088">
              <w:rPr>
                <w:rFonts w:ascii="Times New Roman" w:hAnsi="Times New Roman"/>
                <w:b/>
                <w:bCs/>
                <w:color w:val="000000" w:themeColor="text1"/>
              </w:rPr>
              <w:t>Дата рождения</w:t>
            </w:r>
          </w:p>
        </w:tc>
        <w:tc>
          <w:tcPr>
            <w:tcW w:w="1062" w:type="dxa"/>
            <w:tcMar>
              <w:top w:w="0" w:type="dxa"/>
              <w:left w:w="50" w:type="dxa"/>
              <w:bottom w:w="0" w:type="dxa"/>
              <w:right w:w="50" w:type="dxa"/>
            </w:tcMar>
            <w:vAlign w:val="center"/>
            <w:hideMark/>
          </w:tcPr>
          <w:p w:rsidR="00160DC6" w:rsidRPr="00E93088" w:rsidRDefault="00160DC6" w:rsidP="004C19E1">
            <w:pPr>
              <w:spacing w:after="0" w:line="240" w:lineRule="auto"/>
              <w:jc w:val="center"/>
              <w:rPr>
                <w:rFonts w:ascii="Times New Roman" w:hAnsi="Times New Roman"/>
                <w:b/>
                <w:bCs/>
                <w:color w:val="000000" w:themeColor="text1"/>
              </w:rPr>
            </w:pPr>
            <w:r w:rsidRPr="00E93088">
              <w:rPr>
                <w:rFonts w:ascii="Times New Roman" w:hAnsi="Times New Roman"/>
                <w:b/>
                <w:bCs/>
                <w:color w:val="000000" w:themeColor="text1"/>
              </w:rPr>
              <w:t>Класс</w:t>
            </w:r>
          </w:p>
        </w:tc>
        <w:tc>
          <w:tcPr>
            <w:tcW w:w="1693" w:type="dxa"/>
          </w:tcPr>
          <w:p w:rsidR="00160DC6" w:rsidRPr="00370235" w:rsidRDefault="00160DC6" w:rsidP="004C19E1">
            <w:pPr>
              <w:spacing w:after="0" w:line="240" w:lineRule="auto"/>
              <w:jc w:val="center"/>
              <w:rPr>
                <w:rFonts w:ascii="Times New Roman" w:hAnsi="Times New Roman"/>
                <w:b/>
                <w:bCs/>
                <w:color w:val="000000" w:themeColor="text1"/>
              </w:rPr>
            </w:pPr>
            <w:r>
              <w:rPr>
                <w:rFonts w:ascii="Times New Roman" w:hAnsi="Times New Roman"/>
                <w:b/>
                <w:bCs/>
                <w:color w:val="000000" w:themeColor="text1"/>
              </w:rPr>
              <w:t xml:space="preserve">Количество баллов/ </w:t>
            </w:r>
            <w:r>
              <w:rPr>
                <w:rFonts w:ascii="Times New Roman" w:hAnsi="Times New Roman"/>
                <w:b/>
                <w:bCs/>
                <w:color w:val="000000" w:themeColor="text1"/>
                <w:lang w:val="en-US"/>
              </w:rPr>
              <w:t>max</w:t>
            </w:r>
            <w:r>
              <w:rPr>
                <w:rFonts w:ascii="Times New Roman" w:hAnsi="Times New Roman"/>
                <w:b/>
                <w:bCs/>
                <w:color w:val="000000" w:themeColor="text1"/>
              </w:rPr>
              <w:t xml:space="preserve"> балл</w:t>
            </w:r>
          </w:p>
        </w:tc>
        <w:tc>
          <w:tcPr>
            <w:tcW w:w="1693" w:type="dxa"/>
            <w:tcMar>
              <w:top w:w="0" w:type="dxa"/>
              <w:left w:w="50" w:type="dxa"/>
              <w:bottom w:w="0" w:type="dxa"/>
              <w:right w:w="50" w:type="dxa"/>
            </w:tcMar>
            <w:vAlign w:val="center"/>
            <w:hideMark/>
          </w:tcPr>
          <w:p w:rsidR="00160DC6" w:rsidRPr="00E93088" w:rsidRDefault="00160DC6" w:rsidP="004C19E1">
            <w:pPr>
              <w:spacing w:after="0" w:line="240" w:lineRule="auto"/>
              <w:jc w:val="center"/>
              <w:rPr>
                <w:rFonts w:ascii="Times New Roman" w:hAnsi="Times New Roman"/>
                <w:b/>
                <w:bCs/>
                <w:color w:val="000000" w:themeColor="text1"/>
              </w:rPr>
            </w:pPr>
            <w:r w:rsidRPr="00E93088">
              <w:rPr>
                <w:rFonts w:ascii="Times New Roman" w:hAnsi="Times New Roman"/>
                <w:b/>
                <w:bCs/>
                <w:color w:val="000000" w:themeColor="text1"/>
              </w:rPr>
              <w:t>ФИО учителя (полностью)</w:t>
            </w:r>
          </w:p>
        </w:tc>
      </w:tr>
      <w:tr w:rsidR="00160DC6" w:rsidRPr="00E93088" w:rsidTr="004C19E1">
        <w:trPr>
          <w:trHeight w:val="331"/>
        </w:trPr>
        <w:tc>
          <w:tcPr>
            <w:tcW w:w="2035" w:type="dxa"/>
            <w:tcMar>
              <w:top w:w="0" w:type="dxa"/>
              <w:left w:w="50" w:type="dxa"/>
              <w:bottom w:w="0" w:type="dxa"/>
              <w:right w:w="50" w:type="dxa"/>
            </w:tcMar>
            <w:vAlign w:val="center"/>
            <w:hideMark/>
          </w:tcPr>
          <w:p w:rsidR="00160DC6" w:rsidRPr="00E93088" w:rsidRDefault="00160DC6" w:rsidP="004C19E1">
            <w:pPr>
              <w:spacing w:after="0" w:line="240" w:lineRule="auto"/>
              <w:jc w:val="center"/>
              <w:rPr>
                <w:rFonts w:ascii="Times New Roman" w:hAnsi="Times New Roman"/>
                <w:color w:val="000000" w:themeColor="text1"/>
              </w:rPr>
            </w:pPr>
            <w:r w:rsidRPr="00E93088">
              <w:rPr>
                <w:rFonts w:ascii="Times New Roman" w:hAnsi="Times New Roman"/>
                <w:color w:val="000000" w:themeColor="text1"/>
              </w:rPr>
              <w:t>История</w:t>
            </w:r>
          </w:p>
        </w:tc>
        <w:tc>
          <w:tcPr>
            <w:tcW w:w="2268" w:type="dxa"/>
            <w:tcMar>
              <w:top w:w="0" w:type="dxa"/>
              <w:left w:w="50" w:type="dxa"/>
              <w:bottom w:w="0" w:type="dxa"/>
              <w:right w:w="50" w:type="dxa"/>
            </w:tcMar>
            <w:hideMark/>
          </w:tcPr>
          <w:p w:rsidR="00160DC6" w:rsidRPr="00E93088" w:rsidRDefault="00160DC6" w:rsidP="004C19E1">
            <w:pPr>
              <w:spacing w:after="0" w:line="240" w:lineRule="auto"/>
              <w:rPr>
                <w:rFonts w:ascii="Times New Roman" w:hAnsi="Times New Roman"/>
                <w:color w:val="000000" w:themeColor="text1"/>
              </w:rPr>
            </w:pPr>
            <w:r w:rsidRPr="00E93088">
              <w:rPr>
                <w:rFonts w:ascii="Times New Roman" w:hAnsi="Times New Roman"/>
                <w:color w:val="000000" w:themeColor="text1"/>
              </w:rPr>
              <w:t xml:space="preserve">Ильчибакиев Роман </w:t>
            </w:r>
          </w:p>
          <w:p w:rsidR="00160DC6" w:rsidRPr="00E93088" w:rsidRDefault="00160DC6" w:rsidP="004C19E1">
            <w:pPr>
              <w:spacing w:after="0" w:line="240" w:lineRule="auto"/>
              <w:rPr>
                <w:rFonts w:ascii="Times New Roman" w:hAnsi="Times New Roman"/>
                <w:color w:val="000000" w:themeColor="text1"/>
              </w:rPr>
            </w:pPr>
            <w:r w:rsidRPr="00E93088">
              <w:rPr>
                <w:rFonts w:ascii="Times New Roman" w:hAnsi="Times New Roman"/>
                <w:color w:val="000000" w:themeColor="text1"/>
              </w:rPr>
              <w:t xml:space="preserve">Ивахненко Константин </w:t>
            </w:r>
          </w:p>
        </w:tc>
        <w:tc>
          <w:tcPr>
            <w:tcW w:w="1176" w:type="dxa"/>
            <w:tcMar>
              <w:top w:w="0" w:type="dxa"/>
              <w:left w:w="50" w:type="dxa"/>
              <w:bottom w:w="0" w:type="dxa"/>
              <w:right w:w="50" w:type="dxa"/>
            </w:tcMar>
            <w:vAlign w:val="center"/>
            <w:hideMark/>
          </w:tcPr>
          <w:p w:rsidR="00160DC6" w:rsidRPr="00E93088" w:rsidRDefault="00160DC6" w:rsidP="004C19E1">
            <w:pPr>
              <w:spacing w:after="0" w:line="240" w:lineRule="auto"/>
              <w:rPr>
                <w:rFonts w:ascii="Times New Roman" w:hAnsi="Times New Roman"/>
                <w:color w:val="000000" w:themeColor="text1"/>
              </w:rPr>
            </w:pPr>
            <w:r w:rsidRPr="00E93088">
              <w:rPr>
                <w:rFonts w:ascii="Times New Roman" w:hAnsi="Times New Roman"/>
                <w:color w:val="000000" w:themeColor="text1"/>
              </w:rPr>
              <w:t>18.04.2009 07.10.2009</w:t>
            </w:r>
          </w:p>
        </w:tc>
        <w:tc>
          <w:tcPr>
            <w:tcW w:w="1062" w:type="dxa"/>
            <w:tcMar>
              <w:top w:w="0" w:type="dxa"/>
              <w:left w:w="50" w:type="dxa"/>
              <w:bottom w:w="0" w:type="dxa"/>
              <w:right w:w="50" w:type="dxa"/>
            </w:tcMar>
            <w:vAlign w:val="center"/>
            <w:hideMark/>
          </w:tcPr>
          <w:p w:rsidR="00160DC6" w:rsidRPr="00E93088" w:rsidRDefault="00160DC6" w:rsidP="004C19E1">
            <w:pPr>
              <w:spacing w:after="0" w:line="240" w:lineRule="auto"/>
              <w:rPr>
                <w:rFonts w:ascii="Times New Roman" w:hAnsi="Times New Roman"/>
                <w:color w:val="000000" w:themeColor="text1"/>
              </w:rPr>
            </w:pPr>
            <w:r>
              <w:rPr>
                <w:rFonts w:ascii="Times New Roman" w:hAnsi="Times New Roman"/>
                <w:color w:val="000000" w:themeColor="text1"/>
              </w:rPr>
              <w:t xml:space="preserve">7 </w:t>
            </w:r>
          </w:p>
          <w:p w:rsidR="00160DC6" w:rsidRPr="00E93088" w:rsidRDefault="00160DC6" w:rsidP="004C19E1">
            <w:pPr>
              <w:spacing w:after="0" w:line="240" w:lineRule="auto"/>
              <w:rPr>
                <w:rFonts w:ascii="Times New Roman" w:hAnsi="Times New Roman"/>
                <w:color w:val="000000" w:themeColor="text1"/>
              </w:rPr>
            </w:pPr>
            <w:r w:rsidRPr="00E93088">
              <w:rPr>
                <w:rFonts w:ascii="Times New Roman" w:hAnsi="Times New Roman"/>
                <w:color w:val="000000" w:themeColor="text1"/>
              </w:rPr>
              <w:t>9</w:t>
            </w:r>
          </w:p>
        </w:tc>
        <w:tc>
          <w:tcPr>
            <w:tcW w:w="1693" w:type="dxa"/>
          </w:tcPr>
          <w:p w:rsidR="00160DC6" w:rsidRDefault="00160DC6" w:rsidP="004C19E1">
            <w:pPr>
              <w:spacing w:after="0" w:line="240" w:lineRule="auto"/>
              <w:rPr>
                <w:rFonts w:ascii="Times New Roman" w:hAnsi="Times New Roman"/>
                <w:color w:val="000000" w:themeColor="text1"/>
              </w:rPr>
            </w:pPr>
            <w:r>
              <w:rPr>
                <w:rFonts w:ascii="Times New Roman" w:hAnsi="Times New Roman"/>
                <w:color w:val="000000" w:themeColor="text1"/>
              </w:rPr>
              <w:t>84 / 28</w:t>
            </w:r>
          </w:p>
          <w:p w:rsidR="00160DC6" w:rsidRPr="00E93088" w:rsidRDefault="00160DC6" w:rsidP="004C19E1">
            <w:pPr>
              <w:spacing w:after="0" w:line="240" w:lineRule="auto"/>
              <w:rPr>
                <w:rFonts w:ascii="Times New Roman" w:hAnsi="Times New Roman"/>
                <w:color w:val="000000" w:themeColor="text1"/>
              </w:rPr>
            </w:pPr>
            <w:r>
              <w:rPr>
                <w:rFonts w:ascii="Times New Roman" w:hAnsi="Times New Roman"/>
                <w:color w:val="000000" w:themeColor="text1"/>
              </w:rPr>
              <w:t>100 / 20</w:t>
            </w:r>
          </w:p>
        </w:tc>
        <w:tc>
          <w:tcPr>
            <w:tcW w:w="1693" w:type="dxa"/>
            <w:tcMar>
              <w:top w:w="0" w:type="dxa"/>
              <w:left w:w="50" w:type="dxa"/>
              <w:bottom w:w="0" w:type="dxa"/>
              <w:right w:w="50" w:type="dxa"/>
            </w:tcMar>
            <w:vAlign w:val="center"/>
            <w:hideMark/>
          </w:tcPr>
          <w:p w:rsidR="00160DC6" w:rsidRPr="00E93088" w:rsidRDefault="00160DC6" w:rsidP="004C19E1">
            <w:pPr>
              <w:spacing w:after="0" w:line="240" w:lineRule="auto"/>
              <w:rPr>
                <w:rFonts w:ascii="Times New Roman" w:hAnsi="Times New Roman"/>
                <w:color w:val="000000" w:themeColor="text1"/>
              </w:rPr>
            </w:pPr>
            <w:r w:rsidRPr="00E93088">
              <w:rPr>
                <w:rFonts w:ascii="Times New Roman" w:hAnsi="Times New Roman"/>
                <w:color w:val="000000" w:themeColor="text1"/>
              </w:rPr>
              <w:t>Фиалковская Надежда Константиновна</w:t>
            </w:r>
          </w:p>
        </w:tc>
      </w:tr>
      <w:tr w:rsidR="00160DC6" w:rsidRPr="00E93088" w:rsidTr="004C19E1">
        <w:trPr>
          <w:trHeight w:val="778"/>
        </w:trPr>
        <w:tc>
          <w:tcPr>
            <w:tcW w:w="2035" w:type="dxa"/>
            <w:tcMar>
              <w:top w:w="0" w:type="dxa"/>
              <w:left w:w="50" w:type="dxa"/>
              <w:bottom w:w="0" w:type="dxa"/>
              <w:right w:w="50" w:type="dxa"/>
            </w:tcMar>
            <w:vAlign w:val="center"/>
            <w:hideMark/>
          </w:tcPr>
          <w:p w:rsidR="00160DC6" w:rsidRPr="00E93088" w:rsidRDefault="00160DC6" w:rsidP="004C19E1">
            <w:pPr>
              <w:spacing w:after="0" w:line="240" w:lineRule="auto"/>
              <w:jc w:val="center"/>
              <w:rPr>
                <w:rFonts w:ascii="Times New Roman" w:hAnsi="Times New Roman"/>
                <w:color w:val="000000" w:themeColor="text1"/>
              </w:rPr>
            </w:pPr>
            <w:r w:rsidRPr="00E93088">
              <w:rPr>
                <w:rFonts w:ascii="Times New Roman" w:hAnsi="Times New Roman"/>
                <w:color w:val="000000" w:themeColor="text1"/>
              </w:rPr>
              <w:t>Физика</w:t>
            </w:r>
          </w:p>
        </w:tc>
        <w:tc>
          <w:tcPr>
            <w:tcW w:w="2268" w:type="dxa"/>
            <w:tcMar>
              <w:top w:w="0" w:type="dxa"/>
              <w:left w:w="50" w:type="dxa"/>
              <w:bottom w:w="0" w:type="dxa"/>
              <w:right w:w="50" w:type="dxa"/>
            </w:tcMar>
            <w:hideMark/>
          </w:tcPr>
          <w:p w:rsidR="00160DC6" w:rsidRPr="00E93088" w:rsidRDefault="00160DC6" w:rsidP="004C19E1">
            <w:pPr>
              <w:spacing w:after="0" w:line="240" w:lineRule="auto"/>
              <w:rPr>
                <w:rFonts w:ascii="Times New Roman" w:hAnsi="Times New Roman"/>
                <w:color w:val="000000" w:themeColor="text1"/>
              </w:rPr>
            </w:pPr>
            <w:r w:rsidRPr="00E93088">
              <w:rPr>
                <w:rFonts w:ascii="Times New Roman" w:hAnsi="Times New Roman"/>
                <w:color w:val="000000" w:themeColor="text1"/>
              </w:rPr>
              <w:t xml:space="preserve">Ильчибакиев Роман </w:t>
            </w:r>
          </w:p>
          <w:p w:rsidR="00160DC6" w:rsidRPr="00E93088" w:rsidRDefault="00160DC6" w:rsidP="004C19E1">
            <w:pPr>
              <w:spacing w:after="0" w:line="240" w:lineRule="auto"/>
              <w:rPr>
                <w:rFonts w:ascii="Times New Roman" w:hAnsi="Times New Roman"/>
                <w:color w:val="000000" w:themeColor="text1"/>
              </w:rPr>
            </w:pPr>
            <w:r w:rsidRPr="00E93088">
              <w:rPr>
                <w:rFonts w:ascii="Times New Roman" w:hAnsi="Times New Roman"/>
                <w:color w:val="000000" w:themeColor="text1"/>
              </w:rPr>
              <w:t xml:space="preserve">Козодуб Амина </w:t>
            </w:r>
          </w:p>
        </w:tc>
        <w:tc>
          <w:tcPr>
            <w:tcW w:w="1176" w:type="dxa"/>
            <w:tcMar>
              <w:top w:w="0" w:type="dxa"/>
              <w:left w:w="50" w:type="dxa"/>
              <w:bottom w:w="0" w:type="dxa"/>
              <w:right w:w="50" w:type="dxa"/>
            </w:tcMar>
            <w:vAlign w:val="center"/>
            <w:hideMark/>
          </w:tcPr>
          <w:p w:rsidR="00160DC6" w:rsidRPr="00E93088" w:rsidRDefault="00160DC6" w:rsidP="004C19E1">
            <w:pPr>
              <w:spacing w:after="0" w:line="240" w:lineRule="auto"/>
              <w:rPr>
                <w:rFonts w:ascii="Times New Roman" w:hAnsi="Times New Roman"/>
                <w:color w:val="000000" w:themeColor="text1"/>
              </w:rPr>
            </w:pPr>
            <w:r w:rsidRPr="00E93088">
              <w:rPr>
                <w:rFonts w:ascii="Times New Roman" w:hAnsi="Times New Roman"/>
                <w:color w:val="000000" w:themeColor="text1"/>
              </w:rPr>
              <w:t>18.04.2009 19.06.2007</w:t>
            </w:r>
          </w:p>
        </w:tc>
        <w:tc>
          <w:tcPr>
            <w:tcW w:w="1062" w:type="dxa"/>
            <w:tcMar>
              <w:top w:w="0" w:type="dxa"/>
              <w:left w:w="50" w:type="dxa"/>
              <w:bottom w:w="0" w:type="dxa"/>
              <w:right w:w="50" w:type="dxa"/>
            </w:tcMar>
            <w:vAlign w:val="center"/>
            <w:hideMark/>
          </w:tcPr>
          <w:p w:rsidR="00160DC6" w:rsidRPr="00E93088" w:rsidRDefault="00160DC6" w:rsidP="004C19E1">
            <w:pPr>
              <w:spacing w:after="0" w:line="240" w:lineRule="auto"/>
              <w:rPr>
                <w:rFonts w:ascii="Times New Roman" w:hAnsi="Times New Roman"/>
                <w:color w:val="000000" w:themeColor="text1"/>
              </w:rPr>
            </w:pPr>
            <w:r w:rsidRPr="00E93088">
              <w:rPr>
                <w:rFonts w:ascii="Times New Roman" w:hAnsi="Times New Roman"/>
                <w:color w:val="000000" w:themeColor="text1"/>
              </w:rPr>
              <w:t>7</w:t>
            </w:r>
          </w:p>
          <w:p w:rsidR="00160DC6" w:rsidRPr="00E93088" w:rsidRDefault="00160DC6" w:rsidP="004C19E1">
            <w:pPr>
              <w:spacing w:after="0" w:line="240" w:lineRule="auto"/>
              <w:rPr>
                <w:rFonts w:ascii="Times New Roman" w:hAnsi="Times New Roman"/>
                <w:color w:val="000000" w:themeColor="text1"/>
              </w:rPr>
            </w:pPr>
            <w:r w:rsidRPr="00E93088">
              <w:rPr>
                <w:rFonts w:ascii="Times New Roman" w:hAnsi="Times New Roman"/>
                <w:color w:val="000000" w:themeColor="text1"/>
              </w:rPr>
              <w:t xml:space="preserve"> 9</w:t>
            </w:r>
          </w:p>
        </w:tc>
        <w:tc>
          <w:tcPr>
            <w:tcW w:w="1693" w:type="dxa"/>
          </w:tcPr>
          <w:p w:rsidR="00160DC6" w:rsidRDefault="00160DC6" w:rsidP="004C19E1">
            <w:pPr>
              <w:spacing w:after="0" w:line="240" w:lineRule="auto"/>
              <w:rPr>
                <w:rFonts w:ascii="Times New Roman" w:hAnsi="Times New Roman"/>
                <w:color w:val="000000" w:themeColor="text1"/>
              </w:rPr>
            </w:pPr>
            <w:r>
              <w:rPr>
                <w:rFonts w:ascii="Times New Roman" w:hAnsi="Times New Roman"/>
                <w:color w:val="000000" w:themeColor="text1"/>
              </w:rPr>
              <w:t>50 / 0</w:t>
            </w:r>
          </w:p>
          <w:p w:rsidR="00160DC6" w:rsidRPr="00E93088" w:rsidRDefault="00160DC6" w:rsidP="004C19E1">
            <w:pPr>
              <w:spacing w:after="0" w:line="240" w:lineRule="auto"/>
              <w:rPr>
                <w:rFonts w:ascii="Times New Roman" w:hAnsi="Times New Roman"/>
                <w:color w:val="000000" w:themeColor="text1"/>
              </w:rPr>
            </w:pPr>
            <w:r>
              <w:rPr>
                <w:rFonts w:ascii="Times New Roman" w:hAnsi="Times New Roman"/>
                <w:color w:val="000000" w:themeColor="text1"/>
              </w:rPr>
              <w:t>50 / 0</w:t>
            </w:r>
          </w:p>
        </w:tc>
        <w:tc>
          <w:tcPr>
            <w:tcW w:w="1693" w:type="dxa"/>
            <w:tcMar>
              <w:top w:w="0" w:type="dxa"/>
              <w:left w:w="50" w:type="dxa"/>
              <w:bottom w:w="0" w:type="dxa"/>
              <w:right w:w="50" w:type="dxa"/>
            </w:tcMar>
            <w:vAlign w:val="center"/>
            <w:hideMark/>
          </w:tcPr>
          <w:p w:rsidR="00160DC6" w:rsidRPr="00E93088" w:rsidRDefault="00160DC6" w:rsidP="004C19E1">
            <w:pPr>
              <w:spacing w:after="0" w:line="240" w:lineRule="auto"/>
              <w:rPr>
                <w:rFonts w:ascii="Times New Roman" w:hAnsi="Times New Roman"/>
                <w:color w:val="000000" w:themeColor="text1"/>
              </w:rPr>
            </w:pPr>
            <w:r w:rsidRPr="00E93088">
              <w:rPr>
                <w:rFonts w:ascii="Times New Roman" w:hAnsi="Times New Roman"/>
                <w:color w:val="000000" w:themeColor="text1"/>
              </w:rPr>
              <w:t>Огорелкова Ирина Александровна</w:t>
            </w:r>
          </w:p>
        </w:tc>
      </w:tr>
      <w:tr w:rsidR="00160DC6" w:rsidRPr="00E93088" w:rsidTr="004C19E1">
        <w:trPr>
          <w:trHeight w:val="331"/>
        </w:trPr>
        <w:tc>
          <w:tcPr>
            <w:tcW w:w="2035" w:type="dxa"/>
            <w:tcMar>
              <w:top w:w="0" w:type="dxa"/>
              <w:left w:w="50" w:type="dxa"/>
              <w:bottom w:w="0" w:type="dxa"/>
              <w:right w:w="50" w:type="dxa"/>
            </w:tcMar>
            <w:vAlign w:val="center"/>
            <w:hideMark/>
          </w:tcPr>
          <w:p w:rsidR="00160DC6" w:rsidRPr="00E93088" w:rsidRDefault="00160DC6" w:rsidP="004C19E1">
            <w:pPr>
              <w:spacing w:after="0" w:line="240" w:lineRule="auto"/>
              <w:jc w:val="center"/>
              <w:rPr>
                <w:rFonts w:ascii="Times New Roman" w:hAnsi="Times New Roman"/>
                <w:color w:val="000000" w:themeColor="text1"/>
              </w:rPr>
            </w:pPr>
            <w:r w:rsidRPr="00E93088">
              <w:rPr>
                <w:rFonts w:ascii="Times New Roman" w:hAnsi="Times New Roman"/>
                <w:color w:val="000000" w:themeColor="text1"/>
              </w:rPr>
              <w:t>Биология</w:t>
            </w:r>
          </w:p>
        </w:tc>
        <w:tc>
          <w:tcPr>
            <w:tcW w:w="2268" w:type="dxa"/>
            <w:tcMar>
              <w:top w:w="0" w:type="dxa"/>
              <w:left w:w="50" w:type="dxa"/>
              <w:bottom w:w="0" w:type="dxa"/>
              <w:right w:w="50" w:type="dxa"/>
            </w:tcMar>
            <w:hideMark/>
          </w:tcPr>
          <w:p w:rsidR="00160DC6" w:rsidRPr="00E93088" w:rsidRDefault="00160DC6" w:rsidP="004C19E1">
            <w:pPr>
              <w:spacing w:after="0" w:line="240" w:lineRule="auto"/>
              <w:rPr>
                <w:rFonts w:ascii="Times New Roman" w:hAnsi="Times New Roman"/>
                <w:color w:val="000000" w:themeColor="text1"/>
              </w:rPr>
            </w:pPr>
            <w:r w:rsidRPr="00E93088">
              <w:rPr>
                <w:rFonts w:ascii="Times New Roman" w:hAnsi="Times New Roman"/>
                <w:color w:val="000000" w:themeColor="text1"/>
              </w:rPr>
              <w:t xml:space="preserve">Чернышев Владимир Ильчибакиева Алина  </w:t>
            </w:r>
          </w:p>
        </w:tc>
        <w:tc>
          <w:tcPr>
            <w:tcW w:w="1176" w:type="dxa"/>
            <w:tcMar>
              <w:top w:w="0" w:type="dxa"/>
              <w:left w:w="50" w:type="dxa"/>
              <w:bottom w:w="0" w:type="dxa"/>
              <w:right w:w="50" w:type="dxa"/>
            </w:tcMar>
            <w:vAlign w:val="center"/>
            <w:hideMark/>
          </w:tcPr>
          <w:p w:rsidR="00160DC6" w:rsidRPr="00E93088" w:rsidRDefault="00160DC6" w:rsidP="004C19E1">
            <w:pPr>
              <w:spacing w:after="0" w:line="240" w:lineRule="auto"/>
              <w:rPr>
                <w:rFonts w:ascii="Times New Roman" w:hAnsi="Times New Roman"/>
                <w:color w:val="000000" w:themeColor="text1"/>
              </w:rPr>
            </w:pPr>
            <w:r w:rsidRPr="00E93088">
              <w:rPr>
                <w:rFonts w:ascii="Times New Roman" w:hAnsi="Times New Roman"/>
                <w:color w:val="000000" w:themeColor="text1"/>
              </w:rPr>
              <w:t xml:space="preserve">12.01.2009 22.08.2007 </w:t>
            </w:r>
          </w:p>
        </w:tc>
        <w:tc>
          <w:tcPr>
            <w:tcW w:w="1062" w:type="dxa"/>
            <w:tcMar>
              <w:top w:w="0" w:type="dxa"/>
              <w:left w:w="50" w:type="dxa"/>
              <w:bottom w:w="0" w:type="dxa"/>
              <w:right w:w="50" w:type="dxa"/>
            </w:tcMar>
            <w:vAlign w:val="center"/>
            <w:hideMark/>
          </w:tcPr>
          <w:p w:rsidR="00160DC6" w:rsidRPr="00E93088" w:rsidRDefault="00160DC6" w:rsidP="004C19E1">
            <w:pPr>
              <w:spacing w:after="0" w:line="240" w:lineRule="auto"/>
              <w:rPr>
                <w:rFonts w:ascii="Times New Roman" w:hAnsi="Times New Roman"/>
                <w:color w:val="000000" w:themeColor="text1"/>
              </w:rPr>
            </w:pPr>
            <w:r>
              <w:rPr>
                <w:rFonts w:ascii="Times New Roman" w:hAnsi="Times New Roman"/>
                <w:color w:val="000000" w:themeColor="text1"/>
              </w:rPr>
              <w:t xml:space="preserve">7 </w:t>
            </w:r>
          </w:p>
          <w:p w:rsidR="00160DC6" w:rsidRPr="00E93088" w:rsidRDefault="00160DC6" w:rsidP="004C19E1">
            <w:pPr>
              <w:spacing w:after="0" w:line="240" w:lineRule="auto"/>
              <w:rPr>
                <w:rFonts w:ascii="Times New Roman" w:hAnsi="Times New Roman"/>
                <w:color w:val="000000" w:themeColor="text1"/>
              </w:rPr>
            </w:pPr>
            <w:r w:rsidRPr="00E93088">
              <w:rPr>
                <w:rFonts w:ascii="Times New Roman" w:hAnsi="Times New Roman"/>
                <w:color w:val="000000" w:themeColor="text1"/>
              </w:rPr>
              <w:t>9</w:t>
            </w:r>
          </w:p>
        </w:tc>
        <w:tc>
          <w:tcPr>
            <w:tcW w:w="1693" w:type="dxa"/>
          </w:tcPr>
          <w:p w:rsidR="00160DC6" w:rsidRDefault="00160DC6" w:rsidP="004C19E1">
            <w:pPr>
              <w:spacing w:after="0" w:line="240" w:lineRule="auto"/>
              <w:rPr>
                <w:rFonts w:ascii="Times New Roman" w:hAnsi="Times New Roman"/>
                <w:color w:val="000000" w:themeColor="text1"/>
              </w:rPr>
            </w:pPr>
            <w:r>
              <w:rPr>
                <w:rFonts w:ascii="Times New Roman" w:hAnsi="Times New Roman"/>
                <w:color w:val="000000" w:themeColor="text1"/>
              </w:rPr>
              <w:t>40 / 13</w:t>
            </w:r>
          </w:p>
          <w:p w:rsidR="00160DC6" w:rsidRPr="00E93088" w:rsidRDefault="00160DC6" w:rsidP="004C19E1">
            <w:pPr>
              <w:spacing w:after="0" w:line="240" w:lineRule="auto"/>
              <w:rPr>
                <w:rFonts w:ascii="Times New Roman" w:hAnsi="Times New Roman"/>
                <w:color w:val="000000" w:themeColor="text1"/>
              </w:rPr>
            </w:pPr>
            <w:r>
              <w:rPr>
                <w:rFonts w:ascii="Times New Roman" w:hAnsi="Times New Roman"/>
                <w:color w:val="000000" w:themeColor="text1"/>
              </w:rPr>
              <w:t>70 /16</w:t>
            </w:r>
          </w:p>
        </w:tc>
        <w:tc>
          <w:tcPr>
            <w:tcW w:w="1693" w:type="dxa"/>
            <w:tcMar>
              <w:top w:w="0" w:type="dxa"/>
              <w:left w:w="50" w:type="dxa"/>
              <w:bottom w:w="0" w:type="dxa"/>
              <w:right w:w="50" w:type="dxa"/>
            </w:tcMar>
            <w:vAlign w:val="center"/>
            <w:hideMark/>
          </w:tcPr>
          <w:p w:rsidR="00160DC6" w:rsidRPr="00E93088" w:rsidRDefault="00160DC6" w:rsidP="004C19E1">
            <w:pPr>
              <w:spacing w:after="0" w:line="240" w:lineRule="auto"/>
              <w:rPr>
                <w:rFonts w:ascii="Times New Roman" w:hAnsi="Times New Roman"/>
                <w:color w:val="000000" w:themeColor="text1"/>
              </w:rPr>
            </w:pPr>
            <w:r w:rsidRPr="00E93088">
              <w:rPr>
                <w:rFonts w:ascii="Times New Roman" w:hAnsi="Times New Roman"/>
                <w:color w:val="000000" w:themeColor="text1"/>
              </w:rPr>
              <w:t>Витряк Татьяна Надиловна</w:t>
            </w:r>
          </w:p>
        </w:tc>
      </w:tr>
      <w:tr w:rsidR="00160DC6" w:rsidRPr="00E93088" w:rsidTr="004C19E1">
        <w:trPr>
          <w:trHeight w:val="348"/>
        </w:trPr>
        <w:tc>
          <w:tcPr>
            <w:tcW w:w="2035" w:type="dxa"/>
            <w:tcMar>
              <w:top w:w="0" w:type="dxa"/>
              <w:left w:w="50" w:type="dxa"/>
              <w:bottom w:w="0" w:type="dxa"/>
              <w:right w:w="50" w:type="dxa"/>
            </w:tcMar>
            <w:vAlign w:val="center"/>
            <w:hideMark/>
          </w:tcPr>
          <w:p w:rsidR="00160DC6" w:rsidRPr="00E93088" w:rsidRDefault="00160DC6" w:rsidP="004C19E1">
            <w:pPr>
              <w:spacing w:after="0" w:line="240" w:lineRule="auto"/>
              <w:jc w:val="center"/>
              <w:rPr>
                <w:rFonts w:ascii="Times New Roman" w:hAnsi="Times New Roman"/>
                <w:color w:val="000000" w:themeColor="text1"/>
              </w:rPr>
            </w:pPr>
            <w:r w:rsidRPr="00E93088">
              <w:rPr>
                <w:rFonts w:ascii="Times New Roman" w:hAnsi="Times New Roman"/>
                <w:color w:val="000000" w:themeColor="text1"/>
              </w:rPr>
              <w:t>Литература</w:t>
            </w:r>
          </w:p>
        </w:tc>
        <w:tc>
          <w:tcPr>
            <w:tcW w:w="2268" w:type="dxa"/>
            <w:tcMar>
              <w:top w:w="0" w:type="dxa"/>
              <w:left w:w="50" w:type="dxa"/>
              <w:bottom w:w="0" w:type="dxa"/>
              <w:right w:w="50" w:type="dxa"/>
            </w:tcMar>
            <w:hideMark/>
          </w:tcPr>
          <w:p w:rsidR="00160DC6" w:rsidRPr="00E93088" w:rsidRDefault="00160DC6" w:rsidP="004C19E1">
            <w:pPr>
              <w:spacing w:after="0" w:line="240" w:lineRule="auto"/>
              <w:rPr>
                <w:rFonts w:ascii="Times New Roman" w:hAnsi="Times New Roman"/>
                <w:color w:val="000000" w:themeColor="text1"/>
              </w:rPr>
            </w:pPr>
            <w:r w:rsidRPr="00E93088">
              <w:rPr>
                <w:rFonts w:ascii="Times New Roman" w:hAnsi="Times New Roman"/>
                <w:color w:val="000000" w:themeColor="text1"/>
              </w:rPr>
              <w:t xml:space="preserve">Васильева Елена </w:t>
            </w:r>
          </w:p>
        </w:tc>
        <w:tc>
          <w:tcPr>
            <w:tcW w:w="1176" w:type="dxa"/>
            <w:tcMar>
              <w:top w:w="0" w:type="dxa"/>
              <w:left w:w="50" w:type="dxa"/>
              <w:bottom w:w="0" w:type="dxa"/>
              <w:right w:w="50" w:type="dxa"/>
            </w:tcMar>
            <w:vAlign w:val="center"/>
            <w:hideMark/>
          </w:tcPr>
          <w:p w:rsidR="00160DC6" w:rsidRPr="00E93088" w:rsidRDefault="00160DC6" w:rsidP="004C19E1">
            <w:pPr>
              <w:spacing w:after="0" w:line="240" w:lineRule="auto"/>
              <w:rPr>
                <w:rFonts w:ascii="Times New Roman" w:hAnsi="Times New Roman"/>
                <w:color w:val="000000" w:themeColor="text1"/>
              </w:rPr>
            </w:pPr>
            <w:r w:rsidRPr="00E93088">
              <w:rPr>
                <w:rFonts w:ascii="Times New Roman" w:hAnsi="Times New Roman"/>
                <w:color w:val="000000" w:themeColor="text1"/>
              </w:rPr>
              <w:t>09.06.2006</w:t>
            </w:r>
          </w:p>
        </w:tc>
        <w:tc>
          <w:tcPr>
            <w:tcW w:w="1062" w:type="dxa"/>
            <w:tcMar>
              <w:top w:w="0" w:type="dxa"/>
              <w:left w:w="50" w:type="dxa"/>
              <w:bottom w:w="0" w:type="dxa"/>
              <w:right w:w="50" w:type="dxa"/>
            </w:tcMar>
            <w:vAlign w:val="center"/>
            <w:hideMark/>
          </w:tcPr>
          <w:p w:rsidR="00160DC6" w:rsidRPr="00E93088" w:rsidRDefault="00160DC6" w:rsidP="004C19E1">
            <w:pPr>
              <w:spacing w:after="0" w:line="240" w:lineRule="auto"/>
              <w:rPr>
                <w:rFonts w:ascii="Times New Roman" w:hAnsi="Times New Roman"/>
                <w:color w:val="000000" w:themeColor="text1"/>
              </w:rPr>
            </w:pPr>
            <w:r w:rsidRPr="00E93088">
              <w:rPr>
                <w:rFonts w:ascii="Times New Roman" w:hAnsi="Times New Roman"/>
                <w:color w:val="000000" w:themeColor="text1"/>
              </w:rPr>
              <w:t>9</w:t>
            </w:r>
          </w:p>
        </w:tc>
        <w:tc>
          <w:tcPr>
            <w:tcW w:w="1693" w:type="dxa"/>
          </w:tcPr>
          <w:p w:rsidR="00160DC6" w:rsidRPr="00E93088" w:rsidRDefault="00160DC6" w:rsidP="004C19E1">
            <w:pPr>
              <w:spacing w:after="0" w:line="240" w:lineRule="auto"/>
              <w:rPr>
                <w:rFonts w:ascii="Times New Roman" w:hAnsi="Times New Roman"/>
                <w:color w:val="000000" w:themeColor="text1"/>
              </w:rPr>
            </w:pPr>
            <w:r>
              <w:rPr>
                <w:rFonts w:ascii="Times New Roman" w:hAnsi="Times New Roman"/>
                <w:color w:val="000000" w:themeColor="text1"/>
              </w:rPr>
              <w:t>80 / 36</w:t>
            </w:r>
          </w:p>
        </w:tc>
        <w:tc>
          <w:tcPr>
            <w:tcW w:w="1693" w:type="dxa"/>
            <w:tcMar>
              <w:top w:w="0" w:type="dxa"/>
              <w:left w:w="50" w:type="dxa"/>
              <w:bottom w:w="0" w:type="dxa"/>
              <w:right w:w="50" w:type="dxa"/>
            </w:tcMar>
            <w:vAlign w:val="center"/>
            <w:hideMark/>
          </w:tcPr>
          <w:p w:rsidR="00160DC6" w:rsidRPr="00E93088" w:rsidRDefault="00160DC6" w:rsidP="004C19E1">
            <w:pPr>
              <w:spacing w:after="0" w:line="240" w:lineRule="auto"/>
              <w:rPr>
                <w:rFonts w:ascii="Times New Roman" w:hAnsi="Times New Roman"/>
                <w:color w:val="000000" w:themeColor="text1"/>
              </w:rPr>
            </w:pPr>
            <w:r w:rsidRPr="00E93088">
              <w:rPr>
                <w:rFonts w:ascii="Times New Roman" w:hAnsi="Times New Roman"/>
                <w:color w:val="000000" w:themeColor="text1"/>
              </w:rPr>
              <w:t>Даминова Эльмира Шаймардановна</w:t>
            </w:r>
          </w:p>
        </w:tc>
      </w:tr>
      <w:tr w:rsidR="00160DC6" w:rsidRPr="00E93088" w:rsidTr="004C19E1">
        <w:trPr>
          <w:trHeight w:val="348"/>
        </w:trPr>
        <w:tc>
          <w:tcPr>
            <w:tcW w:w="2035" w:type="dxa"/>
            <w:tcMar>
              <w:top w:w="0" w:type="dxa"/>
              <w:left w:w="50" w:type="dxa"/>
              <w:bottom w:w="0" w:type="dxa"/>
              <w:right w:w="50" w:type="dxa"/>
            </w:tcMar>
            <w:vAlign w:val="center"/>
            <w:hideMark/>
          </w:tcPr>
          <w:p w:rsidR="00160DC6" w:rsidRPr="00E93088" w:rsidRDefault="00160DC6" w:rsidP="004C19E1">
            <w:pPr>
              <w:spacing w:after="0" w:line="240" w:lineRule="auto"/>
              <w:jc w:val="center"/>
              <w:rPr>
                <w:rFonts w:ascii="Times New Roman" w:hAnsi="Times New Roman"/>
                <w:color w:val="000000" w:themeColor="text1"/>
              </w:rPr>
            </w:pPr>
            <w:r w:rsidRPr="00E93088">
              <w:rPr>
                <w:rFonts w:ascii="Times New Roman" w:hAnsi="Times New Roman"/>
                <w:color w:val="000000" w:themeColor="text1"/>
              </w:rPr>
              <w:t>Обществознание</w:t>
            </w:r>
          </w:p>
        </w:tc>
        <w:tc>
          <w:tcPr>
            <w:tcW w:w="2268" w:type="dxa"/>
            <w:tcMar>
              <w:top w:w="0" w:type="dxa"/>
              <w:left w:w="50" w:type="dxa"/>
              <w:bottom w:w="0" w:type="dxa"/>
              <w:right w:w="50" w:type="dxa"/>
            </w:tcMar>
            <w:hideMark/>
          </w:tcPr>
          <w:p w:rsidR="00160DC6" w:rsidRPr="00E93088" w:rsidRDefault="00160DC6" w:rsidP="004C19E1">
            <w:pPr>
              <w:spacing w:after="0" w:line="240" w:lineRule="auto"/>
              <w:rPr>
                <w:rFonts w:ascii="Times New Roman" w:hAnsi="Times New Roman"/>
                <w:color w:val="000000" w:themeColor="text1"/>
              </w:rPr>
            </w:pPr>
            <w:r w:rsidRPr="00E93088">
              <w:rPr>
                <w:rFonts w:ascii="Times New Roman" w:hAnsi="Times New Roman"/>
                <w:color w:val="000000" w:themeColor="text1"/>
              </w:rPr>
              <w:t xml:space="preserve">Чернышев Владимир Ильчибакиева Алина </w:t>
            </w:r>
          </w:p>
        </w:tc>
        <w:tc>
          <w:tcPr>
            <w:tcW w:w="1176" w:type="dxa"/>
            <w:tcMar>
              <w:top w:w="0" w:type="dxa"/>
              <w:left w:w="50" w:type="dxa"/>
              <w:bottom w:w="0" w:type="dxa"/>
              <w:right w:w="50" w:type="dxa"/>
            </w:tcMar>
            <w:vAlign w:val="center"/>
            <w:hideMark/>
          </w:tcPr>
          <w:p w:rsidR="00160DC6" w:rsidRPr="00E93088" w:rsidRDefault="00160DC6" w:rsidP="004C19E1">
            <w:pPr>
              <w:spacing w:after="0" w:line="240" w:lineRule="auto"/>
              <w:rPr>
                <w:rFonts w:ascii="Times New Roman" w:hAnsi="Times New Roman"/>
                <w:color w:val="000000" w:themeColor="text1"/>
              </w:rPr>
            </w:pPr>
            <w:r w:rsidRPr="00E93088">
              <w:rPr>
                <w:rFonts w:ascii="Times New Roman" w:hAnsi="Times New Roman"/>
                <w:color w:val="000000" w:themeColor="text1"/>
              </w:rPr>
              <w:t xml:space="preserve">.12.01.2009 22.08.2007 </w:t>
            </w:r>
          </w:p>
        </w:tc>
        <w:tc>
          <w:tcPr>
            <w:tcW w:w="1062" w:type="dxa"/>
            <w:tcMar>
              <w:top w:w="0" w:type="dxa"/>
              <w:left w:w="50" w:type="dxa"/>
              <w:bottom w:w="0" w:type="dxa"/>
              <w:right w:w="50" w:type="dxa"/>
            </w:tcMar>
            <w:vAlign w:val="center"/>
            <w:hideMark/>
          </w:tcPr>
          <w:p w:rsidR="00160DC6" w:rsidRPr="00E93088" w:rsidRDefault="00160DC6" w:rsidP="004C19E1">
            <w:pPr>
              <w:spacing w:after="0" w:line="240" w:lineRule="auto"/>
              <w:rPr>
                <w:rFonts w:ascii="Times New Roman" w:hAnsi="Times New Roman"/>
                <w:color w:val="000000" w:themeColor="text1"/>
              </w:rPr>
            </w:pPr>
            <w:r w:rsidRPr="00E93088">
              <w:rPr>
                <w:rFonts w:ascii="Times New Roman" w:hAnsi="Times New Roman"/>
                <w:color w:val="000000" w:themeColor="text1"/>
              </w:rPr>
              <w:t xml:space="preserve">7 </w:t>
            </w:r>
          </w:p>
          <w:p w:rsidR="00160DC6" w:rsidRPr="00E93088" w:rsidRDefault="00160DC6" w:rsidP="004C19E1">
            <w:pPr>
              <w:spacing w:after="0" w:line="240" w:lineRule="auto"/>
              <w:rPr>
                <w:rFonts w:ascii="Times New Roman" w:hAnsi="Times New Roman"/>
                <w:color w:val="000000" w:themeColor="text1"/>
              </w:rPr>
            </w:pPr>
            <w:r w:rsidRPr="00E93088">
              <w:rPr>
                <w:rFonts w:ascii="Times New Roman" w:hAnsi="Times New Roman"/>
                <w:color w:val="000000" w:themeColor="text1"/>
              </w:rPr>
              <w:t>9</w:t>
            </w:r>
          </w:p>
        </w:tc>
        <w:tc>
          <w:tcPr>
            <w:tcW w:w="1693" w:type="dxa"/>
          </w:tcPr>
          <w:p w:rsidR="00160DC6" w:rsidRDefault="00160DC6" w:rsidP="004C19E1">
            <w:pPr>
              <w:spacing w:after="0" w:line="240" w:lineRule="auto"/>
              <w:rPr>
                <w:rFonts w:ascii="Times New Roman" w:hAnsi="Times New Roman"/>
                <w:color w:val="000000" w:themeColor="text1"/>
              </w:rPr>
            </w:pPr>
            <w:r>
              <w:rPr>
                <w:rFonts w:ascii="Times New Roman" w:hAnsi="Times New Roman"/>
                <w:color w:val="000000" w:themeColor="text1"/>
              </w:rPr>
              <w:t>44 / 3</w:t>
            </w:r>
          </w:p>
          <w:p w:rsidR="00160DC6" w:rsidRPr="00E93088" w:rsidRDefault="00160DC6" w:rsidP="004C19E1">
            <w:pPr>
              <w:spacing w:after="0" w:line="240" w:lineRule="auto"/>
              <w:rPr>
                <w:rFonts w:ascii="Times New Roman" w:hAnsi="Times New Roman"/>
                <w:color w:val="000000" w:themeColor="text1"/>
              </w:rPr>
            </w:pPr>
            <w:r>
              <w:rPr>
                <w:rFonts w:ascii="Times New Roman" w:hAnsi="Times New Roman"/>
                <w:color w:val="000000" w:themeColor="text1"/>
              </w:rPr>
              <w:t>65 /29</w:t>
            </w:r>
          </w:p>
        </w:tc>
        <w:tc>
          <w:tcPr>
            <w:tcW w:w="1693" w:type="dxa"/>
            <w:tcMar>
              <w:top w:w="0" w:type="dxa"/>
              <w:left w:w="50" w:type="dxa"/>
              <w:bottom w:w="0" w:type="dxa"/>
              <w:right w:w="50" w:type="dxa"/>
            </w:tcMar>
            <w:vAlign w:val="center"/>
            <w:hideMark/>
          </w:tcPr>
          <w:p w:rsidR="00160DC6" w:rsidRPr="00E93088" w:rsidRDefault="00160DC6" w:rsidP="004C19E1">
            <w:pPr>
              <w:spacing w:after="0" w:line="240" w:lineRule="auto"/>
              <w:rPr>
                <w:rFonts w:ascii="Times New Roman" w:hAnsi="Times New Roman"/>
                <w:color w:val="000000" w:themeColor="text1"/>
              </w:rPr>
            </w:pPr>
            <w:r w:rsidRPr="00E93088">
              <w:rPr>
                <w:rFonts w:ascii="Times New Roman" w:hAnsi="Times New Roman"/>
                <w:color w:val="000000" w:themeColor="text1"/>
              </w:rPr>
              <w:t>Фиалковская Надежда Константиновна</w:t>
            </w:r>
          </w:p>
        </w:tc>
      </w:tr>
      <w:tr w:rsidR="00160DC6" w:rsidRPr="00E93088" w:rsidTr="004C19E1">
        <w:trPr>
          <w:trHeight w:val="348"/>
        </w:trPr>
        <w:tc>
          <w:tcPr>
            <w:tcW w:w="2035" w:type="dxa"/>
            <w:tcMar>
              <w:top w:w="0" w:type="dxa"/>
              <w:left w:w="50" w:type="dxa"/>
              <w:bottom w:w="0" w:type="dxa"/>
              <w:right w:w="50" w:type="dxa"/>
            </w:tcMar>
            <w:vAlign w:val="center"/>
            <w:hideMark/>
          </w:tcPr>
          <w:p w:rsidR="00160DC6" w:rsidRPr="00E93088" w:rsidRDefault="00160DC6" w:rsidP="004C19E1">
            <w:pPr>
              <w:spacing w:after="0" w:line="240" w:lineRule="auto"/>
              <w:jc w:val="center"/>
              <w:rPr>
                <w:rFonts w:ascii="Times New Roman" w:hAnsi="Times New Roman"/>
                <w:color w:val="000000" w:themeColor="text1"/>
              </w:rPr>
            </w:pPr>
            <w:r w:rsidRPr="00E93088">
              <w:rPr>
                <w:rFonts w:ascii="Times New Roman" w:hAnsi="Times New Roman"/>
                <w:color w:val="000000" w:themeColor="text1"/>
              </w:rPr>
              <w:t>Русский язык</w:t>
            </w:r>
          </w:p>
        </w:tc>
        <w:tc>
          <w:tcPr>
            <w:tcW w:w="2268" w:type="dxa"/>
            <w:tcMar>
              <w:top w:w="0" w:type="dxa"/>
              <w:left w:w="50" w:type="dxa"/>
              <w:bottom w:w="0" w:type="dxa"/>
              <w:right w:w="50" w:type="dxa"/>
            </w:tcMar>
            <w:hideMark/>
          </w:tcPr>
          <w:p w:rsidR="00160DC6" w:rsidRPr="00E93088" w:rsidRDefault="00160DC6" w:rsidP="004C19E1">
            <w:pPr>
              <w:spacing w:after="0" w:line="240" w:lineRule="auto"/>
              <w:rPr>
                <w:rFonts w:ascii="Times New Roman" w:hAnsi="Times New Roman"/>
                <w:color w:val="000000" w:themeColor="text1"/>
              </w:rPr>
            </w:pPr>
            <w:r w:rsidRPr="00E93088">
              <w:rPr>
                <w:rFonts w:ascii="Times New Roman" w:hAnsi="Times New Roman"/>
                <w:color w:val="000000" w:themeColor="text1"/>
              </w:rPr>
              <w:t xml:space="preserve">Полушина Валерия </w:t>
            </w:r>
          </w:p>
          <w:p w:rsidR="00160DC6" w:rsidRPr="00E93088" w:rsidRDefault="00160DC6" w:rsidP="004C19E1">
            <w:pPr>
              <w:spacing w:after="0" w:line="240" w:lineRule="auto"/>
              <w:rPr>
                <w:rFonts w:ascii="Times New Roman" w:hAnsi="Times New Roman"/>
                <w:color w:val="000000" w:themeColor="text1"/>
              </w:rPr>
            </w:pPr>
            <w:r w:rsidRPr="00E93088">
              <w:rPr>
                <w:rFonts w:ascii="Times New Roman" w:hAnsi="Times New Roman"/>
                <w:color w:val="000000" w:themeColor="text1"/>
              </w:rPr>
              <w:t xml:space="preserve">Ильчибакиева Алина </w:t>
            </w:r>
          </w:p>
        </w:tc>
        <w:tc>
          <w:tcPr>
            <w:tcW w:w="1176" w:type="dxa"/>
            <w:tcMar>
              <w:top w:w="0" w:type="dxa"/>
              <w:left w:w="50" w:type="dxa"/>
              <w:bottom w:w="0" w:type="dxa"/>
              <w:right w:w="50" w:type="dxa"/>
            </w:tcMar>
            <w:vAlign w:val="center"/>
            <w:hideMark/>
          </w:tcPr>
          <w:p w:rsidR="00160DC6" w:rsidRPr="00E93088" w:rsidRDefault="00160DC6" w:rsidP="004C19E1">
            <w:pPr>
              <w:spacing w:after="0" w:line="240" w:lineRule="auto"/>
              <w:rPr>
                <w:rFonts w:ascii="Times New Roman" w:hAnsi="Times New Roman"/>
                <w:color w:val="000000" w:themeColor="text1"/>
              </w:rPr>
            </w:pPr>
            <w:r w:rsidRPr="00E93088">
              <w:rPr>
                <w:rFonts w:ascii="Times New Roman" w:hAnsi="Times New Roman"/>
                <w:color w:val="000000" w:themeColor="text1"/>
              </w:rPr>
              <w:t>02.09.2008 09.06.2006</w:t>
            </w:r>
          </w:p>
        </w:tc>
        <w:tc>
          <w:tcPr>
            <w:tcW w:w="1062" w:type="dxa"/>
            <w:tcMar>
              <w:top w:w="0" w:type="dxa"/>
              <w:left w:w="50" w:type="dxa"/>
              <w:bottom w:w="0" w:type="dxa"/>
              <w:right w:w="50" w:type="dxa"/>
            </w:tcMar>
            <w:vAlign w:val="center"/>
            <w:hideMark/>
          </w:tcPr>
          <w:p w:rsidR="00160DC6" w:rsidRPr="00E93088" w:rsidRDefault="00160DC6" w:rsidP="004C19E1">
            <w:pPr>
              <w:spacing w:after="0" w:line="240" w:lineRule="auto"/>
              <w:rPr>
                <w:rFonts w:ascii="Times New Roman" w:hAnsi="Times New Roman"/>
                <w:color w:val="000000" w:themeColor="text1"/>
              </w:rPr>
            </w:pPr>
            <w:r w:rsidRPr="00E93088">
              <w:rPr>
                <w:rFonts w:ascii="Times New Roman" w:hAnsi="Times New Roman"/>
                <w:color w:val="000000" w:themeColor="text1"/>
              </w:rPr>
              <w:t xml:space="preserve">7 </w:t>
            </w:r>
          </w:p>
          <w:p w:rsidR="00160DC6" w:rsidRPr="00E93088" w:rsidRDefault="00160DC6" w:rsidP="004C19E1">
            <w:pPr>
              <w:spacing w:after="0" w:line="240" w:lineRule="auto"/>
              <w:rPr>
                <w:rFonts w:ascii="Times New Roman" w:hAnsi="Times New Roman"/>
                <w:color w:val="000000" w:themeColor="text1"/>
              </w:rPr>
            </w:pPr>
            <w:r w:rsidRPr="00E93088">
              <w:rPr>
                <w:rFonts w:ascii="Times New Roman" w:hAnsi="Times New Roman"/>
                <w:color w:val="000000" w:themeColor="text1"/>
              </w:rPr>
              <w:t>9</w:t>
            </w:r>
          </w:p>
        </w:tc>
        <w:tc>
          <w:tcPr>
            <w:tcW w:w="1693" w:type="dxa"/>
          </w:tcPr>
          <w:p w:rsidR="00160DC6" w:rsidRDefault="00160DC6" w:rsidP="004C19E1">
            <w:pPr>
              <w:spacing w:after="0" w:line="240" w:lineRule="auto"/>
              <w:rPr>
                <w:rFonts w:ascii="Times New Roman" w:hAnsi="Times New Roman"/>
                <w:color w:val="000000" w:themeColor="text1"/>
              </w:rPr>
            </w:pPr>
            <w:r>
              <w:rPr>
                <w:rFonts w:ascii="Times New Roman" w:hAnsi="Times New Roman"/>
                <w:color w:val="000000" w:themeColor="text1"/>
              </w:rPr>
              <w:t>70 / 3</w:t>
            </w:r>
          </w:p>
          <w:p w:rsidR="00160DC6" w:rsidRPr="00E93088" w:rsidRDefault="00160DC6" w:rsidP="004C19E1">
            <w:pPr>
              <w:spacing w:after="0" w:line="240" w:lineRule="auto"/>
              <w:rPr>
                <w:rFonts w:ascii="Times New Roman" w:hAnsi="Times New Roman"/>
                <w:color w:val="000000" w:themeColor="text1"/>
              </w:rPr>
            </w:pPr>
            <w:r>
              <w:rPr>
                <w:rFonts w:ascii="Times New Roman" w:hAnsi="Times New Roman"/>
                <w:color w:val="000000" w:themeColor="text1"/>
              </w:rPr>
              <w:t>108 / 13</w:t>
            </w:r>
          </w:p>
        </w:tc>
        <w:tc>
          <w:tcPr>
            <w:tcW w:w="1693" w:type="dxa"/>
            <w:tcMar>
              <w:top w:w="0" w:type="dxa"/>
              <w:left w:w="50" w:type="dxa"/>
              <w:bottom w:w="0" w:type="dxa"/>
              <w:right w:w="50" w:type="dxa"/>
            </w:tcMar>
            <w:vAlign w:val="center"/>
            <w:hideMark/>
          </w:tcPr>
          <w:p w:rsidR="00160DC6" w:rsidRPr="00E93088" w:rsidRDefault="00160DC6" w:rsidP="004C19E1">
            <w:pPr>
              <w:spacing w:after="0" w:line="240" w:lineRule="auto"/>
              <w:rPr>
                <w:rFonts w:ascii="Times New Roman" w:hAnsi="Times New Roman"/>
                <w:color w:val="000000" w:themeColor="text1"/>
              </w:rPr>
            </w:pPr>
            <w:r w:rsidRPr="00E93088">
              <w:rPr>
                <w:rFonts w:ascii="Times New Roman" w:hAnsi="Times New Roman"/>
                <w:color w:val="000000" w:themeColor="text1"/>
              </w:rPr>
              <w:t xml:space="preserve">Даминова Эльмира </w:t>
            </w:r>
            <w:r w:rsidRPr="00E93088">
              <w:rPr>
                <w:rFonts w:ascii="Times New Roman" w:hAnsi="Times New Roman"/>
                <w:color w:val="000000" w:themeColor="text1"/>
              </w:rPr>
              <w:lastRenderedPageBreak/>
              <w:t>Шаймардановна</w:t>
            </w:r>
          </w:p>
        </w:tc>
      </w:tr>
      <w:tr w:rsidR="00160DC6" w:rsidRPr="00E93088" w:rsidTr="004C19E1">
        <w:trPr>
          <w:trHeight w:val="348"/>
        </w:trPr>
        <w:tc>
          <w:tcPr>
            <w:tcW w:w="2035" w:type="dxa"/>
            <w:tcMar>
              <w:top w:w="0" w:type="dxa"/>
              <w:left w:w="50" w:type="dxa"/>
              <w:bottom w:w="0" w:type="dxa"/>
              <w:right w:w="50" w:type="dxa"/>
            </w:tcMar>
            <w:vAlign w:val="center"/>
            <w:hideMark/>
          </w:tcPr>
          <w:p w:rsidR="00160DC6" w:rsidRPr="00E93088" w:rsidRDefault="00160DC6" w:rsidP="004C19E1">
            <w:pPr>
              <w:spacing w:after="0" w:line="240" w:lineRule="auto"/>
              <w:jc w:val="center"/>
              <w:rPr>
                <w:rFonts w:ascii="Times New Roman" w:hAnsi="Times New Roman"/>
                <w:color w:val="000000" w:themeColor="text1"/>
              </w:rPr>
            </w:pPr>
            <w:r w:rsidRPr="00E93088">
              <w:rPr>
                <w:rFonts w:ascii="Times New Roman" w:hAnsi="Times New Roman"/>
                <w:color w:val="000000" w:themeColor="text1"/>
              </w:rPr>
              <w:lastRenderedPageBreak/>
              <w:t>География</w:t>
            </w:r>
          </w:p>
        </w:tc>
        <w:tc>
          <w:tcPr>
            <w:tcW w:w="2268" w:type="dxa"/>
            <w:tcMar>
              <w:top w:w="0" w:type="dxa"/>
              <w:left w:w="50" w:type="dxa"/>
              <w:bottom w:w="0" w:type="dxa"/>
              <w:right w:w="50" w:type="dxa"/>
            </w:tcMar>
            <w:hideMark/>
          </w:tcPr>
          <w:p w:rsidR="00160DC6" w:rsidRPr="00E93088" w:rsidRDefault="00160DC6" w:rsidP="004C19E1">
            <w:pPr>
              <w:spacing w:after="0" w:line="240" w:lineRule="auto"/>
              <w:rPr>
                <w:rFonts w:ascii="Times New Roman" w:hAnsi="Times New Roman"/>
                <w:color w:val="000000" w:themeColor="text1"/>
              </w:rPr>
            </w:pPr>
            <w:r w:rsidRPr="00E93088">
              <w:rPr>
                <w:rFonts w:ascii="Times New Roman" w:hAnsi="Times New Roman"/>
                <w:color w:val="000000" w:themeColor="text1"/>
              </w:rPr>
              <w:t xml:space="preserve">Чернышев Владимир Васильева Елена </w:t>
            </w:r>
          </w:p>
        </w:tc>
        <w:tc>
          <w:tcPr>
            <w:tcW w:w="1176" w:type="dxa"/>
            <w:tcMar>
              <w:top w:w="0" w:type="dxa"/>
              <w:left w:w="50" w:type="dxa"/>
              <w:bottom w:w="0" w:type="dxa"/>
              <w:right w:w="50" w:type="dxa"/>
            </w:tcMar>
            <w:vAlign w:val="center"/>
            <w:hideMark/>
          </w:tcPr>
          <w:p w:rsidR="00160DC6" w:rsidRPr="00E93088" w:rsidRDefault="00160DC6" w:rsidP="004C19E1">
            <w:pPr>
              <w:spacing w:after="0" w:line="240" w:lineRule="auto"/>
              <w:rPr>
                <w:rFonts w:ascii="Times New Roman" w:hAnsi="Times New Roman"/>
                <w:color w:val="000000" w:themeColor="text1"/>
              </w:rPr>
            </w:pPr>
            <w:r w:rsidRPr="00E93088">
              <w:rPr>
                <w:rFonts w:ascii="Times New Roman" w:hAnsi="Times New Roman"/>
                <w:color w:val="000000" w:themeColor="text1"/>
              </w:rPr>
              <w:t xml:space="preserve">12.01.2009 09.06.2006 </w:t>
            </w:r>
          </w:p>
        </w:tc>
        <w:tc>
          <w:tcPr>
            <w:tcW w:w="1062" w:type="dxa"/>
            <w:tcMar>
              <w:top w:w="0" w:type="dxa"/>
              <w:left w:w="50" w:type="dxa"/>
              <w:bottom w:w="0" w:type="dxa"/>
              <w:right w:w="50" w:type="dxa"/>
            </w:tcMar>
            <w:vAlign w:val="center"/>
            <w:hideMark/>
          </w:tcPr>
          <w:p w:rsidR="00160DC6" w:rsidRPr="00E93088" w:rsidRDefault="00160DC6" w:rsidP="004C19E1">
            <w:pPr>
              <w:spacing w:after="0" w:line="240" w:lineRule="auto"/>
              <w:rPr>
                <w:rFonts w:ascii="Times New Roman" w:hAnsi="Times New Roman"/>
                <w:color w:val="000000" w:themeColor="text1"/>
              </w:rPr>
            </w:pPr>
            <w:r w:rsidRPr="00E93088">
              <w:rPr>
                <w:rFonts w:ascii="Times New Roman" w:hAnsi="Times New Roman"/>
                <w:color w:val="000000" w:themeColor="text1"/>
              </w:rPr>
              <w:t xml:space="preserve">7 </w:t>
            </w:r>
          </w:p>
          <w:p w:rsidR="00160DC6" w:rsidRPr="00E93088" w:rsidRDefault="00160DC6" w:rsidP="004C19E1">
            <w:pPr>
              <w:spacing w:after="0" w:line="240" w:lineRule="auto"/>
              <w:rPr>
                <w:rFonts w:ascii="Times New Roman" w:hAnsi="Times New Roman"/>
                <w:color w:val="000000" w:themeColor="text1"/>
              </w:rPr>
            </w:pPr>
            <w:r w:rsidRPr="00E93088">
              <w:rPr>
                <w:rFonts w:ascii="Times New Roman" w:hAnsi="Times New Roman"/>
                <w:color w:val="000000" w:themeColor="text1"/>
              </w:rPr>
              <w:t>9</w:t>
            </w:r>
          </w:p>
        </w:tc>
        <w:tc>
          <w:tcPr>
            <w:tcW w:w="1693" w:type="dxa"/>
          </w:tcPr>
          <w:p w:rsidR="00160DC6" w:rsidRDefault="00160DC6" w:rsidP="004C19E1">
            <w:pPr>
              <w:spacing w:after="0" w:line="240" w:lineRule="auto"/>
              <w:rPr>
                <w:rFonts w:ascii="Times New Roman" w:hAnsi="Times New Roman"/>
                <w:color w:val="000000" w:themeColor="text1"/>
              </w:rPr>
            </w:pPr>
            <w:r>
              <w:rPr>
                <w:rFonts w:ascii="Times New Roman" w:hAnsi="Times New Roman"/>
                <w:color w:val="000000" w:themeColor="text1"/>
              </w:rPr>
              <w:t>90 / 11</w:t>
            </w:r>
          </w:p>
          <w:p w:rsidR="00160DC6" w:rsidRPr="00E93088" w:rsidRDefault="00160DC6" w:rsidP="004C19E1">
            <w:pPr>
              <w:spacing w:after="0" w:line="240" w:lineRule="auto"/>
              <w:rPr>
                <w:rFonts w:ascii="Times New Roman" w:hAnsi="Times New Roman"/>
                <w:color w:val="000000" w:themeColor="text1"/>
              </w:rPr>
            </w:pPr>
            <w:r>
              <w:rPr>
                <w:rFonts w:ascii="Times New Roman" w:hAnsi="Times New Roman"/>
                <w:color w:val="000000" w:themeColor="text1"/>
              </w:rPr>
              <w:t>110 / 15</w:t>
            </w:r>
          </w:p>
        </w:tc>
        <w:tc>
          <w:tcPr>
            <w:tcW w:w="1693" w:type="dxa"/>
            <w:tcMar>
              <w:top w:w="0" w:type="dxa"/>
              <w:left w:w="50" w:type="dxa"/>
              <w:bottom w:w="0" w:type="dxa"/>
              <w:right w:w="50" w:type="dxa"/>
            </w:tcMar>
            <w:vAlign w:val="center"/>
            <w:hideMark/>
          </w:tcPr>
          <w:p w:rsidR="00160DC6" w:rsidRPr="00E93088" w:rsidRDefault="00160DC6" w:rsidP="004C19E1">
            <w:pPr>
              <w:spacing w:after="0" w:line="240" w:lineRule="auto"/>
              <w:rPr>
                <w:rFonts w:ascii="Times New Roman" w:hAnsi="Times New Roman"/>
                <w:color w:val="000000" w:themeColor="text1"/>
              </w:rPr>
            </w:pPr>
            <w:r w:rsidRPr="00E93088">
              <w:rPr>
                <w:rFonts w:ascii="Times New Roman" w:hAnsi="Times New Roman"/>
                <w:color w:val="000000" w:themeColor="text1"/>
              </w:rPr>
              <w:t>Витряк Татьяна Надиловна</w:t>
            </w:r>
          </w:p>
        </w:tc>
      </w:tr>
    </w:tbl>
    <w:p w:rsidR="00160DC6" w:rsidRPr="00160DC6" w:rsidRDefault="00160DC6" w:rsidP="0007796F">
      <w:pPr>
        <w:pStyle w:val="c3"/>
        <w:shd w:val="clear" w:color="auto" w:fill="FFFFFF"/>
        <w:spacing w:before="0" w:beforeAutospacing="0" w:after="0" w:afterAutospacing="0"/>
        <w:jc w:val="both"/>
        <w:rPr>
          <w:rFonts w:ascii="Times New Roman" w:hAnsi="Times New Roman"/>
          <w:b/>
          <w:bCs/>
          <w:color w:val="000000" w:themeColor="text1"/>
          <w:u w:val="single"/>
        </w:rPr>
      </w:pPr>
      <w:r w:rsidRPr="00E93088">
        <w:rPr>
          <w:rStyle w:val="c2"/>
          <w:rFonts w:ascii="Times New Roman" w:hAnsi="Times New Roman"/>
          <w:color w:val="000000" w:themeColor="text1"/>
        </w:rPr>
        <w:t xml:space="preserve">На уровне района ребята показали средние результаты. </w:t>
      </w:r>
      <w:r>
        <w:rPr>
          <w:rStyle w:val="c2"/>
          <w:rFonts w:ascii="Times New Roman" w:hAnsi="Times New Roman"/>
          <w:color w:val="000000" w:themeColor="text1"/>
        </w:rPr>
        <w:t xml:space="preserve"> </w:t>
      </w:r>
      <w:r w:rsidRPr="00E93088">
        <w:rPr>
          <w:rFonts w:ascii="Times New Roman" w:hAnsi="Times New Roman"/>
          <w:color w:val="000000" w:themeColor="text1"/>
        </w:rPr>
        <w:t xml:space="preserve">Протоколы олимпиад муниципального этапа распечатаны, подшиты в папку ДЕЛО 02-20 </w:t>
      </w:r>
    </w:p>
    <w:p w:rsidR="00E01429" w:rsidRPr="00F4291D" w:rsidRDefault="00E01429" w:rsidP="00DE5675">
      <w:pPr>
        <w:pStyle w:val="c3"/>
        <w:shd w:val="clear" w:color="auto" w:fill="FFFFFF"/>
        <w:spacing w:before="0" w:beforeAutospacing="0" w:after="0" w:afterAutospacing="0"/>
        <w:rPr>
          <w:rFonts w:ascii="Times New Roman" w:hAnsi="Times New Roman"/>
          <w:color w:val="FF0000"/>
        </w:rPr>
      </w:pPr>
    </w:p>
    <w:p w:rsidR="00DE5675" w:rsidRPr="0007796F" w:rsidRDefault="00DE5675" w:rsidP="0007796F">
      <w:pPr>
        <w:pStyle w:val="c3"/>
        <w:shd w:val="clear" w:color="auto" w:fill="FFFFFF"/>
        <w:spacing w:before="0" w:beforeAutospacing="0" w:after="0" w:afterAutospacing="0"/>
        <w:jc w:val="center"/>
        <w:rPr>
          <w:rFonts w:ascii="Times New Roman" w:hAnsi="Times New Roman"/>
          <w:b/>
          <w:bCs/>
          <w:color w:val="000000" w:themeColor="text1"/>
        </w:rPr>
      </w:pPr>
      <w:r w:rsidRPr="0007796F">
        <w:rPr>
          <w:rFonts w:ascii="Times New Roman" w:hAnsi="Times New Roman"/>
          <w:b/>
          <w:bCs/>
          <w:color w:val="000000" w:themeColor="text1"/>
        </w:rPr>
        <w:t>Учащиеся начальной школы  в течение всего учебного года активно принимают участие в онлайн-олимпиадах и образовательных марафонах Учи.ру. Результаты отслеживаются классными руководителями в личных кабинетах учителя.</w:t>
      </w:r>
    </w:p>
    <w:p w:rsidR="00017E97" w:rsidRPr="0007796F" w:rsidRDefault="00017E97" w:rsidP="0007796F">
      <w:pPr>
        <w:pStyle w:val="c3"/>
        <w:shd w:val="clear" w:color="auto" w:fill="FFFFFF"/>
        <w:spacing w:before="0" w:beforeAutospacing="0" w:after="0" w:afterAutospacing="0"/>
        <w:jc w:val="center"/>
        <w:rPr>
          <w:rFonts w:ascii="Times New Roman" w:hAnsi="Times New Roman"/>
          <w:b/>
          <w:bCs/>
          <w:color w:val="000000" w:themeColor="text1"/>
        </w:rPr>
      </w:pPr>
    </w:p>
    <w:tbl>
      <w:tblPr>
        <w:tblW w:w="9733"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861"/>
        <w:gridCol w:w="3534"/>
        <w:gridCol w:w="1985"/>
        <w:gridCol w:w="2268"/>
        <w:gridCol w:w="1085"/>
      </w:tblGrid>
      <w:tr w:rsidR="00E01429" w:rsidRPr="0007796F" w:rsidTr="0007796F">
        <w:trPr>
          <w:jc w:val="center"/>
        </w:trPr>
        <w:tc>
          <w:tcPr>
            <w:tcW w:w="861" w:type="dxa"/>
            <w:shd w:val="clear" w:color="auto" w:fill="FFFFFF" w:themeFill="background1"/>
          </w:tcPr>
          <w:p w:rsidR="00E01429" w:rsidRPr="0007796F" w:rsidRDefault="00E01429"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№п/п</w:t>
            </w:r>
          </w:p>
        </w:tc>
        <w:tc>
          <w:tcPr>
            <w:tcW w:w="3534" w:type="dxa"/>
            <w:shd w:val="clear" w:color="auto" w:fill="FFFFFF" w:themeFill="background1"/>
          </w:tcPr>
          <w:p w:rsidR="00E01429" w:rsidRPr="0007796F" w:rsidRDefault="00E01429"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Название мероприятия</w:t>
            </w:r>
          </w:p>
        </w:tc>
        <w:tc>
          <w:tcPr>
            <w:tcW w:w="1985" w:type="dxa"/>
            <w:shd w:val="clear" w:color="auto" w:fill="FFFFFF" w:themeFill="background1"/>
          </w:tcPr>
          <w:p w:rsidR="00E01429" w:rsidRPr="0007796F" w:rsidRDefault="00E01429"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Уровень</w:t>
            </w:r>
          </w:p>
        </w:tc>
        <w:tc>
          <w:tcPr>
            <w:tcW w:w="2268" w:type="dxa"/>
            <w:shd w:val="clear" w:color="auto" w:fill="FFFFFF" w:themeFill="background1"/>
          </w:tcPr>
          <w:p w:rsidR="00E01429" w:rsidRPr="0007796F" w:rsidRDefault="00E01429"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 xml:space="preserve">ФИ ученика </w:t>
            </w:r>
          </w:p>
        </w:tc>
        <w:tc>
          <w:tcPr>
            <w:tcW w:w="1085" w:type="dxa"/>
            <w:shd w:val="clear" w:color="auto" w:fill="FFFFFF" w:themeFill="background1"/>
          </w:tcPr>
          <w:p w:rsidR="00E01429" w:rsidRPr="0007796F" w:rsidRDefault="00E01429"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 xml:space="preserve">Класс </w:t>
            </w:r>
          </w:p>
        </w:tc>
      </w:tr>
      <w:tr w:rsidR="0007796F" w:rsidRPr="0007796F" w:rsidTr="0007796F">
        <w:trPr>
          <w:jc w:val="center"/>
        </w:trPr>
        <w:tc>
          <w:tcPr>
            <w:tcW w:w="861" w:type="dxa"/>
            <w:shd w:val="clear" w:color="auto" w:fill="FFFFFF" w:themeFill="background1"/>
          </w:tcPr>
          <w:p w:rsidR="0007796F" w:rsidRPr="0007796F" w:rsidRDefault="0007796F" w:rsidP="0007796F">
            <w:pPr>
              <w:pStyle w:val="ae"/>
              <w:numPr>
                <w:ilvl w:val="0"/>
                <w:numId w:val="28"/>
              </w:numPr>
              <w:spacing w:after="0" w:line="240" w:lineRule="auto"/>
              <w:jc w:val="center"/>
              <w:rPr>
                <w:rFonts w:ascii="Times New Roman" w:hAnsi="Times New Roman"/>
                <w:color w:val="000000" w:themeColor="text1"/>
                <w:sz w:val="20"/>
                <w:szCs w:val="20"/>
              </w:rPr>
            </w:pPr>
          </w:p>
        </w:tc>
        <w:tc>
          <w:tcPr>
            <w:tcW w:w="3534" w:type="dxa"/>
            <w:shd w:val="clear" w:color="auto" w:fill="FFFFFF" w:themeFill="background1"/>
          </w:tcPr>
          <w:p w:rsidR="0007796F" w:rsidRPr="0007796F" w:rsidRDefault="0007796F" w:rsidP="0007796F">
            <w:pPr>
              <w:shd w:val="clear" w:color="auto" w:fill="FAFAFA"/>
              <w:spacing w:after="0" w:line="240" w:lineRule="auto"/>
              <w:textAlignment w:val="baseline"/>
              <w:rPr>
                <w:rFonts w:ascii="Times New Roman" w:hAnsi="Times New Roman"/>
                <w:color w:val="000000" w:themeColor="text1"/>
                <w:sz w:val="20"/>
                <w:szCs w:val="20"/>
              </w:rPr>
            </w:pPr>
            <w:r w:rsidRPr="0007796F">
              <w:rPr>
                <w:rFonts w:ascii="Times New Roman" w:hAnsi="Times New Roman"/>
                <w:color w:val="000000" w:themeColor="text1"/>
                <w:sz w:val="20"/>
                <w:szCs w:val="20"/>
              </w:rPr>
              <w:t>Грамота за второе место класса по школе в марафоне «Навстречу знаниям»</w:t>
            </w:r>
          </w:p>
          <w:p w:rsidR="0007796F" w:rsidRPr="0007796F" w:rsidRDefault="0007796F" w:rsidP="0007796F">
            <w:pPr>
              <w:shd w:val="clear" w:color="auto" w:fill="FAFAFA"/>
              <w:spacing w:after="0" w:line="240" w:lineRule="auto"/>
              <w:textAlignment w:val="baseline"/>
              <w:rPr>
                <w:rFonts w:ascii="Times New Roman" w:hAnsi="Times New Roman"/>
                <w:color w:val="000000" w:themeColor="text1"/>
                <w:sz w:val="20"/>
                <w:szCs w:val="20"/>
              </w:rPr>
            </w:pPr>
          </w:p>
        </w:tc>
        <w:tc>
          <w:tcPr>
            <w:tcW w:w="1985" w:type="dxa"/>
            <w:shd w:val="clear" w:color="auto" w:fill="FFFFFF" w:themeFill="background1"/>
          </w:tcPr>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Всероссийский</w:t>
            </w:r>
          </w:p>
          <w:p w:rsidR="0007796F" w:rsidRPr="0007796F" w:rsidRDefault="0007796F" w:rsidP="0007796F">
            <w:pPr>
              <w:spacing w:after="0" w:line="240" w:lineRule="auto"/>
              <w:rPr>
                <w:rFonts w:ascii="Times New Roman" w:hAnsi="Times New Roman"/>
                <w:color w:val="000000" w:themeColor="text1"/>
                <w:sz w:val="20"/>
                <w:szCs w:val="20"/>
              </w:rPr>
            </w:pPr>
          </w:p>
        </w:tc>
        <w:tc>
          <w:tcPr>
            <w:tcW w:w="2268" w:type="dxa"/>
            <w:shd w:val="clear" w:color="auto" w:fill="FFFFFF" w:themeFill="background1"/>
          </w:tcPr>
          <w:p w:rsidR="0007796F" w:rsidRPr="0007796F" w:rsidRDefault="0007796F" w:rsidP="0007796F">
            <w:pPr>
              <w:tabs>
                <w:tab w:val="left" w:pos="210"/>
              </w:tabs>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Полушина А.</w:t>
            </w:r>
          </w:p>
          <w:p w:rsidR="0007796F" w:rsidRPr="0007796F" w:rsidRDefault="0007796F" w:rsidP="0007796F">
            <w:pPr>
              <w:tabs>
                <w:tab w:val="left" w:pos="210"/>
              </w:tabs>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Марков М.</w:t>
            </w:r>
          </w:p>
        </w:tc>
        <w:tc>
          <w:tcPr>
            <w:tcW w:w="1085" w:type="dxa"/>
            <w:shd w:val="clear" w:color="auto" w:fill="FFFFFF" w:themeFill="background1"/>
          </w:tcPr>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3</w:t>
            </w:r>
          </w:p>
        </w:tc>
      </w:tr>
      <w:tr w:rsidR="0007796F" w:rsidRPr="0007796F" w:rsidTr="0007796F">
        <w:trPr>
          <w:jc w:val="center"/>
        </w:trPr>
        <w:tc>
          <w:tcPr>
            <w:tcW w:w="861" w:type="dxa"/>
            <w:shd w:val="clear" w:color="auto" w:fill="FFFFFF" w:themeFill="background1"/>
          </w:tcPr>
          <w:p w:rsidR="0007796F" w:rsidRPr="0007796F" w:rsidRDefault="0007796F" w:rsidP="0007796F">
            <w:pPr>
              <w:pStyle w:val="ae"/>
              <w:numPr>
                <w:ilvl w:val="0"/>
                <w:numId w:val="28"/>
              </w:numPr>
              <w:spacing w:after="0" w:line="240" w:lineRule="auto"/>
              <w:jc w:val="center"/>
              <w:rPr>
                <w:rFonts w:ascii="Times New Roman" w:hAnsi="Times New Roman"/>
                <w:color w:val="000000" w:themeColor="text1"/>
                <w:sz w:val="20"/>
                <w:szCs w:val="20"/>
              </w:rPr>
            </w:pPr>
          </w:p>
        </w:tc>
        <w:tc>
          <w:tcPr>
            <w:tcW w:w="3534" w:type="dxa"/>
            <w:shd w:val="clear" w:color="auto" w:fill="FFFFFF" w:themeFill="background1"/>
          </w:tcPr>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shd w:val="clear" w:color="auto" w:fill="FAFAFA"/>
              </w:rPr>
              <w:t>Грамота за первое место по школе в марафоне «Навстречу знаниям»</w:t>
            </w:r>
          </w:p>
        </w:tc>
        <w:tc>
          <w:tcPr>
            <w:tcW w:w="1985" w:type="dxa"/>
            <w:shd w:val="clear" w:color="auto" w:fill="FFFFFF" w:themeFill="background1"/>
          </w:tcPr>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Всероссийский уровень</w:t>
            </w:r>
          </w:p>
          <w:p w:rsidR="0007796F" w:rsidRPr="0007796F" w:rsidRDefault="0007796F" w:rsidP="0007796F">
            <w:pPr>
              <w:spacing w:after="0" w:line="240" w:lineRule="auto"/>
              <w:rPr>
                <w:rFonts w:ascii="Times New Roman" w:hAnsi="Times New Roman"/>
                <w:color w:val="000000" w:themeColor="text1"/>
                <w:sz w:val="20"/>
                <w:szCs w:val="20"/>
              </w:rPr>
            </w:pPr>
          </w:p>
        </w:tc>
        <w:tc>
          <w:tcPr>
            <w:tcW w:w="2268" w:type="dxa"/>
            <w:shd w:val="clear" w:color="auto" w:fill="FFFFFF" w:themeFill="background1"/>
          </w:tcPr>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Марков М.</w:t>
            </w:r>
          </w:p>
        </w:tc>
        <w:tc>
          <w:tcPr>
            <w:tcW w:w="1085" w:type="dxa"/>
            <w:shd w:val="clear" w:color="auto" w:fill="FFFFFF" w:themeFill="background1"/>
          </w:tcPr>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3</w:t>
            </w:r>
          </w:p>
        </w:tc>
      </w:tr>
      <w:tr w:rsidR="0007796F" w:rsidRPr="0007796F" w:rsidTr="0007796F">
        <w:trPr>
          <w:jc w:val="center"/>
        </w:trPr>
        <w:tc>
          <w:tcPr>
            <w:tcW w:w="861" w:type="dxa"/>
            <w:shd w:val="clear" w:color="auto" w:fill="FFFFFF" w:themeFill="background1"/>
          </w:tcPr>
          <w:p w:rsidR="0007796F" w:rsidRPr="0007796F" w:rsidRDefault="0007796F" w:rsidP="0007796F">
            <w:pPr>
              <w:pStyle w:val="ae"/>
              <w:numPr>
                <w:ilvl w:val="0"/>
                <w:numId w:val="28"/>
              </w:numPr>
              <w:spacing w:after="0" w:line="240" w:lineRule="auto"/>
              <w:jc w:val="center"/>
              <w:rPr>
                <w:rFonts w:ascii="Times New Roman" w:hAnsi="Times New Roman"/>
                <w:color w:val="000000" w:themeColor="text1"/>
                <w:sz w:val="20"/>
                <w:szCs w:val="20"/>
              </w:rPr>
            </w:pPr>
          </w:p>
        </w:tc>
        <w:tc>
          <w:tcPr>
            <w:tcW w:w="3534" w:type="dxa"/>
            <w:shd w:val="clear" w:color="auto" w:fill="FFFFFF" w:themeFill="background1"/>
          </w:tcPr>
          <w:p w:rsidR="0007796F" w:rsidRPr="0007796F" w:rsidRDefault="0007796F" w:rsidP="0007796F">
            <w:pPr>
              <w:shd w:val="clear" w:color="auto" w:fill="FAFAFA"/>
              <w:spacing w:after="0" w:line="240" w:lineRule="auto"/>
              <w:textAlignment w:val="baseline"/>
              <w:rPr>
                <w:rFonts w:ascii="Times New Roman" w:hAnsi="Times New Roman"/>
                <w:color w:val="000000" w:themeColor="text1"/>
                <w:sz w:val="20"/>
                <w:szCs w:val="20"/>
              </w:rPr>
            </w:pPr>
            <w:r w:rsidRPr="0007796F">
              <w:rPr>
                <w:rFonts w:ascii="Times New Roman" w:hAnsi="Times New Roman"/>
                <w:color w:val="000000" w:themeColor="text1"/>
                <w:sz w:val="20"/>
                <w:szCs w:val="20"/>
              </w:rPr>
              <w:t>Грамота за первое место класса по школе в марафоне «Навстречу знаниям»</w:t>
            </w:r>
          </w:p>
        </w:tc>
        <w:tc>
          <w:tcPr>
            <w:tcW w:w="1985" w:type="dxa"/>
            <w:shd w:val="clear" w:color="auto" w:fill="FFFFFF" w:themeFill="background1"/>
          </w:tcPr>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Всероссийский</w:t>
            </w:r>
          </w:p>
          <w:p w:rsidR="0007796F" w:rsidRPr="0007796F" w:rsidRDefault="0007796F" w:rsidP="0007796F">
            <w:pPr>
              <w:spacing w:after="0" w:line="240" w:lineRule="auto"/>
              <w:rPr>
                <w:rFonts w:ascii="Times New Roman" w:hAnsi="Times New Roman"/>
                <w:color w:val="000000" w:themeColor="text1"/>
                <w:sz w:val="20"/>
                <w:szCs w:val="20"/>
              </w:rPr>
            </w:pPr>
          </w:p>
        </w:tc>
        <w:tc>
          <w:tcPr>
            <w:tcW w:w="2268" w:type="dxa"/>
            <w:shd w:val="clear" w:color="auto" w:fill="FFFFFF" w:themeFill="background1"/>
          </w:tcPr>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 xml:space="preserve">Афанасьева Е. </w:t>
            </w:r>
          </w:p>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Васильев Д.</w:t>
            </w:r>
          </w:p>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Важенин Б.</w:t>
            </w:r>
          </w:p>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Кулаков М.</w:t>
            </w:r>
          </w:p>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Мальцев Я.</w:t>
            </w:r>
          </w:p>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Маркова Д.</w:t>
            </w:r>
          </w:p>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 xml:space="preserve">Петров К. </w:t>
            </w:r>
          </w:p>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Речапова С.</w:t>
            </w:r>
          </w:p>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Торопов Р.</w:t>
            </w:r>
          </w:p>
        </w:tc>
        <w:tc>
          <w:tcPr>
            <w:tcW w:w="1085" w:type="dxa"/>
            <w:shd w:val="clear" w:color="auto" w:fill="FFFFFF" w:themeFill="background1"/>
          </w:tcPr>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2</w:t>
            </w:r>
          </w:p>
        </w:tc>
      </w:tr>
      <w:tr w:rsidR="0007796F" w:rsidRPr="0007796F" w:rsidTr="0007796F">
        <w:trPr>
          <w:jc w:val="center"/>
        </w:trPr>
        <w:tc>
          <w:tcPr>
            <w:tcW w:w="861" w:type="dxa"/>
            <w:shd w:val="clear" w:color="auto" w:fill="FFFFFF" w:themeFill="background1"/>
          </w:tcPr>
          <w:p w:rsidR="0007796F" w:rsidRPr="0007796F" w:rsidRDefault="0007796F" w:rsidP="0007796F">
            <w:pPr>
              <w:pStyle w:val="ae"/>
              <w:numPr>
                <w:ilvl w:val="0"/>
                <w:numId w:val="28"/>
              </w:numPr>
              <w:spacing w:after="0" w:line="240" w:lineRule="auto"/>
              <w:jc w:val="center"/>
              <w:rPr>
                <w:rFonts w:ascii="Times New Roman" w:hAnsi="Times New Roman"/>
                <w:color w:val="000000" w:themeColor="text1"/>
                <w:sz w:val="20"/>
                <w:szCs w:val="20"/>
              </w:rPr>
            </w:pPr>
          </w:p>
        </w:tc>
        <w:tc>
          <w:tcPr>
            <w:tcW w:w="3534" w:type="dxa"/>
            <w:shd w:val="clear" w:color="auto" w:fill="FFFFFF" w:themeFill="background1"/>
          </w:tcPr>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shd w:val="clear" w:color="auto" w:fill="FAFAFA"/>
              </w:rPr>
              <w:t>Грамота за третье место по школе в марафоне «Навстречу знаниям»</w:t>
            </w:r>
          </w:p>
        </w:tc>
        <w:tc>
          <w:tcPr>
            <w:tcW w:w="1985" w:type="dxa"/>
            <w:shd w:val="clear" w:color="auto" w:fill="FFFFFF" w:themeFill="background1"/>
          </w:tcPr>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Всероссийский</w:t>
            </w:r>
          </w:p>
        </w:tc>
        <w:tc>
          <w:tcPr>
            <w:tcW w:w="2268" w:type="dxa"/>
            <w:shd w:val="clear" w:color="auto" w:fill="FFFFFF" w:themeFill="background1"/>
          </w:tcPr>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Афанасьева Е.</w:t>
            </w:r>
          </w:p>
        </w:tc>
        <w:tc>
          <w:tcPr>
            <w:tcW w:w="1085" w:type="dxa"/>
            <w:shd w:val="clear" w:color="auto" w:fill="FFFFFF" w:themeFill="background1"/>
          </w:tcPr>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2</w:t>
            </w:r>
          </w:p>
        </w:tc>
      </w:tr>
      <w:tr w:rsidR="0007796F" w:rsidRPr="0007796F" w:rsidTr="0007796F">
        <w:trPr>
          <w:jc w:val="center"/>
        </w:trPr>
        <w:tc>
          <w:tcPr>
            <w:tcW w:w="861" w:type="dxa"/>
            <w:shd w:val="clear" w:color="auto" w:fill="FFFFFF" w:themeFill="background1"/>
          </w:tcPr>
          <w:p w:rsidR="0007796F" w:rsidRPr="0007796F" w:rsidRDefault="0007796F" w:rsidP="0007796F">
            <w:pPr>
              <w:pStyle w:val="ae"/>
              <w:numPr>
                <w:ilvl w:val="0"/>
                <w:numId w:val="28"/>
              </w:numPr>
              <w:spacing w:after="0" w:line="240" w:lineRule="auto"/>
              <w:jc w:val="center"/>
              <w:rPr>
                <w:rFonts w:ascii="Times New Roman" w:hAnsi="Times New Roman"/>
                <w:color w:val="000000" w:themeColor="text1"/>
                <w:sz w:val="20"/>
                <w:szCs w:val="20"/>
              </w:rPr>
            </w:pPr>
          </w:p>
        </w:tc>
        <w:tc>
          <w:tcPr>
            <w:tcW w:w="3534" w:type="dxa"/>
            <w:shd w:val="clear" w:color="auto" w:fill="FFFFFF" w:themeFill="background1"/>
          </w:tcPr>
          <w:p w:rsidR="0007796F" w:rsidRPr="0007796F" w:rsidRDefault="0007796F" w:rsidP="0007796F">
            <w:pPr>
              <w:shd w:val="clear" w:color="auto" w:fill="FAFAFA"/>
              <w:spacing w:after="0" w:line="240" w:lineRule="auto"/>
              <w:textAlignment w:val="baseline"/>
              <w:rPr>
                <w:rFonts w:ascii="Times New Roman" w:hAnsi="Times New Roman"/>
                <w:color w:val="000000" w:themeColor="text1"/>
                <w:sz w:val="20"/>
                <w:szCs w:val="20"/>
              </w:rPr>
            </w:pPr>
            <w:r w:rsidRPr="0007796F">
              <w:rPr>
                <w:rFonts w:ascii="Times New Roman" w:hAnsi="Times New Roman"/>
                <w:color w:val="000000" w:themeColor="text1"/>
                <w:sz w:val="20"/>
                <w:szCs w:val="20"/>
              </w:rPr>
              <w:t>Похвальная грамота за участие в межпредметной Дино Олимпиаде для 2﻿-﻿го класса</w:t>
            </w:r>
          </w:p>
        </w:tc>
        <w:tc>
          <w:tcPr>
            <w:tcW w:w="1985" w:type="dxa"/>
            <w:shd w:val="clear" w:color="auto" w:fill="FFFFFF" w:themeFill="background1"/>
          </w:tcPr>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Всероссийский</w:t>
            </w:r>
          </w:p>
          <w:p w:rsidR="0007796F" w:rsidRPr="0007796F" w:rsidRDefault="0007796F" w:rsidP="0007796F">
            <w:pPr>
              <w:spacing w:after="0" w:line="240" w:lineRule="auto"/>
              <w:ind w:left="-675" w:right="1310" w:firstLine="675"/>
              <w:rPr>
                <w:rFonts w:ascii="Times New Roman" w:hAnsi="Times New Roman"/>
                <w:color w:val="000000" w:themeColor="text1"/>
                <w:sz w:val="20"/>
                <w:szCs w:val="20"/>
              </w:rPr>
            </w:pPr>
          </w:p>
        </w:tc>
        <w:tc>
          <w:tcPr>
            <w:tcW w:w="2268" w:type="dxa"/>
            <w:shd w:val="clear" w:color="auto" w:fill="FFFFFF" w:themeFill="background1"/>
          </w:tcPr>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Афанасьева Е.</w:t>
            </w:r>
          </w:p>
        </w:tc>
        <w:tc>
          <w:tcPr>
            <w:tcW w:w="1085" w:type="dxa"/>
            <w:shd w:val="clear" w:color="auto" w:fill="FFFFFF" w:themeFill="background1"/>
          </w:tcPr>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2</w:t>
            </w:r>
          </w:p>
        </w:tc>
      </w:tr>
      <w:tr w:rsidR="0007796F" w:rsidRPr="0007796F" w:rsidTr="0007796F">
        <w:trPr>
          <w:jc w:val="center"/>
        </w:trPr>
        <w:tc>
          <w:tcPr>
            <w:tcW w:w="861" w:type="dxa"/>
            <w:shd w:val="clear" w:color="auto" w:fill="FFFFFF" w:themeFill="background1"/>
          </w:tcPr>
          <w:p w:rsidR="0007796F" w:rsidRPr="0007796F" w:rsidRDefault="0007796F" w:rsidP="0007796F">
            <w:pPr>
              <w:pStyle w:val="ae"/>
              <w:numPr>
                <w:ilvl w:val="0"/>
                <w:numId w:val="28"/>
              </w:numPr>
              <w:spacing w:after="0" w:line="240" w:lineRule="auto"/>
              <w:jc w:val="center"/>
              <w:rPr>
                <w:rFonts w:ascii="Times New Roman" w:hAnsi="Times New Roman"/>
                <w:color w:val="000000" w:themeColor="text1"/>
                <w:sz w:val="20"/>
                <w:szCs w:val="20"/>
              </w:rPr>
            </w:pPr>
          </w:p>
        </w:tc>
        <w:tc>
          <w:tcPr>
            <w:tcW w:w="3534" w:type="dxa"/>
            <w:shd w:val="clear" w:color="auto" w:fill="FFFFFF" w:themeFill="background1"/>
          </w:tcPr>
          <w:p w:rsidR="0007796F" w:rsidRPr="0007796F" w:rsidRDefault="0007796F" w:rsidP="0007796F">
            <w:pPr>
              <w:shd w:val="clear" w:color="auto" w:fill="FAFAFA"/>
              <w:spacing w:after="0" w:line="240" w:lineRule="auto"/>
              <w:textAlignment w:val="baseline"/>
              <w:rPr>
                <w:rFonts w:ascii="Times New Roman" w:hAnsi="Times New Roman"/>
                <w:color w:val="000000" w:themeColor="text1"/>
                <w:sz w:val="20"/>
                <w:szCs w:val="20"/>
              </w:rPr>
            </w:pPr>
            <w:r w:rsidRPr="0007796F">
              <w:rPr>
                <w:rFonts w:ascii="Times New Roman" w:hAnsi="Times New Roman"/>
                <w:color w:val="000000" w:themeColor="text1"/>
                <w:sz w:val="20"/>
                <w:szCs w:val="20"/>
              </w:rPr>
              <w:br/>
              <w:t>Диплом победителя в межпредметной Дино Олимпиаде для 2﻿-﻿го класса</w:t>
            </w:r>
          </w:p>
        </w:tc>
        <w:tc>
          <w:tcPr>
            <w:tcW w:w="1985" w:type="dxa"/>
            <w:shd w:val="clear" w:color="auto" w:fill="FFFFFF" w:themeFill="background1"/>
          </w:tcPr>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Всероссийский</w:t>
            </w:r>
          </w:p>
          <w:p w:rsidR="0007796F" w:rsidRPr="0007796F" w:rsidRDefault="0007796F" w:rsidP="0007796F">
            <w:pPr>
              <w:spacing w:after="0" w:line="240" w:lineRule="auto"/>
              <w:rPr>
                <w:rFonts w:ascii="Times New Roman" w:hAnsi="Times New Roman"/>
                <w:color w:val="000000" w:themeColor="text1"/>
                <w:sz w:val="20"/>
                <w:szCs w:val="20"/>
              </w:rPr>
            </w:pPr>
          </w:p>
        </w:tc>
        <w:tc>
          <w:tcPr>
            <w:tcW w:w="2268" w:type="dxa"/>
            <w:shd w:val="clear" w:color="auto" w:fill="FFFFFF" w:themeFill="background1"/>
          </w:tcPr>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Васильев Д.</w:t>
            </w:r>
          </w:p>
        </w:tc>
        <w:tc>
          <w:tcPr>
            <w:tcW w:w="1085" w:type="dxa"/>
            <w:shd w:val="clear" w:color="auto" w:fill="FFFFFF" w:themeFill="background1"/>
          </w:tcPr>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2</w:t>
            </w:r>
          </w:p>
        </w:tc>
      </w:tr>
      <w:tr w:rsidR="0007796F" w:rsidRPr="0007796F" w:rsidTr="0007796F">
        <w:trPr>
          <w:jc w:val="center"/>
        </w:trPr>
        <w:tc>
          <w:tcPr>
            <w:tcW w:w="861" w:type="dxa"/>
            <w:shd w:val="clear" w:color="auto" w:fill="FFFFFF" w:themeFill="background1"/>
          </w:tcPr>
          <w:p w:rsidR="0007796F" w:rsidRPr="0007796F" w:rsidRDefault="0007796F" w:rsidP="0007796F">
            <w:pPr>
              <w:pStyle w:val="ae"/>
              <w:numPr>
                <w:ilvl w:val="0"/>
                <w:numId w:val="28"/>
              </w:numPr>
              <w:spacing w:after="0" w:line="240" w:lineRule="auto"/>
              <w:jc w:val="center"/>
              <w:rPr>
                <w:rFonts w:ascii="Times New Roman" w:hAnsi="Times New Roman"/>
                <w:color w:val="000000" w:themeColor="text1"/>
                <w:sz w:val="20"/>
                <w:szCs w:val="20"/>
              </w:rPr>
            </w:pPr>
          </w:p>
        </w:tc>
        <w:tc>
          <w:tcPr>
            <w:tcW w:w="3534" w:type="dxa"/>
            <w:shd w:val="clear" w:color="auto" w:fill="FFFFFF" w:themeFill="background1"/>
          </w:tcPr>
          <w:p w:rsidR="0007796F" w:rsidRPr="0007796F" w:rsidRDefault="0007796F" w:rsidP="0007796F">
            <w:pPr>
              <w:shd w:val="clear" w:color="auto" w:fill="FAFAFA"/>
              <w:spacing w:after="0" w:line="240" w:lineRule="auto"/>
              <w:textAlignment w:val="baseline"/>
              <w:rPr>
                <w:rFonts w:ascii="Times New Roman" w:hAnsi="Times New Roman"/>
                <w:color w:val="000000" w:themeColor="text1"/>
                <w:sz w:val="20"/>
                <w:szCs w:val="20"/>
              </w:rPr>
            </w:pPr>
            <w:r w:rsidRPr="0007796F">
              <w:rPr>
                <w:rFonts w:ascii="Times New Roman" w:hAnsi="Times New Roman"/>
                <w:color w:val="000000" w:themeColor="text1"/>
                <w:sz w:val="20"/>
                <w:szCs w:val="20"/>
              </w:rPr>
              <w:t>Грамота лидера марафона «Космическое приключение»</w:t>
            </w:r>
          </w:p>
        </w:tc>
        <w:tc>
          <w:tcPr>
            <w:tcW w:w="1985" w:type="dxa"/>
            <w:shd w:val="clear" w:color="auto" w:fill="FFFFFF" w:themeFill="background1"/>
          </w:tcPr>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Всероссийский</w:t>
            </w:r>
          </w:p>
          <w:p w:rsidR="0007796F" w:rsidRPr="0007796F" w:rsidRDefault="0007796F" w:rsidP="0007796F">
            <w:pPr>
              <w:spacing w:after="0" w:line="240" w:lineRule="auto"/>
              <w:rPr>
                <w:rFonts w:ascii="Times New Roman" w:hAnsi="Times New Roman"/>
                <w:color w:val="000000" w:themeColor="text1"/>
                <w:sz w:val="20"/>
                <w:szCs w:val="20"/>
              </w:rPr>
            </w:pPr>
          </w:p>
        </w:tc>
        <w:tc>
          <w:tcPr>
            <w:tcW w:w="2268" w:type="dxa"/>
            <w:shd w:val="clear" w:color="auto" w:fill="FFFFFF" w:themeFill="background1"/>
          </w:tcPr>
          <w:p w:rsidR="0007796F" w:rsidRPr="0007796F" w:rsidRDefault="0007796F" w:rsidP="0007796F">
            <w:pPr>
              <w:tabs>
                <w:tab w:val="left" w:pos="210"/>
              </w:tabs>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Полушина А.</w:t>
            </w:r>
          </w:p>
          <w:p w:rsidR="0007796F" w:rsidRPr="0007796F" w:rsidRDefault="0007796F" w:rsidP="0007796F">
            <w:pPr>
              <w:tabs>
                <w:tab w:val="left" w:pos="210"/>
              </w:tabs>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Марков М.</w:t>
            </w:r>
          </w:p>
        </w:tc>
        <w:tc>
          <w:tcPr>
            <w:tcW w:w="1085" w:type="dxa"/>
            <w:shd w:val="clear" w:color="auto" w:fill="FFFFFF" w:themeFill="background1"/>
          </w:tcPr>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3</w:t>
            </w:r>
          </w:p>
        </w:tc>
      </w:tr>
      <w:tr w:rsidR="0007796F" w:rsidRPr="0007796F" w:rsidTr="0007796F">
        <w:trPr>
          <w:jc w:val="center"/>
        </w:trPr>
        <w:tc>
          <w:tcPr>
            <w:tcW w:w="861" w:type="dxa"/>
            <w:shd w:val="clear" w:color="auto" w:fill="FFFFFF" w:themeFill="background1"/>
          </w:tcPr>
          <w:p w:rsidR="0007796F" w:rsidRPr="0007796F" w:rsidRDefault="0007796F" w:rsidP="0007796F">
            <w:pPr>
              <w:pStyle w:val="ae"/>
              <w:numPr>
                <w:ilvl w:val="0"/>
                <w:numId w:val="28"/>
              </w:numPr>
              <w:spacing w:after="0" w:line="240" w:lineRule="auto"/>
              <w:jc w:val="center"/>
              <w:rPr>
                <w:rFonts w:ascii="Times New Roman" w:hAnsi="Times New Roman"/>
                <w:color w:val="000000" w:themeColor="text1"/>
                <w:sz w:val="20"/>
                <w:szCs w:val="20"/>
              </w:rPr>
            </w:pPr>
          </w:p>
        </w:tc>
        <w:tc>
          <w:tcPr>
            <w:tcW w:w="3534" w:type="dxa"/>
            <w:shd w:val="clear" w:color="auto" w:fill="FFFFFF" w:themeFill="background1"/>
          </w:tcPr>
          <w:p w:rsidR="0007796F" w:rsidRPr="0007796F" w:rsidRDefault="0007796F" w:rsidP="0007796F">
            <w:pPr>
              <w:shd w:val="clear" w:color="auto" w:fill="FAFAFA"/>
              <w:spacing w:after="0" w:line="240" w:lineRule="auto"/>
              <w:textAlignment w:val="baseline"/>
              <w:rPr>
                <w:rFonts w:ascii="Times New Roman" w:hAnsi="Times New Roman"/>
                <w:color w:val="000000" w:themeColor="text1"/>
                <w:sz w:val="20"/>
                <w:szCs w:val="20"/>
              </w:rPr>
            </w:pPr>
            <w:r w:rsidRPr="0007796F">
              <w:rPr>
                <w:rFonts w:ascii="Times New Roman" w:hAnsi="Times New Roman"/>
                <w:color w:val="000000" w:themeColor="text1"/>
                <w:sz w:val="20"/>
                <w:szCs w:val="20"/>
              </w:rPr>
              <w:t>Грамота за второе место класса по школе в марафоне «Космическое приключение»</w:t>
            </w:r>
          </w:p>
        </w:tc>
        <w:tc>
          <w:tcPr>
            <w:tcW w:w="1985" w:type="dxa"/>
            <w:shd w:val="clear" w:color="auto" w:fill="FFFFFF" w:themeFill="background1"/>
          </w:tcPr>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Всероссийский</w:t>
            </w:r>
          </w:p>
          <w:p w:rsidR="0007796F" w:rsidRPr="0007796F" w:rsidRDefault="0007796F" w:rsidP="0007796F">
            <w:pPr>
              <w:spacing w:after="0" w:line="240" w:lineRule="auto"/>
              <w:rPr>
                <w:rFonts w:ascii="Times New Roman" w:hAnsi="Times New Roman"/>
                <w:color w:val="000000" w:themeColor="text1"/>
                <w:sz w:val="20"/>
                <w:szCs w:val="20"/>
              </w:rPr>
            </w:pPr>
          </w:p>
        </w:tc>
        <w:tc>
          <w:tcPr>
            <w:tcW w:w="2268" w:type="dxa"/>
            <w:shd w:val="clear" w:color="auto" w:fill="FFFFFF" w:themeFill="background1"/>
          </w:tcPr>
          <w:p w:rsidR="0007796F" w:rsidRPr="0007796F" w:rsidRDefault="0007796F" w:rsidP="0007796F">
            <w:pPr>
              <w:tabs>
                <w:tab w:val="left" w:pos="210"/>
              </w:tabs>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Полушина А.</w:t>
            </w:r>
          </w:p>
          <w:p w:rsidR="0007796F" w:rsidRPr="0007796F" w:rsidRDefault="0007796F" w:rsidP="0007796F">
            <w:pPr>
              <w:tabs>
                <w:tab w:val="left" w:pos="210"/>
              </w:tabs>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Марков М.</w:t>
            </w:r>
          </w:p>
        </w:tc>
        <w:tc>
          <w:tcPr>
            <w:tcW w:w="1085" w:type="dxa"/>
            <w:shd w:val="clear" w:color="auto" w:fill="FFFFFF" w:themeFill="background1"/>
          </w:tcPr>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3</w:t>
            </w:r>
          </w:p>
        </w:tc>
      </w:tr>
      <w:tr w:rsidR="0007796F" w:rsidRPr="0007796F" w:rsidTr="0007796F">
        <w:trPr>
          <w:jc w:val="center"/>
        </w:trPr>
        <w:tc>
          <w:tcPr>
            <w:tcW w:w="861" w:type="dxa"/>
            <w:shd w:val="clear" w:color="auto" w:fill="FFFFFF" w:themeFill="background1"/>
          </w:tcPr>
          <w:p w:rsidR="0007796F" w:rsidRPr="0007796F" w:rsidRDefault="0007796F" w:rsidP="0007796F">
            <w:pPr>
              <w:pStyle w:val="ae"/>
              <w:numPr>
                <w:ilvl w:val="0"/>
                <w:numId w:val="28"/>
              </w:numPr>
              <w:spacing w:after="0" w:line="240" w:lineRule="auto"/>
              <w:jc w:val="center"/>
              <w:rPr>
                <w:rFonts w:ascii="Times New Roman" w:hAnsi="Times New Roman"/>
                <w:color w:val="000000" w:themeColor="text1"/>
                <w:sz w:val="20"/>
                <w:szCs w:val="20"/>
              </w:rPr>
            </w:pPr>
          </w:p>
        </w:tc>
        <w:tc>
          <w:tcPr>
            <w:tcW w:w="3534" w:type="dxa"/>
            <w:shd w:val="clear" w:color="auto" w:fill="FFFFFF" w:themeFill="background1"/>
          </w:tcPr>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shd w:val="clear" w:color="auto" w:fill="FAFAFA"/>
              </w:rPr>
              <w:t>Грамота за третье место по школе в марафоне «Космическое приключение»</w:t>
            </w:r>
          </w:p>
        </w:tc>
        <w:tc>
          <w:tcPr>
            <w:tcW w:w="1985" w:type="dxa"/>
            <w:shd w:val="clear" w:color="auto" w:fill="FFFFFF" w:themeFill="background1"/>
          </w:tcPr>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Всероссийский</w:t>
            </w:r>
          </w:p>
          <w:p w:rsidR="0007796F" w:rsidRPr="0007796F" w:rsidRDefault="0007796F" w:rsidP="0007796F">
            <w:pPr>
              <w:spacing w:after="0" w:line="240" w:lineRule="auto"/>
              <w:jc w:val="center"/>
              <w:rPr>
                <w:rFonts w:ascii="Times New Roman" w:hAnsi="Times New Roman"/>
                <w:color w:val="000000" w:themeColor="text1"/>
                <w:sz w:val="20"/>
                <w:szCs w:val="20"/>
              </w:rPr>
            </w:pPr>
          </w:p>
        </w:tc>
        <w:tc>
          <w:tcPr>
            <w:tcW w:w="2268" w:type="dxa"/>
            <w:shd w:val="clear" w:color="auto" w:fill="FFFFFF" w:themeFill="background1"/>
          </w:tcPr>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Афанасьева Е.</w:t>
            </w:r>
          </w:p>
        </w:tc>
        <w:tc>
          <w:tcPr>
            <w:tcW w:w="1085" w:type="dxa"/>
            <w:shd w:val="clear" w:color="auto" w:fill="FFFFFF" w:themeFill="background1"/>
          </w:tcPr>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2</w:t>
            </w:r>
          </w:p>
        </w:tc>
      </w:tr>
      <w:tr w:rsidR="0007796F" w:rsidRPr="0007796F" w:rsidTr="0007796F">
        <w:trPr>
          <w:jc w:val="center"/>
        </w:trPr>
        <w:tc>
          <w:tcPr>
            <w:tcW w:w="861" w:type="dxa"/>
            <w:shd w:val="clear" w:color="auto" w:fill="FFFFFF" w:themeFill="background1"/>
          </w:tcPr>
          <w:p w:rsidR="0007796F" w:rsidRPr="0007796F" w:rsidRDefault="0007796F" w:rsidP="0007796F">
            <w:pPr>
              <w:pStyle w:val="ae"/>
              <w:numPr>
                <w:ilvl w:val="0"/>
                <w:numId w:val="28"/>
              </w:numPr>
              <w:spacing w:after="0" w:line="240" w:lineRule="auto"/>
              <w:jc w:val="center"/>
              <w:rPr>
                <w:rFonts w:ascii="Times New Roman" w:hAnsi="Times New Roman"/>
                <w:color w:val="000000" w:themeColor="text1"/>
                <w:sz w:val="20"/>
                <w:szCs w:val="20"/>
              </w:rPr>
            </w:pPr>
          </w:p>
        </w:tc>
        <w:tc>
          <w:tcPr>
            <w:tcW w:w="3534" w:type="dxa"/>
            <w:shd w:val="clear" w:color="auto" w:fill="FFFFFF" w:themeFill="background1"/>
          </w:tcPr>
          <w:p w:rsidR="0007796F" w:rsidRPr="0007796F" w:rsidRDefault="0007796F" w:rsidP="0007796F">
            <w:pPr>
              <w:shd w:val="clear" w:color="auto" w:fill="FAFAFA"/>
              <w:spacing w:after="0" w:line="240" w:lineRule="auto"/>
              <w:textAlignment w:val="baseline"/>
              <w:rPr>
                <w:rFonts w:ascii="Times New Roman" w:hAnsi="Times New Roman"/>
                <w:color w:val="000000" w:themeColor="text1"/>
                <w:sz w:val="20"/>
                <w:szCs w:val="20"/>
              </w:rPr>
            </w:pPr>
            <w:r w:rsidRPr="0007796F">
              <w:rPr>
                <w:rFonts w:ascii="Times New Roman" w:hAnsi="Times New Roman"/>
                <w:color w:val="000000" w:themeColor="text1"/>
                <w:sz w:val="20"/>
                <w:szCs w:val="20"/>
              </w:rPr>
              <w:t>Диплом за прохождение базового курса 2-го класса по Окружающему миру</w:t>
            </w:r>
          </w:p>
          <w:p w:rsidR="0007796F" w:rsidRPr="0007796F" w:rsidRDefault="000260F6" w:rsidP="0007796F">
            <w:pPr>
              <w:shd w:val="clear" w:color="auto" w:fill="FAFAFA"/>
              <w:spacing w:after="0" w:line="240" w:lineRule="auto"/>
              <w:textAlignment w:val="baseline"/>
              <w:rPr>
                <w:rStyle w:val="a3"/>
                <w:rFonts w:ascii="Times New Roman" w:hAnsi="Times New Roman"/>
                <w:b/>
                <w:bCs/>
                <w:color w:val="000000" w:themeColor="text1"/>
                <w:sz w:val="20"/>
                <w:szCs w:val="20"/>
                <w:bdr w:val="none" w:sz="0" w:space="0" w:color="auto" w:frame="1"/>
              </w:rPr>
            </w:pPr>
            <w:r w:rsidRPr="0007796F">
              <w:rPr>
                <w:rFonts w:ascii="Times New Roman" w:hAnsi="Times New Roman"/>
                <w:color w:val="000000" w:themeColor="text1"/>
                <w:sz w:val="20"/>
                <w:szCs w:val="20"/>
              </w:rPr>
              <w:fldChar w:fldCharType="begin"/>
            </w:r>
            <w:r w:rsidR="0007796F" w:rsidRPr="0007796F">
              <w:rPr>
                <w:rFonts w:ascii="Times New Roman" w:hAnsi="Times New Roman"/>
                <w:color w:val="000000" w:themeColor="text1"/>
                <w:sz w:val="20"/>
                <w:szCs w:val="20"/>
              </w:rPr>
              <w:instrText xml:space="preserve"> HYPERLINK "javascript:void(0)" </w:instrText>
            </w:r>
            <w:r w:rsidRPr="0007796F">
              <w:rPr>
                <w:rFonts w:ascii="Times New Roman" w:hAnsi="Times New Roman"/>
                <w:color w:val="000000" w:themeColor="text1"/>
                <w:sz w:val="20"/>
                <w:szCs w:val="20"/>
              </w:rPr>
              <w:fldChar w:fldCharType="separate"/>
            </w:r>
          </w:p>
          <w:p w:rsidR="0007796F" w:rsidRPr="0007796F" w:rsidRDefault="000260F6" w:rsidP="0007796F">
            <w:pPr>
              <w:shd w:val="clear" w:color="auto" w:fill="FAFAFA"/>
              <w:spacing w:after="0" w:line="240" w:lineRule="auto"/>
              <w:textAlignment w:val="baseline"/>
              <w:rPr>
                <w:rFonts w:ascii="Times New Roman" w:hAnsi="Times New Roman"/>
                <w:color w:val="000000" w:themeColor="text1"/>
                <w:sz w:val="20"/>
                <w:szCs w:val="20"/>
              </w:rPr>
            </w:pPr>
            <w:r w:rsidRPr="0007796F">
              <w:rPr>
                <w:rFonts w:ascii="Times New Roman" w:hAnsi="Times New Roman"/>
                <w:color w:val="000000" w:themeColor="text1"/>
                <w:sz w:val="20"/>
                <w:szCs w:val="20"/>
              </w:rPr>
              <w:fldChar w:fldCharType="end"/>
            </w:r>
          </w:p>
        </w:tc>
        <w:tc>
          <w:tcPr>
            <w:tcW w:w="1985" w:type="dxa"/>
            <w:shd w:val="clear" w:color="auto" w:fill="FFFFFF" w:themeFill="background1"/>
          </w:tcPr>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Всероссийский</w:t>
            </w:r>
          </w:p>
          <w:p w:rsidR="0007796F" w:rsidRPr="0007796F" w:rsidRDefault="0007796F" w:rsidP="0007796F">
            <w:pPr>
              <w:spacing w:after="0" w:line="240" w:lineRule="auto"/>
              <w:rPr>
                <w:rFonts w:ascii="Times New Roman" w:hAnsi="Times New Roman"/>
                <w:color w:val="000000" w:themeColor="text1"/>
                <w:sz w:val="20"/>
                <w:szCs w:val="20"/>
              </w:rPr>
            </w:pPr>
          </w:p>
        </w:tc>
        <w:tc>
          <w:tcPr>
            <w:tcW w:w="2268" w:type="dxa"/>
            <w:shd w:val="clear" w:color="auto" w:fill="FFFFFF" w:themeFill="background1"/>
          </w:tcPr>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Маркова Д.</w:t>
            </w:r>
          </w:p>
        </w:tc>
        <w:tc>
          <w:tcPr>
            <w:tcW w:w="1085" w:type="dxa"/>
            <w:shd w:val="clear" w:color="auto" w:fill="FFFFFF" w:themeFill="background1"/>
          </w:tcPr>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2</w:t>
            </w:r>
          </w:p>
        </w:tc>
      </w:tr>
      <w:tr w:rsidR="0007796F" w:rsidRPr="0007796F" w:rsidTr="0007796F">
        <w:trPr>
          <w:jc w:val="center"/>
        </w:trPr>
        <w:tc>
          <w:tcPr>
            <w:tcW w:w="861" w:type="dxa"/>
            <w:shd w:val="clear" w:color="auto" w:fill="FFFFFF" w:themeFill="background1"/>
          </w:tcPr>
          <w:p w:rsidR="0007796F" w:rsidRPr="0007796F" w:rsidRDefault="0007796F" w:rsidP="0007796F">
            <w:pPr>
              <w:pStyle w:val="ae"/>
              <w:numPr>
                <w:ilvl w:val="0"/>
                <w:numId w:val="28"/>
              </w:numPr>
              <w:spacing w:after="0" w:line="240" w:lineRule="auto"/>
              <w:jc w:val="center"/>
              <w:rPr>
                <w:rFonts w:ascii="Times New Roman" w:hAnsi="Times New Roman"/>
                <w:color w:val="000000" w:themeColor="text1"/>
                <w:sz w:val="20"/>
                <w:szCs w:val="20"/>
              </w:rPr>
            </w:pPr>
          </w:p>
        </w:tc>
        <w:tc>
          <w:tcPr>
            <w:tcW w:w="3534" w:type="dxa"/>
            <w:shd w:val="clear" w:color="auto" w:fill="FFFFFF" w:themeFill="background1"/>
          </w:tcPr>
          <w:p w:rsidR="0007796F" w:rsidRPr="0007796F" w:rsidRDefault="0007796F" w:rsidP="0007796F">
            <w:pPr>
              <w:shd w:val="clear" w:color="auto" w:fill="FAFAFA"/>
              <w:spacing w:after="0" w:line="240" w:lineRule="auto"/>
              <w:textAlignment w:val="baseline"/>
              <w:rPr>
                <w:rFonts w:ascii="Times New Roman" w:hAnsi="Times New Roman"/>
                <w:color w:val="000000" w:themeColor="text1"/>
                <w:sz w:val="20"/>
                <w:szCs w:val="20"/>
              </w:rPr>
            </w:pPr>
            <w:r w:rsidRPr="0007796F">
              <w:rPr>
                <w:rFonts w:ascii="Times New Roman" w:hAnsi="Times New Roman"/>
                <w:color w:val="000000" w:themeColor="text1"/>
                <w:sz w:val="20"/>
                <w:szCs w:val="20"/>
                <w:shd w:val="clear" w:color="auto" w:fill="FAFAFA"/>
              </w:rPr>
              <w:t>Похвальная грамота за участие в осенней олимпиаде по экологии для 2﻿-﻿го класса</w:t>
            </w:r>
          </w:p>
        </w:tc>
        <w:tc>
          <w:tcPr>
            <w:tcW w:w="1985" w:type="dxa"/>
            <w:shd w:val="clear" w:color="auto" w:fill="FFFFFF" w:themeFill="background1"/>
          </w:tcPr>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Всероссийский</w:t>
            </w:r>
          </w:p>
          <w:p w:rsidR="0007796F" w:rsidRPr="0007796F" w:rsidRDefault="0007796F" w:rsidP="0007796F">
            <w:pPr>
              <w:spacing w:after="0" w:line="240" w:lineRule="auto"/>
              <w:rPr>
                <w:rFonts w:ascii="Times New Roman" w:hAnsi="Times New Roman"/>
                <w:color w:val="000000" w:themeColor="text1"/>
                <w:sz w:val="20"/>
                <w:szCs w:val="20"/>
              </w:rPr>
            </w:pPr>
          </w:p>
        </w:tc>
        <w:tc>
          <w:tcPr>
            <w:tcW w:w="2268" w:type="dxa"/>
            <w:shd w:val="clear" w:color="auto" w:fill="FFFFFF" w:themeFill="background1"/>
          </w:tcPr>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Афанасьева Е.</w:t>
            </w:r>
          </w:p>
        </w:tc>
        <w:tc>
          <w:tcPr>
            <w:tcW w:w="1085" w:type="dxa"/>
            <w:shd w:val="clear" w:color="auto" w:fill="FFFFFF" w:themeFill="background1"/>
          </w:tcPr>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2</w:t>
            </w:r>
          </w:p>
        </w:tc>
      </w:tr>
      <w:tr w:rsidR="0007796F" w:rsidRPr="0007796F" w:rsidTr="0007796F">
        <w:trPr>
          <w:jc w:val="center"/>
        </w:trPr>
        <w:tc>
          <w:tcPr>
            <w:tcW w:w="861" w:type="dxa"/>
            <w:shd w:val="clear" w:color="auto" w:fill="FFFFFF" w:themeFill="background1"/>
          </w:tcPr>
          <w:p w:rsidR="0007796F" w:rsidRPr="0007796F" w:rsidRDefault="0007796F" w:rsidP="0007796F">
            <w:pPr>
              <w:pStyle w:val="ae"/>
              <w:numPr>
                <w:ilvl w:val="0"/>
                <w:numId w:val="28"/>
              </w:numPr>
              <w:spacing w:after="0" w:line="240" w:lineRule="auto"/>
              <w:jc w:val="center"/>
              <w:rPr>
                <w:rFonts w:ascii="Times New Roman" w:hAnsi="Times New Roman"/>
                <w:color w:val="000000" w:themeColor="text1"/>
                <w:sz w:val="20"/>
                <w:szCs w:val="20"/>
              </w:rPr>
            </w:pPr>
          </w:p>
        </w:tc>
        <w:tc>
          <w:tcPr>
            <w:tcW w:w="3534" w:type="dxa"/>
            <w:shd w:val="clear" w:color="auto" w:fill="FFFFFF" w:themeFill="background1"/>
          </w:tcPr>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shd w:val="clear" w:color="auto" w:fill="FAFAFA"/>
              </w:rPr>
              <w:t>Сертификат участника осенней олимпиады по экологии для 2﻿-﻿го класса</w:t>
            </w:r>
          </w:p>
        </w:tc>
        <w:tc>
          <w:tcPr>
            <w:tcW w:w="1985" w:type="dxa"/>
            <w:shd w:val="clear" w:color="auto" w:fill="FFFFFF" w:themeFill="background1"/>
          </w:tcPr>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Всероссийский</w:t>
            </w:r>
          </w:p>
          <w:p w:rsidR="0007796F" w:rsidRPr="0007796F" w:rsidRDefault="0007796F" w:rsidP="0007796F">
            <w:pPr>
              <w:spacing w:after="0" w:line="240" w:lineRule="auto"/>
              <w:rPr>
                <w:rFonts w:ascii="Times New Roman" w:hAnsi="Times New Roman"/>
                <w:color w:val="000000" w:themeColor="text1"/>
                <w:sz w:val="20"/>
                <w:szCs w:val="20"/>
              </w:rPr>
            </w:pPr>
          </w:p>
        </w:tc>
        <w:tc>
          <w:tcPr>
            <w:tcW w:w="2268" w:type="dxa"/>
            <w:shd w:val="clear" w:color="auto" w:fill="FFFFFF" w:themeFill="background1"/>
          </w:tcPr>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Кулаков М.</w:t>
            </w:r>
          </w:p>
        </w:tc>
        <w:tc>
          <w:tcPr>
            <w:tcW w:w="1085" w:type="dxa"/>
            <w:shd w:val="clear" w:color="auto" w:fill="FFFFFF" w:themeFill="background1"/>
          </w:tcPr>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2</w:t>
            </w:r>
          </w:p>
        </w:tc>
      </w:tr>
      <w:tr w:rsidR="0007796F" w:rsidRPr="0007796F" w:rsidTr="0007796F">
        <w:trPr>
          <w:jc w:val="center"/>
        </w:trPr>
        <w:tc>
          <w:tcPr>
            <w:tcW w:w="861" w:type="dxa"/>
            <w:shd w:val="clear" w:color="auto" w:fill="FFFFFF" w:themeFill="background1"/>
          </w:tcPr>
          <w:p w:rsidR="0007796F" w:rsidRPr="0007796F" w:rsidRDefault="0007796F" w:rsidP="0007796F">
            <w:pPr>
              <w:pStyle w:val="ae"/>
              <w:numPr>
                <w:ilvl w:val="0"/>
                <w:numId w:val="28"/>
              </w:numPr>
              <w:spacing w:after="0" w:line="240" w:lineRule="auto"/>
              <w:jc w:val="center"/>
              <w:rPr>
                <w:rFonts w:ascii="Times New Roman" w:hAnsi="Times New Roman"/>
                <w:color w:val="000000" w:themeColor="text1"/>
                <w:sz w:val="20"/>
                <w:szCs w:val="20"/>
              </w:rPr>
            </w:pPr>
          </w:p>
        </w:tc>
        <w:tc>
          <w:tcPr>
            <w:tcW w:w="3534" w:type="dxa"/>
            <w:shd w:val="clear" w:color="auto" w:fill="FFFFFF" w:themeFill="background1"/>
          </w:tcPr>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shd w:val="clear" w:color="auto" w:fill="FAFAFA"/>
              </w:rPr>
              <w:t>Сертификат участника осенней олимпиады по литературе для 3﻿-﻿го класса</w:t>
            </w:r>
          </w:p>
        </w:tc>
        <w:tc>
          <w:tcPr>
            <w:tcW w:w="1985" w:type="dxa"/>
            <w:shd w:val="clear" w:color="auto" w:fill="FFFFFF" w:themeFill="background1"/>
          </w:tcPr>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Всероссийский</w:t>
            </w:r>
          </w:p>
          <w:p w:rsidR="0007796F" w:rsidRPr="0007796F" w:rsidRDefault="0007796F" w:rsidP="0007796F">
            <w:pPr>
              <w:spacing w:after="0" w:line="240" w:lineRule="auto"/>
              <w:rPr>
                <w:rFonts w:ascii="Times New Roman" w:hAnsi="Times New Roman"/>
                <w:color w:val="000000" w:themeColor="text1"/>
                <w:sz w:val="20"/>
                <w:szCs w:val="20"/>
              </w:rPr>
            </w:pPr>
          </w:p>
        </w:tc>
        <w:tc>
          <w:tcPr>
            <w:tcW w:w="2268" w:type="dxa"/>
            <w:shd w:val="clear" w:color="auto" w:fill="FFFFFF" w:themeFill="background1"/>
          </w:tcPr>
          <w:p w:rsidR="0007796F" w:rsidRPr="0007796F" w:rsidRDefault="0007796F" w:rsidP="0007796F">
            <w:pPr>
              <w:tabs>
                <w:tab w:val="left" w:pos="210"/>
              </w:tabs>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Полушина А.</w:t>
            </w:r>
          </w:p>
          <w:p w:rsidR="0007796F" w:rsidRPr="0007796F" w:rsidRDefault="0007796F" w:rsidP="0007796F">
            <w:pPr>
              <w:tabs>
                <w:tab w:val="left" w:pos="210"/>
              </w:tabs>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Марков М.</w:t>
            </w:r>
          </w:p>
        </w:tc>
        <w:tc>
          <w:tcPr>
            <w:tcW w:w="1085" w:type="dxa"/>
            <w:shd w:val="clear" w:color="auto" w:fill="FFFFFF" w:themeFill="background1"/>
          </w:tcPr>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3</w:t>
            </w:r>
          </w:p>
        </w:tc>
      </w:tr>
      <w:tr w:rsidR="0007796F" w:rsidRPr="0007796F" w:rsidTr="0007796F">
        <w:trPr>
          <w:jc w:val="center"/>
        </w:trPr>
        <w:tc>
          <w:tcPr>
            <w:tcW w:w="861" w:type="dxa"/>
            <w:shd w:val="clear" w:color="auto" w:fill="FFFFFF" w:themeFill="background1"/>
          </w:tcPr>
          <w:p w:rsidR="0007796F" w:rsidRPr="0007796F" w:rsidRDefault="0007796F" w:rsidP="0007796F">
            <w:pPr>
              <w:pStyle w:val="ae"/>
              <w:numPr>
                <w:ilvl w:val="0"/>
                <w:numId w:val="28"/>
              </w:numPr>
              <w:spacing w:after="0" w:line="240" w:lineRule="auto"/>
              <w:jc w:val="center"/>
              <w:rPr>
                <w:rFonts w:ascii="Times New Roman" w:hAnsi="Times New Roman"/>
                <w:color w:val="000000" w:themeColor="text1"/>
                <w:sz w:val="20"/>
                <w:szCs w:val="20"/>
              </w:rPr>
            </w:pPr>
          </w:p>
        </w:tc>
        <w:tc>
          <w:tcPr>
            <w:tcW w:w="3534" w:type="dxa"/>
            <w:shd w:val="clear" w:color="auto" w:fill="FFFFFF" w:themeFill="background1"/>
          </w:tcPr>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shd w:val="clear" w:color="auto" w:fill="FAFAFA"/>
              </w:rPr>
              <w:t>Похвальная грамота за участие в осенней олимпиадe «Безопасные дороги» 2021 г. для 3﻿-﻿го класса</w:t>
            </w:r>
          </w:p>
        </w:tc>
        <w:tc>
          <w:tcPr>
            <w:tcW w:w="1985" w:type="dxa"/>
            <w:shd w:val="clear" w:color="auto" w:fill="FFFFFF" w:themeFill="background1"/>
          </w:tcPr>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Всероссийский</w:t>
            </w:r>
          </w:p>
          <w:p w:rsidR="0007796F" w:rsidRPr="0007796F" w:rsidRDefault="0007796F" w:rsidP="0007796F">
            <w:pPr>
              <w:spacing w:after="0" w:line="240" w:lineRule="auto"/>
              <w:rPr>
                <w:rFonts w:ascii="Times New Roman" w:hAnsi="Times New Roman"/>
                <w:color w:val="000000" w:themeColor="text1"/>
                <w:sz w:val="20"/>
                <w:szCs w:val="20"/>
              </w:rPr>
            </w:pPr>
          </w:p>
        </w:tc>
        <w:tc>
          <w:tcPr>
            <w:tcW w:w="2268" w:type="dxa"/>
            <w:shd w:val="clear" w:color="auto" w:fill="FFFFFF" w:themeFill="background1"/>
          </w:tcPr>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Марков М.</w:t>
            </w:r>
          </w:p>
        </w:tc>
        <w:tc>
          <w:tcPr>
            <w:tcW w:w="1085" w:type="dxa"/>
            <w:shd w:val="clear" w:color="auto" w:fill="FFFFFF" w:themeFill="background1"/>
          </w:tcPr>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3</w:t>
            </w:r>
          </w:p>
        </w:tc>
      </w:tr>
      <w:tr w:rsidR="0007796F" w:rsidRPr="0007796F" w:rsidTr="0007796F">
        <w:trPr>
          <w:jc w:val="center"/>
        </w:trPr>
        <w:tc>
          <w:tcPr>
            <w:tcW w:w="861" w:type="dxa"/>
            <w:shd w:val="clear" w:color="auto" w:fill="FFFFFF" w:themeFill="background1"/>
          </w:tcPr>
          <w:p w:rsidR="0007796F" w:rsidRPr="0007796F" w:rsidRDefault="0007796F" w:rsidP="0007796F">
            <w:pPr>
              <w:pStyle w:val="ae"/>
              <w:numPr>
                <w:ilvl w:val="0"/>
                <w:numId w:val="28"/>
              </w:numPr>
              <w:spacing w:after="0" w:line="240" w:lineRule="auto"/>
              <w:jc w:val="center"/>
              <w:rPr>
                <w:rFonts w:ascii="Times New Roman" w:hAnsi="Times New Roman"/>
                <w:color w:val="000000" w:themeColor="text1"/>
                <w:sz w:val="20"/>
                <w:szCs w:val="20"/>
              </w:rPr>
            </w:pPr>
          </w:p>
        </w:tc>
        <w:tc>
          <w:tcPr>
            <w:tcW w:w="3534" w:type="dxa"/>
            <w:shd w:val="clear" w:color="auto" w:fill="FFFFFF" w:themeFill="background1"/>
          </w:tcPr>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shd w:val="clear" w:color="auto" w:fill="FAFAFA"/>
              </w:rPr>
              <w:t>Похвальная грамота за участие в осенней олимпиаде по литературе для 2﻿-﻿го класса</w:t>
            </w:r>
          </w:p>
        </w:tc>
        <w:tc>
          <w:tcPr>
            <w:tcW w:w="1985" w:type="dxa"/>
            <w:shd w:val="clear" w:color="auto" w:fill="FFFFFF" w:themeFill="background1"/>
          </w:tcPr>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Всероссийский</w:t>
            </w:r>
          </w:p>
          <w:p w:rsidR="0007796F" w:rsidRPr="0007796F" w:rsidRDefault="0007796F" w:rsidP="0007796F">
            <w:pPr>
              <w:spacing w:after="0" w:line="240" w:lineRule="auto"/>
              <w:rPr>
                <w:rFonts w:ascii="Times New Roman" w:hAnsi="Times New Roman"/>
                <w:color w:val="000000" w:themeColor="text1"/>
                <w:sz w:val="20"/>
                <w:szCs w:val="20"/>
              </w:rPr>
            </w:pPr>
          </w:p>
        </w:tc>
        <w:tc>
          <w:tcPr>
            <w:tcW w:w="2268" w:type="dxa"/>
            <w:shd w:val="clear" w:color="auto" w:fill="FFFFFF" w:themeFill="background1"/>
          </w:tcPr>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Афанасьева Е.</w:t>
            </w:r>
          </w:p>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Мальцев Я.</w:t>
            </w:r>
          </w:p>
        </w:tc>
        <w:tc>
          <w:tcPr>
            <w:tcW w:w="1085" w:type="dxa"/>
            <w:shd w:val="clear" w:color="auto" w:fill="FFFFFF" w:themeFill="background1"/>
          </w:tcPr>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2</w:t>
            </w:r>
          </w:p>
        </w:tc>
      </w:tr>
      <w:tr w:rsidR="0007796F" w:rsidRPr="0007796F" w:rsidTr="0007796F">
        <w:trPr>
          <w:jc w:val="center"/>
        </w:trPr>
        <w:tc>
          <w:tcPr>
            <w:tcW w:w="861" w:type="dxa"/>
            <w:shd w:val="clear" w:color="auto" w:fill="FFFFFF" w:themeFill="background1"/>
          </w:tcPr>
          <w:p w:rsidR="0007796F" w:rsidRPr="0007796F" w:rsidRDefault="0007796F" w:rsidP="0007796F">
            <w:pPr>
              <w:pStyle w:val="ae"/>
              <w:numPr>
                <w:ilvl w:val="0"/>
                <w:numId w:val="28"/>
              </w:numPr>
              <w:spacing w:after="0" w:line="240" w:lineRule="auto"/>
              <w:jc w:val="center"/>
              <w:rPr>
                <w:rFonts w:ascii="Times New Roman" w:hAnsi="Times New Roman"/>
                <w:color w:val="000000" w:themeColor="text1"/>
                <w:sz w:val="20"/>
                <w:szCs w:val="20"/>
              </w:rPr>
            </w:pPr>
          </w:p>
        </w:tc>
        <w:tc>
          <w:tcPr>
            <w:tcW w:w="3534" w:type="dxa"/>
            <w:shd w:val="clear" w:color="auto" w:fill="FFFFFF" w:themeFill="background1"/>
          </w:tcPr>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shd w:val="clear" w:color="auto" w:fill="FAFAFA"/>
              </w:rPr>
              <w:t>Сертификат участника осенней олимпиады «Безопасные дороги» 2021 г. для 2﻿-﻿го класса</w:t>
            </w:r>
          </w:p>
        </w:tc>
        <w:tc>
          <w:tcPr>
            <w:tcW w:w="1985" w:type="dxa"/>
            <w:shd w:val="clear" w:color="auto" w:fill="FFFFFF" w:themeFill="background1"/>
          </w:tcPr>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Всероссийский</w:t>
            </w:r>
          </w:p>
          <w:p w:rsidR="0007796F" w:rsidRPr="0007796F" w:rsidRDefault="0007796F" w:rsidP="0007796F">
            <w:pPr>
              <w:spacing w:after="0" w:line="240" w:lineRule="auto"/>
              <w:rPr>
                <w:rFonts w:ascii="Times New Roman" w:hAnsi="Times New Roman"/>
                <w:color w:val="000000" w:themeColor="text1"/>
                <w:sz w:val="20"/>
                <w:szCs w:val="20"/>
              </w:rPr>
            </w:pPr>
          </w:p>
        </w:tc>
        <w:tc>
          <w:tcPr>
            <w:tcW w:w="2268" w:type="dxa"/>
            <w:shd w:val="clear" w:color="auto" w:fill="FFFFFF" w:themeFill="background1"/>
          </w:tcPr>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Афанасьева Е.</w:t>
            </w:r>
          </w:p>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Маркова Д.</w:t>
            </w:r>
          </w:p>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 xml:space="preserve">Петров К. </w:t>
            </w:r>
          </w:p>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Речапова С.</w:t>
            </w:r>
          </w:p>
        </w:tc>
        <w:tc>
          <w:tcPr>
            <w:tcW w:w="1085" w:type="dxa"/>
            <w:shd w:val="clear" w:color="auto" w:fill="FFFFFF" w:themeFill="background1"/>
          </w:tcPr>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2</w:t>
            </w:r>
          </w:p>
        </w:tc>
      </w:tr>
      <w:tr w:rsidR="0007796F" w:rsidRPr="0007796F" w:rsidTr="0007796F">
        <w:trPr>
          <w:jc w:val="center"/>
        </w:trPr>
        <w:tc>
          <w:tcPr>
            <w:tcW w:w="861" w:type="dxa"/>
            <w:shd w:val="clear" w:color="auto" w:fill="FFFFFF" w:themeFill="background1"/>
          </w:tcPr>
          <w:p w:rsidR="0007796F" w:rsidRPr="0007796F" w:rsidRDefault="0007796F" w:rsidP="0007796F">
            <w:pPr>
              <w:pStyle w:val="ae"/>
              <w:numPr>
                <w:ilvl w:val="0"/>
                <w:numId w:val="28"/>
              </w:numPr>
              <w:spacing w:after="0" w:line="240" w:lineRule="auto"/>
              <w:jc w:val="center"/>
              <w:rPr>
                <w:rFonts w:ascii="Times New Roman" w:hAnsi="Times New Roman"/>
                <w:color w:val="000000" w:themeColor="text1"/>
                <w:sz w:val="20"/>
                <w:szCs w:val="20"/>
              </w:rPr>
            </w:pPr>
          </w:p>
        </w:tc>
        <w:tc>
          <w:tcPr>
            <w:tcW w:w="3534" w:type="dxa"/>
            <w:shd w:val="clear" w:color="auto" w:fill="FFFFFF" w:themeFill="background1"/>
          </w:tcPr>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shd w:val="clear" w:color="auto" w:fill="FAFAFA"/>
              </w:rPr>
              <w:t>Диплом победителя в олимпиадe BRICSMATH.COM для 2﻿-﻿го класса</w:t>
            </w:r>
          </w:p>
        </w:tc>
        <w:tc>
          <w:tcPr>
            <w:tcW w:w="1985" w:type="dxa"/>
            <w:shd w:val="clear" w:color="auto" w:fill="FFFFFF" w:themeFill="background1"/>
          </w:tcPr>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Всероссийский</w:t>
            </w:r>
          </w:p>
          <w:p w:rsidR="0007796F" w:rsidRPr="0007796F" w:rsidRDefault="0007796F" w:rsidP="0007796F">
            <w:pPr>
              <w:spacing w:after="0" w:line="240" w:lineRule="auto"/>
              <w:rPr>
                <w:rFonts w:ascii="Times New Roman" w:hAnsi="Times New Roman"/>
                <w:color w:val="000000" w:themeColor="text1"/>
                <w:sz w:val="20"/>
                <w:szCs w:val="20"/>
              </w:rPr>
            </w:pPr>
          </w:p>
        </w:tc>
        <w:tc>
          <w:tcPr>
            <w:tcW w:w="2268" w:type="dxa"/>
            <w:shd w:val="clear" w:color="auto" w:fill="FFFFFF" w:themeFill="background1"/>
          </w:tcPr>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 xml:space="preserve">Петров К. </w:t>
            </w:r>
          </w:p>
          <w:p w:rsidR="0007796F" w:rsidRPr="0007796F" w:rsidRDefault="0007796F" w:rsidP="0007796F">
            <w:pPr>
              <w:spacing w:after="0" w:line="240" w:lineRule="auto"/>
              <w:rPr>
                <w:rFonts w:ascii="Times New Roman" w:hAnsi="Times New Roman"/>
                <w:color w:val="000000" w:themeColor="text1"/>
                <w:sz w:val="20"/>
                <w:szCs w:val="20"/>
              </w:rPr>
            </w:pPr>
          </w:p>
        </w:tc>
        <w:tc>
          <w:tcPr>
            <w:tcW w:w="1085" w:type="dxa"/>
            <w:shd w:val="clear" w:color="auto" w:fill="FFFFFF" w:themeFill="background1"/>
          </w:tcPr>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2</w:t>
            </w:r>
          </w:p>
        </w:tc>
      </w:tr>
      <w:tr w:rsidR="0007796F" w:rsidRPr="0007796F" w:rsidTr="0007796F">
        <w:trPr>
          <w:jc w:val="center"/>
        </w:trPr>
        <w:tc>
          <w:tcPr>
            <w:tcW w:w="861" w:type="dxa"/>
            <w:shd w:val="clear" w:color="auto" w:fill="FFFFFF" w:themeFill="background1"/>
          </w:tcPr>
          <w:p w:rsidR="0007796F" w:rsidRPr="0007796F" w:rsidRDefault="0007796F" w:rsidP="0007796F">
            <w:pPr>
              <w:pStyle w:val="ae"/>
              <w:numPr>
                <w:ilvl w:val="0"/>
                <w:numId w:val="28"/>
              </w:numPr>
              <w:spacing w:after="0" w:line="240" w:lineRule="auto"/>
              <w:jc w:val="center"/>
              <w:rPr>
                <w:rFonts w:ascii="Times New Roman" w:hAnsi="Times New Roman"/>
                <w:color w:val="000000" w:themeColor="text1"/>
                <w:sz w:val="20"/>
                <w:szCs w:val="20"/>
              </w:rPr>
            </w:pPr>
          </w:p>
        </w:tc>
        <w:tc>
          <w:tcPr>
            <w:tcW w:w="3534" w:type="dxa"/>
            <w:shd w:val="clear" w:color="auto" w:fill="FFFFFF" w:themeFill="background1"/>
          </w:tcPr>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shd w:val="clear" w:color="auto" w:fill="FAFAFA"/>
              </w:rPr>
              <w:t>Диплом победителя в осенней олимпиадe «Безопасные дороги» 2021 г. для 2﻿-﻿го класса</w:t>
            </w:r>
          </w:p>
        </w:tc>
        <w:tc>
          <w:tcPr>
            <w:tcW w:w="1985" w:type="dxa"/>
            <w:shd w:val="clear" w:color="auto" w:fill="FFFFFF" w:themeFill="background1"/>
          </w:tcPr>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Всероссийский</w:t>
            </w:r>
          </w:p>
          <w:p w:rsidR="0007796F" w:rsidRPr="0007796F" w:rsidRDefault="0007796F" w:rsidP="0007796F">
            <w:pPr>
              <w:spacing w:after="0" w:line="240" w:lineRule="auto"/>
              <w:rPr>
                <w:rFonts w:ascii="Times New Roman" w:hAnsi="Times New Roman"/>
                <w:color w:val="000000" w:themeColor="text1"/>
                <w:sz w:val="20"/>
                <w:szCs w:val="20"/>
              </w:rPr>
            </w:pPr>
          </w:p>
        </w:tc>
        <w:tc>
          <w:tcPr>
            <w:tcW w:w="2268" w:type="dxa"/>
            <w:shd w:val="clear" w:color="auto" w:fill="FFFFFF" w:themeFill="background1"/>
          </w:tcPr>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Кулаков М.</w:t>
            </w:r>
          </w:p>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Мальцев Я.</w:t>
            </w:r>
          </w:p>
          <w:p w:rsidR="0007796F" w:rsidRPr="0007796F" w:rsidRDefault="0007796F" w:rsidP="0007796F">
            <w:pPr>
              <w:spacing w:after="0" w:line="240" w:lineRule="auto"/>
              <w:rPr>
                <w:rFonts w:ascii="Times New Roman" w:hAnsi="Times New Roman"/>
                <w:color w:val="000000" w:themeColor="text1"/>
                <w:sz w:val="20"/>
                <w:szCs w:val="20"/>
              </w:rPr>
            </w:pPr>
          </w:p>
        </w:tc>
        <w:tc>
          <w:tcPr>
            <w:tcW w:w="1085" w:type="dxa"/>
            <w:shd w:val="clear" w:color="auto" w:fill="FFFFFF" w:themeFill="background1"/>
          </w:tcPr>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2</w:t>
            </w:r>
          </w:p>
        </w:tc>
      </w:tr>
      <w:tr w:rsidR="0007796F" w:rsidRPr="0007796F" w:rsidTr="0007796F">
        <w:trPr>
          <w:jc w:val="center"/>
        </w:trPr>
        <w:tc>
          <w:tcPr>
            <w:tcW w:w="861" w:type="dxa"/>
            <w:shd w:val="clear" w:color="auto" w:fill="FFFFFF" w:themeFill="background1"/>
          </w:tcPr>
          <w:p w:rsidR="0007796F" w:rsidRPr="0007796F" w:rsidRDefault="0007796F" w:rsidP="0007796F">
            <w:pPr>
              <w:pStyle w:val="ae"/>
              <w:numPr>
                <w:ilvl w:val="0"/>
                <w:numId w:val="28"/>
              </w:numPr>
              <w:spacing w:after="0" w:line="240" w:lineRule="auto"/>
              <w:jc w:val="center"/>
              <w:rPr>
                <w:rFonts w:ascii="Times New Roman" w:hAnsi="Times New Roman"/>
                <w:color w:val="000000" w:themeColor="text1"/>
                <w:sz w:val="20"/>
                <w:szCs w:val="20"/>
              </w:rPr>
            </w:pPr>
          </w:p>
        </w:tc>
        <w:tc>
          <w:tcPr>
            <w:tcW w:w="3534" w:type="dxa"/>
            <w:shd w:val="clear" w:color="auto" w:fill="FFFFFF" w:themeFill="background1"/>
          </w:tcPr>
          <w:p w:rsidR="0007796F" w:rsidRPr="0007796F" w:rsidRDefault="0007796F" w:rsidP="0007796F">
            <w:pPr>
              <w:spacing w:after="0" w:line="240" w:lineRule="auto"/>
              <w:rPr>
                <w:rFonts w:ascii="Times New Roman" w:hAnsi="Times New Roman"/>
                <w:color w:val="000000" w:themeColor="text1"/>
                <w:sz w:val="20"/>
                <w:szCs w:val="20"/>
                <w:shd w:val="clear" w:color="auto" w:fill="FAFAFA"/>
              </w:rPr>
            </w:pPr>
            <w:r w:rsidRPr="0007796F">
              <w:rPr>
                <w:rFonts w:ascii="Times New Roman" w:hAnsi="Times New Roman"/>
                <w:color w:val="000000" w:themeColor="text1"/>
                <w:sz w:val="20"/>
                <w:szCs w:val="20"/>
                <w:shd w:val="clear" w:color="auto" w:fill="FAFAFA"/>
              </w:rPr>
              <w:t>Похвальная грамота за участие в зимней олимпиаде по русскому языку для 3﻿-﻿го класса</w:t>
            </w:r>
          </w:p>
        </w:tc>
        <w:tc>
          <w:tcPr>
            <w:tcW w:w="1985" w:type="dxa"/>
            <w:shd w:val="clear" w:color="auto" w:fill="FFFFFF" w:themeFill="background1"/>
          </w:tcPr>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Всероссийский</w:t>
            </w:r>
          </w:p>
          <w:p w:rsidR="0007796F" w:rsidRPr="0007796F" w:rsidRDefault="0007796F" w:rsidP="0007796F">
            <w:pPr>
              <w:spacing w:after="0" w:line="240" w:lineRule="auto"/>
              <w:rPr>
                <w:rFonts w:ascii="Times New Roman" w:hAnsi="Times New Roman"/>
                <w:color w:val="000000" w:themeColor="text1"/>
                <w:sz w:val="20"/>
                <w:szCs w:val="20"/>
              </w:rPr>
            </w:pPr>
          </w:p>
        </w:tc>
        <w:tc>
          <w:tcPr>
            <w:tcW w:w="2268" w:type="dxa"/>
            <w:shd w:val="clear" w:color="auto" w:fill="FFFFFF" w:themeFill="background1"/>
          </w:tcPr>
          <w:p w:rsidR="0007796F" w:rsidRPr="0007796F" w:rsidRDefault="0007796F" w:rsidP="0007796F">
            <w:pPr>
              <w:tabs>
                <w:tab w:val="left" w:pos="210"/>
              </w:tabs>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Полушина А.</w:t>
            </w:r>
          </w:p>
          <w:p w:rsidR="0007796F" w:rsidRPr="0007796F" w:rsidRDefault="0007796F" w:rsidP="0007796F">
            <w:pPr>
              <w:tabs>
                <w:tab w:val="left" w:pos="210"/>
              </w:tabs>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Марков М.</w:t>
            </w:r>
          </w:p>
        </w:tc>
        <w:tc>
          <w:tcPr>
            <w:tcW w:w="1085" w:type="dxa"/>
            <w:shd w:val="clear" w:color="auto" w:fill="FFFFFF" w:themeFill="background1"/>
          </w:tcPr>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3</w:t>
            </w:r>
          </w:p>
        </w:tc>
      </w:tr>
      <w:tr w:rsidR="0007796F" w:rsidRPr="0007796F" w:rsidTr="0007796F">
        <w:trPr>
          <w:jc w:val="center"/>
        </w:trPr>
        <w:tc>
          <w:tcPr>
            <w:tcW w:w="861" w:type="dxa"/>
            <w:shd w:val="clear" w:color="auto" w:fill="FFFFFF" w:themeFill="background1"/>
          </w:tcPr>
          <w:p w:rsidR="0007796F" w:rsidRPr="0007796F" w:rsidRDefault="0007796F" w:rsidP="0007796F">
            <w:pPr>
              <w:pStyle w:val="ae"/>
              <w:numPr>
                <w:ilvl w:val="0"/>
                <w:numId w:val="28"/>
              </w:numPr>
              <w:spacing w:after="0" w:line="240" w:lineRule="auto"/>
              <w:jc w:val="center"/>
              <w:rPr>
                <w:rFonts w:ascii="Times New Roman" w:hAnsi="Times New Roman"/>
                <w:color w:val="000000" w:themeColor="text1"/>
                <w:sz w:val="20"/>
                <w:szCs w:val="20"/>
              </w:rPr>
            </w:pPr>
          </w:p>
        </w:tc>
        <w:tc>
          <w:tcPr>
            <w:tcW w:w="3534" w:type="dxa"/>
            <w:shd w:val="clear" w:color="auto" w:fill="FFFFFF" w:themeFill="background1"/>
          </w:tcPr>
          <w:p w:rsidR="0007796F" w:rsidRPr="0007796F" w:rsidRDefault="0007796F" w:rsidP="0007796F">
            <w:pPr>
              <w:spacing w:after="0" w:line="240" w:lineRule="auto"/>
              <w:rPr>
                <w:rFonts w:ascii="Times New Roman" w:hAnsi="Times New Roman"/>
                <w:color w:val="000000" w:themeColor="text1"/>
                <w:sz w:val="20"/>
                <w:szCs w:val="20"/>
                <w:shd w:val="clear" w:color="auto" w:fill="FAFAFA"/>
              </w:rPr>
            </w:pPr>
            <w:r w:rsidRPr="0007796F">
              <w:rPr>
                <w:rFonts w:ascii="Times New Roman" w:hAnsi="Times New Roman"/>
                <w:color w:val="000000" w:themeColor="text1"/>
                <w:sz w:val="20"/>
                <w:szCs w:val="20"/>
                <w:shd w:val="clear" w:color="auto" w:fill="FAFAFA"/>
              </w:rPr>
              <w:t>Диплом победителя в зимней олимпиаде по русскому языку для 2﻿-﻿го класса</w:t>
            </w:r>
          </w:p>
        </w:tc>
        <w:tc>
          <w:tcPr>
            <w:tcW w:w="1985" w:type="dxa"/>
            <w:shd w:val="clear" w:color="auto" w:fill="FFFFFF" w:themeFill="background1"/>
          </w:tcPr>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Всероссийский</w:t>
            </w:r>
          </w:p>
          <w:p w:rsidR="0007796F" w:rsidRPr="0007796F" w:rsidRDefault="0007796F" w:rsidP="0007796F">
            <w:pPr>
              <w:spacing w:after="0" w:line="240" w:lineRule="auto"/>
              <w:rPr>
                <w:rFonts w:ascii="Times New Roman" w:hAnsi="Times New Roman"/>
                <w:color w:val="000000" w:themeColor="text1"/>
                <w:sz w:val="20"/>
                <w:szCs w:val="20"/>
              </w:rPr>
            </w:pPr>
          </w:p>
        </w:tc>
        <w:tc>
          <w:tcPr>
            <w:tcW w:w="2268" w:type="dxa"/>
            <w:shd w:val="clear" w:color="auto" w:fill="FFFFFF" w:themeFill="background1"/>
          </w:tcPr>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Маркова Д.</w:t>
            </w:r>
          </w:p>
        </w:tc>
        <w:tc>
          <w:tcPr>
            <w:tcW w:w="1085" w:type="dxa"/>
            <w:shd w:val="clear" w:color="auto" w:fill="FFFFFF" w:themeFill="background1"/>
          </w:tcPr>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2</w:t>
            </w:r>
          </w:p>
        </w:tc>
      </w:tr>
      <w:tr w:rsidR="0007796F" w:rsidRPr="0007796F" w:rsidTr="0007796F">
        <w:trPr>
          <w:jc w:val="center"/>
        </w:trPr>
        <w:tc>
          <w:tcPr>
            <w:tcW w:w="861" w:type="dxa"/>
            <w:shd w:val="clear" w:color="auto" w:fill="FFFFFF" w:themeFill="background1"/>
          </w:tcPr>
          <w:p w:rsidR="0007796F" w:rsidRPr="0007796F" w:rsidRDefault="0007796F" w:rsidP="0007796F">
            <w:pPr>
              <w:pStyle w:val="ae"/>
              <w:numPr>
                <w:ilvl w:val="0"/>
                <w:numId w:val="28"/>
              </w:numPr>
              <w:spacing w:after="0" w:line="240" w:lineRule="auto"/>
              <w:jc w:val="center"/>
              <w:rPr>
                <w:rFonts w:ascii="Times New Roman" w:hAnsi="Times New Roman"/>
                <w:color w:val="000000" w:themeColor="text1"/>
                <w:sz w:val="20"/>
                <w:szCs w:val="20"/>
              </w:rPr>
            </w:pPr>
          </w:p>
        </w:tc>
        <w:tc>
          <w:tcPr>
            <w:tcW w:w="3534" w:type="dxa"/>
            <w:shd w:val="clear" w:color="auto" w:fill="FFFFFF" w:themeFill="background1"/>
          </w:tcPr>
          <w:p w:rsidR="0007796F" w:rsidRPr="0007796F" w:rsidRDefault="0007796F" w:rsidP="0007796F">
            <w:pPr>
              <w:shd w:val="clear" w:color="auto" w:fill="FAFAFA"/>
              <w:spacing w:after="0" w:line="240" w:lineRule="auto"/>
              <w:textAlignment w:val="baseline"/>
              <w:rPr>
                <w:rFonts w:ascii="Times New Roman" w:hAnsi="Times New Roman"/>
                <w:color w:val="000000" w:themeColor="text1"/>
                <w:sz w:val="20"/>
                <w:szCs w:val="20"/>
              </w:rPr>
            </w:pPr>
            <w:r w:rsidRPr="0007796F">
              <w:rPr>
                <w:rFonts w:ascii="Times New Roman" w:hAnsi="Times New Roman"/>
                <w:color w:val="000000" w:themeColor="text1"/>
                <w:sz w:val="20"/>
                <w:szCs w:val="20"/>
              </w:rPr>
              <w:t>Похвальная грамота за участие в весенней олимпиаде «Финансовая грамотность и предпринимательство» для 3﻿-﻿го класса</w:t>
            </w:r>
          </w:p>
        </w:tc>
        <w:tc>
          <w:tcPr>
            <w:tcW w:w="1985" w:type="dxa"/>
            <w:shd w:val="clear" w:color="auto" w:fill="FFFFFF" w:themeFill="background1"/>
          </w:tcPr>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Всероссийский</w:t>
            </w:r>
          </w:p>
          <w:p w:rsidR="0007796F" w:rsidRPr="0007796F" w:rsidRDefault="0007796F" w:rsidP="0007796F">
            <w:pPr>
              <w:spacing w:after="0" w:line="240" w:lineRule="auto"/>
              <w:rPr>
                <w:rFonts w:ascii="Times New Roman" w:hAnsi="Times New Roman"/>
                <w:color w:val="000000" w:themeColor="text1"/>
                <w:sz w:val="20"/>
                <w:szCs w:val="20"/>
              </w:rPr>
            </w:pPr>
          </w:p>
        </w:tc>
        <w:tc>
          <w:tcPr>
            <w:tcW w:w="2268" w:type="dxa"/>
            <w:shd w:val="clear" w:color="auto" w:fill="FFFFFF" w:themeFill="background1"/>
          </w:tcPr>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Марков М.</w:t>
            </w:r>
          </w:p>
        </w:tc>
        <w:tc>
          <w:tcPr>
            <w:tcW w:w="1085" w:type="dxa"/>
            <w:shd w:val="clear" w:color="auto" w:fill="FFFFFF" w:themeFill="background1"/>
          </w:tcPr>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3</w:t>
            </w:r>
          </w:p>
        </w:tc>
      </w:tr>
      <w:tr w:rsidR="0007796F" w:rsidRPr="0007796F" w:rsidTr="0007796F">
        <w:trPr>
          <w:jc w:val="center"/>
        </w:trPr>
        <w:tc>
          <w:tcPr>
            <w:tcW w:w="861" w:type="dxa"/>
            <w:shd w:val="clear" w:color="auto" w:fill="FFFFFF" w:themeFill="background1"/>
          </w:tcPr>
          <w:p w:rsidR="0007796F" w:rsidRPr="0007796F" w:rsidRDefault="0007796F" w:rsidP="0007796F">
            <w:pPr>
              <w:pStyle w:val="ae"/>
              <w:numPr>
                <w:ilvl w:val="0"/>
                <w:numId w:val="28"/>
              </w:numPr>
              <w:spacing w:after="0" w:line="240" w:lineRule="auto"/>
              <w:jc w:val="center"/>
              <w:rPr>
                <w:rFonts w:ascii="Times New Roman" w:hAnsi="Times New Roman"/>
                <w:color w:val="000000" w:themeColor="text1"/>
                <w:sz w:val="20"/>
                <w:szCs w:val="20"/>
              </w:rPr>
            </w:pPr>
          </w:p>
        </w:tc>
        <w:tc>
          <w:tcPr>
            <w:tcW w:w="3534" w:type="dxa"/>
            <w:shd w:val="clear" w:color="auto" w:fill="FFFFFF" w:themeFill="background1"/>
          </w:tcPr>
          <w:p w:rsidR="0007796F" w:rsidRPr="0007796F" w:rsidRDefault="0007796F" w:rsidP="0007796F">
            <w:pPr>
              <w:shd w:val="clear" w:color="auto" w:fill="FAFAFA"/>
              <w:spacing w:after="0" w:line="240" w:lineRule="auto"/>
              <w:textAlignment w:val="baseline"/>
              <w:rPr>
                <w:rFonts w:ascii="Times New Roman" w:hAnsi="Times New Roman"/>
                <w:color w:val="000000" w:themeColor="text1"/>
                <w:sz w:val="20"/>
                <w:szCs w:val="20"/>
              </w:rPr>
            </w:pPr>
            <w:r w:rsidRPr="0007796F">
              <w:rPr>
                <w:rFonts w:ascii="Times New Roman" w:hAnsi="Times New Roman"/>
                <w:color w:val="000000" w:themeColor="text1"/>
                <w:sz w:val="20"/>
                <w:szCs w:val="20"/>
              </w:rPr>
              <w:br/>
              <w:t>Диплом победителя в весенней олимпиаде «Финансовая грамотность и предпринимательство» для 2﻿-﻿го класса</w:t>
            </w:r>
          </w:p>
        </w:tc>
        <w:tc>
          <w:tcPr>
            <w:tcW w:w="1985" w:type="dxa"/>
            <w:shd w:val="clear" w:color="auto" w:fill="FFFFFF" w:themeFill="background1"/>
          </w:tcPr>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Всероссийский</w:t>
            </w:r>
          </w:p>
          <w:p w:rsidR="0007796F" w:rsidRPr="0007796F" w:rsidRDefault="0007796F" w:rsidP="0007796F">
            <w:pPr>
              <w:spacing w:after="0" w:line="240" w:lineRule="auto"/>
              <w:rPr>
                <w:rFonts w:ascii="Times New Roman" w:hAnsi="Times New Roman"/>
                <w:color w:val="000000" w:themeColor="text1"/>
                <w:sz w:val="20"/>
                <w:szCs w:val="20"/>
              </w:rPr>
            </w:pPr>
          </w:p>
        </w:tc>
        <w:tc>
          <w:tcPr>
            <w:tcW w:w="2268" w:type="dxa"/>
            <w:shd w:val="clear" w:color="auto" w:fill="FFFFFF" w:themeFill="background1"/>
          </w:tcPr>
          <w:p w:rsidR="0007796F" w:rsidRPr="0007796F" w:rsidRDefault="0007796F" w:rsidP="0007796F">
            <w:pPr>
              <w:pStyle w:val="block-contentaccordion-content"/>
              <w:shd w:val="clear" w:color="auto" w:fill="FAFAFA"/>
              <w:spacing w:before="0" w:beforeAutospacing="0" w:after="0" w:afterAutospacing="0"/>
              <w:textAlignment w:val="baseline"/>
              <w:rPr>
                <w:color w:val="000000" w:themeColor="text1"/>
                <w:sz w:val="20"/>
                <w:szCs w:val="20"/>
              </w:rPr>
            </w:pPr>
            <w:r w:rsidRPr="0007796F">
              <w:rPr>
                <w:color w:val="000000" w:themeColor="text1"/>
                <w:sz w:val="20"/>
                <w:szCs w:val="20"/>
              </w:rPr>
              <w:t>Афанасьева Е. Васильев Д.,</w:t>
            </w:r>
          </w:p>
          <w:p w:rsidR="0007796F" w:rsidRPr="0007796F" w:rsidRDefault="0007796F" w:rsidP="0007796F">
            <w:pPr>
              <w:pStyle w:val="block-contentaccordion-content"/>
              <w:shd w:val="clear" w:color="auto" w:fill="FAFAFA"/>
              <w:spacing w:before="0" w:beforeAutospacing="0" w:after="0" w:afterAutospacing="0"/>
              <w:textAlignment w:val="baseline"/>
              <w:rPr>
                <w:color w:val="000000" w:themeColor="text1"/>
                <w:sz w:val="20"/>
                <w:szCs w:val="20"/>
              </w:rPr>
            </w:pPr>
            <w:r w:rsidRPr="0007796F">
              <w:rPr>
                <w:color w:val="000000" w:themeColor="text1"/>
                <w:sz w:val="20"/>
                <w:szCs w:val="20"/>
              </w:rPr>
              <w:t>Кулаков М. Мальцев Я.</w:t>
            </w:r>
          </w:p>
          <w:p w:rsidR="0007796F" w:rsidRPr="0007796F" w:rsidRDefault="0007796F" w:rsidP="0007796F">
            <w:pPr>
              <w:spacing w:after="0" w:line="240" w:lineRule="auto"/>
              <w:rPr>
                <w:rFonts w:ascii="Times New Roman" w:hAnsi="Times New Roman"/>
                <w:color w:val="000000" w:themeColor="text1"/>
                <w:sz w:val="20"/>
                <w:szCs w:val="20"/>
              </w:rPr>
            </w:pPr>
          </w:p>
        </w:tc>
        <w:tc>
          <w:tcPr>
            <w:tcW w:w="1085" w:type="dxa"/>
            <w:shd w:val="clear" w:color="auto" w:fill="FFFFFF" w:themeFill="background1"/>
          </w:tcPr>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2</w:t>
            </w:r>
          </w:p>
        </w:tc>
      </w:tr>
      <w:tr w:rsidR="0007796F" w:rsidRPr="0007796F" w:rsidTr="0007796F">
        <w:trPr>
          <w:jc w:val="center"/>
        </w:trPr>
        <w:tc>
          <w:tcPr>
            <w:tcW w:w="861" w:type="dxa"/>
            <w:shd w:val="clear" w:color="auto" w:fill="FFFFFF" w:themeFill="background1"/>
          </w:tcPr>
          <w:p w:rsidR="0007796F" w:rsidRPr="0007796F" w:rsidRDefault="0007796F" w:rsidP="0007796F">
            <w:pPr>
              <w:pStyle w:val="ae"/>
              <w:numPr>
                <w:ilvl w:val="0"/>
                <w:numId w:val="28"/>
              </w:numPr>
              <w:spacing w:after="0" w:line="240" w:lineRule="auto"/>
              <w:jc w:val="center"/>
              <w:rPr>
                <w:rFonts w:ascii="Times New Roman" w:hAnsi="Times New Roman"/>
                <w:color w:val="000000" w:themeColor="text1"/>
                <w:sz w:val="20"/>
                <w:szCs w:val="20"/>
              </w:rPr>
            </w:pPr>
          </w:p>
        </w:tc>
        <w:tc>
          <w:tcPr>
            <w:tcW w:w="3534" w:type="dxa"/>
            <w:shd w:val="clear" w:color="auto" w:fill="FFFFFF" w:themeFill="background1"/>
          </w:tcPr>
          <w:p w:rsidR="0007796F" w:rsidRPr="0007796F" w:rsidRDefault="0007796F" w:rsidP="0007796F">
            <w:pPr>
              <w:shd w:val="clear" w:color="auto" w:fill="FAFAFA"/>
              <w:spacing w:after="0" w:line="240" w:lineRule="auto"/>
              <w:textAlignment w:val="baseline"/>
              <w:rPr>
                <w:rFonts w:ascii="Times New Roman" w:hAnsi="Times New Roman"/>
                <w:color w:val="000000" w:themeColor="text1"/>
                <w:sz w:val="20"/>
                <w:szCs w:val="20"/>
              </w:rPr>
            </w:pPr>
            <w:r w:rsidRPr="0007796F">
              <w:rPr>
                <w:rFonts w:ascii="Times New Roman" w:hAnsi="Times New Roman"/>
                <w:color w:val="000000" w:themeColor="text1"/>
                <w:sz w:val="20"/>
                <w:szCs w:val="20"/>
                <w:shd w:val="clear" w:color="auto" w:fill="FAFAFA"/>
              </w:rPr>
              <w:t>Похвальная грамота за участие в весенней олимпиаде по окружающему миру и экологии для 3﻿-﻿го класса</w:t>
            </w:r>
          </w:p>
        </w:tc>
        <w:tc>
          <w:tcPr>
            <w:tcW w:w="1985" w:type="dxa"/>
            <w:shd w:val="clear" w:color="auto" w:fill="FFFFFF" w:themeFill="background1"/>
          </w:tcPr>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Всероссийский</w:t>
            </w:r>
          </w:p>
          <w:p w:rsidR="0007796F" w:rsidRPr="0007796F" w:rsidRDefault="0007796F" w:rsidP="0007796F">
            <w:pPr>
              <w:spacing w:after="0" w:line="240" w:lineRule="auto"/>
              <w:rPr>
                <w:rFonts w:ascii="Times New Roman" w:hAnsi="Times New Roman"/>
                <w:color w:val="000000" w:themeColor="text1"/>
                <w:sz w:val="20"/>
                <w:szCs w:val="20"/>
              </w:rPr>
            </w:pPr>
          </w:p>
        </w:tc>
        <w:tc>
          <w:tcPr>
            <w:tcW w:w="2268" w:type="dxa"/>
            <w:shd w:val="clear" w:color="auto" w:fill="FFFFFF" w:themeFill="background1"/>
          </w:tcPr>
          <w:p w:rsidR="0007796F" w:rsidRPr="0007796F" w:rsidRDefault="0007796F" w:rsidP="0007796F">
            <w:pPr>
              <w:pStyle w:val="block-contentaccordion-content"/>
              <w:shd w:val="clear" w:color="auto" w:fill="FAFAFA"/>
              <w:spacing w:before="0" w:beforeAutospacing="0" w:after="0" w:afterAutospacing="0"/>
              <w:textAlignment w:val="baseline"/>
              <w:rPr>
                <w:color w:val="000000" w:themeColor="text1"/>
                <w:sz w:val="20"/>
                <w:szCs w:val="20"/>
              </w:rPr>
            </w:pPr>
            <w:r w:rsidRPr="0007796F">
              <w:rPr>
                <w:color w:val="000000" w:themeColor="text1"/>
                <w:sz w:val="20"/>
                <w:szCs w:val="20"/>
              </w:rPr>
              <w:t>Полушина А.</w:t>
            </w:r>
          </w:p>
        </w:tc>
        <w:tc>
          <w:tcPr>
            <w:tcW w:w="1085" w:type="dxa"/>
            <w:shd w:val="clear" w:color="auto" w:fill="FFFFFF" w:themeFill="background1"/>
          </w:tcPr>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3</w:t>
            </w:r>
          </w:p>
        </w:tc>
      </w:tr>
      <w:tr w:rsidR="0007796F" w:rsidRPr="0007796F" w:rsidTr="0007796F">
        <w:trPr>
          <w:jc w:val="center"/>
        </w:trPr>
        <w:tc>
          <w:tcPr>
            <w:tcW w:w="861" w:type="dxa"/>
            <w:shd w:val="clear" w:color="auto" w:fill="FFFFFF" w:themeFill="background1"/>
          </w:tcPr>
          <w:p w:rsidR="0007796F" w:rsidRPr="0007796F" w:rsidRDefault="0007796F" w:rsidP="0007796F">
            <w:pPr>
              <w:pStyle w:val="ae"/>
              <w:numPr>
                <w:ilvl w:val="0"/>
                <w:numId w:val="28"/>
              </w:numPr>
              <w:spacing w:after="0" w:line="240" w:lineRule="auto"/>
              <w:jc w:val="center"/>
              <w:rPr>
                <w:rFonts w:ascii="Times New Roman" w:hAnsi="Times New Roman"/>
                <w:color w:val="000000" w:themeColor="text1"/>
                <w:sz w:val="20"/>
                <w:szCs w:val="20"/>
              </w:rPr>
            </w:pPr>
          </w:p>
        </w:tc>
        <w:tc>
          <w:tcPr>
            <w:tcW w:w="3534" w:type="dxa"/>
            <w:shd w:val="clear" w:color="auto" w:fill="FFFFFF" w:themeFill="background1"/>
          </w:tcPr>
          <w:p w:rsidR="0007796F" w:rsidRPr="0007796F" w:rsidRDefault="0007796F" w:rsidP="0007796F">
            <w:pPr>
              <w:shd w:val="clear" w:color="auto" w:fill="FAFAFA"/>
              <w:spacing w:after="0" w:line="240" w:lineRule="auto"/>
              <w:textAlignment w:val="baseline"/>
              <w:rPr>
                <w:rFonts w:ascii="Times New Roman" w:hAnsi="Times New Roman"/>
                <w:color w:val="000000" w:themeColor="text1"/>
                <w:sz w:val="20"/>
                <w:szCs w:val="20"/>
              </w:rPr>
            </w:pPr>
            <w:r w:rsidRPr="0007796F">
              <w:rPr>
                <w:rFonts w:ascii="Times New Roman" w:hAnsi="Times New Roman"/>
                <w:color w:val="000000" w:themeColor="text1"/>
                <w:sz w:val="20"/>
                <w:szCs w:val="20"/>
                <w:shd w:val="clear" w:color="auto" w:fill="FAFAFA"/>
              </w:rPr>
              <w:t>Диплом победителя в весенней олимпиаде по окружающему миру и экологии для 2﻿-﻿го класса</w:t>
            </w:r>
          </w:p>
        </w:tc>
        <w:tc>
          <w:tcPr>
            <w:tcW w:w="1985" w:type="dxa"/>
            <w:shd w:val="clear" w:color="auto" w:fill="FFFFFF" w:themeFill="background1"/>
          </w:tcPr>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Всероссийский</w:t>
            </w:r>
          </w:p>
          <w:p w:rsidR="0007796F" w:rsidRPr="0007796F" w:rsidRDefault="0007796F" w:rsidP="0007796F">
            <w:pPr>
              <w:spacing w:after="0" w:line="240" w:lineRule="auto"/>
              <w:rPr>
                <w:rFonts w:ascii="Times New Roman" w:hAnsi="Times New Roman"/>
                <w:color w:val="000000" w:themeColor="text1"/>
                <w:sz w:val="20"/>
                <w:szCs w:val="20"/>
              </w:rPr>
            </w:pPr>
          </w:p>
        </w:tc>
        <w:tc>
          <w:tcPr>
            <w:tcW w:w="2268" w:type="dxa"/>
            <w:shd w:val="clear" w:color="auto" w:fill="FFFFFF" w:themeFill="background1"/>
          </w:tcPr>
          <w:p w:rsidR="0007796F" w:rsidRPr="0007796F" w:rsidRDefault="0007796F" w:rsidP="0007796F">
            <w:pPr>
              <w:pStyle w:val="block-contentaccordion-content"/>
              <w:shd w:val="clear" w:color="auto" w:fill="FAFAFA"/>
              <w:spacing w:before="0" w:beforeAutospacing="0" w:after="0" w:afterAutospacing="0"/>
              <w:textAlignment w:val="baseline"/>
              <w:rPr>
                <w:color w:val="000000" w:themeColor="text1"/>
                <w:sz w:val="20"/>
                <w:szCs w:val="20"/>
              </w:rPr>
            </w:pPr>
            <w:r w:rsidRPr="0007796F">
              <w:rPr>
                <w:color w:val="000000" w:themeColor="text1"/>
                <w:sz w:val="20"/>
                <w:szCs w:val="20"/>
              </w:rPr>
              <w:t>Афанасьева Е.</w:t>
            </w:r>
          </w:p>
        </w:tc>
        <w:tc>
          <w:tcPr>
            <w:tcW w:w="1085" w:type="dxa"/>
            <w:shd w:val="clear" w:color="auto" w:fill="FFFFFF" w:themeFill="background1"/>
          </w:tcPr>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2</w:t>
            </w:r>
          </w:p>
        </w:tc>
      </w:tr>
      <w:tr w:rsidR="0007796F" w:rsidRPr="0007796F" w:rsidTr="0007796F">
        <w:trPr>
          <w:jc w:val="center"/>
        </w:trPr>
        <w:tc>
          <w:tcPr>
            <w:tcW w:w="861" w:type="dxa"/>
            <w:shd w:val="clear" w:color="auto" w:fill="FFFFFF" w:themeFill="background1"/>
          </w:tcPr>
          <w:p w:rsidR="0007796F" w:rsidRPr="0007796F" w:rsidRDefault="0007796F" w:rsidP="0007796F">
            <w:pPr>
              <w:pStyle w:val="ae"/>
              <w:numPr>
                <w:ilvl w:val="0"/>
                <w:numId w:val="28"/>
              </w:numPr>
              <w:spacing w:after="0" w:line="240" w:lineRule="auto"/>
              <w:jc w:val="center"/>
              <w:rPr>
                <w:rFonts w:ascii="Times New Roman" w:hAnsi="Times New Roman"/>
                <w:color w:val="000000" w:themeColor="text1"/>
                <w:sz w:val="20"/>
                <w:szCs w:val="20"/>
              </w:rPr>
            </w:pPr>
          </w:p>
        </w:tc>
        <w:tc>
          <w:tcPr>
            <w:tcW w:w="3534" w:type="dxa"/>
            <w:shd w:val="clear" w:color="auto" w:fill="FFFFFF" w:themeFill="background1"/>
          </w:tcPr>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Образовательный марафон «</w:t>
            </w:r>
            <w:r w:rsidRPr="0007796F">
              <w:rPr>
                <w:rFonts w:ascii="Times New Roman" w:hAnsi="Times New Roman"/>
                <w:color w:val="000000" w:themeColor="text1"/>
                <w:sz w:val="20"/>
                <w:szCs w:val="20"/>
                <w:shd w:val="clear" w:color="auto" w:fill="FAFAFA"/>
              </w:rPr>
              <w:t>«Навстречу знаниям»</w:t>
            </w:r>
            <w:r w:rsidRPr="0007796F">
              <w:rPr>
                <w:rFonts w:ascii="Times New Roman" w:hAnsi="Times New Roman"/>
                <w:color w:val="000000" w:themeColor="text1"/>
                <w:sz w:val="20"/>
                <w:szCs w:val="20"/>
              </w:rPr>
              <w:t>» на Учи.ру (Грамота за 3 место в школе)</w:t>
            </w:r>
          </w:p>
        </w:tc>
        <w:tc>
          <w:tcPr>
            <w:tcW w:w="1985" w:type="dxa"/>
            <w:shd w:val="clear" w:color="auto" w:fill="FFFFFF" w:themeFill="background1"/>
          </w:tcPr>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Всероссийский</w:t>
            </w:r>
          </w:p>
        </w:tc>
        <w:tc>
          <w:tcPr>
            <w:tcW w:w="2268" w:type="dxa"/>
            <w:shd w:val="clear" w:color="auto" w:fill="FFFFFF" w:themeFill="background1"/>
          </w:tcPr>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Ишмухамеов Эмир</w:t>
            </w:r>
          </w:p>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Речапов Салават</w:t>
            </w:r>
          </w:p>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Торопов Максим</w:t>
            </w:r>
          </w:p>
        </w:tc>
        <w:tc>
          <w:tcPr>
            <w:tcW w:w="1085" w:type="dxa"/>
            <w:shd w:val="clear" w:color="auto" w:fill="FFFFFF" w:themeFill="background1"/>
          </w:tcPr>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4</w:t>
            </w:r>
          </w:p>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4</w:t>
            </w:r>
          </w:p>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4</w:t>
            </w:r>
          </w:p>
        </w:tc>
      </w:tr>
      <w:tr w:rsidR="0007796F" w:rsidRPr="0007796F" w:rsidTr="0007796F">
        <w:trPr>
          <w:jc w:val="center"/>
        </w:trPr>
        <w:tc>
          <w:tcPr>
            <w:tcW w:w="861" w:type="dxa"/>
            <w:shd w:val="clear" w:color="auto" w:fill="FFFFFF" w:themeFill="background1"/>
          </w:tcPr>
          <w:p w:rsidR="0007796F" w:rsidRPr="0007796F" w:rsidRDefault="0007796F" w:rsidP="0007796F">
            <w:pPr>
              <w:pStyle w:val="ae"/>
              <w:numPr>
                <w:ilvl w:val="0"/>
                <w:numId w:val="28"/>
              </w:numPr>
              <w:spacing w:after="0" w:line="240" w:lineRule="auto"/>
              <w:jc w:val="center"/>
              <w:rPr>
                <w:rFonts w:ascii="Times New Roman" w:hAnsi="Times New Roman"/>
                <w:color w:val="000000" w:themeColor="text1"/>
                <w:sz w:val="20"/>
                <w:szCs w:val="20"/>
              </w:rPr>
            </w:pPr>
          </w:p>
        </w:tc>
        <w:tc>
          <w:tcPr>
            <w:tcW w:w="3534" w:type="dxa"/>
            <w:shd w:val="clear" w:color="auto" w:fill="FFFFFF" w:themeFill="background1"/>
          </w:tcPr>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Образовательный марафон «</w:t>
            </w:r>
            <w:r w:rsidRPr="0007796F">
              <w:rPr>
                <w:rFonts w:ascii="Times New Roman" w:hAnsi="Times New Roman"/>
                <w:color w:val="000000" w:themeColor="text1"/>
                <w:sz w:val="20"/>
                <w:szCs w:val="20"/>
                <w:shd w:val="clear" w:color="auto" w:fill="FAFAFA"/>
              </w:rPr>
              <w:t>«Космическое приключение»</w:t>
            </w:r>
            <w:r w:rsidRPr="0007796F">
              <w:rPr>
                <w:rFonts w:ascii="Times New Roman" w:hAnsi="Times New Roman"/>
                <w:color w:val="000000" w:themeColor="text1"/>
                <w:sz w:val="20"/>
                <w:szCs w:val="20"/>
              </w:rPr>
              <w:t>» на Учи.ру ру (Грамота за 3 место в школе)</w:t>
            </w:r>
          </w:p>
        </w:tc>
        <w:tc>
          <w:tcPr>
            <w:tcW w:w="1985" w:type="dxa"/>
            <w:shd w:val="clear" w:color="auto" w:fill="FFFFFF" w:themeFill="background1"/>
          </w:tcPr>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Всероссийский</w:t>
            </w:r>
          </w:p>
        </w:tc>
        <w:tc>
          <w:tcPr>
            <w:tcW w:w="2268" w:type="dxa"/>
            <w:shd w:val="clear" w:color="auto" w:fill="FFFFFF" w:themeFill="background1"/>
          </w:tcPr>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Витряк Макар</w:t>
            </w:r>
          </w:p>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Ишмухамеов Эмир</w:t>
            </w:r>
          </w:p>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Козодуб Полина</w:t>
            </w:r>
          </w:p>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Речапов Салават</w:t>
            </w:r>
          </w:p>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Урюпина Полина</w:t>
            </w:r>
          </w:p>
        </w:tc>
        <w:tc>
          <w:tcPr>
            <w:tcW w:w="1085" w:type="dxa"/>
            <w:shd w:val="clear" w:color="auto" w:fill="FFFFFF" w:themeFill="background1"/>
          </w:tcPr>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4</w:t>
            </w:r>
          </w:p>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4</w:t>
            </w:r>
          </w:p>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4</w:t>
            </w:r>
          </w:p>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4</w:t>
            </w:r>
          </w:p>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4</w:t>
            </w:r>
          </w:p>
        </w:tc>
      </w:tr>
      <w:tr w:rsidR="0007796F" w:rsidRPr="0007796F" w:rsidTr="0007796F">
        <w:trPr>
          <w:jc w:val="center"/>
        </w:trPr>
        <w:tc>
          <w:tcPr>
            <w:tcW w:w="861" w:type="dxa"/>
            <w:shd w:val="clear" w:color="auto" w:fill="FFFFFF" w:themeFill="background1"/>
          </w:tcPr>
          <w:p w:rsidR="0007796F" w:rsidRPr="0007796F" w:rsidRDefault="0007796F" w:rsidP="0007796F">
            <w:pPr>
              <w:pStyle w:val="ae"/>
              <w:numPr>
                <w:ilvl w:val="0"/>
                <w:numId w:val="28"/>
              </w:numPr>
              <w:spacing w:after="0" w:line="240" w:lineRule="auto"/>
              <w:jc w:val="center"/>
              <w:rPr>
                <w:rFonts w:ascii="Times New Roman" w:hAnsi="Times New Roman"/>
                <w:color w:val="000000" w:themeColor="text1"/>
                <w:sz w:val="20"/>
                <w:szCs w:val="20"/>
              </w:rPr>
            </w:pPr>
          </w:p>
        </w:tc>
        <w:tc>
          <w:tcPr>
            <w:tcW w:w="3534" w:type="dxa"/>
            <w:shd w:val="clear" w:color="auto" w:fill="FFFFFF" w:themeFill="background1"/>
          </w:tcPr>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 xml:space="preserve"> Всероссийская онлайн-олимпиада Учи.ру по экологии</w:t>
            </w:r>
          </w:p>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для учеников 1–9 классов</w:t>
            </w:r>
          </w:p>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Октябрь 2021 (Диплом победителя)</w:t>
            </w:r>
          </w:p>
        </w:tc>
        <w:tc>
          <w:tcPr>
            <w:tcW w:w="1985" w:type="dxa"/>
            <w:shd w:val="clear" w:color="auto" w:fill="FFFFFF" w:themeFill="background1"/>
          </w:tcPr>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Всероссийский</w:t>
            </w:r>
          </w:p>
        </w:tc>
        <w:tc>
          <w:tcPr>
            <w:tcW w:w="2268" w:type="dxa"/>
            <w:shd w:val="clear" w:color="auto" w:fill="FFFFFF" w:themeFill="background1"/>
          </w:tcPr>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Витряк Макар</w:t>
            </w:r>
          </w:p>
        </w:tc>
        <w:tc>
          <w:tcPr>
            <w:tcW w:w="1085" w:type="dxa"/>
            <w:shd w:val="clear" w:color="auto" w:fill="FFFFFF" w:themeFill="background1"/>
          </w:tcPr>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4</w:t>
            </w:r>
          </w:p>
        </w:tc>
      </w:tr>
      <w:tr w:rsidR="0007796F" w:rsidRPr="0007796F" w:rsidTr="0007796F">
        <w:trPr>
          <w:jc w:val="center"/>
        </w:trPr>
        <w:tc>
          <w:tcPr>
            <w:tcW w:w="861" w:type="dxa"/>
            <w:shd w:val="clear" w:color="auto" w:fill="FFFFFF" w:themeFill="background1"/>
          </w:tcPr>
          <w:p w:rsidR="0007796F" w:rsidRPr="0007796F" w:rsidRDefault="0007796F" w:rsidP="0007796F">
            <w:pPr>
              <w:pStyle w:val="ae"/>
              <w:numPr>
                <w:ilvl w:val="0"/>
                <w:numId w:val="28"/>
              </w:numPr>
              <w:spacing w:after="0" w:line="240" w:lineRule="auto"/>
              <w:jc w:val="center"/>
              <w:rPr>
                <w:rFonts w:ascii="Times New Roman" w:hAnsi="Times New Roman"/>
                <w:color w:val="000000" w:themeColor="text1"/>
                <w:sz w:val="20"/>
                <w:szCs w:val="20"/>
              </w:rPr>
            </w:pPr>
          </w:p>
        </w:tc>
        <w:tc>
          <w:tcPr>
            <w:tcW w:w="3534" w:type="dxa"/>
            <w:shd w:val="clear" w:color="auto" w:fill="FFFFFF" w:themeFill="background1"/>
          </w:tcPr>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Всероссийская онлайн-олимпиада Учи.ру по экологии</w:t>
            </w:r>
          </w:p>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для учеников 1–9 классов</w:t>
            </w:r>
          </w:p>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Октябрь 2021 (сертификат участника)</w:t>
            </w:r>
          </w:p>
        </w:tc>
        <w:tc>
          <w:tcPr>
            <w:tcW w:w="1985" w:type="dxa"/>
            <w:shd w:val="clear" w:color="auto" w:fill="FFFFFF" w:themeFill="background1"/>
          </w:tcPr>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Всероссийский</w:t>
            </w:r>
          </w:p>
        </w:tc>
        <w:tc>
          <w:tcPr>
            <w:tcW w:w="2268" w:type="dxa"/>
            <w:shd w:val="clear" w:color="auto" w:fill="FFFFFF" w:themeFill="background1"/>
          </w:tcPr>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Ишмухамеов Эмир</w:t>
            </w:r>
          </w:p>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Речапов Салават</w:t>
            </w:r>
          </w:p>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Урюпина Полина</w:t>
            </w:r>
          </w:p>
        </w:tc>
        <w:tc>
          <w:tcPr>
            <w:tcW w:w="1085" w:type="dxa"/>
            <w:shd w:val="clear" w:color="auto" w:fill="FFFFFF" w:themeFill="background1"/>
          </w:tcPr>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4</w:t>
            </w:r>
          </w:p>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4</w:t>
            </w:r>
          </w:p>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4</w:t>
            </w:r>
          </w:p>
        </w:tc>
      </w:tr>
      <w:tr w:rsidR="0007796F" w:rsidRPr="0007796F" w:rsidTr="0007796F">
        <w:trPr>
          <w:jc w:val="center"/>
        </w:trPr>
        <w:tc>
          <w:tcPr>
            <w:tcW w:w="861" w:type="dxa"/>
            <w:shd w:val="clear" w:color="auto" w:fill="FFFFFF" w:themeFill="background1"/>
          </w:tcPr>
          <w:p w:rsidR="0007796F" w:rsidRPr="0007796F" w:rsidRDefault="0007796F" w:rsidP="0007796F">
            <w:pPr>
              <w:pStyle w:val="ae"/>
              <w:numPr>
                <w:ilvl w:val="0"/>
                <w:numId w:val="28"/>
              </w:numPr>
              <w:spacing w:after="0" w:line="240" w:lineRule="auto"/>
              <w:jc w:val="center"/>
              <w:rPr>
                <w:rFonts w:ascii="Times New Roman" w:hAnsi="Times New Roman"/>
                <w:color w:val="000000" w:themeColor="text1"/>
                <w:sz w:val="20"/>
                <w:szCs w:val="20"/>
              </w:rPr>
            </w:pPr>
          </w:p>
        </w:tc>
        <w:tc>
          <w:tcPr>
            <w:tcW w:w="3534" w:type="dxa"/>
            <w:shd w:val="clear" w:color="auto" w:fill="FFFFFF" w:themeFill="background1"/>
          </w:tcPr>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Большой этнографический диктант 2021 (Сертификат )</w:t>
            </w:r>
          </w:p>
        </w:tc>
        <w:tc>
          <w:tcPr>
            <w:tcW w:w="1985" w:type="dxa"/>
            <w:shd w:val="clear" w:color="auto" w:fill="FFFFFF" w:themeFill="background1"/>
          </w:tcPr>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Всероссийский</w:t>
            </w:r>
          </w:p>
        </w:tc>
        <w:tc>
          <w:tcPr>
            <w:tcW w:w="2268" w:type="dxa"/>
            <w:shd w:val="clear" w:color="auto" w:fill="FFFFFF" w:themeFill="background1"/>
          </w:tcPr>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Вердиев Эмиль</w:t>
            </w:r>
          </w:p>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Витряк Макар</w:t>
            </w:r>
          </w:p>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Ишмухамеов Эмир</w:t>
            </w:r>
          </w:p>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Козодуб Полина</w:t>
            </w:r>
          </w:p>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Речапов Салават</w:t>
            </w:r>
          </w:p>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Урюпина Полина</w:t>
            </w:r>
          </w:p>
        </w:tc>
        <w:tc>
          <w:tcPr>
            <w:tcW w:w="1085" w:type="dxa"/>
            <w:shd w:val="clear" w:color="auto" w:fill="FFFFFF" w:themeFill="background1"/>
          </w:tcPr>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4</w:t>
            </w:r>
          </w:p>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4</w:t>
            </w:r>
          </w:p>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4</w:t>
            </w:r>
          </w:p>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4</w:t>
            </w:r>
          </w:p>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4</w:t>
            </w:r>
          </w:p>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4</w:t>
            </w:r>
          </w:p>
        </w:tc>
      </w:tr>
      <w:tr w:rsidR="0007796F" w:rsidRPr="0007796F" w:rsidTr="0007796F">
        <w:trPr>
          <w:jc w:val="center"/>
        </w:trPr>
        <w:tc>
          <w:tcPr>
            <w:tcW w:w="861" w:type="dxa"/>
            <w:shd w:val="clear" w:color="auto" w:fill="FFFFFF" w:themeFill="background1"/>
          </w:tcPr>
          <w:p w:rsidR="0007796F" w:rsidRPr="0007796F" w:rsidRDefault="0007796F" w:rsidP="0007796F">
            <w:pPr>
              <w:pStyle w:val="ae"/>
              <w:numPr>
                <w:ilvl w:val="0"/>
                <w:numId w:val="28"/>
              </w:numPr>
              <w:spacing w:after="0" w:line="240" w:lineRule="auto"/>
              <w:jc w:val="center"/>
              <w:rPr>
                <w:rFonts w:ascii="Times New Roman" w:hAnsi="Times New Roman"/>
                <w:color w:val="000000" w:themeColor="text1"/>
                <w:sz w:val="20"/>
                <w:szCs w:val="20"/>
              </w:rPr>
            </w:pPr>
          </w:p>
        </w:tc>
        <w:tc>
          <w:tcPr>
            <w:tcW w:w="3534" w:type="dxa"/>
            <w:shd w:val="clear" w:color="auto" w:fill="FFFFFF" w:themeFill="background1"/>
          </w:tcPr>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Сетевая онлайн-викторина «Великий художник жизни», посвящённая 200-летию со дня рождения русского писателя Ф.М. Достоевского.</w:t>
            </w:r>
          </w:p>
        </w:tc>
        <w:tc>
          <w:tcPr>
            <w:tcW w:w="1985" w:type="dxa"/>
            <w:shd w:val="clear" w:color="auto" w:fill="FFFFFF" w:themeFill="background1"/>
          </w:tcPr>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Всероссийский</w:t>
            </w:r>
          </w:p>
        </w:tc>
        <w:tc>
          <w:tcPr>
            <w:tcW w:w="2268" w:type="dxa"/>
            <w:shd w:val="clear" w:color="auto" w:fill="FFFFFF" w:themeFill="background1"/>
          </w:tcPr>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Витряк Макар</w:t>
            </w:r>
          </w:p>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Ишмухамеов Эмир</w:t>
            </w:r>
          </w:p>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Козодуб Полина</w:t>
            </w:r>
          </w:p>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Речапов Салават</w:t>
            </w:r>
          </w:p>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Урюпина Полина</w:t>
            </w:r>
          </w:p>
        </w:tc>
        <w:tc>
          <w:tcPr>
            <w:tcW w:w="1085" w:type="dxa"/>
            <w:shd w:val="clear" w:color="auto" w:fill="FFFFFF" w:themeFill="background1"/>
          </w:tcPr>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4</w:t>
            </w:r>
          </w:p>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4</w:t>
            </w:r>
          </w:p>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4</w:t>
            </w:r>
          </w:p>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4</w:t>
            </w:r>
          </w:p>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4</w:t>
            </w:r>
          </w:p>
          <w:p w:rsidR="0007796F" w:rsidRPr="0007796F" w:rsidRDefault="0007796F" w:rsidP="0007796F">
            <w:pPr>
              <w:spacing w:after="0" w:line="240" w:lineRule="auto"/>
              <w:jc w:val="center"/>
              <w:rPr>
                <w:rFonts w:ascii="Times New Roman" w:hAnsi="Times New Roman"/>
                <w:color w:val="000000" w:themeColor="text1"/>
                <w:sz w:val="20"/>
                <w:szCs w:val="20"/>
              </w:rPr>
            </w:pPr>
          </w:p>
        </w:tc>
      </w:tr>
      <w:tr w:rsidR="0007796F" w:rsidRPr="0007796F" w:rsidTr="0007796F">
        <w:trPr>
          <w:jc w:val="center"/>
        </w:trPr>
        <w:tc>
          <w:tcPr>
            <w:tcW w:w="861" w:type="dxa"/>
            <w:shd w:val="clear" w:color="auto" w:fill="FFFFFF" w:themeFill="background1"/>
          </w:tcPr>
          <w:p w:rsidR="0007796F" w:rsidRPr="0007796F" w:rsidRDefault="0007796F" w:rsidP="0007796F">
            <w:pPr>
              <w:pStyle w:val="ae"/>
              <w:numPr>
                <w:ilvl w:val="0"/>
                <w:numId w:val="28"/>
              </w:numPr>
              <w:spacing w:after="0" w:line="240" w:lineRule="auto"/>
              <w:jc w:val="center"/>
              <w:rPr>
                <w:rFonts w:ascii="Times New Roman" w:hAnsi="Times New Roman"/>
                <w:color w:val="000000" w:themeColor="text1"/>
                <w:sz w:val="20"/>
                <w:szCs w:val="20"/>
              </w:rPr>
            </w:pPr>
          </w:p>
        </w:tc>
        <w:tc>
          <w:tcPr>
            <w:tcW w:w="3534" w:type="dxa"/>
            <w:shd w:val="clear" w:color="auto" w:fill="FFFFFF" w:themeFill="background1"/>
          </w:tcPr>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Образовательный марафон «</w:t>
            </w:r>
            <w:r w:rsidRPr="0007796F">
              <w:rPr>
                <w:rFonts w:ascii="Times New Roman" w:hAnsi="Times New Roman"/>
                <w:color w:val="000000" w:themeColor="text1"/>
                <w:sz w:val="20"/>
                <w:szCs w:val="20"/>
                <w:shd w:val="clear" w:color="auto" w:fill="FAFAFA"/>
              </w:rPr>
              <w:t>Волшебная осень»</w:t>
            </w:r>
            <w:r w:rsidRPr="0007796F">
              <w:rPr>
                <w:rFonts w:ascii="Times New Roman" w:hAnsi="Times New Roman"/>
                <w:color w:val="000000" w:themeColor="text1"/>
                <w:sz w:val="20"/>
                <w:szCs w:val="20"/>
              </w:rPr>
              <w:t>на Учи.ру (Грамота за 3 место в школе)</w:t>
            </w:r>
          </w:p>
        </w:tc>
        <w:tc>
          <w:tcPr>
            <w:tcW w:w="1985" w:type="dxa"/>
            <w:shd w:val="clear" w:color="auto" w:fill="FFFFFF" w:themeFill="background1"/>
          </w:tcPr>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Всероссийский</w:t>
            </w:r>
          </w:p>
        </w:tc>
        <w:tc>
          <w:tcPr>
            <w:tcW w:w="2268" w:type="dxa"/>
            <w:shd w:val="clear" w:color="auto" w:fill="FFFFFF" w:themeFill="background1"/>
          </w:tcPr>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Вердиев Эмиль</w:t>
            </w:r>
          </w:p>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Витряк Макар</w:t>
            </w:r>
          </w:p>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Ишмухамеов Эмир</w:t>
            </w:r>
          </w:p>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Козодуб Полина</w:t>
            </w:r>
          </w:p>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Речапов Салават</w:t>
            </w:r>
          </w:p>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Урюпина Полина</w:t>
            </w:r>
          </w:p>
        </w:tc>
        <w:tc>
          <w:tcPr>
            <w:tcW w:w="1085" w:type="dxa"/>
            <w:shd w:val="clear" w:color="auto" w:fill="FFFFFF" w:themeFill="background1"/>
          </w:tcPr>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4</w:t>
            </w:r>
          </w:p>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4</w:t>
            </w:r>
          </w:p>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4</w:t>
            </w:r>
          </w:p>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4</w:t>
            </w:r>
          </w:p>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4</w:t>
            </w:r>
          </w:p>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4</w:t>
            </w:r>
          </w:p>
        </w:tc>
      </w:tr>
      <w:tr w:rsidR="0007796F" w:rsidRPr="0007796F" w:rsidTr="0007796F">
        <w:trPr>
          <w:jc w:val="center"/>
        </w:trPr>
        <w:tc>
          <w:tcPr>
            <w:tcW w:w="861" w:type="dxa"/>
            <w:shd w:val="clear" w:color="auto" w:fill="FFFFFF" w:themeFill="background1"/>
          </w:tcPr>
          <w:p w:rsidR="0007796F" w:rsidRPr="0007796F" w:rsidRDefault="0007796F" w:rsidP="0007796F">
            <w:pPr>
              <w:pStyle w:val="ae"/>
              <w:numPr>
                <w:ilvl w:val="0"/>
                <w:numId w:val="28"/>
              </w:numPr>
              <w:spacing w:after="0" w:line="240" w:lineRule="auto"/>
              <w:jc w:val="center"/>
              <w:rPr>
                <w:rFonts w:ascii="Times New Roman" w:hAnsi="Times New Roman"/>
                <w:color w:val="000000" w:themeColor="text1"/>
                <w:sz w:val="20"/>
                <w:szCs w:val="20"/>
              </w:rPr>
            </w:pPr>
          </w:p>
        </w:tc>
        <w:tc>
          <w:tcPr>
            <w:tcW w:w="3534" w:type="dxa"/>
            <w:shd w:val="clear" w:color="auto" w:fill="FFFFFF" w:themeFill="background1"/>
          </w:tcPr>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Всероссийская онлайн-олимпиада Учи.ру по литературе</w:t>
            </w:r>
          </w:p>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lastRenderedPageBreak/>
              <w:t>для учеников 1–9 классов</w:t>
            </w:r>
          </w:p>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Ноябрь 2021 (похвальная грамота)</w:t>
            </w:r>
          </w:p>
        </w:tc>
        <w:tc>
          <w:tcPr>
            <w:tcW w:w="1985" w:type="dxa"/>
            <w:shd w:val="clear" w:color="auto" w:fill="FFFFFF" w:themeFill="background1"/>
          </w:tcPr>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lastRenderedPageBreak/>
              <w:t>Всероссийский</w:t>
            </w:r>
          </w:p>
        </w:tc>
        <w:tc>
          <w:tcPr>
            <w:tcW w:w="2268" w:type="dxa"/>
            <w:shd w:val="clear" w:color="auto" w:fill="FFFFFF" w:themeFill="background1"/>
          </w:tcPr>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Витряк Макар</w:t>
            </w:r>
          </w:p>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Козодуб Полина</w:t>
            </w:r>
          </w:p>
        </w:tc>
        <w:tc>
          <w:tcPr>
            <w:tcW w:w="1085" w:type="dxa"/>
            <w:shd w:val="clear" w:color="auto" w:fill="FFFFFF" w:themeFill="background1"/>
          </w:tcPr>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4</w:t>
            </w:r>
          </w:p>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4</w:t>
            </w:r>
          </w:p>
        </w:tc>
      </w:tr>
      <w:tr w:rsidR="0007796F" w:rsidRPr="0007796F" w:rsidTr="0007796F">
        <w:trPr>
          <w:jc w:val="center"/>
        </w:trPr>
        <w:tc>
          <w:tcPr>
            <w:tcW w:w="861" w:type="dxa"/>
            <w:shd w:val="clear" w:color="auto" w:fill="FFFFFF" w:themeFill="background1"/>
          </w:tcPr>
          <w:p w:rsidR="0007796F" w:rsidRPr="0007796F" w:rsidRDefault="0007796F" w:rsidP="0007796F">
            <w:pPr>
              <w:pStyle w:val="ae"/>
              <w:numPr>
                <w:ilvl w:val="0"/>
                <w:numId w:val="28"/>
              </w:numPr>
              <w:spacing w:after="0" w:line="240" w:lineRule="auto"/>
              <w:jc w:val="center"/>
              <w:rPr>
                <w:rFonts w:ascii="Times New Roman" w:hAnsi="Times New Roman"/>
                <w:color w:val="000000" w:themeColor="text1"/>
                <w:sz w:val="20"/>
                <w:szCs w:val="20"/>
              </w:rPr>
            </w:pPr>
          </w:p>
        </w:tc>
        <w:tc>
          <w:tcPr>
            <w:tcW w:w="3534" w:type="dxa"/>
            <w:shd w:val="clear" w:color="auto" w:fill="FFFFFF" w:themeFill="background1"/>
          </w:tcPr>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Всероссийская онлайн-олимпиада Учи.ру по литературе</w:t>
            </w:r>
          </w:p>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для учеников 1–9 классов</w:t>
            </w:r>
          </w:p>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Ноябрь 2021 (сертификат)</w:t>
            </w:r>
          </w:p>
        </w:tc>
        <w:tc>
          <w:tcPr>
            <w:tcW w:w="1985" w:type="dxa"/>
            <w:shd w:val="clear" w:color="auto" w:fill="FFFFFF" w:themeFill="background1"/>
          </w:tcPr>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Всероссийский</w:t>
            </w:r>
          </w:p>
        </w:tc>
        <w:tc>
          <w:tcPr>
            <w:tcW w:w="2268" w:type="dxa"/>
            <w:shd w:val="clear" w:color="auto" w:fill="FFFFFF" w:themeFill="background1"/>
          </w:tcPr>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Ишмухамеов Эмир</w:t>
            </w:r>
          </w:p>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Речапов Салават</w:t>
            </w:r>
          </w:p>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Урюпина Полина</w:t>
            </w:r>
          </w:p>
        </w:tc>
        <w:tc>
          <w:tcPr>
            <w:tcW w:w="1085" w:type="dxa"/>
            <w:shd w:val="clear" w:color="auto" w:fill="FFFFFF" w:themeFill="background1"/>
          </w:tcPr>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4</w:t>
            </w:r>
          </w:p>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4</w:t>
            </w:r>
          </w:p>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4</w:t>
            </w:r>
          </w:p>
        </w:tc>
      </w:tr>
      <w:tr w:rsidR="0007796F" w:rsidRPr="0007796F" w:rsidTr="0007796F">
        <w:trPr>
          <w:jc w:val="center"/>
        </w:trPr>
        <w:tc>
          <w:tcPr>
            <w:tcW w:w="861" w:type="dxa"/>
            <w:shd w:val="clear" w:color="auto" w:fill="FFFFFF" w:themeFill="background1"/>
          </w:tcPr>
          <w:p w:rsidR="0007796F" w:rsidRPr="0007796F" w:rsidRDefault="0007796F" w:rsidP="0007796F">
            <w:pPr>
              <w:pStyle w:val="ae"/>
              <w:numPr>
                <w:ilvl w:val="0"/>
                <w:numId w:val="28"/>
              </w:numPr>
              <w:spacing w:after="0" w:line="240" w:lineRule="auto"/>
              <w:jc w:val="center"/>
              <w:rPr>
                <w:rFonts w:ascii="Times New Roman" w:hAnsi="Times New Roman"/>
                <w:color w:val="000000" w:themeColor="text1"/>
                <w:sz w:val="20"/>
                <w:szCs w:val="20"/>
              </w:rPr>
            </w:pPr>
          </w:p>
        </w:tc>
        <w:tc>
          <w:tcPr>
            <w:tcW w:w="3534" w:type="dxa"/>
            <w:shd w:val="clear" w:color="auto" w:fill="FFFFFF" w:themeFill="background1"/>
          </w:tcPr>
          <w:p w:rsidR="0007796F" w:rsidRPr="0007796F" w:rsidRDefault="0007796F" w:rsidP="0007796F">
            <w:pPr>
              <w:spacing w:after="0" w:line="240" w:lineRule="auto"/>
              <w:rPr>
                <w:rFonts w:ascii="Times New Roman" w:hAnsi="Times New Roman"/>
                <w:color w:val="000000" w:themeColor="text1"/>
                <w:sz w:val="20"/>
                <w:szCs w:val="20"/>
                <w:shd w:val="clear" w:color="auto" w:fill="FAFAFA"/>
              </w:rPr>
            </w:pPr>
            <w:r w:rsidRPr="0007796F">
              <w:rPr>
                <w:rFonts w:ascii="Times New Roman" w:hAnsi="Times New Roman"/>
                <w:color w:val="000000" w:themeColor="text1"/>
                <w:sz w:val="20"/>
                <w:szCs w:val="20"/>
              </w:rPr>
              <w:t>Всероссийская</w:t>
            </w:r>
            <w:r w:rsidRPr="0007796F">
              <w:rPr>
                <w:rFonts w:ascii="Times New Roman" w:hAnsi="Times New Roman"/>
                <w:color w:val="000000" w:themeColor="text1"/>
                <w:sz w:val="20"/>
                <w:szCs w:val="20"/>
                <w:shd w:val="clear" w:color="auto" w:fill="FAFAFA"/>
              </w:rPr>
              <w:t> осенная- олимпиада Учи.ру«Безопасные дороги» </w:t>
            </w:r>
          </w:p>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Ноябрь 2021 (дипломы победителя)</w:t>
            </w:r>
          </w:p>
        </w:tc>
        <w:tc>
          <w:tcPr>
            <w:tcW w:w="1985" w:type="dxa"/>
            <w:shd w:val="clear" w:color="auto" w:fill="FFFFFF" w:themeFill="background1"/>
          </w:tcPr>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Всероссийский</w:t>
            </w:r>
          </w:p>
        </w:tc>
        <w:tc>
          <w:tcPr>
            <w:tcW w:w="2268" w:type="dxa"/>
            <w:shd w:val="clear" w:color="auto" w:fill="FFFFFF" w:themeFill="background1"/>
          </w:tcPr>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Витряк Макар</w:t>
            </w:r>
          </w:p>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Козодуб Полина</w:t>
            </w:r>
          </w:p>
        </w:tc>
        <w:tc>
          <w:tcPr>
            <w:tcW w:w="1085" w:type="dxa"/>
            <w:shd w:val="clear" w:color="auto" w:fill="FFFFFF" w:themeFill="background1"/>
          </w:tcPr>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4</w:t>
            </w:r>
          </w:p>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4</w:t>
            </w:r>
          </w:p>
        </w:tc>
      </w:tr>
      <w:tr w:rsidR="0007796F" w:rsidRPr="0007796F" w:rsidTr="0007796F">
        <w:trPr>
          <w:jc w:val="center"/>
        </w:trPr>
        <w:tc>
          <w:tcPr>
            <w:tcW w:w="861" w:type="dxa"/>
            <w:shd w:val="clear" w:color="auto" w:fill="FFFFFF" w:themeFill="background1"/>
          </w:tcPr>
          <w:p w:rsidR="0007796F" w:rsidRPr="0007796F" w:rsidRDefault="0007796F" w:rsidP="0007796F">
            <w:pPr>
              <w:pStyle w:val="ae"/>
              <w:numPr>
                <w:ilvl w:val="0"/>
                <w:numId w:val="28"/>
              </w:numPr>
              <w:spacing w:after="0" w:line="240" w:lineRule="auto"/>
              <w:jc w:val="center"/>
              <w:rPr>
                <w:rFonts w:ascii="Times New Roman" w:hAnsi="Times New Roman"/>
                <w:color w:val="000000" w:themeColor="text1"/>
                <w:sz w:val="20"/>
                <w:szCs w:val="20"/>
              </w:rPr>
            </w:pPr>
          </w:p>
        </w:tc>
        <w:tc>
          <w:tcPr>
            <w:tcW w:w="3534" w:type="dxa"/>
            <w:shd w:val="clear" w:color="auto" w:fill="FFFFFF" w:themeFill="background1"/>
          </w:tcPr>
          <w:p w:rsidR="0007796F" w:rsidRPr="0007796F" w:rsidRDefault="0007796F" w:rsidP="0007796F">
            <w:pPr>
              <w:spacing w:after="0" w:line="240" w:lineRule="auto"/>
              <w:rPr>
                <w:rFonts w:ascii="Times New Roman" w:hAnsi="Times New Roman"/>
                <w:color w:val="000000" w:themeColor="text1"/>
                <w:sz w:val="20"/>
                <w:szCs w:val="20"/>
                <w:shd w:val="clear" w:color="auto" w:fill="FAFAFA"/>
              </w:rPr>
            </w:pPr>
            <w:r w:rsidRPr="0007796F">
              <w:rPr>
                <w:rFonts w:ascii="Times New Roman" w:hAnsi="Times New Roman"/>
                <w:color w:val="000000" w:themeColor="text1"/>
                <w:sz w:val="20"/>
                <w:szCs w:val="20"/>
              </w:rPr>
              <w:t>Всероссийская</w:t>
            </w:r>
            <w:r w:rsidRPr="0007796F">
              <w:rPr>
                <w:rFonts w:ascii="Times New Roman" w:hAnsi="Times New Roman"/>
                <w:color w:val="000000" w:themeColor="text1"/>
                <w:sz w:val="20"/>
                <w:szCs w:val="20"/>
                <w:shd w:val="clear" w:color="auto" w:fill="FAFAFA"/>
              </w:rPr>
              <w:t> осенная- олимпиада Учи.ру«Безопасные дороги» </w:t>
            </w:r>
          </w:p>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Ноябрь 2021 (сертификат)</w:t>
            </w:r>
          </w:p>
        </w:tc>
        <w:tc>
          <w:tcPr>
            <w:tcW w:w="1985" w:type="dxa"/>
            <w:shd w:val="clear" w:color="auto" w:fill="FFFFFF" w:themeFill="background1"/>
          </w:tcPr>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Всероссийский</w:t>
            </w:r>
          </w:p>
        </w:tc>
        <w:tc>
          <w:tcPr>
            <w:tcW w:w="2268" w:type="dxa"/>
            <w:shd w:val="clear" w:color="auto" w:fill="FFFFFF" w:themeFill="background1"/>
          </w:tcPr>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Ишмухамеов Эмир</w:t>
            </w:r>
          </w:p>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Речапов Салават</w:t>
            </w:r>
          </w:p>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Урюпина Полина</w:t>
            </w:r>
          </w:p>
        </w:tc>
        <w:tc>
          <w:tcPr>
            <w:tcW w:w="1085" w:type="dxa"/>
            <w:shd w:val="clear" w:color="auto" w:fill="FFFFFF" w:themeFill="background1"/>
          </w:tcPr>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4</w:t>
            </w:r>
          </w:p>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4</w:t>
            </w:r>
          </w:p>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4</w:t>
            </w:r>
          </w:p>
        </w:tc>
      </w:tr>
      <w:tr w:rsidR="0007796F" w:rsidRPr="0007796F" w:rsidTr="0007796F">
        <w:trPr>
          <w:jc w:val="center"/>
        </w:trPr>
        <w:tc>
          <w:tcPr>
            <w:tcW w:w="861" w:type="dxa"/>
            <w:shd w:val="clear" w:color="auto" w:fill="FFFFFF" w:themeFill="background1"/>
          </w:tcPr>
          <w:p w:rsidR="0007796F" w:rsidRPr="0007796F" w:rsidRDefault="0007796F" w:rsidP="0007796F">
            <w:pPr>
              <w:pStyle w:val="ae"/>
              <w:numPr>
                <w:ilvl w:val="0"/>
                <w:numId w:val="28"/>
              </w:numPr>
              <w:spacing w:after="0" w:line="240" w:lineRule="auto"/>
              <w:jc w:val="center"/>
              <w:rPr>
                <w:rFonts w:ascii="Times New Roman" w:hAnsi="Times New Roman"/>
                <w:color w:val="000000" w:themeColor="text1"/>
                <w:sz w:val="20"/>
                <w:szCs w:val="20"/>
              </w:rPr>
            </w:pPr>
          </w:p>
        </w:tc>
        <w:tc>
          <w:tcPr>
            <w:tcW w:w="3534" w:type="dxa"/>
            <w:shd w:val="clear" w:color="auto" w:fill="FFFFFF" w:themeFill="background1"/>
          </w:tcPr>
          <w:p w:rsidR="0007796F" w:rsidRPr="0007796F" w:rsidRDefault="0007796F" w:rsidP="0007796F">
            <w:pPr>
              <w:spacing w:after="0" w:line="240" w:lineRule="auto"/>
              <w:rPr>
                <w:rFonts w:ascii="Times New Roman" w:hAnsi="Times New Roman"/>
                <w:color w:val="000000" w:themeColor="text1"/>
                <w:sz w:val="20"/>
                <w:szCs w:val="20"/>
                <w:shd w:val="clear" w:color="auto" w:fill="FAFAFA"/>
              </w:rPr>
            </w:pPr>
            <w:r w:rsidRPr="0007796F">
              <w:rPr>
                <w:rFonts w:ascii="Times New Roman" w:hAnsi="Times New Roman"/>
                <w:color w:val="000000" w:themeColor="text1"/>
                <w:sz w:val="20"/>
                <w:szCs w:val="20"/>
              </w:rPr>
              <w:t>Всероссийская</w:t>
            </w:r>
            <w:r w:rsidRPr="0007796F">
              <w:rPr>
                <w:rFonts w:ascii="Times New Roman" w:hAnsi="Times New Roman"/>
                <w:color w:val="000000" w:themeColor="text1"/>
                <w:sz w:val="20"/>
                <w:szCs w:val="20"/>
                <w:shd w:val="clear" w:color="auto" w:fill="FAFAFA"/>
              </w:rPr>
              <w:t xml:space="preserve"> олимпиада BRICSMATH.COM для 4﻿-﻿го класса</w:t>
            </w:r>
          </w:p>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 xml:space="preserve"> Ноябрь 2021 (сертификат)</w:t>
            </w:r>
          </w:p>
        </w:tc>
        <w:tc>
          <w:tcPr>
            <w:tcW w:w="1985" w:type="dxa"/>
            <w:shd w:val="clear" w:color="auto" w:fill="FFFFFF" w:themeFill="background1"/>
          </w:tcPr>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Всероссийский</w:t>
            </w:r>
          </w:p>
        </w:tc>
        <w:tc>
          <w:tcPr>
            <w:tcW w:w="2268" w:type="dxa"/>
            <w:shd w:val="clear" w:color="auto" w:fill="FFFFFF" w:themeFill="background1"/>
          </w:tcPr>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Вердиев Эмиль</w:t>
            </w:r>
          </w:p>
          <w:p w:rsidR="0007796F" w:rsidRPr="0007796F" w:rsidRDefault="0007796F" w:rsidP="0007796F">
            <w:pPr>
              <w:spacing w:after="0" w:line="240" w:lineRule="auto"/>
              <w:jc w:val="center"/>
              <w:rPr>
                <w:rFonts w:ascii="Times New Roman" w:hAnsi="Times New Roman"/>
                <w:color w:val="000000" w:themeColor="text1"/>
                <w:sz w:val="20"/>
                <w:szCs w:val="20"/>
              </w:rPr>
            </w:pPr>
          </w:p>
        </w:tc>
        <w:tc>
          <w:tcPr>
            <w:tcW w:w="1085" w:type="dxa"/>
            <w:shd w:val="clear" w:color="auto" w:fill="FFFFFF" w:themeFill="background1"/>
          </w:tcPr>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4</w:t>
            </w:r>
          </w:p>
        </w:tc>
      </w:tr>
      <w:tr w:rsidR="0007796F" w:rsidRPr="0007796F" w:rsidTr="0007796F">
        <w:trPr>
          <w:jc w:val="center"/>
        </w:trPr>
        <w:tc>
          <w:tcPr>
            <w:tcW w:w="861" w:type="dxa"/>
            <w:shd w:val="clear" w:color="auto" w:fill="FFFFFF" w:themeFill="background1"/>
          </w:tcPr>
          <w:p w:rsidR="0007796F" w:rsidRPr="0007796F" w:rsidRDefault="0007796F" w:rsidP="0007796F">
            <w:pPr>
              <w:pStyle w:val="ae"/>
              <w:numPr>
                <w:ilvl w:val="0"/>
                <w:numId w:val="28"/>
              </w:numPr>
              <w:spacing w:after="0" w:line="240" w:lineRule="auto"/>
              <w:jc w:val="center"/>
              <w:rPr>
                <w:rFonts w:ascii="Times New Roman" w:hAnsi="Times New Roman"/>
                <w:color w:val="000000" w:themeColor="text1"/>
                <w:sz w:val="20"/>
                <w:szCs w:val="20"/>
              </w:rPr>
            </w:pPr>
          </w:p>
        </w:tc>
        <w:tc>
          <w:tcPr>
            <w:tcW w:w="3534" w:type="dxa"/>
            <w:shd w:val="clear" w:color="auto" w:fill="FFFFFF" w:themeFill="background1"/>
          </w:tcPr>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 xml:space="preserve">Образовательный марафон </w:t>
            </w:r>
            <w:r w:rsidRPr="0007796F">
              <w:rPr>
                <w:rFonts w:ascii="Times New Roman" w:hAnsi="Times New Roman"/>
                <w:color w:val="000000" w:themeColor="text1"/>
                <w:sz w:val="20"/>
                <w:szCs w:val="20"/>
                <w:shd w:val="clear" w:color="auto" w:fill="FAFAFA"/>
              </w:rPr>
              <w:t>«Эра роботов»</w:t>
            </w:r>
            <w:r w:rsidRPr="0007796F">
              <w:rPr>
                <w:rFonts w:ascii="Times New Roman" w:hAnsi="Times New Roman"/>
                <w:color w:val="000000" w:themeColor="text1"/>
                <w:sz w:val="20"/>
                <w:szCs w:val="20"/>
              </w:rPr>
              <w:t xml:space="preserve"> на Учи.ру</w:t>
            </w:r>
          </w:p>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 xml:space="preserve"> Декабрь 2021 (Грамота за 3 место)</w:t>
            </w:r>
          </w:p>
        </w:tc>
        <w:tc>
          <w:tcPr>
            <w:tcW w:w="1985" w:type="dxa"/>
            <w:shd w:val="clear" w:color="auto" w:fill="FFFFFF" w:themeFill="background1"/>
          </w:tcPr>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Всероссийский</w:t>
            </w:r>
          </w:p>
        </w:tc>
        <w:tc>
          <w:tcPr>
            <w:tcW w:w="2268" w:type="dxa"/>
            <w:shd w:val="clear" w:color="auto" w:fill="FFFFFF" w:themeFill="background1"/>
          </w:tcPr>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Вердиев Эмиль</w:t>
            </w:r>
          </w:p>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Ишмухамеов Эмир</w:t>
            </w:r>
          </w:p>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Козодуб Полина</w:t>
            </w:r>
          </w:p>
          <w:p w:rsidR="0007796F" w:rsidRPr="0007796F" w:rsidRDefault="0007796F" w:rsidP="0007796F">
            <w:pPr>
              <w:spacing w:after="0" w:line="240" w:lineRule="auto"/>
              <w:jc w:val="center"/>
              <w:rPr>
                <w:rFonts w:ascii="Times New Roman" w:hAnsi="Times New Roman"/>
                <w:color w:val="000000" w:themeColor="text1"/>
                <w:sz w:val="20"/>
                <w:szCs w:val="20"/>
              </w:rPr>
            </w:pPr>
          </w:p>
        </w:tc>
        <w:tc>
          <w:tcPr>
            <w:tcW w:w="1085" w:type="dxa"/>
            <w:shd w:val="clear" w:color="auto" w:fill="FFFFFF" w:themeFill="background1"/>
          </w:tcPr>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4</w:t>
            </w:r>
          </w:p>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4</w:t>
            </w:r>
          </w:p>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4</w:t>
            </w:r>
          </w:p>
        </w:tc>
      </w:tr>
      <w:tr w:rsidR="0007796F" w:rsidRPr="0007796F" w:rsidTr="0007796F">
        <w:trPr>
          <w:jc w:val="center"/>
        </w:trPr>
        <w:tc>
          <w:tcPr>
            <w:tcW w:w="861" w:type="dxa"/>
            <w:shd w:val="clear" w:color="auto" w:fill="FFFFFF" w:themeFill="background1"/>
          </w:tcPr>
          <w:p w:rsidR="0007796F" w:rsidRPr="0007796F" w:rsidRDefault="0007796F" w:rsidP="0007796F">
            <w:pPr>
              <w:pStyle w:val="ae"/>
              <w:numPr>
                <w:ilvl w:val="0"/>
                <w:numId w:val="28"/>
              </w:numPr>
              <w:spacing w:after="0" w:line="240" w:lineRule="auto"/>
              <w:jc w:val="center"/>
              <w:rPr>
                <w:rFonts w:ascii="Times New Roman" w:hAnsi="Times New Roman"/>
                <w:color w:val="000000" w:themeColor="text1"/>
                <w:sz w:val="20"/>
                <w:szCs w:val="20"/>
              </w:rPr>
            </w:pPr>
          </w:p>
        </w:tc>
        <w:tc>
          <w:tcPr>
            <w:tcW w:w="3534" w:type="dxa"/>
            <w:shd w:val="clear" w:color="auto" w:fill="FFFFFF" w:themeFill="background1"/>
          </w:tcPr>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Всероссийская</w:t>
            </w:r>
            <w:r w:rsidRPr="0007796F">
              <w:rPr>
                <w:rFonts w:ascii="Times New Roman" w:hAnsi="Times New Roman"/>
                <w:color w:val="000000" w:themeColor="text1"/>
                <w:sz w:val="20"/>
                <w:szCs w:val="20"/>
                <w:shd w:val="clear" w:color="auto" w:fill="FAFAFA"/>
              </w:rPr>
              <w:t xml:space="preserve"> краеведческая онлайн-олимпиада «Многовековая Югра» для 4﻿-﻿го класса</w:t>
            </w:r>
            <w:r w:rsidRPr="0007796F">
              <w:rPr>
                <w:rFonts w:ascii="Times New Roman" w:hAnsi="Times New Roman"/>
                <w:color w:val="000000" w:themeColor="text1"/>
                <w:sz w:val="20"/>
                <w:szCs w:val="20"/>
              </w:rPr>
              <w:t xml:space="preserve"> </w:t>
            </w:r>
          </w:p>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Декабрь  2021 (дипломы победителя)</w:t>
            </w:r>
          </w:p>
        </w:tc>
        <w:tc>
          <w:tcPr>
            <w:tcW w:w="1985" w:type="dxa"/>
            <w:shd w:val="clear" w:color="auto" w:fill="FFFFFF" w:themeFill="background1"/>
          </w:tcPr>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Всероссийский</w:t>
            </w:r>
          </w:p>
        </w:tc>
        <w:tc>
          <w:tcPr>
            <w:tcW w:w="2268" w:type="dxa"/>
            <w:shd w:val="clear" w:color="auto" w:fill="FFFFFF" w:themeFill="background1"/>
          </w:tcPr>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Козодуб Полина</w:t>
            </w:r>
          </w:p>
          <w:p w:rsidR="0007796F" w:rsidRPr="0007796F" w:rsidRDefault="0007796F" w:rsidP="0007796F">
            <w:pPr>
              <w:spacing w:after="0" w:line="240" w:lineRule="auto"/>
              <w:jc w:val="center"/>
              <w:rPr>
                <w:rFonts w:ascii="Times New Roman" w:hAnsi="Times New Roman"/>
                <w:color w:val="000000" w:themeColor="text1"/>
                <w:sz w:val="20"/>
                <w:szCs w:val="20"/>
              </w:rPr>
            </w:pPr>
          </w:p>
        </w:tc>
        <w:tc>
          <w:tcPr>
            <w:tcW w:w="1085" w:type="dxa"/>
            <w:shd w:val="clear" w:color="auto" w:fill="FFFFFF" w:themeFill="background1"/>
          </w:tcPr>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4</w:t>
            </w:r>
          </w:p>
        </w:tc>
      </w:tr>
      <w:tr w:rsidR="0007796F" w:rsidRPr="0007796F" w:rsidTr="0007796F">
        <w:trPr>
          <w:jc w:val="center"/>
        </w:trPr>
        <w:tc>
          <w:tcPr>
            <w:tcW w:w="861" w:type="dxa"/>
            <w:shd w:val="clear" w:color="auto" w:fill="FFFFFF" w:themeFill="background1"/>
          </w:tcPr>
          <w:p w:rsidR="0007796F" w:rsidRPr="0007796F" w:rsidRDefault="0007796F" w:rsidP="0007796F">
            <w:pPr>
              <w:pStyle w:val="ae"/>
              <w:numPr>
                <w:ilvl w:val="0"/>
                <w:numId w:val="28"/>
              </w:numPr>
              <w:spacing w:after="0" w:line="240" w:lineRule="auto"/>
              <w:jc w:val="center"/>
              <w:rPr>
                <w:rFonts w:ascii="Times New Roman" w:hAnsi="Times New Roman"/>
                <w:color w:val="000000" w:themeColor="text1"/>
                <w:sz w:val="20"/>
                <w:szCs w:val="20"/>
              </w:rPr>
            </w:pPr>
          </w:p>
        </w:tc>
        <w:tc>
          <w:tcPr>
            <w:tcW w:w="3534" w:type="dxa"/>
            <w:shd w:val="clear" w:color="auto" w:fill="FFFFFF" w:themeFill="background1"/>
          </w:tcPr>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Всероссийская</w:t>
            </w:r>
            <w:r w:rsidRPr="0007796F">
              <w:rPr>
                <w:rFonts w:ascii="Times New Roman" w:hAnsi="Times New Roman"/>
                <w:color w:val="000000" w:themeColor="text1"/>
                <w:sz w:val="20"/>
                <w:szCs w:val="20"/>
                <w:shd w:val="clear" w:color="auto" w:fill="FAFAFA"/>
              </w:rPr>
              <w:t xml:space="preserve"> краеведческая онлайн-олимпиада «Многовековая Югра» для 4﻿-﻿го класса</w:t>
            </w:r>
            <w:r w:rsidRPr="0007796F">
              <w:rPr>
                <w:rFonts w:ascii="Times New Roman" w:hAnsi="Times New Roman"/>
                <w:color w:val="000000" w:themeColor="text1"/>
                <w:sz w:val="20"/>
                <w:szCs w:val="20"/>
              </w:rPr>
              <w:t xml:space="preserve"> </w:t>
            </w:r>
          </w:p>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Декабрь  2021(похвальная грамота)</w:t>
            </w:r>
          </w:p>
        </w:tc>
        <w:tc>
          <w:tcPr>
            <w:tcW w:w="1985" w:type="dxa"/>
            <w:shd w:val="clear" w:color="auto" w:fill="FFFFFF" w:themeFill="background1"/>
          </w:tcPr>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Всероссийский</w:t>
            </w:r>
          </w:p>
        </w:tc>
        <w:tc>
          <w:tcPr>
            <w:tcW w:w="2268" w:type="dxa"/>
            <w:shd w:val="clear" w:color="auto" w:fill="FFFFFF" w:themeFill="background1"/>
          </w:tcPr>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Ишмухамеов Эмир</w:t>
            </w:r>
          </w:p>
          <w:p w:rsidR="0007796F" w:rsidRPr="0007796F" w:rsidRDefault="0007796F" w:rsidP="0007796F">
            <w:pPr>
              <w:spacing w:after="0" w:line="240" w:lineRule="auto"/>
              <w:jc w:val="center"/>
              <w:rPr>
                <w:rFonts w:ascii="Times New Roman" w:hAnsi="Times New Roman"/>
                <w:color w:val="000000" w:themeColor="text1"/>
                <w:sz w:val="20"/>
                <w:szCs w:val="20"/>
              </w:rPr>
            </w:pPr>
          </w:p>
        </w:tc>
        <w:tc>
          <w:tcPr>
            <w:tcW w:w="1085" w:type="dxa"/>
            <w:shd w:val="clear" w:color="auto" w:fill="FFFFFF" w:themeFill="background1"/>
          </w:tcPr>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4</w:t>
            </w:r>
          </w:p>
        </w:tc>
      </w:tr>
      <w:tr w:rsidR="0007796F" w:rsidRPr="0007796F" w:rsidTr="0007796F">
        <w:trPr>
          <w:jc w:val="center"/>
        </w:trPr>
        <w:tc>
          <w:tcPr>
            <w:tcW w:w="861" w:type="dxa"/>
            <w:shd w:val="clear" w:color="auto" w:fill="FFFFFF" w:themeFill="background1"/>
          </w:tcPr>
          <w:p w:rsidR="0007796F" w:rsidRPr="0007796F" w:rsidRDefault="0007796F" w:rsidP="0007796F">
            <w:pPr>
              <w:pStyle w:val="ae"/>
              <w:numPr>
                <w:ilvl w:val="0"/>
                <w:numId w:val="28"/>
              </w:numPr>
              <w:spacing w:after="0" w:line="240" w:lineRule="auto"/>
              <w:jc w:val="center"/>
              <w:rPr>
                <w:rFonts w:ascii="Times New Roman" w:hAnsi="Times New Roman"/>
                <w:color w:val="000000" w:themeColor="text1"/>
                <w:sz w:val="20"/>
                <w:szCs w:val="20"/>
              </w:rPr>
            </w:pPr>
          </w:p>
        </w:tc>
        <w:tc>
          <w:tcPr>
            <w:tcW w:w="3534" w:type="dxa"/>
            <w:shd w:val="clear" w:color="auto" w:fill="FFFFFF" w:themeFill="background1"/>
          </w:tcPr>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Всероссийская</w:t>
            </w:r>
            <w:r w:rsidRPr="0007796F">
              <w:rPr>
                <w:rFonts w:ascii="Times New Roman" w:hAnsi="Times New Roman"/>
                <w:color w:val="000000" w:themeColor="text1"/>
                <w:sz w:val="20"/>
                <w:szCs w:val="20"/>
                <w:shd w:val="clear" w:color="auto" w:fill="FAFAFA"/>
              </w:rPr>
              <w:t xml:space="preserve"> краеведческая онлайн-олимпиада «Многовековая Югра» для 4﻿-﻿го класса</w:t>
            </w:r>
            <w:r w:rsidRPr="0007796F">
              <w:rPr>
                <w:rFonts w:ascii="Times New Roman" w:hAnsi="Times New Roman"/>
                <w:color w:val="000000" w:themeColor="text1"/>
                <w:sz w:val="20"/>
                <w:szCs w:val="20"/>
              </w:rPr>
              <w:t xml:space="preserve"> </w:t>
            </w:r>
          </w:p>
          <w:p w:rsidR="0007796F" w:rsidRPr="0007796F" w:rsidRDefault="0007796F" w:rsidP="0007796F">
            <w:pPr>
              <w:spacing w:after="0" w:line="240" w:lineRule="auto"/>
              <w:rPr>
                <w:rFonts w:ascii="Times New Roman" w:hAnsi="Times New Roman"/>
                <w:color w:val="000000" w:themeColor="text1"/>
                <w:sz w:val="20"/>
                <w:szCs w:val="20"/>
              </w:rPr>
            </w:pPr>
            <w:r w:rsidRPr="0007796F">
              <w:rPr>
                <w:rFonts w:ascii="Times New Roman" w:hAnsi="Times New Roman"/>
                <w:color w:val="000000" w:themeColor="text1"/>
                <w:sz w:val="20"/>
                <w:szCs w:val="20"/>
              </w:rPr>
              <w:t>Декабрь  2021(сертификат)</w:t>
            </w:r>
          </w:p>
        </w:tc>
        <w:tc>
          <w:tcPr>
            <w:tcW w:w="1985" w:type="dxa"/>
            <w:shd w:val="clear" w:color="auto" w:fill="FFFFFF" w:themeFill="background1"/>
          </w:tcPr>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Всероссийский</w:t>
            </w:r>
          </w:p>
        </w:tc>
        <w:tc>
          <w:tcPr>
            <w:tcW w:w="2268" w:type="dxa"/>
            <w:shd w:val="clear" w:color="auto" w:fill="FFFFFF" w:themeFill="background1"/>
          </w:tcPr>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Речапов Салават</w:t>
            </w:r>
          </w:p>
          <w:p w:rsidR="0007796F" w:rsidRPr="0007796F" w:rsidRDefault="0007796F" w:rsidP="0007796F">
            <w:pPr>
              <w:spacing w:after="0" w:line="240" w:lineRule="auto"/>
              <w:jc w:val="center"/>
              <w:rPr>
                <w:rFonts w:ascii="Times New Roman" w:hAnsi="Times New Roman"/>
                <w:color w:val="000000" w:themeColor="text1"/>
                <w:sz w:val="20"/>
                <w:szCs w:val="20"/>
              </w:rPr>
            </w:pPr>
          </w:p>
        </w:tc>
        <w:tc>
          <w:tcPr>
            <w:tcW w:w="1085" w:type="dxa"/>
            <w:shd w:val="clear" w:color="auto" w:fill="FFFFFF" w:themeFill="background1"/>
          </w:tcPr>
          <w:p w:rsidR="0007796F" w:rsidRPr="0007796F" w:rsidRDefault="0007796F" w:rsidP="0007796F">
            <w:pPr>
              <w:spacing w:after="0" w:line="240" w:lineRule="auto"/>
              <w:jc w:val="center"/>
              <w:rPr>
                <w:rFonts w:ascii="Times New Roman" w:hAnsi="Times New Roman"/>
                <w:color w:val="000000" w:themeColor="text1"/>
                <w:sz w:val="20"/>
                <w:szCs w:val="20"/>
              </w:rPr>
            </w:pPr>
            <w:r w:rsidRPr="0007796F">
              <w:rPr>
                <w:rFonts w:ascii="Times New Roman" w:hAnsi="Times New Roman"/>
                <w:color w:val="000000" w:themeColor="text1"/>
                <w:sz w:val="20"/>
                <w:szCs w:val="20"/>
              </w:rPr>
              <w:t>4</w:t>
            </w:r>
          </w:p>
        </w:tc>
      </w:tr>
    </w:tbl>
    <w:p w:rsidR="00240BD7" w:rsidRPr="00017E97" w:rsidRDefault="00240BD7" w:rsidP="00240BD7">
      <w:pPr>
        <w:pStyle w:val="af2"/>
        <w:spacing w:after="0" w:line="240" w:lineRule="auto"/>
        <w:jc w:val="both"/>
        <w:rPr>
          <w:rFonts w:ascii="Times New Roman" w:hAnsi="Times New Roman"/>
          <w:b/>
          <w:sz w:val="24"/>
          <w:szCs w:val="24"/>
        </w:rPr>
      </w:pPr>
      <w:r w:rsidRPr="00017E97">
        <w:rPr>
          <w:rStyle w:val="af6"/>
          <w:rFonts w:ascii="Times New Roman" w:hAnsi="Times New Roman"/>
          <w:b/>
          <w:i w:val="0"/>
          <w:sz w:val="24"/>
          <w:szCs w:val="24"/>
        </w:rPr>
        <w:t>Выводы:</w:t>
      </w:r>
      <w:r w:rsidRPr="00017E97">
        <w:rPr>
          <w:rStyle w:val="af6"/>
          <w:rFonts w:ascii="Times New Roman" w:hAnsi="Times New Roman"/>
          <w:i w:val="0"/>
          <w:sz w:val="24"/>
          <w:szCs w:val="24"/>
        </w:rPr>
        <w:t xml:space="preserve"> В этом учебном году  школь</w:t>
      </w:r>
      <w:r w:rsidR="00DE5675" w:rsidRPr="00017E97">
        <w:rPr>
          <w:rStyle w:val="af6"/>
          <w:rFonts w:ascii="Times New Roman" w:hAnsi="Times New Roman"/>
          <w:i w:val="0"/>
          <w:sz w:val="24"/>
          <w:szCs w:val="24"/>
        </w:rPr>
        <w:t xml:space="preserve">ники  активно принимали участие  в  школьном, </w:t>
      </w:r>
      <w:r w:rsidRPr="00017E97">
        <w:rPr>
          <w:rStyle w:val="af6"/>
          <w:rFonts w:ascii="Times New Roman" w:hAnsi="Times New Roman"/>
          <w:i w:val="0"/>
          <w:sz w:val="24"/>
          <w:szCs w:val="24"/>
        </w:rPr>
        <w:t xml:space="preserve"> муниципальном этапе Всероссийской олимпиады школьнико</w:t>
      </w:r>
      <w:r w:rsidR="00DE5675" w:rsidRPr="00017E97">
        <w:rPr>
          <w:rStyle w:val="af6"/>
          <w:rFonts w:ascii="Times New Roman" w:hAnsi="Times New Roman"/>
          <w:i w:val="0"/>
          <w:sz w:val="24"/>
          <w:szCs w:val="24"/>
        </w:rPr>
        <w:t xml:space="preserve">в, </w:t>
      </w:r>
      <w:r w:rsidRPr="00017E97">
        <w:rPr>
          <w:rStyle w:val="af6"/>
          <w:rFonts w:ascii="Times New Roman" w:hAnsi="Times New Roman"/>
          <w:i w:val="0"/>
          <w:sz w:val="24"/>
          <w:szCs w:val="24"/>
        </w:rPr>
        <w:t xml:space="preserve"> в онлайн-олимпиадах.</w:t>
      </w:r>
    </w:p>
    <w:p w:rsidR="00261EAA" w:rsidRPr="00017E97" w:rsidRDefault="00261EAA" w:rsidP="00DF36EE">
      <w:pPr>
        <w:pStyle w:val="af2"/>
        <w:spacing w:after="0" w:line="240" w:lineRule="auto"/>
        <w:rPr>
          <w:rFonts w:ascii="Times New Roman" w:hAnsi="Times New Roman"/>
          <w:b/>
          <w:sz w:val="24"/>
          <w:szCs w:val="24"/>
        </w:rPr>
      </w:pPr>
    </w:p>
    <w:p w:rsidR="008F5FA1" w:rsidRPr="00017E97" w:rsidRDefault="008F5FA1" w:rsidP="00240BD7">
      <w:pPr>
        <w:pStyle w:val="af2"/>
        <w:spacing w:after="0" w:line="240" w:lineRule="auto"/>
        <w:jc w:val="center"/>
        <w:rPr>
          <w:rFonts w:ascii="Times New Roman" w:hAnsi="Times New Roman"/>
          <w:sz w:val="24"/>
          <w:szCs w:val="24"/>
        </w:rPr>
      </w:pPr>
      <w:r w:rsidRPr="00017E97">
        <w:rPr>
          <w:rFonts w:ascii="Times New Roman" w:hAnsi="Times New Roman"/>
          <w:b/>
          <w:sz w:val="24"/>
          <w:szCs w:val="24"/>
        </w:rPr>
        <w:t>Мониторинг</w:t>
      </w:r>
    </w:p>
    <w:p w:rsidR="008F5FA1" w:rsidRPr="00017E97" w:rsidRDefault="008F5FA1" w:rsidP="008F5FA1">
      <w:pPr>
        <w:pStyle w:val="af2"/>
        <w:spacing w:after="0" w:line="240" w:lineRule="auto"/>
        <w:jc w:val="both"/>
        <w:rPr>
          <w:rFonts w:ascii="Times New Roman" w:hAnsi="Times New Roman"/>
          <w:sz w:val="24"/>
          <w:szCs w:val="24"/>
        </w:rPr>
      </w:pPr>
      <w:r w:rsidRPr="00017E97">
        <w:rPr>
          <w:rFonts w:ascii="Times New Roman" w:hAnsi="Times New Roman"/>
          <w:sz w:val="24"/>
          <w:szCs w:val="24"/>
        </w:rPr>
        <w:t xml:space="preserve"> Каждым учителем в течение учебного года проводится анализ результативности обученности школьников: входной контроль, промежуточный по итогам четверти, полугодия и в конце года  итоговый. Учебные достижения учащихся анализировались с целью коррекции результатов обученности школьников и деятельности учителей.</w:t>
      </w:r>
    </w:p>
    <w:p w:rsidR="008F5FA1" w:rsidRPr="00017E97" w:rsidRDefault="008F5FA1" w:rsidP="008F5FA1">
      <w:pPr>
        <w:pStyle w:val="af2"/>
        <w:spacing w:after="0" w:line="240" w:lineRule="auto"/>
        <w:jc w:val="both"/>
        <w:rPr>
          <w:rFonts w:ascii="Times New Roman" w:hAnsi="Times New Roman"/>
          <w:sz w:val="24"/>
          <w:szCs w:val="24"/>
        </w:rPr>
      </w:pPr>
      <w:r w:rsidRPr="00017E97">
        <w:rPr>
          <w:rFonts w:ascii="Times New Roman" w:hAnsi="Times New Roman"/>
          <w:sz w:val="24"/>
          <w:szCs w:val="24"/>
        </w:rPr>
        <w:t xml:space="preserve">  Система внутришкольного мониторинга проводилась по следующим разделам:</w:t>
      </w:r>
    </w:p>
    <w:p w:rsidR="008F5FA1" w:rsidRPr="00017E97" w:rsidRDefault="008F5FA1" w:rsidP="008F5FA1">
      <w:pPr>
        <w:pStyle w:val="af2"/>
        <w:spacing w:after="0" w:line="240" w:lineRule="auto"/>
        <w:jc w:val="both"/>
        <w:rPr>
          <w:rFonts w:ascii="Times New Roman" w:hAnsi="Times New Roman"/>
          <w:sz w:val="24"/>
          <w:szCs w:val="24"/>
        </w:rPr>
      </w:pPr>
      <w:r w:rsidRPr="00017E97">
        <w:rPr>
          <w:rFonts w:ascii="Times New Roman" w:hAnsi="Times New Roman"/>
          <w:sz w:val="24"/>
          <w:szCs w:val="24"/>
        </w:rPr>
        <w:t>1. Изучение состояния здоровья школьников</w:t>
      </w:r>
    </w:p>
    <w:p w:rsidR="008F5FA1" w:rsidRPr="00017E97" w:rsidRDefault="008F5FA1" w:rsidP="008F5FA1">
      <w:pPr>
        <w:pStyle w:val="af2"/>
        <w:spacing w:after="0" w:line="240" w:lineRule="auto"/>
        <w:jc w:val="both"/>
        <w:rPr>
          <w:rFonts w:ascii="Times New Roman" w:hAnsi="Times New Roman"/>
          <w:sz w:val="24"/>
          <w:szCs w:val="24"/>
        </w:rPr>
      </w:pPr>
      <w:r w:rsidRPr="00017E97">
        <w:rPr>
          <w:rFonts w:ascii="Times New Roman" w:hAnsi="Times New Roman"/>
          <w:sz w:val="24"/>
          <w:szCs w:val="24"/>
        </w:rPr>
        <w:t>2. Диагностика определения обученности</w:t>
      </w:r>
    </w:p>
    <w:p w:rsidR="008F5FA1" w:rsidRPr="00017E97" w:rsidRDefault="008F5FA1" w:rsidP="008F5FA1">
      <w:pPr>
        <w:pStyle w:val="af2"/>
        <w:spacing w:after="0" w:line="240" w:lineRule="auto"/>
        <w:jc w:val="both"/>
        <w:rPr>
          <w:rFonts w:ascii="Times New Roman" w:hAnsi="Times New Roman"/>
          <w:sz w:val="24"/>
          <w:szCs w:val="24"/>
        </w:rPr>
      </w:pPr>
      <w:r w:rsidRPr="00017E97">
        <w:rPr>
          <w:rFonts w:ascii="Times New Roman" w:hAnsi="Times New Roman"/>
          <w:sz w:val="24"/>
          <w:szCs w:val="24"/>
        </w:rPr>
        <w:t>3. Диагностика определения уровня воспитанности</w:t>
      </w:r>
    </w:p>
    <w:p w:rsidR="008F5FA1" w:rsidRPr="00017E97" w:rsidRDefault="008F5FA1" w:rsidP="008F5FA1">
      <w:pPr>
        <w:pStyle w:val="af2"/>
        <w:spacing w:after="0" w:line="240" w:lineRule="auto"/>
        <w:jc w:val="both"/>
        <w:rPr>
          <w:rFonts w:ascii="Times New Roman" w:hAnsi="Times New Roman"/>
          <w:sz w:val="24"/>
          <w:szCs w:val="24"/>
        </w:rPr>
      </w:pPr>
      <w:r w:rsidRPr="00017E97">
        <w:rPr>
          <w:rFonts w:ascii="Times New Roman" w:hAnsi="Times New Roman"/>
          <w:sz w:val="24"/>
          <w:szCs w:val="24"/>
        </w:rPr>
        <w:t>4. Изучение отношения родителей к школе, их удовлетворенность образовательными возможностями школы</w:t>
      </w:r>
    </w:p>
    <w:p w:rsidR="008F5FA1" w:rsidRPr="00017E97" w:rsidRDefault="008F5FA1" w:rsidP="008F5FA1">
      <w:pPr>
        <w:pStyle w:val="af2"/>
        <w:spacing w:after="0" w:line="240" w:lineRule="auto"/>
        <w:jc w:val="both"/>
        <w:rPr>
          <w:rFonts w:ascii="Times New Roman" w:hAnsi="Times New Roman"/>
          <w:sz w:val="24"/>
          <w:szCs w:val="24"/>
        </w:rPr>
      </w:pPr>
      <w:r w:rsidRPr="00017E97">
        <w:rPr>
          <w:rFonts w:ascii="Times New Roman" w:hAnsi="Times New Roman"/>
          <w:sz w:val="24"/>
          <w:szCs w:val="24"/>
        </w:rPr>
        <w:t>5. Уровень комфортности учителя, степень его удовлетворенности условиями работы, результатами своего труда</w:t>
      </w:r>
    </w:p>
    <w:p w:rsidR="00C109AE" w:rsidRPr="00017E97" w:rsidRDefault="00C109AE" w:rsidP="00071BDD">
      <w:pPr>
        <w:pStyle w:val="af2"/>
        <w:spacing w:after="0" w:line="240" w:lineRule="auto"/>
        <w:rPr>
          <w:rFonts w:ascii="Times New Roman" w:hAnsi="Times New Roman"/>
          <w:b/>
          <w:bCs/>
          <w:sz w:val="24"/>
          <w:szCs w:val="24"/>
        </w:rPr>
      </w:pPr>
    </w:p>
    <w:p w:rsidR="00C109AE" w:rsidRPr="00666098" w:rsidRDefault="00C109AE" w:rsidP="00E6459C">
      <w:pPr>
        <w:pStyle w:val="af2"/>
        <w:spacing w:after="0" w:line="240" w:lineRule="auto"/>
        <w:jc w:val="center"/>
        <w:rPr>
          <w:rFonts w:ascii="Times New Roman" w:hAnsi="Times New Roman"/>
        </w:rPr>
      </w:pPr>
      <w:r w:rsidRPr="00666098">
        <w:rPr>
          <w:rFonts w:ascii="Times New Roman" w:hAnsi="Times New Roman"/>
          <w:b/>
          <w:bCs/>
          <w:sz w:val="24"/>
          <w:szCs w:val="24"/>
        </w:rPr>
        <w:t>Качественный состав педагогического коллектива школы</w:t>
      </w:r>
    </w:p>
    <w:tbl>
      <w:tblPr>
        <w:tblW w:w="9765" w:type="dxa"/>
        <w:tblInd w:w="-10" w:type="dxa"/>
        <w:tblLayout w:type="fixed"/>
        <w:tblLook w:val="0000"/>
      </w:tblPr>
      <w:tblGrid>
        <w:gridCol w:w="2245"/>
        <w:gridCol w:w="1810"/>
        <w:gridCol w:w="1810"/>
        <w:gridCol w:w="1826"/>
        <w:gridCol w:w="2074"/>
      </w:tblGrid>
      <w:tr w:rsidR="00C109AE" w:rsidRPr="00666098" w:rsidTr="00017E97">
        <w:trPr>
          <w:trHeight w:val="345"/>
        </w:trPr>
        <w:tc>
          <w:tcPr>
            <w:tcW w:w="2245" w:type="dxa"/>
            <w:vMerge w:val="restart"/>
            <w:tcBorders>
              <w:top w:val="single" w:sz="4" w:space="0" w:color="000000"/>
              <w:left w:val="single" w:sz="4" w:space="0" w:color="000000"/>
              <w:bottom w:val="single" w:sz="4" w:space="0" w:color="000000"/>
            </w:tcBorders>
          </w:tcPr>
          <w:p w:rsidR="00C109AE" w:rsidRPr="00666098" w:rsidRDefault="00C109AE" w:rsidP="00182CEC">
            <w:pPr>
              <w:pStyle w:val="af2"/>
              <w:spacing w:after="0" w:line="240" w:lineRule="auto"/>
              <w:rPr>
                <w:rFonts w:ascii="Times New Roman" w:hAnsi="Times New Roman"/>
              </w:rPr>
            </w:pPr>
            <w:r w:rsidRPr="00666098">
              <w:rPr>
                <w:rFonts w:ascii="Times New Roman" w:hAnsi="Times New Roman"/>
              </w:rPr>
              <w:t>Количество учителей</w:t>
            </w:r>
          </w:p>
        </w:tc>
        <w:tc>
          <w:tcPr>
            <w:tcW w:w="7520" w:type="dxa"/>
            <w:gridSpan w:val="4"/>
            <w:tcBorders>
              <w:top w:val="single" w:sz="4" w:space="0" w:color="000000"/>
              <w:left w:val="single" w:sz="4" w:space="0" w:color="000000"/>
              <w:bottom w:val="single" w:sz="4" w:space="0" w:color="000000"/>
              <w:right w:val="single" w:sz="4" w:space="0" w:color="000000"/>
            </w:tcBorders>
          </w:tcPr>
          <w:p w:rsidR="00C109AE" w:rsidRPr="00666098" w:rsidRDefault="00C109AE" w:rsidP="00182CEC">
            <w:pPr>
              <w:pStyle w:val="af2"/>
              <w:spacing w:after="0" w:line="240" w:lineRule="auto"/>
            </w:pPr>
            <w:r w:rsidRPr="00666098">
              <w:rPr>
                <w:rFonts w:ascii="Times New Roman" w:hAnsi="Times New Roman"/>
              </w:rPr>
              <w:t>Количество учителей, имеющих</w:t>
            </w:r>
          </w:p>
        </w:tc>
      </w:tr>
      <w:tr w:rsidR="00C109AE" w:rsidRPr="00666098" w:rsidTr="00017E97">
        <w:trPr>
          <w:trHeight w:val="787"/>
        </w:trPr>
        <w:tc>
          <w:tcPr>
            <w:tcW w:w="2245" w:type="dxa"/>
            <w:vMerge/>
            <w:tcBorders>
              <w:top w:val="single" w:sz="4" w:space="0" w:color="000000"/>
              <w:left w:val="single" w:sz="4" w:space="0" w:color="000000"/>
              <w:bottom w:val="single" w:sz="4" w:space="0" w:color="000000"/>
            </w:tcBorders>
          </w:tcPr>
          <w:p w:rsidR="00C109AE" w:rsidRPr="00666098" w:rsidRDefault="00C109AE" w:rsidP="00182CEC">
            <w:pPr>
              <w:pStyle w:val="af2"/>
              <w:snapToGrid w:val="0"/>
              <w:spacing w:after="0" w:line="240" w:lineRule="auto"/>
              <w:rPr>
                <w:rFonts w:ascii="Times New Roman" w:hAnsi="Times New Roman"/>
              </w:rPr>
            </w:pPr>
          </w:p>
        </w:tc>
        <w:tc>
          <w:tcPr>
            <w:tcW w:w="1810" w:type="dxa"/>
            <w:tcBorders>
              <w:top w:val="single" w:sz="4" w:space="0" w:color="000000"/>
              <w:left w:val="single" w:sz="4" w:space="0" w:color="000000"/>
              <w:bottom w:val="single" w:sz="4" w:space="0" w:color="000000"/>
            </w:tcBorders>
          </w:tcPr>
          <w:p w:rsidR="00C109AE" w:rsidRPr="00666098" w:rsidRDefault="00C109AE" w:rsidP="00182CEC">
            <w:pPr>
              <w:pStyle w:val="af2"/>
              <w:spacing w:after="0" w:line="240" w:lineRule="auto"/>
              <w:rPr>
                <w:rFonts w:ascii="Times New Roman" w:hAnsi="Times New Roman"/>
                <w:lang w:val="en-US"/>
              </w:rPr>
            </w:pPr>
            <w:r w:rsidRPr="00666098">
              <w:rPr>
                <w:rFonts w:ascii="Times New Roman" w:hAnsi="Times New Roman"/>
              </w:rPr>
              <w:t>Соответствие занимаемой должности</w:t>
            </w:r>
          </w:p>
        </w:tc>
        <w:tc>
          <w:tcPr>
            <w:tcW w:w="1810" w:type="dxa"/>
            <w:tcBorders>
              <w:top w:val="single" w:sz="4" w:space="0" w:color="000000"/>
              <w:left w:val="single" w:sz="4" w:space="0" w:color="000000"/>
              <w:bottom w:val="single" w:sz="4" w:space="0" w:color="000000"/>
            </w:tcBorders>
          </w:tcPr>
          <w:p w:rsidR="00C109AE" w:rsidRPr="00666098" w:rsidRDefault="00C109AE" w:rsidP="00182CEC">
            <w:pPr>
              <w:pStyle w:val="af2"/>
              <w:spacing w:after="0" w:line="240" w:lineRule="auto"/>
              <w:rPr>
                <w:rFonts w:ascii="Times New Roman" w:hAnsi="Times New Roman"/>
              </w:rPr>
            </w:pPr>
            <w:r w:rsidRPr="00666098">
              <w:rPr>
                <w:rFonts w:ascii="Times New Roman" w:hAnsi="Times New Roman"/>
                <w:lang w:val="en-US"/>
              </w:rPr>
              <w:t xml:space="preserve">I </w:t>
            </w:r>
            <w:r w:rsidRPr="00666098">
              <w:rPr>
                <w:rFonts w:ascii="Times New Roman" w:hAnsi="Times New Roman"/>
              </w:rPr>
              <w:t>кв. категорию</w:t>
            </w:r>
          </w:p>
        </w:tc>
        <w:tc>
          <w:tcPr>
            <w:tcW w:w="1826" w:type="dxa"/>
            <w:tcBorders>
              <w:top w:val="single" w:sz="4" w:space="0" w:color="000000"/>
              <w:left w:val="single" w:sz="4" w:space="0" w:color="000000"/>
              <w:bottom w:val="single" w:sz="4" w:space="0" w:color="000000"/>
            </w:tcBorders>
          </w:tcPr>
          <w:p w:rsidR="00C109AE" w:rsidRPr="00666098" w:rsidRDefault="00C109AE" w:rsidP="00182CEC">
            <w:pPr>
              <w:pStyle w:val="af2"/>
              <w:spacing w:after="0" w:line="240" w:lineRule="auto"/>
              <w:rPr>
                <w:rFonts w:ascii="Times New Roman" w:hAnsi="Times New Roman"/>
              </w:rPr>
            </w:pPr>
            <w:r w:rsidRPr="00666098">
              <w:rPr>
                <w:rFonts w:ascii="Times New Roman" w:hAnsi="Times New Roman"/>
              </w:rPr>
              <w:t>Высшую кв. категорию</w:t>
            </w:r>
          </w:p>
        </w:tc>
        <w:tc>
          <w:tcPr>
            <w:tcW w:w="2074" w:type="dxa"/>
            <w:tcBorders>
              <w:top w:val="single" w:sz="4" w:space="0" w:color="000000"/>
              <w:left w:val="single" w:sz="4" w:space="0" w:color="000000"/>
              <w:bottom w:val="single" w:sz="4" w:space="0" w:color="000000"/>
              <w:right w:val="single" w:sz="4" w:space="0" w:color="000000"/>
            </w:tcBorders>
          </w:tcPr>
          <w:p w:rsidR="00C109AE" w:rsidRPr="00666098" w:rsidRDefault="00C109AE" w:rsidP="00240BD7">
            <w:pPr>
              <w:pStyle w:val="af2"/>
              <w:spacing w:after="0" w:line="240" w:lineRule="auto"/>
            </w:pPr>
            <w:r w:rsidRPr="00666098">
              <w:rPr>
                <w:rFonts w:ascii="Times New Roman" w:hAnsi="Times New Roman"/>
              </w:rPr>
              <w:t>Нет категории</w:t>
            </w:r>
          </w:p>
        </w:tc>
      </w:tr>
      <w:tr w:rsidR="00C109AE" w:rsidRPr="00666098" w:rsidTr="00017E97">
        <w:trPr>
          <w:trHeight w:val="296"/>
        </w:trPr>
        <w:tc>
          <w:tcPr>
            <w:tcW w:w="2245" w:type="dxa"/>
            <w:tcBorders>
              <w:top w:val="single" w:sz="4" w:space="0" w:color="000000"/>
              <w:left w:val="single" w:sz="4" w:space="0" w:color="000000"/>
              <w:bottom w:val="single" w:sz="4" w:space="0" w:color="000000"/>
            </w:tcBorders>
          </w:tcPr>
          <w:p w:rsidR="00C109AE" w:rsidRPr="00666098" w:rsidRDefault="00E1044B" w:rsidP="00182CEC">
            <w:pPr>
              <w:pStyle w:val="af2"/>
              <w:spacing w:after="0" w:line="240" w:lineRule="auto"/>
              <w:rPr>
                <w:rFonts w:ascii="Times New Roman" w:hAnsi="Times New Roman"/>
              </w:rPr>
            </w:pPr>
            <w:r w:rsidRPr="00666098">
              <w:rPr>
                <w:rFonts w:ascii="Times New Roman" w:hAnsi="Times New Roman"/>
              </w:rPr>
              <w:t>8</w:t>
            </w:r>
          </w:p>
        </w:tc>
        <w:tc>
          <w:tcPr>
            <w:tcW w:w="1810" w:type="dxa"/>
            <w:tcBorders>
              <w:top w:val="single" w:sz="4" w:space="0" w:color="000000"/>
              <w:left w:val="single" w:sz="4" w:space="0" w:color="000000"/>
              <w:bottom w:val="single" w:sz="4" w:space="0" w:color="000000"/>
            </w:tcBorders>
          </w:tcPr>
          <w:p w:rsidR="00C109AE" w:rsidRPr="00666098" w:rsidRDefault="00C109AE" w:rsidP="00182CEC">
            <w:pPr>
              <w:pStyle w:val="af2"/>
              <w:spacing w:after="0" w:line="240" w:lineRule="auto"/>
              <w:rPr>
                <w:rFonts w:ascii="Times New Roman" w:hAnsi="Times New Roman"/>
              </w:rPr>
            </w:pPr>
            <w:r w:rsidRPr="00666098">
              <w:rPr>
                <w:rFonts w:ascii="Times New Roman" w:hAnsi="Times New Roman"/>
              </w:rPr>
              <w:t>0</w:t>
            </w:r>
          </w:p>
        </w:tc>
        <w:tc>
          <w:tcPr>
            <w:tcW w:w="1810" w:type="dxa"/>
            <w:tcBorders>
              <w:top w:val="single" w:sz="4" w:space="0" w:color="000000"/>
              <w:left w:val="single" w:sz="4" w:space="0" w:color="000000"/>
              <w:bottom w:val="single" w:sz="4" w:space="0" w:color="000000"/>
            </w:tcBorders>
          </w:tcPr>
          <w:p w:rsidR="00C109AE" w:rsidRPr="00666098" w:rsidRDefault="00C109AE" w:rsidP="00182CEC">
            <w:pPr>
              <w:pStyle w:val="af2"/>
              <w:spacing w:after="0" w:line="240" w:lineRule="auto"/>
              <w:rPr>
                <w:rFonts w:ascii="Times New Roman" w:hAnsi="Times New Roman"/>
              </w:rPr>
            </w:pPr>
            <w:r w:rsidRPr="00666098">
              <w:rPr>
                <w:rFonts w:ascii="Times New Roman" w:hAnsi="Times New Roman"/>
              </w:rPr>
              <w:t>6</w:t>
            </w:r>
          </w:p>
        </w:tc>
        <w:tc>
          <w:tcPr>
            <w:tcW w:w="1826" w:type="dxa"/>
            <w:tcBorders>
              <w:top w:val="single" w:sz="4" w:space="0" w:color="000000"/>
              <w:left w:val="single" w:sz="4" w:space="0" w:color="000000"/>
              <w:bottom w:val="single" w:sz="4" w:space="0" w:color="000000"/>
            </w:tcBorders>
          </w:tcPr>
          <w:p w:rsidR="00C109AE" w:rsidRPr="00666098" w:rsidRDefault="00E1044B" w:rsidP="00182CEC">
            <w:pPr>
              <w:pStyle w:val="af2"/>
              <w:spacing w:after="0" w:line="240" w:lineRule="auto"/>
              <w:rPr>
                <w:rFonts w:ascii="Times New Roman" w:hAnsi="Times New Roman"/>
              </w:rPr>
            </w:pPr>
            <w:r w:rsidRPr="00666098">
              <w:rPr>
                <w:rFonts w:ascii="Times New Roman" w:hAnsi="Times New Roman"/>
              </w:rPr>
              <w:t>1</w:t>
            </w:r>
          </w:p>
        </w:tc>
        <w:tc>
          <w:tcPr>
            <w:tcW w:w="2074" w:type="dxa"/>
            <w:tcBorders>
              <w:top w:val="single" w:sz="4" w:space="0" w:color="000000"/>
              <w:left w:val="single" w:sz="4" w:space="0" w:color="000000"/>
              <w:bottom w:val="single" w:sz="4" w:space="0" w:color="000000"/>
              <w:right w:val="single" w:sz="4" w:space="0" w:color="000000"/>
            </w:tcBorders>
          </w:tcPr>
          <w:p w:rsidR="00C109AE" w:rsidRPr="00666098" w:rsidRDefault="00C109AE" w:rsidP="00182CEC">
            <w:pPr>
              <w:pStyle w:val="af2"/>
              <w:spacing w:after="0" w:line="240" w:lineRule="auto"/>
            </w:pPr>
            <w:r w:rsidRPr="00666098">
              <w:rPr>
                <w:rFonts w:ascii="Times New Roman" w:hAnsi="Times New Roman"/>
              </w:rPr>
              <w:t>1</w:t>
            </w:r>
          </w:p>
        </w:tc>
      </w:tr>
      <w:tr w:rsidR="00C109AE" w:rsidRPr="00666098" w:rsidTr="00017E97">
        <w:tc>
          <w:tcPr>
            <w:tcW w:w="2245" w:type="dxa"/>
            <w:tcBorders>
              <w:top w:val="single" w:sz="4" w:space="0" w:color="000000"/>
              <w:left w:val="single" w:sz="4" w:space="0" w:color="000000"/>
              <w:bottom w:val="single" w:sz="4" w:space="0" w:color="000000"/>
            </w:tcBorders>
          </w:tcPr>
          <w:p w:rsidR="00C109AE" w:rsidRPr="00666098" w:rsidRDefault="00C109AE" w:rsidP="00182CEC">
            <w:pPr>
              <w:pStyle w:val="af2"/>
              <w:snapToGrid w:val="0"/>
              <w:spacing w:after="0" w:line="240" w:lineRule="auto"/>
              <w:rPr>
                <w:rFonts w:ascii="Times New Roman" w:hAnsi="Times New Roman"/>
              </w:rPr>
            </w:pPr>
          </w:p>
        </w:tc>
        <w:tc>
          <w:tcPr>
            <w:tcW w:w="1810" w:type="dxa"/>
            <w:tcBorders>
              <w:top w:val="single" w:sz="4" w:space="0" w:color="000000"/>
              <w:left w:val="single" w:sz="4" w:space="0" w:color="000000"/>
              <w:bottom w:val="single" w:sz="4" w:space="0" w:color="000000"/>
            </w:tcBorders>
          </w:tcPr>
          <w:p w:rsidR="00C109AE" w:rsidRPr="00666098" w:rsidRDefault="00C109AE" w:rsidP="00182CEC">
            <w:pPr>
              <w:pStyle w:val="af2"/>
              <w:spacing w:after="0" w:line="240" w:lineRule="auto"/>
              <w:rPr>
                <w:rFonts w:ascii="Times New Roman" w:hAnsi="Times New Roman"/>
              </w:rPr>
            </w:pPr>
            <w:r w:rsidRPr="00666098">
              <w:rPr>
                <w:rFonts w:ascii="Times New Roman" w:hAnsi="Times New Roman"/>
              </w:rPr>
              <w:t>0,00%</w:t>
            </w:r>
          </w:p>
        </w:tc>
        <w:tc>
          <w:tcPr>
            <w:tcW w:w="1810" w:type="dxa"/>
            <w:tcBorders>
              <w:top w:val="single" w:sz="4" w:space="0" w:color="000000"/>
              <w:left w:val="single" w:sz="4" w:space="0" w:color="000000"/>
              <w:bottom w:val="single" w:sz="4" w:space="0" w:color="000000"/>
            </w:tcBorders>
          </w:tcPr>
          <w:p w:rsidR="00C109AE" w:rsidRPr="00666098" w:rsidRDefault="00E1044B" w:rsidP="00182CEC">
            <w:pPr>
              <w:pStyle w:val="af2"/>
              <w:spacing w:after="0" w:line="240" w:lineRule="auto"/>
              <w:rPr>
                <w:rFonts w:ascii="Times New Roman" w:hAnsi="Times New Roman"/>
              </w:rPr>
            </w:pPr>
            <w:r w:rsidRPr="00666098">
              <w:rPr>
                <w:rFonts w:ascii="Times New Roman" w:hAnsi="Times New Roman"/>
              </w:rPr>
              <w:t>75</w:t>
            </w:r>
            <w:r w:rsidR="00C109AE" w:rsidRPr="00666098">
              <w:rPr>
                <w:rFonts w:ascii="Times New Roman" w:hAnsi="Times New Roman"/>
              </w:rPr>
              <w:t>%</w:t>
            </w:r>
          </w:p>
        </w:tc>
        <w:tc>
          <w:tcPr>
            <w:tcW w:w="1826" w:type="dxa"/>
            <w:tcBorders>
              <w:top w:val="single" w:sz="4" w:space="0" w:color="000000"/>
              <w:left w:val="single" w:sz="4" w:space="0" w:color="000000"/>
              <w:bottom w:val="single" w:sz="4" w:space="0" w:color="000000"/>
            </w:tcBorders>
          </w:tcPr>
          <w:p w:rsidR="00C109AE" w:rsidRPr="00666098" w:rsidRDefault="00E1044B" w:rsidP="00E1044B">
            <w:pPr>
              <w:pStyle w:val="af2"/>
              <w:spacing w:after="0" w:line="240" w:lineRule="auto"/>
              <w:rPr>
                <w:rFonts w:ascii="Times New Roman" w:hAnsi="Times New Roman"/>
              </w:rPr>
            </w:pPr>
            <w:r w:rsidRPr="00666098">
              <w:rPr>
                <w:rFonts w:ascii="Times New Roman" w:hAnsi="Times New Roman"/>
              </w:rPr>
              <w:t>12,5</w:t>
            </w:r>
            <w:r w:rsidR="00C109AE" w:rsidRPr="00666098">
              <w:rPr>
                <w:rFonts w:ascii="Times New Roman" w:hAnsi="Times New Roman"/>
              </w:rPr>
              <w:t>%</w:t>
            </w:r>
          </w:p>
        </w:tc>
        <w:tc>
          <w:tcPr>
            <w:tcW w:w="2074" w:type="dxa"/>
            <w:tcBorders>
              <w:top w:val="single" w:sz="4" w:space="0" w:color="000000"/>
              <w:left w:val="single" w:sz="4" w:space="0" w:color="000000"/>
              <w:bottom w:val="single" w:sz="4" w:space="0" w:color="000000"/>
              <w:right w:val="single" w:sz="4" w:space="0" w:color="000000"/>
            </w:tcBorders>
          </w:tcPr>
          <w:p w:rsidR="00C109AE" w:rsidRPr="00666098" w:rsidRDefault="00E1044B" w:rsidP="00182CEC">
            <w:pPr>
              <w:pStyle w:val="af2"/>
              <w:spacing w:after="0" w:line="240" w:lineRule="auto"/>
            </w:pPr>
            <w:r w:rsidRPr="00666098">
              <w:rPr>
                <w:rFonts w:ascii="Times New Roman" w:hAnsi="Times New Roman"/>
              </w:rPr>
              <w:t>12,5</w:t>
            </w:r>
            <w:r w:rsidR="00C109AE" w:rsidRPr="00666098">
              <w:rPr>
                <w:rFonts w:ascii="Times New Roman" w:hAnsi="Times New Roman"/>
              </w:rPr>
              <w:t>%</w:t>
            </w:r>
          </w:p>
        </w:tc>
      </w:tr>
    </w:tbl>
    <w:p w:rsidR="00240BD7" w:rsidRPr="00F4291D" w:rsidRDefault="00240BD7" w:rsidP="00282711">
      <w:pPr>
        <w:pStyle w:val="af2"/>
        <w:tabs>
          <w:tab w:val="left" w:pos="3315"/>
        </w:tabs>
        <w:spacing w:after="0" w:line="240" w:lineRule="auto"/>
        <w:rPr>
          <w:rFonts w:ascii="Times New Roman" w:hAnsi="Times New Roman"/>
          <w:b/>
          <w:bCs/>
          <w:color w:val="FF0000"/>
          <w:sz w:val="24"/>
          <w:szCs w:val="24"/>
        </w:rPr>
      </w:pPr>
    </w:p>
    <w:p w:rsidR="00C109AE" w:rsidRPr="00BD5670" w:rsidRDefault="00C109AE" w:rsidP="003C4EF0">
      <w:pPr>
        <w:pStyle w:val="af2"/>
        <w:spacing w:after="0" w:line="240" w:lineRule="auto"/>
        <w:jc w:val="center"/>
        <w:rPr>
          <w:rFonts w:ascii="Times New Roman" w:hAnsi="Times New Roman"/>
          <w:b/>
          <w:sz w:val="24"/>
          <w:szCs w:val="24"/>
        </w:rPr>
      </w:pPr>
      <w:r w:rsidRPr="00BD5670">
        <w:rPr>
          <w:rFonts w:ascii="Times New Roman" w:hAnsi="Times New Roman"/>
          <w:b/>
          <w:bCs/>
          <w:sz w:val="24"/>
          <w:szCs w:val="24"/>
        </w:rPr>
        <w:t>Прохождение курсовой переподготовки за последние 3 года</w:t>
      </w:r>
    </w:p>
    <w:tbl>
      <w:tblPr>
        <w:tblW w:w="9726" w:type="dxa"/>
        <w:tblInd w:w="-18" w:type="dxa"/>
        <w:tblLayout w:type="fixed"/>
        <w:tblLook w:val="0000"/>
      </w:tblPr>
      <w:tblGrid>
        <w:gridCol w:w="3242"/>
        <w:gridCol w:w="3242"/>
        <w:gridCol w:w="3242"/>
      </w:tblGrid>
      <w:tr w:rsidR="00666098" w:rsidRPr="00BD5670" w:rsidTr="00666098">
        <w:tc>
          <w:tcPr>
            <w:tcW w:w="3242" w:type="dxa"/>
            <w:tcBorders>
              <w:top w:val="single" w:sz="4" w:space="0" w:color="000000"/>
              <w:left w:val="single" w:sz="4" w:space="0" w:color="000000"/>
              <w:bottom w:val="single" w:sz="4" w:space="0" w:color="000000"/>
              <w:right w:val="single" w:sz="4" w:space="0" w:color="000000"/>
            </w:tcBorders>
          </w:tcPr>
          <w:p w:rsidR="00666098" w:rsidRPr="00BD5670" w:rsidRDefault="00666098" w:rsidP="003C4EF0">
            <w:pPr>
              <w:pStyle w:val="af2"/>
              <w:spacing w:after="0" w:line="240" w:lineRule="auto"/>
              <w:jc w:val="center"/>
              <w:rPr>
                <w:rFonts w:ascii="Times New Roman" w:hAnsi="Times New Roman"/>
                <w:sz w:val="24"/>
                <w:szCs w:val="24"/>
              </w:rPr>
            </w:pPr>
            <w:r w:rsidRPr="00BD5670">
              <w:rPr>
                <w:rFonts w:ascii="Times New Roman" w:hAnsi="Times New Roman"/>
                <w:sz w:val="24"/>
                <w:szCs w:val="24"/>
              </w:rPr>
              <w:t>2019-2020 учебный год</w:t>
            </w:r>
          </w:p>
        </w:tc>
        <w:tc>
          <w:tcPr>
            <w:tcW w:w="3242" w:type="dxa"/>
            <w:tcBorders>
              <w:top w:val="single" w:sz="4" w:space="0" w:color="000000"/>
              <w:left w:val="single" w:sz="4" w:space="0" w:color="000000"/>
              <w:bottom w:val="single" w:sz="4" w:space="0" w:color="000000"/>
              <w:right w:val="single" w:sz="4" w:space="0" w:color="000000"/>
            </w:tcBorders>
          </w:tcPr>
          <w:p w:rsidR="00666098" w:rsidRPr="00BD5670" w:rsidRDefault="00666098" w:rsidP="00CE4B2D">
            <w:pPr>
              <w:pStyle w:val="af2"/>
              <w:spacing w:after="0" w:line="240" w:lineRule="auto"/>
              <w:jc w:val="center"/>
              <w:rPr>
                <w:rFonts w:ascii="Times New Roman" w:hAnsi="Times New Roman"/>
                <w:sz w:val="24"/>
                <w:szCs w:val="24"/>
              </w:rPr>
            </w:pPr>
            <w:r w:rsidRPr="00BD5670">
              <w:rPr>
                <w:rFonts w:ascii="Times New Roman" w:hAnsi="Times New Roman"/>
                <w:sz w:val="24"/>
                <w:szCs w:val="24"/>
              </w:rPr>
              <w:t>2020-2021 учебный год</w:t>
            </w:r>
          </w:p>
        </w:tc>
        <w:tc>
          <w:tcPr>
            <w:tcW w:w="3242" w:type="dxa"/>
            <w:tcBorders>
              <w:top w:val="single" w:sz="4" w:space="0" w:color="000000"/>
              <w:left w:val="single" w:sz="4" w:space="0" w:color="000000"/>
              <w:bottom w:val="single" w:sz="4" w:space="0" w:color="000000"/>
              <w:right w:val="single" w:sz="4" w:space="0" w:color="000000"/>
            </w:tcBorders>
          </w:tcPr>
          <w:p w:rsidR="00666098" w:rsidRPr="00BD5670" w:rsidRDefault="00666098" w:rsidP="00CE4B2D">
            <w:pPr>
              <w:pStyle w:val="af2"/>
              <w:spacing w:after="0" w:line="240" w:lineRule="auto"/>
              <w:jc w:val="center"/>
              <w:rPr>
                <w:rFonts w:ascii="Times New Roman" w:hAnsi="Times New Roman"/>
                <w:sz w:val="24"/>
                <w:szCs w:val="24"/>
              </w:rPr>
            </w:pPr>
            <w:r w:rsidRPr="00BD5670">
              <w:rPr>
                <w:rFonts w:ascii="Times New Roman" w:hAnsi="Times New Roman"/>
                <w:sz w:val="24"/>
                <w:szCs w:val="24"/>
              </w:rPr>
              <w:t>2021-2022 учебный год</w:t>
            </w:r>
          </w:p>
        </w:tc>
      </w:tr>
      <w:tr w:rsidR="00666098" w:rsidRPr="00BD5670" w:rsidTr="00666098">
        <w:tc>
          <w:tcPr>
            <w:tcW w:w="3242" w:type="dxa"/>
            <w:tcBorders>
              <w:top w:val="single" w:sz="4" w:space="0" w:color="000000"/>
              <w:left w:val="single" w:sz="4" w:space="0" w:color="000000"/>
              <w:bottom w:val="single" w:sz="4" w:space="0" w:color="000000"/>
              <w:right w:val="single" w:sz="4" w:space="0" w:color="000000"/>
            </w:tcBorders>
          </w:tcPr>
          <w:p w:rsidR="00666098" w:rsidRPr="00BD5670" w:rsidRDefault="00666098" w:rsidP="003C4EF0">
            <w:pPr>
              <w:spacing w:after="0" w:line="240" w:lineRule="auto"/>
              <w:rPr>
                <w:rFonts w:ascii="Times New Roman" w:hAnsi="Times New Roman"/>
                <w:b/>
                <w:sz w:val="20"/>
                <w:szCs w:val="20"/>
                <w:u w:val="single"/>
              </w:rPr>
            </w:pPr>
            <w:r w:rsidRPr="00BD5670">
              <w:rPr>
                <w:rFonts w:ascii="Times New Roman" w:hAnsi="Times New Roman"/>
                <w:b/>
                <w:sz w:val="20"/>
                <w:szCs w:val="20"/>
                <w:u w:val="single"/>
              </w:rPr>
              <w:t>Быкова А.А.</w:t>
            </w:r>
          </w:p>
          <w:p w:rsidR="00666098" w:rsidRPr="00BD5670" w:rsidRDefault="00666098" w:rsidP="003C4EF0">
            <w:pPr>
              <w:spacing w:after="0" w:line="240" w:lineRule="auto"/>
              <w:rPr>
                <w:rFonts w:ascii="Times New Roman" w:hAnsi="Times New Roman"/>
                <w:sz w:val="20"/>
              </w:rPr>
            </w:pPr>
            <w:r w:rsidRPr="00BD5670">
              <w:rPr>
                <w:rFonts w:ascii="Times New Roman" w:hAnsi="Times New Roman"/>
                <w:sz w:val="20"/>
              </w:rPr>
              <w:t>С 11.11.2019-</w:t>
            </w:r>
            <w:r w:rsidRPr="00BD5670">
              <w:rPr>
                <w:rFonts w:ascii="Times New Roman" w:hAnsi="Times New Roman"/>
                <w:sz w:val="20"/>
              </w:rPr>
              <w:lastRenderedPageBreak/>
              <w:t>15.11.2019«Социально-педагогические и социально-психологические технологии работы в ОУ» 36 часов № 008553</w:t>
            </w:r>
          </w:p>
          <w:p w:rsidR="00666098" w:rsidRPr="00BD5670" w:rsidRDefault="00666098" w:rsidP="003C4EF0">
            <w:pPr>
              <w:spacing w:after="0" w:line="240" w:lineRule="auto"/>
              <w:jc w:val="both"/>
              <w:rPr>
                <w:rFonts w:ascii="Times New Roman" w:hAnsi="Times New Roman"/>
                <w:b/>
                <w:sz w:val="20"/>
                <w:szCs w:val="20"/>
                <w:u w:val="single"/>
              </w:rPr>
            </w:pPr>
          </w:p>
          <w:p w:rsidR="00666098" w:rsidRPr="00BD5670" w:rsidRDefault="00666098" w:rsidP="003C4EF0">
            <w:pPr>
              <w:spacing w:after="0" w:line="240" w:lineRule="auto"/>
              <w:jc w:val="both"/>
              <w:rPr>
                <w:rFonts w:ascii="Times New Roman" w:hAnsi="Times New Roman"/>
                <w:b/>
                <w:sz w:val="20"/>
                <w:szCs w:val="20"/>
                <w:u w:val="single"/>
              </w:rPr>
            </w:pPr>
            <w:r w:rsidRPr="00BD5670">
              <w:rPr>
                <w:rFonts w:ascii="Times New Roman" w:hAnsi="Times New Roman"/>
                <w:b/>
                <w:sz w:val="20"/>
                <w:szCs w:val="20"/>
                <w:u w:val="single"/>
              </w:rPr>
              <w:t>Фиалковская Н.К.</w:t>
            </w:r>
          </w:p>
          <w:p w:rsidR="00666098" w:rsidRPr="00BD5670" w:rsidRDefault="00666098" w:rsidP="003C4EF0">
            <w:pPr>
              <w:spacing w:after="0" w:line="240" w:lineRule="auto"/>
              <w:jc w:val="both"/>
              <w:rPr>
                <w:rFonts w:ascii="Times New Roman" w:hAnsi="Times New Roman"/>
                <w:sz w:val="20"/>
                <w:szCs w:val="20"/>
              </w:rPr>
            </w:pPr>
            <w:r w:rsidRPr="00BD5670">
              <w:rPr>
                <w:rFonts w:ascii="Times New Roman" w:hAnsi="Times New Roman"/>
                <w:sz w:val="20"/>
                <w:szCs w:val="20"/>
              </w:rPr>
              <w:t>ГАОУ ТО ДПО «ТОГИРРО» «Актуальные вопросы преподавания изобразительного искусства в условиях реализации требований ФГОС» (36 часов) 03.02.2020-07.02.2020 № 000428</w:t>
            </w:r>
          </w:p>
          <w:p w:rsidR="00666098" w:rsidRPr="00BD5670" w:rsidRDefault="00666098" w:rsidP="003C4EF0">
            <w:pPr>
              <w:spacing w:after="0" w:line="240" w:lineRule="auto"/>
              <w:jc w:val="both"/>
              <w:rPr>
                <w:rFonts w:ascii="Times New Roman" w:hAnsi="Times New Roman"/>
                <w:b/>
                <w:sz w:val="20"/>
                <w:szCs w:val="20"/>
                <w:u w:val="single"/>
              </w:rPr>
            </w:pPr>
          </w:p>
          <w:p w:rsidR="00666098" w:rsidRPr="00BD5670" w:rsidRDefault="00666098" w:rsidP="003C4EF0">
            <w:pPr>
              <w:spacing w:after="0" w:line="240" w:lineRule="auto"/>
              <w:jc w:val="both"/>
              <w:rPr>
                <w:rFonts w:ascii="Times New Roman" w:hAnsi="Times New Roman"/>
                <w:b/>
                <w:sz w:val="20"/>
                <w:szCs w:val="20"/>
                <w:u w:val="single"/>
              </w:rPr>
            </w:pPr>
            <w:r w:rsidRPr="00BD5670">
              <w:rPr>
                <w:rFonts w:ascii="Times New Roman" w:hAnsi="Times New Roman"/>
                <w:b/>
                <w:sz w:val="20"/>
                <w:szCs w:val="20"/>
                <w:u w:val="single"/>
              </w:rPr>
              <w:t>Огорелкова И.А.</w:t>
            </w:r>
          </w:p>
          <w:p w:rsidR="00666098" w:rsidRPr="00BD5670" w:rsidRDefault="00666098" w:rsidP="003C4EF0">
            <w:pPr>
              <w:spacing w:after="0" w:line="240" w:lineRule="auto"/>
              <w:rPr>
                <w:rFonts w:ascii="Times New Roman" w:hAnsi="Times New Roman"/>
                <w:sz w:val="20"/>
                <w:szCs w:val="20"/>
              </w:rPr>
            </w:pPr>
            <w:r w:rsidRPr="00BD5670">
              <w:rPr>
                <w:rFonts w:ascii="Times New Roman" w:hAnsi="Times New Roman"/>
                <w:sz w:val="20"/>
                <w:szCs w:val="20"/>
              </w:rPr>
              <w:t>ООО «Столичный учебный центр»   «ОГЭ по математике: Формирование новых знаний в области подготовки учащихся в условиях реализации ФГОС» 28.02.2020-17.03.2020 (72 часа) ПК № 0040511</w:t>
            </w:r>
          </w:p>
          <w:p w:rsidR="00666098" w:rsidRPr="00BD5670" w:rsidRDefault="00666098" w:rsidP="003C4EF0">
            <w:pPr>
              <w:spacing w:after="0" w:line="240" w:lineRule="auto"/>
              <w:rPr>
                <w:rFonts w:ascii="Times New Roman" w:hAnsi="Times New Roman"/>
                <w:b/>
                <w:sz w:val="20"/>
                <w:szCs w:val="20"/>
                <w:u w:val="single"/>
              </w:rPr>
            </w:pPr>
          </w:p>
          <w:p w:rsidR="00666098" w:rsidRPr="00BD5670" w:rsidRDefault="00666098" w:rsidP="003C4EF0">
            <w:pPr>
              <w:spacing w:after="0" w:line="240" w:lineRule="auto"/>
              <w:rPr>
                <w:rFonts w:ascii="Times New Roman" w:hAnsi="Times New Roman"/>
                <w:b/>
                <w:sz w:val="20"/>
                <w:szCs w:val="20"/>
                <w:u w:val="single"/>
              </w:rPr>
            </w:pPr>
            <w:r w:rsidRPr="00BD5670">
              <w:rPr>
                <w:rFonts w:ascii="Times New Roman" w:hAnsi="Times New Roman"/>
                <w:b/>
                <w:sz w:val="20"/>
                <w:szCs w:val="20"/>
                <w:u w:val="single"/>
              </w:rPr>
              <w:t>Витряк Т.Н.</w:t>
            </w:r>
            <w:r w:rsidRPr="00BD5670">
              <w:rPr>
                <w:rFonts w:ascii="Times New Roman" w:hAnsi="Times New Roman"/>
                <w:sz w:val="20"/>
                <w:szCs w:val="20"/>
              </w:rPr>
              <w:t xml:space="preserve"> </w:t>
            </w:r>
            <w:r w:rsidRPr="00BD5670">
              <w:rPr>
                <w:rFonts w:ascii="Times New Roman" w:hAnsi="Times New Roman"/>
                <w:sz w:val="20"/>
                <w:szCs w:val="20"/>
              </w:rPr>
              <w:br/>
              <w:t>ООО «Столичный учебный центр»   «Химия: современные образовательные технологии в преподавании с учётом ФГОС»  28.02.2020-17.02.2020 (72 часа) ПК №0040708</w:t>
            </w:r>
          </w:p>
          <w:p w:rsidR="00666098" w:rsidRPr="00BD5670" w:rsidRDefault="00666098" w:rsidP="003C4EF0">
            <w:pPr>
              <w:spacing w:after="0" w:line="240" w:lineRule="auto"/>
              <w:rPr>
                <w:rFonts w:ascii="Times New Roman" w:hAnsi="Times New Roman"/>
                <w:sz w:val="20"/>
                <w:szCs w:val="20"/>
              </w:rPr>
            </w:pPr>
            <w:r w:rsidRPr="00BD5670">
              <w:rPr>
                <w:rFonts w:ascii="Times New Roman" w:hAnsi="Times New Roman"/>
                <w:sz w:val="20"/>
                <w:szCs w:val="20"/>
              </w:rPr>
              <w:t xml:space="preserve">ООО «Столичный учебный центр»  </w:t>
            </w:r>
          </w:p>
          <w:p w:rsidR="00666098" w:rsidRPr="00BD5670" w:rsidRDefault="00666098" w:rsidP="003C4EF0">
            <w:pPr>
              <w:spacing w:after="0" w:line="240" w:lineRule="auto"/>
              <w:rPr>
                <w:rFonts w:ascii="Times New Roman" w:hAnsi="Times New Roman"/>
                <w:sz w:val="20"/>
                <w:szCs w:val="20"/>
              </w:rPr>
            </w:pPr>
          </w:p>
          <w:p w:rsidR="00666098" w:rsidRPr="00BD5670" w:rsidRDefault="00666098" w:rsidP="003C4EF0">
            <w:pPr>
              <w:spacing w:after="0" w:line="240" w:lineRule="auto"/>
              <w:rPr>
                <w:rFonts w:ascii="Times New Roman" w:hAnsi="Times New Roman"/>
                <w:sz w:val="20"/>
                <w:szCs w:val="20"/>
              </w:rPr>
            </w:pPr>
            <w:r w:rsidRPr="00BD5670">
              <w:rPr>
                <w:rFonts w:ascii="Times New Roman" w:hAnsi="Times New Roman"/>
                <w:sz w:val="20"/>
                <w:szCs w:val="20"/>
              </w:rPr>
              <w:t>«Специфика преподавания технологии с учетом реализации ФГОС»  24.04.2020-20.05.2020 (108 часов) ПК№00125854</w:t>
            </w:r>
          </w:p>
          <w:p w:rsidR="00666098" w:rsidRPr="00BD5670" w:rsidRDefault="00666098" w:rsidP="003C4EF0">
            <w:pPr>
              <w:spacing w:after="0" w:line="240" w:lineRule="auto"/>
              <w:rPr>
                <w:rFonts w:ascii="Times New Roman" w:hAnsi="Times New Roman"/>
                <w:sz w:val="20"/>
                <w:szCs w:val="20"/>
              </w:rPr>
            </w:pPr>
          </w:p>
          <w:p w:rsidR="00666098" w:rsidRPr="00BD5670" w:rsidRDefault="00666098" w:rsidP="003C4EF0">
            <w:pPr>
              <w:spacing w:after="0" w:line="240" w:lineRule="auto"/>
              <w:rPr>
                <w:rFonts w:ascii="Times New Roman" w:hAnsi="Times New Roman"/>
                <w:sz w:val="20"/>
                <w:szCs w:val="20"/>
              </w:rPr>
            </w:pPr>
            <w:r w:rsidRPr="00BD5670">
              <w:rPr>
                <w:rFonts w:ascii="Times New Roman" w:hAnsi="Times New Roman"/>
                <w:sz w:val="20"/>
                <w:szCs w:val="20"/>
              </w:rPr>
              <w:t>ТОГИРРО« Методическое лидерство как фактор профессионального развития педагога в условиях ФГОС» (биология)  22-26.06.2020</w:t>
            </w:r>
          </w:p>
          <w:p w:rsidR="00666098" w:rsidRPr="00BD5670" w:rsidRDefault="00666098" w:rsidP="003C4EF0">
            <w:pPr>
              <w:spacing w:after="0" w:line="240" w:lineRule="auto"/>
              <w:rPr>
                <w:rFonts w:ascii="Times New Roman" w:hAnsi="Times New Roman"/>
                <w:b/>
                <w:bCs/>
                <w:sz w:val="20"/>
                <w:szCs w:val="20"/>
                <w:u w:val="single"/>
                <w:lang w:eastAsia="en-US"/>
              </w:rPr>
            </w:pPr>
          </w:p>
          <w:p w:rsidR="00666098" w:rsidRPr="00BD5670" w:rsidRDefault="00666098" w:rsidP="00240BD7">
            <w:pPr>
              <w:rPr>
                <w:rFonts w:ascii="Times New Roman" w:hAnsi="Times New Roman"/>
                <w:b/>
                <w:bCs/>
                <w:sz w:val="20"/>
                <w:szCs w:val="20"/>
                <w:u w:val="single"/>
                <w:lang w:eastAsia="en-US"/>
              </w:rPr>
            </w:pPr>
            <w:r w:rsidRPr="00BD5670">
              <w:rPr>
                <w:rFonts w:ascii="Times New Roman" w:hAnsi="Times New Roman"/>
                <w:b/>
                <w:bCs/>
                <w:sz w:val="20"/>
                <w:szCs w:val="20"/>
                <w:u w:val="single"/>
                <w:lang w:eastAsia="en-US"/>
              </w:rPr>
              <w:t xml:space="preserve"> </w:t>
            </w:r>
            <w:r w:rsidRPr="00BD5670">
              <w:rPr>
                <w:rFonts w:ascii="Times New Roman" w:hAnsi="Times New Roman"/>
                <w:bCs/>
                <w:sz w:val="20"/>
                <w:szCs w:val="20"/>
                <w:lang w:eastAsia="en-US"/>
              </w:rPr>
              <w:t>АНОДПО Институт современного образования «Формирование профессиональной компетентности учителя информатики в условиях реализации ФГОС ООО и СОО» 26.06.2020-03.07.2020 (36 часов) № 362412107015</w:t>
            </w:r>
          </w:p>
          <w:p w:rsidR="00666098" w:rsidRPr="00BD5670" w:rsidRDefault="00666098" w:rsidP="003C4EF0">
            <w:pPr>
              <w:spacing w:after="0" w:line="240" w:lineRule="auto"/>
              <w:rPr>
                <w:rFonts w:ascii="Times New Roman" w:hAnsi="Times New Roman"/>
                <w:bCs/>
                <w:sz w:val="20"/>
                <w:szCs w:val="20"/>
                <w:lang w:eastAsia="en-US"/>
              </w:rPr>
            </w:pPr>
            <w:r w:rsidRPr="00BD5670">
              <w:rPr>
                <w:rFonts w:ascii="Times New Roman" w:hAnsi="Times New Roman"/>
                <w:bCs/>
                <w:sz w:val="20"/>
                <w:szCs w:val="20"/>
                <w:lang w:eastAsia="en-US"/>
              </w:rPr>
              <w:t>АНОДПО Институт современного образования «Методика преподавания музыки и хореографии в системе общего и дополнительного образования в условиях реализации ФГОС» 16.06.2020-23.06.2020 (36 часов) № 362412062795</w:t>
            </w:r>
          </w:p>
          <w:p w:rsidR="00666098" w:rsidRPr="00BD5670" w:rsidRDefault="00666098" w:rsidP="003C4EF0">
            <w:pPr>
              <w:spacing w:after="0" w:line="240" w:lineRule="auto"/>
              <w:rPr>
                <w:rFonts w:ascii="Times New Roman" w:hAnsi="Times New Roman"/>
                <w:b/>
                <w:bCs/>
                <w:sz w:val="20"/>
                <w:szCs w:val="20"/>
                <w:u w:val="single"/>
                <w:lang w:eastAsia="en-US"/>
              </w:rPr>
            </w:pPr>
            <w:r w:rsidRPr="00BD5670">
              <w:rPr>
                <w:rFonts w:ascii="Times New Roman" w:hAnsi="Times New Roman"/>
                <w:b/>
                <w:bCs/>
                <w:sz w:val="20"/>
                <w:szCs w:val="20"/>
                <w:u w:val="single"/>
                <w:lang w:eastAsia="en-US"/>
              </w:rPr>
              <w:t>Сапарова Л.Н.</w:t>
            </w:r>
          </w:p>
          <w:p w:rsidR="00666098" w:rsidRPr="00BD5670" w:rsidRDefault="00666098" w:rsidP="003C4EF0">
            <w:pPr>
              <w:spacing w:after="0" w:line="240" w:lineRule="auto"/>
              <w:rPr>
                <w:rFonts w:ascii="Times New Roman" w:hAnsi="Times New Roman"/>
                <w:bCs/>
                <w:sz w:val="20"/>
                <w:szCs w:val="20"/>
                <w:lang w:eastAsia="en-US"/>
              </w:rPr>
            </w:pPr>
            <w:r w:rsidRPr="00BD5670">
              <w:rPr>
                <w:rFonts w:ascii="Times New Roman" w:hAnsi="Times New Roman"/>
                <w:b/>
                <w:bCs/>
                <w:sz w:val="20"/>
                <w:szCs w:val="20"/>
                <w:lang w:eastAsia="en-US"/>
              </w:rPr>
              <w:t>ТОГИРРО«</w:t>
            </w:r>
            <w:r w:rsidRPr="00BD5670">
              <w:rPr>
                <w:rFonts w:ascii="Times New Roman" w:hAnsi="Times New Roman"/>
                <w:bCs/>
                <w:sz w:val="20"/>
                <w:szCs w:val="20"/>
                <w:lang w:eastAsia="en-US"/>
              </w:rPr>
              <w:t xml:space="preserve">Модернизация содержания начального образования и технологий формирования предметных, метапредметных и личностных </w:t>
            </w:r>
            <w:r w:rsidRPr="00BD5670">
              <w:rPr>
                <w:rFonts w:ascii="Times New Roman" w:hAnsi="Times New Roman"/>
                <w:bCs/>
                <w:sz w:val="20"/>
                <w:szCs w:val="20"/>
                <w:lang w:eastAsia="en-US"/>
              </w:rPr>
              <w:lastRenderedPageBreak/>
              <w:t xml:space="preserve">результатов у младших школьников» </w:t>
            </w:r>
          </w:p>
          <w:p w:rsidR="00666098" w:rsidRPr="00BD5670" w:rsidRDefault="00666098" w:rsidP="003C4EF0">
            <w:pPr>
              <w:spacing w:after="0" w:line="240" w:lineRule="auto"/>
              <w:rPr>
                <w:rFonts w:ascii="Times New Roman" w:hAnsi="Times New Roman"/>
                <w:b/>
                <w:sz w:val="20"/>
                <w:szCs w:val="20"/>
                <w:u w:val="single"/>
              </w:rPr>
            </w:pPr>
            <w:r w:rsidRPr="00BD5670">
              <w:rPr>
                <w:rFonts w:ascii="Times New Roman" w:hAnsi="Times New Roman"/>
                <w:bCs/>
                <w:sz w:val="20"/>
                <w:szCs w:val="20"/>
                <w:lang w:eastAsia="en-US"/>
              </w:rPr>
              <w:t>15-30.06.2020</w:t>
            </w:r>
          </w:p>
        </w:tc>
        <w:tc>
          <w:tcPr>
            <w:tcW w:w="3242" w:type="dxa"/>
            <w:tcBorders>
              <w:top w:val="single" w:sz="4" w:space="0" w:color="000000"/>
              <w:left w:val="single" w:sz="4" w:space="0" w:color="000000"/>
              <w:bottom w:val="single" w:sz="4" w:space="0" w:color="000000"/>
              <w:right w:val="single" w:sz="4" w:space="0" w:color="000000"/>
            </w:tcBorders>
          </w:tcPr>
          <w:p w:rsidR="00666098" w:rsidRPr="00BD5670" w:rsidRDefault="00666098" w:rsidP="00CE4B2D">
            <w:pPr>
              <w:spacing w:after="0" w:line="240" w:lineRule="auto"/>
              <w:rPr>
                <w:rFonts w:ascii="Times New Roman" w:hAnsi="Times New Roman"/>
                <w:b/>
                <w:sz w:val="20"/>
                <w:szCs w:val="20"/>
              </w:rPr>
            </w:pPr>
            <w:r w:rsidRPr="00BD5670">
              <w:rPr>
                <w:rFonts w:ascii="Times New Roman" w:hAnsi="Times New Roman"/>
                <w:b/>
                <w:sz w:val="20"/>
                <w:szCs w:val="20"/>
                <w:u w:val="single"/>
              </w:rPr>
              <w:lastRenderedPageBreak/>
              <w:t xml:space="preserve">Классные руководители: </w:t>
            </w:r>
            <w:r w:rsidRPr="00BD5670">
              <w:rPr>
                <w:rFonts w:ascii="Times New Roman" w:hAnsi="Times New Roman"/>
                <w:b/>
                <w:sz w:val="20"/>
                <w:szCs w:val="20"/>
              </w:rPr>
              <w:t xml:space="preserve">Быкова А.А., Витряк Т.Н., </w:t>
            </w:r>
            <w:r w:rsidRPr="00BD5670">
              <w:rPr>
                <w:rFonts w:ascii="Times New Roman" w:hAnsi="Times New Roman"/>
                <w:b/>
                <w:sz w:val="20"/>
                <w:szCs w:val="20"/>
              </w:rPr>
              <w:lastRenderedPageBreak/>
              <w:t>Даминова Э.Ш., Кулакова А.В., Сапарова Л.Н.</w:t>
            </w:r>
          </w:p>
          <w:p w:rsidR="00666098" w:rsidRPr="00BD5670" w:rsidRDefault="00666098" w:rsidP="00CE4B2D">
            <w:pPr>
              <w:spacing w:after="0" w:line="240" w:lineRule="auto"/>
              <w:rPr>
                <w:rFonts w:ascii="Times New Roman" w:hAnsi="Times New Roman"/>
                <w:sz w:val="20"/>
                <w:szCs w:val="20"/>
              </w:rPr>
            </w:pPr>
            <w:r w:rsidRPr="00BD5670">
              <w:rPr>
                <w:rFonts w:ascii="Times New Roman" w:hAnsi="Times New Roman"/>
                <w:sz w:val="20"/>
                <w:szCs w:val="20"/>
              </w:rPr>
              <w:t>Удостоверение о  повышении квалификации ООО»Центр инновационного образования и воспитания» . 26.08.2020-30.08.2020 Организация деятельности педагогических работников по классному руководству  (17 часов)</w:t>
            </w:r>
          </w:p>
          <w:p w:rsidR="00D86983" w:rsidRPr="00BD5670" w:rsidRDefault="00D86983" w:rsidP="00CE4B2D">
            <w:pPr>
              <w:spacing w:after="0" w:line="240" w:lineRule="auto"/>
              <w:rPr>
                <w:rFonts w:ascii="Times New Roman" w:hAnsi="Times New Roman"/>
                <w:b/>
                <w:sz w:val="20"/>
                <w:szCs w:val="20"/>
                <w:u w:val="single"/>
              </w:rPr>
            </w:pPr>
          </w:p>
          <w:p w:rsidR="00D86983" w:rsidRPr="00BD5670" w:rsidRDefault="00D86983" w:rsidP="00CE4B2D">
            <w:pPr>
              <w:spacing w:after="0" w:line="240" w:lineRule="auto"/>
              <w:rPr>
                <w:rFonts w:ascii="Times New Roman" w:hAnsi="Times New Roman"/>
                <w:b/>
                <w:sz w:val="20"/>
                <w:szCs w:val="20"/>
                <w:u w:val="single"/>
              </w:rPr>
            </w:pPr>
            <w:r w:rsidRPr="00BD5670">
              <w:rPr>
                <w:rFonts w:ascii="Times New Roman" w:hAnsi="Times New Roman"/>
                <w:b/>
                <w:sz w:val="20"/>
                <w:szCs w:val="20"/>
                <w:u w:val="single"/>
              </w:rPr>
              <w:t xml:space="preserve">Учителя - Охрана Труда </w:t>
            </w:r>
          </w:p>
          <w:p w:rsidR="00D86983" w:rsidRPr="00BD5670" w:rsidRDefault="00D86983" w:rsidP="00CE4B2D">
            <w:pPr>
              <w:spacing w:after="0" w:line="240" w:lineRule="auto"/>
              <w:rPr>
                <w:rFonts w:ascii="Times New Roman" w:hAnsi="Times New Roman"/>
                <w:b/>
                <w:sz w:val="20"/>
                <w:szCs w:val="20"/>
              </w:rPr>
            </w:pPr>
            <w:r w:rsidRPr="00BD5670">
              <w:rPr>
                <w:rFonts w:ascii="Times New Roman" w:hAnsi="Times New Roman"/>
                <w:b/>
                <w:sz w:val="20"/>
                <w:szCs w:val="20"/>
              </w:rPr>
              <w:t>Витряк Т.Н.,</w:t>
            </w:r>
            <w:r w:rsidR="00BD5670" w:rsidRPr="00BD5670">
              <w:rPr>
                <w:rFonts w:ascii="Times New Roman" w:hAnsi="Times New Roman"/>
                <w:b/>
                <w:sz w:val="20"/>
                <w:szCs w:val="20"/>
              </w:rPr>
              <w:t xml:space="preserve"> </w:t>
            </w:r>
            <w:r w:rsidRPr="00BD5670">
              <w:rPr>
                <w:rFonts w:ascii="Times New Roman" w:hAnsi="Times New Roman"/>
                <w:b/>
                <w:sz w:val="20"/>
                <w:szCs w:val="20"/>
              </w:rPr>
              <w:t xml:space="preserve">Сапарова Л.Н., Огорелкова И.А., Быкова А.А., Кулакова А.В., Фиалковская Н.К., Даминова Э.Ш., Боталов Н.Л., </w:t>
            </w:r>
          </w:p>
          <w:p w:rsidR="00D86983" w:rsidRPr="00BD5670" w:rsidRDefault="00D86983" w:rsidP="00CE4B2D">
            <w:pPr>
              <w:spacing w:after="0" w:line="240" w:lineRule="auto"/>
              <w:rPr>
                <w:rFonts w:ascii="Times New Roman" w:hAnsi="Times New Roman"/>
                <w:sz w:val="20"/>
                <w:szCs w:val="20"/>
              </w:rPr>
            </w:pPr>
            <w:r w:rsidRPr="00BD5670">
              <w:rPr>
                <w:rFonts w:ascii="Times New Roman" w:hAnsi="Times New Roman"/>
                <w:sz w:val="20"/>
                <w:szCs w:val="20"/>
              </w:rPr>
              <w:t xml:space="preserve">АДПО АНО «Тюменский Межрениональный центр Охраны труда» 23-11.2020-26.11.2020 «Оказание первой помощи пострадавшему в образовательной организации» . 30 часов </w:t>
            </w:r>
          </w:p>
          <w:p w:rsidR="00D86983" w:rsidRPr="00BD5670" w:rsidRDefault="00D86983" w:rsidP="00CE4B2D">
            <w:pPr>
              <w:spacing w:after="0" w:line="240" w:lineRule="auto"/>
              <w:rPr>
                <w:rFonts w:ascii="Times New Roman" w:hAnsi="Times New Roman"/>
                <w:sz w:val="20"/>
                <w:szCs w:val="20"/>
              </w:rPr>
            </w:pPr>
          </w:p>
          <w:p w:rsidR="00BD5670" w:rsidRPr="00BD5670" w:rsidRDefault="00D86983" w:rsidP="00BD5670">
            <w:pPr>
              <w:spacing w:after="0" w:line="240" w:lineRule="auto"/>
              <w:rPr>
                <w:rFonts w:ascii="Times New Roman" w:hAnsi="Times New Roman"/>
                <w:b/>
                <w:sz w:val="20"/>
                <w:szCs w:val="20"/>
              </w:rPr>
            </w:pPr>
            <w:r w:rsidRPr="00BD5670">
              <w:rPr>
                <w:rFonts w:ascii="Times New Roman" w:hAnsi="Times New Roman"/>
                <w:b/>
                <w:sz w:val="20"/>
                <w:szCs w:val="20"/>
                <w:u w:val="single"/>
              </w:rPr>
              <w:t>Учителя – Функциональная грамотность</w:t>
            </w:r>
            <w:r w:rsidR="00BD5670" w:rsidRPr="00BD5670">
              <w:rPr>
                <w:rFonts w:ascii="Times New Roman" w:hAnsi="Times New Roman"/>
                <w:b/>
                <w:sz w:val="20"/>
                <w:szCs w:val="20"/>
              </w:rPr>
              <w:t xml:space="preserve"> </w:t>
            </w:r>
          </w:p>
          <w:p w:rsidR="00BD5670" w:rsidRPr="00BD5670" w:rsidRDefault="00BD5670" w:rsidP="00CE4B2D">
            <w:pPr>
              <w:spacing w:after="0" w:line="240" w:lineRule="auto"/>
              <w:rPr>
                <w:rFonts w:ascii="Times New Roman" w:hAnsi="Times New Roman"/>
                <w:b/>
                <w:sz w:val="20"/>
                <w:szCs w:val="20"/>
              </w:rPr>
            </w:pPr>
            <w:r w:rsidRPr="00BD5670">
              <w:rPr>
                <w:rFonts w:ascii="Times New Roman" w:hAnsi="Times New Roman"/>
                <w:b/>
                <w:sz w:val="20"/>
                <w:szCs w:val="20"/>
              </w:rPr>
              <w:t xml:space="preserve">Витряк Т.Н.,Сапарова Л.Н., Кулакова А.В., Даминова Э.Ш. ФиалковскаяН.К., Огорелкова А.Б. </w:t>
            </w:r>
          </w:p>
          <w:p w:rsidR="00666098" w:rsidRPr="00BD5670" w:rsidRDefault="00D86983" w:rsidP="00CE4B2D">
            <w:pPr>
              <w:spacing w:after="0" w:line="240" w:lineRule="auto"/>
              <w:rPr>
                <w:rFonts w:ascii="Times New Roman" w:hAnsi="Times New Roman"/>
                <w:i/>
                <w:sz w:val="20"/>
                <w:szCs w:val="20"/>
              </w:rPr>
            </w:pPr>
            <w:r w:rsidRPr="00BD5670">
              <w:rPr>
                <w:rFonts w:ascii="Times New Roman" w:hAnsi="Times New Roman"/>
                <w:sz w:val="20"/>
                <w:szCs w:val="20"/>
              </w:rPr>
              <w:t xml:space="preserve">ГАОУ ТО ДПО «ТОГИРРО» 25.01.2021-18.11.2021 Формирование и оценка функциональной грамотности» 36 часов </w:t>
            </w:r>
          </w:p>
          <w:p w:rsidR="00666098" w:rsidRPr="00BD5670" w:rsidRDefault="00666098" w:rsidP="00BD5670">
            <w:pPr>
              <w:pStyle w:val="af2"/>
              <w:snapToGrid w:val="0"/>
              <w:spacing w:after="0" w:line="240" w:lineRule="auto"/>
              <w:rPr>
                <w:rFonts w:ascii="Times New Roman" w:hAnsi="Times New Roman"/>
                <w:sz w:val="20"/>
                <w:szCs w:val="20"/>
              </w:rPr>
            </w:pPr>
            <w:r w:rsidRPr="00BD5670">
              <w:rPr>
                <w:rFonts w:ascii="Times New Roman" w:hAnsi="Times New Roman"/>
                <w:b/>
                <w:sz w:val="20"/>
                <w:szCs w:val="20"/>
                <w:u w:val="single"/>
              </w:rPr>
              <w:t>Боталов Н.Л.</w:t>
            </w:r>
            <w:r w:rsidRPr="00BD5670">
              <w:rPr>
                <w:rFonts w:ascii="Times New Roman" w:hAnsi="Times New Roman"/>
                <w:sz w:val="20"/>
                <w:szCs w:val="20"/>
              </w:rPr>
              <w:t xml:space="preserve"> АНО ДПО «Институт современного образования» 09.11.2020-16.11.2020 Совершенствование процесса преподавания физической культуры в условиях введения и реализации ФГОС общего образования  (36 часов) № 362412928256 </w:t>
            </w:r>
          </w:p>
          <w:p w:rsidR="00666098" w:rsidRPr="00BD5670" w:rsidRDefault="00666098" w:rsidP="00CE4B2D">
            <w:pPr>
              <w:spacing w:after="0" w:line="240" w:lineRule="auto"/>
              <w:rPr>
                <w:rFonts w:ascii="Times New Roman" w:hAnsi="Times New Roman"/>
                <w:b/>
                <w:sz w:val="20"/>
                <w:szCs w:val="20"/>
                <w:u w:val="single"/>
              </w:rPr>
            </w:pPr>
            <w:r w:rsidRPr="00BD5670">
              <w:rPr>
                <w:rFonts w:ascii="Times New Roman" w:hAnsi="Times New Roman"/>
                <w:b/>
                <w:sz w:val="20"/>
                <w:szCs w:val="20"/>
                <w:u w:val="single"/>
              </w:rPr>
              <w:t>Быкова А.А.</w:t>
            </w:r>
          </w:p>
          <w:p w:rsidR="00666098" w:rsidRPr="00BD5670" w:rsidRDefault="00666098" w:rsidP="00CE4B2D">
            <w:pPr>
              <w:spacing w:after="0" w:line="240" w:lineRule="auto"/>
              <w:rPr>
                <w:rFonts w:ascii="Times New Roman" w:hAnsi="Times New Roman"/>
                <w:i/>
                <w:sz w:val="20"/>
                <w:szCs w:val="20"/>
              </w:rPr>
            </w:pPr>
            <w:r w:rsidRPr="00BD5670">
              <w:rPr>
                <w:rFonts w:ascii="Times New Roman" w:hAnsi="Times New Roman"/>
                <w:sz w:val="20"/>
                <w:szCs w:val="20"/>
              </w:rPr>
              <w:t xml:space="preserve">ГАОУ ТО ДПО «ТОГИРРО» </w:t>
            </w:r>
          </w:p>
          <w:p w:rsidR="00666098" w:rsidRPr="00BD5670" w:rsidRDefault="00666098" w:rsidP="00CE4B2D">
            <w:pPr>
              <w:spacing w:after="0" w:line="240" w:lineRule="auto"/>
              <w:rPr>
                <w:rFonts w:ascii="Times New Roman" w:hAnsi="Times New Roman"/>
                <w:sz w:val="20"/>
                <w:szCs w:val="20"/>
              </w:rPr>
            </w:pPr>
            <w:r w:rsidRPr="00BD5670">
              <w:rPr>
                <w:rFonts w:ascii="Times New Roman" w:hAnsi="Times New Roman"/>
                <w:sz w:val="20"/>
                <w:szCs w:val="20"/>
              </w:rPr>
              <w:t>08.02-01.03.2021. «Организация работы школьного педагога-библиотекаря по информационному и учебно-методическому обеспечению реализации ООП» 36 часов № 000680</w:t>
            </w:r>
          </w:p>
          <w:p w:rsidR="00BD5670" w:rsidRPr="00BD5670" w:rsidRDefault="00BD5670" w:rsidP="00CE4B2D">
            <w:pPr>
              <w:spacing w:after="0" w:line="240" w:lineRule="auto"/>
              <w:rPr>
                <w:rFonts w:ascii="Times New Roman" w:hAnsi="Times New Roman"/>
                <w:b/>
                <w:sz w:val="20"/>
                <w:szCs w:val="20"/>
                <w:u w:val="single"/>
              </w:rPr>
            </w:pPr>
            <w:r w:rsidRPr="00BD5670">
              <w:rPr>
                <w:rFonts w:ascii="Times New Roman" w:hAnsi="Times New Roman"/>
                <w:b/>
                <w:sz w:val="20"/>
                <w:szCs w:val="20"/>
                <w:u w:val="single"/>
              </w:rPr>
              <w:t xml:space="preserve">Витряк Т.Н. </w:t>
            </w:r>
          </w:p>
          <w:p w:rsidR="00BD5670" w:rsidRPr="00BD5670" w:rsidRDefault="00BD5670" w:rsidP="00BD5670">
            <w:pPr>
              <w:spacing w:after="0" w:line="240" w:lineRule="auto"/>
              <w:rPr>
                <w:rFonts w:ascii="Times New Roman" w:hAnsi="Times New Roman"/>
                <w:sz w:val="20"/>
                <w:szCs w:val="20"/>
              </w:rPr>
            </w:pPr>
            <w:r w:rsidRPr="00BD5670">
              <w:rPr>
                <w:rFonts w:ascii="Times New Roman" w:hAnsi="Times New Roman"/>
                <w:sz w:val="20"/>
                <w:szCs w:val="20"/>
              </w:rPr>
              <w:t>МДЦ «Артек» 17.05.2021-22.06.2022 «Воспитательная деятельность в общеобразовательной организации» 106 часов № 01243</w:t>
            </w:r>
          </w:p>
          <w:p w:rsidR="00BD5670" w:rsidRPr="00BD5670" w:rsidRDefault="00BD5670" w:rsidP="00BD5670">
            <w:pPr>
              <w:spacing w:after="0" w:line="240" w:lineRule="auto"/>
              <w:rPr>
                <w:rFonts w:ascii="Times New Roman" w:hAnsi="Times New Roman"/>
                <w:sz w:val="20"/>
                <w:szCs w:val="20"/>
              </w:rPr>
            </w:pPr>
            <w:r w:rsidRPr="00BD5670">
              <w:rPr>
                <w:rFonts w:ascii="Times New Roman" w:hAnsi="Times New Roman"/>
                <w:b/>
                <w:sz w:val="20"/>
                <w:szCs w:val="20"/>
                <w:u w:val="single"/>
              </w:rPr>
              <w:t>Даминова Э.Ш.</w:t>
            </w:r>
            <w:r w:rsidRPr="00BD5670">
              <w:t xml:space="preserve"> </w:t>
            </w:r>
            <w:r w:rsidRPr="00BD5670">
              <w:rPr>
                <w:rFonts w:ascii="Times New Roman" w:hAnsi="Times New Roman"/>
                <w:sz w:val="20"/>
                <w:szCs w:val="20"/>
              </w:rPr>
              <w:t>ГАОУ ТО ДПО «ТОГИРРО» 21.10-12.11.2020</w:t>
            </w:r>
          </w:p>
          <w:p w:rsidR="00BD5670" w:rsidRPr="00BD5670" w:rsidRDefault="00BD5670" w:rsidP="00CE4B2D">
            <w:pPr>
              <w:spacing w:after="0" w:line="240" w:lineRule="auto"/>
              <w:rPr>
                <w:rFonts w:ascii="Times New Roman" w:hAnsi="Times New Roman"/>
                <w:sz w:val="20"/>
                <w:szCs w:val="20"/>
              </w:rPr>
            </w:pPr>
            <w:r w:rsidRPr="00BD5670">
              <w:rPr>
                <w:rFonts w:ascii="Times New Roman" w:hAnsi="Times New Roman"/>
                <w:sz w:val="20"/>
                <w:szCs w:val="20"/>
              </w:rPr>
              <w:t xml:space="preserve"> «Организационно-методическая подготовка учителей русского языка и литературы к формированию в регионе единое речекультурной среды в свете </w:t>
            </w:r>
            <w:r w:rsidRPr="00BD5670">
              <w:rPr>
                <w:rFonts w:ascii="Times New Roman" w:hAnsi="Times New Roman"/>
                <w:sz w:val="20"/>
                <w:szCs w:val="20"/>
              </w:rPr>
              <w:lastRenderedPageBreak/>
              <w:t>требования ФГОС» 36 часов  № 007514</w:t>
            </w:r>
          </w:p>
          <w:p w:rsidR="00666098" w:rsidRPr="00BD5670" w:rsidRDefault="00666098" w:rsidP="00CE4B2D">
            <w:pPr>
              <w:spacing w:after="0" w:line="240" w:lineRule="auto"/>
              <w:rPr>
                <w:rFonts w:ascii="Times New Roman" w:hAnsi="Times New Roman"/>
                <w:b/>
                <w:sz w:val="20"/>
                <w:szCs w:val="20"/>
                <w:u w:val="single"/>
              </w:rPr>
            </w:pPr>
            <w:r w:rsidRPr="00BD5670">
              <w:rPr>
                <w:rFonts w:ascii="Times New Roman" w:hAnsi="Times New Roman"/>
                <w:b/>
                <w:sz w:val="20"/>
                <w:szCs w:val="20"/>
                <w:u w:val="single"/>
              </w:rPr>
              <w:t>Кулакова А.В.</w:t>
            </w:r>
          </w:p>
          <w:p w:rsidR="00666098" w:rsidRPr="00BD5670" w:rsidRDefault="00666098" w:rsidP="00CE4B2D">
            <w:pPr>
              <w:spacing w:after="0" w:line="240" w:lineRule="auto"/>
              <w:rPr>
                <w:rFonts w:ascii="Times New Roman" w:hAnsi="Times New Roman"/>
                <w:sz w:val="20"/>
                <w:szCs w:val="20"/>
              </w:rPr>
            </w:pPr>
            <w:r w:rsidRPr="00BD5670">
              <w:rPr>
                <w:rFonts w:ascii="Times New Roman" w:hAnsi="Times New Roman"/>
                <w:sz w:val="20"/>
                <w:szCs w:val="20"/>
              </w:rPr>
              <w:t xml:space="preserve">ГАОУ ТО ДПО «ТОГИРРО» </w:t>
            </w:r>
          </w:p>
          <w:p w:rsidR="00666098" w:rsidRPr="00BD5670" w:rsidRDefault="00666098" w:rsidP="00CE4B2D">
            <w:pPr>
              <w:spacing w:after="0" w:line="240" w:lineRule="auto"/>
              <w:rPr>
                <w:rFonts w:ascii="Times New Roman" w:hAnsi="Times New Roman"/>
                <w:sz w:val="20"/>
                <w:szCs w:val="20"/>
              </w:rPr>
            </w:pPr>
            <w:r w:rsidRPr="00BD5670">
              <w:rPr>
                <w:rFonts w:ascii="Times New Roman" w:hAnsi="Times New Roman"/>
                <w:sz w:val="20"/>
                <w:szCs w:val="20"/>
              </w:rPr>
              <w:t xml:space="preserve"> 05.02.-03.03.2021</w:t>
            </w:r>
          </w:p>
          <w:p w:rsidR="00F25864" w:rsidRPr="00BD5670" w:rsidRDefault="00666098" w:rsidP="00CE4B2D">
            <w:pPr>
              <w:spacing w:after="0" w:line="240" w:lineRule="auto"/>
              <w:rPr>
                <w:rFonts w:ascii="Times New Roman" w:hAnsi="Times New Roman"/>
                <w:sz w:val="20"/>
                <w:szCs w:val="20"/>
              </w:rPr>
            </w:pPr>
            <w:r w:rsidRPr="00BD5670">
              <w:rPr>
                <w:rFonts w:ascii="Times New Roman" w:hAnsi="Times New Roman"/>
                <w:sz w:val="20"/>
                <w:szCs w:val="20"/>
              </w:rPr>
              <w:t>«Современные подходы к преподаванию учебного предмета «Иностранный язык» в условиях модернизации образования» 52 часа  № 001081</w:t>
            </w:r>
          </w:p>
          <w:p w:rsidR="00F25864" w:rsidRPr="00BD5670" w:rsidRDefault="00666098" w:rsidP="00CE4B2D">
            <w:pPr>
              <w:spacing w:after="0" w:line="240" w:lineRule="auto"/>
              <w:rPr>
                <w:i/>
                <w:sz w:val="18"/>
              </w:rPr>
            </w:pPr>
            <w:r w:rsidRPr="00BD5670">
              <w:rPr>
                <w:rFonts w:ascii="Times New Roman" w:hAnsi="Times New Roman"/>
                <w:b/>
                <w:sz w:val="20"/>
                <w:szCs w:val="20"/>
                <w:u w:val="single"/>
              </w:rPr>
              <w:t>Фиалковская Н.К.</w:t>
            </w:r>
            <w:r w:rsidRPr="00BD5670">
              <w:rPr>
                <w:i/>
                <w:sz w:val="18"/>
              </w:rPr>
              <w:t xml:space="preserve"> </w:t>
            </w:r>
          </w:p>
          <w:p w:rsidR="00D86983" w:rsidRPr="00BD5670" w:rsidRDefault="00D86983" w:rsidP="00CE4B2D">
            <w:pPr>
              <w:spacing w:after="0" w:line="240" w:lineRule="auto"/>
              <w:rPr>
                <w:i/>
                <w:sz w:val="18"/>
              </w:rPr>
            </w:pPr>
            <w:r w:rsidRPr="00BD5670">
              <w:rPr>
                <w:rFonts w:ascii="Times New Roman" w:hAnsi="Times New Roman"/>
                <w:sz w:val="20"/>
                <w:szCs w:val="20"/>
              </w:rPr>
              <w:t>Г</w:t>
            </w:r>
            <w:r w:rsidR="00666098" w:rsidRPr="00BD5670">
              <w:rPr>
                <w:rFonts w:ascii="Times New Roman" w:hAnsi="Times New Roman"/>
                <w:sz w:val="20"/>
                <w:szCs w:val="20"/>
              </w:rPr>
              <w:t>ОУ ТО ДПО «ТОГИРРО»10.02.-05.03.2021 «Современные подходы к преподаванию учебных предметов «История и Обществознание» в условиях модернизации образования» 52 часа № 000948</w:t>
            </w:r>
          </w:p>
          <w:p w:rsidR="00D86983" w:rsidRPr="00BD5670" w:rsidRDefault="00666098" w:rsidP="00CE4B2D">
            <w:pPr>
              <w:spacing w:after="0" w:line="240" w:lineRule="auto"/>
              <w:rPr>
                <w:rFonts w:ascii="Times New Roman" w:hAnsi="Times New Roman"/>
                <w:b/>
                <w:sz w:val="20"/>
                <w:szCs w:val="20"/>
                <w:u w:val="single"/>
              </w:rPr>
            </w:pPr>
            <w:r w:rsidRPr="00BD5670">
              <w:rPr>
                <w:rFonts w:ascii="Times New Roman" w:hAnsi="Times New Roman"/>
                <w:b/>
                <w:sz w:val="20"/>
                <w:szCs w:val="20"/>
                <w:u w:val="single"/>
              </w:rPr>
              <w:t>Огорелкова И.А.</w:t>
            </w:r>
          </w:p>
          <w:p w:rsidR="00666098" w:rsidRPr="00BD5670" w:rsidRDefault="00666098" w:rsidP="00CE4B2D">
            <w:pPr>
              <w:spacing w:after="0" w:line="240" w:lineRule="auto"/>
              <w:rPr>
                <w:rFonts w:ascii="Times New Roman" w:hAnsi="Times New Roman"/>
                <w:sz w:val="20"/>
                <w:szCs w:val="20"/>
              </w:rPr>
            </w:pPr>
            <w:r w:rsidRPr="00BD5670">
              <w:rPr>
                <w:rFonts w:ascii="Times New Roman" w:hAnsi="Times New Roman"/>
                <w:sz w:val="20"/>
                <w:szCs w:val="20"/>
              </w:rPr>
              <w:t>24.03.-20.04.2021</w:t>
            </w:r>
          </w:p>
          <w:p w:rsidR="00666098" w:rsidRPr="00BD5670" w:rsidRDefault="00666098" w:rsidP="00CE4B2D">
            <w:pPr>
              <w:spacing w:after="0" w:line="240" w:lineRule="auto"/>
              <w:rPr>
                <w:rFonts w:ascii="Times New Roman" w:hAnsi="Times New Roman"/>
                <w:sz w:val="20"/>
                <w:szCs w:val="20"/>
              </w:rPr>
            </w:pPr>
            <w:r w:rsidRPr="00BD5670">
              <w:rPr>
                <w:rFonts w:ascii="Times New Roman" w:hAnsi="Times New Roman"/>
                <w:sz w:val="20"/>
                <w:szCs w:val="20"/>
              </w:rPr>
              <w:t xml:space="preserve">ООО «Столичный учебный центр»    «Физика. Информационно-коммуникационные технологии в работе учителя» </w:t>
            </w:r>
          </w:p>
          <w:p w:rsidR="00666098" w:rsidRPr="00BD5670" w:rsidRDefault="00666098" w:rsidP="00CE4B2D">
            <w:pPr>
              <w:spacing w:after="0" w:line="240" w:lineRule="auto"/>
              <w:rPr>
                <w:rFonts w:ascii="Times New Roman" w:hAnsi="Times New Roman"/>
                <w:b/>
                <w:sz w:val="20"/>
                <w:szCs w:val="20"/>
                <w:u w:val="single"/>
              </w:rPr>
            </w:pPr>
            <w:r w:rsidRPr="00BD5670">
              <w:rPr>
                <w:rFonts w:ascii="Times New Roman" w:hAnsi="Times New Roman"/>
                <w:sz w:val="20"/>
                <w:szCs w:val="20"/>
              </w:rPr>
              <w:t>108 часов ПК №0050736</w:t>
            </w:r>
          </w:p>
        </w:tc>
        <w:tc>
          <w:tcPr>
            <w:tcW w:w="3242" w:type="dxa"/>
            <w:tcBorders>
              <w:top w:val="single" w:sz="4" w:space="0" w:color="000000"/>
              <w:left w:val="single" w:sz="4" w:space="0" w:color="000000"/>
              <w:bottom w:val="single" w:sz="4" w:space="0" w:color="000000"/>
              <w:right w:val="single" w:sz="4" w:space="0" w:color="000000"/>
            </w:tcBorders>
          </w:tcPr>
          <w:p w:rsidR="00D86983" w:rsidRPr="00BD5670" w:rsidRDefault="00BC28F0" w:rsidP="00BC28F0">
            <w:pPr>
              <w:spacing w:after="0" w:line="240" w:lineRule="auto"/>
              <w:rPr>
                <w:rFonts w:ascii="Times New Roman" w:hAnsi="Times New Roman"/>
                <w:b/>
                <w:sz w:val="20"/>
                <w:szCs w:val="20"/>
                <w:u w:val="single"/>
              </w:rPr>
            </w:pPr>
            <w:r w:rsidRPr="00BD5670">
              <w:rPr>
                <w:rFonts w:ascii="Times New Roman" w:hAnsi="Times New Roman"/>
                <w:b/>
                <w:sz w:val="20"/>
                <w:szCs w:val="20"/>
                <w:u w:val="single"/>
              </w:rPr>
              <w:lastRenderedPageBreak/>
              <w:t>Боталов Н.Л.</w:t>
            </w:r>
          </w:p>
          <w:p w:rsidR="00D86983" w:rsidRPr="00BD5670" w:rsidRDefault="00D86983" w:rsidP="00BC28F0">
            <w:pPr>
              <w:spacing w:after="0" w:line="240" w:lineRule="auto"/>
              <w:rPr>
                <w:rFonts w:ascii="Times New Roman" w:hAnsi="Times New Roman"/>
                <w:sz w:val="20"/>
                <w:szCs w:val="20"/>
              </w:rPr>
            </w:pPr>
            <w:r w:rsidRPr="00BD5670">
              <w:rPr>
                <w:rFonts w:ascii="Times New Roman" w:hAnsi="Times New Roman"/>
                <w:sz w:val="20"/>
                <w:szCs w:val="20"/>
              </w:rPr>
              <w:t xml:space="preserve">ГКУ ТО «ТОСЭР» Преподаватели </w:t>
            </w:r>
            <w:r w:rsidRPr="00BD5670">
              <w:rPr>
                <w:rFonts w:ascii="Times New Roman" w:hAnsi="Times New Roman"/>
                <w:sz w:val="20"/>
                <w:szCs w:val="20"/>
              </w:rPr>
              <w:lastRenderedPageBreak/>
              <w:t>«Основ безопасности жизнежеятельности». 72 часа. № 3/6</w:t>
            </w:r>
          </w:p>
          <w:p w:rsidR="00D86983" w:rsidRPr="00BD5670" w:rsidRDefault="00D86983" w:rsidP="00BC28F0">
            <w:pPr>
              <w:spacing w:after="0" w:line="240" w:lineRule="auto"/>
              <w:rPr>
                <w:rFonts w:ascii="Times New Roman" w:hAnsi="Times New Roman"/>
                <w:sz w:val="20"/>
                <w:szCs w:val="20"/>
              </w:rPr>
            </w:pPr>
          </w:p>
          <w:p w:rsidR="00BC28F0" w:rsidRPr="00BD5670" w:rsidRDefault="00BC28F0" w:rsidP="00BC28F0">
            <w:pPr>
              <w:spacing w:after="0" w:line="240" w:lineRule="auto"/>
              <w:rPr>
                <w:rFonts w:ascii="Times New Roman" w:hAnsi="Times New Roman"/>
                <w:b/>
                <w:sz w:val="20"/>
                <w:szCs w:val="20"/>
                <w:u w:val="single"/>
              </w:rPr>
            </w:pPr>
            <w:r w:rsidRPr="00BD5670">
              <w:rPr>
                <w:rFonts w:ascii="Times New Roman" w:hAnsi="Times New Roman"/>
                <w:sz w:val="20"/>
                <w:szCs w:val="20"/>
              </w:rPr>
              <w:t>ГАОУ ТО ДПО «ТОГИРРО» «Реализация требований обновленных ФГОС НОО, ФГОС ООО в работе учителя» (учебный предмет «Физическая культура 25.05.2022-27.05.2022</w:t>
            </w:r>
          </w:p>
          <w:p w:rsidR="00BC28F0" w:rsidRPr="00BD5670" w:rsidRDefault="00BC28F0" w:rsidP="00BC28F0">
            <w:pPr>
              <w:spacing w:after="0" w:line="240" w:lineRule="auto"/>
              <w:rPr>
                <w:rFonts w:ascii="Times New Roman" w:hAnsi="Times New Roman"/>
                <w:sz w:val="20"/>
                <w:szCs w:val="20"/>
              </w:rPr>
            </w:pPr>
          </w:p>
          <w:p w:rsidR="00BC28F0" w:rsidRPr="00BD5670" w:rsidRDefault="00BC28F0" w:rsidP="00BC28F0">
            <w:pPr>
              <w:spacing w:after="0" w:line="240" w:lineRule="auto"/>
              <w:rPr>
                <w:rFonts w:ascii="Times New Roman" w:hAnsi="Times New Roman"/>
                <w:b/>
                <w:sz w:val="20"/>
                <w:szCs w:val="20"/>
                <w:u w:val="single"/>
              </w:rPr>
            </w:pPr>
            <w:r w:rsidRPr="00BD5670">
              <w:rPr>
                <w:rFonts w:ascii="Times New Roman" w:hAnsi="Times New Roman"/>
                <w:b/>
                <w:sz w:val="20"/>
                <w:szCs w:val="20"/>
                <w:u w:val="single"/>
              </w:rPr>
              <w:t>Витряк Т.Н.</w:t>
            </w:r>
          </w:p>
          <w:p w:rsidR="00BC28F0" w:rsidRPr="00BD5670" w:rsidRDefault="00BC28F0" w:rsidP="00BC28F0">
            <w:pPr>
              <w:spacing w:after="0" w:line="240" w:lineRule="auto"/>
              <w:rPr>
                <w:rFonts w:ascii="Times New Roman" w:hAnsi="Times New Roman"/>
                <w:sz w:val="20"/>
                <w:szCs w:val="20"/>
              </w:rPr>
            </w:pPr>
            <w:r w:rsidRPr="00BD5670">
              <w:rPr>
                <w:rFonts w:ascii="Times New Roman" w:hAnsi="Times New Roman"/>
                <w:sz w:val="20"/>
                <w:szCs w:val="20"/>
              </w:rPr>
              <w:t xml:space="preserve">Цифровая экосистема ДПО </w:t>
            </w:r>
          </w:p>
          <w:p w:rsidR="00BC28F0" w:rsidRPr="00BD5670" w:rsidRDefault="00BC28F0" w:rsidP="00BC28F0">
            <w:pPr>
              <w:spacing w:after="0" w:line="240" w:lineRule="auto"/>
              <w:rPr>
                <w:rFonts w:ascii="Times New Roman" w:hAnsi="Times New Roman"/>
                <w:sz w:val="20"/>
                <w:szCs w:val="20"/>
              </w:rPr>
            </w:pPr>
            <w:r w:rsidRPr="00BD5670">
              <w:rPr>
                <w:rFonts w:ascii="Times New Roman" w:hAnsi="Times New Roman"/>
                <w:sz w:val="20"/>
                <w:szCs w:val="20"/>
                <w:shd w:val="clear" w:color="auto" w:fill="FFFFFF"/>
              </w:rPr>
              <w:t>01.03.2022-30.03.2022 «Cодержательные аспекты методического сопровождения учителя в условиях реализации требований обновленных ФГОС НОО, ООО»</w:t>
            </w:r>
            <w:r w:rsidRPr="00BD5670">
              <w:rPr>
                <w:rFonts w:ascii="Times New Roman" w:hAnsi="Times New Roman"/>
                <w:sz w:val="20"/>
                <w:szCs w:val="20"/>
              </w:rPr>
              <w:t xml:space="preserve">. </w:t>
            </w:r>
          </w:p>
          <w:p w:rsidR="00BC28F0" w:rsidRPr="00BD5670" w:rsidRDefault="00BC28F0" w:rsidP="00BC28F0">
            <w:pPr>
              <w:spacing w:after="0" w:line="240" w:lineRule="auto"/>
              <w:rPr>
                <w:rFonts w:ascii="Times New Roman" w:hAnsi="Times New Roman"/>
                <w:sz w:val="20"/>
                <w:szCs w:val="20"/>
              </w:rPr>
            </w:pPr>
          </w:p>
          <w:p w:rsidR="00BC28F0" w:rsidRPr="00BD5670" w:rsidRDefault="00C14C27" w:rsidP="00BC28F0">
            <w:pPr>
              <w:spacing w:after="0" w:line="240" w:lineRule="auto"/>
              <w:rPr>
                <w:rFonts w:ascii="Times New Roman" w:hAnsi="Times New Roman"/>
                <w:sz w:val="20"/>
                <w:szCs w:val="20"/>
              </w:rPr>
            </w:pPr>
            <w:r>
              <w:rPr>
                <w:rFonts w:ascii="Times New Roman" w:hAnsi="Times New Roman"/>
                <w:sz w:val="20"/>
                <w:szCs w:val="20"/>
              </w:rPr>
              <w:t xml:space="preserve">ФГБОУ </w:t>
            </w:r>
            <w:r w:rsidR="00BC28F0" w:rsidRPr="00BD5670">
              <w:rPr>
                <w:rFonts w:ascii="Times New Roman" w:hAnsi="Times New Roman"/>
                <w:sz w:val="20"/>
                <w:szCs w:val="20"/>
              </w:rPr>
              <w:t>МДЦ «Артек» 14.05.2022-19.06.2022</w:t>
            </w:r>
            <w:r>
              <w:rPr>
                <w:rFonts w:ascii="Times New Roman" w:hAnsi="Times New Roman"/>
                <w:sz w:val="20"/>
                <w:szCs w:val="20"/>
              </w:rPr>
              <w:t xml:space="preserve"> </w:t>
            </w:r>
            <w:r w:rsidR="00BC28F0" w:rsidRPr="00BD5670">
              <w:rPr>
                <w:rFonts w:ascii="Times New Roman" w:hAnsi="Times New Roman"/>
                <w:sz w:val="20"/>
                <w:szCs w:val="20"/>
              </w:rPr>
              <w:t xml:space="preserve"> Курсы ПК «Деятельность советника директора по воспитанию и взаимодействию с детскими общественными объединениями» </w:t>
            </w:r>
            <w:r>
              <w:rPr>
                <w:rFonts w:ascii="Times New Roman" w:hAnsi="Times New Roman"/>
                <w:sz w:val="20"/>
                <w:szCs w:val="20"/>
              </w:rPr>
              <w:t>78 часов № 05878</w:t>
            </w:r>
          </w:p>
          <w:p w:rsidR="00BC28F0" w:rsidRPr="00BD5670" w:rsidRDefault="00BC28F0" w:rsidP="00BC28F0">
            <w:pPr>
              <w:spacing w:after="0" w:line="240" w:lineRule="auto"/>
              <w:rPr>
                <w:rFonts w:ascii="Times New Roman" w:hAnsi="Times New Roman"/>
                <w:sz w:val="20"/>
                <w:szCs w:val="20"/>
              </w:rPr>
            </w:pPr>
          </w:p>
          <w:p w:rsidR="00BC28F0" w:rsidRPr="00BD5670" w:rsidRDefault="00BC28F0" w:rsidP="00BC28F0">
            <w:pPr>
              <w:spacing w:after="0" w:line="240" w:lineRule="auto"/>
              <w:rPr>
                <w:rFonts w:ascii="Times New Roman" w:hAnsi="Times New Roman"/>
                <w:b/>
                <w:sz w:val="20"/>
                <w:szCs w:val="20"/>
                <w:u w:val="single"/>
              </w:rPr>
            </w:pPr>
            <w:r w:rsidRPr="00BD5670">
              <w:rPr>
                <w:rFonts w:ascii="Times New Roman" w:hAnsi="Times New Roman"/>
                <w:b/>
                <w:sz w:val="20"/>
                <w:szCs w:val="20"/>
                <w:u w:val="single"/>
              </w:rPr>
              <w:t>Даминова Э.Ш.</w:t>
            </w:r>
          </w:p>
          <w:p w:rsidR="00BD5670" w:rsidRDefault="00BD5670" w:rsidP="00BD5670">
            <w:pPr>
              <w:spacing w:after="0" w:line="240" w:lineRule="auto"/>
              <w:rPr>
                <w:rFonts w:ascii="Times New Roman" w:hAnsi="Times New Roman"/>
                <w:sz w:val="20"/>
                <w:szCs w:val="20"/>
              </w:rPr>
            </w:pPr>
            <w:r w:rsidRPr="00BD5670">
              <w:rPr>
                <w:rFonts w:ascii="Times New Roman" w:hAnsi="Times New Roman"/>
                <w:sz w:val="20"/>
                <w:szCs w:val="20"/>
              </w:rPr>
              <w:t>Цифровая экосистема ДПО</w:t>
            </w:r>
            <w:r>
              <w:rPr>
                <w:rFonts w:ascii="Times New Roman" w:hAnsi="Times New Roman"/>
                <w:sz w:val="20"/>
                <w:szCs w:val="20"/>
              </w:rPr>
              <w:t xml:space="preserve"> </w:t>
            </w:r>
          </w:p>
          <w:p w:rsidR="00BC28F0" w:rsidRPr="00BD5670" w:rsidRDefault="00BD5670" w:rsidP="00BC28F0">
            <w:pPr>
              <w:spacing w:after="0" w:line="240" w:lineRule="auto"/>
              <w:rPr>
                <w:rFonts w:ascii="Times New Roman" w:hAnsi="Times New Roman"/>
                <w:sz w:val="20"/>
                <w:szCs w:val="20"/>
              </w:rPr>
            </w:pPr>
            <w:r>
              <w:rPr>
                <w:rFonts w:ascii="Times New Roman" w:hAnsi="Times New Roman"/>
                <w:sz w:val="20"/>
                <w:szCs w:val="20"/>
              </w:rPr>
              <w:t>01.03.2022-14.04.2022 «Школа современного учителя. Развитие читательской грамотности» 56 часов</w:t>
            </w:r>
            <w:r w:rsidRPr="00BD5670">
              <w:rPr>
                <w:rFonts w:ascii="Times New Roman" w:hAnsi="Times New Roman"/>
                <w:sz w:val="20"/>
                <w:szCs w:val="20"/>
              </w:rPr>
              <w:t xml:space="preserve"> </w:t>
            </w:r>
          </w:p>
          <w:p w:rsidR="00BC28F0" w:rsidRPr="00BD5670" w:rsidRDefault="00BC28F0" w:rsidP="00BC28F0">
            <w:pPr>
              <w:spacing w:after="0" w:line="240" w:lineRule="auto"/>
              <w:rPr>
                <w:rFonts w:ascii="Times New Roman" w:hAnsi="Times New Roman"/>
                <w:sz w:val="20"/>
                <w:szCs w:val="20"/>
              </w:rPr>
            </w:pPr>
          </w:p>
          <w:p w:rsidR="00BC28F0" w:rsidRPr="006D76AF" w:rsidRDefault="00BC28F0" w:rsidP="00BC28F0">
            <w:pPr>
              <w:spacing w:after="0" w:line="240" w:lineRule="auto"/>
              <w:rPr>
                <w:rFonts w:ascii="Times New Roman" w:hAnsi="Times New Roman"/>
                <w:b/>
                <w:sz w:val="20"/>
                <w:szCs w:val="20"/>
                <w:u w:val="single"/>
              </w:rPr>
            </w:pPr>
            <w:r w:rsidRPr="006D76AF">
              <w:rPr>
                <w:rFonts w:ascii="Times New Roman" w:hAnsi="Times New Roman"/>
                <w:b/>
                <w:sz w:val="20"/>
                <w:szCs w:val="20"/>
                <w:u w:val="single"/>
              </w:rPr>
              <w:t>Кулакова А.В.</w:t>
            </w:r>
          </w:p>
          <w:p w:rsidR="006D76AF" w:rsidRPr="006D76AF" w:rsidRDefault="006D76AF" w:rsidP="00BC28F0">
            <w:pPr>
              <w:spacing w:after="0" w:line="240" w:lineRule="auto"/>
              <w:rPr>
                <w:rFonts w:ascii="Times New Roman" w:hAnsi="Times New Roman"/>
                <w:sz w:val="20"/>
                <w:szCs w:val="20"/>
              </w:rPr>
            </w:pPr>
            <w:r w:rsidRPr="006D76AF">
              <w:rPr>
                <w:rFonts w:ascii="Times New Roman" w:hAnsi="Times New Roman"/>
                <w:sz w:val="20"/>
                <w:szCs w:val="20"/>
              </w:rPr>
              <w:t>ООО «Центр повышения квалификации переподготовки «Луч знаний»</w:t>
            </w:r>
            <w:r w:rsidRPr="006D76AF">
              <w:t xml:space="preserve"> </w:t>
            </w:r>
            <w:r w:rsidRPr="006D76AF">
              <w:rPr>
                <w:rFonts w:ascii="Times New Roman" w:hAnsi="Times New Roman"/>
                <w:sz w:val="20"/>
                <w:szCs w:val="20"/>
              </w:rPr>
              <w:t>12.09.2021-29.11.2021</w:t>
            </w:r>
            <w:r w:rsidRPr="006D76AF">
              <w:t xml:space="preserve"> «</w:t>
            </w:r>
            <w:r w:rsidRPr="006D76AF">
              <w:rPr>
                <w:rFonts w:ascii="Times New Roman" w:hAnsi="Times New Roman"/>
                <w:sz w:val="20"/>
                <w:szCs w:val="20"/>
              </w:rPr>
              <w:t>Логопедия в дошкольных образовательных организациях и в начальной школе»300 часов</w:t>
            </w:r>
          </w:p>
          <w:p w:rsidR="006D76AF" w:rsidRPr="006D76AF" w:rsidRDefault="006D76AF" w:rsidP="00BC28F0">
            <w:pPr>
              <w:spacing w:after="0" w:line="240" w:lineRule="auto"/>
              <w:rPr>
                <w:rFonts w:ascii="Times New Roman" w:hAnsi="Times New Roman"/>
                <w:sz w:val="20"/>
                <w:szCs w:val="20"/>
              </w:rPr>
            </w:pPr>
          </w:p>
          <w:p w:rsidR="006D76AF" w:rsidRPr="006D76AF" w:rsidRDefault="006D76AF" w:rsidP="006D76AF">
            <w:pPr>
              <w:spacing w:after="0" w:line="240" w:lineRule="auto"/>
              <w:rPr>
                <w:rFonts w:ascii="Times New Roman" w:hAnsi="Times New Roman"/>
                <w:sz w:val="20"/>
                <w:szCs w:val="20"/>
              </w:rPr>
            </w:pPr>
            <w:r w:rsidRPr="006D76AF">
              <w:rPr>
                <w:rFonts w:ascii="Times New Roman" w:hAnsi="Times New Roman"/>
                <w:sz w:val="20"/>
                <w:szCs w:val="20"/>
              </w:rPr>
              <w:t xml:space="preserve">Центр  дополнительного образования Корпоративный университет РДШ </w:t>
            </w:r>
          </w:p>
          <w:p w:rsidR="006D76AF" w:rsidRPr="006D76AF" w:rsidRDefault="006D76AF" w:rsidP="006D76AF">
            <w:pPr>
              <w:spacing w:after="0" w:line="240" w:lineRule="auto"/>
              <w:rPr>
                <w:rFonts w:ascii="Times New Roman" w:hAnsi="Times New Roman"/>
                <w:sz w:val="20"/>
                <w:szCs w:val="20"/>
              </w:rPr>
            </w:pPr>
            <w:r w:rsidRPr="006D76AF">
              <w:rPr>
                <w:rFonts w:ascii="Times New Roman" w:hAnsi="Times New Roman"/>
                <w:sz w:val="20"/>
                <w:szCs w:val="20"/>
              </w:rPr>
              <w:t>13.12.2021-24.12.2021</w:t>
            </w:r>
          </w:p>
          <w:p w:rsidR="006D76AF" w:rsidRPr="006D76AF" w:rsidRDefault="006D76AF" w:rsidP="00BC28F0">
            <w:pPr>
              <w:spacing w:after="0" w:line="240" w:lineRule="auto"/>
              <w:rPr>
                <w:rFonts w:ascii="Times New Roman" w:hAnsi="Times New Roman"/>
                <w:sz w:val="20"/>
                <w:szCs w:val="20"/>
              </w:rPr>
            </w:pPr>
            <w:r w:rsidRPr="006D76AF">
              <w:rPr>
                <w:rFonts w:ascii="Times New Roman" w:hAnsi="Times New Roman"/>
                <w:sz w:val="20"/>
                <w:szCs w:val="20"/>
              </w:rPr>
              <w:t xml:space="preserve"> «ДПО ПК учителей начальных классов «Орлята России» </w:t>
            </w:r>
          </w:p>
          <w:p w:rsidR="006D76AF" w:rsidRPr="006D76AF" w:rsidRDefault="006D76AF" w:rsidP="00BC28F0">
            <w:pPr>
              <w:spacing w:after="0" w:line="240" w:lineRule="auto"/>
              <w:rPr>
                <w:rFonts w:ascii="Times New Roman" w:hAnsi="Times New Roman"/>
                <w:sz w:val="20"/>
                <w:szCs w:val="20"/>
              </w:rPr>
            </w:pPr>
          </w:p>
          <w:p w:rsidR="006D76AF" w:rsidRPr="006D76AF" w:rsidRDefault="006D76AF" w:rsidP="00BC28F0">
            <w:pPr>
              <w:spacing w:after="0" w:line="240" w:lineRule="auto"/>
              <w:rPr>
                <w:rFonts w:ascii="Times New Roman" w:hAnsi="Times New Roman"/>
                <w:sz w:val="20"/>
                <w:szCs w:val="20"/>
              </w:rPr>
            </w:pPr>
            <w:r w:rsidRPr="006D76AF">
              <w:rPr>
                <w:rFonts w:ascii="Times New Roman" w:hAnsi="Times New Roman"/>
                <w:sz w:val="20"/>
                <w:szCs w:val="20"/>
              </w:rPr>
              <w:t xml:space="preserve">ГАОУ ТО ДПО «ТОГИРРО» ЦНППМПР г. Тобольск 28.03.2022-06.04.2022 </w:t>
            </w:r>
          </w:p>
          <w:p w:rsidR="006D76AF" w:rsidRPr="006D76AF" w:rsidRDefault="006D76AF" w:rsidP="00BC28F0">
            <w:pPr>
              <w:spacing w:after="0" w:line="240" w:lineRule="auto"/>
              <w:rPr>
                <w:rFonts w:ascii="Times New Roman" w:hAnsi="Times New Roman"/>
                <w:sz w:val="20"/>
                <w:szCs w:val="20"/>
              </w:rPr>
            </w:pPr>
            <w:r w:rsidRPr="006D76AF">
              <w:rPr>
                <w:rFonts w:ascii="Times New Roman" w:hAnsi="Times New Roman"/>
                <w:sz w:val="20"/>
                <w:szCs w:val="20"/>
              </w:rPr>
              <w:t>«Реализация требований обновленных ФГОС НОО в работе учителя» 72 часа</w:t>
            </w:r>
          </w:p>
          <w:p w:rsidR="006D76AF" w:rsidRDefault="006D76AF" w:rsidP="00BC28F0">
            <w:pPr>
              <w:spacing w:after="0" w:line="240" w:lineRule="auto"/>
              <w:rPr>
                <w:rFonts w:ascii="Times New Roman" w:hAnsi="Times New Roman"/>
                <w:sz w:val="20"/>
                <w:szCs w:val="20"/>
              </w:rPr>
            </w:pPr>
          </w:p>
          <w:p w:rsidR="00017E97" w:rsidRDefault="00017E97" w:rsidP="00BC28F0">
            <w:pPr>
              <w:spacing w:after="0" w:line="240" w:lineRule="auto"/>
              <w:rPr>
                <w:rFonts w:ascii="Times New Roman" w:hAnsi="Times New Roman"/>
                <w:sz w:val="20"/>
                <w:szCs w:val="20"/>
              </w:rPr>
            </w:pPr>
          </w:p>
          <w:p w:rsidR="00017E97" w:rsidRDefault="00017E97" w:rsidP="00BC28F0">
            <w:pPr>
              <w:spacing w:after="0" w:line="240" w:lineRule="auto"/>
              <w:rPr>
                <w:rFonts w:ascii="Times New Roman" w:hAnsi="Times New Roman"/>
                <w:sz w:val="20"/>
                <w:szCs w:val="20"/>
              </w:rPr>
            </w:pPr>
          </w:p>
          <w:p w:rsidR="00017E97" w:rsidRDefault="00017E97" w:rsidP="00BC28F0">
            <w:pPr>
              <w:spacing w:after="0" w:line="240" w:lineRule="auto"/>
              <w:rPr>
                <w:rFonts w:ascii="Times New Roman" w:hAnsi="Times New Roman"/>
                <w:sz w:val="20"/>
                <w:szCs w:val="20"/>
              </w:rPr>
            </w:pPr>
          </w:p>
          <w:p w:rsidR="00017E97" w:rsidRDefault="00017E97" w:rsidP="00BC28F0">
            <w:pPr>
              <w:spacing w:after="0" w:line="240" w:lineRule="auto"/>
              <w:rPr>
                <w:rFonts w:ascii="Times New Roman" w:hAnsi="Times New Roman"/>
                <w:sz w:val="20"/>
                <w:szCs w:val="20"/>
              </w:rPr>
            </w:pPr>
          </w:p>
          <w:p w:rsidR="00017E97" w:rsidRDefault="00017E97" w:rsidP="00BC28F0">
            <w:pPr>
              <w:spacing w:after="0" w:line="240" w:lineRule="auto"/>
              <w:rPr>
                <w:rFonts w:ascii="Times New Roman" w:hAnsi="Times New Roman"/>
                <w:sz w:val="20"/>
                <w:szCs w:val="20"/>
              </w:rPr>
            </w:pPr>
          </w:p>
          <w:p w:rsidR="00017E97" w:rsidRDefault="00017E97" w:rsidP="00BC28F0">
            <w:pPr>
              <w:spacing w:after="0" w:line="240" w:lineRule="auto"/>
              <w:rPr>
                <w:rFonts w:ascii="Times New Roman" w:hAnsi="Times New Roman"/>
                <w:sz w:val="20"/>
                <w:szCs w:val="20"/>
              </w:rPr>
            </w:pPr>
          </w:p>
          <w:p w:rsidR="00017E97" w:rsidRDefault="00017E97" w:rsidP="00BC28F0">
            <w:pPr>
              <w:spacing w:after="0" w:line="240" w:lineRule="auto"/>
              <w:rPr>
                <w:rFonts w:ascii="Times New Roman" w:hAnsi="Times New Roman"/>
                <w:sz w:val="20"/>
                <w:szCs w:val="20"/>
              </w:rPr>
            </w:pPr>
          </w:p>
          <w:p w:rsidR="00017E97" w:rsidRDefault="00017E97" w:rsidP="00BC28F0">
            <w:pPr>
              <w:spacing w:after="0" w:line="240" w:lineRule="auto"/>
              <w:rPr>
                <w:rFonts w:ascii="Times New Roman" w:hAnsi="Times New Roman"/>
                <w:sz w:val="20"/>
                <w:szCs w:val="20"/>
              </w:rPr>
            </w:pPr>
          </w:p>
          <w:p w:rsidR="00017E97" w:rsidRPr="006D76AF" w:rsidRDefault="00017E97" w:rsidP="00BC28F0">
            <w:pPr>
              <w:spacing w:after="0" w:line="240" w:lineRule="auto"/>
              <w:rPr>
                <w:rFonts w:ascii="Times New Roman" w:hAnsi="Times New Roman"/>
                <w:sz w:val="20"/>
                <w:szCs w:val="20"/>
              </w:rPr>
            </w:pPr>
          </w:p>
          <w:p w:rsidR="00BC28F0" w:rsidRPr="00C5422C" w:rsidRDefault="00BC28F0" w:rsidP="00BC28F0">
            <w:pPr>
              <w:spacing w:after="0" w:line="240" w:lineRule="auto"/>
              <w:rPr>
                <w:rFonts w:ascii="Times New Roman" w:hAnsi="Times New Roman"/>
                <w:b/>
                <w:sz w:val="20"/>
                <w:szCs w:val="20"/>
                <w:u w:val="single"/>
              </w:rPr>
            </w:pPr>
            <w:r w:rsidRPr="00C5422C">
              <w:rPr>
                <w:rFonts w:ascii="Times New Roman" w:hAnsi="Times New Roman"/>
                <w:b/>
                <w:sz w:val="20"/>
                <w:szCs w:val="20"/>
                <w:u w:val="single"/>
              </w:rPr>
              <w:t>Сапарова Л.Н.</w:t>
            </w:r>
          </w:p>
          <w:p w:rsidR="00F25864" w:rsidRPr="00BD5670" w:rsidRDefault="00F25864" w:rsidP="00BC28F0">
            <w:pPr>
              <w:spacing w:after="0" w:line="240" w:lineRule="auto"/>
              <w:rPr>
                <w:rFonts w:ascii="Times New Roman" w:hAnsi="Times New Roman"/>
                <w:sz w:val="20"/>
                <w:szCs w:val="20"/>
              </w:rPr>
            </w:pPr>
            <w:r w:rsidRPr="00BD5670">
              <w:rPr>
                <w:rFonts w:ascii="Times New Roman" w:hAnsi="Times New Roman"/>
                <w:sz w:val="20"/>
                <w:szCs w:val="20"/>
              </w:rPr>
              <w:t xml:space="preserve">АНО ДПО «ОЦ Каменный город» </w:t>
            </w:r>
            <w:r w:rsidR="00D86983" w:rsidRPr="00BD5670">
              <w:rPr>
                <w:rFonts w:ascii="Times New Roman" w:hAnsi="Times New Roman"/>
                <w:sz w:val="20"/>
                <w:szCs w:val="20"/>
              </w:rPr>
              <w:t xml:space="preserve">28.09.2021-27.10.2021 </w:t>
            </w:r>
            <w:r w:rsidRPr="00BD5670">
              <w:rPr>
                <w:rFonts w:ascii="Times New Roman" w:hAnsi="Times New Roman"/>
                <w:sz w:val="20"/>
                <w:szCs w:val="20"/>
              </w:rPr>
              <w:t xml:space="preserve">«Современные подходы к преподаванию русского родного языка и родной (русской) литературы в условиях реализации ФГОС». 108 часов № 73673 </w:t>
            </w:r>
          </w:p>
          <w:p w:rsidR="00017E97" w:rsidRDefault="00017E97" w:rsidP="00BC28F0">
            <w:pPr>
              <w:spacing w:after="0" w:line="240" w:lineRule="auto"/>
              <w:rPr>
                <w:rFonts w:ascii="Times New Roman" w:hAnsi="Times New Roman"/>
                <w:sz w:val="20"/>
                <w:szCs w:val="20"/>
              </w:rPr>
            </w:pPr>
          </w:p>
          <w:p w:rsidR="00017E97" w:rsidRDefault="00017E97" w:rsidP="00017E97">
            <w:pPr>
              <w:spacing w:after="0" w:line="240" w:lineRule="auto"/>
              <w:rPr>
                <w:rFonts w:ascii="Times New Roman" w:hAnsi="Times New Roman"/>
                <w:sz w:val="20"/>
                <w:szCs w:val="20"/>
              </w:rPr>
            </w:pPr>
            <w:r w:rsidRPr="00BD5670">
              <w:rPr>
                <w:rFonts w:ascii="Times New Roman" w:hAnsi="Times New Roman"/>
                <w:sz w:val="20"/>
                <w:szCs w:val="20"/>
              </w:rPr>
              <w:t>ГОУ ТО ДПО «ТОГИРРО»</w:t>
            </w:r>
            <w:r>
              <w:rPr>
                <w:rFonts w:ascii="Times New Roman" w:hAnsi="Times New Roman"/>
                <w:sz w:val="20"/>
                <w:szCs w:val="20"/>
              </w:rPr>
              <w:t xml:space="preserve"> </w:t>
            </w:r>
            <w:r w:rsidRPr="00017E97">
              <w:rPr>
                <w:rFonts w:ascii="Times New Roman" w:hAnsi="Times New Roman"/>
                <w:sz w:val="20"/>
                <w:szCs w:val="20"/>
              </w:rPr>
              <w:t>«Реализация требований обновленных ФГОС НОО в работе учителя»</w:t>
            </w:r>
            <w:r>
              <w:rPr>
                <w:rFonts w:ascii="Times New Roman" w:hAnsi="Times New Roman"/>
                <w:sz w:val="20"/>
                <w:szCs w:val="20"/>
              </w:rPr>
              <w:t xml:space="preserve"> 36 часов</w:t>
            </w:r>
          </w:p>
          <w:p w:rsidR="00017E97" w:rsidRPr="00BD5670" w:rsidRDefault="00017E97" w:rsidP="00BC28F0">
            <w:pPr>
              <w:spacing w:after="0" w:line="240" w:lineRule="auto"/>
              <w:rPr>
                <w:rFonts w:ascii="Times New Roman" w:hAnsi="Times New Roman"/>
                <w:sz w:val="20"/>
                <w:szCs w:val="20"/>
              </w:rPr>
            </w:pPr>
          </w:p>
          <w:p w:rsidR="00BC28F0" w:rsidRPr="00CB3EF8" w:rsidRDefault="00BC28F0" w:rsidP="00BC28F0">
            <w:pPr>
              <w:spacing w:after="0" w:line="240" w:lineRule="auto"/>
              <w:rPr>
                <w:rFonts w:ascii="Times New Roman" w:hAnsi="Times New Roman"/>
                <w:b/>
                <w:color w:val="000000" w:themeColor="text1"/>
                <w:sz w:val="20"/>
                <w:szCs w:val="20"/>
                <w:u w:val="single"/>
              </w:rPr>
            </w:pPr>
            <w:r w:rsidRPr="00CB3EF8">
              <w:rPr>
                <w:rFonts w:ascii="Times New Roman" w:hAnsi="Times New Roman"/>
                <w:b/>
                <w:color w:val="000000" w:themeColor="text1"/>
                <w:sz w:val="20"/>
                <w:szCs w:val="20"/>
                <w:u w:val="single"/>
              </w:rPr>
              <w:t>Фиалковская Н.К.</w:t>
            </w:r>
            <w:r w:rsidR="00F25864" w:rsidRPr="00CB3EF8">
              <w:rPr>
                <w:rFonts w:ascii="Times New Roman" w:hAnsi="Times New Roman"/>
                <w:b/>
                <w:color w:val="000000" w:themeColor="text1"/>
                <w:sz w:val="20"/>
                <w:szCs w:val="20"/>
                <w:u w:val="single"/>
              </w:rPr>
              <w:t xml:space="preserve"> </w:t>
            </w:r>
          </w:p>
          <w:p w:rsidR="00017E97" w:rsidRPr="00CB3EF8" w:rsidRDefault="00CB3EF8" w:rsidP="00017E97">
            <w:pPr>
              <w:spacing w:after="0" w:line="240" w:lineRule="auto"/>
              <w:rPr>
                <w:rFonts w:ascii="Times New Roman" w:hAnsi="Times New Roman"/>
                <w:color w:val="000000" w:themeColor="text1"/>
                <w:sz w:val="20"/>
                <w:szCs w:val="20"/>
              </w:rPr>
            </w:pPr>
            <w:r w:rsidRPr="00CB3EF8">
              <w:rPr>
                <w:rFonts w:ascii="Times New Roman" w:hAnsi="Times New Roman"/>
                <w:color w:val="000000" w:themeColor="text1"/>
                <w:sz w:val="20"/>
                <w:szCs w:val="20"/>
              </w:rPr>
              <w:t xml:space="preserve">ГОУ ТО ДПО «ТОГИРРО» </w:t>
            </w:r>
            <w:r w:rsidR="00017E97" w:rsidRPr="00CB3EF8">
              <w:rPr>
                <w:rFonts w:ascii="Times New Roman" w:hAnsi="Times New Roman"/>
                <w:color w:val="000000" w:themeColor="text1"/>
                <w:sz w:val="20"/>
                <w:szCs w:val="20"/>
              </w:rPr>
              <w:t>Реализация требований обновленных ФГОС</w:t>
            </w:r>
            <w:r w:rsidRPr="00CB3EF8">
              <w:rPr>
                <w:rFonts w:ascii="Times New Roman" w:hAnsi="Times New Roman"/>
                <w:color w:val="000000" w:themeColor="text1"/>
                <w:sz w:val="20"/>
                <w:szCs w:val="20"/>
              </w:rPr>
              <w:t xml:space="preserve"> ООО в работе учителя (учебные предметы «История», «Обществознание») </w:t>
            </w:r>
            <w:r w:rsidR="00017E97" w:rsidRPr="00CB3EF8">
              <w:rPr>
                <w:rFonts w:ascii="Times New Roman" w:hAnsi="Times New Roman"/>
                <w:color w:val="000000" w:themeColor="text1"/>
                <w:sz w:val="20"/>
                <w:szCs w:val="20"/>
              </w:rPr>
              <w:t>36 часов</w:t>
            </w:r>
          </w:p>
          <w:p w:rsidR="00F25864" w:rsidRDefault="00F25864" w:rsidP="00BC28F0">
            <w:pPr>
              <w:spacing w:after="0" w:line="240" w:lineRule="auto"/>
              <w:rPr>
                <w:rFonts w:ascii="Times New Roman" w:hAnsi="Times New Roman"/>
                <w:b/>
                <w:sz w:val="20"/>
                <w:szCs w:val="20"/>
                <w:u w:val="single"/>
              </w:rPr>
            </w:pPr>
          </w:p>
          <w:p w:rsidR="00017E97" w:rsidRPr="00BD5670" w:rsidRDefault="00017E97" w:rsidP="00BC28F0">
            <w:pPr>
              <w:spacing w:after="0" w:line="240" w:lineRule="auto"/>
              <w:rPr>
                <w:rFonts w:ascii="Times New Roman" w:hAnsi="Times New Roman"/>
                <w:b/>
                <w:sz w:val="20"/>
                <w:szCs w:val="20"/>
                <w:u w:val="single"/>
              </w:rPr>
            </w:pPr>
          </w:p>
        </w:tc>
      </w:tr>
    </w:tbl>
    <w:p w:rsidR="00C109AE" w:rsidRPr="00017E97" w:rsidRDefault="00C109AE" w:rsidP="00CE4B2D">
      <w:pPr>
        <w:pStyle w:val="af2"/>
        <w:spacing w:after="0" w:line="240" w:lineRule="auto"/>
        <w:jc w:val="both"/>
        <w:rPr>
          <w:rStyle w:val="af6"/>
          <w:rFonts w:ascii="Times New Roman" w:hAnsi="Times New Roman"/>
          <w:i w:val="0"/>
          <w:sz w:val="24"/>
          <w:szCs w:val="24"/>
        </w:rPr>
      </w:pPr>
      <w:r w:rsidRPr="00017E97">
        <w:rPr>
          <w:rFonts w:ascii="Times New Roman" w:hAnsi="Times New Roman"/>
          <w:b/>
          <w:sz w:val="24"/>
          <w:szCs w:val="24"/>
        </w:rPr>
        <w:lastRenderedPageBreak/>
        <w:t>Выводы</w:t>
      </w:r>
      <w:r w:rsidRPr="00017E97">
        <w:rPr>
          <w:rFonts w:ascii="Times New Roman" w:hAnsi="Times New Roman"/>
          <w:sz w:val="24"/>
          <w:szCs w:val="24"/>
        </w:rPr>
        <w:t>: все педагоги школы участвовали в методической работе школы: выступали на педагогических с</w:t>
      </w:r>
      <w:r w:rsidR="008B634E" w:rsidRPr="00017E97">
        <w:rPr>
          <w:rFonts w:ascii="Times New Roman" w:hAnsi="Times New Roman"/>
          <w:sz w:val="24"/>
          <w:szCs w:val="24"/>
        </w:rPr>
        <w:t xml:space="preserve">оветах, заседаниях </w:t>
      </w:r>
      <w:r w:rsidRPr="00017E97">
        <w:rPr>
          <w:rFonts w:ascii="Times New Roman" w:hAnsi="Times New Roman"/>
          <w:sz w:val="24"/>
          <w:szCs w:val="24"/>
        </w:rPr>
        <w:t>при заведующей филиалом, проводили открытые уроки, все участвовали в работе</w:t>
      </w:r>
      <w:r w:rsidR="003C4EF0" w:rsidRPr="00017E97">
        <w:rPr>
          <w:rFonts w:ascii="Times New Roman" w:hAnsi="Times New Roman"/>
          <w:sz w:val="24"/>
          <w:szCs w:val="24"/>
        </w:rPr>
        <w:t xml:space="preserve"> районных, </w:t>
      </w:r>
      <w:r w:rsidRPr="00017E97">
        <w:rPr>
          <w:rFonts w:ascii="Times New Roman" w:hAnsi="Times New Roman"/>
          <w:sz w:val="24"/>
          <w:szCs w:val="24"/>
        </w:rPr>
        <w:t xml:space="preserve"> кустовых</w:t>
      </w:r>
      <w:r w:rsidR="008B634E" w:rsidRPr="00017E97">
        <w:rPr>
          <w:rFonts w:ascii="Times New Roman" w:hAnsi="Times New Roman"/>
          <w:sz w:val="24"/>
          <w:szCs w:val="24"/>
        </w:rPr>
        <w:t xml:space="preserve"> и школьных </w:t>
      </w:r>
      <w:r w:rsidRPr="00017E97">
        <w:rPr>
          <w:rFonts w:ascii="Times New Roman" w:hAnsi="Times New Roman"/>
          <w:sz w:val="24"/>
          <w:szCs w:val="24"/>
        </w:rPr>
        <w:t xml:space="preserve"> методических объединений. </w:t>
      </w:r>
      <w:r w:rsidR="00CE4B2D" w:rsidRPr="00017E97">
        <w:rPr>
          <w:rFonts w:ascii="Times New Roman" w:hAnsi="Times New Roman"/>
          <w:sz w:val="24"/>
          <w:szCs w:val="24"/>
        </w:rPr>
        <w:t xml:space="preserve"> Курсовую переподготовку проходят согласно графику и своевременно. </w:t>
      </w:r>
      <w:r w:rsidRPr="00017E97">
        <w:rPr>
          <w:rFonts w:ascii="Times New Roman" w:hAnsi="Times New Roman"/>
          <w:sz w:val="24"/>
          <w:szCs w:val="24"/>
        </w:rPr>
        <w:t xml:space="preserve">План методической работы школы выполнен полностью. </w:t>
      </w:r>
    </w:p>
    <w:p w:rsidR="00C109AE" w:rsidRPr="00F4291D" w:rsidRDefault="00C109AE" w:rsidP="00240769">
      <w:pPr>
        <w:pStyle w:val="2"/>
        <w:spacing w:before="0" w:after="0"/>
        <w:contextualSpacing/>
        <w:rPr>
          <w:rFonts w:ascii="Times New Roman" w:hAnsi="Times New Roman" w:cs="Times New Roman"/>
          <w:i w:val="0"/>
          <w:color w:val="FF0000"/>
          <w:sz w:val="26"/>
          <w:szCs w:val="26"/>
        </w:rPr>
      </w:pPr>
    </w:p>
    <w:bookmarkEnd w:id="6"/>
    <w:p w:rsidR="00C109AE" w:rsidRPr="00017E97" w:rsidRDefault="00C109AE" w:rsidP="00DE14A6">
      <w:pPr>
        <w:pStyle w:val="af2"/>
        <w:spacing w:after="0" w:line="240" w:lineRule="auto"/>
        <w:rPr>
          <w:rFonts w:ascii="Times New Roman" w:hAnsi="Times New Roman"/>
          <w:b/>
          <w:sz w:val="26"/>
          <w:szCs w:val="26"/>
        </w:rPr>
      </w:pPr>
      <w:r w:rsidRPr="00017E97">
        <w:rPr>
          <w:rFonts w:ascii="Times New Roman" w:hAnsi="Times New Roman"/>
          <w:b/>
          <w:sz w:val="26"/>
          <w:szCs w:val="26"/>
        </w:rPr>
        <w:t>8. Анализ состояния преподавания предметов</w:t>
      </w:r>
    </w:p>
    <w:p w:rsidR="00C109AE" w:rsidRPr="00017E97" w:rsidRDefault="00C109AE" w:rsidP="00AC2C39">
      <w:pPr>
        <w:pStyle w:val="af2"/>
        <w:spacing w:after="0" w:line="240" w:lineRule="auto"/>
        <w:jc w:val="both"/>
        <w:rPr>
          <w:rFonts w:ascii="Times New Roman" w:hAnsi="Times New Roman"/>
          <w:sz w:val="24"/>
          <w:szCs w:val="24"/>
        </w:rPr>
      </w:pPr>
      <w:r w:rsidRPr="00017E97">
        <w:rPr>
          <w:rFonts w:ascii="Times New Roman" w:hAnsi="Times New Roman"/>
          <w:sz w:val="24"/>
          <w:szCs w:val="24"/>
        </w:rPr>
        <w:t>Образовательная программа школы и учебный план предусматривают выполнение государственной функции школы, обеспечение базового общего основного образования  и развитие ребенка в процессе обучения.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  Достижение указанных целей обеспечивается поэтапным решением задач работы школы на каждой ступени обучения.</w:t>
      </w:r>
    </w:p>
    <w:p w:rsidR="00C109AE" w:rsidRPr="00017E97" w:rsidRDefault="00C109AE" w:rsidP="00AC2C39">
      <w:pPr>
        <w:pStyle w:val="af2"/>
        <w:spacing w:after="0" w:line="240" w:lineRule="auto"/>
        <w:jc w:val="both"/>
        <w:rPr>
          <w:rFonts w:ascii="Times New Roman" w:hAnsi="Times New Roman"/>
          <w:sz w:val="24"/>
          <w:szCs w:val="24"/>
        </w:rPr>
      </w:pPr>
      <w:r w:rsidRPr="00017E97">
        <w:rPr>
          <w:rFonts w:ascii="Times New Roman" w:hAnsi="Times New Roman"/>
          <w:sz w:val="24"/>
          <w:szCs w:val="24"/>
        </w:rPr>
        <w:t xml:space="preserve"> </w:t>
      </w:r>
      <w:r w:rsidR="00017E97" w:rsidRPr="00017E97">
        <w:rPr>
          <w:rFonts w:ascii="Times New Roman" w:hAnsi="Times New Roman"/>
          <w:sz w:val="24"/>
          <w:szCs w:val="24"/>
        </w:rPr>
        <w:t xml:space="preserve">    Задачи, поставленные на 2021</w:t>
      </w:r>
      <w:r w:rsidR="00DD1798" w:rsidRPr="00017E97">
        <w:rPr>
          <w:rFonts w:ascii="Times New Roman" w:hAnsi="Times New Roman"/>
          <w:sz w:val="24"/>
          <w:szCs w:val="24"/>
        </w:rPr>
        <w:t>-2022</w:t>
      </w:r>
      <w:r w:rsidRPr="00017E97">
        <w:rPr>
          <w:rFonts w:ascii="Times New Roman" w:hAnsi="Times New Roman"/>
          <w:sz w:val="24"/>
          <w:szCs w:val="24"/>
        </w:rPr>
        <w:t xml:space="preserve"> учебный год выполнены. Педагогический коллектив работал над повышением качества проведения учебных занятий на основе внедрения новых технологий, над формированием психически здорового, физически развитого, воспитанного ученика. Был постоянный контроль работы учителей со слабоуспевающими учащимися с целью предупреждения неуспеваемости. По итогам учебного года все учащиеся школы переведены в следующие класс</w:t>
      </w:r>
      <w:r w:rsidR="006E78FB" w:rsidRPr="00017E97">
        <w:rPr>
          <w:rFonts w:ascii="Times New Roman" w:hAnsi="Times New Roman"/>
          <w:sz w:val="24"/>
          <w:szCs w:val="24"/>
        </w:rPr>
        <w:t xml:space="preserve">ы. В этом учебном году не было </w:t>
      </w:r>
      <w:r w:rsidR="00017E97" w:rsidRPr="00017E97">
        <w:rPr>
          <w:rFonts w:ascii="Times New Roman" w:hAnsi="Times New Roman"/>
          <w:sz w:val="24"/>
          <w:szCs w:val="24"/>
        </w:rPr>
        <w:t xml:space="preserve">1,5,8 </w:t>
      </w:r>
      <w:r w:rsidRPr="00017E97">
        <w:rPr>
          <w:rFonts w:ascii="Times New Roman" w:hAnsi="Times New Roman"/>
          <w:sz w:val="24"/>
          <w:szCs w:val="24"/>
        </w:rPr>
        <w:t>классов.</w:t>
      </w:r>
    </w:p>
    <w:p w:rsidR="00C109AE" w:rsidRPr="00017E97" w:rsidRDefault="00C109AE" w:rsidP="00AC2C39">
      <w:pPr>
        <w:pStyle w:val="af2"/>
        <w:spacing w:after="0" w:line="240" w:lineRule="auto"/>
        <w:jc w:val="both"/>
        <w:rPr>
          <w:rFonts w:ascii="Times New Roman" w:hAnsi="Times New Roman"/>
          <w:b/>
          <w:sz w:val="24"/>
          <w:szCs w:val="24"/>
        </w:rPr>
      </w:pPr>
    </w:p>
    <w:p w:rsidR="00C109AE" w:rsidRPr="005E2D84" w:rsidRDefault="00C109AE" w:rsidP="00AC2C39">
      <w:pPr>
        <w:spacing w:after="0" w:line="240" w:lineRule="auto"/>
        <w:jc w:val="both"/>
        <w:rPr>
          <w:rFonts w:ascii="Times New Roman" w:hAnsi="Times New Roman"/>
          <w:sz w:val="24"/>
          <w:szCs w:val="24"/>
        </w:rPr>
      </w:pPr>
      <w:r w:rsidRPr="005E2D84">
        <w:rPr>
          <w:rFonts w:ascii="Times New Roman" w:hAnsi="Times New Roman"/>
          <w:b/>
          <w:sz w:val="24"/>
          <w:szCs w:val="24"/>
        </w:rPr>
        <w:t>Первая ступень обучения</w:t>
      </w:r>
    </w:p>
    <w:p w:rsidR="00C109AE" w:rsidRPr="005E2D84" w:rsidRDefault="00C109AE" w:rsidP="00AC2C39">
      <w:pPr>
        <w:spacing w:after="0" w:line="240" w:lineRule="auto"/>
        <w:jc w:val="both"/>
        <w:rPr>
          <w:rFonts w:ascii="Times New Roman" w:hAnsi="Times New Roman"/>
          <w:sz w:val="24"/>
          <w:szCs w:val="24"/>
        </w:rPr>
      </w:pPr>
      <w:r w:rsidRPr="005E2D84">
        <w:rPr>
          <w:rFonts w:ascii="Times New Roman" w:hAnsi="Times New Roman"/>
          <w:sz w:val="24"/>
          <w:szCs w:val="24"/>
        </w:rPr>
        <w:t>На первой ступени начального общего о</w:t>
      </w:r>
      <w:r w:rsidR="00017E97" w:rsidRPr="005E2D84">
        <w:rPr>
          <w:rFonts w:ascii="Times New Roman" w:hAnsi="Times New Roman"/>
          <w:sz w:val="24"/>
          <w:szCs w:val="24"/>
        </w:rPr>
        <w:t xml:space="preserve">бразования было 1 класса:  </w:t>
      </w:r>
      <w:r w:rsidR="005967A8" w:rsidRPr="005E2D84">
        <w:rPr>
          <w:rFonts w:ascii="Times New Roman" w:hAnsi="Times New Roman"/>
          <w:sz w:val="24"/>
          <w:szCs w:val="24"/>
        </w:rPr>
        <w:t>2</w:t>
      </w:r>
      <w:r w:rsidR="006E78FB" w:rsidRPr="005E2D84">
        <w:rPr>
          <w:rFonts w:ascii="Times New Roman" w:hAnsi="Times New Roman"/>
          <w:sz w:val="24"/>
          <w:szCs w:val="24"/>
        </w:rPr>
        <w:t>, 3</w:t>
      </w:r>
      <w:r w:rsidR="00017E97" w:rsidRPr="005E2D84">
        <w:rPr>
          <w:rFonts w:ascii="Times New Roman" w:hAnsi="Times New Roman"/>
          <w:sz w:val="24"/>
          <w:szCs w:val="24"/>
        </w:rPr>
        <w:t>, 4</w:t>
      </w:r>
      <w:r w:rsidRPr="005E2D84">
        <w:rPr>
          <w:rFonts w:ascii="Times New Roman" w:hAnsi="Times New Roman"/>
          <w:sz w:val="24"/>
          <w:szCs w:val="24"/>
        </w:rPr>
        <w:t xml:space="preserve"> классы. </w:t>
      </w:r>
    </w:p>
    <w:p w:rsidR="00C109AE" w:rsidRPr="005E2D84" w:rsidRDefault="006E78FB" w:rsidP="00AC2C39">
      <w:pPr>
        <w:spacing w:after="0" w:line="240" w:lineRule="auto"/>
        <w:jc w:val="both"/>
        <w:rPr>
          <w:rFonts w:ascii="Times New Roman" w:hAnsi="Times New Roman"/>
          <w:sz w:val="24"/>
          <w:szCs w:val="24"/>
        </w:rPr>
      </w:pPr>
      <w:bookmarkStart w:id="7" w:name="OLE_LINK1"/>
      <w:bookmarkStart w:id="8" w:name="OLE_LINK2"/>
      <w:r w:rsidRPr="005E2D84">
        <w:rPr>
          <w:rFonts w:ascii="Times New Roman" w:hAnsi="Times New Roman"/>
          <w:sz w:val="24"/>
          <w:szCs w:val="24"/>
        </w:rPr>
        <w:t>Обучались 18</w:t>
      </w:r>
      <w:r w:rsidR="00C109AE" w:rsidRPr="005E2D84">
        <w:rPr>
          <w:rFonts w:ascii="Times New Roman" w:hAnsi="Times New Roman"/>
          <w:sz w:val="24"/>
          <w:szCs w:val="24"/>
        </w:rPr>
        <w:t xml:space="preserve"> человек.</w:t>
      </w:r>
    </w:p>
    <w:bookmarkEnd w:id="7"/>
    <w:bookmarkEnd w:id="8"/>
    <w:p w:rsidR="00C109AE" w:rsidRPr="005E2D84" w:rsidRDefault="00C109AE" w:rsidP="00AC2C39">
      <w:pPr>
        <w:spacing w:after="0" w:line="240" w:lineRule="auto"/>
        <w:jc w:val="both"/>
        <w:rPr>
          <w:rFonts w:ascii="Times New Roman" w:hAnsi="Times New Roman"/>
          <w:sz w:val="24"/>
          <w:szCs w:val="24"/>
        </w:rPr>
      </w:pPr>
      <w:r w:rsidRPr="005E2D84">
        <w:rPr>
          <w:rFonts w:ascii="Times New Roman" w:hAnsi="Times New Roman"/>
          <w:sz w:val="24"/>
          <w:szCs w:val="24"/>
        </w:rPr>
        <w:t xml:space="preserve">    На сегодняшний день   школа оснащена разнообразными техническими средствами обучения: телевизор, компьютеры,  имеется доступ в Интернет, мультимедиапроекторы, имеются печатные  и электронные  носители образовательной информации, аудио и видеоматериалы</w:t>
      </w:r>
      <w:r w:rsidRPr="005E2D84">
        <w:rPr>
          <w:rFonts w:ascii="Times New Roman" w:hAnsi="Times New Roman"/>
          <w:bCs/>
          <w:sz w:val="24"/>
          <w:szCs w:val="24"/>
        </w:rPr>
        <w:t xml:space="preserve">. </w:t>
      </w:r>
      <w:r w:rsidRPr="005E2D84">
        <w:rPr>
          <w:rFonts w:ascii="Times New Roman" w:hAnsi="Times New Roman"/>
          <w:sz w:val="24"/>
          <w:szCs w:val="24"/>
        </w:rPr>
        <w:t xml:space="preserve"> </w:t>
      </w:r>
    </w:p>
    <w:p w:rsidR="00C109AE" w:rsidRPr="005E2D84" w:rsidRDefault="00C109AE" w:rsidP="00AC2C39">
      <w:pPr>
        <w:pStyle w:val="af4"/>
        <w:jc w:val="both"/>
        <w:rPr>
          <w:sz w:val="24"/>
          <w:szCs w:val="24"/>
        </w:rPr>
      </w:pPr>
      <w:r w:rsidRPr="005E2D84">
        <w:rPr>
          <w:sz w:val="24"/>
          <w:szCs w:val="24"/>
        </w:rPr>
        <w:t>В школе разработана основная образовательная программа.</w:t>
      </w:r>
    </w:p>
    <w:p w:rsidR="00C109AE" w:rsidRPr="005E2D84" w:rsidRDefault="00017E97" w:rsidP="00AC2C39">
      <w:pPr>
        <w:pStyle w:val="af4"/>
        <w:ind w:firstLine="567"/>
        <w:jc w:val="both"/>
        <w:rPr>
          <w:sz w:val="24"/>
          <w:szCs w:val="24"/>
        </w:rPr>
      </w:pPr>
      <w:r w:rsidRPr="005E2D84">
        <w:rPr>
          <w:sz w:val="24"/>
          <w:szCs w:val="24"/>
        </w:rPr>
        <w:t>2,3</w:t>
      </w:r>
      <w:r w:rsidR="005967A8" w:rsidRPr="005E2D84">
        <w:rPr>
          <w:sz w:val="24"/>
          <w:szCs w:val="24"/>
        </w:rPr>
        <w:t xml:space="preserve"> к</w:t>
      </w:r>
      <w:r w:rsidR="00DD1798" w:rsidRPr="005E2D84">
        <w:rPr>
          <w:sz w:val="24"/>
          <w:szCs w:val="24"/>
        </w:rPr>
        <w:t>лассы (учитель</w:t>
      </w:r>
      <w:r w:rsidRPr="005E2D84">
        <w:rPr>
          <w:sz w:val="24"/>
          <w:szCs w:val="24"/>
        </w:rPr>
        <w:t xml:space="preserve"> Сапарова Л.Н.); 4</w:t>
      </w:r>
      <w:r w:rsidR="00DD1798" w:rsidRPr="005E2D84">
        <w:rPr>
          <w:sz w:val="24"/>
          <w:szCs w:val="24"/>
        </w:rPr>
        <w:t xml:space="preserve"> класс (учитель Кулакова А.В.</w:t>
      </w:r>
      <w:r w:rsidR="005967A8" w:rsidRPr="005E2D84">
        <w:rPr>
          <w:sz w:val="24"/>
          <w:szCs w:val="24"/>
        </w:rPr>
        <w:t xml:space="preserve">), </w:t>
      </w:r>
      <w:r w:rsidR="00C109AE" w:rsidRPr="005E2D84">
        <w:rPr>
          <w:sz w:val="24"/>
          <w:szCs w:val="24"/>
        </w:rPr>
        <w:t xml:space="preserve"> Начальные классы обучались</w:t>
      </w:r>
      <w:r w:rsidR="005967A8" w:rsidRPr="005E2D84">
        <w:rPr>
          <w:sz w:val="24"/>
          <w:szCs w:val="24"/>
        </w:rPr>
        <w:t xml:space="preserve">: </w:t>
      </w:r>
      <w:r w:rsidR="00C109AE" w:rsidRPr="005E2D84">
        <w:rPr>
          <w:sz w:val="24"/>
          <w:szCs w:val="24"/>
        </w:rPr>
        <w:t xml:space="preserve"> по УМК «Перспективная начальная школа»</w:t>
      </w:r>
      <w:r w:rsidR="005967A8" w:rsidRPr="005E2D84">
        <w:rPr>
          <w:sz w:val="24"/>
          <w:szCs w:val="24"/>
        </w:rPr>
        <w:t xml:space="preserve"> </w:t>
      </w:r>
      <w:r w:rsidR="005E2D84" w:rsidRPr="005E2D84">
        <w:rPr>
          <w:sz w:val="24"/>
          <w:szCs w:val="24"/>
        </w:rPr>
        <w:t>4</w:t>
      </w:r>
      <w:r w:rsidR="00DD1798" w:rsidRPr="005E2D84">
        <w:rPr>
          <w:sz w:val="24"/>
          <w:szCs w:val="24"/>
        </w:rPr>
        <w:t xml:space="preserve"> класс</w:t>
      </w:r>
      <w:r w:rsidR="005967A8" w:rsidRPr="005E2D84">
        <w:rPr>
          <w:sz w:val="24"/>
          <w:szCs w:val="24"/>
        </w:rPr>
        <w:t xml:space="preserve">; по УМК «Школа России» - </w:t>
      </w:r>
      <w:r w:rsidR="005E2D84" w:rsidRPr="005E2D84">
        <w:rPr>
          <w:sz w:val="24"/>
          <w:szCs w:val="24"/>
        </w:rPr>
        <w:t>2,3</w:t>
      </w:r>
      <w:r w:rsidR="005967A8" w:rsidRPr="005E2D84">
        <w:rPr>
          <w:sz w:val="24"/>
          <w:szCs w:val="24"/>
        </w:rPr>
        <w:t xml:space="preserve"> класс.</w:t>
      </w:r>
      <w:r w:rsidR="00C109AE" w:rsidRPr="005E2D84">
        <w:rPr>
          <w:sz w:val="24"/>
          <w:szCs w:val="24"/>
        </w:rPr>
        <w:t xml:space="preserve"> </w:t>
      </w:r>
    </w:p>
    <w:p w:rsidR="00C109AE" w:rsidRPr="005E2D84" w:rsidRDefault="00C109AE" w:rsidP="00AC2C39">
      <w:pPr>
        <w:pStyle w:val="af4"/>
        <w:ind w:firstLine="567"/>
        <w:jc w:val="both"/>
        <w:rPr>
          <w:sz w:val="24"/>
          <w:szCs w:val="24"/>
        </w:rPr>
      </w:pPr>
      <w:r w:rsidRPr="005E2D84">
        <w:rPr>
          <w:sz w:val="24"/>
          <w:szCs w:val="24"/>
        </w:rPr>
        <w:t xml:space="preserve">Условием изучения результатов усвоения обязательного программного материала является поэтапность: </w:t>
      </w:r>
    </w:p>
    <w:p w:rsidR="00C109AE" w:rsidRPr="005E2D84" w:rsidRDefault="00C109AE" w:rsidP="00AC2C39">
      <w:pPr>
        <w:pStyle w:val="af4"/>
        <w:jc w:val="both"/>
        <w:rPr>
          <w:sz w:val="24"/>
          <w:szCs w:val="24"/>
        </w:rPr>
      </w:pPr>
      <w:r w:rsidRPr="005E2D84">
        <w:rPr>
          <w:sz w:val="24"/>
          <w:szCs w:val="24"/>
        </w:rPr>
        <w:t xml:space="preserve">I этап - изучение исходного уровня готовности учащихся к обучению в данном классе; </w:t>
      </w:r>
    </w:p>
    <w:p w:rsidR="00C109AE" w:rsidRPr="005E2D84" w:rsidRDefault="00C109AE" w:rsidP="00AC2C39">
      <w:pPr>
        <w:pStyle w:val="af4"/>
        <w:jc w:val="both"/>
        <w:rPr>
          <w:sz w:val="24"/>
          <w:szCs w:val="24"/>
        </w:rPr>
      </w:pPr>
      <w:r w:rsidRPr="005E2D84">
        <w:rPr>
          <w:sz w:val="24"/>
          <w:szCs w:val="24"/>
        </w:rPr>
        <w:t xml:space="preserve">II этап - анализ динамики эффективности образовательного процесса в сравнении с результатами </w:t>
      </w:r>
      <w:r w:rsidRPr="005E2D84">
        <w:rPr>
          <w:sz w:val="24"/>
          <w:szCs w:val="24"/>
        </w:rPr>
        <w:lastRenderedPageBreak/>
        <w:t xml:space="preserve">входной диагностики; </w:t>
      </w:r>
    </w:p>
    <w:p w:rsidR="00C109AE" w:rsidRPr="005E2D84" w:rsidRDefault="00C109AE" w:rsidP="00AC2C39">
      <w:pPr>
        <w:pStyle w:val="af4"/>
        <w:jc w:val="both"/>
        <w:rPr>
          <w:sz w:val="24"/>
          <w:szCs w:val="24"/>
        </w:rPr>
      </w:pPr>
      <w:r w:rsidRPr="005E2D84">
        <w:rPr>
          <w:sz w:val="24"/>
          <w:szCs w:val="24"/>
        </w:rPr>
        <w:t xml:space="preserve">III этап - итоговая диагностика, ставящая целью определение уровня готовности учащихся к обучению на следующей ступени. </w:t>
      </w:r>
    </w:p>
    <w:p w:rsidR="00C109AE" w:rsidRPr="005E2D84" w:rsidRDefault="005E2D84" w:rsidP="00AC2C39">
      <w:pPr>
        <w:pStyle w:val="af4"/>
        <w:jc w:val="both"/>
        <w:rPr>
          <w:sz w:val="24"/>
          <w:szCs w:val="24"/>
        </w:rPr>
      </w:pPr>
      <w:r w:rsidRPr="005E2D84">
        <w:rPr>
          <w:sz w:val="24"/>
          <w:szCs w:val="24"/>
        </w:rPr>
        <w:t xml:space="preserve">Учебный процесс во 2,3,4 </w:t>
      </w:r>
      <w:r w:rsidR="00C109AE" w:rsidRPr="005E2D84">
        <w:rPr>
          <w:sz w:val="24"/>
          <w:szCs w:val="24"/>
        </w:rPr>
        <w:t xml:space="preserve">классах велся с учётом здоровьесберегающих технологий. </w:t>
      </w:r>
    </w:p>
    <w:p w:rsidR="00C109AE" w:rsidRPr="005E2D84" w:rsidRDefault="00C109AE" w:rsidP="00AC2C39">
      <w:pPr>
        <w:pStyle w:val="af4"/>
        <w:jc w:val="both"/>
        <w:rPr>
          <w:sz w:val="24"/>
          <w:szCs w:val="24"/>
        </w:rPr>
      </w:pPr>
      <w:r w:rsidRPr="005E2D84">
        <w:rPr>
          <w:sz w:val="24"/>
          <w:szCs w:val="24"/>
        </w:rPr>
        <w:t xml:space="preserve">На занятиях проводилась  работа по профилактике переутомления учащихся. </w:t>
      </w:r>
    </w:p>
    <w:p w:rsidR="00C109AE" w:rsidRPr="005E2D84" w:rsidRDefault="00C109AE" w:rsidP="00AC2C39">
      <w:pPr>
        <w:pStyle w:val="af4"/>
        <w:jc w:val="both"/>
        <w:rPr>
          <w:sz w:val="24"/>
          <w:szCs w:val="24"/>
        </w:rPr>
      </w:pPr>
      <w:r w:rsidRPr="005E2D84">
        <w:rPr>
          <w:sz w:val="24"/>
          <w:szCs w:val="24"/>
        </w:rPr>
        <w:t>Для повышения умственной работоспособности детей, предупреждения преждевременного наступления утомления и снятия мышечного статического напряжения, проводились  физминутки.</w:t>
      </w:r>
    </w:p>
    <w:p w:rsidR="00C109AE" w:rsidRPr="005E2D84" w:rsidRDefault="005E2D84" w:rsidP="00AC2C39">
      <w:pPr>
        <w:pStyle w:val="af4"/>
        <w:ind w:firstLine="567"/>
        <w:jc w:val="both"/>
        <w:rPr>
          <w:sz w:val="24"/>
          <w:szCs w:val="24"/>
        </w:rPr>
      </w:pPr>
      <w:r w:rsidRPr="005E2D84">
        <w:rPr>
          <w:sz w:val="24"/>
          <w:szCs w:val="24"/>
        </w:rPr>
        <w:t>В 2021– 2022</w:t>
      </w:r>
      <w:r w:rsidR="00C109AE" w:rsidRPr="005E2D84">
        <w:rPr>
          <w:sz w:val="24"/>
          <w:szCs w:val="24"/>
        </w:rPr>
        <w:t xml:space="preserve"> учебном году в соответствии планом внеурочной дея</w:t>
      </w:r>
      <w:r w:rsidRPr="005E2D84">
        <w:rPr>
          <w:sz w:val="24"/>
          <w:szCs w:val="24"/>
        </w:rPr>
        <w:t>тельности было отведено 5</w:t>
      </w:r>
      <w:r w:rsidR="00C109AE" w:rsidRPr="005E2D84">
        <w:rPr>
          <w:sz w:val="24"/>
          <w:szCs w:val="24"/>
        </w:rPr>
        <w:t xml:space="preserve"> часов на внеурочную деятельность. Родителям учащихся было предложено поучаствовать в разработке модели по организации деятельности ребёнка в школе во второй половине дня, с целью получения дополнительного образования. </w:t>
      </w:r>
    </w:p>
    <w:p w:rsidR="00C109AE" w:rsidRPr="005E2D84" w:rsidRDefault="00C109AE" w:rsidP="00AC2C39">
      <w:pPr>
        <w:spacing w:after="0" w:line="240" w:lineRule="auto"/>
        <w:ind w:firstLine="567"/>
        <w:jc w:val="both"/>
        <w:rPr>
          <w:rFonts w:ascii="Times New Roman" w:hAnsi="Times New Roman"/>
          <w:sz w:val="24"/>
          <w:szCs w:val="24"/>
        </w:rPr>
      </w:pPr>
      <w:r w:rsidRPr="005E2D84">
        <w:rPr>
          <w:rFonts w:ascii="Times New Roman" w:hAnsi="Times New Roman"/>
          <w:sz w:val="24"/>
          <w:szCs w:val="24"/>
        </w:rPr>
        <w:t xml:space="preserve">Внеурочная деятельность школы во многом  зависела от имеющихся кадровых и материальных возможностей. Для организации внеурочной деятельности были вовлечены не только учителя начальных классов, но </w:t>
      </w:r>
      <w:r w:rsidR="005967A8" w:rsidRPr="005E2D84">
        <w:rPr>
          <w:rFonts w:ascii="Times New Roman" w:hAnsi="Times New Roman"/>
          <w:sz w:val="24"/>
          <w:szCs w:val="24"/>
        </w:rPr>
        <w:t>библиотекарь, заведующая сельским клубом</w:t>
      </w:r>
      <w:r w:rsidRPr="005E2D84">
        <w:rPr>
          <w:rFonts w:ascii="Times New Roman" w:hAnsi="Times New Roman"/>
          <w:sz w:val="24"/>
          <w:szCs w:val="24"/>
        </w:rPr>
        <w:t xml:space="preserve">. Важным аспектом </w:t>
      </w:r>
      <w:r w:rsidR="005E2D84" w:rsidRPr="005E2D84">
        <w:rPr>
          <w:rFonts w:ascii="Times New Roman" w:hAnsi="Times New Roman"/>
          <w:sz w:val="24"/>
          <w:szCs w:val="24"/>
        </w:rPr>
        <w:t xml:space="preserve">реализации </w:t>
      </w:r>
      <w:r w:rsidRPr="005E2D84">
        <w:rPr>
          <w:rFonts w:ascii="Times New Roman" w:hAnsi="Times New Roman"/>
          <w:sz w:val="24"/>
          <w:szCs w:val="24"/>
        </w:rPr>
        <w:t>ФГОС второго поколения была активная работа с родительской общественностью.</w:t>
      </w:r>
    </w:p>
    <w:p w:rsidR="002F4DE8" w:rsidRPr="005E2D84" w:rsidRDefault="002F4DE8" w:rsidP="002F4DE8">
      <w:pPr>
        <w:spacing w:after="0" w:line="240" w:lineRule="auto"/>
        <w:jc w:val="both"/>
        <w:rPr>
          <w:rFonts w:ascii="Times New Roman" w:hAnsi="Times New Roman"/>
          <w:sz w:val="24"/>
          <w:szCs w:val="24"/>
        </w:rPr>
      </w:pPr>
      <w:r w:rsidRPr="005E2D84">
        <w:rPr>
          <w:rFonts w:ascii="Times New Roman" w:hAnsi="Times New Roman"/>
          <w:sz w:val="24"/>
          <w:szCs w:val="24"/>
        </w:rPr>
        <w:t xml:space="preserve">  </w:t>
      </w:r>
    </w:p>
    <w:p w:rsidR="00C109AE" w:rsidRPr="005E2D84" w:rsidRDefault="00C109AE" w:rsidP="00B64A74">
      <w:pPr>
        <w:tabs>
          <w:tab w:val="left" w:pos="1900"/>
        </w:tabs>
        <w:spacing w:after="0" w:line="240" w:lineRule="auto"/>
        <w:rPr>
          <w:rFonts w:ascii="Times New Roman" w:hAnsi="Times New Roman"/>
          <w:b/>
          <w:sz w:val="24"/>
          <w:szCs w:val="24"/>
        </w:rPr>
      </w:pPr>
      <w:r w:rsidRPr="005E2D84">
        <w:rPr>
          <w:rFonts w:ascii="Times New Roman" w:hAnsi="Times New Roman"/>
          <w:b/>
          <w:sz w:val="24"/>
          <w:szCs w:val="24"/>
        </w:rPr>
        <w:t xml:space="preserve">Вторая ступень обучения </w:t>
      </w:r>
    </w:p>
    <w:p w:rsidR="00C109AE" w:rsidRPr="005E2D84" w:rsidRDefault="005E2D84" w:rsidP="002F7863">
      <w:pPr>
        <w:spacing w:after="0" w:line="240" w:lineRule="auto"/>
        <w:jc w:val="both"/>
        <w:rPr>
          <w:rFonts w:ascii="Times New Roman" w:hAnsi="Times New Roman"/>
          <w:sz w:val="24"/>
          <w:szCs w:val="24"/>
        </w:rPr>
      </w:pPr>
      <w:r w:rsidRPr="005E2D84">
        <w:rPr>
          <w:rFonts w:ascii="Times New Roman" w:hAnsi="Times New Roman"/>
          <w:b/>
          <w:sz w:val="24"/>
          <w:szCs w:val="24"/>
        </w:rPr>
        <w:t>В 2021-2022</w:t>
      </w:r>
      <w:r w:rsidR="00C109AE" w:rsidRPr="005E2D84">
        <w:rPr>
          <w:rFonts w:ascii="Times New Roman" w:hAnsi="Times New Roman"/>
          <w:b/>
          <w:sz w:val="24"/>
          <w:szCs w:val="24"/>
        </w:rPr>
        <w:t xml:space="preserve"> учебном году</w:t>
      </w:r>
      <w:r w:rsidR="00C109AE" w:rsidRPr="005E2D84">
        <w:rPr>
          <w:rFonts w:ascii="Times New Roman" w:hAnsi="Times New Roman"/>
          <w:sz w:val="24"/>
          <w:szCs w:val="24"/>
        </w:rPr>
        <w:t xml:space="preserve"> на второй ступени основного обще</w:t>
      </w:r>
      <w:r w:rsidR="000B216D" w:rsidRPr="005E2D84">
        <w:rPr>
          <w:rFonts w:ascii="Times New Roman" w:hAnsi="Times New Roman"/>
          <w:sz w:val="24"/>
          <w:szCs w:val="24"/>
        </w:rPr>
        <w:t>го образов</w:t>
      </w:r>
      <w:r w:rsidR="00DD1798" w:rsidRPr="005E2D84">
        <w:rPr>
          <w:rFonts w:ascii="Times New Roman" w:hAnsi="Times New Roman"/>
          <w:sz w:val="24"/>
          <w:szCs w:val="24"/>
        </w:rPr>
        <w:t xml:space="preserve">ания было 3 класса:  </w:t>
      </w:r>
      <w:r w:rsidRPr="005E2D84">
        <w:rPr>
          <w:rFonts w:ascii="Times New Roman" w:hAnsi="Times New Roman"/>
          <w:sz w:val="24"/>
          <w:szCs w:val="24"/>
        </w:rPr>
        <w:t>6, 7, 9</w:t>
      </w:r>
      <w:r w:rsidR="00DD1798" w:rsidRPr="005E2D84">
        <w:rPr>
          <w:rFonts w:ascii="Times New Roman" w:hAnsi="Times New Roman"/>
          <w:sz w:val="24"/>
          <w:szCs w:val="24"/>
        </w:rPr>
        <w:t xml:space="preserve"> классы. Обучалось 16</w:t>
      </w:r>
      <w:r w:rsidR="00C109AE" w:rsidRPr="005E2D84">
        <w:rPr>
          <w:rFonts w:ascii="Times New Roman" w:hAnsi="Times New Roman"/>
          <w:sz w:val="24"/>
          <w:szCs w:val="24"/>
        </w:rPr>
        <w:t xml:space="preserve"> человек.</w:t>
      </w:r>
      <w:r w:rsidR="000B216D" w:rsidRPr="005E2D84">
        <w:rPr>
          <w:rFonts w:ascii="Times New Roman" w:hAnsi="Times New Roman"/>
          <w:sz w:val="24"/>
          <w:szCs w:val="24"/>
        </w:rPr>
        <w:t xml:space="preserve"> Во всех классах реализуется ФГОС ООО. </w:t>
      </w:r>
      <w:r w:rsidR="00C109AE" w:rsidRPr="005E2D84">
        <w:rPr>
          <w:rFonts w:ascii="Times New Roman" w:hAnsi="Times New Roman"/>
          <w:sz w:val="24"/>
          <w:szCs w:val="24"/>
        </w:rPr>
        <w:t xml:space="preserve">Имеются </w:t>
      </w:r>
      <w:r w:rsidR="000B216D" w:rsidRPr="005E2D84">
        <w:rPr>
          <w:rFonts w:ascii="Times New Roman" w:hAnsi="Times New Roman"/>
          <w:sz w:val="24"/>
          <w:szCs w:val="24"/>
        </w:rPr>
        <w:t xml:space="preserve"> аннотации к рабочим программам  и </w:t>
      </w:r>
      <w:r w:rsidR="00C109AE" w:rsidRPr="005E2D84">
        <w:rPr>
          <w:rFonts w:ascii="Times New Roman" w:hAnsi="Times New Roman"/>
          <w:sz w:val="24"/>
          <w:szCs w:val="24"/>
        </w:rPr>
        <w:t>рабочие программы по всем учебным предметам в соответствии с требованиями Стандартов ФГОС. Имеются локальные нормативные акты, регулирующие образовательные отношения в Курьинской ООШ, филиале МАОУ Бегишевской СОШ, план работы на год, УМК по предметам.</w:t>
      </w:r>
    </w:p>
    <w:p w:rsidR="00C109AE" w:rsidRPr="00F4291D" w:rsidRDefault="00C109AE" w:rsidP="002F7863">
      <w:pPr>
        <w:spacing w:after="0" w:line="240" w:lineRule="auto"/>
        <w:jc w:val="both"/>
        <w:rPr>
          <w:rFonts w:ascii="Times New Roman" w:hAnsi="Times New Roman"/>
          <w:color w:val="FF0000"/>
          <w:sz w:val="24"/>
          <w:szCs w:val="24"/>
        </w:rPr>
      </w:pPr>
    </w:p>
    <w:p w:rsidR="002F4DE8" w:rsidRPr="00C14C27" w:rsidRDefault="002F4DE8" w:rsidP="00556DA3">
      <w:pPr>
        <w:spacing w:after="0" w:line="240" w:lineRule="auto"/>
        <w:jc w:val="center"/>
        <w:rPr>
          <w:rFonts w:ascii="Times New Roman" w:hAnsi="Times New Roman"/>
          <w:b/>
          <w:sz w:val="24"/>
          <w:szCs w:val="24"/>
        </w:rPr>
      </w:pPr>
      <w:r w:rsidRPr="00C14C27">
        <w:rPr>
          <w:rFonts w:ascii="Times New Roman" w:hAnsi="Times New Roman"/>
          <w:b/>
          <w:sz w:val="24"/>
          <w:szCs w:val="24"/>
        </w:rPr>
        <w:t>Результаты</w:t>
      </w:r>
      <w:r w:rsidRPr="00C14C27">
        <w:rPr>
          <w:rFonts w:ascii="Times New Roman" w:hAnsi="Times New Roman"/>
          <w:sz w:val="24"/>
          <w:szCs w:val="24"/>
        </w:rPr>
        <w:t xml:space="preserve"> </w:t>
      </w:r>
      <w:r w:rsidR="00671608" w:rsidRPr="00C14C27">
        <w:rPr>
          <w:rFonts w:ascii="Times New Roman" w:hAnsi="Times New Roman"/>
          <w:b/>
          <w:sz w:val="24"/>
          <w:szCs w:val="24"/>
        </w:rPr>
        <w:t>промежуточной аттестации в 2021-2022</w:t>
      </w:r>
      <w:r w:rsidRPr="00C14C27">
        <w:rPr>
          <w:rFonts w:ascii="Times New Roman" w:hAnsi="Times New Roman"/>
          <w:b/>
          <w:sz w:val="24"/>
          <w:szCs w:val="24"/>
        </w:rPr>
        <w:t xml:space="preserve"> учебный год</w:t>
      </w:r>
    </w:p>
    <w:p w:rsidR="002F4DE8" w:rsidRPr="00C14C27" w:rsidRDefault="00DD1798" w:rsidP="00556DA3">
      <w:pPr>
        <w:spacing w:after="0" w:line="240" w:lineRule="auto"/>
        <w:jc w:val="both"/>
        <w:rPr>
          <w:rFonts w:ascii="Times New Roman" w:hAnsi="Times New Roman"/>
          <w:sz w:val="24"/>
          <w:szCs w:val="24"/>
        </w:rPr>
      </w:pPr>
      <w:r w:rsidRPr="00C14C27">
        <w:rPr>
          <w:rFonts w:ascii="Times New Roman" w:hAnsi="Times New Roman"/>
          <w:sz w:val="24"/>
          <w:szCs w:val="24"/>
        </w:rPr>
        <w:t xml:space="preserve">Согласно Учебному плану МАОУ Бегишевская СОШ </w:t>
      </w:r>
      <w:r w:rsidR="002F4DE8" w:rsidRPr="00C14C27">
        <w:rPr>
          <w:rFonts w:ascii="Times New Roman" w:hAnsi="Times New Roman"/>
          <w:sz w:val="24"/>
          <w:szCs w:val="24"/>
        </w:rPr>
        <w:t xml:space="preserve"> </w:t>
      </w:r>
      <w:r w:rsidRPr="00C14C27">
        <w:rPr>
          <w:rFonts w:ascii="Times New Roman" w:hAnsi="Times New Roman"/>
          <w:sz w:val="24"/>
          <w:szCs w:val="24"/>
        </w:rPr>
        <w:t xml:space="preserve">промежуточная аттестация проводится во 2-8 классах. </w:t>
      </w: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6"/>
        <w:gridCol w:w="3403"/>
        <w:gridCol w:w="2694"/>
        <w:gridCol w:w="2819"/>
      </w:tblGrid>
      <w:tr w:rsidR="002F4DE8" w:rsidRPr="00C14C27" w:rsidTr="00B05896">
        <w:trPr>
          <w:trHeight w:val="461"/>
        </w:trPr>
        <w:tc>
          <w:tcPr>
            <w:tcW w:w="816" w:type="dxa"/>
          </w:tcPr>
          <w:p w:rsidR="002F4DE8" w:rsidRPr="00C14C27" w:rsidRDefault="002F4DE8" w:rsidP="002F4DE8">
            <w:pPr>
              <w:spacing w:after="0" w:line="240" w:lineRule="auto"/>
              <w:jc w:val="center"/>
              <w:rPr>
                <w:rFonts w:ascii="Times New Roman" w:hAnsi="Times New Roman"/>
                <w:sz w:val="24"/>
                <w:szCs w:val="24"/>
              </w:rPr>
            </w:pPr>
            <w:r w:rsidRPr="00C14C27">
              <w:rPr>
                <w:rFonts w:ascii="Times New Roman" w:hAnsi="Times New Roman"/>
                <w:sz w:val="24"/>
                <w:szCs w:val="24"/>
              </w:rPr>
              <w:t>Класс</w:t>
            </w:r>
          </w:p>
        </w:tc>
        <w:tc>
          <w:tcPr>
            <w:tcW w:w="3403" w:type="dxa"/>
          </w:tcPr>
          <w:p w:rsidR="002F4DE8" w:rsidRPr="00C14C27" w:rsidRDefault="002F4DE8" w:rsidP="002F4DE8">
            <w:pPr>
              <w:spacing w:after="0" w:line="240" w:lineRule="auto"/>
              <w:jc w:val="center"/>
              <w:rPr>
                <w:rFonts w:ascii="Times New Roman" w:hAnsi="Times New Roman"/>
                <w:sz w:val="24"/>
                <w:szCs w:val="24"/>
              </w:rPr>
            </w:pPr>
            <w:r w:rsidRPr="00C14C27">
              <w:rPr>
                <w:rFonts w:ascii="Times New Roman" w:hAnsi="Times New Roman"/>
                <w:sz w:val="24"/>
                <w:szCs w:val="24"/>
              </w:rPr>
              <w:t xml:space="preserve">Предмет </w:t>
            </w:r>
          </w:p>
        </w:tc>
        <w:tc>
          <w:tcPr>
            <w:tcW w:w="2694" w:type="dxa"/>
          </w:tcPr>
          <w:p w:rsidR="002F4DE8" w:rsidRPr="00C14C27" w:rsidRDefault="002F4DE8" w:rsidP="002F4DE8">
            <w:pPr>
              <w:spacing w:after="0" w:line="240" w:lineRule="auto"/>
              <w:jc w:val="center"/>
              <w:rPr>
                <w:rFonts w:ascii="Times New Roman" w:hAnsi="Times New Roman"/>
                <w:sz w:val="24"/>
                <w:szCs w:val="24"/>
              </w:rPr>
            </w:pPr>
            <w:r w:rsidRPr="00C14C27">
              <w:rPr>
                <w:rFonts w:ascii="Times New Roman" w:hAnsi="Times New Roman"/>
                <w:sz w:val="24"/>
                <w:szCs w:val="24"/>
              </w:rPr>
              <w:t>Общая успеваемость</w:t>
            </w:r>
          </w:p>
        </w:tc>
        <w:tc>
          <w:tcPr>
            <w:tcW w:w="2819" w:type="dxa"/>
          </w:tcPr>
          <w:p w:rsidR="002F4DE8" w:rsidRPr="00C14C27" w:rsidRDefault="002F4DE8" w:rsidP="002F4DE8">
            <w:pPr>
              <w:spacing w:after="0" w:line="240" w:lineRule="auto"/>
              <w:jc w:val="center"/>
              <w:rPr>
                <w:rFonts w:ascii="Times New Roman" w:hAnsi="Times New Roman"/>
                <w:sz w:val="24"/>
                <w:szCs w:val="24"/>
              </w:rPr>
            </w:pPr>
            <w:r w:rsidRPr="00C14C27">
              <w:rPr>
                <w:rFonts w:ascii="Times New Roman" w:hAnsi="Times New Roman"/>
                <w:sz w:val="24"/>
                <w:szCs w:val="24"/>
              </w:rPr>
              <w:t>Качественная успеваемость</w:t>
            </w:r>
          </w:p>
        </w:tc>
      </w:tr>
      <w:tr w:rsidR="00B05896" w:rsidRPr="00F4291D" w:rsidTr="00B05896">
        <w:trPr>
          <w:trHeight w:val="334"/>
        </w:trPr>
        <w:tc>
          <w:tcPr>
            <w:tcW w:w="816" w:type="dxa"/>
            <w:vMerge w:val="restart"/>
          </w:tcPr>
          <w:p w:rsidR="00B05896" w:rsidRPr="00CB3EF8" w:rsidRDefault="00B05896" w:rsidP="00045595">
            <w:pPr>
              <w:spacing w:after="0" w:line="240" w:lineRule="auto"/>
              <w:jc w:val="center"/>
              <w:rPr>
                <w:rFonts w:ascii="Times New Roman" w:hAnsi="Times New Roman"/>
                <w:color w:val="000000" w:themeColor="text1"/>
                <w:sz w:val="24"/>
                <w:szCs w:val="24"/>
              </w:rPr>
            </w:pPr>
            <w:r w:rsidRPr="00CB3EF8">
              <w:rPr>
                <w:rFonts w:ascii="Times New Roman" w:hAnsi="Times New Roman"/>
                <w:color w:val="000000" w:themeColor="text1"/>
                <w:sz w:val="24"/>
                <w:szCs w:val="24"/>
              </w:rPr>
              <w:t>2</w:t>
            </w:r>
          </w:p>
        </w:tc>
        <w:tc>
          <w:tcPr>
            <w:tcW w:w="3403" w:type="dxa"/>
          </w:tcPr>
          <w:p w:rsidR="00B05896" w:rsidRPr="00CB3EF8" w:rsidRDefault="00B05896" w:rsidP="0005582D">
            <w:pPr>
              <w:spacing w:after="0" w:line="240" w:lineRule="auto"/>
              <w:jc w:val="center"/>
              <w:rPr>
                <w:rFonts w:ascii="Times New Roman" w:hAnsi="Times New Roman"/>
                <w:color w:val="000000" w:themeColor="text1"/>
                <w:sz w:val="24"/>
                <w:szCs w:val="24"/>
              </w:rPr>
            </w:pPr>
            <w:r w:rsidRPr="00CB3EF8">
              <w:rPr>
                <w:rFonts w:ascii="Times New Roman" w:hAnsi="Times New Roman"/>
                <w:color w:val="000000" w:themeColor="text1"/>
                <w:sz w:val="24"/>
                <w:szCs w:val="24"/>
              </w:rPr>
              <w:t>Русский язык</w:t>
            </w:r>
          </w:p>
        </w:tc>
        <w:tc>
          <w:tcPr>
            <w:tcW w:w="2694" w:type="dxa"/>
          </w:tcPr>
          <w:p w:rsidR="00B05896" w:rsidRPr="00CB3EF8" w:rsidRDefault="00B05896" w:rsidP="00045595">
            <w:pPr>
              <w:spacing w:after="0" w:line="240" w:lineRule="auto"/>
              <w:jc w:val="center"/>
              <w:rPr>
                <w:rFonts w:ascii="Times New Roman" w:hAnsi="Times New Roman"/>
                <w:color w:val="000000" w:themeColor="text1"/>
                <w:sz w:val="24"/>
                <w:szCs w:val="24"/>
              </w:rPr>
            </w:pPr>
            <w:r w:rsidRPr="00CB3EF8">
              <w:rPr>
                <w:rFonts w:ascii="Times New Roman" w:hAnsi="Times New Roman"/>
                <w:color w:val="000000" w:themeColor="text1"/>
                <w:sz w:val="24"/>
                <w:szCs w:val="24"/>
              </w:rPr>
              <w:t>100</w:t>
            </w:r>
          </w:p>
        </w:tc>
        <w:tc>
          <w:tcPr>
            <w:tcW w:w="2819" w:type="dxa"/>
          </w:tcPr>
          <w:p w:rsidR="00B05896" w:rsidRPr="00CB3EF8" w:rsidRDefault="00CB3EF8" w:rsidP="00045595">
            <w:pPr>
              <w:spacing w:after="0" w:line="240" w:lineRule="auto"/>
              <w:jc w:val="center"/>
              <w:rPr>
                <w:rFonts w:ascii="Times New Roman" w:hAnsi="Times New Roman"/>
                <w:color w:val="000000" w:themeColor="text1"/>
                <w:sz w:val="24"/>
                <w:szCs w:val="24"/>
              </w:rPr>
            </w:pPr>
            <w:r w:rsidRPr="00CB3EF8">
              <w:rPr>
                <w:rFonts w:ascii="Times New Roman" w:hAnsi="Times New Roman"/>
                <w:color w:val="000000" w:themeColor="text1"/>
                <w:sz w:val="24"/>
                <w:szCs w:val="24"/>
              </w:rPr>
              <w:t>67</w:t>
            </w:r>
          </w:p>
        </w:tc>
      </w:tr>
      <w:tr w:rsidR="00B05896" w:rsidRPr="00F4291D" w:rsidTr="00B05896">
        <w:trPr>
          <w:trHeight w:val="334"/>
        </w:trPr>
        <w:tc>
          <w:tcPr>
            <w:tcW w:w="816" w:type="dxa"/>
            <w:vMerge/>
          </w:tcPr>
          <w:p w:rsidR="00B05896" w:rsidRPr="00CB3EF8" w:rsidRDefault="00B05896" w:rsidP="00045595">
            <w:pPr>
              <w:spacing w:after="0" w:line="240" w:lineRule="auto"/>
              <w:jc w:val="center"/>
              <w:rPr>
                <w:rFonts w:ascii="Times New Roman" w:hAnsi="Times New Roman"/>
                <w:color w:val="000000" w:themeColor="text1"/>
                <w:sz w:val="24"/>
                <w:szCs w:val="24"/>
              </w:rPr>
            </w:pPr>
          </w:p>
        </w:tc>
        <w:tc>
          <w:tcPr>
            <w:tcW w:w="3403" w:type="dxa"/>
          </w:tcPr>
          <w:p w:rsidR="00B05896" w:rsidRPr="00CB3EF8" w:rsidRDefault="00B05896" w:rsidP="0005582D">
            <w:pPr>
              <w:spacing w:after="0" w:line="240" w:lineRule="auto"/>
              <w:jc w:val="center"/>
              <w:rPr>
                <w:rFonts w:ascii="Times New Roman" w:hAnsi="Times New Roman"/>
                <w:color w:val="000000" w:themeColor="text1"/>
                <w:sz w:val="24"/>
                <w:szCs w:val="24"/>
              </w:rPr>
            </w:pPr>
            <w:r w:rsidRPr="00CB3EF8">
              <w:rPr>
                <w:rFonts w:ascii="Times New Roman" w:hAnsi="Times New Roman"/>
                <w:color w:val="000000" w:themeColor="text1"/>
                <w:sz w:val="24"/>
                <w:szCs w:val="24"/>
              </w:rPr>
              <w:t>Родной (русский) язык</w:t>
            </w:r>
          </w:p>
        </w:tc>
        <w:tc>
          <w:tcPr>
            <w:tcW w:w="2694" w:type="dxa"/>
          </w:tcPr>
          <w:p w:rsidR="00B05896" w:rsidRPr="00CB3EF8" w:rsidRDefault="00B05896" w:rsidP="00045595">
            <w:pPr>
              <w:spacing w:after="0" w:line="240" w:lineRule="auto"/>
              <w:jc w:val="center"/>
              <w:rPr>
                <w:rFonts w:ascii="Times New Roman" w:hAnsi="Times New Roman"/>
                <w:color w:val="000000" w:themeColor="text1"/>
                <w:sz w:val="24"/>
                <w:szCs w:val="24"/>
              </w:rPr>
            </w:pPr>
            <w:r w:rsidRPr="00CB3EF8">
              <w:rPr>
                <w:rFonts w:ascii="Times New Roman" w:hAnsi="Times New Roman"/>
                <w:color w:val="000000" w:themeColor="text1"/>
                <w:sz w:val="24"/>
                <w:szCs w:val="24"/>
              </w:rPr>
              <w:t>100</w:t>
            </w:r>
          </w:p>
        </w:tc>
        <w:tc>
          <w:tcPr>
            <w:tcW w:w="2819" w:type="dxa"/>
          </w:tcPr>
          <w:p w:rsidR="00B05896" w:rsidRPr="00CB3EF8" w:rsidRDefault="00CB3EF8" w:rsidP="00045595">
            <w:pPr>
              <w:spacing w:after="0" w:line="240" w:lineRule="auto"/>
              <w:jc w:val="center"/>
              <w:rPr>
                <w:rFonts w:ascii="Times New Roman" w:hAnsi="Times New Roman"/>
                <w:color w:val="000000" w:themeColor="text1"/>
                <w:sz w:val="24"/>
                <w:szCs w:val="24"/>
              </w:rPr>
            </w:pPr>
            <w:r w:rsidRPr="00CB3EF8">
              <w:rPr>
                <w:rFonts w:ascii="Times New Roman" w:hAnsi="Times New Roman"/>
                <w:color w:val="000000" w:themeColor="text1"/>
                <w:sz w:val="24"/>
                <w:szCs w:val="24"/>
              </w:rPr>
              <w:t>89</w:t>
            </w:r>
          </w:p>
        </w:tc>
      </w:tr>
      <w:tr w:rsidR="00B05896" w:rsidRPr="00F4291D" w:rsidTr="00B05896">
        <w:trPr>
          <w:trHeight w:val="284"/>
        </w:trPr>
        <w:tc>
          <w:tcPr>
            <w:tcW w:w="816" w:type="dxa"/>
            <w:vMerge/>
          </w:tcPr>
          <w:p w:rsidR="00B05896" w:rsidRPr="00CB3EF8" w:rsidRDefault="00B05896" w:rsidP="00045595">
            <w:pPr>
              <w:spacing w:after="0" w:line="240" w:lineRule="auto"/>
              <w:jc w:val="center"/>
              <w:rPr>
                <w:rFonts w:ascii="Times New Roman" w:hAnsi="Times New Roman"/>
                <w:color w:val="000000" w:themeColor="text1"/>
                <w:sz w:val="24"/>
                <w:szCs w:val="24"/>
              </w:rPr>
            </w:pPr>
          </w:p>
        </w:tc>
        <w:tc>
          <w:tcPr>
            <w:tcW w:w="3403" w:type="dxa"/>
          </w:tcPr>
          <w:p w:rsidR="00B05896" w:rsidRPr="00CB3EF8" w:rsidRDefault="00B05896" w:rsidP="0005582D">
            <w:pPr>
              <w:spacing w:after="0" w:line="240" w:lineRule="auto"/>
              <w:jc w:val="center"/>
              <w:rPr>
                <w:rFonts w:ascii="Times New Roman" w:hAnsi="Times New Roman"/>
                <w:color w:val="000000" w:themeColor="text1"/>
                <w:sz w:val="24"/>
                <w:szCs w:val="24"/>
              </w:rPr>
            </w:pPr>
            <w:r w:rsidRPr="00CB3EF8">
              <w:rPr>
                <w:rFonts w:ascii="Times New Roman" w:hAnsi="Times New Roman"/>
                <w:color w:val="000000" w:themeColor="text1"/>
                <w:sz w:val="24"/>
                <w:szCs w:val="24"/>
              </w:rPr>
              <w:t>Математика</w:t>
            </w:r>
          </w:p>
        </w:tc>
        <w:tc>
          <w:tcPr>
            <w:tcW w:w="2694" w:type="dxa"/>
          </w:tcPr>
          <w:p w:rsidR="00B05896" w:rsidRPr="00CB3EF8" w:rsidRDefault="00B05896" w:rsidP="00045595">
            <w:pPr>
              <w:spacing w:after="0" w:line="240" w:lineRule="auto"/>
              <w:jc w:val="center"/>
              <w:rPr>
                <w:rFonts w:ascii="Times New Roman" w:hAnsi="Times New Roman"/>
                <w:color w:val="000000" w:themeColor="text1"/>
                <w:sz w:val="24"/>
                <w:szCs w:val="24"/>
              </w:rPr>
            </w:pPr>
            <w:r w:rsidRPr="00CB3EF8">
              <w:rPr>
                <w:rFonts w:ascii="Times New Roman" w:hAnsi="Times New Roman"/>
                <w:color w:val="000000" w:themeColor="text1"/>
                <w:sz w:val="24"/>
                <w:szCs w:val="24"/>
              </w:rPr>
              <w:t>100</w:t>
            </w:r>
          </w:p>
        </w:tc>
        <w:tc>
          <w:tcPr>
            <w:tcW w:w="2819" w:type="dxa"/>
          </w:tcPr>
          <w:p w:rsidR="00B05896" w:rsidRPr="00CB3EF8" w:rsidRDefault="00CB3EF8" w:rsidP="00045595">
            <w:pPr>
              <w:spacing w:after="0" w:line="240" w:lineRule="auto"/>
              <w:jc w:val="center"/>
              <w:rPr>
                <w:rFonts w:ascii="Times New Roman" w:hAnsi="Times New Roman"/>
                <w:color w:val="000000" w:themeColor="text1"/>
                <w:sz w:val="24"/>
                <w:szCs w:val="24"/>
              </w:rPr>
            </w:pPr>
            <w:r w:rsidRPr="00CB3EF8">
              <w:rPr>
                <w:rFonts w:ascii="Times New Roman" w:hAnsi="Times New Roman"/>
                <w:color w:val="000000" w:themeColor="text1"/>
                <w:sz w:val="24"/>
                <w:szCs w:val="24"/>
              </w:rPr>
              <w:t>67</w:t>
            </w:r>
          </w:p>
        </w:tc>
      </w:tr>
      <w:tr w:rsidR="00B05896" w:rsidRPr="00F4291D" w:rsidTr="00B05896">
        <w:trPr>
          <w:trHeight w:val="284"/>
        </w:trPr>
        <w:tc>
          <w:tcPr>
            <w:tcW w:w="816" w:type="dxa"/>
            <w:vMerge/>
          </w:tcPr>
          <w:p w:rsidR="00B05896" w:rsidRPr="00CB3EF8" w:rsidRDefault="00B05896" w:rsidP="00045595">
            <w:pPr>
              <w:spacing w:after="0" w:line="240" w:lineRule="auto"/>
              <w:jc w:val="center"/>
              <w:rPr>
                <w:rFonts w:ascii="Times New Roman" w:hAnsi="Times New Roman"/>
                <w:color w:val="000000" w:themeColor="text1"/>
                <w:sz w:val="24"/>
                <w:szCs w:val="24"/>
              </w:rPr>
            </w:pPr>
          </w:p>
        </w:tc>
        <w:tc>
          <w:tcPr>
            <w:tcW w:w="3403" w:type="dxa"/>
          </w:tcPr>
          <w:p w:rsidR="00B05896" w:rsidRPr="00CB3EF8" w:rsidRDefault="00B05896" w:rsidP="0005582D">
            <w:pPr>
              <w:spacing w:after="0" w:line="240" w:lineRule="auto"/>
              <w:jc w:val="center"/>
              <w:rPr>
                <w:rFonts w:ascii="Times New Roman" w:hAnsi="Times New Roman"/>
                <w:color w:val="000000" w:themeColor="text1"/>
                <w:sz w:val="24"/>
                <w:szCs w:val="24"/>
              </w:rPr>
            </w:pPr>
            <w:r w:rsidRPr="00CB3EF8">
              <w:rPr>
                <w:rFonts w:ascii="Times New Roman" w:hAnsi="Times New Roman"/>
                <w:color w:val="000000" w:themeColor="text1"/>
                <w:sz w:val="24"/>
                <w:szCs w:val="24"/>
              </w:rPr>
              <w:t>Окружающий мир</w:t>
            </w:r>
          </w:p>
        </w:tc>
        <w:tc>
          <w:tcPr>
            <w:tcW w:w="2694" w:type="dxa"/>
          </w:tcPr>
          <w:p w:rsidR="00B05896" w:rsidRPr="00CB3EF8" w:rsidRDefault="00B05896" w:rsidP="00045595">
            <w:pPr>
              <w:spacing w:after="0" w:line="240" w:lineRule="auto"/>
              <w:jc w:val="center"/>
              <w:rPr>
                <w:rFonts w:ascii="Times New Roman" w:hAnsi="Times New Roman"/>
                <w:color w:val="000000" w:themeColor="text1"/>
                <w:sz w:val="24"/>
                <w:szCs w:val="24"/>
              </w:rPr>
            </w:pPr>
            <w:r w:rsidRPr="00CB3EF8">
              <w:rPr>
                <w:rFonts w:ascii="Times New Roman" w:hAnsi="Times New Roman"/>
                <w:color w:val="000000" w:themeColor="text1"/>
                <w:sz w:val="24"/>
                <w:szCs w:val="24"/>
              </w:rPr>
              <w:t>100</w:t>
            </w:r>
          </w:p>
        </w:tc>
        <w:tc>
          <w:tcPr>
            <w:tcW w:w="2819" w:type="dxa"/>
          </w:tcPr>
          <w:p w:rsidR="00B05896" w:rsidRPr="00CB3EF8" w:rsidRDefault="00CB3EF8" w:rsidP="00045595">
            <w:pPr>
              <w:spacing w:after="0" w:line="240" w:lineRule="auto"/>
              <w:jc w:val="center"/>
              <w:rPr>
                <w:rFonts w:ascii="Times New Roman" w:hAnsi="Times New Roman"/>
                <w:color w:val="000000" w:themeColor="text1"/>
                <w:sz w:val="24"/>
                <w:szCs w:val="24"/>
              </w:rPr>
            </w:pPr>
            <w:r w:rsidRPr="00CB3EF8">
              <w:rPr>
                <w:rFonts w:ascii="Times New Roman" w:hAnsi="Times New Roman"/>
                <w:color w:val="000000" w:themeColor="text1"/>
                <w:sz w:val="24"/>
                <w:szCs w:val="24"/>
              </w:rPr>
              <w:t>78</w:t>
            </w:r>
          </w:p>
        </w:tc>
      </w:tr>
      <w:tr w:rsidR="00B05896" w:rsidRPr="00F4291D" w:rsidTr="00B05896">
        <w:trPr>
          <w:trHeight w:val="284"/>
        </w:trPr>
        <w:tc>
          <w:tcPr>
            <w:tcW w:w="816" w:type="dxa"/>
            <w:vMerge/>
          </w:tcPr>
          <w:p w:rsidR="00B05896" w:rsidRPr="00CB3EF8" w:rsidRDefault="00B05896" w:rsidP="00045595">
            <w:pPr>
              <w:spacing w:after="0" w:line="240" w:lineRule="auto"/>
              <w:jc w:val="center"/>
              <w:rPr>
                <w:rFonts w:ascii="Times New Roman" w:hAnsi="Times New Roman"/>
                <w:color w:val="000000" w:themeColor="text1"/>
                <w:sz w:val="24"/>
                <w:szCs w:val="24"/>
              </w:rPr>
            </w:pPr>
          </w:p>
        </w:tc>
        <w:tc>
          <w:tcPr>
            <w:tcW w:w="3403" w:type="dxa"/>
          </w:tcPr>
          <w:p w:rsidR="00B05896" w:rsidRPr="00CB3EF8" w:rsidRDefault="00B05896" w:rsidP="0005582D">
            <w:pPr>
              <w:spacing w:after="0" w:line="240" w:lineRule="auto"/>
              <w:jc w:val="center"/>
              <w:rPr>
                <w:rFonts w:ascii="Times New Roman" w:hAnsi="Times New Roman"/>
                <w:color w:val="000000" w:themeColor="text1"/>
                <w:sz w:val="24"/>
                <w:szCs w:val="24"/>
              </w:rPr>
            </w:pPr>
            <w:r w:rsidRPr="00CB3EF8">
              <w:rPr>
                <w:rFonts w:ascii="Times New Roman" w:hAnsi="Times New Roman"/>
                <w:color w:val="000000" w:themeColor="text1"/>
                <w:sz w:val="24"/>
                <w:szCs w:val="24"/>
              </w:rPr>
              <w:t>Литературное чтение</w:t>
            </w:r>
          </w:p>
        </w:tc>
        <w:tc>
          <w:tcPr>
            <w:tcW w:w="2694" w:type="dxa"/>
          </w:tcPr>
          <w:p w:rsidR="00B05896" w:rsidRPr="00CB3EF8" w:rsidRDefault="00B05896" w:rsidP="00045595">
            <w:pPr>
              <w:spacing w:after="0" w:line="240" w:lineRule="auto"/>
              <w:jc w:val="center"/>
              <w:rPr>
                <w:rFonts w:ascii="Times New Roman" w:hAnsi="Times New Roman"/>
                <w:color w:val="000000" w:themeColor="text1"/>
                <w:sz w:val="24"/>
                <w:szCs w:val="24"/>
              </w:rPr>
            </w:pPr>
            <w:r w:rsidRPr="00CB3EF8">
              <w:rPr>
                <w:rFonts w:ascii="Times New Roman" w:hAnsi="Times New Roman"/>
                <w:color w:val="000000" w:themeColor="text1"/>
                <w:sz w:val="24"/>
                <w:szCs w:val="24"/>
              </w:rPr>
              <w:t>100</w:t>
            </w:r>
          </w:p>
        </w:tc>
        <w:tc>
          <w:tcPr>
            <w:tcW w:w="2819" w:type="dxa"/>
          </w:tcPr>
          <w:p w:rsidR="00B05896" w:rsidRPr="00CB3EF8" w:rsidRDefault="00CB3EF8" w:rsidP="00045595">
            <w:pPr>
              <w:spacing w:after="0" w:line="240" w:lineRule="auto"/>
              <w:jc w:val="center"/>
              <w:rPr>
                <w:rFonts w:ascii="Times New Roman" w:hAnsi="Times New Roman"/>
                <w:color w:val="000000" w:themeColor="text1"/>
                <w:sz w:val="24"/>
                <w:szCs w:val="24"/>
              </w:rPr>
            </w:pPr>
            <w:r w:rsidRPr="00CB3EF8">
              <w:rPr>
                <w:rFonts w:ascii="Times New Roman" w:hAnsi="Times New Roman"/>
                <w:color w:val="000000" w:themeColor="text1"/>
                <w:sz w:val="24"/>
                <w:szCs w:val="24"/>
              </w:rPr>
              <w:t>89</w:t>
            </w:r>
          </w:p>
        </w:tc>
      </w:tr>
      <w:tr w:rsidR="00B05896" w:rsidRPr="00F4291D" w:rsidTr="00B05896">
        <w:trPr>
          <w:trHeight w:val="284"/>
        </w:trPr>
        <w:tc>
          <w:tcPr>
            <w:tcW w:w="816" w:type="dxa"/>
            <w:vMerge/>
          </w:tcPr>
          <w:p w:rsidR="00B05896" w:rsidRPr="00CB3EF8" w:rsidRDefault="00B05896" w:rsidP="00045595">
            <w:pPr>
              <w:spacing w:after="0" w:line="240" w:lineRule="auto"/>
              <w:jc w:val="center"/>
              <w:rPr>
                <w:rFonts w:ascii="Times New Roman" w:hAnsi="Times New Roman"/>
                <w:color w:val="000000" w:themeColor="text1"/>
                <w:sz w:val="24"/>
                <w:szCs w:val="24"/>
              </w:rPr>
            </w:pPr>
          </w:p>
        </w:tc>
        <w:tc>
          <w:tcPr>
            <w:tcW w:w="3403" w:type="dxa"/>
          </w:tcPr>
          <w:p w:rsidR="00B05896" w:rsidRPr="00CB3EF8" w:rsidRDefault="00B05896" w:rsidP="0005582D">
            <w:pPr>
              <w:spacing w:after="0" w:line="240" w:lineRule="auto"/>
              <w:jc w:val="center"/>
              <w:rPr>
                <w:rFonts w:ascii="Times New Roman" w:hAnsi="Times New Roman"/>
                <w:color w:val="000000" w:themeColor="text1"/>
                <w:sz w:val="24"/>
                <w:szCs w:val="24"/>
              </w:rPr>
            </w:pPr>
            <w:r w:rsidRPr="00CB3EF8">
              <w:rPr>
                <w:rFonts w:ascii="Times New Roman" w:hAnsi="Times New Roman"/>
                <w:color w:val="000000" w:themeColor="text1"/>
                <w:sz w:val="24"/>
                <w:szCs w:val="24"/>
              </w:rPr>
              <w:t xml:space="preserve">Технология </w:t>
            </w:r>
          </w:p>
        </w:tc>
        <w:tc>
          <w:tcPr>
            <w:tcW w:w="2694" w:type="dxa"/>
          </w:tcPr>
          <w:p w:rsidR="00B05896" w:rsidRPr="00CB3EF8" w:rsidRDefault="00B05896" w:rsidP="00B05896">
            <w:pPr>
              <w:spacing w:after="0" w:line="240" w:lineRule="auto"/>
              <w:jc w:val="center"/>
              <w:rPr>
                <w:color w:val="000000" w:themeColor="text1"/>
              </w:rPr>
            </w:pPr>
            <w:r w:rsidRPr="00CB3EF8">
              <w:rPr>
                <w:rFonts w:ascii="Times New Roman" w:hAnsi="Times New Roman"/>
                <w:color w:val="000000" w:themeColor="text1"/>
                <w:sz w:val="24"/>
                <w:szCs w:val="24"/>
              </w:rPr>
              <w:t>100</w:t>
            </w:r>
          </w:p>
        </w:tc>
        <w:tc>
          <w:tcPr>
            <w:tcW w:w="2819" w:type="dxa"/>
          </w:tcPr>
          <w:p w:rsidR="00B05896" w:rsidRPr="00CB3EF8" w:rsidRDefault="00CB3EF8" w:rsidP="00045595">
            <w:pPr>
              <w:spacing w:after="0" w:line="240" w:lineRule="auto"/>
              <w:jc w:val="center"/>
              <w:rPr>
                <w:rFonts w:ascii="Times New Roman" w:hAnsi="Times New Roman"/>
                <w:color w:val="000000" w:themeColor="text1"/>
                <w:sz w:val="24"/>
                <w:szCs w:val="24"/>
              </w:rPr>
            </w:pPr>
            <w:r w:rsidRPr="00CB3EF8">
              <w:rPr>
                <w:rFonts w:ascii="Times New Roman" w:hAnsi="Times New Roman"/>
                <w:color w:val="000000" w:themeColor="text1"/>
                <w:sz w:val="24"/>
                <w:szCs w:val="24"/>
              </w:rPr>
              <w:t>100</w:t>
            </w:r>
          </w:p>
        </w:tc>
      </w:tr>
      <w:tr w:rsidR="00B05896" w:rsidRPr="00F4291D" w:rsidTr="00B05896">
        <w:trPr>
          <w:trHeight w:val="284"/>
        </w:trPr>
        <w:tc>
          <w:tcPr>
            <w:tcW w:w="816" w:type="dxa"/>
            <w:vMerge/>
          </w:tcPr>
          <w:p w:rsidR="00B05896" w:rsidRPr="00CB3EF8" w:rsidRDefault="00B05896" w:rsidP="00045595">
            <w:pPr>
              <w:spacing w:after="0" w:line="240" w:lineRule="auto"/>
              <w:jc w:val="center"/>
              <w:rPr>
                <w:rFonts w:ascii="Times New Roman" w:hAnsi="Times New Roman"/>
                <w:color w:val="000000" w:themeColor="text1"/>
                <w:sz w:val="24"/>
                <w:szCs w:val="24"/>
              </w:rPr>
            </w:pPr>
          </w:p>
        </w:tc>
        <w:tc>
          <w:tcPr>
            <w:tcW w:w="3403" w:type="dxa"/>
          </w:tcPr>
          <w:p w:rsidR="00B05896" w:rsidRPr="00CB3EF8" w:rsidRDefault="00B05896" w:rsidP="0005582D">
            <w:pPr>
              <w:spacing w:after="0" w:line="240" w:lineRule="auto"/>
              <w:jc w:val="center"/>
              <w:rPr>
                <w:rFonts w:ascii="Times New Roman" w:hAnsi="Times New Roman"/>
                <w:color w:val="000000" w:themeColor="text1"/>
                <w:sz w:val="24"/>
                <w:szCs w:val="24"/>
              </w:rPr>
            </w:pPr>
            <w:r w:rsidRPr="00CB3EF8">
              <w:rPr>
                <w:rFonts w:ascii="Times New Roman" w:hAnsi="Times New Roman"/>
                <w:color w:val="000000" w:themeColor="text1"/>
                <w:sz w:val="24"/>
                <w:szCs w:val="24"/>
              </w:rPr>
              <w:t>Изобразительное искусство</w:t>
            </w:r>
          </w:p>
        </w:tc>
        <w:tc>
          <w:tcPr>
            <w:tcW w:w="2694" w:type="dxa"/>
          </w:tcPr>
          <w:p w:rsidR="00B05896" w:rsidRPr="00CB3EF8" w:rsidRDefault="00B05896" w:rsidP="00B05896">
            <w:pPr>
              <w:spacing w:after="0" w:line="240" w:lineRule="auto"/>
              <w:jc w:val="center"/>
              <w:rPr>
                <w:color w:val="000000" w:themeColor="text1"/>
              </w:rPr>
            </w:pPr>
            <w:r w:rsidRPr="00CB3EF8">
              <w:rPr>
                <w:rFonts w:ascii="Times New Roman" w:hAnsi="Times New Roman"/>
                <w:color w:val="000000" w:themeColor="text1"/>
                <w:sz w:val="24"/>
                <w:szCs w:val="24"/>
              </w:rPr>
              <w:t>100</w:t>
            </w:r>
          </w:p>
        </w:tc>
        <w:tc>
          <w:tcPr>
            <w:tcW w:w="2819" w:type="dxa"/>
          </w:tcPr>
          <w:p w:rsidR="00B05896" w:rsidRPr="00CB3EF8" w:rsidRDefault="00CB3EF8" w:rsidP="00045595">
            <w:pPr>
              <w:spacing w:after="0" w:line="240" w:lineRule="auto"/>
              <w:jc w:val="center"/>
              <w:rPr>
                <w:rFonts w:ascii="Times New Roman" w:hAnsi="Times New Roman"/>
                <w:color w:val="000000" w:themeColor="text1"/>
                <w:sz w:val="24"/>
                <w:szCs w:val="24"/>
              </w:rPr>
            </w:pPr>
            <w:r w:rsidRPr="00CB3EF8">
              <w:rPr>
                <w:rFonts w:ascii="Times New Roman" w:hAnsi="Times New Roman"/>
                <w:color w:val="000000" w:themeColor="text1"/>
                <w:sz w:val="24"/>
                <w:szCs w:val="24"/>
              </w:rPr>
              <w:t>100</w:t>
            </w:r>
          </w:p>
        </w:tc>
      </w:tr>
      <w:tr w:rsidR="00B05896" w:rsidRPr="00F4291D" w:rsidTr="00B05896">
        <w:trPr>
          <w:trHeight w:val="284"/>
        </w:trPr>
        <w:tc>
          <w:tcPr>
            <w:tcW w:w="816" w:type="dxa"/>
            <w:vMerge/>
          </w:tcPr>
          <w:p w:rsidR="00B05896" w:rsidRPr="00CB3EF8" w:rsidRDefault="00B05896" w:rsidP="00045595">
            <w:pPr>
              <w:spacing w:after="0" w:line="240" w:lineRule="auto"/>
              <w:jc w:val="center"/>
              <w:rPr>
                <w:rFonts w:ascii="Times New Roman" w:hAnsi="Times New Roman"/>
                <w:color w:val="000000" w:themeColor="text1"/>
                <w:sz w:val="24"/>
                <w:szCs w:val="24"/>
              </w:rPr>
            </w:pPr>
          </w:p>
        </w:tc>
        <w:tc>
          <w:tcPr>
            <w:tcW w:w="3403" w:type="dxa"/>
          </w:tcPr>
          <w:p w:rsidR="00B05896" w:rsidRPr="00CB3EF8" w:rsidRDefault="00B05896" w:rsidP="0005582D">
            <w:pPr>
              <w:spacing w:after="0" w:line="240" w:lineRule="auto"/>
              <w:jc w:val="center"/>
              <w:rPr>
                <w:rFonts w:ascii="Times New Roman" w:hAnsi="Times New Roman"/>
                <w:color w:val="000000" w:themeColor="text1"/>
                <w:sz w:val="24"/>
                <w:szCs w:val="24"/>
              </w:rPr>
            </w:pPr>
            <w:r w:rsidRPr="00CB3EF8">
              <w:rPr>
                <w:rFonts w:ascii="Times New Roman" w:hAnsi="Times New Roman"/>
                <w:color w:val="000000" w:themeColor="text1"/>
                <w:sz w:val="24"/>
                <w:szCs w:val="24"/>
              </w:rPr>
              <w:t>Музыка</w:t>
            </w:r>
          </w:p>
        </w:tc>
        <w:tc>
          <w:tcPr>
            <w:tcW w:w="2694" w:type="dxa"/>
          </w:tcPr>
          <w:p w:rsidR="00B05896" w:rsidRPr="00CB3EF8" w:rsidRDefault="00B05896" w:rsidP="00B05896">
            <w:pPr>
              <w:spacing w:after="0" w:line="240" w:lineRule="auto"/>
              <w:jc w:val="center"/>
              <w:rPr>
                <w:color w:val="000000" w:themeColor="text1"/>
              </w:rPr>
            </w:pPr>
            <w:r w:rsidRPr="00CB3EF8">
              <w:rPr>
                <w:rFonts w:ascii="Times New Roman" w:hAnsi="Times New Roman"/>
                <w:color w:val="000000" w:themeColor="text1"/>
                <w:sz w:val="24"/>
                <w:szCs w:val="24"/>
              </w:rPr>
              <w:t>100</w:t>
            </w:r>
          </w:p>
        </w:tc>
        <w:tc>
          <w:tcPr>
            <w:tcW w:w="2819" w:type="dxa"/>
          </w:tcPr>
          <w:p w:rsidR="00B05896" w:rsidRPr="00CB3EF8" w:rsidRDefault="00CB3EF8" w:rsidP="00045595">
            <w:pPr>
              <w:spacing w:after="0" w:line="240" w:lineRule="auto"/>
              <w:jc w:val="center"/>
              <w:rPr>
                <w:rFonts w:ascii="Times New Roman" w:hAnsi="Times New Roman"/>
                <w:color w:val="000000" w:themeColor="text1"/>
                <w:sz w:val="24"/>
                <w:szCs w:val="24"/>
              </w:rPr>
            </w:pPr>
            <w:r w:rsidRPr="00CB3EF8">
              <w:rPr>
                <w:rFonts w:ascii="Times New Roman" w:hAnsi="Times New Roman"/>
                <w:color w:val="000000" w:themeColor="text1"/>
                <w:sz w:val="24"/>
                <w:szCs w:val="24"/>
              </w:rPr>
              <w:t>100</w:t>
            </w:r>
          </w:p>
        </w:tc>
      </w:tr>
      <w:tr w:rsidR="00B05896" w:rsidRPr="00F4291D" w:rsidTr="00B05896">
        <w:trPr>
          <w:trHeight w:val="284"/>
        </w:trPr>
        <w:tc>
          <w:tcPr>
            <w:tcW w:w="816" w:type="dxa"/>
            <w:vMerge/>
          </w:tcPr>
          <w:p w:rsidR="00B05896" w:rsidRPr="00CB3EF8" w:rsidRDefault="00B05896" w:rsidP="00045595">
            <w:pPr>
              <w:spacing w:after="0" w:line="240" w:lineRule="auto"/>
              <w:jc w:val="center"/>
              <w:rPr>
                <w:rFonts w:ascii="Times New Roman" w:hAnsi="Times New Roman"/>
                <w:color w:val="000000" w:themeColor="text1"/>
                <w:sz w:val="24"/>
                <w:szCs w:val="24"/>
              </w:rPr>
            </w:pPr>
          </w:p>
        </w:tc>
        <w:tc>
          <w:tcPr>
            <w:tcW w:w="3403" w:type="dxa"/>
          </w:tcPr>
          <w:p w:rsidR="00B05896" w:rsidRPr="00CB3EF8" w:rsidRDefault="00B05896" w:rsidP="0005582D">
            <w:pPr>
              <w:spacing w:after="0" w:line="240" w:lineRule="auto"/>
              <w:jc w:val="center"/>
              <w:rPr>
                <w:rFonts w:ascii="Times New Roman" w:hAnsi="Times New Roman"/>
                <w:color w:val="000000" w:themeColor="text1"/>
                <w:sz w:val="24"/>
                <w:szCs w:val="24"/>
              </w:rPr>
            </w:pPr>
            <w:r w:rsidRPr="00CB3EF8">
              <w:rPr>
                <w:rFonts w:ascii="Times New Roman" w:hAnsi="Times New Roman"/>
                <w:color w:val="000000" w:themeColor="text1"/>
                <w:sz w:val="24"/>
                <w:szCs w:val="24"/>
              </w:rPr>
              <w:t>Физическая культура</w:t>
            </w:r>
          </w:p>
        </w:tc>
        <w:tc>
          <w:tcPr>
            <w:tcW w:w="2694" w:type="dxa"/>
          </w:tcPr>
          <w:p w:rsidR="00B05896" w:rsidRPr="00CB3EF8" w:rsidRDefault="00B05896" w:rsidP="00B05896">
            <w:pPr>
              <w:spacing w:after="0" w:line="240" w:lineRule="auto"/>
              <w:jc w:val="center"/>
              <w:rPr>
                <w:color w:val="000000" w:themeColor="text1"/>
              </w:rPr>
            </w:pPr>
            <w:r w:rsidRPr="00CB3EF8">
              <w:rPr>
                <w:rFonts w:ascii="Times New Roman" w:hAnsi="Times New Roman"/>
                <w:color w:val="000000" w:themeColor="text1"/>
                <w:sz w:val="24"/>
                <w:szCs w:val="24"/>
              </w:rPr>
              <w:t>100</w:t>
            </w:r>
          </w:p>
        </w:tc>
        <w:tc>
          <w:tcPr>
            <w:tcW w:w="2819" w:type="dxa"/>
          </w:tcPr>
          <w:p w:rsidR="00B05896" w:rsidRPr="00CB3EF8" w:rsidRDefault="00C5422C" w:rsidP="00045595">
            <w:pPr>
              <w:spacing w:after="0" w:line="240" w:lineRule="auto"/>
              <w:jc w:val="center"/>
              <w:rPr>
                <w:rFonts w:ascii="Times New Roman" w:hAnsi="Times New Roman"/>
                <w:color w:val="000000" w:themeColor="text1"/>
                <w:sz w:val="24"/>
                <w:szCs w:val="24"/>
              </w:rPr>
            </w:pPr>
            <w:r w:rsidRPr="00CB3EF8">
              <w:rPr>
                <w:rFonts w:ascii="Times New Roman" w:hAnsi="Times New Roman"/>
                <w:color w:val="000000" w:themeColor="text1"/>
                <w:sz w:val="24"/>
                <w:szCs w:val="24"/>
              </w:rPr>
              <w:t>100</w:t>
            </w:r>
          </w:p>
        </w:tc>
      </w:tr>
      <w:tr w:rsidR="00B05896" w:rsidRPr="00F4291D" w:rsidTr="00B05896">
        <w:trPr>
          <w:trHeight w:val="284"/>
        </w:trPr>
        <w:tc>
          <w:tcPr>
            <w:tcW w:w="816" w:type="dxa"/>
            <w:vMerge/>
          </w:tcPr>
          <w:p w:rsidR="00B05896" w:rsidRPr="00CB3EF8" w:rsidRDefault="00B05896" w:rsidP="00045595">
            <w:pPr>
              <w:spacing w:after="0" w:line="240" w:lineRule="auto"/>
              <w:jc w:val="center"/>
              <w:rPr>
                <w:rFonts w:ascii="Times New Roman" w:hAnsi="Times New Roman"/>
                <w:color w:val="000000" w:themeColor="text1"/>
                <w:sz w:val="24"/>
                <w:szCs w:val="24"/>
              </w:rPr>
            </w:pPr>
          </w:p>
        </w:tc>
        <w:tc>
          <w:tcPr>
            <w:tcW w:w="3403" w:type="dxa"/>
          </w:tcPr>
          <w:p w:rsidR="00B05896" w:rsidRPr="00CB3EF8" w:rsidRDefault="00C5422C" w:rsidP="00045595">
            <w:pPr>
              <w:spacing w:after="0" w:line="240" w:lineRule="auto"/>
              <w:jc w:val="center"/>
              <w:rPr>
                <w:rFonts w:ascii="Times New Roman" w:hAnsi="Times New Roman"/>
                <w:color w:val="000000" w:themeColor="text1"/>
                <w:sz w:val="24"/>
                <w:szCs w:val="24"/>
              </w:rPr>
            </w:pPr>
            <w:r w:rsidRPr="00CB3EF8">
              <w:rPr>
                <w:rFonts w:ascii="Times New Roman" w:hAnsi="Times New Roman"/>
                <w:color w:val="000000" w:themeColor="text1"/>
                <w:sz w:val="24"/>
                <w:szCs w:val="24"/>
              </w:rPr>
              <w:t>Немецкий язык</w:t>
            </w:r>
          </w:p>
        </w:tc>
        <w:tc>
          <w:tcPr>
            <w:tcW w:w="2694" w:type="dxa"/>
          </w:tcPr>
          <w:p w:rsidR="00B05896" w:rsidRPr="00CB3EF8" w:rsidRDefault="00B05896" w:rsidP="00B05896">
            <w:pPr>
              <w:spacing w:after="0" w:line="240" w:lineRule="auto"/>
              <w:jc w:val="center"/>
              <w:rPr>
                <w:color w:val="000000" w:themeColor="text1"/>
              </w:rPr>
            </w:pPr>
            <w:r w:rsidRPr="00CB3EF8">
              <w:rPr>
                <w:rFonts w:ascii="Times New Roman" w:hAnsi="Times New Roman"/>
                <w:color w:val="000000" w:themeColor="text1"/>
                <w:sz w:val="24"/>
                <w:szCs w:val="24"/>
              </w:rPr>
              <w:t>100</w:t>
            </w:r>
          </w:p>
        </w:tc>
        <w:tc>
          <w:tcPr>
            <w:tcW w:w="2819" w:type="dxa"/>
          </w:tcPr>
          <w:p w:rsidR="00B05896" w:rsidRPr="00CB3EF8" w:rsidRDefault="00C5422C" w:rsidP="00045595">
            <w:pPr>
              <w:spacing w:after="0" w:line="240" w:lineRule="auto"/>
              <w:jc w:val="center"/>
              <w:rPr>
                <w:rFonts w:ascii="Times New Roman" w:hAnsi="Times New Roman"/>
                <w:color w:val="000000" w:themeColor="text1"/>
                <w:sz w:val="24"/>
                <w:szCs w:val="24"/>
              </w:rPr>
            </w:pPr>
            <w:r w:rsidRPr="00CB3EF8">
              <w:rPr>
                <w:rFonts w:ascii="Times New Roman" w:hAnsi="Times New Roman"/>
                <w:color w:val="000000" w:themeColor="text1"/>
                <w:sz w:val="24"/>
                <w:szCs w:val="24"/>
              </w:rPr>
              <w:t>78</w:t>
            </w:r>
          </w:p>
        </w:tc>
      </w:tr>
      <w:tr w:rsidR="00C5422C" w:rsidRPr="00F4291D" w:rsidTr="00B05896">
        <w:tc>
          <w:tcPr>
            <w:tcW w:w="816" w:type="dxa"/>
            <w:vMerge w:val="restart"/>
          </w:tcPr>
          <w:p w:rsidR="00C5422C" w:rsidRPr="00CB3EF8" w:rsidRDefault="00C5422C" w:rsidP="00045595">
            <w:pPr>
              <w:jc w:val="center"/>
              <w:rPr>
                <w:rFonts w:ascii="Times New Roman" w:hAnsi="Times New Roman"/>
                <w:color w:val="000000" w:themeColor="text1"/>
                <w:sz w:val="24"/>
                <w:szCs w:val="24"/>
              </w:rPr>
            </w:pPr>
            <w:r w:rsidRPr="00CB3EF8">
              <w:rPr>
                <w:rFonts w:ascii="Times New Roman" w:hAnsi="Times New Roman"/>
                <w:color w:val="000000" w:themeColor="text1"/>
                <w:sz w:val="24"/>
                <w:szCs w:val="24"/>
              </w:rPr>
              <w:t>3</w:t>
            </w:r>
          </w:p>
        </w:tc>
        <w:tc>
          <w:tcPr>
            <w:tcW w:w="3403" w:type="dxa"/>
          </w:tcPr>
          <w:p w:rsidR="00C5422C" w:rsidRPr="00CB3EF8" w:rsidRDefault="00C5422C" w:rsidP="0005582D">
            <w:pPr>
              <w:spacing w:after="0" w:line="240" w:lineRule="auto"/>
              <w:jc w:val="center"/>
              <w:rPr>
                <w:rFonts w:ascii="Times New Roman" w:hAnsi="Times New Roman"/>
                <w:color w:val="000000" w:themeColor="text1"/>
                <w:sz w:val="24"/>
                <w:szCs w:val="24"/>
              </w:rPr>
            </w:pPr>
            <w:r w:rsidRPr="00CB3EF8">
              <w:rPr>
                <w:rFonts w:ascii="Times New Roman" w:hAnsi="Times New Roman"/>
                <w:color w:val="000000" w:themeColor="text1"/>
                <w:sz w:val="24"/>
                <w:szCs w:val="24"/>
              </w:rPr>
              <w:t>Русский язык</w:t>
            </w:r>
          </w:p>
        </w:tc>
        <w:tc>
          <w:tcPr>
            <w:tcW w:w="2694" w:type="dxa"/>
          </w:tcPr>
          <w:p w:rsidR="00C5422C" w:rsidRPr="00CB3EF8" w:rsidRDefault="00C5422C" w:rsidP="00B05896">
            <w:pPr>
              <w:spacing w:after="0" w:line="240" w:lineRule="auto"/>
              <w:jc w:val="center"/>
              <w:rPr>
                <w:color w:val="000000" w:themeColor="text1"/>
              </w:rPr>
            </w:pPr>
            <w:r w:rsidRPr="00CB3EF8">
              <w:rPr>
                <w:rFonts w:ascii="Times New Roman" w:hAnsi="Times New Roman"/>
                <w:color w:val="000000" w:themeColor="text1"/>
                <w:sz w:val="24"/>
                <w:szCs w:val="24"/>
              </w:rPr>
              <w:t>100</w:t>
            </w:r>
          </w:p>
        </w:tc>
        <w:tc>
          <w:tcPr>
            <w:tcW w:w="2819" w:type="dxa"/>
          </w:tcPr>
          <w:p w:rsidR="00C5422C" w:rsidRPr="00CB3EF8" w:rsidRDefault="00CB3EF8" w:rsidP="00045595">
            <w:pPr>
              <w:spacing w:after="0" w:line="240" w:lineRule="auto"/>
              <w:jc w:val="center"/>
              <w:rPr>
                <w:rFonts w:ascii="Times New Roman" w:hAnsi="Times New Roman"/>
                <w:color w:val="000000" w:themeColor="text1"/>
                <w:sz w:val="24"/>
                <w:szCs w:val="24"/>
              </w:rPr>
            </w:pPr>
            <w:r w:rsidRPr="00CB3EF8">
              <w:rPr>
                <w:rFonts w:ascii="Times New Roman" w:hAnsi="Times New Roman"/>
                <w:color w:val="000000" w:themeColor="text1"/>
                <w:sz w:val="24"/>
                <w:szCs w:val="24"/>
              </w:rPr>
              <w:t>100</w:t>
            </w:r>
          </w:p>
        </w:tc>
      </w:tr>
      <w:tr w:rsidR="00C5422C" w:rsidRPr="00F4291D" w:rsidTr="00B05896">
        <w:tc>
          <w:tcPr>
            <w:tcW w:w="816" w:type="dxa"/>
            <w:vMerge/>
          </w:tcPr>
          <w:p w:rsidR="00C5422C" w:rsidRPr="00CB3EF8" w:rsidRDefault="00C5422C" w:rsidP="00045595">
            <w:pPr>
              <w:jc w:val="center"/>
              <w:rPr>
                <w:rFonts w:ascii="Times New Roman" w:hAnsi="Times New Roman"/>
                <w:color w:val="000000" w:themeColor="text1"/>
                <w:sz w:val="24"/>
                <w:szCs w:val="24"/>
              </w:rPr>
            </w:pPr>
          </w:p>
        </w:tc>
        <w:tc>
          <w:tcPr>
            <w:tcW w:w="3403" w:type="dxa"/>
          </w:tcPr>
          <w:p w:rsidR="00C5422C" w:rsidRPr="00CB3EF8" w:rsidRDefault="00C5422C" w:rsidP="0005582D">
            <w:pPr>
              <w:spacing w:after="0" w:line="240" w:lineRule="auto"/>
              <w:jc w:val="center"/>
              <w:rPr>
                <w:rFonts w:ascii="Times New Roman" w:hAnsi="Times New Roman"/>
                <w:color w:val="000000" w:themeColor="text1"/>
                <w:sz w:val="24"/>
                <w:szCs w:val="24"/>
              </w:rPr>
            </w:pPr>
            <w:r w:rsidRPr="00CB3EF8">
              <w:rPr>
                <w:rFonts w:ascii="Times New Roman" w:hAnsi="Times New Roman"/>
                <w:color w:val="000000" w:themeColor="text1"/>
                <w:sz w:val="24"/>
                <w:szCs w:val="24"/>
              </w:rPr>
              <w:t>Математика</w:t>
            </w:r>
          </w:p>
        </w:tc>
        <w:tc>
          <w:tcPr>
            <w:tcW w:w="2694" w:type="dxa"/>
          </w:tcPr>
          <w:p w:rsidR="00C5422C" w:rsidRPr="00CB3EF8" w:rsidRDefault="00C5422C" w:rsidP="00B05896">
            <w:pPr>
              <w:spacing w:after="0" w:line="240" w:lineRule="auto"/>
              <w:jc w:val="center"/>
              <w:rPr>
                <w:color w:val="000000" w:themeColor="text1"/>
              </w:rPr>
            </w:pPr>
            <w:r w:rsidRPr="00CB3EF8">
              <w:rPr>
                <w:rFonts w:ascii="Times New Roman" w:hAnsi="Times New Roman"/>
                <w:color w:val="000000" w:themeColor="text1"/>
                <w:sz w:val="24"/>
                <w:szCs w:val="24"/>
              </w:rPr>
              <w:t>100</w:t>
            </w:r>
          </w:p>
        </w:tc>
        <w:tc>
          <w:tcPr>
            <w:tcW w:w="2819" w:type="dxa"/>
          </w:tcPr>
          <w:p w:rsidR="00C5422C" w:rsidRPr="00CB3EF8" w:rsidRDefault="00CB3EF8" w:rsidP="00045595">
            <w:pPr>
              <w:spacing w:after="0" w:line="240" w:lineRule="auto"/>
              <w:jc w:val="center"/>
              <w:rPr>
                <w:rFonts w:ascii="Times New Roman" w:hAnsi="Times New Roman"/>
                <w:color w:val="000000" w:themeColor="text1"/>
                <w:sz w:val="24"/>
                <w:szCs w:val="24"/>
              </w:rPr>
            </w:pPr>
            <w:r w:rsidRPr="00CB3EF8">
              <w:rPr>
                <w:rFonts w:ascii="Times New Roman" w:hAnsi="Times New Roman"/>
                <w:color w:val="000000" w:themeColor="text1"/>
                <w:sz w:val="24"/>
                <w:szCs w:val="24"/>
              </w:rPr>
              <w:t>100</w:t>
            </w:r>
          </w:p>
        </w:tc>
      </w:tr>
      <w:tr w:rsidR="00C5422C" w:rsidRPr="00F4291D" w:rsidTr="00B05896">
        <w:tc>
          <w:tcPr>
            <w:tcW w:w="816" w:type="dxa"/>
            <w:vMerge/>
          </w:tcPr>
          <w:p w:rsidR="00C5422C" w:rsidRPr="00CB3EF8" w:rsidRDefault="00C5422C" w:rsidP="00045595">
            <w:pPr>
              <w:jc w:val="center"/>
              <w:rPr>
                <w:rFonts w:ascii="Times New Roman" w:hAnsi="Times New Roman"/>
                <w:color w:val="000000" w:themeColor="text1"/>
                <w:sz w:val="24"/>
                <w:szCs w:val="24"/>
              </w:rPr>
            </w:pPr>
          </w:p>
        </w:tc>
        <w:tc>
          <w:tcPr>
            <w:tcW w:w="3403" w:type="dxa"/>
          </w:tcPr>
          <w:p w:rsidR="00C5422C" w:rsidRPr="00CB3EF8" w:rsidRDefault="00C5422C" w:rsidP="0005582D">
            <w:pPr>
              <w:spacing w:after="0" w:line="240" w:lineRule="auto"/>
              <w:jc w:val="center"/>
              <w:rPr>
                <w:rFonts w:ascii="Times New Roman" w:hAnsi="Times New Roman"/>
                <w:color w:val="000000" w:themeColor="text1"/>
                <w:sz w:val="24"/>
                <w:szCs w:val="24"/>
              </w:rPr>
            </w:pPr>
            <w:r w:rsidRPr="00CB3EF8">
              <w:rPr>
                <w:rFonts w:ascii="Times New Roman" w:hAnsi="Times New Roman"/>
                <w:color w:val="000000" w:themeColor="text1"/>
                <w:sz w:val="24"/>
                <w:szCs w:val="24"/>
              </w:rPr>
              <w:t>Окружающий мир</w:t>
            </w:r>
          </w:p>
        </w:tc>
        <w:tc>
          <w:tcPr>
            <w:tcW w:w="2694" w:type="dxa"/>
          </w:tcPr>
          <w:p w:rsidR="00C5422C" w:rsidRPr="00CB3EF8" w:rsidRDefault="00C5422C" w:rsidP="00B05896">
            <w:pPr>
              <w:spacing w:after="0" w:line="240" w:lineRule="auto"/>
              <w:jc w:val="center"/>
              <w:rPr>
                <w:color w:val="000000" w:themeColor="text1"/>
              </w:rPr>
            </w:pPr>
            <w:r w:rsidRPr="00CB3EF8">
              <w:rPr>
                <w:rFonts w:ascii="Times New Roman" w:hAnsi="Times New Roman"/>
                <w:color w:val="000000" w:themeColor="text1"/>
                <w:sz w:val="24"/>
                <w:szCs w:val="24"/>
              </w:rPr>
              <w:t>100</w:t>
            </w:r>
          </w:p>
        </w:tc>
        <w:tc>
          <w:tcPr>
            <w:tcW w:w="2819" w:type="dxa"/>
          </w:tcPr>
          <w:p w:rsidR="00C5422C" w:rsidRPr="00CB3EF8" w:rsidRDefault="00CB3EF8" w:rsidP="00045595">
            <w:pPr>
              <w:spacing w:after="0" w:line="240" w:lineRule="auto"/>
              <w:jc w:val="center"/>
              <w:rPr>
                <w:rFonts w:ascii="Times New Roman" w:hAnsi="Times New Roman"/>
                <w:color w:val="000000" w:themeColor="text1"/>
                <w:sz w:val="24"/>
                <w:szCs w:val="24"/>
              </w:rPr>
            </w:pPr>
            <w:r w:rsidRPr="00CB3EF8">
              <w:rPr>
                <w:rFonts w:ascii="Times New Roman" w:hAnsi="Times New Roman"/>
                <w:color w:val="000000" w:themeColor="text1"/>
                <w:sz w:val="24"/>
                <w:szCs w:val="24"/>
              </w:rPr>
              <w:t>100</w:t>
            </w:r>
          </w:p>
        </w:tc>
      </w:tr>
      <w:tr w:rsidR="00C5422C" w:rsidRPr="00F4291D" w:rsidTr="00B05896">
        <w:tc>
          <w:tcPr>
            <w:tcW w:w="816" w:type="dxa"/>
            <w:vMerge/>
          </w:tcPr>
          <w:p w:rsidR="00C5422C" w:rsidRPr="00CB3EF8" w:rsidRDefault="00C5422C" w:rsidP="00045595">
            <w:pPr>
              <w:jc w:val="center"/>
              <w:rPr>
                <w:rFonts w:ascii="Times New Roman" w:hAnsi="Times New Roman"/>
                <w:color w:val="000000" w:themeColor="text1"/>
                <w:sz w:val="24"/>
                <w:szCs w:val="24"/>
              </w:rPr>
            </w:pPr>
          </w:p>
        </w:tc>
        <w:tc>
          <w:tcPr>
            <w:tcW w:w="3403" w:type="dxa"/>
          </w:tcPr>
          <w:p w:rsidR="00C5422C" w:rsidRPr="00CB3EF8" w:rsidRDefault="00C5422C" w:rsidP="0005582D">
            <w:pPr>
              <w:spacing w:after="0" w:line="240" w:lineRule="auto"/>
              <w:jc w:val="center"/>
              <w:rPr>
                <w:rFonts w:ascii="Times New Roman" w:hAnsi="Times New Roman"/>
                <w:color w:val="000000" w:themeColor="text1"/>
                <w:sz w:val="24"/>
                <w:szCs w:val="24"/>
              </w:rPr>
            </w:pPr>
            <w:r w:rsidRPr="00CB3EF8">
              <w:rPr>
                <w:rFonts w:ascii="Times New Roman" w:hAnsi="Times New Roman"/>
                <w:color w:val="000000" w:themeColor="text1"/>
                <w:sz w:val="24"/>
                <w:szCs w:val="24"/>
              </w:rPr>
              <w:t>Литературное чтение</w:t>
            </w:r>
          </w:p>
        </w:tc>
        <w:tc>
          <w:tcPr>
            <w:tcW w:w="2694" w:type="dxa"/>
          </w:tcPr>
          <w:p w:rsidR="00C5422C" w:rsidRPr="00CB3EF8" w:rsidRDefault="00C5422C" w:rsidP="00B05896">
            <w:pPr>
              <w:spacing w:after="0" w:line="240" w:lineRule="auto"/>
              <w:jc w:val="center"/>
              <w:rPr>
                <w:color w:val="000000" w:themeColor="text1"/>
              </w:rPr>
            </w:pPr>
            <w:r w:rsidRPr="00CB3EF8">
              <w:rPr>
                <w:rFonts w:ascii="Times New Roman" w:hAnsi="Times New Roman"/>
                <w:color w:val="000000" w:themeColor="text1"/>
                <w:sz w:val="24"/>
                <w:szCs w:val="24"/>
              </w:rPr>
              <w:t>100</w:t>
            </w:r>
          </w:p>
        </w:tc>
        <w:tc>
          <w:tcPr>
            <w:tcW w:w="2819" w:type="dxa"/>
          </w:tcPr>
          <w:p w:rsidR="00C5422C" w:rsidRPr="00CB3EF8" w:rsidRDefault="00CB3EF8" w:rsidP="00045595">
            <w:pPr>
              <w:spacing w:after="0" w:line="240" w:lineRule="auto"/>
              <w:jc w:val="center"/>
              <w:rPr>
                <w:rFonts w:ascii="Times New Roman" w:hAnsi="Times New Roman"/>
                <w:color w:val="000000" w:themeColor="text1"/>
                <w:sz w:val="24"/>
                <w:szCs w:val="24"/>
              </w:rPr>
            </w:pPr>
            <w:r w:rsidRPr="00CB3EF8">
              <w:rPr>
                <w:rFonts w:ascii="Times New Roman" w:hAnsi="Times New Roman"/>
                <w:color w:val="000000" w:themeColor="text1"/>
                <w:sz w:val="24"/>
                <w:szCs w:val="24"/>
              </w:rPr>
              <w:t>100</w:t>
            </w:r>
          </w:p>
        </w:tc>
      </w:tr>
      <w:tr w:rsidR="00C5422C" w:rsidRPr="00F4291D" w:rsidTr="00B05896">
        <w:tc>
          <w:tcPr>
            <w:tcW w:w="816" w:type="dxa"/>
            <w:vMerge/>
          </w:tcPr>
          <w:p w:rsidR="00C5422C" w:rsidRPr="00CB3EF8" w:rsidRDefault="00C5422C" w:rsidP="00045595">
            <w:pPr>
              <w:spacing w:after="0" w:line="240" w:lineRule="auto"/>
              <w:jc w:val="center"/>
              <w:rPr>
                <w:rFonts w:ascii="Times New Roman" w:hAnsi="Times New Roman"/>
                <w:color w:val="000000" w:themeColor="text1"/>
                <w:sz w:val="24"/>
                <w:szCs w:val="24"/>
              </w:rPr>
            </w:pPr>
          </w:p>
        </w:tc>
        <w:tc>
          <w:tcPr>
            <w:tcW w:w="3403" w:type="dxa"/>
          </w:tcPr>
          <w:p w:rsidR="00C5422C" w:rsidRPr="00CB3EF8" w:rsidRDefault="00C5422C" w:rsidP="0005582D">
            <w:pPr>
              <w:spacing w:after="0" w:line="240" w:lineRule="auto"/>
              <w:jc w:val="center"/>
              <w:rPr>
                <w:rFonts w:ascii="Times New Roman" w:hAnsi="Times New Roman"/>
                <w:color w:val="000000" w:themeColor="text1"/>
                <w:sz w:val="24"/>
                <w:szCs w:val="24"/>
              </w:rPr>
            </w:pPr>
            <w:r w:rsidRPr="00CB3EF8">
              <w:rPr>
                <w:rFonts w:ascii="Times New Roman" w:hAnsi="Times New Roman"/>
                <w:color w:val="000000" w:themeColor="text1"/>
                <w:sz w:val="24"/>
                <w:szCs w:val="24"/>
              </w:rPr>
              <w:t xml:space="preserve">Технология </w:t>
            </w:r>
          </w:p>
        </w:tc>
        <w:tc>
          <w:tcPr>
            <w:tcW w:w="2694" w:type="dxa"/>
          </w:tcPr>
          <w:p w:rsidR="00C5422C" w:rsidRPr="00CB3EF8" w:rsidRDefault="00C5422C" w:rsidP="00B05896">
            <w:pPr>
              <w:spacing w:after="0" w:line="240" w:lineRule="auto"/>
              <w:jc w:val="center"/>
              <w:rPr>
                <w:color w:val="000000" w:themeColor="text1"/>
              </w:rPr>
            </w:pPr>
            <w:r w:rsidRPr="00CB3EF8">
              <w:rPr>
                <w:rFonts w:ascii="Times New Roman" w:hAnsi="Times New Roman"/>
                <w:color w:val="000000" w:themeColor="text1"/>
                <w:sz w:val="24"/>
                <w:szCs w:val="24"/>
              </w:rPr>
              <w:t>100</w:t>
            </w:r>
          </w:p>
        </w:tc>
        <w:tc>
          <w:tcPr>
            <w:tcW w:w="2819" w:type="dxa"/>
          </w:tcPr>
          <w:p w:rsidR="00C5422C" w:rsidRPr="00CB3EF8" w:rsidRDefault="00CB3EF8" w:rsidP="00045595">
            <w:pPr>
              <w:spacing w:after="0" w:line="240" w:lineRule="auto"/>
              <w:jc w:val="center"/>
              <w:rPr>
                <w:rFonts w:ascii="Times New Roman" w:hAnsi="Times New Roman"/>
                <w:color w:val="000000" w:themeColor="text1"/>
                <w:sz w:val="24"/>
                <w:szCs w:val="24"/>
              </w:rPr>
            </w:pPr>
            <w:r w:rsidRPr="00CB3EF8">
              <w:rPr>
                <w:rFonts w:ascii="Times New Roman" w:hAnsi="Times New Roman"/>
                <w:color w:val="000000" w:themeColor="text1"/>
                <w:sz w:val="24"/>
                <w:szCs w:val="24"/>
              </w:rPr>
              <w:t>100</w:t>
            </w:r>
          </w:p>
        </w:tc>
      </w:tr>
      <w:tr w:rsidR="00C5422C" w:rsidRPr="00F4291D" w:rsidTr="00B05896">
        <w:tc>
          <w:tcPr>
            <w:tcW w:w="816" w:type="dxa"/>
            <w:vMerge/>
          </w:tcPr>
          <w:p w:rsidR="00C5422C" w:rsidRPr="00CB3EF8" w:rsidRDefault="00C5422C" w:rsidP="00045595">
            <w:pPr>
              <w:spacing w:after="0" w:line="240" w:lineRule="auto"/>
              <w:jc w:val="center"/>
              <w:rPr>
                <w:rFonts w:ascii="Times New Roman" w:hAnsi="Times New Roman"/>
                <w:color w:val="000000" w:themeColor="text1"/>
                <w:sz w:val="24"/>
                <w:szCs w:val="24"/>
              </w:rPr>
            </w:pPr>
          </w:p>
        </w:tc>
        <w:tc>
          <w:tcPr>
            <w:tcW w:w="3403" w:type="dxa"/>
          </w:tcPr>
          <w:p w:rsidR="00C5422C" w:rsidRPr="00CB3EF8" w:rsidRDefault="00C5422C" w:rsidP="0005582D">
            <w:pPr>
              <w:spacing w:after="0" w:line="240" w:lineRule="auto"/>
              <w:jc w:val="center"/>
              <w:rPr>
                <w:rFonts w:ascii="Times New Roman" w:hAnsi="Times New Roman"/>
                <w:color w:val="000000" w:themeColor="text1"/>
                <w:sz w:val="24"/>
                <w:szCs w:val="24"/>
              </w:rPr>
            </w:pPr>
            <w:r w:rsidRPr="00CB3EF8">
              <w:rPr>
                <w:rFonts w:ascii="Times New Roman" w:hAnsi="Times New Roman"/>
                <w:color w:val="000000" w:themeColor="text1"/>
                <w:sz w:val="24"/>
                <w:szCs w:val="24"/>
              </w:rPr>
              <w:t>Изобразительное искусство</w:t>
            </w:r>
          </w:p>
        </w:tc>
        <w:tc>
          <w:tcPr>
            <w:tcW w:w="2694" w:type="dxa"/>
          </w:tcPr>
          <w:p w:rsidR="00C5422C" w:rsidRPr="00CB3EF8" w:rsidRDefault="00C5422C" w:rsidP="00B05896">
            <w:pPr>
              <w:spacing w:after="0" w:line="240" w:lineRule="auto"/>
              <w:jc w:val="center"/>
              <w:rPr>
                <w:color w:val="000000" w:themeColor="text1"/>
              </w:rPr>
            </w:pPr>
            <w:r w:rsidRPr="00CB3EF8">
              <w:rPr>
                <w:rFonts w:ascii="Times New Roman" w:hAnsi="Times New Roman"/>
                <w:color w:val="000000" w:themeColor="text1"/>
                <w:sz w:val="24"/>
                <w:szCs w:val="24"/>
              </w:rPr>
              <w:t>100</w:t>
            </w:r>
          </w:p>
        </w:tc>
        <w:tc>
          <w:tcPr>
            <w:tcW w:w="2819" w:type="dxa"/>
          </w:tcPr>
          <w:p w:rsidR="00C5422C" w:rsidRPr="00CB3EF8" w:rsidRDefault="00CB3EF8" w:rsidP="00045595">
            <w:pPr>
              <w:spacing w:after="0" w:line="240" w:lineRule="auto"/>
              <w:jc w:val="center"/>
              <w:rPr>
                <w:rFonts w:ascii="Times New Roman" w:hAnsi="Times New Roman"/>
                <w:color w:val="000000" w:themeColor="text1"/>
                <w:sz w:val="24"/>
                <w:szCs w:val="24"/>
              </w:rPr>
            </w:pPr>
            <w:r w:rsidRPr="00CB3EF8">
              <w:rPr>
                <w:rFonts w:ascii="Times New Roman" w:hAnsi="Times New Roman"/>
                <w:color w:val="000000" w:themeColor="text1"/>
                <w:sz w:val="24"/>
                <w:szCs w:val="24"/>
              </w:rPr>
              <w:t>100</w:t>
            </w:r>
          </w:p>
        </w:tc>
      </w:tr>
      <w:tr w:rsidR="00C5422C" w:rsidRPr="00F4291D" w:rsidTr="00B05896">
        <w:tc>
          <w:tcPr>
            <w:tcW w:w="816" w:type="dxa"/>
            <w:vMerge/>
          </w:tcPr>
          <w:p w:rsidR="00C5422C" w:rsidRPr="00CB3EF8" w:rsidRDefault="00C5422C" w:rsidP="00045595">
            <w:pPr>
              <w:spacing w:after="0" w:line="240" w:lineRule="auto"/>
              <w:jc w:val="center"/>
              <w:rPr>
                <w:rFonts w:ascii="Times New Roman" w:hAnsi="Times New Roman"/>
                <w:color w:val="000000" w:themeColor="text1"/>
                <w:sz w:val="24"/>
                <w:szCs w:val="24"/>
              </w:rPr>
            </w:pPr>
          </w:p>
        </w:tc>
        <w:tc>
          <w:tcPr>
            <w:tcW w:w="3403" w:type="dxa"/>
          </w:tcPr>
          <w:p w:rsidR="00C5422C" w:rsidRPr="00CB3EF8" w:rsidRDefault="00C5422C" w:rsidP="0005582D">
            <w:pPr>
              <w:spacing w:after="0" w:line="240" w:lineRule="auto"/>
              <w:jc w:val="center"/>
              <w:rPr>
                <w:rFonts w:ascii="Times New Roman" w:hAnsi="Times New Roman"/>
                <w:color w:val="000000" w:themeColor="text1"/>
                <w:sz w:val="24"/>
                <w:szCs w:val="24"/>
              </w:rPr>
            </w:pPr>
            <w:r w:rsidRPr="00CB3EF8">
              <w:rPr>
                <w:rFonts w:ascii="Times New Roman" w:hAnsi="Times New Roman"/>
                <w:color w:val="000000" w:themeColor="text1"/>
                <w:sz w:val="24"/>
                <w:szCs w:val="24"/>
              </w:rPr>
              <w:t>Музыка</w:t>
            </w:r>
          </w:p>
        </w:tc>
        <w:tc>
          <w:tcPr>
            <w:tcW w:w="2694" w:type="dxa"/>
          </w:tcPr>
          <w:p w:rsidR="00C5422C" w:rsidRPr="00CB3EF8" w:rsidRDefault="00C5422C" w:rsidP="00B05896">
            <w:pPr>
              <w:spacing w:after="0" w:line="240" w:lineRule="auto"/>
              <w:jc w:val="center"/>
              <w:rPr>
                <w:color w:val="000000" w:themeColor="text1"/>
              </w:rPr>
            </w:pPr>
            <w:r w:rsidRPr="00CB3EF8">
              <w:rPr>
                <w:rFonts w:ascii="Times New Roman" w:hAnsi="Times New Roman"/>
                <w:color w:val="000000" w:themeColor="text1"/>
                <w:sz w:val="24"/>
                <w:szCs w:val="24"/>
              </w:rPr>
              <w:t>100</w:t>
            </w:r>
          </w:p>
        </w:tc>
        <w:tc>
          <w:tcPr>
            <w:tcW w:w="2819" w:type="dxa"/>
          </w:tcPr>
          <w:p w:rsidR="00C5422C" w:rsidRPr="00CB3EF8" w:rsidRDefault="00CB3EF8" w:rsidP="00045595">
            <w:pPr>
              <w:spacing w:after="0" w:line="240" w:lineRule="auto"/>
              <w:jc w:val="center"/>
              <w:rPr>
                <w:rFonts w:ascii="Times New Roman" w:hAnsi="Times New Roman"/>
                <w:color w:val="000000" w:themeColor="text1"/>
                <w:sz w:val="24"/>
                <w:szCs w:val="24"/>
              </w:rPr>
            </w:pPr>
            <w:r w:rsidRPr="00CB3EF8">
              <w:rPr>
                <w:rFonts w:ascii="Times New Roman" w:hAnsi="Times New Roman"/>
                <w:color w:val="000000" w:themeColor="text1"/>
                <w:sz w:val="24"/>
                <w:szCs w:val="24"/>
              </w:rPr>
              <w:t>100</w:t>
            </w:r>
          </w:p>
        </w:tc>
      </w:tr>
      <w:tr w:rsidR="00C5422C" w:rsidRPr="00F4291D" w:rsidTr="00B05896">
        <w:tc>
          <w:tcPr>
            <w:tcW w:w="816" w:type="dxa"/>
            <w:vMerge/>
          </w:tcPr>
          <w:p w:rsidR="00C5422C" w:rsidRPr="00CB3EF8" w:rsidRDefault="00C5422C" w:rsidP="00045595">
            <w:pPr>
              <w:spacing w:after="0" w:line="240" w:lineRule="auto"/>
              <w:jc w:val="center"/>
              <w:rPr>
                <w:rFonts w:ascii="Times New Roman" w:hAnsi="Times New Roman"/>
                <w:color w:val="000000" w:themeColor="text1"/>
                <w:sz w:val="24"/>
                <w:szCs w:val="24"/>
              </w:rPr>
            </w:pPr>
          </w:p>
        </w:tc>
        <w:tc>
          <w:tcPr>
            <w:tcW w:w="3403" w:type="dxa"/>
          </w:tcPr>
          <w:p w:rsidR="00C5422C" w:rsidRPr="00CB3EF8" w:rsidRDefault="00C5422C" w:rsidP="0005582D">
            <w:pPr>
              <w:spacing w:after="0" w:line="240" w:lineRule="auto"/>
              <w:jc w:val="center"/>
              <w:rPr>
                <w:rFonts w:ascii="Times New Roman" w:hAnsi="Times New Roman"/>
                <w:color w:val="000000" w:themeColor="text1"/>
                <w:sz w:val="24"/>
                <w:szCs w:val="24"/>
              </w:rPr>
            </w:pPr>
            <w:r w:rsidRPr="00CB3EF8">
              <w:rPr>
                <w:rFonts w:ascii="Times New Roman" w:hAnsi="Times New Roman"/>
                <w:color w:val="000000" w:themeColor="text1"/>
                <w:sz w:val="24"/>
                <w:szCs w:val="24"/>
              </w:rPr>
              <w:t>Физическая культура</w:t>
            </w:r>
          </w:p>
        </w:tc>
        <w:tc>
          <w:tcPr>
            <w:tcW w:w="2694" w:type="dxa"/>
          </w:tcPr>
          <w:p w:rsidR="00C5422C" w:rsidRPr="00CB3EF8" w:rsidRDefault="00C5422C" w:rsidP="00B05896">
            <w:pPr>
              <w:spacing w:after="0" w:line="240" w:lineRule="auto"/>
              <w:jc w:val="center"/>
              <w:rPr>
                <w:color w:val="000000" w:themeColor="text1"/>
              </w:rPr>
            </w:pPr>
            <w:r w:rsidRPr="00CB3EF8">
              <w:rPr>
                <w:rFonts w:ascii="Times New Roman" w:hAnsi="Times New Roman"/>
                <w:color w:val="000000" w:themeColor="text1"/>
                <w:sz w:val="24"/>
                <w:szCs w:val="24"/>
              </w:rPr>
              <w:t>100</w:t>
            </w:r>
          </w:p>
        </w:tc>
        <w:tc>
          <w:tcPr>
            <w:tcW w:w="2819" w:type="dxa"/>
          </w:tcPr>
          <w:p w:rsidR="00C5422C" w:rsidRPr="00CB3EF8" w:rsidRDefault="00C5422C" w:rsidP="00045595">
            <w:pPr>
              <w:spacing w:after="0" w:line="240" w:lineRule="auto"/>
              <w:jc w:val="center"/>
              <w:rPr>
                <w:rFonts w:ascii="Times New Roman" w:hAnsi="Times New Roman"/>
                <w:color w:val="000000" w:themeColor="text1"/>
                <w:sz w:val="24"/>
                <w:szCs w:val="24"/>
              </w:rPr>
            </w:pPr>
            <w:r w:rsidRPr="00CB3EF8">
              <w:rPr>
                <w:rFonts w:ascii="Times New Roman" w:hAnsi="Times New Roman"/>
                <w:color w:val="000000" w:themeColor="text1"/>
                <w:sz w:val="24"/>
                <w:szCs w:val="24"/>
              </w:rPr>
              <w:t>100</w:t>
            </w:r>
          </w:p>
        </w:tc>
      </w:tr>
      <w:tr w:rsidR="00C5422C" w:rsidRPr="00F4291D" w:rsidTr="00B05896">
        <w:tc>
          <w:tcPr>
            <w:tcW w:w="816" w:type="dxa"/>
            <w:vMerge/>
          </w:tcPr>
          <w:p w:rsidR="00C5422C" w:rsidRPr="00CB3EF8" w:rsidRDefault="00C5422C" w:rsidP="00045595">
            <w:pPr>
              <w:spacing w:after="0" w:line="240" w:lineRule="auto"/>
              <w:jc w:val="center"/>
              <w:rPr>
                <w:rFonts w:ascii="Times New Roman" w:hAnsi="Times New Roman"/>
                <w:color w:val="000000" w:themeColor="text1"/>
                <w:sz w:val="24"/>
                <w:szCs w:val="24"/>
              </w:rPr>
            </w:pPr>
          </w:p>
        </w:tc>
        <w:tc>
          <w:tcPr>
            <w:tcW w:w="3403" w:type="dxa"/>
          </w:tcPr>
          <w:p w:rsidR="00C5422C" w:rsidRPr="00CB3EF8" w:rsidRDefault="00C5422C" w:rsidP="0007796F">
            <w:pPr>
              <w:spacing w:after="0" w:line="240" w:lineRule="auto"/>
              <w:jc w:val="center"/>
              <w:rPr>
                <w:rFonts w:ascii="Times New Roman" w:hAnsi="Times New Roman"/>
                <w:color w:val="000000" w:themeColor="text1"/>
                <w:sz w:val="24"/>
                <w:szCs w:val="24"/>
              </w:rPr>
            </w:pPr>
            <w:r w:rsidRPr="00CB3EF8">
              <w:rPr>
                <w:rFonts w:ascii="Times New Roman" w:hAnsi="Times New Roman"/>
                <w:color w:val="000000" w:themeColor="text1"/>
                <w:sz w:val="24"/>
                <w:szCs w:val="24"/>
              </w:rPr>
              <w:t>Немецкий язык</w:t>
            </w:r>
          </w:p>
        </w:tc>
        <w:tc>
          <w:tcPr>
            <w:tcW w:w="2694" w:type="dxa"/>
          </w:tcPr>
          <w:p w:rsidR="00C5422C" w:rsidRPr="00CB3EF8" w:rsidRDefault="00C5422C" w:rsidP="0007796F">
            <w:pPr>
              <w:spacing w:after="0" w:line="240" w:lineRule="auto"/>
              <w:jc w:val="center"/>
              <w:rPr>
                <w:color w:val="000000" w:themeColor="text1"/>
              </w:rPr>
            </w:pPr>
            <w:r w:rsidRPr="00CB3EF8">
              <w:rPr>
                <w:rFonts w:ascii="Times New Roman" w:hAnsi="Times New Roman"/>
                <w:color w:val="000000" w:themeColor="text1"/>
                <w:sz w:val="24"/>
                <w:szCs w:val="24"/>
              </w:rPr>
              <w:t>100</w:t>
            </w:r>
          </w:p>
        </w:tc>
        <w:tc>
          <w:tcPr>
            <w:tcW w:w="2819" w:type="dxa"/>
          </w:tcPr>
          <w:p w:rsidR="00C5422C" w:rsidRPr="00CB3EF8" w:rsidRDefault="00C5422C" w:rsidP="0007796F">
            <w:pPr>
              <w:spacing w:after="0" w:line="240" w:lineRule="auto"/>
              <w:jc w:val="center"/>
              <w:rPr>
                <w:rFonts w:ascii="Times New Roman" w:hAnsi="Times New Roman"/>
                <w:color w:val="000000" w:themeColor="text1"/>
                <w:sz w:val="24"/>
                <w:szCs w:val="24"/>
              </w:rPr>
            </w:pPr>
            <w:r w:rsidRPr="00CB3EF8">
              <w:rPr>
                <w:rFonts w:ascii="Times New Roman" w:hAnsi="Times New Roman"/>
                <w:color w:val="000000" w:themeColor="text1"/>
                <w:sz w:val="24"/>
                <w:szCs w:val="24"/>
              </w:rPr>
              <w:t>100</w:t>
            </w:r>
          </w:p>
        </w:tc>
      </w:tr>
      <w:tr w:rsidR="00C5422C" w:rsidRPr="00F4291D" w:rsidTr="00B05896">
        <w:tc>
          <w:tcPr>
            <w:tcW w:w="816" w:type="dxa"/>
            <w:vMerge w:val="restart"/>
          </w:tcPr>
          <w:p w:rsidR="00C5422C" w:rsidRPr="001D2825" w:rsidRDefault="00C5422C" w:rsidP="00045595">
            <w:pPr>
              <w:spacing w:after="0" w:line="240" w:lineRule="auto"/>
              <w:jc w:val="center"/>
              <w:rPr>
                <w:rFonts w:ascii="Times New Roman" w:hAnsi="Times New Roman"/>
                <w:color w:val="000000" w:themeColor="text1"/>
                <w:sz w:val="24"/>
                <w:szCs w:val="24"/>
              </w:rPr>
            </w:pPr>
            <w:r w:rsidRPr="001D2825">
              <w:rPr>
                <w:rFonts w:ascii="Times New Roman" w:hAnsi="Times New Roman"/>
                <w:color w:val="000000" w:themeColor="text1"/>
                <w:sz w:val="24"/>
                <w:szCs w:val="24"/>
              </w:rPr>
              <w:t>4</w:t>
            </w:r>
          </w:p>
        </w:tc>
        <w:tc>
          <w:tcPr>
            <w:tcW w:w="3403" w:type="dxa"/>
          </w:tcPr>
          <w:p w:rsidR="00C5422C" w:rsidRPr="001D2825" w:rsidRDefault="00C5422C" w:rsidP="00FD1F96">
            <w:pPr>
              <w:spacing w:after="0" w:line="240" w:lineRule="auto"/>
              <w:jc w:val="center"/>
              <w:rPr>
                <w:rFonts w:ascii="Times New Roman" w:hAnsi="Times New Roman"/>
                <w:color w:val="000000" w:themeColor="text1"/>
                <w:sz w:val="24"/>
                <w:szCs w:val="24"/>
              </w:rPr>
            </w:pPr>
            <w:r w:rsidRPr="001D2825">
              <w:rPr>
                <w:rFonts w:ascii="Times New Roman" w:hAnsi="Times New Roman"/>
                <w:color w:val="000000" w:themeColor="text1"/>
                <w:sz w:val="24"/>
                <w:szCs w:val="24"/>
              </w:rPr>
              <w:t>Русский язык</w:t>
            </w:r>
          </w:p>
        </w:tc>
        <w:tc>
          <w:tcPr>
            <w:tcW w:w="2694" w:type="dxa"/>
          </w:tcPr>
          <w:p w:rsidR="00C5422C" w:rsidRPr="001D2825" w:rsidRDefault="00C5422C" w:rsidP="00B05896">
            <w:pPr>
              <w:spacing w:after="0" w:line="240" w:lineRule="auto"/>
              <w:jc w:val="center"/>
              <w:rPr>
                <w:color w:val="000000" w:themeColor="text1"/>
              </w:rPr>
            </w:pPr>
            <w:r w:rsidRPr="001D2825">
              <w:rPr>
                <w:rFonts w:ascii="Times New Roman" w:hAnsi="Times New Roman"/>
                <w:color w:val="000000" w:themeColor="text1"/>
                <w:sz w:val="24"/>
                <w:szCs w:val="24"/>
              </w:rPr>
              <w:t>100</w:t>
            </w:r>
          </w:p>
        </w:tc>
        <w:tc>
          <w:tcPr>
            <w:tcW w:w="2819" w:type="dxa"/>
          </w:tcPr>
          <w:p w:rsidR="00C5422C" w:rsidRPr="001D2825" w:rsidRDefault="00CB3EF8" w:rsidP="00045595">
            <w:pPr>
              <w:spacing w:after="0" w:line="240" w:lineRule="auto"/>
              <w:jc w:val="center"/>
              <w:rPr>
                <w:rFonts w:ascii="Times New Roman" w:hAnsi="Times New Roman"/>
                <w:color w:val="000000" w:themeColor="text1"/>
                <w:sz w:val="24"/>
                <w:szCs w:val="24"/>
              </w:rPr>
            </w:pPr>
            <w:r w:rsidRPr="001D2825">
              <w:rPr>
                <w:rFonts w:ascii="Times New Roman" w:hAnsi="Times New Roman"/>
                <w:color w:val="000000" w:themeColor="text1"/>
                <w:sz w:val="24"/>
                <w:szCs w:val="24"/>
              </w:rPr>
              <w:t>28</w:t>
            </w:r>
          </w:p>
        </w:tc>
      </w:tr>
      <w:tr w:rsidR="00C5422C" w:rsidRPr="00F4291D" w:rsidTr="00B05896">
        <w:tc>
          <w:tcPr>
            <w:tcW w:w="816" w:type="dxa"/>
            <w:vMerge/>
          </w:tcPr>
          <w:p w:rsidR="00C5422C" w:rsidRPr="001D2825" w:rsidRDefault="00C5422C" w:rsidP="00045595">
            <w:pPr>
              <w:spacing w:after="0" w:line="240" w:lineRule="auto"/>
              <w:jc w:val="center"/>
              <w:rPr>
                <w:rFonts w:ascii="Times New Roman" w:hAnsi="Times New Roman"/>
                <w:color w:val="000000" w:themeColor="text1"/>
                <w:sz w:val="24"/>
                <w:szCs w:val="24"/>
              </w:rPr>
            </w:pPr>
          </w:p>
        </w:tc>
        <w:tc>
          <w:tcPr>
            <w:tcW w:w="3403" w:type="dxa"/>
          </w:tcPr>
          <w:p w:rsidR="00C5422C" w:rsidRPr="001D2825" w:rsidRDefault="00C5422C" w:rsidP="00FD1F96">
            <w:pPr>
              <w:spacing w:after="0" w:line="240" w:lineRule="auto"/>
              <w:jc w:val="center"/>
              <w:rPr>
                <w:rFonts w:ascii="Times New Roman" w:hAnsi="Times New Roman"/>
                <w:color w:val="000000" w:themeColor="text1"/>
                <w:sz w:val="24"/>
                <w:szCs w:val="24"/>
              </w:rPr>
            </w:pPr>
            <w:r w:rsidRPr="001D2825">
              <w:rPr>
                <w:rFonts w:ascii="Times New Roman" w:hAnsi="Times New Roman"/>
                <w:color w:val="000000" w:themeColor="text1"/>
                <w:sz w:val="24"/>
                <w:szCs w:val="24"/>
              </w:rPr>
              <w:t>Математика</w:t>
            </w:r>
          </w:p>
        </w:tc>
        <w:tc>
          <w:tcPr>
            <w:tcW w:w="2694" w:type="dxa"/>
          </w:tcPr>
          <w:p w:rsidR="00C5422C" w:rsidRPr="001D2825" w:rsidRDefault="00C5422C" w:rsidP="00B05896">
            <w:pPr>
              <w:spacing w:after="0" w:line="240" w:lineRule="auto"/>
              <w:jc w:val="center"/>
              <w:rPr>
                <w:color w:val="000000" w:themeColor="text1"/>
              </w:rPr>
            </w:pPr>
            <w:r w:rsidRPr="001D2825">
              <w:rPr>
                <w:rFonts w:ascii="Times New Roman" w:hAnsi="Times New Roman"/>
                <w:color w:val="000000" w:themeColor="text1"/>
                <w:sz w:val="24"/>
                <w:szCs w:val="24"/>
              </w:rPr>
              <w:t>100</w:t>
            </w:r>
          </w:p>
        </w:tc>
        <w:tc>
          <w:tcPr>
            <w:tcW w:w="2819" w:type="dxa"/>
          </w:tcPr>
          <w:p w:rsidR="00C5422C" w:rsidRPr="001D2825" w:rsidRDefault="00CB3EF8" w:rsidP="00045595">
            <w:pPr>
              <w:spacing w:after="0" w:line="240" w:lineRule="auto"/>
              <w:jc w:val="center"/>
              <w:rPr>
                <w:rFonts w:ascii="Times New Roman" w:hAnsi="Times New Roman"/>
                <w:color w:val="000000" w:themeColor="text1"/>
                <w:sz w:val="24"/>
                <w:szCs w:val="24"/>
              </w:rPr>
            </w:pPr>
            <w:r w:rsidRPr="001D2825">
              <w:rPr>
                <w:rFonts w:ascii="Times New Roman" w:hAnsi="Times New Roman"/>
                <w:color w:val="000000" w:themeColor="text1"/>
                <w:sz w:val="24"/>
                <w:szCs w:val="24"/>
              </w:rPr>
              <w:t>42</w:t>
            </w:r>
          </w:p>
        </w:tc>
      </w:tr>
      <w:tr w:rsidR="00C5422C" w:rsidRPr="00F4291D" w:rsidTr="00B05896">
        <w:tc>
          <w:tcPr>
            <w:tcW w:w="816" w:type="dxa"/>
            <w:vMerge/>
          </w:tcPr>
          <w:p w:rsidR="00C5422C" w:rsidRPr="001D2825" w:rsidRDefault="00C5422C" w:rsidP="00045595">
            <w:pPr>
              <w:spacing w:after="0" w:line="240" w:lineRule="auto"/>
              <w:jc w:val="center"/>
              <w:rPr>
                <w:rFonts w:ascii="Times New Roman" w:hAnsi="Times New Roman"/>
                <w:color w:val="000000" w:themeColor="text1"/>
                <w:sz w:val="24"/>
                <w:szCs w:val="24"/>
              </w:rPr>
            </w:pPr>
          </w:p>
        </w:tc>
        <w:tc>
          <w:tcPr>
            <w:tcW w:w="3403" w:type="dxa"/>
          </w:tcPr>
          <w:p w:rsidR="00C5422C" w:rsidRPr="001D2825" w:rsidRDefault="00C5422C" w:rsidP="00FD1F96">
            <w:pPr>
              <w:spacing w:after="0" w:line="240" w:lineRule="auto"/>
              <w:jc w:val="center"/>
              <w:rPr>
                <w:rFonts w:ascii="Times New Roman" w:hAnsi="Times New Roman"/>
                <w:color w:val="000000" w:themeColor="text1"/>
                <w:sz w:val="24"/>
                <w:szCs w:val="24"/>
              </w:rPr>
            </w:pPr>
            <w:r w:rsidRPr="001D2825">
              <w:rPr>
                <w:rFonts w:ascii="Times New Roman" w:hAnsi="Times New Roman"/>
                <w:color w:val="000000" w:themeColor="text1"/>
                <w:sz w:val="24"/>
                <w:szCs w:val="24"/>
              </w:rPr>
              <w:t>Окружающий мир</w:t>
            </w:r>
          </w:p>
        </w:tc>
        <w:tc>
          <w:tcPr>
            <w:tcW w:w="2694" w:type="dxa"/>
          </w:tcPr>
          <w:p w:rsidR="00C5422C" w:rsidRPr="001D2825" w:rsidRDefault="00C5422C" w:rsidP="00B05896">
            <w:pPr>
              <w:spacing w:after="0" w:line="240" w:lineRule="auto"/>
              <w:jc w:val="center"/>
              <w:rPr>
                <w:color w:val="000000" w:themeColor="text1"/>
              </w:rPr>
            </w:pPr>
            <w:r w:rsidRPr="001D2825">
              <w:rPr>
                <w:rFonts w:ascii="Times New Roman" w:hAnsi="Times New Roman"/>
                <w:color w:val="000000" w:themeColor="text1"/>
                <w:sz w:val="24"/>
                <w:szCs w:val="24"/>
              </w:rPr>
              <w:t>100</w:t>
            </w:r>
          </w:p>
        </w:tc>
        <w:tc>
          <w:tcPr>
            <w:tcW w:w="2819" w:type="dxa"/>
          </w:tcPr>
          <w:p w:rsidR="00C5422C" w:rsidRPr="001D2825" w:rsidRDefault="00CB3EF8" w:rsidP="00045595">
            <w:pPr>
              <w:spacing w:after="0" w:line="240" w:lineRule="auto"/>
              <w:jc w:val="center"/>
              <w:rPr>
                <w:rFonts w:ascii="Times New Roman" w:hAnsi="Times New Roman"/>
                <w:color w:val="000000" w:themeColor="text1"/>
                <w:sz w:val="24"/>
                <w:szCs w:val="24"/>
              </w:rPr>
            </w:pPr>
            <w:r w:rsidRPr="001D2825">
              <w:rPr>
                <w:rFonts w:ascii="Times New Roman" w:hAnsi="Times New Roman"/>
                <w:color w:val="000000" w:themeColor="text1"/>
                <w:sz w:val="24"/>
                <w:szCs w:val="24"/>
              </w:rPr>
              <w:t>57</w:t>
            </w:r>
          </w:p>
        </w:tc>
      </w:tr>
      <w:tr w:rsidR="00C5422C" w:rsidRPr="00F4291D" w:rsidTr="00B05896">
        <w:tc>
          <w:tcPr>
            <w:tcW w:w="816" w:type="dxa"/>
            <w:vMerge/>
          </w:tcPr>
          <w:p w:rsidR="00C5422C" w:rsidRPr="001D2825" w:rsidRDefault="00C5422C" w:rsidP="00045595">
            <w:pPr>
              <w:spacing w:after="0" w:line="240" w:lineRule="auto"/>
              <w:jc w:val="center"/>
              <w:rPr>
                <w:rFonts w:ascii="Times New Roman" w:hAnsi="Times New Roman"/>
                <w:color w:val="000000" w:themeColor="text1"/>
                <w:sz w:val="24"/>
                <w:szCs w:val="24"/>
              </w:rPr>
            </w:pPr>
          </w:p>
        </w:tc>
        <w:tc>
          <w:tcPr>
            <w:tcW w:w="3403" w:type="dxa"/>
          </w:tcPr>
          <w:p w:rsidR="00C5422C" w:rsidRPr="001D2825" w:rsidRDefault="00C5422C" w:rsidP="00FD1F96">
            <w:pPr>
              <w:spacing w:after="0" w:line="240" w:lineRule="auto"/>
              <w:jc w:val="center"/>
              <w:rPr>
                <w:rFonts w:ascii="Times New Roman" w:hAnsi="Times New Roman"/>
                <w:color w:val="000000" w:themeColor="text1"/>
                <w:sz w:val="24"/>
                <w:szCs w:val="24"/>
              </w:rPr>
            </w:pPr>
            <w:r w:rsidRPr="001D2825">
              <w:rPr>
                <w:rFonts w:ascii="Times New Roman" w:hAnsi="Times New Roman"/>
                <w:color w:val="000000" w:themeColor="text1"/>
                <w:sz w:val="24"/>
                <w:szCs w:val="24"/>
              </w:rPr>
              <w:t>Литературное чтение</w:t>
            </w:r>
          </w:p>
        </w:tc>
        <w:tc>
          <w:tcPr>
            <w:tcW w:w="2694" w:type="dxa"/>
          </w:tcPr>
          <w:p w:rsidR="00C5422C" w:rsidRPr="001D2825" w:rsidRDefault="00C5422C" w:rsidP="00B05896">
            <w:pPr>
              <w:spacing w:after="0" w:line="240" w:lineRule="auto"/>
              <w:jc w:val="center"/>
              <w:rPr>
                <w:color w:val="000000" w:themeColor="text1"/>
              </w:rPr>
            </w:pPr>
            <w:r w:rsidRPr="001D2825">
              <w:rPr>
                <w:rFonts w:ascii="Times New Roman" w:hAnsi="Times New Roman"/>
                <w:color w:val="000000" w:themeColor="text1"/>
                <w:sz w:val="24"/>
                <w:szCs w:val="24"/>
              </w:rPr>
              <w:t>100</w:t>
            </w:r>
          </w:p>
        </w:tc>
        <w:tc>
          <w:tcPr>
            <w:tcW w:w="2819" w:type="dxa"/>
          </w:tcPr>
          <w:p w:rsidR="00C5422C" w:rsidRPr="001D2825" w:rsidRDefault="00CB3EF8" w:rsidP="00045595">
            <w:pPr>
              <w:spacing w:after="0" w:line="240" w:lineRule="auto"/>
              <w:jc w:val="center"/>
              <w:rPr>
                <w:rFonts w:ascii="Times New Roman" w:hAnsi="Times New Roman"/>
                <w:color w:val="000000" w:themeColor="text1"/>
                <w:sz w:val="24"/>
                <w:szCs w:val="24"/>
              </w:rPr>
            </w:pPr>
            <w:r w:rsidRPr="001D2825">
              <w:rPr>
                <w:rFonts w:ascii="Times New Roman" w:hAnsi="Times New Roman"/>
                <w:color w:val="000000" w:themeColor="text1"/>
                <w:sz w:val="24"/>
                <w:szCs w:val="24"/>
              </w:rPr>
              <w:t>57</w:t>
            </w:r>
          </w:p>
        </w:tc>
      </w:tr>
      <w:tr w:rsidR="00C5422C" w:rsidRPr="00F4291D" w:rsidTr="00B05896">
        <w:tc>
          <w:tcPr>
            <w:tcW w:w="816" w:type="dxa"/>
            <w:vMerge/>
          </w:tcPr>
          <w:p w:rsidR="00C5422C" w:rsidRPr="001D2825" w:rsidRDefault="00C5422C" w:rsidP="00045595">
            <w:pPr>
              <w:spacing w:after="0" w:line="240" w:lineRule="auto"/>
              <w:jc w:val="center"/>
              <w:rPr>
                <w:rFonts w:ascii="Times New Roman" w:hAnsi="Times New Roman"/>
                <w:color w:val="000000" w:themeColor="text1"/>
                <w:sz w:val="24"/>
                <w:szCs w:val="24"/>
              </w:rPr>
            </w:pPr>
          </w:p>
        </w:tc>
        <w:tc>
          <w:tcPr>
            <w:tcW w:w="3403" w:type="dxa"/>
          </w:tcPr>
          <w:p w:rsidR="00C5422C" w:rsidRPr="001D2825" w:rsidRDefault="00C5422C" w:rsidP="00FD1F96">
            <w:pPr>
              <w:spacing w:after="0" w:line="240" w:lineRule="auto"/>
              <w:jc w:val="center"/>
              <w:rPr>
                <w:rFonts w:ascii="Times New Roman" w:hAnsi="Times New Roman"/>
                <w:color w:val="000000" w:themeColor="text1"/>
                <w:sz w:val="24"/>
                <w:szCs w:val="24"/>
              </w:rPr>
            </w:pPr>
            <w:r w:rsidRPr="001D2825">
              <w:rPr>
                <w:rFonts w:ascii="Times New Roman" w:hAnsi="Times New Roman"/>
                <w:color w:val="000000" w:themeColor="text1"/>
                <w:sz w:val="24"/>
                <w:szCs w:val="24"/>
              </w:rPr>
              <w:t xml:space="preserve">Технология </w:t>
            </w:r>
          </w:p>
        </w:tc>
        <w:tc>
          <w:tcPr>
            <w:tcW w:w="2694" w:type="dxa"/>
          </w:tcPr>
          <w:p w:rsidR="00C5422C" w:rsidRPr="001D2825" w:rsidRDefault="00C5422C" w:rsidP="00B05896">
            <w:pPr>
              <w:spacing w:after="0" w:line="240" w:lineRule="auto"/>
              <w:jc w:val="center"/>
              <w:rPr>
                <w:color w:val="000000" w:themeColor="text1"/>
              </w:rPr>
            </w:pPr>
            <w:r w:rsidRPr="001D2825">
              <w:rPr>
                <w:rFonts w:ascii="Times New Roman" w:hAnsi="Times New Roman"/>
                <w:color w:val="000000" w:themeColor="text1"/>
                <w:sz w:val="24"/>
                <w:szCs w:val="24"/>
              </w:rPr>
              <w:t>100</w:t>
            </w:r>
          </w:p>
        </w:tc>
        <w:tc>
          <w:tcPr>
            <w:tcW w:w="2819" w:type="dxa"/>
          </w:tcPr>
          <w:p w:rsidR="00C5422C" w:rsidRPr="001D2825" w:rsidRDefault="00CB3EF8" w:rsidP="00045595">
            <w:pPr>
              <w:spacing w:after="0" w:line="240" w:lineRule="auto"/>
              <w:jc w:val="center"/>
              <w:rPr>
                <w:rFonts w:ascii="Times New Roman" w:hAnsi="Times New Roman"/>
                <w:color w:val="000000" w:themeColor="text1"/>
                <w:sz w:val="24"/>
                <w:szCs w:val="24"/>
              </w:rPr>
            </w:pPr>
            <w:r w:rsidRPr="001D2825">
              <w:rPr>
                <w:rFonts w:ascii="Times New Roman" w:hAnsi="Times New Roman"/>
                <w:color w:val="000000" w:themeColor="text1"/>
                <w:sz w:val="24"/>
                <w:szCs w:val="24"/>
              </w:rPr>
              <w:t>85</w:t>
            </w:r>
          </w:p>
        </w:tc>
      </w:tr>
      <w:tr w:rsidR="00C5422C" w:rsidRPr="00F4291D" w:rsidTr="00B05896">
        <w:tc>
          <w:tcPr>
            <w:tcW w:w="816" w:type="dxa"/>
            <w:vMerge/>
          </w:tcPr>
          <w:p w:rsidR="00C5422C" w:rsidRPr="001D2825" w:rsidRDefault="00C5422C" w:rsidP="00045595">
            <w:pPr>
              <w:spacing w:after="0" w:line="240" w:lineRule="auto"/>
              <w:jc w:val="center"/>
              <w:rPr>
                <w:rFonts w:ascii="Times New Roman" w:hAnsi="Times New Roman"/>
                <w:color w:val="000000" w:themeColor="text1"/>
                <w:sz w:val="24"/>
                <w:szCs w:val="24"/>
              </w:rPr>
            </w:pPr>
          </w:p>
        </w:tc>
        <w:tc>
          <w:tcPr>
            <w:tcW w:w="3403" w:type="dxa"/>
          </w:tcPr>
          <w:p w:rsidR="00C5422C" w:rsidRPr="001D2825" w:rsidRDefault="00C5422C" w:rsidP="00FD1F96">
            <w:pPr>
              <w:spacing w:after="0" w:line="240" w:lineRule="auto"/>
              <w:jc w:val="center"/>
              <w:rPr>
                <w:rFonts w:ascii="Times New Roman" w:hAnsi="Times New Roman"/>
                <w:color w:val="000000" w:themeColor="text1"/>
                <w:sz w:val="24"/>
                <w:szCs w:val="24"/>
              </w:rPr>
            </w:pPr>
            <w:r w:rsidRPr="001D2825">
              <w:rPr>
                <w:rFonts w:ascii="Times New Roman" w:hAnsi="Times New Roman"/>
                <w:color w:val="000000" w:themeColor="text1"/>
                <w:sz w:val="24"/>
                <w:szCs w:val="24"/>
              </w:rPr>
              <w:t>Изобразительное искусство</w:t>
            </w:r>
          </w:p>
        </w:tc>
        <w:tc>
          <w:tcPr>
            <w:tcW w:w="2694" w:type="dxa"/>
          </w:tcPr>
          <w:p w:rsidR="00C5422C" w:rsidRPr="001D2825" w:rsidRDefault="00C5422C" w:rsidP="00B05896">
            <w:pPr>
              <w:spacing w:after="0" w:line="240" w:lineRule="auto"/>
              <w:jc w:val="center"/>
              <w:rPr>
                <w:color w:val="000000" w:themeColor="text1"/>
              </w:rPr>
            </w:pPr>
            <w:r w:rsidRPr="001D2825">
              <w:rPr>
                <w:rFonts w:ascii="Times New Roman" w:hAnsi="Times New Roman"/>
                <w:color w:val="000000" w:themeColor="text1"/>
                <w:sz w:val="24"/>
                <w:szCs w:val="24"/>
              </w:rPr>
              <w:t>100</w:t>
            </w:r>
          </w:p>
        </w:tc>
        <w:tc>
          <w:tcPr>
            <w:tcW w:w="2819" w:type="dxa"/>
          </w:tcPr>
          <w:p w:rsidR="00C5422C" w:rsidRPr="001D2825" w:rsidRDefault="00CB3EF8" w:rsidP="00045595">
            <w:pPr>
              <w:spacing w:after="0" w:line="240" w:lineRule="auto"/>
              <w:jc w:val="center"/>
              <w:rPr>
                <w:rFonts w:ascii="Times New Roman" w:hAnsi="Times New Roman"/>
                <w:color w:val="000000" w:themeColor="text1"/>
                <w:sz w:val="24"/>
                <w:szCs w:val="24"/>
              </w:rPr>
            </w:pPr>
            <w:r w:rsidRPr="001D2825">
              <w:rPr>
                <w:rFonts w:ascii="Times New Roman" w:hAnsi="Times New Roman"/>
                <w:color w:val="000000" w:themeColor="text1"/>
                <w:sz w:val="24"/>
                <w:szCs w:val="24"/>
              </w:rPr>
              <w:t>100</w:t>
            </w:r>
          </w:p>
        </w:tc>
      </w:tr>
      <w:tr w:rsidR="00C5422C" w:rsidRPr="00F4291D" w:rsidTr="00B05896">
        <w:tc>
          <w:tcPr>
            <w:tcW w:w="816" w:type="dxa"/>
            <w:vMerge/>
          </w:tcPr>
          <w:p w:rsidR="00C5422C" w:rsidRPr="001D2825" w:rsidRDefault="00C5422C" w:rsidP="00045595">
            <w:pPr>
              <w:spacing w:after="0" w:line="240" w:lineRule="auto"/>
              <w:jc w:val="center"/>
              <w:rPr>
                <w:rFonts w:ascii="Times New Roman" w:hAnsi="Times New Roman"/>
                <w:color w:val="000000" w:themeColor="text1"/>
                <w:sz w:val="24"/>
                <w:szCs w:val="24"/>
              </w:rPr>
            </w:pPr>
          </w:p>
        </w:tc>
        <w:tc>
          <w:tcPr>
            <w:tcW w:w="3403" w:type="dxa"/>
          </w:tcPr>
          <w:p w:rsidR="00C5422C" w:rsidRPr="001D2825" w:rsidRDefault="00C5422C" w:rsidP="00FD1F96">
            <w:pPr>
              <w:spacing w:after="0" w:line="240" w:lineRule="auto"/>
              <w:jc w:val="center"/>
              <w:rPr>
                <w:rFonts w:ascii="Times New Roman" w:hAnsi="Times New Roman"/>
                <w:color w:val="000000" w:themeColor="text1"/>
                <w:sz w:val="24"/>
                <w:szCs w:val="24"/>
              </w:rPr>
            </w:pPr>
            <w:r w:rsidRPr="001D2825">
              <w:rPr>
                <w:rFonts w:ascii="Times New Roman" w:hAnsi="Times New Roman"/>
                <w:color w:val="000000" w:themeColor="text1"/>
                <w:sz w:val="24"/>
                <w:szCs w:val="24"/>
              </w:rPr>
              <w:t>Музыка</w:t>
            </w:r>
          </w:p>
        </w:tc>
        <w:tc>
          <w:tcPr>
            <w:tcW w:w="2694" w:type="dxa"/>
          </w:tcPr>
          <w:p w:rsidR="00C5422C" w:rsidRPr="001D2825" w:rsidRDefault="00C5422C" w:rsidP="00B05896">
            <w:pPr>
              <w:spacing w:after="0" w:line="240" w:lineRule="auto"/>
              <w:jc w:val="center"/>
              <w:rPr>
                <w:color w:val="000000" w:themeColor="text1"/>
              </w:rPr>
            </w:pPr>
            <w:r w:rsidRPr="001D2825">
              <w:rPr>
                <w:rFonts w:ascii="Times New Roman" w:hAnsi="Times New Roman"/>
                <w:color w:val="000000" w:themeColor="text1"/>
                <w:sz w:val="24"/>
                <w:szCs w:val="24"/>
              </w:rPr>
              <w:t>100</w:t>
            </w:r>
          </w:p>
        </w:tc>
        <w:tc>
          <w:tcPr>
            <w:tcW w:w="2819" w:type="dxa"/>
          </w:tcPr>
          <w:p w:rsidR="00C5422C" w:rsidRPr="001D2825" w:rsidRDefault="00CB3EF8" w:rsidP="00045595">
            <w:pPr>
              <w:spacing w:after="0" w:line="240" w:lineRule="auto"/>
              <w:jc w:val="center"/>
              <w:rPr>
                <w:rFonts w:ascii="Times New Roman" w:hAnsi="Times New Roman"/>
                <w:color w:val="000000" w:themeColor="text1"/>
                <w:sz w:val="24"/>
                <w:szCs w:val="24"/>
              </w:rPr>
            </w:pPr>
            <w:r w:rsidRPr="001D2825">
              <w:rPr>
                <w:rFonts w:ascii="Times New Roman" w:hAnsi="Times New Roman"/>
                <w:color w:val="000000" w:themeColor="text1"/>
                <w:sz w:val="24"/>
                <w:szCs w:val="24"/>
              </w:rPr>
              <w:t>100</w:t>
            </w:r>
          </w:p>
        </w:tc>
      </w:tr>
      <w:tr w:rsidR="00C5422C" w:rsidRPr="00F4291D" w:rsidTr="00B05896">
        <w:tc>
          <w:tcPr>
            <w:tcW w:w="816" w:type="dxa"/>
            <w:vMerge/>
          </w:tcPr>
          <w:p w:rsidR="00C5422C" w:rsidRPr="001D2825" w:rsidRDefault="00C5422C" w:rsidP="00045595">
            <w:pPr>
              <w:spacing w:after="0" w:line="240" w:lineRule="auto"/>
              <w:jc w:val="center"/>
              <w:rPr>
                <w:rFonts w:ascii="Times New Roman" w:hAnsi="Times New Roman"/>
                <w:color w:val="000000" w:themeColor="text1"/>
                <w:sz w:val="24"/>
                <w:szCs w:val="24"/>
              </w:rPr>
            </w:pPr>
          </w:p>
        </w:tc>
        <w:tc>
          <w:tcPr>
            <w:tcW w:w="3403" w:type="dxa"/>
          </w:tcPr>
          <w:p w:rsidR="00C5422C" w:rsidRPr="001D2825" w:rsidRDefault="00C5422C" w:rsidP="0005582D">
            <w:pPr>
              <w:spacing w:after="0" w:line="240" w:lineRule="auto"/>
              <w:jc w:val="center"/>
              <w:rPr>
                <w:rFonts w:ascii="Times New Roman" w:hAnsi="Times New Roman"/>
                <w:color w:val="000000" w:themeColor="text1"/>
                <w:sz w:val="24"/>
                <w:szCs w:val="24"/>
              </w:rPr>
            </w:pPr>
            <w:r w:rsidRPr="001D2825">
              <w:rPr>
                <w:rFonts w:ascii="Times New Roman" w:hAnsi="Times New Roman"/>
                <w:color w:val="000000" w:themeColor="text1"/>
                <w:sz w:val="24"/>
                <w:szCs w:val="24"/>
              </w:rPr>
              <w:t>Физическая культура</w:t>
            </w:r>
          </w:p>
        </w:tc>
        <w:tc>
          <w:tcPr>
            <w:tcW w:w="2694" w:type="dxa"/>
          </w:tcPr>
          <w:p w:rsidR="00C5422C" w:rsidRPr="001D2825" w:rsidRDefault="00C5422C" w:rsidP="00B05896">
            <w:pPr>
              <w:spacing w:after="0" w:line="240" w:lineRule="auto"/>
              <w:jc w:val="center"/>
              <w:rPr>
                <w:color w:val="000000" w:themeColor="text1"/>
              </w:rPr>
            </w:pPr>
            <w:r w:rsidRPr="001D2825">
              <w:rPr>
                <w:rFonts w:ascii="Times New Roman" w:hAnsi="Times New Roman"/>
                <w:color w:val="000000" w:themeColor="text1"/>
                <w:sz w:val="24"/>
                <w:szCs w:val="24"/>
              </w:rPr>
              <w:t>100</w:t>
            </w:r>
          </w:p>
        </w:tc>
        <w:tc>
          <w:tcPr>
            <w:tcW w:w="2819" w:type="dxa"/>
          </w:tcPr>
          <w:p w:rsidR="00C5422C" w:rsidRPr="001D2825" w:rsidRDefault="00C5422C" w:rsidP="0005582D">
            <w:pPr>
              <w:spacing w:after="0" w:line="240" w:lineRule="auto"/>
              <w:jc w:val="center"/>
              <w:rPr>
                <w:rFonts w:ascii="Times New Roman" w:hAnsi="Times New Roman"/>
                <w:color w:val="000000" w:themeColor="text1"/>
                <w:sz w:val="24"/>
                <w:szCs w:val="24"/>
              </w:rPr>
            </w:pPr>
            <w:r w:rsidRPr="001D2825">
              <w:rPr>
                <w:rFonts w:ascii="Times New Roman" w:hAnsi="Times New Roman"/>
                <w:color w:val="000000" w:themeColor="text1"/>
                <w:sz w:val="24"/>
                <w:szCs w:val="24"/>
              </w:rPr>
              <w:t>100</w:t>
            </w:r>
          </w:p>
        </w:tc>
      </w:tr>
      <w:tr w:rsidR="00C5422C" w:rsidRPr="00F4291D" w:rsidTr="00B05896">
        <w:tc>
          <w:tcPr>
            <w:tcW w:w="816" w:type="dxa"/>
            <w:vMerge/>
          </w:tcPr>
          <w:p w:rsidR="00C5422C" w:rsidRPr="001D2825" w:rsidRDefault="00C5422C" w:rsidP="00045595">
            <w:pPr>
              <w:spacing w:after="0" w:line="240" w:lineRule="auto"/>
              <w:jc w:val="center"/>
              <w:rPr>
                <w:rFonts w:ascii="Times New Roman" w:hAnsi="Times New Roman"/>
                <w:color w:val="000000" w:themeColor="text1"/>
                <w:sz w:val="24"/>
                <w:szCs w:val="24"/>
              </w:rPr>
            </w:pPr>
          </w:p>
        </w:tc>
        <w:tc>
          <w:tcPr>
            <w:tcW w:w="3403" w:type="dxa"/>
          </w:tcPr>
          <w:p w:rsidR="00C5422C" w:rsidRPr="001D2825" w:rsidRDefault="00C5422C" w:rsidP="0007796F">
            <w:pPr>
              <w:spacing w:after="0" w:line="240" w:lineRule="auto"/>
              <w:jc w:val="center"/>
              <w:rPr>
                <w:rFonts w:ascii="Times New Roman" w:hAnsi="Times New Roman"/>
                <w:color w:val="000000" w:themeColor="text1"/>
                <w:sz w:val="24"/>
                <w:szCs w:val="24"/>
              </w:rPr>
            </w:pPr>
            <w:r w:rsidRPr="001D2825">
              <w:rPr>
                <w:rFonts w:ascii="Times New Roman" w:hAnsi="Times New Roman"/>
                <w:color w:val="000000" w:themeColor="text1"/>
                <w:sz w:val="24"/>
                <w:szCs w:val="24"/>
              </w:rPr>
              <w:t>Немецкий язык</w:t>
            </w:r>
          </w:p>
        </w:tc>
        <w:tc>
          <w:tcPr>
            <w:tcW w:w="2694" w:type="dxa"/>
          </w:tcPr>
          <w:p w:rsidR="00C5422C" w:rsidRPr="001D2825" w:rsidRDefault="00C5422C" w:rsidP="0007796F">
            <w:pPr>
              <w:spacing w:after="0" w:line="240" w:lineRule="auto"/>
              <w:jc w:val="center"/>
              <w:rPr>
                <w:color w:val="000000" w:themeColor="text1"/>
              </w:rPr>
            </w:pPr>
            <w:r w:rsidRPr="001D2825">
              <w:rPr>
                <w:rFonts w:ascii="Times New Roman" w:hAnsi="Times New Roman"/>
                <w:color w:val="000000" w:themeColor="text1"/>
                <w:sz w:val="24"/>
                <w:szCs w:val="24"/>
              </w:rPr>
              <w:t>100</w:t>
            </w:r>
          </w:p>
        </w:tc>
        <w:tc>
          <w:tcPr>
            <w:tcW w:w="2819" w:type="dxa"/>
          </w:tcPr>
          <w:p w:rsidR="00C5422C" w:rsidRPr="001D2825" w:rsidRDefault="00C5422C" w:rsidP="0007796F">
            <w:pPr>
              <w:spacing w:after="0" w:line="240" w:lineRule="auto"/>
              <w:jc w:val="center"/>
              <w:rPr>
                <w:rFonts w:ascii="Times New Roman" w:hAnsi="Times New Roman"/>
                <w:color w:val="000000" w:themeColor="text1"/>
                <w:sz w:val="24"/>
                <w:szCs w:val="24"/>
              </w:rPr>
            </w:pPr>
            <w:r w:rsidRPr="001D2825">
              <w:rPr>
                <w:rFonts w:ascii="Times New Roman" w:hAnsi="Times New Roman"/>
                <w:color w:val="000000" w:themeColor="text1"/>
                <w:sz w:val="24"/>
                <w:szCs w:val="24"/>
              </w:rPr>
              <w:t>71</w:t>
            </w:r>
          </w:p>
        </w:tc>
      </w:tr>
      <w:tr w:rsidR="00CB3EF8" w:rsidRPr="00F4291D" w:rsidTr="00B05896">
        <w:tc>
          <w:tcPr>
            <w:tcW w:w="816" w:type="dxa"/>
            <w:vMerge w:val="restart"/>
          </w:tcPr>
          <w:p w:rsidR="00CB3EF8" w:rsidRPr="001D2825" w:rsidRDefault="00CB3EF8" w:rsidP="00045595">
            <w:pPr>
              <w:spacing w:after="0" w:line="240" w:lineRule="auto"/>
              <w:jc w:val="center"/>
              <w:rPr>
                <w:rFonts w:ascii="Times New Roman" w:hAnsi="Times New Roman"/>
                <w:color w:val="000000" w:themeColor="text1"/>
                <w:sz w:val="24"/>
                <w:szCs w:val="24"/>
              </w:rPr>
            </w:pPr>
            <w:r w:rsidRPr="001D2825">
              <w:rPr>
                <w:rFonts w:ascii="Times New Roman" w:hAnsi="Times New Roman"/>
                <w:color w:val="000000" w:themeColor="text1"/>
                <w:sz w:val="24"/>
                <w:szCs w:val="24"/>
              </w:rPr>
              <w:t>6</w:t>
            </w:r>
          </w:p>
        </w:tc>
        <w:tc>
          <w:tcPr>
            <w:tcW w:w="3403" w:type="dxa"/>
          </w:tcPr>
          <w:p w:rsidR="00CB3EF8" w:rsidRPr="001D2825" w:rsidRDefault="00CB3EF8" w:rsidP="00FD1F96">
            <w:pPr>
              <w:spacing w:after="0" w:line="240" w:lineRule="auto"/>
              <w:jc w:val="center"/>
              <w:rPr>
                <w:rFonts w:ascii="Times New Roman" w:hAnsi="Times New Roman"/>
                <w:color w:val="000000" w:themeColor="text1"/>
                <w:sz w:val="24"/>
                <w:szCs w:val="24"/>
              </w:rPr>
            </w:pPr>
            <w:r w:rsidRPr="001D2825">
              <w:rPr>
                <w:rFonts w:ascii="Times New Roman" w:hAnsi="Times New Roman"/>
                <w:color w:val="000000" w:themeColor="text1"/>
                <w:sz w:val="24"/>
                <w:szCs w:val="24"/>
              </w:rPr>
              <w:t>Русский язык</w:t>
            </w:r>
          </w:p>
        </w:tc>
        <w:tc>
          <w:tcPr>
            <w:tcW w:w="2694" w:type="dxa"/>
          </w:tcPr>
          <w:p w:rsidR="00CB3EF8" w:rsidRPr="001D2825" w:rsidRDefault="00CB3EF8" w:rsidP="00045595">
            <w:pPr>
              <w:spacing w:after="0" w:line="240" w:lineRule="auto"/>
              <w:jc w:val="center"/>
              <w:rPr>
                <w:rFonts w:ascii="Times New Roman" w:hAnsi="Times New Roman"/>
                <w:color w:val="000000" w:themeColor="text1"/>
                <w:sz w:val="24"/>
                <w:szCs w:val="24"/>
              </w:rPr>
            </w:pPr>
            <w:r w:rsidRPr="001D2825">
              <w:rPr>
                <w:rFonts w:ascii="Times New Roman" w:hAnsi="Times New Roman"/>
                <w:color w:val="000000" w:themeColor="text1"/>
                <w:sz w:val="24"/>
                <w:szCs w:val="24"/>
              </w:rPr>
              <w:t>100</w:t>
            </w:r>
          </w:p>
        </w:tc>
        <w:tc>
          <w:tcPr>
            <w:tcW w:w="2819" w:type="dxa"/>
          </w:tcPr>
          <w:p w:rsidR="00CB3EF8" w:rsidRPr="001D2825" w:rsidRDefault="00CB3EF8" w:rsidP="00045595">
            <w:pPr>
              <w:spacing w:after="0" w:line="240" w:lineRule="auto"/>
              <w:jc w:val="center"/>
              <w:rPr>
                <w:rFonts w:ascii="Times New Roman" w:hAnsi="Times New Roman"/>
                <w:color w:val="000000" w:themeColor="text1"/>
                <w:sz w:val="24"/>
                <w:szCs w:val="24"/>
              </w:rPr>
            </w:pPr>
            <w:r w:rsidRPr="001D2825">
              <w:rPr>
                <w:rFonts w:ascii="Times New Roman" w:hAnsi="Times New Roman"/>
                <w:color w:val="000000" w:themeColor="text1"/>
                <w:sz w:val="24"/>
                <w:szCs w:val="24"/>
              </w:rPr>
              <w:t>67</w:t>
            </w:r>
          </w:p>
        </w:tc>
      </w:tr>
      <w:tr w:rsidR="00CB3EF8" w:rsidRPr="00F4291D" w:rsidTr="00B05896">
        <w:tc>
          <w:tcPr>
            <w:tcW w:w="816" w:type="dxa"/>
            <w:vMerge/>
          </w:tcPr>
          <w:p w:rsidR="00CB3EF8" w:rsidRPr="001D2825" w:rsidRDefault="00CB3EF8" w:rsidP="00045595">
            <w:pPr>
              <w:spacing w:after="0" w:line="240" w:lineRule="auto"/>
              <w:jc w:val="center"/>
              <w:rPr>
                <w:rFonts w:ascii="Times New Roman" w:hAnsi="Times New Roman"/>
                <w:color w:val="000000" w:themeColor="text1"/>
                <w:sz w:val="24"/>
                <w:szCs w:val="24"/>
              </w:rPr>
            </w:pPr>
          </w:p>
        </w:tc>
        <w:tc>
          <w:tcPr>
            <w:tcW w:w="3403" w:type="dxa"/>
          </w:tcPr>
          <w:p w:rsidR="00CB3EF8" w:rsidRPr="009F5676" w:rsidRDefault="00CB3EF8" w:rsidP="00FD1F96">
            <w:pPr>
              <w:spacing w:after="0" w:line="240" w:lineRule="auto"/>
              <w:jc w:val="center"/>
              <w:rPr>
                <w:rFonts w:ascii="Times New Roman" w:hAnsi="Times New Roman"/>
                <w:color w:val="000000" w:themeColor="text1"/>
                <w:sz w:val="24"/>
                <w:szCs w:val="24"/>
              </w:rPr>
            </w:pPr>
            <w:r w:rsidRPr="009F5676">
              <w:rPr>
                <w:rFonts w:ascii="Times New Roman" w:hAnsi="Times New Roman"/>
                <w:color w:val="000000" w:themeColor="text1"/>
                <w:sz w:val="24"/>
                <w:szCs w:val="24"/>
              </w:rPr>
              <w:t>Математика</w:t>
            </w:r>
          </w:p>
        </w:tc>
        <w:tc>
          <w:tcPr>
            <w:tcW w:w="2694" w:type="dxa"/>
          </w:tcPr>
          <w:p w:rsidR="00CB3EF8" w:rsidRPr="009F5676" w:rsidRDefault="00CB3EF8" w:rsidP="00045595">
            <w:pPr>
              <w:spacing w:after="0" w:line="240" w:lineRule="auto"/>
              <w:jc w:val="center"/>
              <w:rPr>
                <w:rFonts w:ascii="Times New Roman" w:hAnsi="Times New Roman"/>
                <w:color w:val="000000" w:themeColor="text1"/>
                <w:sz w:val="24"/>
                <w:szCs w:val="24"/>
              </w:rPr>
            </w:pPr>
            <w:r w:rsidRPr="009F5676">
              <w:rPr>
                <w:rFonts w:ascii="Times New Roman" w:hAnsi="Times New Roman"/>
                <w:color w:val="000000" w:themeColor="text1"/>
                <w:sz w:val="24"/>
                <w:szCs w:val="24"/>
              </w:rPr>
              <w:t>100</w:t>
            </w:r>
          </w:p>
        </w:tc>
        <w:tc>
          <w:tcPr>
            <w:tcW w:w="2819" w:type="dxa"/>
          </w:tcPr>
          <w:p w:rsidR="00CB3EF8" w:rsidRPr="009F5676" w:rsidRDefault="00CB3EF8" w:rsidP="00045595">
            <w:pPr>
              <w:spacing w:after="0" w:line="240" w:lineRule="auto"/>
              <w:jc w:val="center"/>
              <w:rPr>
                <w:rFonts w:ascii="Times New Roman" w:hAnsi="Times New Roman"/>
                <w:color w:val="000000" w:themeColor="text1"/>
                <w:sz w:val="24"/>
                <w:szCs w:val="24"/>
              </w:rPr>
            </w:pPr>
            <w:r w:rsidRPr="009F5676">
              <w:rPr>
                <w:rFonts w:ascii="Times New Roman" w:hAnsi="Times New Roman"/>
                <w:color w:val="000000" w:themeColor="text1"/>
                <w:sz w:val="24"/>
                <w:szCs w:val="24"/>
              </w:rPr>
              <w:t>67</w:t>
            </w:r>
          </w:p>
        </w:tc>
      </w:tr>
      <w:tr w:rsidR="00CB3EF8" w:rsidRPr="00F4291D" w:rsidTr="00B05896">
        <w:tc>
          <w:tcPr>
            <w:tcW w:w="816" w:type="dxa"/>
            <w:vMerge/>
          </w:tcPr>
          <w:p w:rsidR="00CB3EF8" w:rsidRPr="00F4291D" w:rsidRDefault="00CB3EF8" w:rsidP="00045595">
            <w:pPr>
              <w:spacing w:after="0" w:line="240" w:lineRule="auto"/>
              <w:jc w:val="center"/>
              <w:rPr>
                <w:rFonts w:ascii="Times New Roman" w:hAnsi="Times New Roman"/>
                <w:color w:val="FF0000"/>
                <w:sz w:val="24"/>
                <w:szCs w:val="24"/>
              </w:rPr>
            </w:pPr>
          </w:p>
        </w:tc>
        <w:tc>
          <w:tcPr>
            <w:tcW w:w="3403" w:type="dxa"/>
          </w:tcPr>
          <w:p w:rsidR="00CB3EF8" w:rsidRPr="009F5676" w:rsidRDefault="00CB3EF8" w:rsidP="00FD1F96">
            <w:pPr>
              <w:spacing w:after="0" w:line="240" w:lineRule="auto"/>
              <w:jc w:val="center"/>
              <w:rPr>
                <w:rFonts w:ascii="Times New Roman" w:hAnsi="Times New Roman"/>
                <w:color w:val="000000" w:themeColor="text1"/>
                <w:sz w:val="24"/>
                <w:szCs w:val="24"/>
              </w:rPr>
            </w:pPr>
            <w:r w:rsidRPr="009F5676">
              <w:rPr>
                <w:rFonts w:ascii="Times New Roman" w:hAnsi="Times New Roman"/>
                <w:color w:val="000000" w:themeColor="text1"/>
                <w:sz w:val="24"/>
                <w:szCs w:val="24"/>
              </w:rPr>
              <w:t>Литература</w:t>
            </w:r>
          </w:p>
        </w:tc>
        <w:tc>
          <w:tcPr>
            <w:tcW w:w="2694" w:type="dxa"/>
          </w:tcPr>
          <w:p w:rsidR="00CB3EF8" w:rsidRPr="009F5676" w:rsidRDefault="00CB3EF8" w:rsidP="00045595">
            <w:pPr>
              <w:spacing w:after="0" w:line="240" w:lineRule="auto"/>
              <w:jc w:val="center"/>
              <w:rPr>
                <w:rFonts w:ascii="Times New Roman" w:hAnsi="Times New Roman"/>
                <w:color w:val="000000" w:themeColor="text1"/>
                <w:sz w:val="24"/>
                <w:szCs w:val="24"/>
              </w:rPr>
            </w:pPr>
            <w:r w:rsidRPr="009F5676">
              <w:rPr>
                <w:rFonts w:ascii="Times New Roman" w:hAnsi="Times New Roman"/>
                <w:color w:val="000000" w:themeColor="text1"/>
                <w:sz w:val="24"/>
                <w:szCs w:val="24"/>
              </w:rPr>
              <w:t>100</w:t>
            </w:r>
          </w:p>
        </w:tc>
        <w:tc>
          <w:tcPr>
            <w:tcW w:w="2819" w:type="dxa"/>
          </w:tcPr>
          <w:p w:rsidR="00CB3EF8" w:rsidRPr="009F5676" w:rsidRDefault="00CB3EF8" w:rsidP="00045595">
            <w:pPr>
              <w:spacing w:after="0" w:line="240" w:lineRule="auto"/>
              <w:jc w:val="center"/>
              <w:rPr>
                <w:rFonts w:ascii="Times New Roman" w:hAnsi="Times New Roman"/>
                <w:color w:val="000000" w:themeColor="text1"/>
                <w:sz w:val="24"/>
                <w:szCs w:val="24"/>
              </w:rPr>
            </w:pPr>
            <w:r w:rsidRPr="009F5676">
              <w:rPr>
                <w:rFonts w:ascii="Times New Roman" w:hAnsi="Times New Roman"/>
                <w:color w:val="000000" w:themeColor="text1"/>
                <w:sz w:val="24"/>
                <w:szCs w:val="24"/>
              </w:rPr>
              <w:t>67</w:t>
            </w:r>
          </w:p>
        </w:tc>
      </w:tr>
      <w:tr w:rsidR="00CB3EF8" w:rsidRPr="00F4291D" w:rsidTr="00B05896">
        <w:tc>
          <w:tcPr>
            <w:tcW w:w="816" w:type="dxa"/>
            <w:vMerge/>
          </w:tcPr>
          <w:p w:rsidR="00CB3EF8" w:rsidRPr="00F4291D" w:rsidRDefault="00CB3EF8" w:rsidP="00045595">
            <w:pPr>
              <w:spacing w:after="0" w:line="240" w:lineRule="auto"/>
              <w:jc w:val="center"/>
              <w:rPr>
                <w:rFonts w:ascii="Times New Roman" w:hAnsi="Times New Roman"/>
                <w:color w:val="FF0000"/>
                <w:sz w:val="24"/>
                <w:szCs w:val="24"/>
              </w:rPr>
            </w:pPr>
          </w:p>
        </w:tc>
        <w:tc>
          <w:tcPr>
            <w:tcW w:w="3403" w:type="dxa"/>
          </w:tcPr>
          <w:p w:rsidR="00CB3EF8" w:rsidRPr="009F5676" w:rsidRDefault="00CB3EF8" w:rsidP="00FD1F96">
            <w:pPr>
              <w:spacing w:after="0" w:line="240" w:lineRule="auto"/>
              <w:jc w:val="center"/>
              <w:rPr>
                <w:rFonts w:ascii="Times New Roman" w:hAnsi="Times New Roman"/>
                <w:color w:val="000000" w:themeColor="text1"/>
                <w:sz w:val="24"/>
                <w:szCs w:val="24"/>
              </w:rPr>
            </w:pPr>
            <w:r w:rsidRPr="009F5676">
              <w:rPr>
                <w:rFonts w:ascii="Times New Roman" w:hAnsi="Times New Roman"/>
                <w:color w:val="000000" w:themeColor="text1"/>
                <w:sz w:val="24"/>
                <w:szCs w:val="24"/>
              </w:rPr>
              <w:t>География</w:t>
            </w:r>
          </w:p>
        </w:tc>
        <w:tc>
          <w:tcPr>
            <w:tcW w:w="2694" w:type="dxa"/>
          </w:tcPr>
          <w:p w:rsidR="00CB3EF8" w:rsidRPr="009F5676" w:rsidRDefault="00CB3EF8" w:rsidP="00045595">
            <w:pPr>
              <w:spacing w:after="0" w:line="240" w:lineRule="auto"/>
              <w:jc w:val="center"/>
              <w:rPr>
                <w:rFonts w:ascii="Times New Roman" w:hAnsi="Times New Roman"/>
                <w:color w:val="000000" w:themeColor="text1"/>
                <w:sz w:val="24"/>
                <w:szCs w:val="24"/>
              </w:rPr>
            </w:pPr>
            <w:r w:rsidRPr="009F5676">
              <w:rPr>
                <w:rFonts w:ascii="Times New Roman" w:hAnsi="Times New Roman"/>
                <w:color w:val="000000" w:themeColor="text1"/>
                <w:sz w:val="24"/>
                <w:szCs w:val="24"/>
              </w:rPr>
              <w:t>100</w:t>
            </w:r>
          </w:p>
        </w:tc>
        <w:tc>
          <w:tcPr>
            <w:tcW w:w="2819" w:type="dxa"/>
          </w:tcPr>
          <w:p w:rsidR="00CB3EF8" w:rsidRPr="009F5676" w:rsidRDefault="00CB3EF8" w:rsidP="00045595">
            <w:pPr>
              <w:spacing w:after="0" w:line="240" w:lineRule="auto"/>
              <w:jc w:val="center"/>
              <w:rPr>
                <w:rFonts w:ascii="Times New Roman" w:hAnsi="Times New Roman"/>
                <w:color w:val="000000" w:themeColor="text1"/>
                <w:sz w:val="24"/>
                <w:szCs w:val="24"/>
              </w:rPr>
            </w:pPr>
            <w:r w:rsidRPr="009F5676">
              <w:rPr>
                <w:rFonts w:ascii="Times New Roman" w:hAnsi="Times New Roman"/>
                <w:color w:val="000000" w:themeColor="text1"/>
                <w:sz w:val="24"/>
                <w:szCs w:val="24"/>
              </w:rPr>
              <w:t>100</w:t>
            </w:r>
          </w:p>
        </w:tc>
      </w:tr>
      <w:tr w:rsidR="00CB3EF8" w:rsidRPr="00F4291D" w:rsidTr="00B05896">
        <w:tc>
          <w:tcPr>
            <w:tcW w:w="816" w:type="dxa"/>
            <w:vMerge/>
          </w:tcPr>
          <w:p w:rsidR="00CB3EF8" w:rsidRPr="00F4291D" w:rsidRDefault="00CB3EF8" w:rsidP="00045595">
            <w:pPr>
              <w:spacing w:after="0" w:line="240" w:lineRule="auto"/>
              <w:jc w:val="center"/>
              <w:rPr>
                <w:rFonts w:ascii="Times New Roman" w:hAnsi="Times New Roman"/>
                <w:color w:val="FF0000"/>
                <w:sz w:val="24"/>
                <w:szCs w:val="24"/>
              </w:rPr>
            </w:pPr>
          </w:p>
        </w:tc>
        <w:tc>
          <w:tcPr>
            <w:tcW w:w="3403" w:type="dxa"/>
          </w:tcPr>
          <w:p w:rsidR="00CB3EF8" w:rsidRPr="009F5676" w:rsidRDefault="00CB3EF8" w:rsidP="00FD1F96">
            <w:pPr>
              <w:spacing w:after="0" w:line="240" w:lineRule="auto"/>
              <w:jc w:val="center"/>
              <w:rPr>
                <w:rFonts w:ascii="Times New Roman" w:hAnsi="Times New Roman"/>
                <w:color w:val="000000" w:themeColor="text1"/>
                <w:sz w:val="24"/>
                <w:szCs w:val="24"/>
              </w:rPr>
            </w:pPr>
            <w:r w:rsidRPr="009F5676">
              <w:rPr>
                <w:rFonts w:ascii="Times New Roman" w:hAnsi="Times New Roman"/>
                <w:color w:val="000000" w:themeColor="text1"/>
                <w:sz w:val="24"/>
                <w:szCs w:val="24"/>
              </w:rPr>
              <w:t>Биология</w:t>
            </w:r>
          </w:p>
        </w:tc>
        <w:tc>
          <w:tcPr>
            <w:tcW w:w="2694" w:type="dxa"/>
          </w:tcPr>
          <w:p w:rsidR="00CB3EF8" w:rsidRPr="009F5676" w:rsidRDefault="00CB3EF8" w:rsidP="00045595">
            <w:pPr>
              <w:spacing w:after="0" w:line="240" w:lineRule="auto"/>
              <w:jc w:val="center"/>
              <w:rPr>
                <w:rFonts w:ascii="Times New Roman" w:hAnsi="Times New Roman"/>
                <w:color w:val="000000" w:themeColor="text1"/>
                <w:sz w:val="24"/>
                <w:szCs w:val="24"/>
              </w:rPr>
            </w:pPr>
            <w:r w:rsidRPr="009F5676">
              <w:rPr>
                <w:rFonts w:ascii="Times New Roman" w:hAnsi="Times New Roman"/>
                <w:color w:val="000000" w:themeColor="text1"/>
                <w:sz w:val="24"/>
                <w:szCs w:val="24"/>
              </w:rPr>
              <w:t>100</w:t>
            </w:r>
          </w:p>
        </w:tc>
        <w:tc>
          <w:tcPr>
            <w:tcW w:w="2819" w:type="dxa"/>
          </w:tcPr>
          <w:p w:rsidR="00CB3EF8" w:rsidRPr="009F5676" w:rsidRDefault="00CB3EF8" w:rsidP="00045595">
            <w:pPr>
              <w:spacing w:after="0" w:line="240" w:lineRule="auto"/>
              <w:jc w:val="center"/>
              <w:rPr>
                <w:rFonts w:ascii="Times New Roman" w:hAnsi="Times New Roman"/>
                <w:color w:val="000000" w:themeColor="text1"/>
                <w:sz w:val="24"/>
                <w:szCs w:val="24"/>
              </w:rPr>
            </w:pPr>
            <w:r w:rsidRPr="009F5676">
              <w:rPr>
                <w:rFonts w:ascii="Times New Roman" w:hAnsi="Times New Roman"/>
                <w:color w:val="000000" w:themeColor="text1"/>
                <w:sz w:val="24"/>
                <w:szCs w:val="24"/>
              </w:rPr>
              <w:t>67</w:t>
            </w:r>
          </w:p>
        </w:tc>
      </w:tr>
      <w:tr w:rsidR="00CB3EF8" w:rsidRPr="00F4291D" w:rsidTr="00B05896">
        <w:tc>
          <w:tcPr>
            <w:tcW w:w="816" w:type="dxa"/>
            <w:vMerge/>
          </w:tcPr>
          <w:p w:rsidR="00CB3EF8" w:rsidRPr="00F4291D" w:rsidRDefault="00CB3EF8" w:rsidP="00045595">
            <w:pPr>
              <w:spacing w:after="0" w:line="240" w:lineRule="auto"/>
              <w:jc w:val="center"/>
              <w:rPr>
                <w:rFonts w:ascii="Times New Roman" w:hAnsi="Times New Roman"/>
                <w:color w:val="FF0000"/>
                <w:sz w:val="24"/>
                <w:szCs w:val="24"/>
              </w:rPr>
            </w:pPr>
          </w:p>
        </w:tc>
        <w:tc>
          <w:tcPr>
            <w:tcW w:w="3403" w:type="dxa"/>
          </w:tcPr>
          <w:p w:rsidR="00CB3EF8" w:rsidRPr="009F5676" w:rsidRDefault="00CB3EF8" w:rsidP="00FD1F96">
            <w:pPr>
              <w:spacing w:after="0" w:line="240" w:lineRule="auto"/>
              <w:jc w:val="center"/>
              <w:rPr>
                <w:rFonts w:ascii="Times New Roman" w:hAnsi="Times New Roman"/>
                <w:color w:val="000000" w:themeColor="text1"/>
                <w:sz w:val="24"/>
                <w:szCs w:val="24"/>
              </w:rPr>
            </w:pPr>
            <w:r w:rsidRPr="009F5676">
              <w:rPr>
                <w:rFonts w:ascii="Times New Roman" w:hAnsi="Times New Roman"/>
                <w:color w:val="000000" w:themeColor="text1"/>
                <w:sz w:val="24"/>
                <w:szCs w:val="24"/>
              </w:rPr>
              <w:t xml:space="preserve">История </w:t>
            </w:r>
          </w:p>
        </w:tc>
        <w:tc>
          <w:tcPr>
            <w:tcW w:w="2694" w:type="dxa"/>
          </w:tcPr>
          <w:p w:rsidR="00CB3EF8" w:rsidRPr="009F5676" w:rsidRDefault="00CB3EF8" w:rsidP="00045595">
            <w:pPr>
              <w:spacing w:after="0" w:line="240" w:lineRule="auto"/>
              <w:jc w:val="center"/>
              <w:rPr>
                <w:rFonts w:ascii="Times New Roman" w:hAnsi="Times New Roman"/>
                <w:color w:val="000000" w:themeColor="text1"/>
                <w:sz w:val="24"/>
                <w:szCs w:val="24"/>
              </w:rPr>
            </w:pPr>
            <w:r w:rsidRPr="009F5676">
              <w:rPr>
                <w:rFonts w:ascii="Times New Roman" w:hAnsi="Times New Roman"/>
                <w:color w:val="000000" w:themeColor="text1"/>
                <w:sz w:val="24"/>
                <w:szCs w:val="24"/>
              </w:rPr>
              <w:t>100</w:t>
            </w:r>
          </w:p>
        </w:tc>
        <w:tc>
          <w:tcPr>
            <w:tcW w:w="2819" w:type="dxa"/>
          </w:tcPr>
          <w:p w:rsidR="00CB3EF8" w:rsidRPr="009F5676" w:rsidRDefault="00CB3EF8" w:rsidP="00045595">
            <w:pPr>
              <w:spacing w:after="0" w:line="240" w:lineRule="auto"/>
              <w:jc w:val="center"/>
              <w:rPr>
                <w:rFonts w:ascii="Times New Roman" w:hAnsi="Times New Roman"/>
                <w:color w:val="000000" w:themeColor="text1"/>
                <w:sz w:val="24"/>
                <w:szCs w:val="24"/>
              </w:rPr>
            </w:pPr>
            <w:r w:rsidRPr="009F5676">
              <w:rPr>
                <w:rFonts w:ascii="Times New Roman" w:hAnsi="Times New Roman"/>
                <w:color w:val="000000" w:themeColor="text1"/>
                <w:sz w:val="24"/>
                <w:szCs w:val="24"/>
              </w:rPr>
              <w:t>67</w:t>
            </w:r>
          </w:p>
        </w:tc>
      </w:tr>
      <w:tr w:rsidR="00CB3EF8" w:rsidRPr="00F4291D" w:rsidTr="00B05896">
        <w:tc>
          <w:tcPr>
            <w:tcW w:w="816" w:type="dxa"/>
            <w:vMerge/>
          </w:tcPr>
          <w:p w:rsidR="00CB3EF8" w:rsidRPr="00F4291D" w:rsidRDefault="00CB3EF8" w:rsidP="00045595">
            <w:pPr>
              <w:spacing w:after="0" w:line="240" w:lineRule="auto"/>
              <w:jc w:val="center"/>
              <w:rPr>
                <w:rFonts w:ascii="Times New Roman" w:hAnsi="Times New Roman"/>
                <w:color w:val="FF0000"/>
                <w:sz w:val="24"/>
                <w:szCs w:val="24"/>
              </w:rPr>
            </w:pPr>
          </w:p>
        </w:tc>
        <w:tc>
          <w:tcPr>
            <w:tcW w:w="3403" w:type="dxa"/>
          </w:tcPr>
          <w:p w:rsidR="00CB3EF8" w:rsidRPr="009F5676" w:rsidRDefault="00CB3EF8" w:rsidP="00FD1F96">
            <w:pPr>
              <w:spacing w:after="0" w:line="240" w:lineRule="auto"/>
              <w:jc w:val="center"/>
              <w:rPr>
                <w:rFonts w:ascii="Times New Roman" w:hAnsi="Times New Roman"/>
                <w:color w:val="000000" w:themeColor="text1"/>
                <w:sz w:val="24"/>
                <w:szCs w:val="24"/>
              </w:rPr>
            </w:pPr>
            <w:r w:rsidRPr="009F5676">
              <w:rPr>
                <w:rFonts w:ascii="Times New Roman" w:hAnsi="Times New Roman"/>
                <w:color w:val="000000" w:themeColor="text1"/>
                <w:sz w:val="24"/>
                <w:szCs w:val="24"/>
              </w:rPr>
              <w:t>Обществознание</w:t>
            </w:r>
          </w:p>
        </w:tc>
        <w:tc>
          <w:tcPr>
            <w:tcW w:w="2694" w:type="dxa"/>
          </w:tcPr>
          <w:p w:rsidR="00CB3EF8" w:rsidRPr="009F5676" w:rsidRDefault="00CB3EF8" w:rsidP="00045595">
            <w:pPr>
              <w:spacing w:after="0" w:line="240" w:lineRule="auto"/>
              <w:jc w:val="center"/>
              <w:rPr>
                <w:rFonts w:ascii="Times New Roman" w:hAnsi="Times New Roman"/>
                <w:color w:val="000000" w:themeColor="text1"/>
                <w:sz w:val="24"/>
                <w:szCs w:val="24"/>
              </w:rPr>
            </w:pPr>
            <w:r w:rsidRPr="009F5676">
              <w:rPr>
                <w:rFonts w:ascii="Times New Roman" w:hAnsi="Times New Roman"/>
                <w:color w:val="000000" w:themeColor="text1"/>
                <w:sz w:val="24"/>
                <w:szCs w:val="24"/>
              </w:rPr>
              <w:t>100</w:t>
            </w:r>
          </w:p>
        </w:tc>
        <w:tc>
          <w:tcPr>
            <w:tcW w:w="2819" w:type="dxa"/>
          </w:tcPr>
          <w:p w:rsidR="00CB3EF8" w:rsidRPr="009F5676" w:rsidRDefault="009F5676" w:rsidP="00045595">
            <w:pPr>
              <w:spacing w:after="0" w:line="240" w:lineRule="auto"/>
              <w:jc w:val="center"/>
              <w:rPr>
                <w:rFonts w:ascii="Times New Roman" w:hAnsi="Times New Roman"/>
                <w:color w:val="000000" w:themeColor="text1"/>
                <w:sz w:val="24"/>
                <w:szCs w:val="24"/>
              </w:rPr>
            </w:pPr>
            <w:r w:rsidRPr="009F5676">
              <w:rPr>
                <w:rFonts w:ascii="Times New Roman" w:hAnsi="Times New Roman"/>
                <w:color w:val="000000" w:themeColor="text1"/>
                <w:sz w:val="24"/>
                <w:szCs w:val="24"/>
              </w:rPr>
              <w:t>33</w:t>
            </w:r>
          </w:p>
        </w:tc>
      </w:tr>
      <w:tr w:rsidR="00CB3EF8" w:rsidRPr="00F4291D" w:rsidTr="00B05896">
        <w:tc>
          <w:tcPr>
            <w:tcW w:w="816" w:type="dxa"/>
            <w:vMerge/>
          </w:tcPr>
          <w:p w:rsidR="00CB3EF8" w:rsidRPr="00F4291D" w:rsidRDefault="00CB3EF8" w:rsidP="00045595">
            <w:pPr>
              <w:spacing w:after="0" w:line="240" w:lineRule="auto"/>
              <w:jc w:val="center"/>
              <w:rPr>
                <w:rFonts w:ascii="Times New Roman" w:hAnsi="Times New Roman"/>
                <w:color w:val="FF0000"/>
                <w:sz w:val="24"/>
                <w:szCs w:val="24"/>
              </w:rPr>
            </w:pPr>
          </w:p>
        </w:tc>
        <w:tc>
          <w:tcPr>
            <w:tcW w:w="3403" w:type="dxa"/>
          </w:tcPr>
          <w:p w:rsidR="00CB3EF8" w:rsidRPr="009F5676" w:rsidRDefault="00CB3EF8" w:rsidP="0005582D">
            <w:pPr>
              <w:spacing w:after="0" w:line="240" w:lineRule="auto"/>
              <w:jc w:val="center"/>
              <w:rPr>
                <w:rFonts w:ascii="Times New Roman" w:hAnsi="Times New Roman"/>
                <w:color w:val="000000" w:themeColor="text1"/>
                <w:sz w:val="24"/>
                <w:szCs w:val="24"/>
              </w:rPr>
            </w:pPr>
            <w:r w:rsidRPr="009F5676">
              <w:rPr>
                <w:rFonts w:ascii="Times New Roman" w:hAnsi="Times New Roman"/>
                <w:color w:val="000000" w:themeColor="text1"/>
                <w:sz w:val="24"/>
                <w:szCs w:val="24"/>
              </w:rPr>
              <w:t>Музыка</w:t>
            </w:r>
          </w:p>
        </w:tc>
        <w:tc>
          <w:tcPr>
            <w:tcW w:w="2694" w:type="dxa"/>
          </w:tcPr>
          <w:p w:rsidR="00CB3EF8" w:rsidRPr="009F5676" w:rsidRDefault="00CB3EF8" w:rsidP="0005582D">
            <w:pPr>
              <w:spacing w:after="0" w:line="240" w:lineRule="auto"/>
              <w:jc w:val="center"/>
              <w:rPr>
                <w:rFonts w:ascii="Times New Roman" w:hAnsi="Times New Roman"/>
                <w:color w:val="000000" w:themeColor="text1"/>
                <w:sz w:val="24"/>
                <w:szCs w:val="24"/>
              </w:rPr>
            </w:pPr>
            <w:r w:rsidRPr="009F5676">
              <w:rPr>
                <w:rFonts w:ascii="Times New Roman" w:hAnsi="Times New Roman"/>
                <w:color w:val="000000" w:themeColor="text1"/>
                <w:sz w:val="24"/>
                <w:szCs w:val="24"/>
              </w:rPr>
              <w:t>100</w:t>
            </w:r>
          </w:p>
        </w:tc>
        <w:tc>
          <w:tcPr>
            <w:tcW w:w="2819" w:type="dxa"/>
          </w:tcPr>
          <w:p w:rsidR="00CB3EF8" w:rsidRPr="009F5676" w:rsidRDefault="00CB3EF8" w:rsidP="0005582D">
            <w:pPr>
              <w:spacing w:after="0" w:line="240" w:lineRule="auto"/>
              <w:jc w:val="center"/>
              <w:rPr>
                <w:rFonts w:ascii="Times New Roman" w:hAnsi="Times New Roman"/>
                <w:color w:val="000000" w:themeColor="text1"/>
                <w:sz w:val="24"/>
                <w:szCs w:val="24"/>
              </w:rPr>
            </w:pPr>
            <w:r w:rsidRPr="009F5676">
              <w:rPr>
                <w:rFonts w:ascii="Times New Roman" w:hAnsi="Times New Roman"/>
                <w:color w:val="000000" w:themeColor="text1"/>
                <w:sz w:val="24"/>
                <w:szCs w:val="24"/>
              </w:rPr>
              <w:t>100</w:t>
            </w:r>
          </w:p>
        </w:tc>
      </w:tr>
      <w:tr w:rsidR="00CB3EF8" w:rsidRPr="00F4291D" w:rsidTr="00B05896">
        <w:tc>
          <w:tcPr>
            <w:tcW w:w="816" w:type="dxa"/>
            <w:vMerge/>
          </w:tcPr>
          <w:p w:rsidR="00CB3EF8" w:rsidRPr="00F4291D" w:rsidRDefault="00CB3EF8" w:rsidP="00045595">
            <w:pPr>
              <w:spacing w:after="0" w:line="240" w:lineRule="auto"/>
              <w:jc w:val="center"/>
              <w:rPr>
                <w:rFonts w:ascii="Times New Roman" w:hAnsi="Times New Roman"/>
                <w:color w:val="FF0000"/>
                <w:sz w:val="24"/>
                <w:szCs w:val="24"/>
              </w:rPr>
            </w:pPr>
          </w:p>
        </w:tc>
        <w:tc>
          <w:tcPr>
            <w:tcW w:w="3403" w:type="dxa"/>
          </w:tcPr>
          <w:p w:rsidR="00CB3EF8" w:rsidRPr="009F5676" w:rsidRDefault="00CB3EF8" w:rsidP="0005582D">
            <w:pPr>
              <w:spacing w:after="0" w:line="240" w:lineRule="auto"/>
              <w:jc w:val="center"/>
              <w:rPr>
                <w:rFonts w:ascii="Times New Roman" w:hAnsi="Times New Roman"/>
                <w:color w:val="000000" w:themeColor="text1"/>
                <w:sz w:val="24"/>
                <w:szCs w:val="24"/>
              </w:rPr>
            </w:pPr>
            <w:r w:rsidRPr="009F5676">
              <w:rPr>
                <w:rFonts w:ascii="Times New Roman" w:hAnsi="Times New Roman"/>
                <w:color w:val="000000" w:themeColor="text1"/>
                <w:sz w:val="24"/>
                <w:szCs w:val="24"/>
              </w:rPr>
              <w:t>Технология</w:t>
            </w:r>
          </w:p>
        </w:tc>
        <w:tc>
          <w:tcPr>
            <w:tcW w:w="2694" w:type="dxa"/>
          </w:tcPr>
          <w:p w:rsidR="00CB3EF8" w:rsidRPr="009F5676" w:rsidRDefault="00CB3EF8" w:rsidP="0005582D">
            <w:pPr>
              <w:spacing w:after="0" w:line="240" w:lineRule="auto"/>
              <w:jc w:val="center"/>
              <w:rPr>
                <w:rFonts w:ascii="Times New Roman" w:hAnsi="Times New Roman"/>
                <w:color w:val="000000" w:themeColor="text1"/>
                <w:sz w:val="24"/>
                <w:szCs w:val="24"/>
              </w:rPr>
            </w:pPr>
            <w:r w:rsidRPr="009F5676">
              <w:rPr>
                <w:rFonts w:ascii="Times New Roman" w:hAnsi="Times New Roman"/>
                <w:color w:val="000000" w:themeColor="text1"/>
                <w:sz w:val="24"/>
                <w:szCs w:val="24"/>
              </w:rPr>
              <w:t>100</w:t>
            </w:r>
          </w:p>
        </w:tc>
        <w:tc>
          <w:tcPr>
            <w:tcW w:w="2819" w:type="dxa"/>
          </w:tcPr>
          <w:p w:rsidR="00CB3EF8" w:rsidRPr="009F5676" w:rsidRDefault="00CB3EF8" w:rsidP="0005582D">
            <w:pPr>
              <w:spacing w:after="0" w:line="240" w:lineRule="auto"/>
              <w:jc w:val="center"/>
              <w:rPr>
                <w:rFonts w:ascii="Times New Roman" w:hAnsi="Times New Roman"/>
                <w:color w:val="000000" w:themeColor="text1"/>
                <w:sz w:val="24"/>
                <w:szCs w:val="24"/>
              </w:rPr>
            </w:pPr>
            <w:r w:rsidRPr="009F5676">
              <w:rPr>
                <w:rFonts w:ascii="Times New Roman" w:hAnsi="Times New Roman"/>
                <w:color w:val="000000" w:themeColor="text1"/>
                <w:sz w:val="24"/>
                <w:szCs w:val="24"/>
              </w:rPr>
              <w:t>100</w:t>
            </w:r>
          </w:p>
        </w:tc>
      </w:tr>
      <w:tr w:rsidR="00CB3EF8" w:rsidRPr="00F4291D" w:rsidTr="00B05896">
        <w:tc>
          <w:tcPr>
            <w:tcW w:w="816" w:type="dxa"/>
            <w:vMerge/>
          </w:tcPr>
          <w:p w:rsidR="00CB3EF8" w:rsidRPr="00F4291D" w:rsidRDefault="00CB3EF8" w:rsidP="00045595">
            <w:pPr>
              <w:spacing w:after="0" w:line="240" w:lineRule="auto"/>
              <w:jc w:val="center"/>
              <w:rPr>
                <w:rFonts w:ascii="Times New Roman" w:hAnsi="Times New Roman"/>
                <w:color w:val="FF0000"/>
                <w:sz w:val="24"/>
                <w:szCs w:val="24"/>
              </w:rPr>
            </w:pPr>
          </w:p>
        </w:tc>
        <w:tc>
          <w:tcPr>
            <w:tcW w:w="3403" w:type="dxa"/>
          </w:tcPr>
          <w:p w:rsidR="00CB3EF8" w:rsidRPr="009F5676" w:rsidRDefault="00CB3EF8" w:rsidP="0005582D">
            <w:pPr>
              <w:spacing w:after="0" w:line="240" w:lineRule="auto"/>
              <w:jc w:val="center"/>
              <w:rPr>
                <w:rFonts w:ascii="Times New Roman" w:hAnsi="Times New Roman"/>
                <w:color w:val="000000" w:themeColor="text1"/>
                <w:sz w:val="24"/>
                <w:szCs w:val="24"/>
              </w:rPr>
            </w:pPr>
            <w:r w:rsidRPr="009F5676">
              <w:rPr>
                <w:rFonts w:ascii="Times New Roman" w:hAnsi="Times New Roman"/>
                <w:color w:val="000000" w:themeColor="text1"/>
                <w:sz w:val="24"/>
                <w:szCs w:val="24"/>
              </w:rPr>
              <w:t>Физическая культура</w:t>
            </w:r>
          </w:p>
        </w:tc>
        <w:tc>
          <w:tcPr>
            <w:tcW w:w="2694" w:type="dxa"/>
          </w:tcPr>
          <w:p w:rsidR="00CB3EF8" w:rsidRPr="009F5676" w:rsidRDefault="00CB3EF8" w:rsidP="0005582D">
            <w:pPr>
              <w:spacing w:after="0" w:line="240" w:lineRule="auto"/>
              <w:jc w:val="center"/>
              <w:rPr>
                <w:rFonts w:ascii="Times New Roman" w:hAnsi="Times New Roman"/>
                <w:color w:val="000000" w:themeColor="text1"/>
                <w:sz w:val="24"/>
                <w:szCs w:val="24"/>
              </w:rPr>
            </w:pPr>
            <w:r w:rsidRPr="009F5676">
              <w:rPr>
                <w:rFonts w:ascii="Times New Roman" w:hAnsi="Times New Roman"/>
                <w:color w:val="000000" w:themeColor="text1"/>
                <w:sz w:val="24"/>
                <w:szCs w:val="24"/>
              </w:rPr>
              <w:t>100</w:t>
            </w:r>
          </w:p>
        </w:tc>
        <w:tc>
          <w:tcPr>
            <w:tcW w:w="2819" w:type="dxa"/>
          </w:tcPr>
          <w:p w:rsidR="00CB3EF8" w:rsidRPr="009F5676" w:rsidRDefault="00CB3EF8" w:rsidP="0005582D">
            <w:pPr>
              <w:spacing w:after="0" w:line="240" w:lineRule="auto"/>
              <w:jc w:val="center"/>
              <w:rPr>
                <w:rFonts w:ascii="Times New Roman" w:hAnsi="Times New Roman"/>
                <w:color w:val="000000" w:themeColor="text1"/>
                <w:sz w:val="24"/>
                <w:szCs w:val="24"/>
              </w:rPr>
            </w:pPr>
            <w:r w:rsidRPr="009F5676">
              <w:rPr>
                <w:rFonts w:ascii="Times New Roman" w:hAnsi="Times New Roman"/>
                <w:color w:val="000000" w:themeColor="text1"/>
                <w:sz w:val="24"/>
                <w:szCs w:val="24"/>
              </w:rPr>
              <w:t>100</w:t>
            </w:r>
          </w:p>
        </w:tc>
      </w:tr>
      <w:tr w:rsidR="00CB3EF8" w:rsidRPr="00F4291D" w:rsidTr="00B05896">
        <w:tc>
          <w:tcPr>
            <w:tcW w:w="816" w:type="dxa"/>
            <w:vMerge/>
          </w:tcPr>
          <w:p w:rsidR="00CB3EF8" w:rsidRPr="00F4291D" w:rsidRDefault="00CB3EF8" w:rsidP="00045595">
            <w:pPr>
              <w:spacing w:after="0" w:line="240" w:lineRule="auto"/>
              <w:jc w:val="center"/>
              <w:rPr>
                <w:rFonts w:ascii="Times New Roman" w:hAnsi="Times New Roman"/>
                <w:color w:val="FF0000"/>
                <w:sz w:val="24"/>
                <w:szCs w:val="24"/>
              </w:rPr>
            </w:pPr>
          </w:p>
        </w:tc>
        <w:tc>
          <w:tcPr>
            <w:tcW w:w="3403" w:type="dxa"/>
          </w:tcPr>
          <w:p w:rsidR="00CB3EF8" w:rsidRPr="009F5676" w:rsidRDefault="00CB3EF8" w:rsidP="0007796F">
            <w:pPr>
              <w:spacing w:after="0" w:line="240" w:lineRule="auto"/>
              <w:jc w:val="center"/>
              <w:rPr>
                <w:rFonts w:ascii="Times New Roman" w:hAnsi="Times New Roman"/>
                <w:color w:val="000000" w:themeColor="text1"/>
                <w:sz w:val="24"/>
                <w:szCs w:val="24"/>
              </w:rPr>
            </w:pPr>
            <w:r w:rsidRPr="009F5676">
              <w:rPr>
                <w:rFonts w:ascii="Times New Roman" w:hAnsi="Times New Roman"/>
                <w:color w:val="000000" w:themeColor="text1"/>
                <w:sz w:val="24"/>
                <w:szCs w:val="24"/>
              </w:rPr>
              <w:t>Немецкий язык</w:t>
            </w:r>
          </w:p>
        </w:tc>
        <w:tc>
          <w:tcPr>
            <w:tcW w:w="2694" w:type="dxa"/>
          </w:tcPr>
          <w:p w:rsidR="00CB3EF8" w:rsidRPr="009F5676" w:rsidRDefault="00CB3EF8" w:rsidP="0007796F">
            <w:pPr>
              <w:spacing w:after="0" w:line="240" w:lineRule="auto"/>
              <w:jc w:val="center"/>
              <w:rPr>
                <w:color w:val="000000" w:themeColor="text1"/>
              </w:rPr>
            </w:pPr>
            <w:r w:rsidRPr="009F5676">
              <w:rPr>
                <w:rFonts w:ascii="Times New Roman" w:hAnsi="Times New Roman"/>
                <w:color w:val="000000" w:themeColor="text1"/>
                <w:sz w:val="24"/>
                <w:szCs w:val="24"/>
              </w:rPr>
              <w:t>100</w:t>
            </w:r>
          </w:p>
        </w:tc>
        <w:tc>
          <w:tcPr>
            <w:tcW w:w="2819" w:type="dxa"/>
          </w:tcPr>
          <w:p w:rsidR="00CB3EF8" w:rsidRPr="009F5676" w:rsidRDefault="00CB3EF8" w:rsidP="0007796F">
            <w:pPr>
              <w:spacing w:after="0" w:line="240" w:lineRule="auto"/>
              <w:jc w:val="center"/>
              <w:rPr>
                <w:rFonts w:ascii="Times New Roman" w:hAnsi="Times New Roman"/>
                <w:color w:val="000000" w:themeColor="text1"/>
                <w:sz w:val="24"/>
                <w:szCs w:val="24"/>
              </w:rPr>
            </w:pPr>
            <w:r w:rsidRPr="009F5676">
              <w:rPr>
                <w:rFonts w:ascii="Times New Roman" w:hAnsi="Times New Roman"/>
                <w:color w:val="000000" w:themeColor="text1"/>
                <w:sz w:val="24"/>
                <w:szCs w:val="24"/>
              </w:rPr>
              <w:t>0</w:t>
            </w:r>
          </w:p>
        </w:tc>
      </w:tr>
      <w:tr w:rsidR="00CB3EF8" w:rsidRPr="00F4291D" w:rsidTr="00B05896">
        <w:tc>
          <w:tcPr>
            <w:tcW w:w="816" w:type="dxa"/>
            <w:vMerge/>
          </w:tcPr>
          <w:p w:rsidR="00CB3EF8" w:rsidRPr="00F4291D" w:rsidRDefault="00CB3EF8" w:rsidP="00045595">
            <w:pPr>
              <w:spacing w:after="0" w:line="240" w:lineRule="auto"/>
              <w:jc w:val="center"/>
              <w:rPr>
                <w:rFonts w:ascii="Times New Roman" w:hAnsi="Times New Roman"/>
                <w:color w:val="FF0000"/>
                <w:sz w:val="24"/>
                <w:szCs w:val="24"/>
              </w:rPr>
            </w:pPr>
          </w:p>
        </w:tc>
        <w:tc>
          <w:tcPr>
            <w:tcW w:w="3403" w:type="dxa"/>
          </w:tcPr>
          <w:p w:rsidR="00CB3EF8" w:rsidRPr="009F5676" w:rsidRDefault="00CB3EF8" w:rsidP="00287B6D">
            <w:pPr>
              <w:spacing w:after="0" w:line="240" w:lineRule="auto"/>
              <w:jc w:val="center"/>
              <w:rPr>
                <w:rFonts w:ascii="Times New Roman" w:hAnsi="Times New Roman"/>
                <w:color w:val="000000" w:themeColor="text1"/>
                <w:sz w:val="24"/>
                <w:szCs w:val="24"/>
              </w:rPr>
            </w:pPr>
            <w:r w:rsidRPr="009F5676">
              <w:rPr>
                <w:rFonts w:ascii="Times New Roman" w:hAnsi="Times New Roman"/>
                <w:color w:val="000000" w:themeColor="text1"/>
                <w:sz w:val="24"/>
                <w:szCs w:val="24"/>
              </w:rPr>
              <w:t>Английский язык (второй иностранный язык)</w:t>
            </w:r>
          </w:p>
        </w:tc>
        <w:tc>
          <w:tcPr>
            <w:tcW w:w="2694" w:type="dxa"/>
          </w:tcPr>
          <w:p w:rsidR="00CB3EF8" w:rsidRPr="009F5676" w:rsidRDefault="00CB3EF8" w:rsidP="00287B6D">
            <w:pPr>
              <w:spacing w:after="0" w:line="240" w:lineRule="auto"/>
              <w:jc w:val="center"/>
              <w:rPr>
                <w:rFonts w:ascii="Times New Roman" w:hAnsi="Times New Roman"/>
                <w:color w:val="000000" w:themeColor="text1"/>
                <w:sz w:val="24"/>
                <w:szCs w:val="24"/>
              </w:rPr>
            </w:pPr>
            <w:r w:rsidRPr="009F5676">
              <w:rPr>
                <w:rFonts w:ascii="Times New Roman" w:hAnsi="Times New Roman"/>
                <w:color w:val="000000" w:themeColor="text1"/>
                <w:sz w:val="24"/>
                <w:szCs w:val="24"/>
              </w:rPr>
              <w:t>100</w:t>
            </w:r>
          </w:p>
        </w:tc>
        <w:tc>
          <w:tcPr>
            <w:tcW w:w="2819" w:type="dxa"/>
          </w:tcPr>
          <w:p w:rsidR="00CB3EF8" w:rsidRPr="009F5676" w:rsidRDefault="00CB3EF8" w:rsidP="00287B6D">
            <w:pPr>
              <w:spacing w:after="0" w:line="240" w:lineRule="auto"/>
              <w:jc w:val="center"/>
              <w:rPr>
                <w:rFonts w:ascii="Times New Roman" w:hAnsi="Times New Roman"/>
                <w:color w:val="000000" w:themeColor="text1"/>
                <w:sz w:val="24"/>
                <w:szCs w:val="24"/>
              </w:rPr>
            </w:pPr>
            <w:r w:rsidRPr="009F5676">
              <w:rPr>
                <w:rFonts w:ascii="Times New Roman" w:hAnsi="Times New Roman"/>
                <w:color w:val="000000" w:themeColor="text1"/>
                <w:sz w:val="24"/>
                <w:szCs w:val="24"/>
              </w:rPr>
              <w:t>33</w:t>
            </w:r>
          </w:p>
        </w:tc>
      </w:tr>
      <w:tr w:rsidR="00CB3EF8" w:rsidRPr="00F4291D" w:rsidTr="00B05896">
        <w:tc>
          <w:tcPr>
            <w:tcW w:w="816" w:type="dxa"/>
            <w:vMerge w:val="restart"/>
          </w:tcPr>
          <w:p w:rsidR="00CB3EF8" w:rsidRPr="00DE14A6" w:rsidRDefault="00CB3EF8" w:rsidP="00045595">
            <w:pPr>
              <w:jc w:val="center"/>
              <w:rPr>
                <w:rFonts w:ascii="Times New Roman" w:hAnsi="Times New Roman"/>
                <w:sz w:val="24"/>
                <w:szCs w:val="24"/>
              </w:rPr>
            </w:pPr>
            <w:r w:rsidRPr="00DE14A6">
              <w:rPr>
                <w:rFonts w:ascii="Times New Roman" w:hAnsi="Times New Roman"/>
                <w:sz w:val="24"/>
                <w:szCs w:val="24"/>
              </w:rPr>
              <w:t>7</w:t>
            </w:r>
          </w:p>
        </w:tc>
        <w:tc>
          <w:tcPr>
            <w:tcW w:w="3403" w:type="dxa"/>
          </w:tcPr>
          <w:p w:rsidR="00CB3EF8" w:rsidRPr="009F5676" w:rsidRDefault="00CB3EF8" w:rsidP="00045595">
            <w:pPr>
              <w:spacing w:after="0" w:line="240" w:lineRule="auto"/>
              <w:jc w:val="center"/>
              <w:rPr>
                <w:rFonts w:ascii="Times New Roman" w:hAnsi="Times New Roman"/>
                <w:color w:val="000000" w:themeColor="text1"/>
                <w:sz w:val="24"/>
                <w:szCs w:val="24"/>
              </w:rPr>
            </w:pPr>
            <w:r w:rsidRPr="009F5676">
              <w:rPr>
                <w:rFonts w:ascii="Times New Roman" w:hAnsi="Times New Roman"/>
                <w:color w:val="000000" w:themeColor="text1"/>
                <w:sz w:val="24"/>
                <w:szCs w:val="24"/>
              </w:rPr>
              <w:t>Русский язык</w:t>
            </w:r>
          </w:p>
        </w:tc>
        <w:tc>
          <w:tcPr>
            <w:tcW w:w="2694" w:type="dxa"/>
          </w:tcPr>
          <w:p w:rsidR="00CB3EF8" w:rsidRPr="009F5676" w:rsidRDefault="00CB3EF8" w:rsidP="00045595">
            <w:pPr>
              <w:spacing w:after="0" w:line="240" w:lineRule="auto"/>
              <w:jc w:val="center"/>
              <w:rPr>
                <w:rFonts w:ascii="Times New Roman" w:hAnsi="Times New Roman"/>
                <w:color w:val="000000" w:themeColor="text1"/>
                <w:sz w:val="24"/>
                <w:szCs w:val="24"/>
              </w:rPr>
            </w:pPr>
            <w:r w:rsidRPr="009F5676">
              <w:rPr>
                <w:rFonts w:ascii="Times New Roman" w:hAnsi="Times New Roman"/>
                <w:color w:val="000000" w:themeColor="text1"/>
                <w:sz w:val="24"/>
                <w:szCs w:val="24"/>
              </w:rPr>
              <w:t>100</w:t>
            </w:r>
          </w:p>
        </w:tc>
        <w:tc>
          <w:tcPr>
            <w:tcW w:w="2819" w:type="dxa"/>
          </w:tcPr>
          <w:p w:rsidR="00CB3EF8" w:rsidRPr="009F5676" w:rsidRDefault="00CB3EF8" w:rsidP="00045595">
            <w:pPr>
              <w:spacing w:after="0" w:line="240" w:lineRule="auto"/>
              <w:jc w:val="center"/>
              <w:rPr>
                <w:rFonts w:ascii="Times New Roman" w:hAnsi="Times New Roman"/>
                <w:color w:val="000000" w:themeColor="text1"/>
                <w:sz w:val="24"/>
                <w:szCs w:val="24"/>
              </w:rPr>
            </w:pPr>
            <w:r w:rsidRPr="009F5676">
              <w:rPr>
                <w:rFonts w:ascii="Times New Roman" w:hAnsi="Times New Roman"/>
                <w:color w:val="000000" w:themeColor="text1"/>
                <w:sz w:val="24"/>
                <w:szCs w:val="24"/>
              </w:rPr>
              <w:t>67</w:t>
            </w:r>
          </w:p>
        </w:tc>
      </w:tr>
      <w:tr w:rsidR="00CB3EF8" w:rsidRPr="00F4291D" w:rsidTr="00B05896">
        <w:tc>
          <w:tcPr>
            <w:tcW w:w="816" w:type="dxa"/>
            <w:vMerge/>
          </w:tcPr>
          <w:p w:rsidR="00CB3EF8" w:rsidRPr="00F4291D" w:rsidRDefault="00CB3EF8" w:rsidP="00045595">
            <w:pPr>
              <w:jc w:val="center"/>
              <w:rPr>
                <w:rFonts w:ascii="Times New Roman" w:hAnsi="Times New Roman"/>
                <w:color w:val="FF0000"/>
                <w:sz w:val="24"/>
                <w:szCs w:val="24"/>
              </w:rPr>
            </w:pPr>
          </w:p>
        </w:tc>
        <w:tc>
          <w:tcPr>
            <w:tcW w:w="3403" w:type="dxa"/>
          </w:tcPr>
          <w:p w:rsidR="00CB3EF8" w:rsidRPr="009F5676" w:rsidRDefault="00CB3EF8" w:rsidP="00045595">
            <w:pPr>
              <w:spacing w:after="0" w:line="240" w:lineRule="auto"/>
              <w:jc w:val="center"/>
              <w:rPr>
                <w:rFonts w:ascii="Times New Roman" w:hAnsi="Times New Roman"/>
                <w:color w:val="000000" w:themeColor="text1"/>
                <w:sz w:val="24"/>
                <w:szCs w:val="24"/>
              </w:rPr>
            </w:pPr>
            <w:r w:rsidRPr="009F5676">
              <w:rPr>
                <w:rFonts w:ascii="Times New Roman" w:hAnsi="Times New Roman"/>
                <w:color w:val="000000" w:themeColor="text1"/>
                <w:sz w:val="24"/>
                <w:szCs w:val="24"/>
              </w:rPr>
              <w:t>Алгебра</w:t>
            </w:r>
          </w:p>
        </w:tc>
        <w:tc>
          <w:tcPr>
            <w:tcW w:w="2694" w:type="dxa"/>
          </w:tcPr>
          <w:p w:rsidR="00CB3EF8" w:rsidRPr="009F5676" w:rsidRDefault="00CB3EF8" w:rsidP="00045595">
            <w:pPr>
              <w:spacing w:after="0" w:line="240" w:lineRule="auto"/>
              <w:jc w:val="center"/>
              <w:rPr>
                <w:rFonts w:ascii="Times New Roman" w:hAnsi="Times New Roman"/>
                <w:color w:val="000000" w:themeColor="text1"/>
                <w:sz w:val="24"/>
                <w:szCs w:val="24"/>
              </w:rPr>
            </w:pPr>
            <w:r w:rsidRPr="009F5676">
              <w:rPr>
                <w:rFonts w:ascii="Times New Roman" w:hAnsi="Times New Roman"/>
                <w:color w:val="000000" w:themeColor="text1"/>
                <w:sz w:val="24"/>
                <w:szCs w:val="24"/>
              </w:rPr>
              <w:t>100</w:t>
            </w:r>
          </w:p>
        </w:tc>
        <w:tc>
          <w:tcPr>
            <w:tcW w:w="2819" w:type="dxa"/>
          </w:tcPr>
          <w:p w:rsidR="00CB3EF8" w:rsidRPr="009F5676" w:rsidRDefault="00CB3EF8" w:rsidP="00045595">
            <w:pPr>
              <w:spacing w:after="0" w:line="240" w:lineRule="auto"/>
              <w:jc w:val="center"/>
              <w:rPr>
                <w:rFonts w:ascii="Times New Roman" w:hAnsi="Times New Roman"/>
                <w:color w:val="000000" w:themeColor="text1"/>
                <w:sz w:val="24"/>
                <w:szCs w:val="24"/>
              </w:rPr>
            </w:pPr>
            <w:r w:rsidRPr="009F5676">
              <w:rPr>
                <w:rFonts w:ascii="Times New Roman" w:hAnsi="Times New Roman"/>
                <w:color w:val="000000" w:themeColor="text1"/>
                <w:sz w:val="24"/>
                <w:szCs w:val="24"/>
              </w:rPr>
              <w:t>86</w:t>
            </w:r>
          </w:p>
        </w:tc>
      </w:tr>
      <w:tr w:rsidR="00CB3EF8" w:rsidRPr="00F4291D" w:rsidTr="00B05896">
        <w:tc>
          <w:tcPr>
            <w:tcW w:w="816" w:type="dxa"/>
            <w:vMerge/>
          </w:tcPr>
          <w:p w:rsidR="00CB3EF8" w:rsidRPr="00F4291D" w:rsidRDefault="00CB3EF8" w:rsidP="00045595">
            <w:pPr>
              <w:jc w:val="center"/>
              <w:rPr>
                <w:rFonts w:ascii="Times New Roman" w:hAnsi="Times New Roman"/>
                <w:color w:val="FF0000"/>
                <w:sz w:val="24"/>
                <w:szCs w:val="24"/>
              </w:rPr>
            </w:pPr>
          </w:p>
        </w:tc>
        <w:tc>
          <w:tcPr>
            <w:tcW w:w="3403" w:type="dxa"/>
          </w:tcPr>
          <w:p w:rsidR="00CB3EF8" w:rsidRPr="009F5676" w:rsidRDefault="00CB3EF8" w:rsidP="00045595">
            <w:pPr>
              <w:spacing w:after="0" w:line="240" w:lineRule="auto"/>
              <w:jc w:val="center"/>
              <w:rPr>
                <w:rFonts w:ascii="Times New Roman" w:hAnsi="Times New Roman"/>
                <w:color w:val="000000" w:themeColor="text1"/>
                <w:sz w:val="24"/>
                <w:szCs w:val="24"/>
              </w:rPr>
            </w:pPr>
            <w:r w:rsidRPr="009F5676">
              <w:rPr>
                <w:rFonts w:ascii="Times New Roman" w:hAnsi="Times New Roman"/>
                <w:color w:val="000000" w:themeColor="text1"/>
                <w:sz w:val="24"/>
                <w:szCs w:val="24"/>
              </w:rPr>
              <w:t>Геометрия</w:t>
            </w:r>
          </w:p>
        </w:tc>
        <w:tc>
          <w:tcPr>
            <w:tcW w:w="2694" w:type="dxa"/>
          </w:tcPr>
          <w:p w:rsidR="00CB3EF8" w:rsidRPr="009F5676" w:rsidRDefault="00CB3EF8" w:rsidP="00045595">
            <w:pPr>
              <w:spacing w:after="0" w:line="240" w:lineRule="auto"/>
              <w:jc w:val="center"/>
              <w:rPr>
                <w:rFonts w:ascii="Times New Roman" w:hAnsi="Times New Roman"/>
                <w:color w:val="000000" w:themeColor="text1"/>
                <w:sz w:val="24"/>
                <w:szCs w:val="24"/>
              </w:rPr>
            </w:pPr>
            <w:r w:rsidRPr="009F5676">
              <w:rPr>
                <w:rFonts w:ascii="Times New Roman" w:hAnsi="Times New Roman"/>
                <w:color w:val="000000" w:themeColor="text1"/>
                <w:sz w:val="24"/>
                <w:szCs w:val="24"/>
              </w:rPr>
              <w:t>100</w:t>
            </w:r>
          </w:p>
        </w:tc>
        <w:tc>
          <w:tcPr>
            <w:tcW w:w="2819" w:type="dxa"/>
          </w:tcPr>
          <w:p w:rsidR="00CB3EF8" w:rsidRPr="009F5676" w:rsidRDefault="00CB3EF8" w:rsidP="00045595">
            <w:pPr>
              <w:spacing w:after="0" w:line="240" w:lineRule="auto"/>
              <w:jc w:val="center"/>
              <w:rPr>
                <w:rFonts w:ascii="Times New Roman" w:hAnsi="Times New Roman"/>
                <w:color w:val="000000" w:themeColor="text1"/>
                <w:sz w:val="24"/>
                <w:szCs w:val="24"/>
              </w:rPr>
            </w:pPr>
            <w:r w:rsidRPr="009F5676">
              <w:rPr>
                <w:rFonts w:ascii="Times New Roman" w:hAnsi="Times New Roman"/>
                <w:color w:val="000000" w:themeColor="text1"/>
                <w:sz w:val="24"/>
                <w:szCs w:val="24"/>
              </w:rPr>
              <w:t>86</w:t>
            </w:r>
          </w:p>
        </w:tc>
      </w:tr>
      <w:tr w:rsidR="00CB3EF8" w:rsidRPr="00F4291D" w:rsidTr="00B05896">
        <w:tc>
          <w:tcPr>
            <w:tcW w:w="816" w:type="dxa"/>
            <w:vMerge/>
          </w:tcPr>
          <w:p w:rsidR="00CB3EF8" w:rsidRPr="00F4291D" w:rsidRDefault="00CB3EF8" w:rsidP="00045595">
            <w:pPr>
              <w:spacing w:after="0" w:line="240" w:lineRule="auto"/>
              <w:jc w:val="center"/>
              <w:rPr>
                <w:rFonts w:ascii="Times New Roman" w:hAnsi="Times New Roman"/>
                <w:color w:val="FF0000"/>
                <w:sz w:val="24"/>
                <w:szCs w:val="24"/>
              </w:rPr>
            </w:pPr>
          </w:p>
        </w:tc>
        <w:tc>
          <w:tcPr>
            <w:tcW w:w="3403" w:type="dxa"/>
          </w:tcPr>
          <w:p w:rsidR="00CB3EF8" w:rsidRPr="009F5676" w:rsidRDefault="00CB3EF8" w:rsidP="00045595">
            <w:pPr>
              <w:spacing w:after="0" w:line="240" w:lineRule="auto"/>
              <w:jc w:val="center"/>
              <w:rPr>
                <w:rFonts w:ascii="Times New Roman" w:hAnsi="Times New Roman"/>
                <w:color w:val="000000" w:themeColor="text1"/>
                <w:sz w:val="24"/>
                <w:szCs w:val="24"/>
              </w:rPr>
            </w:pPr>
            <w:r w:rsidRPr="009F5676">
              <w:rPr>
                <w:rFonts w:ascii="Times New Roman" w:hAnsi="Times New Roman"/>
                <w:color w:val="000000" w:themeColor="text1"/>
                <w:sz w:val="24"/>
                <w:szCs w:val="24"/>
              </w:rPr>
              <w:t>Литература</w:t>
            </w:r>
          </w:p>
        </w:tc>
        <w:tc>
          <w:tcPr>
            <w:tcW w:w="2694" w:type="dxa"/>
          </w:tcPr>
          <w:p w:rsidR="00CB3EF8" w:rsidRPr="009F5676" w:rsidRDefault="00CB3EF8" w:rsidP="00045595">
            <w:pPr>
              <w:spacing w:after="0" w:line="240" w:lineRule="auto"/>
              <w:jc w:val="center"/>
              <w:rPr>
                <w:rFonts w:ascii="Times New Roman" w:hAnsi="Times New Roman"/>
                <w:color w:val="000000" w:themeColor="text1"/>
                <w:sz w:val="24"/>
                <w:szCs w:val="24"/>
              </w:rPr>
            </w:pPr>
            <w:r w:rsidRPr="009F5676">
              <w:rPr>
                <w:rFonts w:ascii="Times New Roman" w:hAnsi="Times New Roman"/>
                <w:color w:val="000000" w:themeColor="text1"/>
                <w:sz w:val="24"/>
                <w:szCs w:val="24"/>
              </w:rPr>
              <w:t>100</w:t>
            </w:r>
          </w:p>
        </w:tc>
        <w:tc>
          <w:tcPr>
            <w:tcW w:w="2819" w:type="dxa"/>
          </w:tcPr>
          <w:p w:rsidR="00CB3EF8" w:rsidRPr="009F5676" w:rsidRDefault="00CB3EF8" w:rsidP="00045595">
            <w:pPr>
              <w:spacing w:after="0" w:line="240" w:lineRule="auto"/>
              <w:jc w:val="center"/>
              <w:rPr>
                <w:rFonts w:ascii="Times New Roman" w:hAnsi="Times New Roman"/>
                <w:color w:val="000000" w:themeColor="text1"/>
                <w:sz w:val="24"/>
                <w:szCs w:val="24"/>
              </w:rPr>
            </w:pPr>
            <w:r w:rsidRPr="009F5676">
              <w:rPr>
                <w:rFonts w:ascii="Times New Roman" w:hAnsi="Times New Roman"/>
                <w:color w:val="000000" w:themeColor="text1"/>
                <w:sz w:val="24"/>
                <w:szCs w:val="24"/>
              </w:rPr>
              <w:t>67</w:t>
            </w:r>
          </w:p>
        </w:tc>
      </w:tr>
      <w:tr w:rsidR="00CB3EF8" w:rsidRPr="00F4291D" w:rsidTr="00B05896">
        <w:tc>
          <w:tcPr>
            <w:tcW w:w="816" w:type="dxa"/>
            <w:vMerge/>
          </w:tcPr>
          <w:p w:rsidR="00CB3EF8" w:rsidRPr="00F4291D" w:rsidRDefault="00CB3EF8" w:rsidP="00045595">
            <w:pPr>
              <w:spacing w:after="0" w:line="240" w:lineRule="auto"/>
              <w:jc w:val="center"/>
              <w:rPr>
                <w:rFonts w:ascii="Times New Roman" w:hAnsi="Times New Roman"/>
                <w:color w:val="FF0000"/>
                <w:sz w:val="24"/>
                <w:szCs w:val="24"/>
              </w:rPr>
            </w:pPr>
          </w:p>
        </w:tc>
        <w:tc>
          <w:tcPr>
            <w:tcW w:w="3403" w:type="dxa"/>
          </w:tcPr>
          <w:p w:rsidR="00CB3EF8" w:rsidRPr="009F5676" w:rsidRDefault="00CB3EF8" w:rsidP="00045595">
            <w:pPr>
              <w:spacing w:after="0" w:line="240" w:lineRule="auto"/>
              <w:jc w:val="center"/>
              <w:rPr>
                <w:rFonts w:ascii="Times New Roman" w:hAnsi="Times New Roman"/>
                <w:color w:val="000000" w:themeColor="text1"/>
                <w:sz w:val="24"/>
                <w:szCs w:val="24"/>
              </w:rPr>
            </w:pPr>
            <w:r w:rsidRPr="009F5676">
              <w:rPr>
                <w:rFonts w:ascii="Times New Roman" w:hAnsi="Times New Roman"/>
                <w:color w:val="000000" w:themeColor="text1"/>
                <w:sz w:val="24"/>
                <w:szCs w:val="24"/>
              </w:rPr>
              <w:t>Физика</w:t>
            </w:r>
          </w:p>
        </w:tc>
        <w:tc>
          <w:tcPr>
            <w:tcW w:w="2694" w:type="dxa"/>
          </w:tcPr>
          <w:p w:rsidR="00CB3EF8" w:rsidRPr="009F5676" w:rsidRDefault="00CB3EF8" w:rsidP="00045595">
            <w:pPr>
              <w:spacing w:after="0" w:line="240" w:lineRule="auto"/>
              <w:jc w:val="center"/>
              <w:rPr>
                <w:rFonts w:ascii="Times New Roman" w:hAnsi="Times New Roman"/>
                <w:color w:val="000000" w:themeColor="text1"/>
                <w:sz w:val="24"/>
                <w:szCs w:val="24"/>
              </w:rPr>
            </w:pPr>
            <w:r w:rsidRPr="009F5676">
              <w:rPr>
                <w:rFonts w:ascii="Times New Roman" w:hAnsi="Times New Roman"/>
                <w:color w:val="000000" w:themeColor="text1"/>
                <w:sz w:val="24"/>
                <w:szCs w:val="24"/>
              </w:rPr>
              <w:t>100</w:t>
            </w:r>
          </w:p>
        </w:tc>
        <w:tc>
          <w:tcPr>
            <w:tcW w:w="2819" w:type="dxa"/>
          </w:tcPr>
          <w:p w:rsidR="00CB3EF8" w:rsidRPr="009F5676" w:rsidRDefault="00CB3EF8" w:rsidP="00045595">
            <w:pPr>
              <w:spacing w:after="0" w:line="240" w:lineRule="auto"/>
              <w:jc w:val="center"/>
              <w:rPr>
                <w:rFonts w:ascii="Times New Roman" w:hAnsi="Times New Roman"/>
                <w:color w:val="000000" w:themeColor="text1"/>
                <w:sz w:val="24"/>
                <w:szCs w:val="24"/>
              </w:rPr>
            </w:pPr>
            <w:r w:rsidRPr="009F5676">
              <w:rPr>
                <w:rFonts w:ascii="Times New Roman" w:hAnsi="Times New Roman"/>
                <w:color w:val="000000" w:themeColor="text1"/>
                <w:sz w:val="24"/>
                <w:szCs w:val="24"/>
              </w:rPr>
              <w:t>86</w:t>
            </w:r>
          </w:p>
        </w:tc>
      </w:tr>
      <w:tr w:rsidR="00CB3EF8" w:rsidRPr="00F4291D" w:rsidTr="00B05896">
        <w:tc>
          <w:tcPr>
            <w:tcW w:w="816" w:type="dxa"/>
            <w:vMerge/>
          </w:tcPr>
          <w:p w:rsidR="00CB3EF8" w:rsidRPr="00F4291D" w:rsidRDefault="00CB3EF8" w:rsidP="00045595">
            <w:pPr>
              <w:spacing w:after="0" w:line="240" w:lineRule="auto"/>
              <w:jc w:val="center"/>
              <w:rPr>
                <w:rFonts w:ascii="Times New Roman" w:hAnsi="Times New Roman"/>
                <w:color w:val="FF0000"/>
                <w:sz w:val="24"/>
                <w:szCs w:val="24"/>
              </w:rPr>
            </w:pPr>
          </w:p>
        </w:tc>
        <w:tc>
          <w:tcPr>
            <w:tcW w:w="3403" w:type="dxa"/>
          </w:tcPr>
          <w:p w:rsidR="00CB3EF8" w:rsidRPr="009F5676" w:rsidRDefault="00CB3EF8" w:rsidP="00045595">
            <w:pPr>
              <w:spacing w:after="0" w:line="240" w:lineRule="auto"/>
              <w:jc w:val="center"/>
              <w:rPr>
                <w:rFonts w:ascii="Times New Roman" w:hAnsi="Times New Roman"/>
                <w:color w:val="000000" w:themeColor="text1"/>
                <w:sz w:val="24"/>
                <w:szCs w:val="24"/>
              </w:rPr>
            </w:pPr>
            <w:r w:rsidRPr="009F5676">
              <w:rPr>
                <w:rFonts w:ascii="Times New Roman" w:hAnsi="Times New Roman"/>
                <w:color w:val="000000" w:themeColor="text1"/>
                <w:sz w:val="24"/>
                <w:szCs w:val="24"/>
              </w:rPr>
              <w:t>Информатика</w:t>
            </w:r>
          </w:p>
        </w:tc>
        <w:tc>
          <w:tcPr>
            <w:tcW w:w="2694" w:type="dxa"/>
          </w:tcPr>
          <w:p w:rsidR="00CB3EF8" w:rsidRPr="009F5676" w:rsidRDefault="00CB3EF8" w:rsidP="00045595">
            <w:pPr>
              <w:spacing w:after="0" w:line="240" w:lineRule="auto"/>
              <w:jc w:val="center"/>
              <w:rPr>
                <w:rFonts w:ascii="Times New Roman" w:hAnsi="Times New Roman"/>
                <w:color w:val="000000" w:themeColor="text1"/>
                <w:sz w:val="24"/>
                <w:szCs w:val="24"/>
              </w:rPr>
            </w:pPr>
            <w:r w:rsidRPr="009F5676">
              <w:rPr>
                <w:rFonts w:ascii="Times New Roman" w:hAnsi="Times New Roman"/>
                <w:color w:val="000000" w:themeColor="text1"/>
                <w:sz w:val="24"/>
                <w:szCs w:val="24"/>
              </w:rPr>
              <w:t>100</w:t>
            </w:r>
          </w:p>
        </w:tc>
        <w:tc>
          <w:tcPr>
            <w:tcW w:w="2819" w:type="dxa"/>
          </w:tcPr>
          <w:p w:rsidR="00CB3EF8" w:rsidRPr="009F5676" w:rsidRDefault="00CB3EF8" w:rsidP="00045595">
            <w:pPr>
              <w:spacing w:after="0" w:line="240" w:lineRule="auto"/>
              <w:jc w:val="center"/>
              <w:rPr>
                <w:rFonts w:ascii="Times New Roman" w:hAnsi="Times New Roman"/>
                <w:color w:val="000000" w:themeColor="text1"/>
                <w:sz w:val="24"/>
                <w:szCs w:val="24"/>
              </w:rPr>
            </w:pPr>
            <w:r w:rsidRPr="009F5676">
              <w:rPr>
                <w:rFonts w:ascii="Times New Roman" w:hAnsi="Times New Roman"/>
                <w:color w:val="000000" w:themeColor="text1"/>
                <w:sz w:val="24"/>
                <w:szCs w:val="24"/>
              </w:rPr>
              <w:t>67</w:t>
            </w:r>
          </w:p>
        </w:tc>
      </w:tr>
      <w:tr w:rsidR="00CB3EF8" w:rsidRPr="00F4291D" w:rsidTr="00B05896">
        <w:tc>
          <w:tcPr>
            <w:tcW w:w="816" w:type="dxa"/>
            <w:vMerge/>
          </w:tcPr>
          <w:p w:rsidR="00CB3EF8" w:rsidRPr="00F4291D" w:rsidRDefault="00CB3EF8" w:rsidP="00045595">
            <w:pPr>
              <w:spacing w:after="0" w:line="240" w:lineRule="auto"/>
              <w:jc w:val="center"/>
              <w:rPr>
                <w:rFonts w:ascii="Times New Roman" w:hAnsi="Times New Roman"/>
                <w:color w:val="FF0000"/>
                <w:sz w:val="24"/>
                <w:szCs w:val="24"/>
              </w:rPr>
            </w:pPr>
          </w:p>
        </w:tc>
        <w:tc>
          <w:tcPr>
            <w:tcW w:w="3403" w:type="dxa"/>
          </w:tcPr>
          <w:p w:rsidR="00CB3EF8" w:rsidRPr="009F5676" w:rsidRDefault="00CB3EF8" w:rsidP="00FD1F96">
            <w:pPr>
              <w:spacing w:after="0" w:line="240" w:lineRule="auto"/>
              <w:jc w:val="center"/>
              <w:rPr>
                <w:rFonts w:ascii="Times New Roman" w:hAnsi="Times New Roman"/>
                <w:color w:val="000000" w:themeColor="text1"/>
                <w:sz w:val="24"/>
                <w:szCs w:val="24"/>
              </w:rPr>
            </w:pPr>
            <w:r w:rsidRPr="009F5676">
              <w:rPr>
                <w:rFonts w:ascii="Times New Roman" w:hAnsi="Times New Roman"/>
                <w:color w:val="000000" w:themeColor="text1"/>
                <w:sz w:val="24"/>
                <w:szCs w:val="24"/>
              </w:rPr>
              <w:t>География</w:t>
            </w:r>
          </w:p>
        </w:tc>
        <w:tc>
          <w:tcPr>
            <w:tcW w:w="2694" w:type="dxa"/>
          </w:tcPr>
          <w:p w:rsidR="00CB3EF8" w:rsidRPr="009F5676" w:rsidRDefault="00CB3EF8" w:rsidP="00045595">
            <w:pPr>
              <w:spacing w:after="0" w:line="240" w:lineRule="auto"/>
              <w:jc w:val="center"/>
              <w:rPr>
                <w:rFonts w:ascii="Times New Roman" w:hAnsi="Times New Roman"/>
                <w:color w:val="000000" w:themeColor="text1"/>
                <w:sz w:val="24"/>
                <w:szCs w:val="24"/>
              </w:rPr>
            </w:pPr>
            <w:r w:rsidRPr="009F5676">
              <w:rPr>
                <w:rFonts w:ascii="Times New Roman" w:hAnsi="Times New Roman"/>
                <w:color w:val="000000" w:themeColor="text1"/>
                <w:sz w:val="24"/>
                <w:szCs w:val="24"/>
              </w:rPr>
              <w:t>100</w:t>
            </w:r>
          </w:p>
        </w:tc>
        <w:tc>
          <w:tcPr>
            <w:tcW w:w="2819" w:type="dxa"/>
          </w:tcPr>
          <w:p w:rsidR="00CB3EF8" w:rsidRPr="009F5676" w:rsidRDefault="00CB3EF8" w:rsidP="00045595">
            <w:pPr>
              <w:spacing w:after="0" w:line="240" w:lineRule="auto"/>
              <w:jc w:val="center"/>
              <w:rPr>
                <w:rFonts w:ascii="Times New Roman" w:hAnsi="Times New Roman"/>
                <w:color w:val="000000" w:themeColor="text1"/>
                <w:sz w:val="24"/>
                <w:szCs w:val="24"/>
              </w:rPr>
            </w:pPr>
            <w:r w:rsidRPr="009F5676">
              <w:rPr>
                <w:rFonts w:ascii="Times New Roman" w:hAnsi="Times New Roman"/>
                <w:color w:val="000000" w:themeColor="text1"/>
                <w:sz w:val="24"/>
                <w:szCs w:val="24"/>
              </w:rPr>
              <w:t>100</w:t>
            </w:r>
          </w:p>
        </w:tc>
      </w:tr>
      <w:tr w:rsidR="00CB3EF8" w:rsidRPr="00F4291D" w:rsidTr="00B05896">
        <w:tc>
          <w:tcPr>
            <w:tcW w:w="816" w:type="dxa"/>
            <w:vMerge/>
          </w:tcPr>
          <w:p w:rsidR="00CB3EF8" w:rsidRPr="00F4291D" w:rsidRDefault="00CB3EF8" w:rsidP="00045595">
            <w:pPr>
              <w:spacing w:after="0" w:line="240" w:lineRule="auto"/>
              <w:jc w:val="center"/>
              <w:rPr>
                <w:rFonts w:ascii="Times New Roman" w:hAnsi="Times New Roman"/>
                <w:color w:val="FF0000"/>
                <w:sz w:val="24"/>
                <w:szCs w:val="24"/>
              </w:rPr>
            </w:pPr>
          </w:p>
        </w:tc>
        <w:tc>
          <w:tcPr>
            <w:tcW w:w="3403" w:type="dxa"/>
          </w:tcPr>
          <w:p w:rsidR="00CB3EF8" w:rsidRPr="009F5676" w:rsidRDefault="00CB3EF8" w:rsidP="00FD1F96">
            <w:pPr>
              <w:spacing w:after="0" w:line="240" w:lineRule="auto"/>
              <w:jc w:val="center"/>
              <w:rPr>
                <w:rFonts w:ascii="Times New Roman" w:hAnsi="Times New Roman"/>
                <w:color w:val="000000" w:themeColor="text1"/>
                <w:sz w:val="24"/>
                <w:szCs w:val="24"/>
              </w:rPr>
            </w:pPr>
            <w:r w:rsidRPr="009F5676">
              <w:rPr>
                <w:rFonts w:ascii="Times New Roman" w:hAnsi="Times New Roman"/>
                <w:color w:val="000000" w:themeColor="text1"/>
                <w:sz w:val="24"/>
                <w:szCs w:val="24"/>
              </w:rPr>
              <w:t>Биология</w:t>
            </w:r>
          </w:p>
        </w:tc>
        <w:tc>
          <w:tcPr>
            <w:tcW w:w="2694" w:type="dxa"/>
          </w:tcPr>
          <w:p w:rsidR="00CB3EF8" w:rsidRPr="009F5676" w:rsidRDefault="00CB3EF8" w:rsidP="00045595">
            <w:pPr>
              <w:spacing w:after="0" w:line="240" w:lineRule="auto"/>
              <w:jc w:val="center"/>
              <w:rPr>
                <w:rFonts w:ascii="Times New Roman" w:hAnsi="Times New Roman"/>
                <w:color w:val="000000" w:themeColor="text1"/>
                <w:sz w:val="24"/>
                <w:szCs w:val="24"/>
              </w:rPr>
            </w:pPr>
            <w:r w:rsidRPr="009F5676">
              <w:rPr>
                <w:rFonts w:ascii="Times New Roman" w:hAnsi="Times New Roman"/>
                <w:color w:val="000000" w:themeColor="text1"/>
                <w:sz w:val="24"/>
                <w:szCs w:val="24"/>
              </w:rPr>
              <w:t>100</w:t>
            </w:r>
          </w:p>
        </w:tc>
        <w:tc>
          <w:tcPr>
            <w:tcW w:w="2819" w:type="dxa"/>
          </w:tcPr>
          <w:p w:rsidR="00CB3EF8" w:rsidRPr="009F5676" w:rsidRDefault="00CB3EF8" w:rsidP="00045595">
            <w:pPr>
              <w:spacing w:after="0" w:line="240" w:lineRule="auto"/>
              <w:jc w:val="center"/>
              <w:rPr>
                <w:rFonts w:ascii="Times New Roman" w:hAnsi="Times New Roman"/>
                <w:color w:val="000000" w:themeColor="text1"/>
                <w:sz w:val="24"/>
                <w:szCs w:val="24"/>
              </w:rPr>
            </w:pPr>
            <w:r w:rsidRPr="009F5676">
              <w:rPr>
                <w:rFonts w:ascii="Times New Roman" w:hAnsi="Times New Roman"/>
                <w:color w:val="000000" w:themeColor="text1"/>
                <w:sz w:val="24"/>
                <w:szCs w:val="24"/>
              </w:rPr>
              <w:t>83</w:t>
            </w:r>
          </w:p>
        </w:tc>
      </w:tr>
      <w:tr w:rsidR="00CB3EF8" w:rsidRPr="00F4291D" w:rsidTr="00B05896">
        <w:tc>
          <w:tcPr>
            <w:tcW w:w="816" w:type="dxa"/>
            <w:vMerge/>
          </w:tcPr>
          <w:p w:rsidR="00CB3EF8" w:rsidRPr="00F4291D" w:rsidRDefault="00CB3EF8" w:rsidP="00045595">
            <w:pPr>
              <w:spacing w:after="0" w:line="240" w:lineRule="auto"/>
              <w:jc w:val="center"/>
              <w:rPr>
                <w:rFonts w:ascii="Times New Roman" w:hAnsi="Times New Roman"/>
                <w:color w:val="FF0000"/>
                <w:sz w:val="24"/>
                <w:szCs w:val="24"/>
              </w:rPr>
            </w:pPr>
          </w:p>
        </w:tc>
        <w:tc>
          <w:tcPr>
            <w:tcW w:w="3403" w:type="dxa"/>
          </w:tcPr>
          <w:p w:rsidR="00CB3EF8" w:rsidRPr="009F5676" w:rsidRDefault="00CB3EF8" w:rsidP="00FD1F96">
            <w:pPr>
              <w:spacing w:after="0" w:line="240" w:lineRule="auto"/>
              <w:jc w:val="center"/>
              <w:rPr>
                <w:rFonts w:ascii="Times New Roman" w:hAnsi="Times New Roman"/>
                <w:color w:val="000000" w:themeColor="text1"/>
                <w:sz w:val="24"/>
                <w:szCs w:val="24"/>
              </w:rPr>
            </w:pPr>
            <w:r w:rsidRPr="009F5676">
              <w:rPr>
                <w:rFonts w:ascii="Times New Roman" w:hAnsi="Times New Roman"/>
                <w:color w:val="000000" w:themeColor="text1"/>
                <w:sz w:val="24"/>
                <w:szCs w:val="24"/>
              </w:rPr>
              <w:t xml:space="preserve">История </w:t>
            </w:r>
          </w:p>
        </w:tc>
        <w:tc>
          <w:tcPr>
            <w:tcW w:w="2694" w:type="dxa"/>
          </w:tcPr>
          <w:p w:rsidR="00CB3EF8" w:rsidRPr="009F5676" w:rsidRDefault="00CB3EF8" w:rsidP="00045595">
            <w:pPr>
              <w:spacing w:after="0" w:line="240" w:lineRule="auto"/>
              <w:jc w:val="center"/>
              <w:rPr>
                <w:rFonts w:ascii="Times New Roman" w:hAnsi="Times New Roman"/>
                <w:color w:val="000000" w:themeColor="text1"/>
                <w:sz w:val="24"/>
                <w:szCs w:val="24"/>
              </w:rPr>
            </w:pPr>
            <w:r w:rsidRPr="009F5676">
              <w:rPr>
                <w:rFonts w:ascii="Times New Roman" w:hAnsi="Times New Roman"/>
                <w:color w:val="000000" w:themeColor="text1"/>
                <w:sz w:val="24"/>
                <w:szCs w:val="24"/>
              </w:rPr>
              <w:t>100</w:t>
            </w:r>
          </w:p>
        </w:tc>
        <w:tc>
          <w:tcPr>
            <w:tcW w:w="2819" w:type="dxa"/>
          </w:tcPr>
          <w:p w:rsidR="00CB3EF8" w:rsidRPr="009F5676" w:rsidRDefault="009F5676" w:rsidP="009F5676">
            <w:pPr>
              <w:spacing w:after="0" w:line="240" w:lineRule="auto"/>
              <w:jc w:val="center"/>
              <w:rPr>
                <w:rFonts w:ascii="Times New Roman" w:hAnsi="Times New Roman"/>
                <w:color w:val="000000" w:themeColor="text1"/>
                <w:sz w:val="24"/>
                <w:szCs w:val="24"/>
              </w:rPr>
            </w:pPr>
            <w:r w:rsidRPr="009F5676">
              <w:rPr>
                <w:rFonts w:ascii="Times New Roman" w:hAnsi="Times New Roman"/>
                <w:color w:val="000000" w:themeColor="text1"/>
                <w:sz w:val="24"/>
                <w:szCs w:val="24"/>
              </w:rPr>
              <w:t>67</w:t>
            </w:r>
          </w:p>
        </w:tc>
      </w:tr>
      <w:tr w:rsidR="00CB3EF8" w:rsidRPr="00F4291D" w:rsidTr="00B05896">
        <w:tc>
          <w:tcPr>
            <w:tcW w:w="816" w:type="dxa"/>
            <w:vMerge/>
          </w:tcPr>
          <w:p w:rsidR="00CB3EF8" w:rsidRPr="00F4291D" w:rsidRDefault="00CB3EF8" w:rsidP="00045595">
            <w:pPr>
              <w:spacing w:after="0" w:line="240" w:lineRule="auto"/>
              <w:jc w:val="center"/>
              <w:rPr>
                <w:rFonts w:ascii="Times New Roman" w:hAnsi="Times New Roman"/>
                <w:color w:val="FF0000"/>
                <w:sz w:val="24"/>
                <w:szCs w:val="24"/>
              </w:rPr>
            </w:pPr>
          </w:p>
        </w:tc>
        <w:tc>
          <w:tcPr>
            <w:tcW w:w="3403" w:type="dxa"/>
          </w:tcPr>
          <w:p w:rsidR="00CB3EF8" w:rsidRPr="009F5676" w:rsidRDefault="00CB3EF8" w:rsidP="00FD1F96">
            <w:pPr>
              <w:spacing w:after="0" w:line="240" w:lineRule="auto"/>
              <w:jc w:val="center"/>
              <w:rPr>
                <w:rFonts w:ascii="Times New Roman" w:hAnsi="Times New Roman"/>
                <w:color w:val="000000" w:themeColor="text1"/>
                <w:sz w:val="24"/>
                <w:szCs w:val="24"/>
              </w:rPr>
            </w:pPr>
            <w:r w:rsidRPr="009F5676">
              <w:rPr>
                <w:rFonts w:ascii="Times New Roman" w:hAnsi="Times New Roman"/>
                <w:color w:val="000000" w:themeColor="text1"/>
                <w:sz w:val="24"/>
                <w:szCs w:val="24"/>
              </w:rPr>
              <w:t>Обществознание</w:t>
            </w:r>
          </w:p>
        </w:tc>
        <w:tc>
          <w:tcPr>
            <w:tcW w:w="2694" w:type="dxa"/>
          </w:tcPr>
          <w:p w:rsidR="00CB3EF8" w:rsidRPr="009F5676" w:rsidRDefault="00CB3EF8" w:rsidP="00045595">
            <w:pPr>
              <w:spacing w:after="0" w:line="240" w:lineRule="auto"/>
              <w:jc w:val="center"/>
              <w:rPr>
                <w:rFonts w:ascii="Times New Roman" w:hAnsi="Times New Roman"/>
                <w:color w:val="000000" w:themeColor="text1"/>
                <w:sz w:val="24"/>
                <w:szCs w:val="24"/>
              </w:rPr>
            </w:pPr>
            <w:r w:rsidRPr="009F5676">
              <w:rPr>
                <w:rFonts w:ascii="Times New Roman" w:hAnsi="Times New Roman"/>
                <w:color w:val="000000" w:themeColor="text1"/>
                <w:sz w:val="24"/>
                <w:szCs w:val="24"/>
              </w:rPr>
              <w:t>100</w:t>
            </w:r>
          </w:p>
        </w:tc>
        <w:tc>
          <w:tcPr>
            <w:tcW w:w="2819" w:type="dxa"/>
          </w:tcPr>
          <w:p w:rsidR="00CB3EF8" w:rsidRPr="009F5676" w:rsidRDefault="009F5676" w:rsidP="00045595">
            <w:pPr>
              <w:spacing w:after="0" w:line="240" w:lineRule="auto"/>
              <w:jc w:val="center"/>
              <w:rPr>
                <w:rFonts w:ascii="Times New Roman" w:hAnsi="Times New Roman"/>
                <w:color w:val="000000" w:themeColor="text1"/>
                <w:sz w:val="24"/>
                <w:szCs w:val="24"/>
              </w:rPr>
            </w:pPr>
            <w:r w:rsidRPr="009F5676">
              <w:rPr>
                <w:rFonts w:ascii="Times New Roman" w:hAnsi="Times New Roman"/>
                <w:color w:val="000000" w:themeColor="text1"/>
                <w:sz w:val="24"/>
                <w:szCs w:val="24"/>
              </w:rPr>
              <w:t>100</w:t>
            </w:r>
          </w:p>
        </w:tc>
      </w:tr>
      <w:tr w:rsidR="00CB3EF8" w:rsidRPr="00F4291D" w:rsidTr="00B05896">
        <w:tc>
          <w:tcPr>
            <w:tcW w:w="816" w:type="dxa"/>
            <w:vMerge/>
          </w:tcPr>
          <w:p w:rsidR="00CB3EF8" w:rsidRPr="00F4291D" w:rsidRDefault="00CB3EF8" w:rsidP="00045595">
            <w:pPr>
              <w:spacing w:after="0" w:line="240" w:lineRule="auto"/>
              <w:jc w:val="center"/>
              <w:rPr>
                <w:rFonts w:ascii="Times New Roman" w:hAnsi="Times New Roman"/>
                <w:color w:val="FF0000"/>
                <w:sz w:val="24"/>
                <w:szCs w:val="24"/>
              </w:rPr>
            </w:pPr>
          </w:p>
        </w:tc>
        <w:tc>
          <w:tcPr>
            <w:tcW w:w="3403" w:type="dxa"/>
          </w:tcPr>
          <w:p w:rsidR="00CB3EF8" w:rsidRPr="00082D3C" w:rsidRDefault="00CB3EF8" w:rsidP="00FD1F96">
            <w:pPr>
              <w:spacing w:after="0" w:line="240" w:lineRule="auto"/>
              <w:jc w:val="center"/>
              <w:rPr>
                <w:rFonts w:ascii="Times New Roman" w:hAnsi="Times New Roman"/>
                <w:sz w:val="24"/>
                <w:szCs w:val="24"/>
              </w:rPr>
            </w:pPr>
            <w:r w:rsidRPr="00082D3C">
              <w:rPr>
                <w:rFonts w:ascii="Times New Roman" w:hAnsi="Times New Roman"/>
                <w:sz w:val="24"/>
                <w:szCs w:val="24"/>
              </w:rPr>
              <w:t>Музыка</w:t>
            </w:r>
          </w:p>
        </w:tc>
        <w:tc>
          <w:tcPr>
            <w:tcW w:w="2694" w:type="dxa"/>
          </w:tcPr>
          <w:p w:rsidR="00CB3EF8" w:rsidRPr="00082D3C" w:rsidRDefault="00CB3EF8" w:rsidP="00045595">
            <w:pPr>
              <w:spacing w:after="0" w:line="240" w:lineRule="auto"/>
              <w:jc w:val="center"/>
              <w:rPr>
                <w:rFonts w:ascii="Times New Roman" w:hAnsi="Times New Roman"/>
                <w:sz w:val="24"/>
                <w:szCs w:val="24"/>
              </w:rPr>
            </w:pPr>
            <w:r w:rsidRPr="00082D3C">
              <w:rPr>
                <w:rFonts w:ascii="Times New Roman" w:hAnsi="Times New Roman"/>
                <w:sz w:val="24"/>
                <w:szCs w:val="24"/>
              </w:rPr>
              <w:t>100</w:t>
            </w:r>
          </w:p>
        </w:tc>
        <w:tc>
          <w:tcPr>
            <w:tcW w:w="2819" w:type="dxa"/>
          </w:tcPr>
          <w:p w:rsidR="00CB3EF8" w:rsidRPr="00082D3C" w:rsidRDefault="00CB3EF8" w:rsidP="00045595">
            <w:pPr>
              <w:spacing w:after="0" w:line="240" w:lineRule="auto"/>
              <w:jc w:val="center"/>
              <w:rPr>
                <w:rFonts w:ascii="Times New Roman" w:hAnsi="Times New Roman"/>
                <w:sz w:val="24"/>
                <w:szCs w:val="24"/>
              </w:rPr>
            </w:pPr>
            <w:r w:rsidRPr="00082D3C">
              <w:rPr>
                <w:rFonts w:ascii="Times New Roman" w:hAnsi="Times New Roman"/>
                <w:sz w:val="24"/>
                <w:szCs w:val="24"/>
              </w:rPr>
              <w:t>100</w:t>
            </w:r>
          </w:p>
        </w:tc>
      </w:tr>
      <w:tr w:rsidR="00CB3EF8" w:rsidRPr="00F4291D" w:rsidTr="00B05896">
        <w:tc>
          <w:tcPr>
            <w:tcW w:w="816" w:type="dxa"/>
            <w:vMerge/>
          </w:tcPr>
          <w:p w:rsidR="00CB3EF8" w:rsidRPr="00F4291D" w:rsidRDefault="00CB3EF8" w:rsidP="00045595">
            <w:pPr>
              <w:spacing w:after="0" w:line="240" w:lineRule="auto"/>
              <w:jc w:val="center"/>
              <w:rPr>
                <w:rFonts w:ascii="Times New Roman" w:hAnsi="Times New Roman"/>
                <w:color w:val="FF0000"/>
                <w:sz w:val="24"/>
                <w:szCs w:val="24"/>
              </w:rPr>
            </w:pPr>
          </w:p>
        </w:tc>
        <w:tc>
          <w:tcPr>
            <w:tcW w:w="3403" w:type="dxa"/>
          </w:tcPr>
          <w:p w:rsidR="00CB3EF8" w:rsidRPr="00082D3C" w:rsidRDefault="00CB3EF8" w:rsidP="00FD1F96">
            <w:pPr>
              <w:spacing w:after="0" w:line="240" w:lineRule="auto"/>
              <w:jc w:val="center"/>
              <w:rPr>
                <w:rFonts w:ascii="Times New Roman" w:hAnsi="Times New Roman"/>
                <w:sz w:val="24"/>
                <w:szCs w:val="24"/>
              </w:rPr>
            </w:pPr>
            <w:r w:rsidRPr="00082D3C">
              <w:rPr>
                <w:rFonts w:ascii="Times New Roman" w:hAnsi="Times New Roman"/>
                <w:sz w:val="24"/>
                <w:szCs w:val="24"/>
              </w:rPr>
              <w:t>Технология</w:t>
            </w:r>
          </w:p>
        </w:tc>
        <w:tc>
          <w:tcPr>
            <w:tcW w:w="2694" w:type="dxa"/>
          </w:tcPr>
          <w:p w:rsidR="00CB3EF8" w:rsidRPr="00082D3C" w:rsidRDefault="00CB3EF8" w:rsidP="00045595">
            <w:pPr>
              <w:spacing w:after="0" w:line="240" w:lineRule="auto"/>
              <w:jc w:val="center"/>
              <w:rPr>
                <w:rFonts w:ascii="Times New Roman" w:hAnsi="Times New Roman"/>
                <w:sz w:val="24"/>
                <w:szCs w:val="24"/>
              </w:rPr>
            </w:pPr>
            <w:r w:rsidRPr="00082D3C">
              <w:rPr>
                <w:rFonts w:ascii="Times New Roman" w:hAnsi="Times New Roman"/>
                <w:sz w:val="24"/>
                <w:szCs w:val="24"/>
              </w:rPr>
              <w:t>100</w:t>
            </w:r>
          </w:p>
        </w:tc>
        <w:tc>
          <w:tcPr>
            <w:tcW w:w="2819" w:type="dxa"/>
          </w:tcPr>
          <w:p w:rsidR="00CB3EF8" w:rsidRPr="00082D3C" w:rsidRDefault="00CB3EF8" w:rsidP="00045595">
            <w:pPr>
              <w:spacing w:after="0" w:line="240" w:lineRule="auto"/>
              <w:jc w:val="center"/>
              <w:rPr>
                <w:rFonts w:ascii="Times New Roman" w:hAnsi="Times New Roman"/>
                <w:sz w:val="24"/>
                <w:szCs w:val="24"/>
              </w:rPr>
            </w:pPr>
            <w:r w:rsidRPr="00082D3C">
              <w:rPr>
                <w:rFonts w:ascii="Times New Roman" w:hAnsi="Times New Roman"/>
                <w:sz w:val="24"/>
                <w:szCs w:val="24"/>
              </w:rPr>
              <w:t>100</w:t>
            </w:r>
          </w:p>
        </w:tc>
      </w:tr>
      <w:tr w:rsidR="00CB3EF8" w:rsidRPr="00F4291D" w:rsidTr="00B05896">
        <w:tc>
          <w:tcPr>
            <w:tcW w:w="816" w:type="dxa"/>
            <w:vMerge/>
          </w:tcPr>
          <w:p w:rsidR="00CB3EF8" w:rsidRPr="00F4291D" w:rsidRDefault="00CB3EF8" w:rsidP="00045595">
            <w:pPr>
              <w:spacing w:after="0" w:line="240" w:lineRule="auto"/>
              <w:jc w:val="center"/>
              <w:rPr>
                <w:rFonts w:ascii="Times New Roman" w:hAnsi="Times New Roman"/>
                <w:color w:val="FF0000"/>
                <w:sz w:val="24"/>
                <w:szCs w:val="24"/>
              </w:rPr>
            </w:pPr>
          </w:p>
        </w:tc>
        <w:tc>
          <w:tcPr>
            <w:tcW w:w="3403" w:type="dxa"/>
          </w:tcPr>
          <w:p w:rsidR="00CB3EF8" w:rsidRPr="00082D3C" w:rsidRDefault="00CB3EF8" w:rsidP="00FD1F96">
            <w:pPr>
              <w:spacing w:after="0" w:line="240" w:lineRule="auto"/>
              <w:jc w:val="center"/>
              <w:rPr>
                <w:rFonts w:ascii="Times New Roman" w:hAnsi="Times New Roman"/>
                <w:sz w:val="24"/>
                <w:szCs w:val="24"/>
              </w:rPr>
            </w:pPr>
            <w:r w:rsidRPr="00082D3C">
              <w:rPr>
                <w:rFonts w:ascii="Times New Roman" w:hAnsi="Times New Roman"/>
                <w:sz w:val="24"/>
                <w:szCs w:val="24"/>
              </w:rPr>
              <w:t>Физическая культура</w:t>
            </w:r>
          </w:p>
        </w:tc>
        <w:tc>
          <w:tcPr>
            <w:tcW w:w="2694" w:type="dxa"/>
          </w:tcPr>
          <w:p w:rsidR="00CB3EF8" w:rsidRPr="00082D3C" w:rsidRDefault="00CB3EF8" w:rsidP="00045595">
            <w:pPr>
              <w:spacing w:after="0" w:line="240" w:lineRule="auto"/>
              <w:jc w:val="center"/>
              <w:rPr>
                <w:rFonts w:ascii="Times New Roman" w:hAnsi="Times New Roman"/>
                <w:sz w:val="24"/>
                <w:szCs w:val="24"/>
              </w:rPr>
            </w:pPr>
            <w:r w:rsidRPr="00082D3C">
              <w:rPr>
                <w:rFonts w:ascii="Times New Roman" w:hAnsi="Times New Roman"/>
                <w:sz w:val="24"/>
                <w:szCs w:val="24"/>
              </w:rPr>
              <w:t>100</w:t>
            </w:r>
          </w:p>
        </w:tc>
        <w:tc>
          <w:tcPr>
            <w:tcW w:w="2819" w:type="dxa"/>
          </w:tcPr>
          <w:p w:rsidR="00CB3EF8" w:rsidRPr="00082D3C" w:rsidRDefault="00CB3EF8" w:rsidP="00045595">
            <w:pPr>
              <w:spacing w:after="0" w:line="240" w:lineRule="auto"/>
              <w:jc w:val="center"/>
              <w:rPr>
                <w:rFonts w:ascii="Times New Roman" w:hAnsi="Times New Roman"/>
                <w:sz w:val="24"/>
                <w:szCs w:val="24"/>
              </w:rPr>
            </w:pPr>
            <w:r w:rsidRPr="00082D3C">
              <w:rPr>
                <w:rFonts w:ascii="Times New Roman" w:hAnsi="Times New Roman"/>
                <w:sz w:val="24"/>
                <w:szCs w:val="24"/>
              </w:rPr>
              <w:t>100</w:t>
            </w:r>
          </w:p>
        </w:tc>
      </w:tr>
      <w:tr w:rsidR="00CB3EF8" w:rsidRPr="00F4291D" w:rsidTr="00B05896">
        <w:tc>
          <w:tcPr>
            <w:tcW w:w="816" w:type="dxa"/>
            <w:vMerge/>
          </w:tcPr>
          <w:p w:rsidR="00CB3EF8" w:rsidRPr="00F4291D" w:rsidRDefault="00CB3EF8" w:rsidP="00045595">
            <w:pPr>
              <w:spacing w:after="0" w:line="240" w:lineRule="auto"/>
              <w:jc w:val="center"/>
              <w:rPr>
                <w:rFonts w:ascii="Times New Roman" w:hAnsi="Times New Roman"/>
                <w:color w:val="FF0000"/>
                <w:sz w:val="24"/>
                <w:szCs w:val="24"/>
              </w:rPr>
            </w:pPr>
          </w:p>
        </w:tc>
        <w:tc>
          <w:tcPr>
            <w:tcW w:w="3403" w:type="dxa"/>
          </w:tcPr>
          <w:p w:rsidR="00CB3EF8" w:rsidRPr="00C5422C" w:rsidRDefault="00CB3EF8" w:rsidP="0007796F">
            <w:pPr>
              <w:spacing w:after="0" w:line="240" w:lineRule="auto"/>
              <w:jc w:val="center"/>
              <w:rPr>
                <w:rFonts w:ascii="Times New Roman" w:hAnsi="Times New Roman"/>
                <w:sz w:val="24"/>
                <w:szCs w:val="24"/>
              </w:rPr>
            </w:pPr>
            <w:r w:rsidRPr="00C5422C">
              <w:rPr>
                <w:rFonts w:ascii="Times New Roman" w:hAnsi="Times New Roman"/>
                <w:sz w:val="24"/>
                <w:szCs w:val="24"/>
              </w:rPr>
              <w:t>Немецкий язык</w:t>
            </w:r>
          </w:p>
        </w:tc>
        <w:tc>
          <w:tcPr>
            <w:tcW w:w="2694" w:type="dxa"/>
          </w:tcPr>
          <w:p w:rsidR="00CB3EF8" w:rsidRPr="00C5422C" w:rsidRDefault="00CB3EF8" w:rsidP="0007796F">
            <w:pPr>
              <w:spacing w:after="0" w:line="240" w:lineRule="auto"/>
              <w:jc w:val="center"/>
            </w:pPr>
            <w:r w:rsidRPr="00C5422C">
              <w:rPr>
                <w:rFonts w:ascii="Times New Roman" w:hAnsi="Times New Roman"/>
                <w:sz w:val="24"/>
                <w:szCs w:val="24"/>
              </w:rPr>
              <w:t>100</w:t>
            </w:r>
          </w:p>
        </w:tc>
        <w:tc>
          <w:tcPr>
            <w:tcW w:w="2819" w:type="dxa"/>
          </w:tcPr>
          <w:p w:rsidR="00CB3EF8" w:rsidRPr="00C5422C" w:rsidRDefault="00CB3EF8" w:rsidP="0007796F">
            <w:pPr>
              <w:spacing w:after="0" w:line="240" w:lineRule="auto"/>
              <w:jc w:val="center"/>
              <w:rPr>
                <w:rFonts w:ascii="Times New Roman" w:hAnsi="Times New Roman"/>
                <w:sz w:val="24"/>
                <w:szCs w:val="24"/>
              </w:rPr>
            </w:pPr>
            <w:r>
              <w:rPr>
                <w:rFonts w:ascii="Times New Roman" w:hAnsi="Times New Roman"/>
                <w:sz w:val="24"/>
                <w:szCs w:val="24"/>
              </w:rPr>
              <w:t>50</w:t>
            </w:r>
          </w:p>
        </w:tc>
      </w:tr>
      <w:tr w:rsidR="00CB3EF8" w:rsidRPr="00F4291D" w:rsidTr="00B05896">
        <w:tc>
          <w:tcPr>
            <w:tcW w:w="816" w:type="dxa"/>
            <w:vMerge/>
          </w:tcPr>
          <w:p w:rsidR="00CB3EF8" w:rsidRPr="00F4291D" w:rsidRDefault="00CB3EF8" w:rsidP="00045595">
            <w:pPr>
              <w:spacing w:after="0" w:line="240" w:lineRule="auto"/>
              <w:jc w:val="center"/>
              <w:rPr>
                <w:rFonts w:ascii="Times New Roman" w:hAnsi="Times New Roman"/>
                <w:color w:val="FF0000"/>
                <w:sz w:val="24"/>
                <w:szCs w:val="24"/>
              </w:rPr>
            </w:pPr>
          </w:p>
        </w:tc>
        <w:tc>
          <w:tcPr>
            <w:tcW w:w="3403" w:type="dxa"/>
          </w:tcPr>
          <w:p w:rsidR="00CB3EF8" w:rsidRPr="00C5422C" w:rsidRDefault="00CB3EF8" w:rsidP="0007796F">
            <w:pPr>
              <w:spacing w:after="0" w:line="240" w:lineRule="auto"/>
              <w:jc w:val="center"/>
              <w:rPr>
                <w:rFonts w:ascii="Times New Roman" w:hAnsi="Times New Roman"/>
                <w:sz w:val="24"/>
                <w:szCs w:val="24"/>
              </w:rPr>
            </w:pPr>
            <w:r>
              <w:rPr>
                <w:rFonts w:ascii="Times New Roman" w:hAnsi="Times New Roman"/>
                <w:sz w:val="24"/>
                <w:szCs w:val="24"/>
              </w:rPr>
              <w:t>Английский язык (второй иностранный язык)</w:t>
            </w:r>
          </w:p>
        </w:tc>
        <w:tc>
          <w:tcPr>
            <w:tcW w:w="2694" w:type="dxa"/>
          </w:tcPr>
          <w:p w:rsidR="00CB3EF8" w:rsidRPr="00C5422C" w:rsidRDefault="00CB3EF8" w:rsidP="0007796F">
            <w:pPr>
              <w:spacing w:after="0" w:line="240" w:lineRule="auto"/>
              <w:jc w:val="center"/>
              <w:rPr>
                <w:rFonts w:ascii="Times New Roman" w:hAnsi="Times New Roman"/>
                <w:sz w:val="24"/>
                <w:szCs w:val="24"/>
              </w:rPr>
            </w:pPr>
            <w:r>
              <w:rPr>
                <w:rFonts w:ascii="Times New Roman" w:hAnsi="Times New Roman"/>
                <w:sz w:val="24"/>
                <w:szCs w:val="24"/>
              </w:rPr>
              <w:t>100</w:t>
            </w:r>
          </w:p>
        </w:tc>
        <w:tc>
          <w:tcPr>
            <w:tcW w:w="2819" w:type="dxa"/>
          </w:tcPr>
          <w:p w:rsidR="00CB3EF8" w:rsidRDefault="00CB3EF8" w:rsidP="0007796F">
            <w:pPr>
              <w:spacing w:after="0" w:line="240" w:lineRule="auto"/>
              <w:jc w:val="center"/>
              <w:rPr>
                <w:rFonts w:ascii="Times New Roman" w:hAnsi="Times New Roman"/>
                <w:sz w:val="24"/>
                <w:szCs w:val="24"/>
              </w:rPr>
            </w:pPr>
            <w:r>
              <w:rPr>
                <w:rFonts w:ascii="Times New Roman" w:hAnsi="Times New Roman"/>
                <w:sz w:val="24"/>
                <w:szCs w:val="24"/>
              </w:rPr>
              <w:t>50</w:t>
            </w:r>
          </w:p>
        </w:tc>
      </w:tr>
    </w:tbl>
    <w:p w:rsidR="00C109AE" w:rsidRPr="00F4291D" w:rsidRDefault="00C109AE" w:rsidP="00045595">
      <w:pPr>
        <w:spacing w:after="0" w:line="240" w:lineRule="auto"/>
        <w:jc w:val="center"/>
        <w:rPr>
          <w:rFonts w:ascii="Times New Roman" w:hAnsi="Times New Roman"/>
          <w:b/>
          <w:color w:val="FF0000"/>
          <w:sz w:val="24"/>
          <w:szCs w:val="24"/>
          <w:u w:val="single"/>
        </w:rPr>
      </w:pPr>
    </w:p>
    <w:p w:rsidR="00045595" w:rsidRPr="00671608" w:rsidRDefault="00DD1798" w:rsidP="00045595">
      <w:pPr>
        <w:spacing w:after="0" w:line="240" w:lineRule="auto"/>
        <w:jc w:val="both"/>
        <w:rPr>
          <w:rFonts w:ascii="Times New Roman" w:hAnsi="Times New Roman"/>
          <w:sz w:val="24"/>
          <w:szCs w:val="24"/>
        </w:rPr>
      </w:pPr>
      <w:r w:rsidRPr="00671608">
        <w:rPr>
          <w:rFonts w:ascii="Times New Roman" w:hAnsi="Times New Roman"/>
          <w:sz w:val="24"/>
          <w:szCs w:val="24"/>
        </w:rPr>
        <w:t>Результаты промежуточной аттестации оформлены в папку Дело 02-18. П</w:t>
      </w:r>
      <w:r w:rsidR="00045595" w:rsidRPr="00671608">
        <w:rPr>
          <w:rFonts w:ascii="Times New Roman" w:hAnsi="Times New Roman"/>
          <w:sz w:val="24"/>
          <w:szCs w:val="24"/>
        </w:rPr>
        <w:t xml:space="preserve">родолжительность учебного года по ступеням обучения составила: </w:t>
      </w:r>
    </w:p>
    <w:p w:rsidR="002F4DE8" w:rsidRPr="00671608" w:rsidRDefault="00045595" w:rsidP="00160DC6">
      <w:pPr>
        <w:pStyle w:val="ae"/>
        <w:numPr>
          <w:ilvl w:val="0"/>
          <w:numId w:val="22"/>
        </w:numPr>
        <w:spacing w:after="0" w:line="240" w:lineRule="auto"/>
        <w:jc w:val="both"/>
        <w:rPr>
          <w:rFonts w:ascii="Times New Roman" w:hAnsi="Times New Roman"/>
          <w:sz w:val="24"/>
          <w:szCs w:val="24"/>
        </w:rPr>
      </w:pPr>
      <w:r w:rsidRPr="00671608">
        <w:rPr>
          <w:rFonts w:ascii="Times New Roman" w:hAnsi="Times New Roman"/>
          <w:sz w:val="24"/>
          <w:szCs w:val="24"/>
        </w:rPr>
        <w:t>начальная ступень:</w:t>
      </w:r>
      <w:r w:rsidR="002F4DE8" w:rsidRPr="00671608">
        <w:rPr>
          <w:rFonts w:ascii="Times New Roman" w:hAnsi="Times New Roman"/>
          <w:sz w:val="24"/>
          <w:szCs w:val="24"/>
        </w:rPr>
        <w:t xml:space="preserve"> </w:t>
      </w:r>
      <w:r w:rsidR="00DD1798" w:rsidRPr="00671608">
        <w:rPr>
          <w:rFonts w:ascii="Times New Roman" w:hAnsi="Times New Roman"/>
          <w:sz w:val="24"/>
          <w:szCs w:val="24"/>
        </w:rPr>
        <w:t xml:space="preserve"> </w:t>
      </w:r>
      <w:r w:rsidR="00FC455C">
        <w:rPr>
          <w:rFonts w:ascii="Times New Roman" w:hAnsi="Times New Roman"/>
          <w:sz w:val="24"/>
          <w:szCs w:val="24"/>
        </w:rPr>
        <w:t>2,3,</w:t>
      </w:r>
      <w:r w:rsidR="00671608" w:rsidRPr="00671608">
        <w:rPr>
          <w:rFonts w:ascii="Times New Roman" w:hAnsi="Times New Roman"/>
          <w:sz w:val="24"/>
          <w:szCs w:val="24"/>
        </w:rPr>
        <w:t xml:space="preserve">4 </w:t>
      </w:r>
      <w:r w:rsidR="00DD1798" w:rsidRPr="00671608">
        <w:rPr>
          <w:rFonts w:ascii="Times New Roman" w:hAnsi="Times New Roman"/>
          <w:sz w:val="24"/>
          <w:szCs w:val="24"/>
        </w:rPr>
        <w:t>классы 34</w:t>
      </w:r>
      <w:r w:rsidRPr="00671608">
        <w:rPr>
          <w:rFonts w:ascii="Times New Roman" w:hAnsi="Times New Roman"/>
          <w:sz w:val="24"/>
          <w:szCs w:val="24"/>
        </w:rPr>
        <w:t xml:space="preserve"> учебные недели</w:t>
      </w:r>
    </w:p>
    <w:p w:rsidR="00045595" w:rsidRPr="00671608" w:rsidRDefault="00045595" w:rsidP="00160DC6">
      <w:pPr>
        <w:pStyle w:val="ae"/>
        <w:numPr>
          <w:ilvl w:val="0"/>
          <w:numId w:val="22"/>
        </w:numPr>
        <w:spacing w:after="0" w:line="240" w:lineRule="auto"/>
        <w:jc w:val="both"/>
        <w:rPr>
          <w:rFonts w:ascii="Times New Roman" w:hAnsi="Times New Roman"/>
          <w:sz w:val="24"/>
          <w:szCs w:val="24"/>
        </w:rPr>
      </w:pPr>
      <w:r w:rsidRPr="00671608">
        <w:rPr>
          <w:rFonts w:ascii="Times New Roman" w:hAnsi="Times New Roman"/>
          <w:sz w:val="24"/>
          <w:szCs w:val="24"/>
        </w:rPr>
        <w:t xml:space="preserve">основная ступень: </w:t>
      </w:r>
      <w:r w:rsidR="00671608" w:rsidRPr="00671608">
        <w:rPr>
          <w:rFonts w:ascii="Times New Roman" w:hAnsi="Times New Roman"/>
          <w:sz w:val="24"/>
          <w:szCs w:val="24"/>
        </w:rPr>
        <w:t xml:space="preserve">6,7,9 </w:t>
      </w:r>
      <w:r w:rsidR="00DD1798" w:rsidRPr="00671608">
        <w:rPr>
          <w:rFonts w:ascii="Times New Roman" w:hAnsi="Times New Roman"/>
          <w:sz w:val="24"/>
          <w:szCs w:val="24"/>
        </w:rPr>
        <w:t xml:space="preserve"> классы - </w:t>
      </w:r>
      <w:r w:rsidRPr="00671608">
        <w:rPr>
          <w:rFonts w:ascii="Times New Roman" w:hAnsi="Times New Roman"/>
          <w:sz w:val="24"/>
          <w:szCs w:val="24"/>
        </w:rPr>
        <w:t xml:space="preserve"> 34 учебные недели</w:t>
      </w:r>
    </w:p>
    <w:p w:rsidR="00C109AE" w:rsidRPr="00671608" w:rsidRDefault="00C109AE" w:rsidP="00045595">
      <w:pPr>
        <w:tabs>
          <w:tab w:val="left" w:pos="8445"/>
        </w:tabs>
        <w:spacing w:after="0" w:line="240" w:lineRule="auto"/>
        <w:jc w:val="both"/>
        <w:rPr>
          <w:rFonts w:ascii="Times New Roman" w:hAnsi="Times New Roman"/>
          <w:b/>
          <w:sz w:val="24"/>
          <w:szCs w:val="24"/>
          <w:u w:val="single"/>
        </w:rPr>
      </w:pPr>
      <w:r w:rsidRPr="00671608">
        <w:rPr>
          <w:rFonts w:ascii="Times New Roman" w:hAnsi="Times New Roman"/>
          <w:b/>
          <w:sz w:val="24"/>
          <w:szCs w:val="24"/>
        </w:rPr>
        <w:t>Вывод о состоянии преподавания предметов:</w:t>
      </w:r>
      <w:r w:rsidRPr="00671608">
        <w:rPr>
          <w:rFonts w:ascii="Times New Roman" w:hAnsi="Times New Roman"/>
          <w:sz w:val="24"/>
          <w:szCs w:val="24"/>
        </w:rPr>
        <w:t xml:space="preserve"> Учебный план выполнен, учебные программы пройдены. Все учащиеся переведены в следующие классы. </w:t>
      </w:r>
    </w:p>
    <w:p w:rsidR="00287B6D" w:rsidRPr="003E7CDC" w:rsidRDefault="00287B6D" w:rsidP="00287B6D">
      <w:pPr>
        <w:spacing w:after="0"/>
        <w:contextualSpacing/>
        <w:rPr>
          <w:rFonts w:ascii="Times New Roman" w:hAnsi="Times New Roman"/>
          <w:sz w:val="28"/>
          <w:szCs w:val="28"/>
        </w:rPr>
      </w:pPr>
    </w:p>
    <w:p w:rsidR="00287B6D" w:rsidRPr="00F4291D" w:rsidRDefault="00287B6D" w:rsidP="00497515">
      <w:pPr>
        <w:spacing w:after="0" w:line="240" w:lineRule="auto"/>
        <w:jc w:val="center"/>
        <w:rPr>
          <w:color w:val="FF0000"/>
        </w:rPr>
      </w:pPr>
    </w:p>
    <w:p w:rsidR="00C109AE" w:rsidRPr="002B3FD2" w:rsidRDefault="00DE14A6" w:rsidP="00DE14A6">
      <w:pPr>
        <w:pStyle w:val="21"/>
        <w:rPr>
          <w:sz w:val="24"/>
          <w:szCs w:val="24"/>
        </w:rPr>
      </w:pPr>
      <w:r>
        <w:t>9</w:t>
      </w:r>
      <w:r w:rsidR="00C109AE" w:rsidRPr="002B3FD2">
        <w:t>. Анализ воспитательной работы</w:t>
      </w:r>
      <w:r w:rsidR="00C109AE" w:rsidRPr="002B3FD2">
        <w:rPr>
          <w:sz w:val="24"/>
          <w:szCs w:val="24"/>
        </w:rPr>
        <w:t xml:space="preserve">   </w:t>
      </w:r>
    </w:p>
    <w:p w:rsidR="00287B6D" w:rsidRPr="00727F85" w:rsidRDefault="00287B6D" w:rsidP="00DE14A6">
      <w:pPr>
        <w:shd w:val="clear" w:color="auto" w:fill="FFFFFF"/>
        <w:spacing w:after="0" w:line="240" w:lineRule="auto"/>
        <w:ind w:firstLine="708"/>
        <w:contextualSpacing/>
        <w:jc w:val="both"/>
        <w:rPr>
          <w:rFonts w:ascii="Times New Roman" w:hAnsi="Times New Roman"/>
          <w:color w:val="000000" w:themeColor="text1"/>
          <w:sz w:val="24"/>
          <w:szCs w:val="24"/>
        </w:rPr>
      </w:pPr>
      <w:r w:rsidRPr="00727F85">
        <w:rPr>
          <w:rFonts w:ascii="Times New Roman" w:hAnsi="Times New Roman"/>
          <w:color w:val="000000" w:themeColor="text1"/>
          <w:sz w:val="24"/>
          <w:szCs w:val="24"/>
        </w:rPr>
        <w:t>Для повышения качества и доступности дополнительного образования и воспитания в школе в 2021-2022 учебном году решались следующие цели и задачи:</w:t>
      </w:r>
    </w:p>
    <w:p w:rsidR="00287B6D" w:rsidRPr="00727F85" w:rsidRDefault="00287B6D" w:rsidP="00DE14A6">
      <w:pPr>
        <w:pStyle w:val="ParaAttribute16"/>
        <w:ind w:left="0" w:firstLine="709"/>
        <w:contextualSpacing/>
        <w:rPr>
          <w:rStyle w:val="CharAttribute484"/>
          <w:rFonts w:eastAsia="№Е"/>
          <w:i w:val="0"/>
          <w:color w:val="000000" w:themeColor="text1"/>
          <w:sz w:val="24"/>
          <w:szCs w:val="24"/>
        </w:rPr>
      </w:pPr>
      <w:r w:rsidRPr="00727F85">
        <w:rPr>
          <w:rFonts w:eastAsia="Times New Roman"/>
          <w:bCs/>
          <w:iCs/>
          <w:color w:val="000000" w:themeColor="text1"/>
          <w:sz w:val="24"/>
          <w:szCs w:val="24"/>
        </w:rPr>
        <w:t> </w:t>
      </w:r>
      <w:r w:rsidRPr="00727F85">
        <w:rPr>
          <w:rStyle w:val="CharAttribute484"/>
          <w:rFonts w:eastAsia="№Е"/>
          <w:i w:val="0"/>
          <w:color w:val="000000" w:themeColor="text1"/>
          <w:sz w:val="24"/>
          <w:szCs w:val="24"/>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287B6D" w:rsidRPr="00727F85" w:rsidRDefault="00287B6D" w:rsidP="00DE14A6">
      <w:pPr>
        <w:spacing w:after="0" w:line="240" w:lineRule="auto"/>
        <w:ind w:firstLine="567"/>
        <w:contextualSpacing/>
        <w:jc w:val="both"/>
        <w:rPr>
          <w:rStyle w:val="CharAttribute484"/>
          <w:rFonts w:eastAsia="№Е" w:hAnsi="Times New Roman"/>
          <w:i w:val="0"/>
          <w:iCs/>
          <w:color w:val="000000" w:themeColor="text1"/>
          <w:sz w:val="24"/>
          <w:szCs w:val="24"/>
        </w:rPr>
      </w:pPr>
      <w:r w:rsidRPr="00727F85">
        <w:rPr>
          <w:rStyle w:val="CharAttribute484"/>
          <w:rFonts w:eastAsia="№Е" w:hAnsi="Times New Roman"/>
          <w:i w:val="0"/>
          <w:color w:val="000000" w:themeColor="text1"/>
          <w:sz w:val="24"/>
          <w:szCs w:val="24"/>
        </w:rPr>
        <w:t xml:space="preserve">Исходя </w:t>
      </w:r>
      <w:r w:rsidR="00727F85" w:rsidRPr="00727F85">
        <w:rPr>
          <w:rStyle w:val="CharAttribute484"/>
          <w:rFonts w:eastAsia="№Е" w:hAnsi="Times New Roman"/>
          <w:i w:val="0"/>
          <w:color w:val="000000" w:themeColor="text1"/>
          <w:sz w:val="24"/>
          <w:szCs w:val="24"/>
        </w:rPr>
        <w:t xml:space="preserve"> </w:t>
      </w:r>
      <w:r w:rsidRPr="00727F85">
        <w:rPr>
          <w:rStyle w:val="CharAttribute484"/>
          <w:rFonts w:eastAsia="№Е" w:hAnsi="Times New Roman"/>
          <w:i w:val="0"/>
          <w:color w:val="000000" w:themeColor="text1"/>
          <w:sz w:val="24"/>
          <w:szCs w:val="24"/>
        </w:rPr>
        <w:t xml:space="preserve">из этого воспитательного идеала, а также основываясь на </w:t>
      </w:r>
      <w:r w:rsidRPr="00727F85">
        <w:rPr>
          <w:rStyle w:val="CharAttribute484"/>
          <w:rFonts w:eastAsia="№Е" w:hAnsi="Times New Roman"/>
          <w:i w:val="0"/>
          <w:iCs/>
          <w:color w:val="000000" w:themeColor="text1"/>
          <w:sz w:val="24"/>
          <w:szCs w:val="24"/>
        </w:rPr>
        <w:t xml:space="preserve">базовых для нашего общества ценностях (таких как семья, труд, отечество, природа, мир, знания, культура, здоровье, человек) </w:t>
      </w:r>
      <w:r w:rsidRPr="00727F85">
        <w:rPr>
          <w:rStyle w:val="CharAttribute484"/>
          <w:rFonts w:eastAsia="№Е" w:hAnsi="Times New Roman"/>
          <w:i w:val="0"/>
          <w:color w:val="000000" w:themeColor="text1"/>
          <w:sz w:val="24"/>
          <w:szCs w:val="24"/>
        </w:rPr>
        <w:t>общая</w:t>
      </w:r>
      <w:r w:rsidR="00727F85" w:rsidRPr="00727F85">
        <w:rPr>
          <w:rStyle w:val="CharAttribute484"/>
          <w:rFonts w:eastAsia="№Е" w:hAnsi="Times New Roman"/>
          <w:i w:val="0"/>
          <w:color w:val="000000" w:themeColor="text1"/>
          <w:sz w:val="24"/>
          <w:szCs w:val="24"/>
        </w:rPr>
        <w:t xml:space="preserve"> </w:t>
      </w:r>
      <w:r w:rsidRPr="00727F85">
        <w:rPr>
          <w:rStyle w:val="CharAttribute484"/>
          <w:rFonts w:eastAsia="№Е" w:hAnsi="Times New Roman"/>
          <w:bCs/>
          <w:i w:val="0"/>
          <w:iCs/>
          <w:color w:val="000000" w:themeColor="text1"/>
          <w:sz w:val="24"/>
          <w:szCs w:val="24"/>
        </w:rPr>
        <w:t>цель</w:t>
      </w:r>
      <w:r w:rsidR="00727F85" w:rsidRPr="00727F85">
        <w:rPr>
          <w:rStyle w:val="CharAttribute484"/>
          <w:rFonts w:eastAsia="№Е" w:hAnsi="Times New Roman"/>
          <w:bCs/>
          <w:i w:val="0"/>
          <w:iCs/>
          <w:color w:val="000000" w:themeColor="text1"/>
          <w:sz w:val="24"/>
          <w:szCs w:val="24"/>
        </w:rPr>
        <w:t xml:space="preserve"> </w:t>
      </w:r>
      <w:r w:rsidRPr="00727F85">
        <w:rPr>
          <w:rStyle w:val="CharAttribute484"/>
          <w:rFonts w:eastAsia="№Е" w:hAnsi="Times New Roman"/>
          <w:i w:val="0"/>
          <w:color w:val="000000" w:themeColor="text1"/>
          <w:sz w:val="24"/>
          <w:szCs w:val="24"/>
        </w:rPr>
        <w:t xml:space="preserve">воспитания – </w:t>
      </w:r>
      <w:r w:rsidRPr="00727F85">
        <w:rPr>
          <w:rStyle w:val="CharAttribute484"/>
          <w:rFonts w:eastAsia="№Е" w:hAnsi="Times New Roman"/>
          <w:i w:val="0"/>
          <w:iCs/>
          <w:color w:val="000000" w:themeColor="text1"/>
          <w:sz w:val="24"/>
          <w:szCs w:val="24"/>
        </w:rPr>
        <w:t>личностное развитие школьников, проявляющееся:</w:t>
      </w:r>
    </w:p>
    <w:p w:rsidR="00287B6D" w:rsidRPr="00727F85" w:rsidRDefault="00287B6D" w:rsidP="00DE14A6">
      <w:pPr>
        <w:spacing w:after="0" w:line="240" w:lineRule="auto"/>
        <w:ind w:firstLine="567"/>
        <w:contextualSpacing/>
        <w:jc w:val="both"/>
        <w:rPr>
          <w:rStyle w:val="CharAttribute484"/>
          <w:rFonts w:eastAsia="№Е" w:hAnsi="Times New Roman"/>
          <w:i w:val="0"/>
          <w:iCs/>
          <w:color w:val="000000" w:themeColor="text1"/>
          <w:sz w:val="24"/>
          <w:szCs w:val="24"/>
        </w:rPr>
      </w:pPr>
      <w:r w:rsidRPr="00727F85">
        <w:rPr>
          <w:rStyle w:val="CharAttribute484"/>
          <w:rFonts w:eastAsia="№Е" w:hAnsi="Times New Roman"/>
          <w:i w:val="0"/>
          <w:iCs/>
          <w:color w:val="000000" w:themeColor="text1"/>
          <w:sz w:val="24"/>
          <w:szCs w:val="24"/>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287B6D" w:rsidRPr="00727F85" w:rsidRDefault="00287B6D" w:rsidP="00DE14A6">
      <w:pPr>
        <w:spacing w:after="0" w:line="240" w:lineRule="auto"/>
        <w:ind w:firstLine="567"/>
        <w:contextualSpacing/>
        <w:jc w:val="both"/>
        <w:rPr>
          <w:rStyle w:val="CharAttribute484"/>
          <w:rFonts w:eastAsia="№Е" w:hAnsi="Times New Roman"/>
          <w:i w:val="0"/>
          <w:iCs/>
          <w:color w:val="000000" w:themeColor="text1"/>
          <w:sz w:val="24"/>
          <w:szCs w:val="24"/>
        </w:rPr>
      </w:pPr>
      <w:r w:rsidRPr="00727F85">
        <w:rPr>
          <w:rStyle w:val="CharAttribute484"/>
          <w:rFonts w:eastAsia="№Е" w:hAnsi="Times New Roman"/>
          <w:i w:val="0"/>
          <w:iCs/>
          <w:color w:val="000000" w:themeColor="text1"/>
          <w:sz w:val="24"/>
          <w:szCs w:val="24"/>
        </w:rPr>
        <w:lastRenderedPageBreak/>
        <w:t>2) в развитии их позитивных отношений к этим общественным ценностям (то есть в развитии их социально значимых отношений);</w:t>
      </w:r>
    </w:p>
    <w:p w:rsidR="00287B6D" w:rsidRPr="00727F85" w:rsidRDefault="00287B6D" w:rsidP="00DE14A6">
      <w:pPr>
        <w:spacing w:after="0" w:line="240" w:lineRule="auto"/>
        <w:ind w:firstLine="567"/>
        <w:contextualSpacing/>
        <w:jc w:val="both"/>
        <w:rPr>
          <w:rStyle w:val="CharAttribute484"/>
          <w:rFonts w:eastAsia="№Е" w:hAnsi="Times New Roman"/>
          <w:i w:val="0"/>
          <w:iCs/>
          <w:color w:val="000000" w:themeColor="text1"/>
          <w:sz w:val="24"/>
          <w:szCs w:val="24"/>
        </w:rPr>
      </w:pPr>
      <w:r w:rsidRPr="00727F85">
        <w:rPr>
          <w:rStyle w:val="CharAttribute484"/>
          <w:rFonts w:eastAsia="№Е" w:hAnsi="Times New Roman"/>
          <w:i w:val="0"/>
          <w:iCs/>
          <w:color w:val="000000" w:themeColor="text1"/>
          <w:sz w:val="24"/>
          <w:szCs w:val="24"/>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287B6D" w:rsidRPr="00727F85" w:rsidRDefault="00287B6D" w:rsidP="00DE14A6">
      <w:pPr>
        <w:spacing w:after="0" w:line="240" w:lineRule="auto"/>
        <w:ind w:firstLine="567"/>
        <w:contextualSpacing/>
        <w:jc w:val="both"/>
        <w:rPr>
          <w:rStyle w:val="CharAttribute484"/>
          <w:rFonts w:eastAsia="№Е" w:hAnsi="Times New Roman"/>
          <w:i w:val="0"/>
          <w:iCs/>
          <w:color w:val="000000" w:themeColor="text1"/>
          <w:sz w:val="24"/>
          <w:szCs w:val="24"/>
        </w:rPr>
      </w:pPr>
      <w:r w:rsidRPr="00727F85">
        <w:rPr>
          <w:rStyle w:val="CharAttribute484"/>
          <w:rFonts w:eastAsia="№Е" w:hAnsi="Times New Roman"/>
          <w:i w:val="0"/>
          <w:iCs/>
          <w:color w:val="000000" w:themeColor="text1"/>
          <w:sz w:val="24"/>
          <w:szCs w:val="24"/>
        </w:rPr>
        <w:t xml:space="preserve">Данная цель ориентирует педагогов на обеспечение позитивной динамики развития личности ребенка. </w:t>
      </w:r>
    </w:p>
    <w:p w:rsidR="00287B6D" w:rsidRPr="00727F85" w:rsidRDefault="00287B6D" w:rsidP="00DE14A6">
      <w:pPr>
        <w:spacing w:after="0" w:line="240" w:lineRule="auto"/>
        <w:ind w:firstLine="567"/>
        <w:contextualSpacing/>
        <w:jc w:val="both"/>
        <w:rPr>
          <w:rStyle w:val="CharAttribute484"/>
          <w:rFonts w:eastAsia="№Е" w:hAnsi="Times New Roman"/>
          <w:i w:val="0"/>
          <w:iCs/>
          <w:color w:val="000000" w:themeColor="text1"/>
          <w:sz w:val="24"/>
          <w:szCs w:val="24"/>
        </w:rPr>
      </w:pPr>
      <w:r w:rsidRPr="00727F85">
        <w:rPr>
          <w:rStyle w:val="CharAttribute484"/>
          <w:rFonts w:eastAsia="№Е" w:hAnsi="Times New Roman"/>
          <w:i w:val="0"/>
          <w:color w:val="000000" w:themeColor="text1"/>
          <w:sz w:val="24"/>
          <w:szCs w:val="24"/>
        </w:rPr>
        <w:t xml:space="preserve">Конкретизация общей цели воспитания применительно к возрастным особенностям школьников позволяет выделить в ней следующие </w:t>
      </w:r>
      <w:r w:rsidRPr="00727F85">
        <w:rPr>
          <w:rStyle w:val="CharAttribute484"/>
          <w:rFonts w:eastAsia="№Е" w:hAnsi="Times New Roman"/>
          <w:bCs/>
          <w:i w:val="0"/>
          <w:iCs/>
          <w:color w:val="000000" w:themeColor="text1"/>
          <w:sz w:val="24"/>
          <w:szCs w:val="24"/>
        </w:rPr>
        <w:t>целевые</w:t>
      </w:r>
      <w:r w:rsidRPr="00727F85">
        <w:rPr>
          <w:rStyle w:val="CharAttribute484"/>
          <w:rFonts w:eastAsia="№Е" w:hAnsi="Times New Roman"/>
          <w:i w:val="0"/>
          <w:color w:val="000000" w:themeColor="text1"/>
          <w:sz w:val="24"/>
          <w:szCs w:val="24"/>
        </w:rPr>
        <w:t>приоритеты</w:t>
      </w:r>
      <w:r w:rsidRPr="00727F85">
        <w:rPr>
          <w:rStyle w:val="CharAttribute484"/>
          <w:rFonts w:eastAsia="№Е" w:hAnsi="Times New Roman"/>
          <w:i w:val="0"/>
          <w:iCs/>
          <w:color w:val="000000" w:themeColor="text1"/>
          <w:sz w:val="24"/>
          <w:szCs w:val="24"/>
        </w:rPr>
        <w:t>:</w:t>
      </w:r>
    </w:p>
    <w:p w:rsidR="00287B6D" w:rsidRPr="00727F85" w:rsidRDefault="00287B6D" w:rsidP="00DE14A6">
      <w:pPr>
        <w:pStyle w:val="ParaAttribute10"/>
        <w:ind w:firstLine="567"/>
        <w:contextualSpacing/>
        <w:rPr>
          <w:color w:val="000000" w:themeColor="text1"/>
          <w:sz w:val="24"/>
          <w:szCs w:val="24"/>
        </w:rPr>
      </w:pPr>
      <w:r w:rsidRPr="00727F85">
        <w:rPr>
          <w:rStyle w:val="CharAttribute484"/>
          <w:rFonts w:eastAsia="№Е"/>
          <w:bCs/>
          <w:i w:val="0"/>
          <w:iCs/>
          <w:color w:val="000000" w:themeColor="text1"/>
          <w:sz w:val="24"/>
          <w:szCs w:val="24"/>
        </w:rPr>
        <w:t xml:space="preserve">1. В воспитании детей младшего школьного возраста (уровень начального общего образования) целевым приоритетом является </w:t>
      </w:r>
      <w:r w:rsidRPr="00727F85">
        <w:rPr>
          <w:rStyle w:val="CharAttribute484"/>
          <w:rFonts w:eastAsia="Calibri"/>
          <w:i w:val="0"/>
          <w:color w:val="000000" w:themeColor="text1"/>
          <w:sz w:val="24"/>
          <w:szCs w:val="24"/>
        </w:rPr>
        <w:t xml:space="preserve">создание благоприятных условий для усвоения школьниками социально значимых знаний – знаний основных </w:t>
      </w:r>
      <w:r w:rsidRPr="00727F85">
        <w:rPr>
          <w:color w:val="000000" w:themeColor="text1"/>
          <w:sz w:val="24"/>
          <w:szCs w:val="24"/>
        </w:rPr>
        <w:t xml:space="preserve">норм и традиций того общества, в котором они живут. </w:t>
      </w:r>
    </w:p>
    <w:p w:rsidR="00287B6D" w:rsidRPr="00727F85" w:rsidRDefault="00287B6D" w:rsidP="00DE14A6">
      <w:pPr>
        <w:spacing w:after="0" w:line="240" w:lineRule="auto"/>
        <w:ind w:firstLine="567"/>
        <w:contextualSpacing/>
        <w:jc w:val="both"/>
        <w:rPr>
          <w:rStyle w:val="CharAttribute3"/>
          <w:rFonts w:eastAsiaTheme="minorHAnsi" w:hAnsi="Times New Roman"/>
          <w:color w:val="000000" w:themeColor="text1"/>
          <w:sz w:val="24"/>
          <w:szCs w:val="24"/>
        </w:rPr>
      </w:pPr>
      <w:r w:rsidRPr="00727F85">
        <w:rPr>
          <w:rStyle w:val="CharAttribute484"/>
          <w:rFonts w:eastAsia="Calibri" w:hAnsi="Times New Roman"/>
          <w:i w:val="0"/>
          <w:color w:val="000000" w:themeColor="text1"/>
          <w:sz w:val="24"/>
          <w:szCs w:val="24"/>
        </w:rPr>
        <w:t xml:space="preserve">Выделение данного приоритета </w:t>
      </w:r>
      <w:r w:rsidRPr="00727F85">
        <w:rPr>
          <w:rStyle w:val="CharAttribute484"/>
          <w:rFonts w:eastAsia="№Е" w:hAnsi="Times New Roman"/>
          <w:i w:val="0"/>
          <w:color w:val="000000" w:themeColor="text1"/>
          <w:sz w:val="24"/>
          <w:szCs w:val="24"/>
        </w:rPr>
        <w:t xml:space="preserve">связано с особенностями детей младшего школьного возраста: </w:t>
      </w:r>
      <w:r w:rsidRPr="00727F85">
        <w:rPr>
          <w:rStyle w:val="CharAttribute484"/>
          <w:rFonts w:eastAsia="Calibri" w:hAnsi="Times New Roman"/>
          <w:i w:val="0"/>
          <w:color w:val="000000" w:themeColor="text1"/>
          <w:sz w:val="24"/>
          <w:szCs w:val="24"/>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727F85">
        <w:rPr>
          <w:rStyle w:val="CharAttribute3"/>
          <w:rFonts w:eastAsiaTheme="minorHAnsi" w:hAnsi="Times New Roman"/>
          <w:color w:val="000000" w:themeColor="text1"/>
          <w:sz w:val="24"/>
          <w:szCs w:val="24"/>
        </w:rPr>
        <w:t xml:space="preserve">Такого рода нормы и традиции задаются в школе педагогами и воспринимаются детьми именно как нормы и традиции поведения школьника. </w:t>
      </w:r>
      <w:r w:rsidRPr="00727F85">
        <w:rPr>
          <w:rStyle w:val="CharAttribute484"/>
          <w:rFonts w:eastAsia="Calibri" w:hAnsi="Times New Roman"/>
          <w:i w:val="0"/>
          <w:color w:val="000000" w:themeColor="text1"/>
          <w:sz w:val="24"/>
          <w:szCs w:val="24"/>
        </w:rPr>
        <w:t xml:space="preserve">Знание их станет базой для развития социально значимых отношений школьников и </w:t>
      </w:r>
      <w:r w:rsidRPr="00727F85">
        <w:rPr>
          <w:rStyle w:val="CharAttribute484"/>
          <w:rFonts w:eastAsia="№Е" w:hAnsi="Times New Roman"/>
          <w:i w:val="0"/>
          <w:color w:val="000000" w:themeColor="text1"/>
          <w:sz w:val="24"/>
          <w:szCs w:val="24"/>
        </w:rPr>
        <w:t xml:space="preserve">накопления ими опыта осуществления социально значимых дел и </w:t>
      </w:r>
      <w:r w:rsidRPr="00727F85">
        <w:rPr>
          <w:rStyle w:val="CharAttribute484"/>
          <w:rFonts w:eastAsia="Calibri" w:hAnsi="Times New Roman"/>
          <w:i w:val="0"/>
          <w:color w:val="000000" w:themeColor="text1"/>
          <w:sz w:val="24"/>
          <w:szCs w:val="24"/>
        </w:rPr>
        <w:t>в дальнейшем,</w:t>
      </w:r>
      <w:r w:rsidRPr="00727F85">
        <w:rPr>
          <w:rStyle w:val="CharAttribute3"/>
          <w:rFonts w:eastAsiaTheme="minorHAnsi" w:hAnsi="Times New Roman"/>
          <w:color w:val="000000" w:themeColor="text1"/>
          <w:sz w:val="24"/>
          <w:szCs w:val="24"/>
        </w:rPr>
        <w:t xml:space="preserve"> в подростковом и юношеском возрасте</w:t>
      </w:r>
      <w:r w:rsidRPr="00727F85">
        <w:rPr>
          <w:rStyle w:val="CharAttribute484"/>
          <w:rFonts w:eastAsia="Calibri" w:hAnsi="Times New Roman"/>
          <w:i w:val="0"/>
          <w:color w:val="000000" w:themeColor="text1"/>
          <w:sz w:val="24"/>
          <w:szCs w:val="24"/>
        </w:rPr>
        <w:t xml:space="preserve">. К наиболее важным из них относятся следующие: </w:t>
      </w:r>
    </w:p>
    <w:p w:rsidR="00287B6D" w:rsidRPr="00727F85" w:rsidRDefault="00287B6D" w:rsidP="00DE14A6">
      <w:pPr>
        <w:pStyle w:val="af4"/>
        <w:ind w:firstLine="709"/>
        <w:contextualSpacing/>
        <w:jc w:val="both"/>
        <w:rPr>
          <w:rStyle w:val="CharAttribute3"/>
          <w:rFonts w:hAnsi="Times New Roman"/>
          <w:color w:val="000000" w:themeColor="text1"/>
          <w:sz w:val="24"/>
          <w:szCs w:val="24"/>
        </w:rPr>
      </w:pPr>
      <w:r w:rsidRPr="00727F85">
        <w:rPr>
          <w:rStyle w:val="CharAttribute3"/>
          <w:rFonts w:hAnsi="Times New Roman"/>
          <w:color w:val="000000" w:themeColor="text1"/>
          <w:sz w:val="24"/>
          <w:szCs w:val="24"/>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287B6D" w:rsidRPr="00727F85" w:rsidRDefault="00287B6D" w:rsidP="00DE14A6">
      <w:pPr>
        <w:pStyle w:val="af4"/>
        <w:ind w:firstLine="709"/>
        <w:contextualSpacing/>
        <w:jc w:val="both"/>
        <w:rPr>
          <w:rStyle w:val="CharAttribute3"/>
          <w:rFonts w:hAnsi="Times New Roman"/>
          <w:color w:val="000000" w:themeColor="text1"/>
          <w:sz w:val="24"/>
          <w:szCs w:val="24"/>
        </w:rPr>
      </w:pPr>
      <w:r w:rsidRPr="00727F85">
        <w:rPr>
          <w:rStyle w:val="CharAttribute3"/>
          <w:rFonts w:hAnsi="Times New Roman"/>
          <w:color w:val="000000" w:themeColor="text1"/>
          <w:sz w:val="24"/>
          <w:szCs w:val="24"/>
        </w:rPr>
        <w:t xml:space="preserve">- быть трудолюбивым, следуя принципу «делу </w:t>
      </w:r>
      <w:r w:rsidRPr="00727F85">
        <w:rPr>
          <w:color w:val="000000" w:themeColor="text1"/>
          <w:sz w:val="24"/>
          <w:szCs w:val="24"/>
        </w:rPr>
        <w:t>—</w:t>
      </w:r>
      <w:r w:rsidRPr="00727F85">
        <w:rPr>
          <w:rStyle w:val="CharAttribute3"/>
          <w:rFonts w:hAnsi="Times New Roman"/>
          <w:color w:val="000000" w:themeColor="text1"/>
          <w:sz w:val="24"/>
          <w:szCs w:val="24"/>
        </w:rPr>
        <w:t xml:space="preserve"> время, потехе </w:t>
      </w:r>
      <w:r w:rsidRPr="00727F85">
        <w:rPr>
          <w:color w:val="000000" w:themeColor="text1"/>
          <w:sz w:val="24"/>
          <w:szCs w:val="24"/>
        </w:rPr>
        <w:t>—</w:t>
      </w:r>
      <w:r w:rsidRPr="00727F85">
        <w:rPr>
          <w:rStyle w:val="CharAttribute3"/>
          <w:rFonts w:hAnsi="Times New Roman"/>
          <w:color w:val="000000" w:themeColor="text1"/>
          <w:sz w:val="24"/>
          <w:szCs w:val="24"/>
        </w:rPr>
        <w:t xml:space="preserve"> час» как в учебных занятиях, так и в домашних делах, доводить начатое дело до конца;</w:t>
      </w:r>
    </w:p>
    <w:p w:rsidR="00287B6D" w:rsidRPr="00727F85" w:rsidRDefault="00287B6D" w:rsidP="00DE14A6">
      <w:pPr>
        <w:pStyle w:val="af4"/>
        <w:ind w:firstLine="709"/>
        <w:contextualSpacing/>
        <w:jc w:val="both"/>
        <w:rPr>
          <w:rStyle w:val="CharAttribute3"/>
          <w:rFonts w:hAnsi="Times New Roman"/>
          <w:color w:val="000000" w:themeColor="text1"/>
          <w:sz w:val="24"/>
          <w:szCs w:val="24"/>
        </w:rPr>
      </w:pPr>
      <w:r w:rsidRPr="00727F85">
        <w:rPr>
          <w:rStyle w:val="CharAttribute3"/>
          <w:rFonts w:hAnsi="Times New Roman"/>
          <w:color w:val="000000" w:themeColor="text1"/>
          <w:sz w:val="24"/>
          <w:szCs w:val="24"/>
        </w:rPr>
        <w:t xml:space="preserve">- знать и любить свою Родину – свой родной дом, двор, улицу, город, село, свою страну; </w:t>
      </w:r>
    </w:p>
    <w:p w:rsidR="00287B6D" w:rsidRPr="00727F85" w:rsidRDefault="00287B6D" w:rsidP="00DE14A6">
      <w:pPr>
        <w:pStyle w:val="af4"/>
        <w:ind w:firstLine="709"/>
        <w:contextualSpacing/>
        <w:jc w:val="both"/>
        <w:rPr>
          <w:rStyle w:val="CharAttribute3"/>
          <w:rFonts w:hAnsi="Times New Roman"/>
          <w:color w:val="000000" w:themeColor="text1"/>
          <w:sz w:val="24"/>
          <w:szCs w:val="24"/>
        </w:rPr>
      </w:pPr>
      <w:r w:rsidRPr="00727F85">
        <w:rPr>
          <w:rStyle w:val="CharAttribute3"/>
          <w:rFonts w:hAnsi="Times New Roman"/>
          <w:color w:val="000000" w:themeColor="text1"/>
          <w:sz w:val="24"/>
          <w:szCs w:val="24"/>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287B6D" w:rsidRPr="00727F85" w:rsidRDefault="00287B6D" w:rsidP="00DE14A6">
      <w:pPr>
        <w:pStyle w:val="af4"/>
        <w:ind w:firstLine="709"/>
        <w:contextualSpacing/>
        <w:jc w:val="both"/>
        <w:rPr>
          <w:rStyle w:val="CharAttribute3"/>
          <w:rFonts w:hAnsi="Times New Roman"/>
          <w:color w:val="000000" w:themeColor="text1"/>
          <w:sz w:val="24"/>
          <w:szCs w:val="24"/>
        </w:rPr>
      </w:pPr>
      <w:r w:rsidRPr="00727F85">
        <w:rPr>
          <w:rStyle w:val="CharAttribute3"/>
          <w:rFonts w:hAnsi="Times New Roman"/>
          <w:color w:val="000000" w:themeColor="text1"/>
          <w:sz w:val="24"/>
          <w:szCs w:val="24"/>
        </w:rPr>
        <w:t xml:space="preserve">- проявлять миролюбие — не затевать конфликтов и стремиться решать спорные вопросы, не прибегая к силе; </w:t>
      </w:r>
    </w:p>
    <w:p w:rsidR="00287B6D" w:rsidRPr="00727F85" w:rsidRDefault="00287B6D" w:rsidP="00DE14A6">
      <w:pPr>
        <w:pStyle w:val="af4"/>
        <w:ind w:firstLine="709"/>
        <w:contextualSpacing/>
        <w:jc w:val="both"/>
        <w:rPr>
          <w:rStyle w:val="CharAttribute3"/>
          <w:rFonts w:hAnsi="Times New Roman"/>
          <w:color w:val="000000" w:themeColor="text1"/>
          <w:sz w:val="24"/>
          <w:szCs w:val="24"/>
        </w:rPr>
      </w:pPr>
      <w:r w:rsidRPr="00727F85">
        <w:rPr>
          <w:rStyle w:val="CharAttribute3"/>
          <w:rFonts w:hAnsi="Times New Roman"/>
          <w:color w:val="000000" w:themeColor="text1"/>
          <w:sz w:val="24"/>
          <w:szCs w:val="24"/>
        </w:rPr>
        <w:t>- стремиться узнавать что-то новое, проявлять любознательность, ценить знания;</w:t>
      </w:r>
    </w:p>
    <w:p w:rsidR="00287B6D" w:rsidRPr="00727F85" w:rsidRDefault="00287B6D" w:rsidP="00DE14A6">
      <w:pPr>
        <w:pStyle w:val="af4"/>
        <w:ind w:firstLine="709"/>
        <w:contextualSpacing/>
        <w:jc w:val="both"/>
        <w:rPr>
          <w:rStyle w:val="CharAttribute3"/>
          <w:rFonts w:hAnsi="Times New Roman"/>
          <w:color w:val="000000" w:themeColor="text1"/>
          <w:sz w:val="24"/>
          <w:szCs w:val="24"/>
        </w:rPr>
      </w:pPr>
      <w:r w:rsidRPr="00727F85">
        <w:rPr>
          <w:rStyle w:val="CharAttribute3"/>
          <w:rFonts w:hAnsi="Times New Roman"/>
          <w:color w:val="000000" w:themeColor="text1"/>
          <w:sz w:val="24"/>
          <w:szCs w:val="24"/>
        </w:rPr>
        <w:t>- быть вежливым и опрятным, скромным и приветливым;</w:t>
      </w:r>
    </w:p>
    <w:p w:rsidR="00287B6D" w:rsidRPr="00727F85" w:rsidRDefault="00287B6D" w:rsidP="00DE14A6">
      <w:pPr>
        <w:pStyle w:val="af4"/>
        <w:ind w:firstLine="709"/>
        <w:contextualSpacing/>
        <w:jc w:val="both"/>
        <w:rPr>
          <w:rStyle w:val="CharAttribute3"/>
          <w:rFonts w:hAnsi="Times New Roman"/>
          <w:color w:val="000000" w:themeColor="text1"/>
          <w:sz w:val="24"/>
          <w:szCs w:val="24"/>
        </w:rPr>
      </w:pPr>
      <w:r w:rsidRPr="00727F85">
        <w:rPr>
          <w:rStyle w:val="CharAttribute3"/>
          <w:rFonts w:hAnsi="Times New Roman"/>
          <w:color w:val="000000" w:themeColor="text1"/>
          <w:sz w:val="24"/>
          <w:szCs w:val="24"/>
        </w:rPr>
        <w:t xml:space="preserve">- соблюдать правила личной гигиены, режим дня, вести здоровый образ жизни; </w:t>
      </w:r>
    </w:p>
    <w:p w:rsidR="00287B6D" w:rsidRPr="00727F85" w:rsidRDefault="00287B6D" w:rsidP="00DE14A6">
      <w:pPr>
        <w:pStyle w:val="af4"/>
        <w:ind w:firstLine="709"/>
        <w:contextualSpacing/>
        <w:jc w:val="both"/>
        <w:rPr>
          <w:rStyle w:val="CharAttribute3"/>
          <w:rFonts w:hAnsi="Times New Roman"/>
          <w:color w:val="000000" w:themeColor="text1"/>
          <w:sz w:val="24"/>
          <w:szCs w:val="24"/>
        </w:rPr>
      </w:pPr>
      <w:r w:rsidRPr="00727F85">
        <w:rPr>
          <w:rStyle w:val="CharAttribute3"/>
          <w:rFonts w:hAnsi="Times New Roman"/>
          <w:color w:val="000000" w:themeColor="text1"/>
          <w:sz w:val="24"/>
          <w:szCs w:val="24"/>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287B6D" w:rsidRPr="00727F85" w:rsidRDefault="00287B6D" w:rsidP="00DE14A6">
      <w:pPr>
        <w:pStyle w:val="af4"/>
        <w:ind w:firstLine="709"/>
        <w:contextualSpacing/>
        <w:jc w:val="both"/>
        <w:rPr>
          <w:rStyle w:val="CharAttribute3"/>
          <w:rFonts w:hAnsi="Times New Roman"/>
          <w:color w:val="000000" w:themeColor="text1"/>
          <w:sz w:val="24"/>
          <w:szCs w:val="24"/>
        </w:rPr>
      </w:pPr>
      <w:r w:rsidRPr="00727F85">
        <w:rPr>
          <w:rStyle w:val="CharAttribute3"/>
          <w:rFonts w:hAnsi="Times New Roman"/>
          <w:color w:val="000000" w:themeColor="text1"/>
          <w:sz w:val="24"/>
          <w:szCs w:val="24"/>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287B6D" w:rsidRPr="00727F85" w:rsidRDefault="00287B6D" w:rsidP="00DE14A6">
      <w:pPr>
        <w:pStyle w:val="af4"/>
        <w:ind w:firstLine="709"/>
        <w:contextualSpacing/>
        <w:jc w:val="both"/>
        <w:rPr>
          <w:rStyle w:val="CharAttribute3"/>
          <w:rFonts w:hAnsi="Times New Roman"/>
          <w:color w:val="000000" w:themeColor="text1"/>
          <w:sz w:val="24"/>
          <w:szCs w:val="24"/>
        </w:rPr>
      </w:pPr>
      <w:r w:rsidRPr="00727F85">
        <w:rPr>
          <w:rStyle w:val="CharAttribute3"/>
          <w:rFonts w:hAnsi="Times New Roman"/>
          <w:color w:val="000000" w:themeColor="text1"/>
          <w:sz w:val="24"/>
          <w:szCs w:val="24"/>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287B6D" w:rsidRPr="00727F85" w:rsidRDefault="00287B6D" w:rsidP="00DE14A6">
      <w:pPr>
        <w:pStyle w:val="ParaAttribute10"/>
        <w:ind w:firstLine="567"/>
        <w:contextualSpacing/>
        <w:rPr>
          <w:rStyle w:val="CharAttribute484"/>
          <w:rFonts w:eastAsia="№Е"/>
          <w:i w:val="0"/>
          <w:color w:val="000000" w:themeColor="text1"/>
          <w:sz w:val="24"/>
          <w:szCs w:val="24"/>
        </w:rPr>
      </w:pPr>
      <w:r w:rsidRPr="00727F85">
        <w:rPr>
          <w:rStyle w:val="CharAttribute484"/>
          <w:rFonts w:eastAsia="№Е"/>
          <w:bCs/>
          <w:i w:val="0"/>
          <w:iCs/>
          <w:color w:val="000000" w:themeColor="text1"/>
          <w:sz w:val="24"/>
          <w:szCs w:val="24"/>
        </w:rPr>
        <w:t xml:space="preserve">2. В воспитании детей подросткового возраста (уровень основного общего образования) приоритетом является </w:t>
      </w:r>
      <w:r w:rsidRPr="00727F85">
        <w:rPr>
          <w:rStyle w:val="CharAttribute484"/>
          <w:rFonts w:eastAsia="№Е"/>
          <w:i w:val="0"/>
          <w:color w:val="000000" w:themeColor="text1"/>
          <w:sz w:val="24"/>
          <w:szCs w:val="24"/>
        </w:rPr>
        <w:t>создание благоприятных условий для развития социально значимых отношений школьников, и, прежде всего, ценностных отношений:</w:t>
      </w:r>
    </w:p>
    <w:p w:rsidR="00287B6D" w:rsidRPr="00727F85" w:rsidRDefault="00287B6D" w:rsidP="00DE14A6">
      <w:pPr>
        <w:pStyle w:val="ParaAttribute10"/>
        <w:ind w:firstLine="567"/>
        <w:contextualSpacing/>
        <w:rPr>
          <w:rStyle w:val="CharAttribute484"/>
          <w:rFonts w:eastAsia="№Е"/>
          <w:i w:val="0"/>
          <w:color w:val="000000" w:themeColor="text1"/>
          <w:sz w:val="24"/>
          <w:szCs w:val="24"/>
        </w:rPr>
      </w:pPr>
      <w:r w:rsidRPr="00727F85">
        <w:rPr>
          <w:rStyle w:val="CharAttribute484"/>
          <w:rFonts w:eastAsia="№Е"/>
          <w:i w:val="0"/>
          <w:color w:val="000000" w:themeColor="text1"/>
          <w:sz w:val="24"/>
          <w:szCs w:val="24"/>
        </w:rPr>
        <w:t>- к семье как главной опоре в жизни человека и источнику его счастья;</w:t>
      </w:r>
    </w:p>
    <w:p w:rsidR="00287B6D" w:rsidRPr="00727F85" w:rsidRDefault="00287B6D" w:rsidP="00DE14A6">
      <w:pPr>
        <w:pStyle w:val="ParaAttribute10"/>
        <w:ind w:firstLine="567"/>
        <w:contextualSpacing/>
        <w:rPr>
          <w:rStyle w:val="CharAttribute484"/>
          <w:rFonts w:eastAsia="№Е"/>
          <w:i w:val="0"/>
          <w:color w:val="000000" w:themeColor="text1"/>
          <w:sz w:val="24"/>
          <w:szCs w:val="24"/>
        </w:rPr>
      </w:pPr>
      <w:r w:rsidRPr="00727F85">
        <w:rPr>
          <w:rStyle w:val="CharAttribute484"/>
          <w:rFonts w:eastAsia="№Е"/>
          <w:i w:val="0"/>
          <w:color w:val="000000" w:themeColor="text1"/>
          <w:sz w:val="24"/>
          <w:szCs w:val="24"/>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287B6D" w:rsidRPr="00727F85" w:rsidRDefault="00287B6D" w:rsidP="00DE14A6">
      <w:pPr>
        <w:pStyle w:val="ParaAttribute10"/>
        <w:ind w:firstLine="567"/>
        <w:contextualSpacing/>
        <w:rPr>
          <w:rStyle w:val="CharAttribute484"/>
          <w:rFonts w:eastAsia="№Е"/>
          <w:i w:val="0"/>
          <w:color w:val="000000" w:themeColor="text1"/>
          <w:sz w:val="24"/>
          <w:szCs w:val="24"/>
        </w:rPr>
      </w:pPr>
      <w:r w:rsidRPr="00727F85">
        <w:rPr>
          <w:rStyle w:val="CharAttribute484"/>
          <w:rFonts w:eastAsia="№Е"/>
          <w:i w:val="0"/>
          <w:color w:val="000000" w:themeColor="text1"/>
          <w:sz w:val="24"/>
          <w:szCs w:val="24"/>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287B6D" w:rsidRPr="00727F85" w:rsidRDefault="00287B6D" w:rsidP="00DE14A6">
      <w:pPr>
        <w:pStyle w:val="ParaAttribute10"/>
        <w:ind w:firstLine="567"/>
        <w:contextualSpacing/>
        <w:rPr>
          <w:rStyle w:val="CharAttribute484"/>
          <w:rFonts w:eastAsia="№Е"/>
          <w:i w:val="0"/>
          <w:color w:val="000000" w:themeColor="text1"/>
          <w:sz w:val="24"/>
          <w:szCs w:val="24"/>
        </w:rPr>
      </w:pPr>
      <w:r w:rsidRPr="00727F85">
        <w:rPr>
          <w:rStyle w:val="CharAttribute484"/>
          <w:rFonts w:eastAsia="№Е"/>
          <w:i w:val="0"/>
          <w:color w:val="000000" w:themeColor="text1"/>
          <w:sz w:val="24"/>
          <w:szCs w:val="24"/>
        </w:rPr>
        <w:lastRenderedPageBreak/>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287B6D" w:rsidRPr="00727F85" w:rsidRDefault="00287B6D" w:rsidP="00DE14A6">
      <w:pPr>
        <w:pStyle w:val="ParaAttribute10"/>
        <w:ind w:firstLine="567"/>
        <w:contextualSpacing/>
        <w:rPr>
          <w:rStyle w:val="CharAttribute484"/>
          <w:rFonts w:eastAsia="№Е"/>
          <w:i w:val="0"/>
          <w:color w:val="000000" w:themeColor="text1"/>
          <w:sz w:val="24"/>
          <w:szCs w:val="24"/>
        </w:rPr>
      </w:pPr>
      <w:r w:rsidRPr="00727F85">
        <w:rPr>
          <w:rStyle w:val="CharAttribute484"/>
          <w:rFonts w:eastAsia="№Е"/>
          <w:i w:val="0"/>
          <w:color w:val="000000" w:themeColor="text1"/>
          <w:sz w:val="24"/>
          <w:szCs w:val="24"/>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287B6D" w:rsidRPr="00727F85" w:rsidRDefault="00287B6D" w:rsidP="00DE14A6">
      <w:pPr>
        <w:pStyle w:val="ParaAttribute10"/>
        <w:ind w:firstLine="567"/>
        <w:contextualSpacing/>
        <w:rPr>
          <w:rStyle w:val="CharAttribute484"/>
          <w:rFonts w:eastAsia="№Е"/>
          <w:i w:val="0"/>
          <w:color w:val="000000" w:themeColor="text1"/>
          <w:sz w:val="24"/>
          <w:szCs w:val="24"/>
        </w:rPr>
      </w:pPr>
      <w:r w:rsidRPr="00727F85">
        <w:rPr>
          <w:rStyle w:val="CharAttribute484"/>
          <w:rFonts w:eastAsia="№Е"/>
          <w:i w:val="0"/>
          <w:color w:val="000000" w:themeColor="text1"/>
          <w:sz w:val="24"/>
          <w:szCs w:val="24"/>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287B6D" w:rsidRPr="00727F85" w:rsidRDefault="00287B6D" w:rsidP="00DE14A6">
      <w:pPr>
        <w:pStyle w:val="ParaAttribute10"/>
        <w:ind w:firstLine="567"/>
        <w:contextualSpacing/>
        <w:rPr>
          <w:rStyle w:val="CharAttribute484"/>
          <w:rFonts w:eastAsia="№Е"/>
          <w:i w:val="0"/>
          <w:color w:val="000000" w:themeColor="text1"/>
          <w:sz w:val="24"/>
          <w:szCs w:val="24"/>
        </w:rPr>
      </w:pPr>
      <w:r w:rsidRPr="00727F85">
        <w:rPr>
          <w:rStyle w:val="CharAttribute484"/>
          <w:rFonts w:eastAsia="№Е"/>
          <w:i w:val="0"/>
          <w:color w:val="000000" w:themeColor="text1"/>
          <w:sz w:val="24"/>
          <w:szCs w:val="24"/>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287B6D" w:rsidRPr="00727F85" w:rsidRDefault="00287B6D" w:rsidP="00DE14A6">
      <w:pPr>
        <w:pStyle w:val="ParaAttribute10"/>
        <w:ind w:firstLine="567"/>
        <w:contextualSpacing/>
        <w:rPr>
          <w:rStyle w:val="CharAttribute484"/>
          <w:rFonts w:eastAsia="№Е"/>
          <w:i w:val="0"/>
          <w:color w:val="000000" w:themeColor="text1"/>
          <w:sz w:val="24"/>
          <w:szCs w:val="24"/>
        </w:rPr>
      </w:pPr>
      <w:r w:rsidRPr="00727F85">
        <w:rPr>
          <w:rStyle w:val="CharAttribute484"/>
          <w:rFonts w:eastAsia="№Е"/>
          <w:i w:val="0"/>
          <w:color w:val="000000" w:themeColor="text1"/>
          <w:sz w:val="24"/>
          <w:szCs w:val="24"/>
        </w:rPr>
        <w:t>- к здоровью как залогу долгой и активной жизни человека, его хорошего настроения и оптимистичного взгляда на мир;</w:t>
      </w:r>
    </w:p>
    <w:p w:rsidR="00287B6D" w:rsidRPr="00727F85" w:rsidRDefault="00287B6D" w:rsidP="00DE14A6">
      <w:pPr>
        <w:pStyle w:val="ParaAttribute10"/>
        <w:ind w:firstLine="567"/>
        <w:contextualSpacing/>
        <w:rPr>
          <w:rStyle w:val="CharAttribute484"/>
          <w:rFonts w:eastAsia="№Е"/>
          <w:i w:val="0"/>
          <w:color w:val="000000" w:themeColor="text1"/>
          <w:sz w:val="24"/>
          <w:szCs w:val="24"/>
        </w:rPr>
      </w:pPr>
      <w:r w:rsidRPr="00727F85">
        <w:rPr>
          <w:rStyle w:val="CharAttribute484"/>
          <w:rFonts w:eastAsia="№Е"/>
          <w:i w:val="0"/>
          <w:color w:val="000000" w:themeColor="text1"/>
          <w:sz w:val="24"/>
          <w:szCs w:val="24"/>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287B6D" w:rsidRPr="00727F85" w:rsidRDefault="00287B6D" w:rsidP="00DE14A6">
      <w:pPr>
        <w:pStyle w:val="ParaAttribute10"/>
        <w:ind w:firstLine="567"/>
        <w:contextualSpacing/>
        <w:rPr>
          <w:rStyle w:val="CharAttribute484"/>
          <w:rFonts w:eastAsia="№Е"/>
          <w:i w:val="0"/>
          <w:color w:val="000000" w:themeColor="text1"/>
          <w:sz w:val="24"/>
          <w:szCs w:val="24"/>
        </w:rPr>
      </w:pPr>
      <w:r w:rsidRPr="00727F85">
        <w:rPr>
          <w:rStyle w:val="CharAttribute484"/>
          <w:rFonts w:eastAsia="№Е"/>
          <w:i w:val="0"/>
          <w:color w:val="000000" w:themeColor="text1"/>
          <w:sz w:val="24"/>
          <w:szCs w:val="24"/>
        </w:rP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287B6D" w:rsidRPr="00727F85" w:rsidRDefault="00287B6D" w:rsidP="00DE14A6">
      <w:pPr>
        <w:pStyle w:val="ParaAttribute10"/>
        <w:ind w:firstLine="567"/>
        <w:contextualSpacing/>
        <w:rPr>
          <w:rStyle w:val="CharAttribute484"/>
          <w:rFonts w:eastAsia="№Е"/>
          <w:i w:val="0"/>
          <w:color w:val="000000" w:themeColor="text1"/>
          <w:sz w:val="24"/>
          <w:szCs w:val="24"/>
        </w:rPr>
      </w:pPr>
    </w:p>
    <w:p w:rsidR="00287B6D" w:rsidRPr="00727F85" w:rsidRDefault="00287B6D" w:rsidP="00DE14A6">
      <w:pPr>
        <w:pStyle w:val="ParaAttribute10"/>
        <w:ind w:firstLine="567"/>
        <w:contextualSpacing/>
        <w:rPr>
          <w:rStyle w:val="CharAttribute484"/>
          <w:rFonts w:eastAsia="№Е"/>
          <w:i w:val="0"/>
          <w:color w:val="000000" w:themeColor="text1"/>
          <w:sz w:val="24"/>
          <w:szCs w:val="24"/>
        </w:rPr>
      </w:pPr>
      <w:r w:rsidRPr="00727F85">
        <w:rPr>
          <w:rStyle w:val="CharAttribute484"/>
          <w:rFonts w:eastAsia="№Е"/>
          <w:i w:val="0"/>
          <w:color w:val="000000" w:themeColor="text1"/>
          <w:sz w:val="24"/>
          <w:szCs w:val="24"/>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287B6D" w:rsidRPr="00727F85" w:rsidRDefault="00287B6D" w:rsidP="00DE14A6">
      <w:pPr>
        <w:pStyle w:val="ParaAttribute10"/>
        <w:ind w:firstLine="567"/>
        <w:contextualSpacing/>
        <w:rPr>
          <w:rStyle w:val="CharAttribute484"/>
          <w:rFonts w:eastAsia="№Е"/>
          <w:i w:val="0"/>
          <w:color w:val="000000" w:themeColor="text1"/>
          <w:sz w:val="24"/>
          <w:szCs w:val="24"/>
        </w:rPr>
      </w:pPr>
    </w:p>
    <w:p w:rsidR="00287B6D" w:rsidRPr="00727F85" w:rsidRDefault="00287B6D" w:rsidP="00DE14A6">
      <w:pPr>
        <w:pStyle w:val="ParaAttribute10"/>
        <w:ind w:firstLine="567"/>
        <w:contextualSpacing/>
        <w:rPr>
          <w:rStyle w:val="CharAttribute484"/>
          <w:rFonts w:eastAsia="№Е"/>
          <w:i w:val="0"/>
          <w:color w:val="000000" w:themeColor="text1"/>
          <w:sz w:val="24"/>
          <w:szCs w:val="24"/>
        </w:rPr>
      </w:pPr>
      <w:r w:rsidRPr="00727F85">
        <w:rPr>
          <w:rStyle w:val="CharAttribute484"/>
          <w:rFonts w:eastAsia="№Е"/>
          <w:bCs/>
          <w:i w:val="0"/>
          <w:iCs/>
          <w:color w:val="000000" w:themeColor="text1"/>
          <w:sz w:val="24"/>
          <w:szCs w:val="24"/>
        </w:rPr>
        <w:t xml:space="preserve">3. В воспитании детей юношеского возраста (уровень среднего общего образования) приоритетом является </w:t>
      </w:r>
      <w:r w:rsidRPr="00727F85">
        <w:rPr>
          <w:rStyle w:val="CharAttribute484"/>
          <w:rFonts w:eastAsia="№Е"/>
          <w:i w:val="0"/>
          <w:color w:val="000000" w:themeColor="text1"/>
          <w:sz w:val="24"/>
          <w:szCs w:val="24"/>
        </w:rPr>
        <w:t>создание благоприятных условий для приобретения школьниками опыта осуществления социально значимых дел.</w:t>
      </w:r>
    </w:p>
    <w:p w:rsidR="00287B6D" w:rsidRPr="00727F85" w:rsidRDefault="00287B6D" w:rsidP="00DE14A6">
      <w:pPr>
        <w:pStyle w:val="ParaAttribute10"/>
        <w:ind w:firstLine="567"/>
        <w:contextualSpacing/>
        <w:rPr>
          <w:rStyle w:val="CharAttribute484"/>
          <w:rFonts w:eastAsia="№Е"/>
          <w:i w:val="0"/>
          <w:color w:val="000000" w:themeColor="text1"/>
          <w:sz w:val="24"/>
          <w:szCs w:val="24"/>
        </w:rPr>
      </w:pPr>
      <w:r w:rsidRPr="00727F85">
        <w:rPr>
          <w:rStyle w:val="CharAttribute484"/>
          <w:rFonts w:eastAsia="Calibri"/>
          <w:i w:val="0"/>
          <w:color w:val="000000" w:themeColor="text1"/>
          <w:sz w:val="24"/>
          <w:szCs w:val="24"/>
        </w:rPr>
        <w:t xml:space="preserve">Выделение данного приоритета </w:t>
      </w:r>
      <w:r w:rsidRPr="00727F85">
        <w:rPr>
          <w:rStyle w:val="CharAttribute484"/>
          <w:rFonts w:eastAsia="№Е"/>
          <w:i w:val="0"/>
          <w:color w:val="000000" w:themeColor="text1"/>
          <w:sz w:val="24"/>
          <w:szCs w:val="24"/>
        </w:rPr>
        <w:t>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287B6D" w:rsidRPr="00727F85" w:rsidRDefault="00287B6D" w:rsidP="00DE14A6">
      <w:pPr>
        <w:pStyle w:val="ParaAttribute10"/>
        <w:ind w:firstLine="567"/>
        <w:contextualSpacing/>
        <w:rPr>
          <w:rStyle w:val="CharAttribute484"/>
          <w:rFonts w:eastAsia="№Е"/>
          <w:i w:val="0"/>
          <w:color w:val="000000" w:themeColor="text1"/>
          <w:sz w:val="24"/>
          <w:szCs w:val="24"/>
        </w:rPr>
      </w:pPr>
      <w:r w:rsidRPr="00727F85">
        <w:rPr>
          <w:rStyle w:val="CharAttribute484"/>
          <w:rFonts w:eastAsia="№Е"/>
          <w:i w:val="0"/>
          <w:color w:val="000000" w:themeColor="text1"/>
          <w:sz w:val="24"/>
          <w:szCs w:val="24"/>
        </w:rPr>
        <w:t xml:space="preserve">- опыт дел, направленных на заботу о своей семье, родных и близких; </w:t>
      </w:r>
    </w:p>
    <w:p w:rsidR="00287B6D" w:rsidRPr="00727F85" w:rsidRDefault="00287B6D" w:rsidP="00DE14A6">
      <w:pPr>
        <w:pStyle w:val="ParaAttribute10"/>
        <w:ind w:firstLine="567"/>
        <w:contextualSpacing/>
        <w:rPr>
          <w:rStyle w:val="CharAttribute484"/>
          <w:rFonts w:eastAsia="№Е"/>
          <w:i w:val="0"/>
          <w:color w:val="000000" w:themeColor="text1"/>
          <w:sz w:val="24"/>
          <w:szCs w:val="24"/>
        </w:rPr>
      </w:pPr>
      <w:r w:rsidRPr="00727F85">
        <w:rPr>
          <w:rStyle w:val="CharAttribute484"/>
          <w:rFonts w:eastAsia="№Е"/>
          <w:i w:val="0"/>
          <w:color w:val="000000" w:themeColor="text1"/>
          <w:sz w:val="24"/>
          <w:szCs w:val="24"/>
        </w:rPr>
        <w:t>- трудовой опыт, опыт участия в производственной практике;</w:t>
      </w:r>
    </w:p>
    <w:p w:rsidR="00287B6D" w:rsidRPr="00727F85" w:rsidRDefault="00287B6D" w:rsidP="00DE14A6">
      <w:pPr>
        <w:pStyle w:val="ParaAttribute10"/>
        <w:ind w:firstLine="567"/>
        <w:contextualSpacing/>
        <w:rPr>
          <w:rStyle w:val="CharAttribute484"/>
          <w:rFonts w:eastAsia="№Е"/>
          <w:i w:val="0"/>
          <w:color w:val="000000" w:themeColor="text1"/>
          <w:sz w:val="24"/>
          <w:szCs w:val="24"/>
        </w:rPr>
      </w:pPr>
      <w:r w:rsidRPr="00727F85">
        <w:rPr>
          <w:rStyle w:val="CharAttribute484"/>
          <w:rFonts w:eastAsia="№Е"/>
          <w:i w:val="0"/>
          <w:color w:val="000000" w:themeColor="text1"/>
          <w:sz w:val="24"/>
          <w:szCs w:val="24"/>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287B6D" w:rsidRPr="00727F85" w:rsidRDefault="00287B6D" w:rsidP="00DE14A6">
      <w:pPr>
        <w:pStyle w:val="ParaAttribute10"/>
        <w:ind w:firstLine="567"/>
        <w:contextualSpacing/>
        <w:rPr>
          <w:rStyle w:val="CharAttribute484"/>
          <w:rFonts w:eastAsia="№Е"/>
          <w:i w:val="0"/>
          <w:color w:val="000000" w:themeColor="text1"/>
          <w:sz w:val="24"/>
          <w:szCs w:val="24"/>
        </w:rPr>
      </w:pPr>
      <w:r w:rsidRPr="00727F85">
        <w:rPr>
          <w:rStyle w:val="CharAttribute484"/>
          <w:rFonts w:eastAsia="№Е"/>
          <w:i w:val="0"/>
          <w:color w:val="000000" w:themeColor="text1"/>
          <w:sz w:val="24"/>
          <w:szCs w:val="24"/>
        </w:rPr>
        <w:t>- опыт природоохранных дел;</w:t>
      </w:r>
    </w:p>
    <w:p w:rsidR="00287B6D" w:rsidRPr="00727F85" w:rsidRDefault="00287B6D" w:rsidP="00DE14A6">
      <w:pPr>
        <w:pStyle w:val="ParaAttribute10"/>
        <w:ind w:firstLine="567"/>
        <w:contextualSpacing/>
        <w:rPr>
          <w:rStyle w:val="CharAttribute484"/>
          <w:rFonts w:eastAsia="№Е"/>
          <w:i w:val="0"/>
          <w:color w:val="000000" w:themeColor="text1"/>
          <w:sz w:val="24"/>
          <w:szCs w:val="24"/>
        </w:rPr>
      </w:pPr>
      <w:r w:rsidRPr="00727F85">
        <w:rPr>
          <w:rStyle w:val="CharAttribute484"/>
          <w:rFonts w:eastAsia="№Е"/>
          <w:i w:val="0"/>
          <w:color w:val="000000" w:themeColor="text1"/>
          <w:sz w:val="24"/>
          <w:szCs w:val="24"/>
        </w:rPr>
        <w:t>- опыт разрешения возникающих конфликтных ситуаций в школе, дома или на улице;</w:t>
      </w:r>
    </w:p>
    <w:p w:rsidR="00287B6D" w:rsidRPr="00727F85" w:rsidRDefault="00287B6D" w:rsidP="00DE14A6">
      <w:pPr>
        <w:pStyle w:val="ParaAttribute10"/>
        <w:ind w:firstLine="567"/>
        <w:contextualSpacing/>
        <w:rPr>
          <w:rStyle w:val="CharAttribute484"/>
          <w:rFonts w:eastAsia="№Е"/>
          <w:i w:val="0"/>
          <w:color w:val="000000" w:themeColor="text1"/>
          <w:sz w:val="24"/>
          <w:szCs w:val="24"/>
        </w:rPr>
      </w:pPr>
      <w:r w:rsidRPr="00727F85">
        <w:rPr>
          <w:rStyle w:val="CharAttribute484"/>
          <w:rFonts w:eastAsia="№Е"/>
          <w:i w:val="0"/>
          <w:color w:val="000000" w:themeColor="text1"/>
          <w:sz w:val="24"/>
          <w:szCs w:val="24"/>
        </w:rPr>
        <w:t>- опыт самостоятельного приобретения новых знаний, проведения научных исследований, опыт проектной деятельности;</w:t>
      </w:r>
    </w:p>
    <w:p w:rsidR="00287B6D" w:rsidRPr="00727F85" w:rsidRDefault="00287B6D" w:rsidP="00DE14A6">
      <w:pPr>
        <w:pStyle w:val="ParaAttribute10"/>
        <w:ind w:firstLine="567"/>
        <w:contextualSpacing/>
        <w:rPr>
          <w:rStyle w:val="CharAttribute484"/>
          <w:rFonts w:eastAsia="№Е"/>
          <w:i w:val="0"/>
          <w:color w:val="000000" w:themeColor="text1"/>
          <w:sz w:val="24"/>
          <w:szCs w:val="24"/>
        </w:rPr>
      </w:pPr>
      <w:r w:rsidRPr="00727F85">
        <w:rPr>
          <w:rStyle w:val="CharAttribute484"/>
          <w:rFonts w:eastAsia="№Е"/>
          <w:i w:val="0"/>
          <w:color w:val="000000" w:themeColor="text1"/>
          <w:sz w:val="24"/>
          <w:szCs w:val="24"/>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287B6D" w:rsidRPr="00727F85" w:rsidRDefault="00287B6D" w:rsidP="00DE14A6">
      <w:pPr>
        <w:pStyle w:val="ParaAttribute10"/>
        <w:ind w:firstLine="567"/>
        <w:contextualSpacing/>
        <w:rPr>
          <w:rStyle w:val="CharAttribute484"/>
          <w:rFonts w:eastAsia="№Е"/>
          <w:i w:val="0"/>
          <w:color w:val="000000" w:themeColor="text1"/>
          <w:sz w:val="24"/>
          <w:szCs w:val="24"/>
        </w:rPr>
      </w:pPr>
      <w:r w:rsidRPr="00727F85">
        <w:rPr>
          <w:rStyle w:val="CharAttribute484"/>
          <w:rFonts w:eastAsia="№Е"/>
          <w:i w:val="0"/>
          <w:color w:val="000000" w:themeColor="text1"/>
          <w:sz w:val="24"/>
          <w:szCs w:val="24"/>
        </w:rPr>
        <w:t xml:space="preserve">- опыт ведения здорового образа жизни и заботы о здоровье других людей; </w:t>
      </w:r>
    </w:p>
    <w:p w:rsidR="00287B6D" w:rsidRPr="00727F85" w:rsidRDefault="00287B6D" w:rsidP="00DE14A6">
      <w:pPr>
        <w:pStyle w:val="ParaAttribute10"/>
        <w:ind w:firstLine="567"/>
        <w:contextualSpacing/>
        <w:rPr>
          <w:rStyle w:val="CharAttribute484"/>
          <w:rFonts w:eastAsia="№Е"/>
          <w:i w:val="0"/>
          <w:color w:val="000000" w:themeColor="text1"/>
          <w:sz w:val="24"/>
          <w:szCs w:val="24"/>
        </w:rPr>
      </w:pPr>
      <w:r w:rsidRPr="00727F85">
        <w:rPr>
          <w:rStyle w:val="CharAttribute484"/>
          <w:rFonts w:eastAsia="№Е"/>
          <w:i w:val="0"/>
          <w:color w:val="000000" w:themeColor="text1"/>
          <w:sz w:val="24"/>
          <w:szCs w:val="24"/>
        </w:rPr>
        <w:t>- опыт оказания помощи окружающим, заботы о малышах или пожилых людях, волонтерский опыт;</w:t>
      </w:r>
    </w:p>
    <w:p w:rsidR="00287B6D" w:rsidRPr="00727F85" w:rsidRDefault="00287B6D" w:rsidP="00DE14A6">
      <w:pPr>
        <w:pStyle w:val="ParaAttribute10"/>
        <w:ind w:firstLine="567"/>
        <w:contextualSpacing/>
        <w:rPr>
          <w:rStyle w:val="CharAttribute484"/>
          <w:rFonts w:eastAsia="№Е"/>
          <w:i w:val="0"/>
          <w:color w:val="000000" w:themeColor="text1"/>
          <w:sz w:val="24"/>
          <w:szCs w:val="24"/>
        </w:rPr>
      </w:pPr>
      <w:r w:rsidRPr="00727F85">
        <w:rPr>
          <w:rStyle w:val="CharAttribute484"/>
          <w:rFonts w:eastAsia="№Е"/>
          <w:i w:val="0"/>
          <w:color w:val="000000" w:themeColor="text1"/>
          <w:sz w:val="24"/>
          <w:szCs w:val="24"/>
        </w:rPr>
        <w:t>- опыт самопознания и самоанализа, опыт социально приемлемого самовыражения и самореализации.</w:t>
      </w:r>
    </w:p>
    <w:p w:rsidR="00287B6D" w:rsidRPr="00727F85" w:rsidRDefault="00287B6D" w:rsidP="00DE14A6">
      <w:pPr>
        <w:pStyle w:val="ParaAttribute16"/>
        <w:ind w:left="0" w:firstLine="567"/>
        <w:contextualSpacing/>
        <w:rPr>
          <w:rStyle w:val="CharAttribute484"/>
          <w:rFonts w:eastAsia="№Е"/>
          <w:i w:val="0"/>
          <w:color w:val="000000" w:themeColor="text1"/>
          <w:sz w:val="24"/>
          <w:szCs w:val="24"/>
        </w:rPr>
      </w:pPr>
      <w:r w:rsidRPr="00727F85">
        <w:rPr>
          <w:rStyle w:val="CharAttribute484"/>
          <w:rFonts w:eastAsia="№Е"/>
          <w:i w:val="0"/>
          <w:color w:val="000000" w:themeColor="text1"/>
          <w:sz w:val="24"/>
          <w:szCs w:val="24"/>
        </w:rPr>
        <w:t xml:space="preserve">Достижению поставленной цели воспитания школьников будет способствовать решение следующих основных задач: </w:t>
      </w:r>
    </w:p>
    <w:p w:rsidR="00287B6D" w:rsidRPr="00727F85" w:rsidRDefault="00287B6D" w:rsidP="00DE14A6">
      <w:pPr>
        <w:pStyle w:val="ParaAttribute16"/>
        <w:numPr>
          <w:ilvl w:val="0"/>
          <w:numId w:val="33"/>
        </w:numPr>
        <w:tabs>
          <w:tab w:val="left" w:pos="1134"/>
        </w:tabs>
        <w:ind w:left="0" w:firstLine="567"/>
        <w:contextualSpacing/>
        <w:rPr>
          <w:color w:val="000000" w:themeColor="text1"/>
          <w:sz w:val="24"/>
          <w:szCs w:val="24"/>
        </w:rPr>
      </w:pPr>
      <w:r w:rsidRPr="00727F85">
        <w:rPr>
          <w:color w:val="000000" w:themeColor="text1"/>
          <w:w w:val="0"/>
          <w:sz w:val="24"/>
          <w:szCs w:val="24"/>
        </w:rPr>
        <w:lastRenderedPageBreak/>
        <w:t>реализовывать воспитательные возможности</w:t>
      </w:r>
      <w:r w:rsidRPr="00727F85">
        <w:rPr>
          <w:color w:val="000000" w:themeColor="text1"/>
          <w:sz w:val="24"/>
          <w:szCs w:val="24"/>
        </w:rPr>
        <w:t xml:space="preserve"> о</w:t>
      </w:r>
      <w:r w:rsidRPr="00727F85">
        <w:rPr>
          <w:color w:val="000000" w:themeColor="text1"/>
          <w:w w:val="0"/>
          <w:sz w:val="24"/>
          <w:szCs w:val="24"/>
        </w:rPr>
        <w:t xml:space="preserve">бщешкольных ключевых </w:t>
      </w:r>
      <w:r w:rsidRPr="00727F85">
        <w:rPr>
          <w:color w:val="000000" w:themeColor="text1"/>
          <w:sz w:val="24"/>
          <w:szCs w:val="24"/>
        </w:rPr>
        <w:t>дел</w:t>
      </w:r>
      <w:r w:rsidRPr="00727F85">
        <w:rPr>
          <w:color w:val="000000" w:themeColor="text1"/>
          <w:w w:val="0"/>
          <w:sz w:val="24"/>
          <w:szCs w:val="24"/>
        </w:rPr>
        <w:t>,</w:t>
      </w:r>
      <w:r w:rsidRPr="00727F85">
        <w:rPr>
          <w:color w:val="000000" w:themeColor="text1"/>
          <w:sz w:val="24"/>
          <w:szCs w:val="24"/>
        </w:rPr>
        <w:t xml:space="preserve"> поддерживать традиции их </w:t>
      </w:r>
      <w:r w:rsidRPr="00727F85">
        <w:rPr>
          <w:color w:val="000000" w:themeColor="text1"/>
          <w:w w:val="0"/>
          <w:sz w:val="24"/>
          <w:szCs w:val="24"/>
        </w:rPr>
        <w:t>коллективного планирования, организации, проведения и анализа в школьном сообществе;</w:t>
      </w:r>
    </w:p>
    <w:p w:rsidR="00287B6D" w:rsidRPr="00727F85" w:rsidRDefault="00287B6D" w:rsidP="00DE14A6">
      <w:pPr>
        <w:pStyle w:val="ParaAttribute16"/>
        <w:numPr>
          <w:ilvl w:val="0"/>
          <w:numId w:val="33"/>
        </w:numPr>
        <w:tabs>
          <w:tab w:val="left" w:pos="1134"/>
        </w:tabs>
        <w:ind w:left="0" w:firstLine="567"/>
        <w:contextualSpacing/>
        <w:rPr>
          <w:color w:val="000000" w:themeColor="text1"/>
          <w:sz w:val="24"/>
          <w:szCs w:val="24"/>
        </w:rPr>
      </w:pPr>
      <w:r w:rsidRPr="00727F85">
        <w:rPr>
          <w:color w:val="000000" w:themeColor="text1"/>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rsidR="00287B6D" w:rsidRPr="00727F85" w:rsidRDefault="00287B6D" w:rsidP="00DE14A6">
      <w:pPr>
        <w:pStyle w:val="ParaAttribute16"/>
        <w:numPr>
          <w:ilvl w:val="0"/>
          <w:numId w:val="33"/>
        </w:numPr>
        <w:tabs>
          <w:tab w:val="left" w:pos="1134"/>
        </w:tabs>
        <w:ind w:left="0" w:firstLine="567"/>
        <w:contextualSpacing/>
        <w:rPr>
          <w:color w:val="000000" w:themeColor="text1"/>
          <w:sz w:val="24"/>
          <w:szCs w:val="24"/>
        </w:rPr>
      </w:pPr>
      <w:r w:rsidRPr="00727F85">
        <w:rPr>
          <w:rStyle w:val="CharAttribute484"/>
          <w:rFonts w:eastAsia="№Е"/>
          <w:i w:val="0"/>
          <w:color w:val="000000" w:themeColor="text1"/>
          <w:sz w:val="24"/>
          <w:szCs w:val="24"/>
        </w:rPr>
        <w:t xml:space="preserve">вовлекать школьников в </w:t>
      </w:r>
      <w:r w:rsidRPr="00727F85">
        <w:rPr>
          <w:color w:val="000000" w:themeColor="text1"/>
          <w:sz w:val="24"/>
          <w:szCs w:val="24"/>
        </w:rPr>
        <w:t xml:space="preserve">кружки, секции, клубы, студии и иные объединения, работающие по школьным программам внеурочной деятельности, </w:t>
      </w:r>
      <w:r w:rsidRPr="00727F85">
        <w:rPr>
          <w:rStyle w:val="CharAttribute484"/>
          <w:rFonts w:eastAsia="№Е"/>
          <w:i w:val="0"/>
          <w:color w:val="000000" w:themeColor="text1"/>
          <w:sz w:val="24"/>
          <w:szCs w:val="24"/>
        </w:rPr>
        <w:t>реализовывать их воспитательные возможности</w:t>
      </w:r>
      <w:r w:rsidRPr="00727F85">
        <w:rPr>
          <w:color w:val="000000" w:themeColor="text1"/>
          <w:w w:val="0"/>
          <w:sz w:val="24"/>
          <w:szCs w:val="24"/>
        </w:rPr>
        <w:t>;</w:t>
      </w:r>
    </w:p>
    <w:p w:rsidR="00287B6D" w:rsidRPr="00727F85" w:rsidRDefault="00287B6D" w:rsidP="00DE14A6">
      <w:pPr>
        <w:pStyle w:val="ParaAttribute16"/>
        <w:numPr>
          <w:ilvl w:val="0"/>
          <w:numId w:val="33"/>
        </w:numPr>
        <w:tabs>
          <w:tab w:val="left" w:pos="1134"/>
        </w:tabs>
        <w:ind w:left="0" w:firstLine="567"/>
        <w:contextualSpacing/>
        <w:rPr>
          <w:rStyle w:val="CharAttribute484"/>
          <w:rFonts w:eastAsia="№Е"/>
          <w:i w:val="0"/>
          <w:color w:val="000000" w:themeColor="text1"/>
          <w:sz w:val="24"/>
          <w:szCs w:val="24"/>
        </w:rPr>
      </w:pPr>
      <w:r w:rsidRPr="00727F85">
        <w:rPr>
          <w:rStyle w:val="CharAttribute484"/>
          <w:rFonts w:eastAsia="№Е"/>
          <w:i w:val="0"/>
          <w:color w:val="000000" w:themeColor="text1"/>
          <w:sz w:val="24"/>
          <w:szCs w:val="24"/>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287B6D" w:rsidRPr="00727F85" w:rsidRDefault="00287B6D" w:rsidP="00DE14A6">
      <w:pPr>
        <w:pStyle w:val="ParaAttribute16"/>
        <w:numPr>
          <w:ilvl w:val="0"/>
          <w:numId w:val="33"/>
        </w:numPr>
        <w:tabs>
          <w:tab w:val="left" w:pos="1134"/>
        </w:tabs>
        <w:ind w:left="0" w:firstLine="567"/>
        <w:contextualSpacing/>
        <w:rPr>
          <w:color w:val="000000" w:themeColor="text1"/>
          <w:sz w:val="24"/>
          <w:szCs w:val="24"/>
        </w:rPr>
      </w:pPr>
      <w:r w:rsidRPr="00727F85">
        <w:rPr>
          <w:color w:val="000000" w:themeColor="text1"/>
          <w:sz w:val="24"/>
          <w:szCs w:val="24"/>
        </w:rPr>
        <w:t xml:space="preserve">инициировать и поддерживать ученическое самоуправление – как на уровне школы, так и на уровне классных сообществ; </w:t>
      </w:r>
    </w:p>
    <w:p w:rsidR="00287B6D" w:rsidRPr="00727F85" w:rsidRDefault="00287B6D" w:rsidP="00DE14A6">
      <w:pPr>
        <w:pStyle w:val="ParaAttribute16"/>
        <w:numPr>
          <w:ilvl w:val="0"/>
          <w:numId w:val="33"/>
        </w:numPr>
        <w:tabs>
          <w:tab w:val="left" w:pos="1134"/>
        </w:tabs>
        <w:ind w:left="0" w:firstLine="567"/>
        <w:contextualSpacing/>
        <w:rPr>
          <w:color w:val="000000" w:themeColor="text1"/>
          <w:sz w:val="24"/>
          <w:szCs w:val="24"/>
        </w:rPr>
      </w:pPr>
      <w:r w:rsidRPr="00727F85">
        <w:rPr>
          <w:color w:val="000000" w:themeColor="text1"/>
          <w:sz w:val="24"/>
          <w:szCs w:val="24"/>
        </w:rPr>
        <w:t>поддерживать деятельность функционирующих на базе школы д</w:t>
      </w:r>
      <w:r w:rsidRPr="00727F85">
        <w:rPr>
          <w:color w:val="000000" w:themeColor="text1"/>
          <w:w w:val="0"/>
          <w:sz w:val="24"/>
          <w:szCs w:val="24"/>
        </w:rPr>
        <w:t>етских общественных объединений и организаций;</w:t>
      </w:r>
    </w:p>
    <w:p w:rsidR="00287B6D" w:rsidRPr="00727F85" w:rsidRDefault="00287B6D" w:rsidP="00DE14A6">
      <w:pPr>
        <w:pStyle w:val="ParaAttribute16"/>
        <w:numPr>
          <w:ilvl w:val="0"/>
          <w:numId w:val="33"/>
        </w:numPr>
        <w:tabs>
          <w:tab w:val="left" w:pos="1134"/>
        </w:tabs>
        <w:ind w:left="0" w:firstLine="567"/>
        <w:contextualSpacing/>
        <w:rPr>
          <w:rStyle w:val="CharAttribute484"/>
          <w:rFonts w:eastAsia="№Е"/>
          <w:i w:val="0"/>
          <w:color w:val="000000" w:themeColor="text1"/>
          <w:sz w:val="24"/>
          <w:szCs w:val="24"/>
        </w:rPr>
      </w:pPr>
      <w:r w:rsidRPr="00727F85">
        <w:rPr>
          <w:rStyle w:val="CharAttribute484"/>
          <w:rFonts w:eastAsia="№Е"/>
          <w:i w:val="0"/>
          <w:color w:val="000000" w:themeColor="text1"/>
          <w:sz w:val="24"/>
          <w:szCs w:val="24"/>
        </w:rPr>
        <w:t xml:space="preserve">организовывать для школьников </w:t>
      </w:r>
      <w:r w:rsidRPr="00727F85">
        <w:rPr>
          <w:color w:val="000000" w:themeColor="text1"/>
          <w:w w:val="0"/>
          <w:sz w:val="24"/>
          <w:szCs w:val="24"/>
        </w:rPr>
        <w:t>экскурсии, экспедиции, походы и реализовывать их воспитательный потенциал;</w:t>
      </w:r>
    </w:p>
    <w:p w:rsidR="00287B6D" w:rsidRPr="00727F85" w:rsidRDefault="00287B6D" w:rsidP="00DE14A6">
      <w:pPr>
        <w:pStyle w:val="ParaAttribute16"/>
        <w:numPr>
          <w:ilvl w:val="0"/>
          <w:numId w:val="33"/>
        </w:numPr>
        <w:tabs>
          <w:tab w:val="left" w:pos="1134"/>
        </w:tabs>
        <w:ind w:left="0" w:right="282" w:firstLine="567"/>
        <w:contextualSpacing/>
        <w:rPr>
          <w:rStyle w:val="CharAttribute484"/>
          <w:rFonts w:eastAsia="№Е"/>
          <w:i w:val="0"/>
          <w:color w:val="000000" w:themeColor="text1"/>
          <w:sz w:val="24"/>
          <w:szCs w:val="24"/>
        </w:rPr>
      </w:pPr>
      <w:r w:rsidRPr="00727F85">
        <w:rPr>
          <w:rStyle w:val="CharAttribute484"/>
          <w:rFonts w:eastAsia="№Е"/>
          <w:i w:val="0"/>
          <w:color w:val="000000" w:themeColor="text1"/>
          <w:sz w:val="24"/>
          <w:szCs w:val="24"/>
        </w:rPr>
        <w:t>организовывать профориентационную работу со школьниками;</w:t>
      </w:r>
    </w:p>
    <w:p w:rsidR="00287B6D" w:rsidRPr="00727F85" w:rsidRDefault="00287B6D" w:rsidP="00727F85">
      <w:pPr>
        <w:pStyle w:val="ParaAttribute16"/>
        <w:numPr>
          <w:ilvl w:val="0"/>
          <w:numId w:val="33"/>
        </w:numPr>
        <w:tabs>
          <w:tab w:val="left" w:pos="1134"/>
        </w:tabs>
        <w:ind w:left="0" w:firstLine="567"/>
        <w:contextualSpacing/>
        <w:rPr>
          <w:color w:val="000000" w:themeColor="text1"/>
          <w:sz w:val="24"/>
          <w:szCs w:val="24"/>
        </w:rPr>
      </w:pPr>
      <w:r w:rsidRPr="00727F85">
        <w:rPr>
          <w:rStyle w:val="CharAttribute484"/>
          <w:rFonts w:eastAsia="№Е"/>
          <w:i w:val="0"/>
          <w:color w:val="000000" w:themeColor="text1"/>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287B6D" w:rsidRPr="00727F85" w:rsidRDefault="00287B6D" w:rsidP="00287B6D">
      <w:pPr>
        <w:shd w:val="clear" w:color="auto" w:fill="FFFFFF"/>
        <w:spacing w:after="0" w:line="240" w:lineRule="auto"/>
        <w:contextualSpacing/>
        <w:rPr>
          <w:rFonts w:ascii="Times New Roman" w:hAnsi="Times New Roman"/>
          <w:color w:val="000000" w:themeColor="text1"/>
          <w:sz w:val="24"/>
          <w:szCs w:val="24"/>
        </w:rPr>
      </w:pPr>
      <w:r w:rsidRPr="00727F85">
        <w:rPr>
          <w:rFonts w:ascii="Times New Roman" w:hAnsi="Times New Roman"/>
          <w:b/>
          <w:bCs/>
          <w:iCs/>
          <w:color w:val="000000" w:themeColor="text1"/>
          <w:sz w:val="24"/>
          <w:szCs w:val="24"/>
        </w:rPr>
        <w:t>«Показатель наличия педагогических работников, обеспечивающих процесс воспитания»</w:t>
      </w:r>
    </w:p>
    <w:tbl>
      <w:tblPr>
        <w:tblW w:w="6151" w:type="dxa"/>
        <w:shd w:val="clear" w:color="auto" w:fill="FFFFFF"/>
        <w:tblCellMar>
          <w:left w:w="0" w:type="dxa"/>
          <w:right w:w="0" w:type="dxa"/>
        </w:tblCellMar>
        <w:tblLook w:val="04A0"/>
      </w:tblPr>
      <w:tblGrid>
        <w:gridCol w:w="4392"/>
        <w:gridCol w:w="1759"/>
      </w:tblGrid>
      <w:tr w:rsidR="00287B6D" w:rsidRPr="00727F85" w:rsidTr="00287B6D">
        <w:tc>
          <w:tcPr>
            <w:tcW w:w="4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
                <w:bCs/>
                <w:color w:val="000000" w:themeColor="text1"/>
                <w:sz w:val="24"/>
                <w:szCs w:val="24"/>
              </w:rPr>
              <w:t>Педагогические работники</w:t>
            </w:r>
          </w:p>
        </w:tc>
        <w:tc>
          <w:tcPr>
            <w:tcW w:w="175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b/>
                <w:bCs/>
                <w:color w:val="000000" w:themeColor="text1"/>
                <w:sz w:val="24"/>
                <w:szCs w:val="24"/>
              </w:rPr>
            </w:pPr>
            <w:r w:rsidRPr="00727F85">
              <w:rPr>
                <w:rFonts w:ascii="Times New Roman" w:hAnsi="Times New Roman"/>
                <w:b/>
                <w:bCs/>
                <w:color w:val="000000" w:themeColor="text1"/>
                <w:sz w:val="24"/>
                <w:szCs w:val="24"/>
              </w:rPr>
              <w:t>2021-2022</w:t>
            </w:r>
          </w:p>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
                <w:bCs/>
                <w:color w:val="000000" w:themeColor="text1"/>
                <w:sz w:val="24"/>
                <w:szCs w:val="24"/>
              </w:rPr>
              <w:t>учебный год</w:t>
            </w:r>
          </w:p>
        </w:tc>
      </w:tr>
      <w:tr w:rsidR="00287B6D" w:rsidRPr="00727F85" w:rsidTr="00287B6D">
        <w:tc>
          <w:tcPr>
            <w:tcW w:w="43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Заведующая филиалом</w:t>
            </w:r>
          </w:p>
        </w:tc>
        <w:tc>
          <w:tcPr>
            <w:tcW w:w="17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1</w:t>
            </w:r>
          </w:p>
        </w:tc>
      </w:tr>
      <w:tr w:rsidR="00287B6D" w:rsidRPr="00727F85" w:rsidTr="00287B6D">
        <w:tc>
          <w:tcPr>
            <w:tcW w:w="43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Классный руководитель</w:t>
            </w:r>
          </w:p>
        </w:tc>
        <w:tc>
          <w:tcPr>
            <w:tcW w:w="17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5</w:t>
            </w:r>
          </w:p>
        </w:tc>
      </w:tr>
      <w:tr w:rsidR="00287B6D" w:rsidRPr="00727F85" w:rsidTr="00287B6D">
        <w:tc>
          <w:tcPr>
            <w:tcW w:w="43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Социальный педагог</w:t>
            </w:r>
          </w:p>
        </w:tc>
        <w:tc>
          <w:tcPr>
            <w:tcW w:w="17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1</w:t>
            </w:r>
          </w:p>
        </w:tc>
      </w:tr>
      <w:tr w:rsidR="00287B6D" w:rsidRPr="00727F85" w:rsidTr="00287B6D">
        <w:tc>
          <w:tcPr>
            <w:tcW w:w="43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Педагог-организатор</w:t>
            </w:r>
          </w:p>
        </w:tc>
        <w:tc>
          <w:tcPr>
            <w:tcW w:w="17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1</w:t>
            </w:r>
          </w:p>
        </w:tc>
      </w:tr>
      <w:tr w:rsidR="00287B6D" w:rsidRPr="00727F85" w:rsidTr="00287B6D">
        <w:tc>
          <w:tcPr>
            <w:tcW w:w="43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Советник директора</w:t>
            </w:r>
          </w:p>
        </w:tc>
        <w:tc>
          <w:tcPr>
            <w:tcW w:w="17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1</w:t>
            </w:r>
          </w:p>
        </w:tc>
      </w:tr>
      <w:tr w:rsidR="00287B6D" w:rsidRPr="00727F85" w:rsidTr="00287B6D">
        <w:tc>
          <w:tcPr>
            <w:tcW w:w="43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Библиотекарь</w:t>
            </w:r>
          </w:p>
        </w:tc>
        <w:tc>
          <w:tcPr>
            <w:tcW w:w="17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1</w:t>
            </w:r>
          </w:p>
        </w:tc>
      </w:tr>
      <w:tr w:rsidR="00287B6D" w:rsidRPr="00727F85" w:rsidTr="00287B6D">
        <w:trPr>
          <w:trHeight w:val="405"/>
        </w:trPr>
        <w:tc>
          <w:tcPr>
            <w:tcW w:w="43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Куратор ЮИД</w:t>
            </w:r>
          </w:p>
        </w:tc>
        <w:tc>
          <w:tcPr>
            <w:tcW w:w="17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1</w:t>
            </w:r>
          </w:p>
        </w:tc>
      </w:tr>
      <w:tr w:rsidR="00287B6D" w:rsidRPr="00727F85" w:rsidTr="00287B6D">
        <w:tc>
          <w:tcPr>
            <w:tcW w:w="43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Физрук</w:t>
            </w:r>
          </w:p>
        </w:tc>
        <w:tc>
          <w:tcPr>
            <w:tcW w:w="17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1</w:t>
            </w:r>
          </w:p>
        </w:tc>
      </w:tr>
      <w:tr w:rsidR="00287B6D" w:rsidRPr="00727F85" w:rsidTr="00287B6D">
        <w:tc>
          <w:tcPr>
            <w:tcW w:w="43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
                <w:bCs/>
                <w:color w:val="000000" w:themeColor="text1"/>
                <w:sz w:val="24"/>
                <w:szCs w:val="24"/>
              </w:rPr>
              <w:t>Всего педагогических кадров, обеспечивающих процесс воспитания</w:t>
            </w:r>
          </w:p>
        </w:tc>
        <w:tc>
          <w:tcPr>
            <w:tcW w:w="17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
                <w:bCs/>
                <w:color w:val="000000" w:themeColor="text1"/>
                <w:sz w:val="24"/>
                <w:szCs w:val="24"/>
              </w:rPr>
              <w:t>7</w:t>
            </w:r>
          </w:p>
        </w:tc>
      </w:tr>
    </w:tbl>
    <w:p w:rsidR="00287B6D" w:rsidRPr="00727F85" w:rsidRDefault="00287B6D" w:rsidP="00287B6D">
      <w:pPr>
        <w:shd w:val="clear" w:color="auto" w:fill="FFFFFF"/>
        <w:spacing w:after="0" w:line="240" w:lineRule="auto"/>
        <w:ind w:firstLine="708"/>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 </w:t>
      </w:r>
    </w:p>
    <w:p w:rsidR="00287B6D" w:rsidRPr="00727F85" w:rsidRDefault="00287B6D" w:rsidP="00287B6D">
      <w:pPr>
        <w:spacing w:after="0" w:line="240" w:lineRule="auto"/>
        <w:contextualSpacing/>
        <w:rPr>
          <w:rFonts w:ascii="Times New Roman" w:hAnsi="Times New Roman"/>
          <w:b/>
          <w:color w:val="000000" w:themeColor="text1"/>
          <w:w w:val="0"/>
          <w:sz w:val="24"/>
          <w:szCs w:val="24"/>
        </w:rPr>
      </w:pPr>
      <w:bookmarkStart w:id="9" w:name="_Hlk30338243"/>
      <w:r w:rsidRPr="00727F85">
        <w:rPr>
          <w:rFonts w:ascii="Times New Roman" w:hAnsi="Times New Roman"/>
          <w:b/>
          <w:color w:val="000000" w:themeColor="text1"/>
          <w:w w:val="0"/>
          <w:sz w:val="24"/>
          <w:szCs w:val="24"/>
        </w:rPr>
        <w:t>Модуль «Курсы внеурочной деятельности»</w:t>
      </w:r>
      <w:bookmarkEnd w:id="9"/>
    </w:p>
    <w:p w:rsidR="00287B6D" w:rsidRPr="00727F85" w:rsidRDefault="00287B6D" w:rsidP="00287B6D">
      <w:pPr>
        <w:spacing w:after="0" w:line="240" w:lineRule="auto"/>
        <w:contextualSpacing/>
        <w:rPr>
          <w:rFonts w:ascii="Times New Roman" w:hAnsi="Times New Roman"/>
          <w:b/>
          <w:bCs/>
          <w:color w:val="000000" w:themeColor="text1"/>
          <w:sz w:val="24"/>
          <w:szCs w:val="24"/>
        </w:rPr>
      </w:pPr>
    </w:p>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
          <w:bCs/>
          <w:color w:val="000000" w:themeColor="text1"/>
          <w:sz w:val="24"/>
          <w:szCs w:val="24"/>
        </w:rPr>
        <w:t>Расписание внеурочной деятельности  2,3,4 классов на 2021-2022 учебный год</w:t>
      </w:r>
    </w:p>
    <w:tbl>
      <w:tblPr>
        <w:tblW w:w="0" w:type="auto"/>
        <w:tblCellSpacing w:w="15" w:type="dxa"/>
        <w:tblCellMar>
          <w:top w:w="15" w:type="dxa"/>
          <w:left w:w="15" w:type="dxa"/>
          <w:bottom w:w="15" w:type="dxa"/>
          <w:right w:w="15" w:type="dxa"/>
        </w:tblCellMar>
        <w:tblLook w:val="04A0"/>
      </w:tblPr>
      <w:tblGrid>
        <w:gridCol w:w="1643"/>
        <w:gridCol w:w="2311"/>
        <w:gridCol w:w="1979"/>
        <w:gridCol w:w="1117"/>
        <w:gridCol w:w="1567"/>
        <w:gridCol w:w="1969"/>
      </w:tblGrid>
      <w:tr w:rsidR="00287B6D" w:rsidRPr="00727F85" w:rsidTr="00287B6D">
        <w:trPr>
          <w:tblCellSpacing w:w="15" w:type="dxa"/>
        </w:trPr>
        <w:tc>
          <w:tcPr>
            <w:tcW w:w="162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День, время проведения</w:t>
            </w:r>
          </w:p>
        </w:tc>
        <w:tc>
          <w:tcPr>
            <w:tcW w:w="234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Направление внеурочной</w:t>
            </w:r>
          </w:p>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деятельности</w:t>
            </w:r>
          </w:p>
        </w:tc>
        <w:tc>
          <w:tcPr>
            <w:tcW w:w="198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Название курса</w:t>
            </w:r>
          </w:p>
        </w:tc>
        <w:tc>
          <w:tcPr>
            <w:tcW w:w="114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Класс</w:t>
            </w:r>
          </w:p>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 </w:t>
            </w:r>
          </w:p>
        </w:tc>
        <w:tc>
          <w:tcPr>
            <w:tcW w:w="156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Форма организации</w:t>
            </w:r>
          </w:p>
        </w:tc>
        <w:tc>
          <w:tcPr>
            <w:tcW w:w="198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Руководитель</w:t>
            </w:r>
          </w:p>
        </w:tc>
      </w:tr>
      <w:tr w:rsidR="00287B6D" w:rsidRPr="00727F85" w:rsidTr="00287B6D">
        <w:trPr>
          <w:tblCellSpacing w:w="15" w:type="dxa"/>
        </w:trPr>
        <w:tc>
          <w:tcPr>
            <w:tcW w:w="162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Понедельник</w:t>
            </w:r>
          </w:p>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15.00</w:t>
            </w:r>
          </w:p>
        </w:tc>
        <w:tc>
          <w:tcPr>
            <w:tcW w:w="234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Социальное</w:t>
            </w:r>
          </w:p>
        </w:tc>
        <w:tc>
          <w:tcPr>
            <w:tcW w:w="198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«ЮИД»</w:t>
            </w:r>
          </w:p>
        </w:tc>
        <w:tc>
          <w:tcPr>
            <w:tcW w:w="114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2-4</w:t>
            </w:r>
          </w:p>
        </w:tc>
        <w:tc>
          <w:tcPr>
            <w:tcW w:w="156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факультатив</w:t>
            </w:r>
          </w:p>
        </w:tc>
        <w:tc>
          <w:tcPr>
            <w:tcW w:w="198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 </w:t>
            </w:r>
          </w:p>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Кулакова А.В.</w:t>
            </w:r>
          </w:p>
        </w:tc>
      </w:tr>
      <w:tr w:rsidR="00287B6D" w:rsidRPr="00727F85" w:rsidTr="00287B6D">
        <w:trPr>
          <w:tblCellSpacing w:w="15" w:type="dxa"/>
        </w:trPr>
        <w:tc>
          <w:tcPr>
            <w:tcW w:w="162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Вторник</w:t>
            </w:r>
          </w:p>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15.00</w:t>
            </w:r>
          </w:p>
        </w:tc>
        <w:tc>
          <w:tcPr>
            <w:tcW w:w="234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Духовно-нравственное</w:t>
            </w:r>
          </w:p>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 </w:t>
            </w:r>
          </w:p>
        </w:tc>
        <w:tc>
          <w:tcPr>
            <w:tcW w:w="198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Наш край Родной</w:t>
            </w:r>
          </w:p>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 </w:t>
            </w:r>
          </w:p>
        </w:tc>
        <w:tc>
          <w:tcPr>
            <w:tcW w:w="114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2-4</w:t>
            </w:r>
          </w:p>
        </w:tc>
        <w:tc>
          <w:tcPr>
            <w:tcW w:w="156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кружок</w:t>
            </w:r>
          </w:p>
        </w:tc>
        <w:tc>
          <w:tcPr>
            <w:tcW w:w="198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Сапарова Л.Н.</w:t>
            </w:r>
          </w:p>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 </w:t>
            </w:r>
          </w:p>
        </w:tc>
      </w:tr>
      <w:tr w:rsidR="00287B6D" w:rsidRPr="00727F85" w:rsidTr="00287B6D">
        <w:trPr>
          <w:tblCellSpacing w:w="15" w:type="dxa"/>
        </w:trPr>
        <w:tc>
          <w:tcPr>
            <w:tcW w:w="162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Среда</w:t>
            </w:r>
          </w:p>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15.00</w:t>
            </w:r>
          </w:p>
        </w:tc>
        <w:tc>
          <w:tcPr>
            <w:tcW w:w="234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Общекультурное</w:t>
            </w:r>
          </w:p>
        </w:tc>
        <w:tc>
          <w:tcPr>
            <w:tcW w:w="198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«Умелые ручки»</w:t>
            </w:r>
          </w:p>
        </w:tc>
        <w:tc>
          <w:tcPr>
            <w:tcW w:w="114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2-4</w:t>
            </w:r>
          </w:p>
        </w:tc>
        <w:tc>
          <w:tcPr>
            <w:tcW w:w="156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кружок</w:t>
            </w:r>
          </w:p>
        </w:tc>
        <w:tc>
          <w:tcPr>
            <w:tcW w:w="198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Сапарова Л.Н.</w:t>
            </w:r>
          </w:p>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Кулакова А.В.</w:t>
            </w:r>
          </w:p>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 </w:t>
            </w:r>
          </w:p>
        </w:tc>
      </w:tr>
      <w:tr w:rsidR="00287B6D" w:rsidRPr="00727F85" w:rsidTr="00287B6D">
        <w:trPr>
          <w:tblCellSpacing w:w="15" w:type="dxa"/>
        </w:trPr>
        <w:tc>
          <w:tcPr>
            <w:tcW w:w="162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Четверг</w:t>
            </w:r>
          </w:p>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15.00</w:t>
            </w:r>
          </w:p>
        </w:tc>
        <w:tc>
          <w:tcPr>
            <w:tcW w:w="234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Общеинтеллек-туальное</w:t>
            </w:r>
          </w:p>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 </w:t>
            </w:r>
          </w:p>
        </w:tc>
        <w:tc>
          <w:tcPr>
            <w:tcW w:w="198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«Завкири в Интрнете»</w:t>
            </w:r>
          </w:p>
        </w:tc>
        <w:tc>
          <w:tcPr>
            <w:tcW w:w="114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1-3</w:t>
            </w:r>
          </w:p>
        </w:tc>
        <w:tc>
          <w:tcPr>
            <w:tcW w:w="156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факультатив</w:t>
            </w:r>
          </w:p>
        </w:tc>
        <w:tc>
          <w:tcPr>
            <w:tcW w:w="198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Сапарова Л.Н.</w:t>
            </w:r>
          </w:p>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Кулакова А.В.</w:t>
            </w:r>
          </w:p>
        </w:tc>
      </w:tr>
      <w:tr w:rsidR="00287B6D" w:rsidRPr="00727F85" w:rsidTr="00287B6D">
        <w:trPr>
          <w:tblCellSpacing w:w="15" w:type="dxa"/>
        </w:trPr>
        <w:tc>
          <w:tcPr>
            <w:tcW w:w="162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Пятница</w:t>
            </w:r>
          </w:p>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15.00</w:t>
            </w:r>
          </w:p>
        </w:tc>
        <w:tc>
          <w:tcPr>
            <w:tcW w:w="234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Спортивно-оздоровительное</w:t>
            </w:r>
          </w:p>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lastRenderedPageBreak/>
              <w:t> </w:t>
            </w:r>
          </w:p>
        </w:tc>
        <w:tc>
          <w:tcPr>
            <w:tcW w:w="198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lastRenderedPageBreak/>
              <w:t>Подвижные игры</w:t>
            </w:r>
          </w:p>
        </w:tc>
        <w:tc>
          <w:tcPr>
            <w:tcW w:w="114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1-3</w:t>
            </w:r>
          </w:p>
        </w:tc>
        <w:tc>
          <w:tcPr>
            <w:tcW w:w="156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кружок</w:t>
            </w:r>
          </w:p>
        </w:tc>
        <w:tc>
          <w:tcPr>
            <w:tcW w:w="198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Боталов Н.Л.</w:t>
            </w:r>
          </w:p>
        </w:tc>
      </w:tr>
      <w:tr w:rsidR="00287B6D" w:rsidRPr="00727F85" w:rsidTr="00287B6D">
        <w:trPr>
          <w:tblCellSpacing w:w="15" w:type="dxa"/>
        </w:trPr>
        <w:tc>
          <w:tcPr>
            <w:tcW w:w="162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p>
        </w:tc>
        <w:tc>
          <w:tcPr>
            <w:tcW w:w="234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1</w:t>
            </w:r>
          </w:p>
        </w:tc>
        <w:tc>
          <w:tcPr>
            <w:tcW w:w="198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По всем направлениям воспитательные мероприятия по плану школы, классного руководителя</w:t>
            </w:r>
          </w:p>
        </w:tc>
        <w:tc>
          <w:tcPr>
            <w:tcW w:w="114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1-3</w:t>
            </w:r>
          </w:p>
        </w:tc>
        <w:tc>
          <w:tcPr>
            <w:tcW w:w="156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Классный час</w:t>
            </w:r>
          </w:p>
        </w:tc>
        <w:tc>
          <w:tcPr>
            <w:tcW w:w="198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Сапарова Л.Н.</w:t>
            </w:r>
          </w:p>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Кулакова А.В.</w:t>
            </w:r>
          </w:p>
        </w:tc>
      </w:tr>
      <w:tr w:rsidR="00287B6D" w:rsidRPr="00727F85" w:rsidTr="00287B6D">
        <w:trPr>
          <w:tblCellSpacing w:w="15" w:type="dxa"/>
        </w:trPr>
        <w:tc>
          <w:tcPr>
            <w:tcW w:w="162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ИТОГО</w:t>
            </w:r>
          </w:p>
        </w:tc>
        <w:tc>
          <w:tcPr>
            <w:tcW w:w="234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6</w:t>
            </w:r>
          </w:p>
        </w:tc>
        <w:tc>
          <w:tcPr>
            <w:tcW w:w="198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p>
        </w:tc>
        <w:tc>
          <w:tcPr>
            <w:tcW w:w="114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p>
        </w:tc>
        <w:tc>
          <w:tcPr>
            <w:tcW w:w="156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p>
        </w:tc>
        <w:tc>
          <w:tcPr>
            <w:tcW w:w="198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p>
        </w:tc>
      </w:tr>
    </w:tbl>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
          <w:bCs/>
          <w:color w:val="000000" w:themeColor="text1"/>
          <w:sz w:val="24"/>
          <w:szCs w:val="24"/>
        </w:rPr>
        <w:br/>
        <w:t>Расписание внеурочной деятельности 6,7,9  классов на 2021-2022 учебный год</w:t>
      </w:r>
    </w:p>
    <w:tbl>
      <w:tblPr>
        <w:tblW w:w="0" w:type="auto"/>
        <w:tblCellSpacing w:w="15" w:type="dxa"/>
        <w:tblCellMar>
          <w:top w:w="15" w:type="dxa"/>
          <w:left w:w="15" w:type="dxa"/>
          <w:bottom w:w="15" w:type="dxa"/>
          <w:right w:w="15" w:type="dxa"/>
        </w:tblCellMar>
        <w:tblLook w:val="04A0"/>
      </w:tblPr>
      <w:tblGrid>
        <w:gridCol w:w="1665"/>
        <w:gridCol w:w="2010"/>
        <w:gridCol w:w="1890"/>
        <w:gridCol w:w="930"/>
        <w:gridCol w:w="1470"/>
        <w:gridCol w:w="1770"/>
      </w:tblGrid>
      <w:tr w:rsidR="00287B6D" w:rsidRPr="00727F85" w:rsidTr="00287B6D">
        <w:trPr>
          <w:tblCellSpacing w:w="15" w:type="dxa"/>
        </w:trPr>
        <w:tc>
          <w:tcPr>
            <w:tcW w:w="162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День, время проведения</w:t>
            </w:r>
          </w:p>
        </w:tc>
        <w:tc>
          <w:tcPr>
            <w:tcW w:w="198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Направление внеурочной</w:t>
            </w:r>
          </w:p>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деятельности</w:t>
            </w:r>
          </w:p>
        </w:tc>
        <w:tc>
          <w:tcPr>
            <w:tcW w:w="186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Название курса</w:t>
            </w:r>
          </w:p>
        </w:tc>
        <w:tc>
          <w:tcPr>
            <w:tcW w:w="90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Класс</w:t>
            </w:r>
          </w:p>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 </w:t>
            </w:r>
          </w:p>
        </w:tc>
        <w:tc>
          <w:tcPr>
            <w:tcW w:w="144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Форма организации</w:t>
            </w:r>
          </w:p>
        </w:tc>
        <w:tc>
          <w:tcPr>
            <w:tcW w:w="1725"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Руководитель</w:t>
            </w:r>
          </w:p>
        </w:tc>
      </w:tr>
      <w:tr w:rsidR="00287B6D" w:rsidRPr="00727F85" w:rsidTr="00287B6D">
        <w:trPr>
          <w:tblCellSpacing w:w="15" w:type="dxa"/>
        </w:trPr>
        <w:tc>
          <w:tcPr>
            <w:tcW w:w="162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Понедельник</w:t>
            </w:r>
          </w:p>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16.00</w:t>
            </w:r>
          </w:p>
        </w:tc>
        <w:tc>
          <w:tcPr>
            <w:tcW w:w="198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Духовно-нравственное</w:t>
            </w:r>
          </w:p>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 </w:t>
            </w:r>
          </w:p>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 </w:t>
            </w:r>
          </w:p>
        </w:tc>
        <w:tc>
          <w:tcPr>
            <w:tcW w:w="186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«Основы духовно-нравственной культуры народов России»</w:t>
            </w:r>
          </w:p>
        </w:tc>
        <w:tc>
          <w:tcPr>
            <w:tcW w:w="90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6,7,9</w:t>
            </w:r>
          </w:p>
        </w:tc>
        <w:tc>
          <w:tcPr>
            <w:tcW w:w="144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Кружок</w:t>
            </w:r>
          </w:p>
        </w:tc>
        <w:tc>
          <w:tcPr>
            <w:tcW w:w="1725"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Фиалковская Н.К.</w:t>
            </w:r>
          </w:p>
        </w:tc>
      </w:tr>
      <w:tr w:rsidR="00287B6D" w:rsidRPr="00727F85" w:rsidTr="00287B6D">
        <w:trPr>
          <w:tblCellSpacing w:w="15" w:type="dxa"/>
        </w:trPr>
        <w:tc>
          <w:tcPr>
            <w:tcW w:w="162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Вторник</w:t>
            </w:r>
          </w:p>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16.00</w:t>
            </w:r>
          </w:p>
        </w:tc>
        <w:tc>
          <w:tcPr>
            <w:tcW w:w="198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Спортивно-оздоровительное</w:t>
            </w:r>
          </w:p>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 </w:t>
            </w:r>
          </w:p>
        </w:tc>
        <w:tc>
          <w:tcPr>
            <w:tcW w:w="186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Волейбол</w:t>
            </w:r>
          </w:p>
        </w:tc>
        <w:tc>
          <w:tcPr>
            <w:tcW w:w="90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6,7,9</w:t>
            </w:r>
          </w:p>
        </w:tc>
        <w:tc>
          <w:tcPr>
            <w:tcW w:w="144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Секция</w:t>
            </w:r>
          </w:p>
        </w:tc>
        <w:tc>
          <w:tcPr>
            <w:tcW w:w="1725"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Боталов Н.Л</w:t>
            </w:r>
          </w:p>
        </w:tc>
      </w:tr>
      <w:tr w:rsidR="00287B6D" w:rsidRPr="00727F85" w:rsidTr="00287B6D">
        <w:trPr>
          <w:tblCellSpacing w:w="15" w:type="dxa"/>
        </w:trPr>
        <w:tc>
          <w:tcPr>
            <w:tcW w:w="162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Среда</w:t>
            </w:r>
          </w:p>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 </w:t>
            </w:r>
          </w:p>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16.00</w:t>
            </w:r>
          </w:p>
        </w:tc>
        <w:tc>
          <w:tcPr>
            <w:tcW w:w="198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Общекультурное</w:t>
            </w:r>
          </w:p>
        </w:tc>
        <w:tc>
          <w:tcPr>
            <w:tcW w:w="186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«Киноклуб»</w:t>
            </w:r>
          </w:p>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 </w:t>
            </w:r>
          </w:p>
        </w:tc>
        <w:tc>
          <w:tcPr>
            <w:tcW w:w="90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5,6,8</w:t>
            </w:r>
          </w:p>
        </w:tc>
        <w:tc>
          <w:tcPr>
            <w:tcW w:w="144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Кружок</w:t>
            </w:r>
          </w:p>
        </w:tc>
        <w:tc>
          <w:tcPr>
            <w:tcW w:w="1725"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Даминова Э.Ш.</w:t>
            </w:r>
          </w:p>
        </w:tc>
      </w:tr>
      <w:tr w:rsidR="00287B6D" w:rsidRPr="00727F85" w:rsidTr="00287B6D">
        <w:trPr>
          <w:tblCellSpacing w:w="15" w:type="dxa"/>
        </w:trPr>
        <w:tc>
          <w:tcPr>
            <w:tcW w:w="1620" w:type="dxa"/>
            <w:vMerge w:val="restart"/>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Четверг</w:t>
            </w:r>
          </w:p>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16.00</w:t>
            </w:r>
          </w:p>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 </w:t>
            </w:r>
          </w:p>
        </w:tc>
        <w:tc>
          <w:tcPr>
            <w:tcW w:w="1980" w:type="dxa"/>
            <w:vMerge w:val="restart"/>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Общеинтеллек-туальное</w:t>
            </w:r>
          </w:p>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 </w:t>
            </w:r>
          </w:p>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 </w:t>
            </w:r>
          </w:p>
        </w:tc>
        <w:tc>
          <w:tcPr>
            <w:tcW w:w="186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«Шахматы»</w:t>
            </w:r>
          </w:p>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 </w:t>
            </w:r>
          </w:p>
        </w:tc>
        <w:tc>
          <w:tcPr>
            <w:tcW w:w="90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6,7,9</w:t>
            </w:r>
          </w:p>
        </w:tc>
        <w:tc>
          <w:tcPr>
            <w:tcW w:w="144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Кружок</w:t>
            </w:r>
          </w:p>
        </w:tc>
        <w:tc>
          <w:tcPr>
            <w:tcW w:w="1725"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Огорелкова И.А</w:t>
            </w:r>
          </w:p>
        </w:tc>
      </w:tr>
      <w:tr w:rsidR="00287B6D" w:rsidRPr="00727F85" w:rsidTr="00287B6D">
        <w:trPr>
          <w:tblCellSpacing w:w="15" w:type="dxa"/>
        </w:trPr>
        <w:tc>
          <w:tcPr>
            <w:tcW w:w="0" w:type="auto"/>
            <w:vMerge/>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p>
        </w:tc>
        <w:tc>
          <w:tcPr>
            <w:tcW w:w="0" w:type="auto"/>
            <w:vMerge/>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p>
        </w:tc>
        <w:tc>
          <w:tcPr>
            <w:tcW w:w="186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p>
        </w:tc>
        <w:tc>
          <w:tcPr>
            <w:tcW w:w="90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p>
        </w:tc>
        <w:tc>
          <w:tcPr>
            <w:tcW w:w="144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p>
        </w:tc>
        <w:tc>
          <w:tcPr>
            <w:tcW w:w="1725"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p>
        </w:tc>
      </w:tr>
      <w:tr w:rsidR="00287B6D" w:rsidRPr="00727F85" w:rsidTr="00287B6D">
        <w:trPr>
          <w:tblCellSpacing w:w="15" w:type="dxa"/>
        </w:trPr>
        <w:tc>
          <w:tcPr>
            <w:tcW w:w="162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Пятница</w:t>
            </w:r>
          </w:p>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15.00</w:t>
            </w:r>
          </w:p>
        </w:tc>
        <w:tc>
          <w:tcPr>
            <w:tcW w:w="198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Социальное</w:t>
            </w:r>
          </w:p>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 </w:t>
            </w:r>
          </w:p>
        </w:tc>
        <w:tc>
          <w:tcPr>
            <w:tcW w:w="186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«Я волонтер»</w:t>
            </w:r>
          </w:p>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«Школьное лесничество»</w:t>
            </w:r>
          </w:p>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 </w:t>
            </w:r>
          </w:p>
        </w:tc>
        <w:tc>
          <w:tcPr>
            <w:tcW w:w="90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6,7,9</w:t>
            </w:r>
          </w:p>
        </w:tc>
        <w:tc>
          <w:tcPr>
            <w:tcW w:w="144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Кружок</w:t>
            </w:r>
          </w:p>
        </w:tc>
        <w:tc>
          <w:tcPr>
            <w:tcW w:w="1725"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Быкова А.А.</w:t>
            </w:r>
          </w:p>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Витряк Т.Н.</w:t>
            </w:r>
          </w:p>
        </w:tc>
      </w:tr>
      <w:tr w:rsidR="00287B6D" w:rsidRPr="00727F85" w:rsidTr="00287B6D">
        <w:trPr>
          <w:tblCellSpacing w:w="15" w:type="dxa"/>
        </w:trPr>
        <w:tc>
          <w:tcPr>
            <w:tcW w:w="162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p>
        </w:tc>
        <w:tc>
          <w:tcPr>
            <w:tcW w:w="198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p>
        </w:tc>
        <w:tc>
          <w:tcPr>
            <w:tcW w:w="186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По всем направлениям воспитательные мероприятия по плану школы, классного руководителя</w:t>
            </w:r>
          </w:p>
        </w:tc>
        <w:tc>
          <w:tcPr>
            <w:tcW w:w="90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6,7,9</w:t>
            </w:r>
          </w:p>
        </w:tc>
        <w:tc>
          <w:tcPr>
            <w:tcW w:w="1440"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Классный час</w:t>
            </w:r>
          </w:p>
        </w:tc>
        <w:tc>
          <w:tcPr>
            <w:tcW w:w="1725" w:type="dxa"/>
            <w:tcBorders>
              <w:top w:val="single" w:sz="6" w:space="0" w:color="6699CC"/>
              <w:left w:val="single" w:sz="6" w:space="0" w:color="6699CC"/>
              <w:bottom w:val="single" w:sz="6" w:space="0" w:color="6699CC"/>
              <w:right w:val="single" w:sz="6" w:space="0" w:color="6699CC"/>
            </w:tcBorders>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Витряк Т.Н.</w:t>
            </w:r>
          </w:p>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Даминова Э.Ш.</w:t>
            </w:r>
          </w:p>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Быкова А.А.</w:t>
            </w:r>
          </w:p>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 </w:t>
            </w:r>
          </w:p>
        </w:tc>
      </w:tr>
      <w:tr w:rsidR="00287B6D" w:rsidRPr="00727F85" w:rsidTr="00287B6D">
        <w:trPr>
          <w:tblCellSpacing w:w="15" w:type="dxa"/>
        </w:trPr>
        <w:tc>
          <w:tcPr>
            <w:tcW w:w="1620" w:type="dxa"/>
            <w:tcBorders>
              <w:top w:val="single" w:sz="6" w:space="0" w:color="6699CC"/>
              <w:left w:val="single" w:sz="6" w:space="0" w:color="6699CC"/>
              <w:bottom w:val="single" w:sz="6" w:space="0" w:color="6699CC"/>
              <w:right w:val="single" w:sz="6" w:space="0" w:color="6699CC"/>
            </w:tcBorders>
            <w:shd w:val="clear" w:color="auto" w:fill="FFFFFF"/>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ИТОГО</w:t>
            </w:r>
          </w:p>
        </w:tc>
        <w:tc>
          <w:tcPr>
            <w:tcW w:w="1980" w:type="dxa"/>
            <w:tcBorders>
              <w:top w:val="single" w:sz="6" w:space="0" w:color="6699CC"/>
              <w:left w:val="single" w:sz="6" w:space="0" w:color="6699CC"/>
              <w:bottom w:val="single" w:sz="6" w:space="0" w:color="6699CC"/>
              <w:right w:val="single" w:sz="6" w:space="0" w:color="6699CC"/>
            </w:tcBorders>
            <w:shd w:val="clear" w:color="auto" w:fill="FFFFFF"/>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6</w:t>
            </w:r>
            <w:r w:rsidRPr="00727F85">
              <w:rPr>
                <w:rFonts w:ascii="Times New Roman" w:hAnsi="Times New Roman"/>
                <w:color w:val="000000" w:themeColor="text1"/>
                <w:sz w:val="24"/>
                <w:szCs w:val="24"/>
              </w:rPr>
              <w:br/>
            </w:r>
          </w:p>
        </w:tc>
        <w:tc>
          <w:tcPr>
            <w:tcW w:w="0" w:type="auto"/>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p>
        </w:tc>
        <w:tc>
          <w:tcPr>
            <w:tcW w:w="0" w:type="auto"/>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p>
        </w:tc>
        <w:tc>
          <w:tcPr>
            <w:tcW w:w="0" w:type="auto"/>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p>
        </w:tc>
        <w:tc>
          <w:tcPr>
            <w:tcW w:w="0" w:type="auto"/>
            <w:vAlign w:val="cente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p>
        </w:tc>
      </w:tr>
    </w:tbl>
    <w:p w:rsidR="00287B6D" w:rsidRPr="002B3FD2" w:rsidRDefault="00287B6D" w:rsidP="00287B6D">
      <w:pPr>
        <w:shd w:val="clear" w:color="auto" w:fill="FFFFFF"/>
        <w:spacing w:after="0" w:line="240" w:lineRule="auto"/>
        <w:contextualSpacing/>
        <w:rPr>
          <w:rFonts w:ascii="Times New Roman" w:hAnsi="Times New Roman"/>
          <w:color w:val="00B050"/>
          <w:sz w:val="24"/>
          <w:szCs w:val="24"/>
        </w:rPr>
      </w:pPr>
    </w:p>
    <w:p w:rsidR="00287B6D" w:rsidRPr="00727F85" w:rsidRDefault="00287B6D" w:rsidP="00727F85">
      <w:pPr>
        <w:shd w:val="clear" w:color="auto" w:fill="FFFFFF"/>
        <w:spacing w:after="0" w:line="240" w:lineRule="auto"/>
        <w:contextualSpacing/>
        <w:jc w:val="both"/>
        <w:rPr>
          <w:rFonts w:ascii="Times New Roman" w:hAnsi="Times New Roman"/>
          <w:color w:val="000000" w:themeColor="text1"/>
          <w:sz w:val="24"/>
          <w:szCs w:val="24"/>
        </w:rPr>
      </w:pPr>
      <w:r w:rsidRPr="00727F85">
        <w:rPr>
          <w:rFonts w:ascii="Times New Roman" w:hAnsi="Times New Roman"/>
          <w:b/>
          <w:bCs/>
          <w:iCs/>
          <w:color w:val="000000" w:themeColor="text1"/>
          <w:sz w:val="24"/>
          <w:szCs w:val="24"/>
        </w:rPr>
        <w:t>«Мониторинг охвата внеурочной деятельностью</w:t>
      </w:r>
    </w:p>
    <w:p w:rsidR="00287B6D" w:rsidRPr="00727F85" w:rsidRDefault="00287B6D" w:rsidP="00727F85">
      <w:pPr>
        <w:shd w:val="clear" w:color="auto" w:fill="FFFFFF"/>
        <w:spacing w:after="0" w:line="240" w:lineRule="auto"/>
        <w:contextualSpacing/>
        <w:jc w:val="both"/>
        <w:rPr>
          <w:rFonts w:ascii="Times New Roman" w:hAnsi="Times New Roman"/>
          <w:color w:val="000000" w:themeColor="text1"/>
          <w:sz w:val="24"/>
          <w:szCs w:val="24"/>
        </w:rPr>
      </w:pPr>
      <w:r w:rsidRPr="00727F85">
        <w:rPr>
          <w:rFonts w:ascii="Times New Roman" w:hAnsi="Times New Roman"/>
          <w:b/>
          <w:bCs/>
          <w:iCs/>
          <w:color w:val="000000" w:themeColor="text1"/>
          <w:sz w:val="24"/>
          <w:szCs w:val="24"/>
        </w:rPr>
        <w:t>учащихся школы»</w:t>
      </w:r>
    </w:p>
    <w:p w:rsidR="00287B6D" w:rsidRPr="00727F85" w:rsidRDefault="00287B6D" w:rsidP="00727F85">
      <w:pPr>
        <w:shd w:val="clear" w:color="auto" w:fill="FFFFFF"/>
        <w:spacing w:after="0" w:line="240" w:lineRule="auto"/>
        <w:contextualSpacing/>
        <w:jc w:val="both"/>
        <w:rPr>
          <w:rFonts w:ascii="Times New Roman" w:hAnsi="Times New Roman"/>
          <w:color w:val="000000" w:themeColor="text1"/>
          <w:sz w:val="24"/>
          <w:szCs w:val="24"/>
        </w:rPr>
      </w:pPr>
      <w:r w:rsidRPr="00727F85">
        <w:rPr>
          <w:rFonts w:ascii="Times New Roman" w:hAnsi="Times New Roman"/>
          <w:b/>
          <w:bCs/>
          <w:iCs/>
          <w:color w:val="000000" w:themeColor="text1"/>
          <w:sz w:val="24"/>
          <w:szCs w:val="24"/>
        </w:rPr>
        <w:t> </w:t>
      </w:r>
    </w:p>
    <w:tbl>
      <w:tblPr>
        <w:tblW w:w="9973" w:type="dxa"/>
        <w:shd w:val="clear" w:color="auto" w:fill="FFFFFF"/>
        <w:tblCellMar>
          <w:left w:w="0" w:type="dxa"/>
          <w:right w:w="0" w:type="dxa"/>
        </w:tblCellMar>
        <w:tblLook w:val="04A0"/>
      </w:tblPr>
      <w:tblGrid>
        <w:gridCol w:w="1460"/>
        <w:gridCol w:w="1460"/>
        <w:gridCol w:w="4266"/>
        <w:gridCol w:w="2787"/>
      </w:tblGrid>
      <w:tr w:rsidR="00287B6D" w:rsidRPr="00727F85" w:rsidTr="00287B6D">
        <w:trPr>
          <w:trHeight w:val="255"/>
        </w:trPr>
        <w:tc>
          <w:tcPr>
            <w:tcW w:w="14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727F85">
            <w:pPr>
              <w:spacing w:after="0" w:line="240" w:lineRule="auto"/>
              <w:contextualSpacing/>
              <w:jc w:val="both"/>
              <w:outlineLvl w:val="2"/>
              <w:rPr>
                <w:rFonts w:ascii="Times New Roman" w:hAnsi="Times New Roman"/>
                <w:b/>
                <w:bCs/>
                <w:color w:val="000000" w:themeColor="text1"/>
                <w:sz w:val="24"/>
                <w:szCs w:val="24"/>
              </w:rPr>
            </w:pPr>
            <w:r w:rsidRPr="00727F85">
              <w:rPr>
                <w:rFonts w:ascii="Times New Roman" w:hAnsi="Times New Roman"/>
                <w:b/>
                <w:bCs/>
                <w:color w:val="000000" w:themeColor="text1"/>
                <w:sz w:val="24"/>
                <w:szCs w:val="24"/>
              </w:rPr>
              <w:t>Год</w:t>
            </w:r>
          </w:p>
        </w:tc>
        <w:tc>
          <w:tcPr>
            <w:tcW w:w="1460"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727F85">
            <w:pPr>
              <w:spacing w:after="0" w:line="240" w:lineRule="auto"/>
              <w:contextualSpacing/>
              <w:jc w:val="both"/>
              <w:rPr>
                <w:rFonts w:ascii="Times New Roman" w:hAnsi="Times New Roman"/>
                <w:color w:val="000000" w:themeColor="text1"/>
                <w:sz w:val="24"/>
                <w:szCs w:val="24"/>
              </w:rPr>
            </w:pPr>
            <w:r w:rsidRPr="00727F85">
              <w:rPr>
                <w:rFonts w:ascii="Times New Roman" w:hAnsi="Times New Roman"/>
                <w:b/>
                <w:bCs/>
                <w:color w:val="000000" w:themeColor="text1"/>
                <w:sz w:val="24"/>
                <w:szCs w:val="24"/>
              </w:rPr>
              <w:t>Всего детей в ОУ</w:t>
            </w:r>
          </w:p>
        </w:tc>
        <w:tc>
          <w:tcPr>
            <w:tcW w:w="7053"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727F85">
            <w:pPr>
              <w:spacing w:after="0" w:line="240" w:lineRule="auto"/>
              <w:contextualSpacing/>
              <w:jc w:val="both"/>
              <w:outlineLvl w:val="2"/>
              <w:rPr>
                <w:rFonts w:ascii="Times New Roman" w:hAnsi="Times New Roman"/>
                <w:b/>
                <w:bCs/>
                <w:color w:val="000000" w:themeColor="text1"/>
                <w:sz w:val="24"/>
                <w:szCs w:val="24"/>
              </w:rPr>
            </w:pPr>
            <w:r w:rsidRPr="00727F85">
              <w:rPr>
                <w:rFonts w:ascii="Times New Roman" w:hAnsi="Times New Roman"/>
                <w:b/>
                <w:bCs/>
                <w:color w:val="000000" w:themeColor="text1"/>
                <w:sz w:val="24"/>
                <w:szCs w:val="24"/>
              </w:rPr>
              <w:t>Занятость дополнительным образованием при школе</w:t>
            </w:r>
          </w:p>
          <w:p w:rsidR="00287B6D" w:rsidRPr="00727F85" w:rsidRDefault="00287B6D" w:rsidP="00727F85">
            <w:pPr>
              <w:spacing w:after="0" w:line="240" w:lineRule="auto"/>
              <w:contextualSpacing/>
              <w:jc w:val="both"/>
              <w:rPr>
                <w:rFonts w:ascii="Times New Roman" w:hAnsi="Times New Roman"/>
                <w:color w:val="000000" w:themeColor="text1"/>
                <w:sz w:val="24"/>
                <w:szCs w:val="24"/>
              </w:rPr>
            </w:pPr>
            <w:r w:rsidRPr="00727F85">
              <w:rPr>
                <w:rFonts w:ascii="Times New Roman" w:hAnsi="Times New Roman"/>
                <w:b/>
                <w:bCs/>
                <w:color w:val="000000" w:themeColor="text1"/>
                <w:sz w:val="24"/>
                <w:szCs w:val="24"/>
              </w:rPr>
              <w:t>(количество/ %)</w:t>
            </w:r>
          </w:p>
        </w:tc>
      </w:tr>
      <w:tr w:rsidR="00287B6D" w:rsidRPr="00727F85" w:rsidTr="00287B6D">
        <w:trPr>
          <w:trHeight w:val="343"/>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87B6D" w:rsidRPr="00727F85" w:rsidRDefault="00287B6D" w:rsidP="00727F85">
            <w:pPr>
              <w:spacing w:after="0" w:line="240" w:lineRule="auto"/>
              <w:contextualSpacing/>
              <w:jc w:val="both"/>
              <w:rPr>
                <w:rFonts w:ascii="Times New Roman" w:hAnsi="Times New Roman"/>
                <w:b/>
                <w:bCs/>
                <w:color w:val="000000" w:themeColor="text1"/>
                <w:sz w:val="24"/>
                <w:szCs w:val="24"/>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287B6D" w:rsidRPr="00727F85" w:rsidRDefault="00287B6D" w:rsidP="00727F85">
            <w:pPr>
              <w:spacing w:after="0" w:line="240" w:lineRule="auto"/>
              <w:contextualSpacing/>
              <w:jc w:val="both"/>
              <w:rPr>
                <w:rFonts w:ascii="Times New Roman" w:hAnsi="Times New Roman"/>
                <w:color w:val="000000" w:themeColor="text1"/>
                <w:sz w:val="24"/>
                <w:szCs w:val="24"/>
              </w:rPr>
            </w:pPr>
          </w:p>
        </w:tc>
        <w:tc>
          <w:tcPr>
            <w:tcW w:w="42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727F85">
            <w:pPr>
              <w:spacing w:after="0" w:line="240" w:lineRule="auto"/>
              <w:contextualSpacing/>
              <w:jc w:val="both"/>
              <w:outlineLvl w:val="2"/>
              <w:rPr>
                <w:rFonts w:ascii="Times New Roman" w:hAnsi="Times New Roman"/>
                <w:b/>
                <w:bCs/>
                <w:color w:val="000000" w:themeColor="text1"/>
                <w:sz w:val="24"/>
                <w:szCs w:val="24"/>
              </w:rPr>
            </w:pPr>
            <w:r w:rsidRPr="00727F85">
              <w:rPr>
                <w:rFonts w:ascii="Times New Roman" w:hAnsi="Times New Roman"/>
                <w:b/>
                <w:bCs/>
                <w:color w:val="000000" w:themeColor="text1"/>
                <w:sz w:val="24"/>
                <w:szCs w:val="24"/>
              </w:rPr>
              <w:t>Процент от общего числа учащихся</w:t>
            </w:r>
          </w:p>
        </w:tc>
        <w:tc>
          <w:tcPr>
            <w:tcW w:w="27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727F85">
            <w:pPr>
              <w:spacing w:after="0" w:line="240" w:lineRule="auto"/>
              <w:contextualSpacing/>
              <w:jc w:val="both"/>
              <w:outlineLvl w:val="2"/>
              <w:rPr>
                <w:rFonts w:ascii="Times New Roman" w:hAnsi="Times New Roman"/>
                <w:b/>
                <w:bCs/>
                <w:color w:val="000000" w:themeColor="text1"/>
                <w:sz w:val="24"/>
                <w:szCs w:val="24"/>
              </w:rPr>
            </w:pPr>
            <w:r w:rsidRPr="00727F85">
              <w:rPr>
                <w:rFonts w:ascii="Times New Roman" w:hAnsi="Times New Roman"/>
                <w:b/>
                <w:bCs/>
                <w:color w:val="000000" w:themeColor="text1"/>
                <w:sz w:val="24"/>
                <w:szCs w:val="24"/>
              </w:rPr>
              <w:t>Всего занято</w:t>
            </w:r>
          </w:p>
        </w:tc>
      </w:tr>
      <w:tr w:rsidR="00287B6D" w:rsidRPr="00727F85" w:rsidTr="00287B6D">
        <w:tc>
          <w:tcPr>
            <w:tcW w:w="14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727F85">
            <w:pPr>
              <w:spacing w:after="0" w:line="240" w:lineRule="auto"/>
              <w:contextualSpacing/>
              <w:jc w:val="both"/>
              <w:rPr>
                <w:rFonts w:ascii="Times New Roman" w:hAnsi="Times New Roman"/>
                <w:color w:val="000000" w:themeColor="text1"/>
                <w:sz w:val="24"/>
                <w:szCs w:val="24"/>
              </w:rPr>
            </w:pPr>
            <w:r w:rsidRPr="00727F85">
              <w:rPr>
                <w:rFonts w:ascii="Times New Roman" w:hAnsi="Times New Roman"/>
                <w:color w:val="000000" w:themeColor="text1"/>
                <w:sz w:val="24"/>
                <w:szCs w:val="24"/>
              </w:rPr>
              <w:t>2021-2022</w:t>
            </w:r>
          </w:p>
        </w:tc>
        <w:tc>
          <w:tcPr>
            <w:tcW w:w="14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727F85">
            <w:pPr>
              <w:spacing w:after="0" w:line="240" w:lineRule="auto"/>
              <w:contextualSpacing/>
              <w:jc w:val="both"/>
              <w:rPr>
                <w:rFonts w:ascii="Times New Roman" w:hAnsi="Times New Roman"/>
                <w:color w:val="000000" w:themeColor="text1"/>
                <w:sz w:val="24"/>
                <w:szCs w:val="24"/>
              </w:rPr>
            </w:pPr>
            <w:r w:rsidRPr="00727F85">
              <w:rPr>
                <w:rFonts w:ascii="Times New Roman" w:hAnsi="Times New Roman"/>
                <w:color w:val="000000" w:themeColor="text1"/>
                <w:sz w:val="24"/>
                <w:szCs w:val="24"/>
              </w:rPr>
              <w:t>34</w:t>
            </w:r>
          </w:p>
        </w:tc>
        <w:tc>
          <w:tcPr>
            <w:tcW w:w="42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727F85">
            <w:pPr>
              <w:spacing w:after="0" w:line="240" w:lineRule="auto"/>
              <w:contextualSpacing/>
              <w:jc w:val="both"/>
              <w:rPr>
                <w:rFonts w:ascii="Times New Roman" w:hAnsi="Times New Roman"/>
                <w:color w:val="000000" w:themeColor="text1"/>
                <w:sz w:val="24"/>
                <w:szCs w:val="24"/>
              </w:rPr>
            </w:pPr>
            <w:r w:rsidRPr="00727F85">
              <w:rPr>
                <w:rFonts w:ascii="Times New Roman" w:hAnsi="Times New Roman"/>
                <w:color w:val="000000" w:themeColor="text1"/>
                <w:sz w:val="24"/>
                <w:szCs w:val="24"/>
              </w:rPr>
              <w:t>100%</w:t>
            </w:r>
          </w:p>
        </w:tc>
        <w:tc>
          <w:tcPr>
            <w:tcW w:w="27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727F85">
            <w:pPr>
              <w:spacing w:after="0" w:line="240" w:lineRule="auto"/>
              <w:contextualSpacing/>
              <w:jc w:val="both"/>
              <w:rPr>
                <w:rFonts w:ascii="Times New Roman" w:hAnsi="Times New Roman"/>
                <w:color w:val="000000" w:themeColor="text1"/>
                <w:sz w:val="24"/>
                <w:szCs w:val="24"/>
              </w:rPr>
            </w:pPr>
            <w:r w:rsidRPr="00727F85">
              <w:rPr>
                <w:rFonts w:ascii="Times New Roman" w:hAnsi="Times New Roman"/>
                <w:color w:val="000000" w:themeColor="text1"/>
                <w:sz w:val="24"/>
                <w:szCs w:val="24"/>
              </w:rPr>
              <w:t>34 человека</w:t>
            </w:r>
          </w:p>
        </w:tc>
      </w:tr>
    </w:tbl>
    <w:p w:rsidR="00287B6D" w:rsidRPr="00727F85" w:rsidRDefault="00287B6D" w:rsidP="00727F85">
      <w:pPr>
        <w:shd w:val="clear" w:color="auto" w:fill="FFFFFF"/>
        <w:spacing w:after="0" w:line="240" w:lineRule="auto"/>
        <w:ind w:firstLine="708"/>
        <w:contextualSpacing/>
        <w:jc w:val="both"/>
        <w:rPr>
          <w:rFonts w:ascii="Times New Roman" w:hAnsi="Times New Roman"/>
          <w:color w:val="000000" w:themeColor="text1"/>
          <w:sz w:val="24"/>
          <w:szCs w:val="24"/>
        </w:rPr>
      </w:pPr>
      <w:r w:rsidRPr="00727F85">
        <w:rPr>
          <w:rFonts w:ascii="Times New Roman" w:hAnsi="Times New Roman"/>
          <w:color w:val="000000" w:themeColor="text1"/>
          <w:sz w:val="24"/>
          <w:szCs w:val="24"/>
        </w:rPr>
        <w:t> </w:t>
      </w:r>
    </w:p>
    <w:p w:rsidR="00287B6D" w:rsidRPr="00727F85" w:rsidRDefault="00287B6D" w:rsidP="00727F85">
      <w:pPr>
        <w:spacing w:after="0" w:line="240" w:lineRule="auto"/>
        <w:contextualSpacing/>
        <w:jc w:val="both"/>
        <w:rPr>
          <w:rFonts w:ascii="Times New Roman" w:hAnsi="Times New Roman"/>
          <w:b/>
          <w:color w:val="000000" w:themeColor="text1"/>
          <w:sz w:val="24"/>
          <w:szCs w:val="24"/>
        </w:rPr>
      </w:pPr>
      <w:r w:rsidRPr="00727F85">
        <w:rPr>
          <w:rFonts w:ascii="Times New Roman" w:hAnsi="Times New Roman"/>
          <w:b/>
          <w:color w:val="000000" w:themeColor="text1"/>
          <w:sz w:val="24"/>
          <w:szCs w:val="24"/>
        </w:rPr>
        <w:lastRenderedPageBreak/>
        <w:t>Реализация кружка «Шахматы»</w:t>
      </w:r>
    </w:p>
    <w:p w:rsidR="00287B6D" w:rsidRPr="00727F85" w:rsidRDefault="00287B6D" w:rsidP="00727F85">
      <w:pPr>
        <w:spacing w:after="0" w:line="240" w:lineRule="auto"/>
        <w:contextualSpacing/>
        <w:jc w:val="both"/>
        <w:rPr>
          <w:rFonts w:ascii="Times New Roman" w:hAnsi="Times New Roman"/>
          <w:color w:val="000000" w:themeColor="text1"/>
          <w:sz w:val="24"/>
          <w:szCs w:val="24"/>
        </w:rPr>
      </w:pPr>
      <w:r w:rsidRPr="00727F85">
        <w:rPr>
          <w:rFonts w:ascii="Times New Roman" w:hAnsi="Times New Roman"/>
          <w:color w:val="000000" w:themeColor="text1"/>
          <w:sz w:val="24"/>
          <w:szCs w:val="24"/>
        </w:rPr>
        <w:t xml:space="preserve">Количество детей посещающих кружок в возрасте </w:t>
      </w:r>
    </w:p>
    <w:p w:rsidR="00287B6D" w:rsidRPr="00727F85" w:rsidRDefault="00287B6D" w:rsidP="00727F85">
      <w:pPr>
        <w:spacing w:after="0" w:line="240" w:lineRule="auto"/>
        <w:contextualSpacing/>
        <w:jc w:val="both"/>
        <w:rPr>
          <w:rFonts w:ascii="Times New Roman" w:hAnsi="Times New Roman"/>
          <w:color w:val="000000" w:themeColor="text1"/>
          <w:sz w:val="24"/>
          <w:szCs w:val="24"/>
        </w:rPr>
      </w:pPr>
      <w:r w:rsidRPr="00727F85">
        <w:rPr>
          <w:rFonts w:ascii="Times New Roman" w:hAnsi="Times New Roman"/>
          <w:color w:val="000000" w:themeColor="text1"/>
          <w:sz w:val="24"/>
          <w:szCs w:val="24"/>
        </w:rPr>
        <w:t>10-14 лет  - 9</w:t>
      </w:r>
    </w:p>
    <w:p w:rsidR="00287B6D" w:rsidRPr="00727F85" w:rsidRDefault="00287B6D" w:rsidP="00727F85">
      <w:pPr>
        <w:spacing w:after="0" w:line="240" w:lineRule="auto"/>
        <w:contextualSpacing/>
        <w:jc w:val="both"/>
        <w:rPr>
          <w:rFonts w:ascii="Times New Roman" w:hAnsi="Times New Roman"/>
          <w:b/>
          <w:color w:val="000000" w:themeColor="text1"/>
          <w:sz w:val="24"/>
          <w:szCs w:val="24"/>
        </w:rPr>
      </w:pPr>
      <w:r w:rsidRPr="00727F85">
        <w:rPr>
          <w:rFonts w:ascii="Times New Roman" w:hAnsi="Times New Roman"/>
          <w:color w:val="000000" w:themeColor="text1"/>
          <w:sz w:val="24"/>
          <w:szCs w:val="24"/>
        </w:rPr>
        <w:t>15-18 лет -7</w:t>
      </w:r>
      <w:r w:rsidRPr="00727F85">
        <w:rPr>
          <w:rFonts w:ascii="Times New Roman" w:hAnsi="Times New Roman"/>
          <w:b/>
          <w:color w:val="000000" w:themeColor="text1"/>
          <w:sz w:val="24"/>
          <w:szCs w:val="24"/>
        </w:rPr>
        <w:t xml:space="preserve"> </w:t>
      </w:r>
    </w:p>
    <w:p w:rsidR="00287B6D" w:rsidRPr="00727F85" w:rsidRDefault="00287B6D" w:rsidP="00727F85">
      <w:pPr>
        <w:spacing w:after="0" w:line="240" w:lineRule="auto"/>
        <w:contextualSpacing/>
        <w:jc w:val="both"/>
        <w:rPr>
          <w:rFonts w:ascii="Times New Roman" w:hAnsi="Times New Roman"/>
          <w:color w:val="000000" w:themeColor="text1"/>
          <w:sz w:val="24"/>
          <w:szCs w:val="24"/>
        </w:rPr>
      </w:pPr>
      <w:r w:rsidRPr="00727F85">
        <w:rPr>
          <w:rFonts w:ascii="Times New Roman" w:hAnsi="Times New Roman"/>
          <w:color w:val="000000" w:themeColor="text1"/>
          <w:sz w:val="24"/>
          <w:szCs w:val="24"/>
        </w:rPr>
        <w:t>В течении года проведены 4 шахматных турнира на базе школы</w:t>
      </w:r>
    </w:p>
    <w:p w:rsidR="00287B6D" w:rsidRPr="00727F85" w:rsidRDefault="00287B6D" w:rsidP="00727F85">
      <w:pPr>
        <w:spacing w:after="0" w:line="240" w:lineRule="auto"/>
        <w:contextualSpacing/>
        <w:jc w:val="both"/>
        <w:rPr>
          <w:rFonts w:ascii="Times New Roman" w:hAnsi="Times New Roman"/>
          <w:b/>
          <w:color w:val="000000" w:themeColor="text1"/>
          <w:sz w:val="24"/>
          <w:szCs w:val="24"/>
        </w:rPr>
      </w:pPr>
      <w:r w:rsidRPr="00727F85">
        <w:rPr>
          <w:rFonts w:ascii="Times New Roman" w:hAnsi="Times New Roman"/>
          <w:color w:val="000000" w:themeColor="text1"/>
          <w:sz w:val="24"/>
          <w:szCs w:val="24"/>
        </w:rPr>
        <w:t xml:space="preserve">1 четверть:        </w:t>
      </w:r>
      <w:r w:rsidRPr="00727F85">
        <w:rPr>
          <w:rFonts w:ascii="Times New Roman" w:hAnsi="Times New Roman"/>
          <w:b/>
          <w:color w:val="000000" w:themeColor="text1"/>
          <w:sz w:val="24"/>
          <w:szCs w:val="24"/>
        </w:rPr>
        <w:t>Романов Григорий -1место</w:t>
      </w:r>
    </w:p>
    <w:p w:rsidR="00287B6D" w:rsidRPr="00727F85" w:rsidRDefault="00287B6D" w:rsidP="00727F85">
      <w:pPr>
        <w:spacing w:after="0" w:line="240" w:lineRule="auto"/>
        <w:contextualSpacing/>
        <w:jc w:val="both"/>
        <w:rPr>
          <w:rFonts w:ascii="Times New Roman" w:hAnsi="Times New Roman"/>
          <w:b/>
          <w:color w:val="000000" w:themeColor="text1"/>
          <w:sz w:val="24"/>
          <w:szCs w:val="24"/>
        </w:rPr>
      </w:pPr>
      <w:r w:rsidRPr="00727F85">
        <w:rPr>
          <w:rFonts w:ascii="Times New Roman" w:hAnsi="Times New Roman"/>
          <w:b/>
          <w:color w:val="000000" w:themeColor="text1"/>
          <w:sz w:val="24"/>
          <w:szCs w:val="24"/>
        </w:rPr>
        <w:t xml:space="preserve">                           Ивахненко Константин  -2 место</w:t>
      </w:r>
    </w:p>
    <w:p w:rsidR="00287B6D" w:rsidRPr="00727F85" w:rsidRDefault="00287B6D" w:rsidP="00727F85">
      <w:pPr>
        <w:spacing w:after="0" w:line="240" w:lineRule="auto"/>
        <w:contextualSpacing/>
        <w:jc w:val="both"/>
        <w:rPr>
          <w:rFonts w:ascii="Times New Roman" w:hAnsi="Times New Roman"/>
          <w:b/>
          <w:color w:val="000000" w:themeColor="text1"/>
          <w:sz w:val="24"/>
          <w:szCs w:val="24"/>
        </w:rPr>
      </w:pPr>
      <w:r w:rsidRPr="00727F85">
        <w:rPr>
          <w:rFonts w:ascii="Times New Roman" w:hAnsi="Times New Roman"/>
          <w:b/>
          <w:color w:val="000000" w:themeColor="text1"/>
          <w:sz w:val="24"/>
          <w:szCs w:val="24"/>
        </w:rPr>
        <w:t xml:space="preserve">                           Ильчибакиева Алина -3 место</w:t>
      </w:r>
    </w:p>
    <w:p w:rsidR="00287B6D" w:rsidRPr="00727F85" w:rsidRDefault="00287B6D" w:rsidP="00727F85">
      <w:pPr>
        <w:spacing w:after="0" w:line="240" w:lineRule="auto"/>
        <w:contextualSpacing/>
        <w:jc w:val="both"/>
        <w:rPr>
          <w:rFonts w:ascii="Times New Roman" w:hAnsi="Times New Roman"/>
          <w:b/>
          <w:color w:val="000000" w:themeColor="text1"/>
          <w:sz w:val="24"/>
          <w:szCs w:val="24"/>
        </w:rPr>
      </w:pPr>
    </w:p>
    <w:p w:rsidR="00287B6D" w:rsidRPr="00727F85" w:rsidRDefault="00287B6D" w:rsidP="00727F85">
      <w:pPr>
        <w:spacing w:after="0" w:line="240" w:lineRule="auto"/>
        <w:contextualSpacing/>
        <w:jc w:val="both"/>
        <w:rPr>
          <w:rFonts w:ascii="Times New Roman" w:hAnsi="Times New Roman"/>
          <w:b/>
          <w:color w:val="000000" w:themeColor="text1"/>
          <w:sz w:val="24"/>
          <w:szCs w:val="24"/>
        </w:rPr>
      </w:pPr>
      <w:r w:rsidRPr="00727F85">
        <w:rPr>
          <w:rFonts w:ascii="Times New Roman" w:hAnsi="Times New Roman"/>
          <w:color w:val="000000" w:themeColor="text1"/>
          <w:sz w:val="24"/>
          <w:szCs w:val="24"/>
        </w:rPr>
        <w:t xml:space="preserve">2 четверть:        </w:t>
      </w:r>
      <w:r w:rsidRPr="00727F85">
        <w:rPr>
          <w:rFonts w:ascii="Times New Roman" w:hAnsi="Times New Roman"/>
          <w:b/>
          <w:color w:val="000000" w:themeColor="text1"/>
          <w:sz w:val="24"/>
          <w:szCs w:val="24"/>
        </w:rPr>
        <w:t>Ильчибакиев Рома -1 место</w:t>
      </w:r>
    </w:p>
    <w:p w:rsidR="00287B6D" w:rsidRPr="00727F85" w:rsidRDefault="00287B6D" w:rsidP="00727F85">
      <w:pPr>
        <w:spacing w:after="0" w:line="240" w:lineRule="auto"/>
        <w:contextualSpacing/>
        <w:jc w:val="both"/>
        <w:rPr>
          <w:rFonts w:ascii="Times New Roman" w:hAnsi="Times New Roman"/>
          <w:b/>
          <w:color w:val="000000" w:themeColor="text1"/>
          <w:sz w:val="24"/>
          <w:szCs w:val="24"/>
        </w:rPr>
      </w:pPr>
      <w:r w:rsidRPr="00727F85">
        <w:rPr>
          <w:rFonts w:ascii="Times New Roman" w:hAnsi="Times New Roman"/>
          <w:b/>
          <w:color w:val="000000" w:themeColor="text1"/>
          <w:sz w:val="24"/>
          <w:szCs w:val="24"/>
        </w:rPr>
        <w:t xml:space="preserve">                           Романова Даша – 2 место</w:t>
      </w:r>
    </w:p>
    <w:p w:rsidR="00287B6D" w:rsidRPr="00727F85" w:rsidRDefault="00287B6D" w:rsidP="00727F85">
      <w:pPr>
        <w:spacing w:after="0" w:line="240" w:lineRule="auto"/>
        <w:contextualSpacing/>
        <w:jc w:val="both"/>
        <w:rPr>
          <w:rFonts w:ascii="Times New Roman" w:hAnsi="Times New Roman"/>
          <w:b/>
          <w:color w:val="000000" w:themeColor="text1"/>
          <w:sz w:val="24"/>
          <w:szCs w:val="24"/>
        </w:rPr>
      </w:pPr>
    </w:p>
    <w:p w:rsidR="00287B6D" w:rsidRPr="00727F85" w:rsidRDefault="00287B6D" w:rsidP="00727F85">
      <w:pPr>
        <w:spacing w:after="0" w:line="240" w:lineRule="auto"/>
        <w:contextualSpacing/>
        <w:jc w:val="both"/>
        <w:rPr>
          <w:rFonts w:ascii="Times New Roman" w:hAnsi="Times New Roman"/>
          <w:b/>
          <w:color w:val="000000" w:themeColor="text1"/>
          <w:sz w:val="24"/>
          <w:szCs w:val="24"/>
        </w:rPr>
      </w:pPr>
      <w:r w:rsidRPr="00727F85">
        <w:rPr>
          <w:rFonts w:ascii="Times New Roman" w:hAnsi="Times New Roman"/>
          <w:b/>
          <w:color w:val="000000" w:themeColor="text1"/>
          <w:sz w:val="24"/>
          <w:szCs w:val="24"/>
        </w:rPr>
        <w:t xml:space="preserve">                      Полушина Валерия – 3 место</w:t>
      </w:r>
    </w:p>
    <w:p w:rsidR="00287B6D" w:rsidRPr="00727F85" w:rsidRDefault="00287B6D" w:rsidP="00727F85">
      <w:pPr>
        <w:spacing w:after="0" w:line="240" w:lineRule="auto"/>
        <w:contextualSpacing/>
        <w:jc w:val="both"/>
        <w:rPr>
          <w:rFonts w:ascii="Times New Roman" w:hAnsi="Times New Roman"/>
          <w:b/>
          <w:color w:val="000000" w:themeColor="text1"/>
          <w:sz w:val="24"/>
          <w:szCs w:val="24"/>
        </w:rPr>
      </w:pPr>
    </w:p>
    <w:p w:rsidR="00287B6D" w:rsidRPr="00727F85" w:rsidRDefault="00287B6D" w:rsidP="00727F85">
      <w:pPr>
        <w:spacing w:after="0" w:line="240" w:lineRule="auto"/>
        <w:contextualSpacing/>
        <w:jc w:val="both"/>
        <w:rPr>
          <w:rFonts w:ascii="Times New Roman" w:hAnsi="Times New Roman"/>
          <w:b/>
          <w:color w:val="000000" w:themeColor="text1"/>
          <w:sz w:val="24"/>
          <w:szCs w:val="24"/>
        </w:rPr>
      </w:pPr>
      <w:r w:rsidRPr="00727F85">
        <w:rPr>
          <w:rFonts w:ascii="Times New Roman" w:hAnsi="Times New Roman"/>
          <w:color w:val="000000" w:themeColor="text1"/>
          <w:sz w:val="24"/>
          <w:szCs w:val="24"/>
        </w:rPr>
        <w:t>3 четверть</w:t>
      </w:r>
      <w:r w:rsidRPr="00727F85">
        <w:rPr>
          <w:rFonts w:ascii="Times New Roman" w:hAnsi="Times New Roman"/>
          <w:b/>
          <w:color w:val="000000" w:themeColor="text1"/>
          <w:sz w:val="24"/>
          <w:szCs w:val="24"/>
        </w:rPr>
        <w:t>:        Васильев Даниил-1 место</w:t>
      </w:r>
    </w:p>
    <w:p w:rsidR="00287B6D" w:rsidRPr="00727F85" w:rsidRDefault="00287B6D" w:rsidP="00727F85">
      <w:pPr>
        <w:spacing w:after="0" w:line="240" w:lineRule="auto"/>
        <w:contextualSpacing/>
        <w:jc w:val="both"/>
        <w:rPr>
          <w:rFonts w:ascii="Times New Roman" w:hAnsi="Times New Roman"/>
          <w:b/>
          <w:color w:val="000000" w:themeColor="text1"/>
          <w:sz w:val="24"/>
          <w:szCs w:val="24"/>
        </w:rPr>
      </w:pPr>
      <w:r w:rsidRPr="00727F85">
        <w:rPr>
          <w:rFonts w:ascii="Times New Roman" w:hAnsi="Times New Roman"/>
          <w:b/>
          <w:color w:val="000000" w:themeColor="text1"/>
          <w:sz w:val="24"/>
          <w:szCs w:val="24"/>
        </w:rPr>
        <w:t xml:space="preserve">                           Чернышев Володя-2 место</w:t>
      </w:r>
    </w:p>
    <w:p w:rsidR="00287B6D" w:rsidRPr="00727F85" w:rsidRDefault="00287B6D" w:rsidP="00727F85">
      <w:pPr>
        <w:spacing w:after="0" w:line="240" w:lineRule="auto"/>
        <w:contextualSpacing/>
        <w:jc w:val="both"/>
        <w:rPr>
          <w:rFonts w:ascii="Times New Roman" w:hAnsi="Times New Roman"/>
          <w:b/>
          <w:color w:val="000000" w:themeColor="text1"/>
          <w:sz w:val="24"/>
          <w:szCs w:val="24"/>
        </w:rPr>
      </w:pPr>
      <w:r w:rsidRPr="00727F85">
        <w:rPr>
          <w:rFonts w:ascii="Times New Roman" w:hAnsi="Times New Roman"/>
          <w:color w:val="000000" w:themeColor="text1"/>
          <w:sz w:val="24"/>
          <w:szCs w:val="24"/>
        </w:rPr>
        <w:t xml:space="preserve">                           </w:t>
      </w:r>
      <w:r w:rsidRPr="00727F85">
        <w:rPr>
          <w:rFonts w:ascii="Times New Roman" w:hAnsi="Times New Roman"/>
          <w:b/>
          <w:color w:val="000000" w:themeColor="text1"/>
          <w:sz w:val="24"/>
          <w:szCs w:val="24"/>
        </w:rPr>
        <w:t>Васильева Елена-3 место</w:t>
      </w:r>
    </w:p>
    <w:p w:rsidR="00287B6D" w:rsidRPr="00727F85" w:rsidRDefault="00287B6D" w:rsidP="00727F85">
      <w:pPr>
        <w:spacing w:after="0" w:line="240" w:lineRule="auto"/>
        <w:contextualSpacing/>
        <w:jc w:val="both"/>
        <w:rPr>
          <w:rFonts w:ascii="Times New Roman" w:hAnsi="Times New Roman"/>
          <w:b/>
          <w:color w:val="000000" w:themeColor="text1"/>
          <w:sz w:val="24"/>
          <w:szCs w:val="24"/>
        </w:rPr>
      </w:pPr>
    </w:p>
    <w:p w:rsidR="00287B6D" w:rsidRPr="00727F85" w:rsidRDefault="00287B6D" w:rsidP="00727F85">
      <w:pPr>
        <w:spacing w:after="0" w:line="240" w:lineRule="auto"/>
        <w:contextualSpacing/>
        <w:jc w:val="both"/>
        <w:rPr>
          <w:rFonts w:ascii="Times New Roman" w:hAnsi="Times New Roman"/>
          <w:b/>
          <w:color w:val="000000" w:themeColor="text1"/>
          <w:sz w:val="24"/>
          <w:szCs w:val="24"/>
        </w:rPr>
      </w:pPr>
      <w:r w:rsidRPr="00727F85">
        <w:rPr>
          <w:rFonts w:ascii="Times New Roman" w:hAnsi="Times New Roman"/>
          <w:color w:val="000000" w:themeColor="text1"/>
          <w:sz w:val="24"/>
          <w:szCs w:val="24"/>
        </w:rPr>
        <w:t>4 четверть</w:t>
      </w:r>
      <w:r w:rsidRPr="00727F85">
        <w:rPr>
          <w:rFonts w:ascii="Times New Roman" w:hAnsi="Times New Roman"/>
          <w:b/>
          <w:color w:val="000000" w:themeColor="text1"/>
          <w:sz w:val="24"/>
          <w:szCs w:val="24"/>
        </w:rPr>
        <w:t>:        Романов Григорий -1место</w:t>
      </w:r>
    </w:p>
    <w:p w:rsidR="00287B6D" w:rsidRPr="00727F85" w:rsidRDefault="00287B6D" w:rsidP="00727F85">
      <w:pPr>
        <w:spacing w:after="0" w:line="240" w:lineRule="auto"/>
        <w:contextualSpacing/>
        <w:jc w:val="both"/>
        <w:rPr>
          <w:rFonts w:ascii="Times New Roman" w:hAnsi="Times New Roman"/>
          <w:b/>
          <w:color w:val="000000" w:themeColor="text1"/>
          <w:sz w:val="24"/>
          <w:szCs w:val="24"/>
        </w:rPr>
      </w:pPr>
      <w:r w:rsidRPr="00727F85">
        <w:rPr>
          <w:rFonts w:ascii="Times New Roman" w:hAnsi="Times New Roman"/>
          <w:color w:val="000000" w:themeColor="text1"/>
          <w:sz w:val="24"/>
          <w:szCs w:val="24"/>
        </w:rPr>
        <w:t xml:space="preserve">                          </w:t>
      </w:r>
      <w:r w:rsidRPr="00727F85">
        <w:rPr>
          <w:rFonts w:ascii="Times New Roman" w:hAnsi="Times New Roman"/>
          <w:b/>
          <w:color w:val="000000" w:themeColor="text1"/>
          <w:sz w:val="24"/>
          <w:szCs w:val="24"/>
        </w:rPr>
        <w:t xml:space="preserve">  Козодуб Амина  -2 место</w:t>
      </w:r>
    </w:p>
    <w:p w:rsidR="00287B6D" w:rsidRPr="00727F85" w:rsidRDefault="00287B6D" w:rsidP="00727F85">
      <w:pPr>
        <w:spacing w:after="0" w:line="240" w:lineRule="auto"/>
        <w:contextualSpacing/>
        <w:jc w:val="both"/>
        <w:rPr>
          <w:rFonts w:ascii="Times New Roman" w:hAnsi="Times New Roman"/>
          <w:b/>
          <w:color w:val="000000" w:themeColor="text1"/>
          <w:sz w:val="24"/>
          <w:szCs w:val="24"/>
        </w:rPr>
      </w:pPr>
      <w:r w:rsidRPr="00727F85">
        <w:rPr>
          <w:rFonts w:ascii="Times New Roman" w:hAnsi="Times New Roman"/>
          <w:b/>
          <w:color w:val="000000" w:themeColor="text1"/>
          <w:sz w:val="24"/>
          <w:szCs w:val="24"/>
        </w:rPr>
        <w:t xml:space="preserve">                            Васильева Елена-3 место</w:t>
      </w:r>
    </w:p>
    <w:p w:rsidR="00287B6D" w:rsidRPr="00727F85" w:rsidRDefault="00287B6D" w:rsidP="00727F85">
      <w:pPr>
        <w:spacing w:after="0" w:line="240" w:lineRule="auto"/>
        <w:contextualSpacing/>
        <w:jc w:val="both"/>
        <w:rPr>
          <w:rFonts w:ascii="Times New Roman" w:hAnsi="Times New Roman"/>
          <w:color w:val="000000" w:themeColor="text1"/>
          <w:sz w:val="24"/>
          <w:szCs w:val="24"/>
        </w:rPr>
      </w:pPr>
    </w:p>
    <w:p w:rsidR="00287B6D" w:rsidRPr="00727F85" w:rsidRDefault="00287B6D" w:rsidP="00727F85">
      <w:pPr>
        <w:shd w:val="clear" w:color="auto" w:fill="FFFFFF"/>
        <w:spacing w:after="0" w:line="240" w:lineRule="auto"/>
        <w:ind w:firstLine="708"/>
        <w:contextualSpacing/>
        <w:jc w:val="both"/>
        <w:rPr>
          <w:rFonts w:ascii="Times New Roman" w:hAnsi="Times New Roman"/>
          <w:color w:val="000000" w:themeColor="text1"/>
          <w:sz w:val="24"/>
          <w:szCs w:val="24"/>
        </w:rPr>
      </w:pPr>
    </w:p>
    <w:p w:rsidR="00287B6D" w:rsidRPr="00727F85" w:rsidRDefault="00287B6D" w:rsidP="00727F85">
      <w:pPr>
        <w:shd w:val="clear" w:color="auto" w:fill="FFFFFF"/>
        <w:spacing w:after="0" w:line="240" w:lineRule="auto"/>
        <w:contextualSpacing/>
        <w:jc w:val="both"/>
        <w:rPr>
          <w:rFonts w:ascii="Times New Roman" w:hAnsi="Times New Roman"/>
          <w:color w:val="000000" w:themeColor="text1"/>
          <w:sz w:val="24"/>
          <w:szCs w:val="24"/>
        </w:rPr>
      </w:pPr>
      <w:r w:rsidRPr="00727F85">
        <w:rPr>
          <w:rFonts w:ascii="Times New Roman" w:hAnsi="Times New Roman"/>
          <w:b/>
          <w:bCs/>
          <w:color w:val="000000" w:themeColor="text1"/>
          <w:sz w:val="24"/>
          <w:szCs w:val="24"/>
          <w:shd w:val="clear" w:color="auto" w:fill="FFFFFF"/>
        </w:rPr>
        <w:t>Уровен</w:t>
      </w:r>
      <w:r w:rsidRPr="00727F85">
        <w:rPr>
          <w:rFonts w:ascii="Times New Roman" w:hAnsi="Times New Roman"/>
          <w:b/>
          <w:bCs/>
          <w:color w:val="000000" w:themeColor="text1"/>
          <w:sz w:val="24"/>
          <w:szCs w:val="24"/>
          <w:shd w:val="clear" w:color="auto" w:fill="FFFFFF"/>
          <w:lang w:val="kk-KZ"/>
        </w:rPr>
        <w:t xml:space="preserve">ь </w:t>
      </w:r>
      <w:r w:rsidRPr="00727F85">
        <w:rPr>
          <w:rFonts w:ascii="Times New Roman" w:hAnsi="Times New Roman"/>
          <w:b/>
          <w:bCs/>
          <w:color w:val="000000" w:themeColor="text1"/>
          <w:sz w:val="24"/>
          <w:szCs w:val="24"/>
          <w:shd w:val="clear" w:color="auto" w:fill="FFFFFF"/>
        </w:rPr>
        <w:t>воспитанности</w:t>
      </w:r>
    </w:p>
    <w:p w:rsidR="00287B6D" w:rsidRPr="00727F85" w:rsidRDefault="00287B6D" w:rsidP="00727F85">
      <w:pPr>
        <w:shd w:val="clear" w:color="auto" w:fill="FFFFFF"/>
        <w:spacing w:after="0" w:line="240" w:lineRule="auto"/>
        <w:contextualSpacing/>
        <w:jc w:val="both"/>
        <w:rPr>
          <w:rFonts w:ascii="Times New Roman" w:hAnsi="Times New Roman"/>
          <w:b/>
          <w:bCs/>
          <w:color w:val="000000" w:themeColor="text1"/>
          <w:sz w:val="24"/>
          <w:szCs w:val="24"/>
          <w:shd w:val="clear" w:color="auto" w:fill="FFFFFF"/>
        </w:rPr>
      </w:pPr>
      <w:r w:rsidRPr="00727F85">
        <w:rPr>
          <w:rFonts w:ascii="Times New Roman" w:hAnsi="Times New Roman"/>
          <w:b/>
          <w:bCs/>
          <w:color w:val="000000" w:themeColor="text1"/>
          <w:sz w:val="24"/>
          <w:szCs w:val="24"/>
          <w:shd w:val="clear" w:color="auto" w:fill="FFFFFF"/>
        </w:rPr>
        <w:t>учащихся за 1,2 полугодие</w:t>
      </w:r>
    </w:p>
    <w:p w:rsidR="00287B6D" w:rsidRPr="00727F85" w:rsidRDefault="00287B6D" w:rsidP="00727F85">
      <w:pPr>
        <w:spacing w:after="0" w:line="240" w:lineRule="auto"/>
        <w:contextualSpacing/>
        <w:jc w:val="both"/>
        <w:rPr>
          <w:rFonts w:ascii="Times New Roman" w:eastAsia="Calibri" w:hAnsi="Times New Roman"/>
          <w:b/>
          <w:color w:val="000000" w:themeColor="text1"/>
          <w:sz w:val="24"/>
          <w:szCs w:val="24"/>
        </w:rPr>
      </w:pPr>
      <w:r w:rsidRPr="00727F85">
        <w:rPr>
          <w:rFonts w:ascii="Times New Roman" w:eastAsia="Calibri" w:hAnsi="Times New Roman"/>
          <w:b/>
          <w:color w:val="000000" w:themeColor="text1"/>
          <w:sz w:val="24"/>
          <w:szCs w:val="24"/>
        </w:rPr>
        <w:t>«Курьинская основная общеобразовательная школа,</w:t>
      </w:r>
    </w:p>
    <w:p w:rsidR="00287B6D" w:rsidRPr="00727F85" w:rsidRDefault="00287B6D" w:rsidP="00727F85">
      <w:pPr>
        <w:spacing w:after="0" w:line="240" w:lineRule="auto"/>
        <w:contextualSpacing/>
        <w:jc w:val="both"/>
        <w:rPr>
          <w:rFonts w:ascii="Times New Roman" w:eastAsia="Calibri" w:hAnsi="Times New Roman"/>
          <w:b/>
          <w:color w:val="000000" w:themeColor="text1"/>
          <w:sz w:val="24"/>
          <w:szCs w:val="24"/>
        </w:rPr>
      </w:pPr>
      <w:r w:rsidRPr="00727F85">
        <w:rPr>
          <w:rFonts w:ascii="Times New Roman" w:eastAsia="Calibri" w:hAnsi="Times New Roman"/>
          <w:b/>
          <w:color w:val="000000" w:themeColor="text1"/>
          <w:sz w:val="24"/>
          <w:szCs w:val="24"/>
        </w:rPr>
        <w:t>филиал МАОУ Бегишевская СОШ»</w:t>
      </w:r>
    </w:p>
    <w:p w:rsidR="00287B6D" w:rsidRPr="00727F85" w:rsidRDefault="00287B6D" w:rsidP="00727F85">
      <w:pPr>
        <w:shd w:val="clear" w:color="auto" w:fill="FFFFFF"/>
        <w:spacing w:after="0" w:line="240" w:lineRule="auto"/>
        <w:contextualSpacing/>
        <w:jc w:val="both"/>
        <w:rPr>
          <w:rFonts w:ascii="Times New Roman" w:hAnsi="Times New Roman"/>
          <w:color w:val="000000" w:themeColor="text1"/>
          <w:sz w:val="24"/>
          <w:szCs w:val="24"/>
        </w:rPr>
      </w:pPr>
      <w:r w:rsidRPr="00727F85">
        <w:rPr>
          <w:rFonts w:ascii="Times New Roman" w:hAnsi="Times New Roman"/>
          <w:b/>
          <w:bCs/>
          <w:color w:val="000000" w:themeColor="text1"/>
          <w:sz w:val="24"/>
          <w:szCs w:val="24"/>
          <w:shd w:val="clear" w:color="auto" w:fill="FFFFFF"/>
        </w:rPr>
        <w:t>Цель:</w:t>
      </w:r>
      <w:r w:rsidRPr="00727F85">
        <w:rPr>
          <w:rFonts w:ascii="Times New Roman" w:hAnsi="Times New Roman"/>
          <w:color w:val="000000" w:themeColor="text1"/>
          <w:sz w:val="24"/>
          <w:szCs w:val="24"/>
          <w:shd w:val="clear" w:color="auto" w:fill="FFFFFF"/>
        </w:rPr>
        <w:t> оценить эффективность организации и проведения мониторинга изучения уровней воспитанности учащихся.</w:t>
      </w:r>
    </w:p>
    <w:p w:rsidR="00287B6D" w:rsidRPr="002B3FD2" w:rsidRDefault="00287B6D" w:rsidP="00727F85">
      <w:pPr>
        <w:shd w:val="clear" w:color="auto" w:fill="FFFFFF"/>
        <w:spacing w:after="0" w:line="240" w:lineRule="auto"/>
        <w:contextualSpacing/>
        <w:jc w:val="both"/>
        <w:rPr>
          <w:rFonts w:ascii="Times New Roman" w:hAnsi="Times New Roman"/>
          <w:color w:val="00B050"/>
          <w:sz w:val="24"/>
          <w:szCs w:val="24"/>
        </w:rPr>
      </w:pPr>
      <w:r w:rsidRPr="00727F85">
        <w:rPr>
          <w:rFonts w:ascii="Times New Roman" w:hAnsi="Times New Roman"/>
          <w:b/>
          <w:bCs/>
          <w:color w:val="000000" w:themeColor="text1"/>
          <w:sz w:val="24"/>
          <w:szCs w:val="24"/>
          <w:shd w:val="clear" w:color="auto" w:fill="FFFFFF"/>
        </w:rPr>
        <w:t>Проверялись вопросы :</w:t>
      </w:r>
      <w:r w:rsidRPr="00727F85">
        <w:rPr>
          <w:rFonts w:ascii="Times New Roman" w:hAnsi="Times New Roman"/>
          <w:color w:val="000000" w:themeColor="text1"/>
          <w:sz w:val="24"/>
          <w:szCs w:val="24"/>
        </w:rPr>
        <w:br/>
      </w:r>
      <w:r w:rsidRPr="00727F85">
        <w:rPr>
          <w:rFonts w:ascii="Times New Roman" w:hAnsi="Times New Roman"/>
          <w:color w:val="000000" w:themeColor="text1"/>
          <w:sz w:val="24"/>
          <w:szCs w:val="24"/>
          <w:shd w:val="clear" w:color="auto" w:fill="FFFFFF"/>
        </w:rPr>
        <w:t>-умение педагогов работать с диагностическими программами изучения уровней воспитанности учащихся Н. П. Капустиной, М. И. Шиловой. </w:t>
      </w:r>
      <w:r w:rsidRPr="00727F85">
        <w:rPr>
          <w:rFonts w:ascii="Times New Roman" w:hAnsi="Times New Roman"/>
          <w:color w:val="000000" w:themeColor="text1"/>
          <w:sz w:val="24"/>
          <w:szCs w:val="24"/>
        </w:rPr>
        <w:br/>
      </w:r>
      <w:r w:rsidRPr="00727F85">
        <w:rPr>
          <w:rFonts w:ascii="Times New Roman" w:hAnsi="Times New Roman"/>
          <w:color w:val="000000" w:themeColor="text1"/>
          <w:sz w:val="24"/>
          <w:szCs w:val="24"/>
          <w:shd w:val="clear" w:color="auto" w:fill="FFFFFF"/>
        </w:rPr>
        <w:t>-активность педагогов, родителей, учащихся во время заполнения диагностических карт уровней воспитанности учащихся</w:t>
      </w:r>
      <w:r w:rsidRPr="00727F85">
        <w:rPr>
          <w:rFonts w:ascii="Times New Roman" w:hAnsi="Times New Roman"/>
          <w:color w:val="000000" w:themeColor="text1"/>
          <w:sz w:val="24"/>
          <w:szCs w:val="24"/>
        </w:rPr>
        <w:br/>
      </w:r>
      <w:r w:rsidRPr="00727F85">
        <w:rPr>
          <w:rFonts w:ascii="Times New Roman" w:hAnsi="Times New Roman"/>
          <w:color w:val="000000" w:themeColor="text1"/>
          <w:sz w:val="24"/>
          <w:szCs w:val="24"/>
          <w:shd w:val="clear" w:color="auto" w:fill="FFFFFF"/>
        </w:rPr>
        <w:t>-результативность работы – по итогам мониторинга изучения уровней воспитанности учащихся</w:t>
      </w:r>
      <w:r w:rsidRPr="00727F85">
        <w:rPr>
          <w:rFonts w:ascii="Times New Roman" w:hAnsi="Times New Roman"/>
          <w:color w:val="000000" w:themeColor="text1"/>
          <w:sz w:val="24"/>
          <w:szCs w:val="24"/>
        </w:rPr>
        <w:br/>
      </w:r>
      <w:r w:rsidRPr="00727F85">
        <w:rPr>
          <w:rFonts w:ascii="Times New Roman" w:hAnsi="Times New Roman"/>
          <w:b/>
          <w:bCs/>
          <w:color w:val="000000" w:themeColor="text1"/>
          <w:sz w:val="24"/>
          <w:szCs w:val="24"/>
          <w:shd w:val="clear" w:color="auto" w:fill="FFFFFF"/>
        </w:rPr>
        <w:t>Проверкой установлено:</w:t>
      </w:r>
      <w:r w:rsidRPr="00727F85">
        <w:rPr>
          <w:rFonts w:ascii="Times New Roman" w:hAnsi="Times New Roman"/>
          <w:color w:val="000000" w:themeColor="text1"/>
          <w:sz w:val="24"/>
          <w:szCs w:val="24"/>
        </w:rPr>
        <w:br/>
      </w:r>
      <w:r w:rsidRPr="00727F85">
        <w:rPr>
          <w:rFonts w:ascii="Times New Roman" w:hAnsi="Times New Roman"/>
          <w:color w:val="000000" w:themeColor="text1"/>
          <w:sz w:val="24"/>
          <w:szCs w:val="24"/>
          <w:shd w:val="clear" w:color="auto" w:fill="FFFFFF"/>
        </w:rPr>
        <w:t>Эффективное воспитание и обучение, формирующие образованную, культурную, высоконравственную, творчески активную и социально зрелую личность, немыслимо без знания индивидуальных особенностей каждого ученика и постоянного отслеживания его личностного развития, оценки уровня его воспитанности и побуждения его к саморазвитию и самовоспитанию. Поистине, «чтобы воспитать человека во всех отношениях, надо знать его во всех отношениях» (К. Д. Ушинский).</w:t>
      </w:r>
      <w:r w:rsidRPr="00727F85">
        <w:rPr>
          <w:rFonts w:ascii="Times New Roman" w:hAnsi="Times New Roman"/>
          <w:color w:val="000000" w:themeColor="text1"/>
          <w:sz w:val="24"/>
          <w:szCs w:val="24"/>
        </w:rPr>
        <w:br/>
      </w:r>
      <w:r w:rsidRPr="00727F85">
        <w:rPr>
          <w:rFonts w:ascii="Times New Roman" w:hAnsi="Times New Roman"/>
          <w:color w:val="000000" w:themeColor="text1"/>
          <w:sz w:val="24"/>
          <w:szCs w:val="24"/>
          <w:shd w:val="clear" w:color="auto" w:fill="FFFFFF"/>
        </w:rPr>
        <w:t>Существенное влияние на развитие личности ученика оказывает классный коллектив, равно как и ученик оказывает своё влияние на развитие коллектива, в котором он находится. Общеизвестно, что большинство классных руководителей затрудняются дать характеристику классного коллектива, тем более определить уровень его развития, проследить за изменениями в течение года. С этой целью в 1 полугодии классные руководители занимались изучением уровней развития классного коллектива и воспитанности учащихся. Под уровнем воспитанности мы понимаем степень сформированности (в соответствии с возрастом) важнейших качеств личности. Каждый показатель воспитанности оценивается по уровню его сформированности: высокий, хороший, средний, низкий. </w:t>
      </w:r>
      <w:r w:rsidRPr="00727F85">
        <w:rPr>
          <w:rFonts w:ascii="Times New Roman" w:hAnsi="Times New Roman"/>
          <w:color w:val="000000" w:themeColor="text1"/>
          <w:sz w:val="24"/>
          <w:szCs w:val="24"/>
        </w:rPr>
        <w:br/>
      </w:r>
      <w:r w:rsidRPr="00727F85">
        <w:rPr>
          <w:rFonts w:ascii="Times New Roman" w:hAnsi="Times New Roman"/>
          <w:color w:val="000000" w:themeColor="text1"/>
          <w:sz w:val="24"/>
          <w:szCs w:val="24"/>
          <w:shd w:val="clear" w:color="auto" w:fill="FFFFFF"/>
        </w:rPr>
        <w:t>Классным руководителям  2-4 классов предлагалась методика Н. П. Капустиной, по которой ребёнок оценивал себя вместе с родителями, его же оценивал учитель и выводил итоговую оценку. Затем высчитывали средний бал и определяли уровень воспитанности.</w:t>
      </w:r>
      <w:r w:rsidRPr="00727F85">
        <w:rPr>
          <w:rFonts w:ascii="Times New Roman" w:hAnsi="Times New Roman"/>
          <w:color w:val="000000" w:themeColor="text1"/>
          <w:sz w:val="24"/>
          <w:szCs w:val="24"/>
        </w:rPr>
        <w:br/>
      </w:r>
      <w:r w:rsidRPr="00727F85">
        <w:rPr>
          <w:rFonts w:ascii="Times New Roman" w:hAnsi="Times New Roman"/>
          <w:color w:val="000000" w:themeColor="text1"/>
          <w:sz w:val="24"/>
          <w:szCs w:val="24"/>
          <w:shd w:val="clear" w:color="auto" w:fill="FFFFFF"/>
        </w:rPr>
        <w:t xml:space="preserve">Классным руководителям 5 – 9 классов предлагалась диагностическая программа изучения уровней воспитанности учащихся М. И. Шиловой. Пользуясь этой программой, на основе педагогических </w:t>
      </w:r>
      <w:r w:rsidRPr="00727F85">
        <w:rPr>
          <w:rFonts w:ascii="Times New Roman" w:hAnsi="Times New Roman"/>
          <w:color w:val="000000" w:themeColor="text1"/>
          <w:sz w:val="24"/>
          <w:szCs w:val="24"/>
          <w:shd w:val="clear" w:color="auto" w:fill="FFFFFF"/>
        </w:rPr>
        <w:lastRenderedPageBreak/>
        <w:t>наблюдений классные руководители определяли уровень воспитанности учащихся на данной момент и заполняли сводный лист данных изучения уровня воспитанности учащихся, также классным руководителям предлагалась и методика Н. П. Капустиной по определению уровня воспитанности, по которой учитель может работать в течение года вместе со своими учениками. </w:t>
      </w:r>
      <w:r w:rsidRPr="00727F85">
        <w:rPr>
          <w:rFonts w:ascii="Times New Roman" w:hAnsi="Times New Roman"/>
          <w:color w:val="000000" w:themeColor="text1"/>
          <w:sz w:val="24"/>
          <w:szCs w:val="24"/>
        </w:rPr>
        <w:br/>
      </w:r>
      <w:r w:rsidRPr="00727F85">
        <w:rPr>
          <w:rFonts w:ascii="Times New Roman" w:hAnsi="Times New Roman"/>
          <w:color w:val="000000" w:themeColor="text1"/>
          <w:sz w:val="24"/>
          <w:szCs w:val="24"/>
          <w:shd w:val="clear" w:color="auto" w:fill="FFFFFF"/>
        </w:rPr>
        <w:t>Все результаты были обсуждены с самими учениками в доверительной беседе, в отдельных случаях – обсуждение оценки по отдельным показателям прошло на классном собрании. В других случаях – обсуждение оценки уровня воспитанности ученика с его родителями (в некоторых случаях в совместной беседе). И всё это при соблюдении педагогического такта, выдержки, доброжелательности. </w:t>
      </w:r>
      <w:r w:rsidRPr="00727F85">
        <w:rPr>
          <w:rFonts w:ascii="Times New Roman" w:hAnsi="Times New Roman"/>
          <w:color w:val="000000" w:themeColor="text1"/>
          <w:sz w:val="24"/>
          <w:szCs w:val="24"/>
        </w:rPr>
        <w:br/>
      </w:r>
      <w:r w:rsidRPr="00727F85">
        <w:rPr>
          <w:rFonts w:ascii="Times New Roman" w:hAnsi="Times New Roman"/>
          <w:color w:val="000000" w:themeColor="text1"/>
          <w:sz w:val="24"/>
          <w:szCs w:val="24"/>
          <w:shd w:val="clear" w:color="auto" w:fill="FFFFFF"/>
        </w:rPr>
        <w:t>Опыт использования оценки и процедура её выставления при изучении уровня воспитанности учащихся убедила классных руководителей в том, что это стимулирует у подростков процессы самопознания, вызывает желание и стремление к саморазвитию и самовоспитанию, что благотворно сказывается на формировании личности. </w:t>
      </w:r>
      <w:r w:rsidRPr="00727F85">
        <w:rPr>
          <w:rFonts w:ascii="Times New Roman" w:hAnsi="Times New Roman"/>
          <w:color w:val="000000" w:themeColor="text1"/>
          <w:sz w:val="24"/>
          <w:szCs w:val="24"/>
        </w:rPr>
        <w:br/>
      </w:r>
      <w:r w:rsidRPr="002B3FD2">
        <w:rPr>
          <w:rFonts w:ascii="Times New Roman" w:hAnsi="Times New Roman"/>
          <w:b/>
          <w:bCs/>
          <w:color w:val="00B050"/>
          <w:sz w:val="24"/>
          <w:szCs w:val="24"/>
        </w:rPr>
        <w:t>                                         </w:t>
      </w:r>
    </w:p>
    <w:p w:rsidR="00287B6D" w:rsidRPr="00727F85" w:rsidRDefault="00287B6D" w:rsidP="00287B6D">
      <w:pPr>
        <w:shd w:val="clear" w:color="auto" w:fill="FFFFFF"/>
        <w:spacing w:after="0" w:line="240" w:lineRule="auto"/>
        <w:contextualSpacing/>
        <w:rPr>
          <w:rFonts w:ascii="Times New Roman" w:hAnsi="Times New Roman"/>
          <w:color w:val="000000" w:themeColor="text1"/>
          <w:sz w:val="24"/>
          <w:szCs w:val="24"/>
        </w:rPr>
      </w:pPr>
      <w:r w:rsidRPr="00727F85">
        <w:rPr>
          <w:rFonts w:ascii="Times New Roman" w:hAnsi="Times New Roman"/>
          <w:b/>
          <w:bCs/>
          <w:color w:val="000000" w:themeColor="text1"/>
          <w:sz w:val="24"/>
          <w:szCs w:val="24"/>
        </w:rPr>
        <w:t>Анализ материалов привел к следующим результатам:</w:t>
      </w:r>
    </w:p>
    <w:p w:rsidR="00287B6D" w:rsidRPr="00727F85" w:rsidRDefault="00287B6D" w:rsidP="00287B6D">
      <w:pPr>
        <w:shd w:val="clear" w:color="auto" w:fill="FFFFFF"/>
        <w:spacing w:after="0" w:line="240" w:lineRule="auto"/>
        <w:contextualSpacing/>
        <w:rPr>
          <w:rFonts w:ascii="Times New Roman" w:hAnsi="Times New Roman"/>
          <w:color w:val="000000" w:themeColor="text1"/>
          <w:sz w:val="24"/>
          <w:szCs w:val="24"/>
        </w:rPr>
      </w:pPr>
      <w:r w:rsidRPr="00727F85">
        <w:rPr>
          <w:rFonts w:ascii="Times New Roman" w:hAnsi="Times New Roman"/>
          <w:b/>
          <w:bCs/>
          <w:color w:val="000000" w:themeColor="text1"/>
          <w:sz w:val="24"/>
          <w:szCs w:val="24"/>
        </w:rPr>
        <w:t>1 полугодие</w:t>
      </w:r>
    </w:p>
    <w:tbl>
      <w:tblPr>
        <w:tblW w:w="8289" w:type="dxa"/>
        <w:shd w:val="clear" w:color="auto" w:fill="FFFFFF"/>
        <w:tblCellMar>
          <w:left w:w="0" w:type="dxa"/>
          <w:right w:w="0" w:type="dxa"/>
        </w:tblCellMar>
        <w:tblLook w:val="04A0"/>
      </w:tblPr>
      <w:tblGrid>
        <w:gridCol w:w="2434"/>
        <w:gridCol w:w="2220"/>
        <w:gridCol w:w="1745"/>
        <w:gridCol w:w="1890"/>
      </w:tblGrid>
      <w:tr w:rsidR="00287B6D" w:rsidRPr="00727F85" w:rsidTr="00287B6D">
        <w:tc>
          <w:tcPr>
            <w:tcW w:w="24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
                <w:bCs/>
                <w:color w:val="000000" w:themeColor="text1"/>
                <w:sz w:val="24"/>
                <w:szCs w:val="24"/>
              </w:rPr>
              <w:t> </w:t>
            </w:r>
          </w:p>
        </w:tc>
        <w:tc>
          <w:tcPr>
            <w:tcW w:w="222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
                <w:bCs/>
                <w:color w:val="000000" w:themeColor="text1"/>
                <w:sz w:val="24"/>
                <w:szCs w:val="24"/>
              </w:rPr>
              <w:t>2 класс</w:t>
            </w:r>
          </w:p>
        </w:tc>
        <w:tc>
          <w:tcPr>
            <w:tcW w:w="174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
                <w:bCs/>
                <w:color w:val="000000" w:themeColor="text1"/>
                <w:sz w:val="24"/>
                <w:szCs w:val="24"/>
              </w:rPr>
              <w:t>3 класс</w:t>
            </w:r>
          </w:p>
        </w:tc>
        <w:tc>
          <w:tcPr>
            <w:tcW w:w="189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
                <w:bCs/>
                <w:color w:val="000000" w:themeColor="text1"/>
                <w:sz w:val="24"/>
                <w:szCs w:val="24"/>
              </w:rPr>
              <w:t>4 класс</w:t>
            </w:r>
          </w:p>
        </w:tc>
      </w:tr>
      <w:tr w:rsidR="00287B6D" w:rsidRPr="00727F85" w:rsidTr="00287B6D">
        <w:tc>
          <w:tcPr>
            <w:tcW w:w="24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
                <w:bCs/>
                <w:color w:val="000000" w:themeColor="text1"/>
                <w:sz w:val="24"/>
                <w:szCs w:val="24"/>
              </w:rPr>
              <w:t>Высокий уровень</w:t>
            </w:r>
          </w:p>
        </w:tc>
        <w:tc>
          <w:tcPr>
            <w:tcW w:w="22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b/>
                <w:color w:val="000000" w:themeColor="text1"/>
                <w:sz w:val="24"/>
                <w:szCs w:val="24"/>
              </w:rPr>
            </w:pPr>
            <w:r w:rsidRPr="00727F85">
              <w:rPr>
                <w:rFonts w:ascii="Times New Roman" w:hAnsi="Times New Roman"/>
                <w:b/>
                <w:color w:val="000000" w:themeColor="text1"/>
                <w:sz w:val="24"/>
                <w:szCs w:val="24"/>
              </w:rPr>
              <w:t>5</w:t>
            </w:r>
          </w:p>
        </w:tc>
        <w:tc>
          <w:tcPr>
            <w:tcW w:w="1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
                <w:bCs/>
                <w:color w:val="000000" w:themeColor="text1"/>
                <w:sz w:val="24"/>
                <w:szCs w:val="24"/>
              </w:rPr>
              <w:t>2</w:t>
            </w:r>
          </w:p>
        </w:tc>
        <w:tc>
          <w:tcPr>
            <w:tcW w:w="1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
                <w:bCs/>
                <w:color w:val="000000" w:themeColor="text1"/>
                <w:sz w:val="24"/>
                <w:szCs w:val="24"/>
              </w:rPr>
              <w:t>4</w:t>
            </w:r>
          </w:p>
        </w:tc>
      </w:tr>
      <w:tr w:rsidR="00287B6D" w:rsidRPr="00727F85" w:rsidTr="00287B6D">
        <w:tc>
          <w:tcPr>
            <w:tcW w:w="24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
                <w:bCs/>
                <w:color w:val="000000" w:themeColor="text1"/>
                <w:sz w:val="24"/>
                <w:szCs w:val="24"/>
              </w:rPr>
              <w:t>Хороший уровень</w:t>
            </w:r>
          </w:p>
        </w:tc>
        <w:tc>
          <w:tcPr>
            <w:tcW w:w="22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
                <w:bCs/>
                <w:color w:val="000000" w:themeColor="text1"/>
                <w:sz w:val="24"/>
                <w:szCs w:val="24"/>
              </w:rPr>
              <w:t>4</w:t>
            </w:r>
          </w:p>
        </w:tc>
        <w:tc>
          <w:tcPr>
            <w:tcW w:w="1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
                <w:bCs/>
                <w:color w:val="000000" w:themeColor="text1"/>
                <w:sz w:val="24"/>
                <w:szCs w:val="24"/>
              </w:rPr>
              <w:t>0</w:t>
            </w:r>
          </w:p>
        </w:tc>
        <w:tc>
          <w:tcPr>
            <w:tcW w:w="1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
                <w:bCs/>
                <w:color w:val="000000" w:themeColor="text1"/>
                <w:sz w:val="24"/>
                <w:szCs w:val="24"/>
              </w:rPr>
              <w:t>2</w:t>
            </w:r>
          </w:p>
        </w:tc>
      </w:tr>
      <w:tr w:rsidR="00287B6D" w:rsidRPr="00727F85" w:rsidTr="00287B6D">
        <w:tc>
          <w:tcPr>
            <w:tcW w:w="24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
                <w:bCs/>
                <w:color w:val="000000" w:themeColor="text1"/>
                <w:sz w:val="24"/>
                <w:szCs w:val="24"/>
              </w:rPr>
              <w:t>Средний уровень</w:t>
            </w:r>
          </w:p>
        </w:tc>
        <w:tc>
          <w:tcPr>
            <w:tcW w:w="22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
                <w:bCs/>
                <w:color w:val="000000" w:themeColor="text1"/>
                <w:sz w:val="24"/>
                <w:szCs w:val="24"/>
              </w:rPr>
              <w:t>0</w:t>
            </w:r>
          </w:p>
        </w:tc>
        <w:tc>
          <w:tcPr>
            <w:tcW w:w="1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
                <w:bCs/>
                <w:color w:val="000000" w:themeColor="text1"/>
                <w:sz w:val="24"/>
                <w:szCs w:val="24"/>
              </w:rPr>
              <w:t>0</w:t>
            </w:r>
          </w:p>
        </w:tc>
        <w:tc>
          <w:tcPr>
            <w:tcW w:w="1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
                <w:bCs/>
                <w:color w:val="000000" w:themeColor="text1"/>
                <w:sz w:val="24"/>
                <w:szCs w:val="24"/>
              </w:rPr>
              <w:t>1</w:t>
            </w:r>
          </w:p>
        </w:tc>
      </w:tr>
      <w:tr w:rsidR="00287B6D" w:rsidRPr="00727F85" w:rsidTr="00287B6D">
        <w:tc>
          <w:tcPr>
            <w:tcW w:w="24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
                <w:bCs/>
                <w:color w:val="000000" w:themeColor="text1"/>
                <w:sz w:val="24"/>
                <w:szCs w:val="24"/>
              </w:rPr>
              <w:t>Низкий уровень</w:t>
            </w:r>
          </w:p>
        </w:tc>
        <w:tc>
          <w:tcPr>
            <w:tcW w:w="22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
                <w:bCs/>
                <w:color w:val="000000" w:themeColor="text1"/>
                <w:sz w:val="24"/>
                <w:szCs w:val="24"/>
              </w:rPr>
              <w:t>0</w:t>
            </w:r>
          </w:p>
        </w:tc>
        <w:tc>
          <w:tcPr>
            <w:tcW w:w="1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
                <w:bCs/>
                <w:color w:val="000000" w:themeColor="text1"/>
                <w:sz w:val="24"/>
                <w:szCs w:val="24"/>
              </w:rPr>
              <w:t>0</w:t>
            </w:r>
          </w:p>
        </w:tc>
        <w:tc>
          <w:tcPr>
            <w:tcW w:w="1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
                <w:bCs/>
                <w:color w:val="000000" w:themeColor="text1"/>
                <w:sz w:val="24"/>
                <w:szCs w:val="24"/>
              </w:rPr>
              <w:t>0</w:t>
            </w:r>
          </w:p>
        </w:tc>
      </w:tr>
      <w:tr w:rsidR="00287B6D" w:rsidRPr="00727F85" w:rsidTr="00287B6D">
        <w:tc>
          <w:tcPr>
            <w:tcW w:w="24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
                <w:bCs/>
                <w:color w:val="000000" w:themeColor="text1"/>
                <w:sz w:val="24"/>
                <w:szCs w:val="24"/>
              </w:rPr>
              <w:t>Кол-во уч-ся</w:t>
            </w:r>
          </w:p>
        </w:tc>
        <w:tc>
          <w:tcPr>
            <w:tcW w:w="22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
                <w:bCs/>
                <w:color w:val="000000" w:themeColor="text1"/>
                <w:sz w:val="24"/>
                <w:szCs w:val="24"/>
              </w:rPr>
              <w:t>9</w:t>
            </w:r>
          </w:p>
        </w:tc>
        <w:tc>
          <w:tcPr>
            <w:tcW w:w="1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
                <w:bCs/>
                <w:color w:val="000000" w:themeColor="text1"/>
                <w:sz w:val="24"/>
                <w:szCs w:val="24"/>
              </w:rPr>
              <w:t>2</w:t>
            </w:r>
          </w:p>
        </w:tc>
        <w:tc>
          <w:tcPr>
            <w:tcW w:w="1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
                <w:bCs/>
                <w:color w:val="000000" w:themeColor="text1"/>
                <w:sz w:val="24"/>
                <w:szCs w:val="24"/>
              </w:rPr>
              <w:t>7</w:t>
            </w:r>
          </w:p>
        </w:tc>
      </w:tr>
    </w:tbl>
    <w:p w:rsidR="00287B6D" w:rsidRPr="00727F85" w:rsidRDefault="00287B6D" w:rsidP="00287B6D">
      <w:pPr>
        <w:shd w:val="clear" w:color="auto" w:fill="FFFFFF"/>
        <w:spacing w:after="0" w:line="240" w:lineRule="auto"/>
        <w:contextualSpacing/>
        <w:rPr>
          <w:rFonts w:ascii="Times New Roman" w:hAnsi="Times New Roman"/>
          <w:color w:val="000000" w:themeColor="text1"/>
          <w:sz w:val="24"/>
          <w:szCs w:val="24"/>
        </w:rPr>
      </w:pPr>
      <w:r w:rsidRPr="00727F85">
        <w:rPr>
          <w:rFonts w:ascii="Times New Roman" w:hAnsi="Times New Roman"/>
          <w:b/>
          <w:bCs/>
          <w:color w:val="000000" w:themeColor="text1"/>
          <w:sz w:val="24"/>
          <w:szCs w:val="24"/>
        </w:rPr>
        <w:t> </w:t>
      </w:r>
    </w:p>
    <w:tbl>
      <w:tblPr>
        <w:tblW w:w="8204" w:type="dxa"/>
        <w:shd w:val="clear" w:color="auto" w:fill="FFFFFF"/>
        <w:tblLayout w:type="fixed"/>
        <w:tblCellMar>
          <w:left w:w="0" w:type="dxa"/>
          <w:right w:w="0" w:type="dxa"/>
        </w:tblCellMar>
        <w:tblLook w:val="04A0"/>
      </w:tblPr>
      <w:tblGrid>
        <w:gridCol w:w="2615"/>
        <w:gridCol w:w="1948"/>
        <w:gridCol w:w="1662"/>
        <w:gridCol w:w="1979"/>
      </w:tblGrid>
      <w:tr w:rsidR="00287B6D" w:rsidRPr="00727F85" w:rsidTr="00727F85">
        <w:trPr>
          <w:trHeight w:val="241"/>
        </w:trPr>
        <w:tc>
          <w:tcPr>
            <w:tcW w:w="2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
                <w:bCs/>
                <w:color w:val="000000" w:themeColor="text1"/>
                <w:sz w:val="24"/>
                <w:szCs w:val="24"/>
              </w:rPr>
              <w:t> </w:t>
            </w:r>
          </w:p>
        </w:tc>
        <w:tc>
          <w:tcPr>
            <w:tcW w:w="194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
                <w:bCs/>
                <w:color w:val="000000" w:themeColor="text1"/>
                <w:sz w:val="24"/>
                <w:szCs w:val="24"/>
              </w:rPr>
              <w:t>6 класс</w:t>
            </w:r>
          </w:p>
        </w:tc>
        <w:tc>
          <w:tcPr>
            <w:tcW w:w="166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
                <w:bCs/>
                <w:color w:val="000000" w:themeColor="text1"/>
                <w:sz w:val="24"/>
                <w:szCs w:val="24"/>
              </w:rPr>
              <w:t>7 класс</w:t>
            </w:r>
          </w:p>
        </w:tc>
        <w:tc>
          <w:tcPr>
            <w:tcW w:w="197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
                <w:bCs/>
                <w:color w:val="000000" w:themeColor="text1"/>
                <w:sz w:val="24"/>
                <w:szCs w:val="24"/>
              </w:rPr>
              <w:t xml:space="preserve">9класс </w:t>
            </w:r>
          </w:p>
        </w:tc>
      </w:tr>
      <w:tr w:rsidR="00287B6D" w:rsidRPr="00727F85" w:rsidTr="00727F85">
        <w:trPr>
          <w:trHeight w:val="746"/>
        </w:trPr>
        <w:tc>
          <w:tcPr>
            <w:tcW w:w="26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Низкий уровень вос-ти</w:t>
            </w:r>
          </w:p>
        </w:tc>
        <w:tc>
          <w:tcPr>
            <w:tcW w:w="19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
                <w:bCs/>
                <w:color w:val="000000" w:themeColor="text1"/>
                <w:sz w:val="24"/>
                <w:szCs w:val="24"/>
              </w:rPr>
              <w:t>0</w:t>
            </w:r>
          </w:p>
        </w:tc>
        <w:tc>
          <w:tcPr>
            <w:tcW w:w="16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
                <w:bCs/>
                <w:color w:val="000000" w:themeColor="text1"/>
                <w:sz w:val="24"/>
                <w:szCs w:val="24"/>
              </w:rPr>
              <w:t>0</w:t>
            </w:r>
          </w:p>
        </w:tc>
        <w:tc>
          <w:tcPr>
            <w:tcW w:w="19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
                <w:bCs/>
                <w:color w:val="000000" w:themeColor="text1"/>
                <w:sz w:val="24"/>
                <w:szCs w:val="24"/>
              </w:rPr>
              <w:t>0</w:t>
            </w:r>
          </w:p>
        </w:tc>
      </w:tr>
      <w:tr w:rsidR="00287B6D" w:rsidRPr="00727F85" w:rsidTr="00727F85">
        <w:trPr>
          <w:trHeight w:val="493"/>
        </w:trPr>
        <w:tc>
          <w:tcPr>
            <w:tcW w:w="26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727F85" w:rsidP="00287B6D">
            <w:pPr>
              <w:spacing w:after="0" w:line="24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Уровень воспитанности</w:t>
            </w:r>
            <w:r w:rsidR="00287B6D" w:rsidRPr="00727F85">
              <w:rPr>
                <w:rFonts w:ascii="Times New Roman" w:hAnsi="Times New Roman"/>
                <w:color w:val="000000" w:themeColor="text1"/>
                <w:sz w:val="24"/>
                <w:szCs w:val="24"/>
              </w:rPr>
              <w:t xml:space="preserve"> ниже сред</w:t>
            </w:r>
            <w:r>
              <w:rPr>
                <w:rFonts w:ascii="Times New Roman" w:hAnsi="Times New Roman"/>
                <w:color w:val="000000" w:themeColor="text1"/>
                <w:sz w:val="24"/>
                <w:szCs w:val="24"/>
              </w:rPr>
              <w:t>него</w:t>
            </w:r>
            <w:r w:rsidR="00287B6D" w:rsidRPr="00727F85">
              <w:rPr>
                <w:rFonts w:ascii="Times New Roman" w:hAnsi="Times New Roman"/>
                <w:color w:val="000000" w:themeColor="text1"/>
                <w:sz w:val="24"/>
                <w:szCs w:val="24"/>
              </w:rPr>
              <w:t>.</w:t>
            </w:r>
          </w:p>
        </w:tc>
        <w:tc>
          <w:tcPr>
            <w:tcW w:w="19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
                <w:bCs/>
                <w:color w:val="000000" w:themeColor="text1"/>
                <w:sz w:val="24"/>
                <w:szCs w:val="24"/>
              </w:rPr>
              <w:t>0</w:t>
            </w:r>
          </w:p>
        </w:tc>
        <w:tc>
          <w:tcPr>
            <w:tcW w:w="16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
                <w:bCs/>
                <w:color w:val="000000" w:themeColor="text1"/>
                <w:sz w:val="24"/>
                <w:szCs w:val="24"/>
              </w:rPr>
              <w:t>0</w:t>
            </w:r>
          </w:p>
        </w:tc>
        <w:tc>
          <w:tcPr>
            <w:tcW w:w="19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
                <w:bCs/>
                <w:color w:val="000000" w:themeColor="text1"/>
                <w:sz w:val="24"/>
                <w:szCs w:val="24"/>
              </w:rPr>
              <w:t>0</w:t>
            </w:r>
          </w:p>
        </w:tc>
      </w:tr>
      <w:tr w:rsidR="00287B6D" w:rsidRPr="00727F85" w:rsidTr="00727F85">
        <w:trPr>
          <w:trHeight w:val="493"/>
        </w:trPr>
        <w:tc>
          <w:tcPr>
            <w:tcW w:w="26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727F85">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Сред</w:t>
            </w:r>
            <w:r w:rsidR="00727F85">
              <w:rPr>
                <w:rFonts w:ascii="Times New Roman" w:hAnsi="Times New Roman"/>
                <w:color w:val="000000" w:themeColor="text1"/>
                <w:sz w:val="24"/>
                <w:szCs w:val="24"/>
              </w:rPr>
              <w:t>ний уровень воспитаннос</w:t>
            </w:r>
            <w:r w:rsidRPr="00727F85">
              <w:rPr>
                <w:rFonts w:ascii="Times New Roman" w:hAnsi="Times New Roman"/>
                <w:color w:val="000000" w:themeColor="text1"/>
                <w:sz w:val="24"/>
                <w:szCs w:val="24"/>
              </w:rPr>
              <w:t>ти</w:t>
            </w:r>
          </w:p>
        </w:tc>
        <w:tc>
          <w:tcPr>
            <w:tcW w:w="19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
                <w:bCs/>
                <w:color w:val="000000" w:themeColor="text1"/>
                <w:sz w:val="24"/>
                <w:szCs w:val="24"/>
              </w:rPr>
              <w:t>3</w:t>
            </w:r>
          </w:p>
        </w:tc>
        <w:tc>
          <w:tcPr>
            <w:tcW w:w="16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
                <w:bCs/>
                <w:color w:val="000000" w:themeColor="text1"/>
                <w:sz w:val="24"/>
                <w:szCs w:val="24"/>
              </w:rPr>
              <w:t>1</w:t>
            </w:r>
          </w:p>
        </w:tc>
        <w:tc>
          <w:tcPr>
            <w:tcW w:w="19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
                <w:bCs/>
                <w:color w:val="000000" w:themeColor="text1"/>
                <w:sz w:val="24"/>
                <w:szCs w:val="24"/>
              </w:rPr>
              <w:t>1</w:t>
            </w:r>
          </w:p>
        </w:tc>
      </w:tr>
      <w:tr w:rsidR="00287B6D" w:rsidRPr="00727F85" w:rsidTr="00727F85">
        <w:trPr>
          <w:trHeight w:val="734"/>
        </w:trPr>
        <w:tc>
          <w:tcPr>
            <w:tcW w:w="26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727F85">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Уровень вос</w:t>
            </w:r>
            <w:r w:rsidR="00727F85">
              <w:rPr>
                <w:rFonts w:ascii="Times New Roman" w:hAnsi="Times New Roman"/>
                <w:color w:val="000000" w:themeColor="text1"/>
                <w:sz w:val="24"/>
                <w:szCs w:val="24"/>
              </w:rPr>
              <w:t>питаннос</w:t>
            </w:r>
            <w:r w:rsidRPr="00727F85">
              <w:rPr>
                <w:rFonts w:ascii="Times New Roman" w:hAnsi="Times New Roman"/>
                <w:color w:val="000000" w:themeColor="text1"/>
                <w:sz w:val="24"/>
                <w:szCs w:val="24"/>
              </w:rPr>
              <w:t>ти выше сред.</w:t>
            </w:r>
          </w:p>
        </w:tc>
        <w:tc>
          <w:tcPr>
            <w:tcW w:w="19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
                <w:bCs/>
                <w:color w:val="000000" w:themeColor="text1"/>
                <w:sz w:val="24"/>
                <w:szCs w:val="24"/>
              </w:rPr>
              <w:t>0</w:t>
            </w:r>
          </w:p>
        </w:tc>
        <w:tc>
          <w:tcPr>
            <w:tcW w:w="16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
                <w:bCs/>
                <w:color w:val="000000" w:themeColor="text1"/>
                <w:sz w:val="24"/>
                <w:szCs w:val="24"/>
              </w:rPr>
              <w:t>0</w:t>
            </w:r>
          </w:p>
        </w:tc>
        <w:tc>
          <w:tcPr>
            <w:tcW w:w="19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
                <w:bCs/>
                <w:color w:val="000000" w:themeColor="text1"/>
                <w:sz w:val="24"/>
                <w:szCs w:val="24"/>
              </w:rPr>
              <w:t>3</w:t>
            </w:r>
          </w:p>
        </w:tc>
      </w:tr>
      <w:tr w:rsidR="00287B6D" w:rsidRPr="00727F85" w:rsidTr="00727F85">
        <w:trPr>
          <w:trHeight w:val="746"/>
        </w:trPr>
        <w:tc>
          <w:tcPr>
            <w:tcW w:w="26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727F85" w:rsidP="00287B6D">
            <w:pPr>
              <w:spacing w:after="0" w:line="24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Высокий уровень воспитаннос</w:t>
            </w:r>
            <w:r w:rsidR="00287B6D" w:rsidRPr="00727F85">
              <w:rPr>
                <w:rFonts w:ascii="Times New Roman" w:hAnsi="Times New Roman"/>
                <w:color w:val="000000" w:themeColor="text1"/>
                <w:sz w:val="24"/>
                <w:szCs w:val="24"/>
              </w:rPr>
              <w:t>ти</w:t>
            </w:r>
          </w:p>
        </w:tc>
        <w:tc>
          <w:tcPr>
            <w:tcW w:w="19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
                <w:bCs/>
                <w:color w:val="000000" w:themeColor="text1"/>
                <w:sz w:val="24"/>
                <w:szCs w:val="24"/>
              </w:rPr>
              <w:t>0</w:t>
            </w:r>
          </w:p>
        </w:tc>
        <w:tc>
          <w:tcPr>
            <w:tcW w:w="16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
                <w:bCs/>
                <w:color w:val="000000" w:themeColor="text1"/>
                <w:sz w:val="24"/>
                <w:szCs w:val="24"/>
              </w:rPr>
              <w:t>5</w:t>
            </w:r>
          </w:p>
        </w:tc>
        <w:tc>
          <w:tcPr>
            <w:tcW w:w="19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
                <w:bCs/>
                <w:color w:val="000000" w:themeColor="text1"/>
                <w:sz w:val="24"/>
                <w:szCs w:val="24"/>
              </w:rPr>
              <w:t>3</w:t>
            </w:r>
          </w:p>
        </w:tc>
      </w:tr>
      <w:tr w:rsidR="00287B6D" w:rsidRPr="00727F85" w:rsidTr="00727F85">
        <w:trPr>
          <w:trHeight w:val="332"/>
        </w:trPr>
        <w:tc>
          <w:tcPr>
            <w:tcW w:w="2615"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rsidR="00287B6D" w:rsidRPr="00727F85" w:rsidRDefault="00727F85" w:rsidP="00287B6D">
            <w:pPr>
              <w:spacing w:after="0" w:line="24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Количество учащих</w:t>
            </w:r>
            <w:r w:rsidR="00287B6D" w:rsidRPr="00727F85">
              <w:rPr>
                <w:rFonts w:ascii="Times New Roman" w:hAnsi="Times New Roman"/>
                <w:color w:val="000000" w:themeColor="text1"/>
                <w:sz w:val="24"/>
                <w:szCs w:val="24"/>
              </w:rPr>
              <w:t>ся</w:t>
            </w:r>
          </w:p>
        </w:tc>
        <w:tc>
          <w:tcPr>
            <w:tcW w:w="1948"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
                <w:bCs/>
                <w:color w:val="000000" w:themeColor="text1"/>
                <w:sz w:val="24"/>
                <w:szCs w:val="24"/>
              </w:rPr>
              <w:t>3</w:t>
            </w:r>
          </w:p>
        </w:tc>
        <w:tc>
          <w:tcPr>
            <w:tcW w:w="1662"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
                <w:bCs/>
                <w:color w:val="000000" w:themeColor="text1"/>
                <w:sz w:val="24"/>
                <w:szCs w:val="24"/>
              </w:rPr>
              <w:t>6</w:t>
            </w:r>
          </w:p>
        </w:tc>
        <w:tc>
          <w:tcPr>
            <w:tcW w:w="1979"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
                <w:bCs/>
                <w:color w:val="000000" w:themeColor="text1"/>
                <w:sz w:val="24"/>
                <w:szCs w:val="24"/>
              </w:rPr>
              <w:t>7</w:t>
            </w:r>
          </w:p>
        </w:tc>
      </w:tr>
      <w:tr w:rsidR="00287B6D" w:rsidRPr="00727F85" w:rsidTr="00727F85">
        <w:trPr>
          <w:trHeight w:val="332"/>
        </w:trPr>
        <w:tc>
          <w:tcPr>
            <w:tcW w:w="26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p>
        </w:tc>
        <w:tc>
          <w:tcPr>
            <w:tcW w:w="19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b/>
                <w:bCs/>
                <w:color w:val="000000" w:themeColor="text1"/>
                <w:sz w:val="24"/>
                <w:szCs w:val="24"/>
              </w:rPr>
            </w:pPr>
          </w:p>
        </w:tc>
        <w:tc>
          <w:tcPr>
            <w:tcW w:w="16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b/>
                <w:bCs/>
                <w:color w:val="000000" w:themeColor="text1"/>
                <w:sz w:val="24"/>
                <w:szCs w:val="24"/>
              </w:rPr>
            </w:pPr>
          </w:p>
        </w:tc>
        <w:tc>
          <w:tcPr>
            <w:tcW w:w="19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b/>
                <w:bCs/>
                <w:color w:val="000000" w:themeColor="text1"/>
                <w:sz w:val="24"/>
                <w:szCs w:val="24"/>
              </w:rPr>
            </w:pPr>
          </w:p>
        </w:tc>
      </w:tr>
    </w:tbl>
    <w:p w:rsidR="00287B6D" w:rsidRPr="002B3FD2" w:rsidRDefault="00287B6D" w:rsidP="00287B6D">
      <w:pPr>
        <w:spacing w:after="0" w:line="240" w:lineRule="auto"/>
        <w:contextualSpacing/>
        <w:rPr>
          <w:rFonts w:ascii="Times New Roman" w:hAnsi="Times New Roman"/>
          <w:b/>
          <w:bCs/>
          <w:color w:val="00B050"/>
          <w:sz w:val="24"/>
          <w:szCs w:val="24"/>
        </w:rPr>
      </w:pPr>
    </w:p>
    <w:p w:rsidR="00287B6D" w:rsidRPr="00727F85" w:rsidRDefault="00287B6D" w:rsidP="00287B6D">
      <w:pPr>
        <w:shd w:val="clear" w:color="auto" w:fill="FFFFFF"/>
        <w:spacing w:after="0" w:line="240" w:lineRule="auto"/>
        <w:contextualSpacing/>
        <w:rPr>
          <w:rFonts w:ascii="Times New Roman" w:hAnsi="Times New Roman"/>
          <w:color w:val="000000" w:themeColor="text1"/>
          <w:sz w:val="24"/>
          <w:szCs w:val="24"/>
        </w:rPr>
      </w:pPr>
      <w:r w:rsidRPr="00727F85">
        <w:rPr>
          <w:rFonts w:ascii="Times New Roman" w:hAnsi="Times New Roman"/>
          <w:b/>
          <w:bCs/>
          <w:color w:val="000000" w:themeColor="text1"/>
          <w:sz w:val="24"/>
          <w:szCs w:val="24"/>
        </w:rPr>
        <w:t>Анализ материалов привел к следующим результатам:</w:t>
      </w:r>
    </w:p>
    <w:p w:rsidR="00287B6D" w:rsidRPr="00727F85" w:rsidRDefault="00287B6D" w:rsidP="00287B6D">
      <w:pPr>
        <w:shd w:val="clear" w:color="auto" w:fill="FFFFFF"/>
        <w:spacing w:after="0" w:line="240" w:lineRule="auto"/>
        <w:contextualSpacing/>
        <w:rPr>
          <w:rFonts w:ascii="Times New Roman" w:hAnsi="Times New Roman"/>
          <w:color w:val="000000" w:themeColor="text1"/>
          <w:sz w:val="24"/>
          <w:szCs w:val="24"/>
        </w:rPr>
      </w:pPr>
      <w:r w:rsidRPr="00727F85">
        <w:rPr>
          <w:rFonts w:ascii="Times New Roman" w:hAnsi="Times New Roman"/>
          <w:b/>
          <w:bCs/>
          <w:color w:val="000000" w:themeColor="text1"/>
          <w:sz w:val="24"/>
          <w:szCs w:val="24"/>
        </w:rPr>
        <w:t>2 полугодие</w:t>
      </w:r>
    </w:p>
    <w:tbl>
      <w:tblPr>
        <w:tblW w:w="8289" w:type="dxa"/>
        <w:shd w:val="clear" w:color="auto" w:fill="FFFFFF"/>
        <w:tblCellMar>
          <w:left w:w="0" w:type="dxa"/>
          <w:right w:w="0" w:type="dxa"/>
        </w:tblCellMar>
        <w:tblLook w:val="04A0"/>
      </w:tblPr>
      <w:tblGrid>
        <w:gridCol w:w="2434"/>
        <w:gridCol w:w="2220"/>
        <w:gridCol w:w="1745"/>
        <w:gridCol w:w="1890"/>
      </w:tblGrid>
      <w:tr w:rsidR="00287B6D" w:rsidRPr="00727F85" w:rsidTr="00287B6D">
        <w:tc>
          <w:tcPr>
            <w:tcW w:w="24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Cs/>
                <w:color w:val="000000" w:themeColor="text1"/>
                <w:sz w:val="24"/>
                <w:szCs w:val="24"/>
              </w:rPr>
              <w:t> </w:t>
            </w:r>
          </w:p>
        </w:tc>
        <w:tc>
          <w:tcPr>
            <w:tcW w:w="222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Cs/>
                <w:color w:val="000000" w:themeColor="text1"/>
                <w:sz w:val="24"/>
                <w:szCs w:val="24"/>
              </w:rPr>
              <w:t>2 класс</w:t>
            </w:r>
          </w:p>
        </w:tc>
        <w:tc>
          <w:tcPr>
            <w:tcW w:w="174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Cs/>
                <w:color w:val="000000" w:themeColor="text1"/>
                <w:sz w:val="24"/>
                <w:szCs w:val="24"/>
              </w:rPr>
              <w:t>3 класс</w:t>
            </w:r>
          </w:p>
        </w:tc>
        <w:tc>
          <w:tcPr>
            <w:tcW w:w="189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Cs/>
                <w:color w:val="000000" w:themeColor="text1"/>
                <w:sz w:val="24"/>
                <w:szCs w:val="24"/>
              </w:rPr>
              <w:t>4 класс</w:t>
            </w:r>
          </w:p>
        </w:tc>
      </w:tr>
      <w:tr w:rsidR="00287B6D" w:rsidRPr="00727F85" w:rsidTr="00287B6D">
        <w:tc>
          <w:tcPr>
            <w:tcW w:w="24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Cs/>
                <w:color w:val="000000" w:themeColor="text1"/>
                <w:sz w:val="24"/>
                <w:szCs w:val="24"/>
              </w:rPr>
              <w:t>Высокий уровень</w:t>
            </w:r>
          </w:p>
        </w:tc>
        <w:tc>
          <w:tcPr>
            <w:tcW w:w="22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5</w:t>
            </w:r>
          </w:p>
        </w:tc>
        <w:tc>
          <w:tcPr>
            <w:tcW w:w="1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Cs/>
                <w:color w:val="000000" w:themeColor="text1"/>
                <w:sz w:val="24"/>
                <w:szCs w:val="24"/>
              </w:rPr>
              <w:t>2</w:t>
            </w:r>
          </w:p>
        </w:tc>
        <w:tc>
          <w:tcPr>
            <w:tcW w:w="1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Cs/>
                <w:color w:val="000000" w:themeColor="text1"/>
                <w:sz w:val="24"/>
                <w:szCs w:val="24"/>
              </w:rPr>
              <w:t>4</w:t>
            </w:r>
          </w:p>
        </w:tc>
      </w:tr>
      <w:tr w:rsidR="00287B6D" w:rsidRPr="00727F85" w:rsidTr="00287B6D">
        <w:tc>
          <w:tcPr>
            <w:tcW w:w="24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Cs/>
                <w:color w:val="000000" w:themeColor="text1"/>
                <w:sz w:val="24"/>
                <w:szCs w:val="24"/>
              </w:rPr>
              <w:t>Хороший уровень</w:t>
            </w:r>
          </w:p>
        </w:tc>
        <w:tc>
          <w:tcPr>
            <w:tcW w:w="22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Cs/>
                <w:color w:val="000000" w:themeColor="text1"/>
                <w:sz w:val="24"/>
                <w:szCs w:val="24"/>
              </w:rPr>
              <w:t>4</w:t>
            </w:r>
          </w:p>
        </w:tc>
        <w:tc>
          <w:tcPr>
            <w:tcW w:w="1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Cs/>
                <w:color w:val="000000" w:themeColor="text1"/>
                <w:sz w:val="24"/>
                <w:szCs w:val="24"/>
              </w:rPr>
              <w:t>0</w:t>
            </w:r>
          </w:p>
        </w:tc>
        <w:tc>
          <w:tcPr>
            <w:tcW w:w="1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Cs/>
                <w:color w:val="000000" w:themeColor="text1"/>
                <w:sz w:val="24"/>
                <w:szCs w:val="24"/>
              </w:rPr>
              <w:t>2</w:t>
            </w:r>
          </w:p>
        </w:tc>
      </w:tr>
      <w:tr w:rsidR="00287B6D" w:rsidRPr="00727F85" w:rsidTr="00287B6D">
        <w:tc>
          <w:tcPr>
            <w:tcW w:w="24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Cs/>
                <w:color w:val="000000" w:themeColor="text1"/>
                <w:sz w:val="24"/>
                <w:szCs w:val="24"/>
              </w:rPr>
              <w:t>Средний уровень</w:t>
            </w:r>
          </w:p>
        </w:tc>
        <w:tc>
          <w:tcPr>
            <w:tcW w:w="22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Cs/>
                <w:color w:val="000000" w:themeColor="text1"/>
                <w:sz w:val="24"/>
                <w:szCs w:val="24"/>
              </w:rPr>
              <w:t>0</w:t>
            </w:r>
          </w:p>
        </w:tc>
        <w:tc>
          <w:tcPr>
            <w:tcW w:w="1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Cs/>
                <w:color w:val="000000" w:themeColor="text1"/>
                <w:sz w:val="24"/>
                <w:szCs w:val="24"/>
              </w:rPr>
              <w:t>0</w:t>
            </w:r>
          </w:p>
        </w:tc>
        <w:tc>
          <w:tcPr>
            <w:tcW w:w="1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Cs/>
                <w:color w:val="000000" w:themeColor="text1"/>
                <w:sz w:val="24"/>
                <w:szCs w:val="24"/>
              </w:rPr>
              <w:t>1</w:t>
            </w:r>
          </w:p>
        </w:tc>
      </w:tr>
      <w:tr w:rsidR="00287B6D" w:rsidRPr="00727F85" w:rsidTr="00287B6D">
        <w:tc>
          <w:tcPr>
            <w:tcW w:w="24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Cs/>
                <w:color w:val="000000" w:themeColor="text1"/>
                <w:sz w:val="24"/>
                <w:szCs w:val="24"/>
              </w:rPr>
              <w:t>Низкий уровень</w:t>
            </w:r>
          </w:p>
        </w:tc>
        <w:tc>
          <w:tcPr>
            <w:tcW w:w="22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Cs/>
                <w:color w:val="000000" w:themeColor="text1"/>
                <w:sz w:val="24"/>
                <w:szCs w:val="24"/>
              </w:rPr>
              <w:t>0</w:t>
            </w:r>
          </w:p>
        </w:tc>
        <w:tc>
          <w:tcPr>
            <w:tcW w:w="1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Cs/>
                <w:color w:val="000000" w:themeColor="text1"/>
                <w:sz w:val="24"/>
                <w:szCs w:val="24"/>
              </w:rPr>
              <w:t>0</w:t>
            </w:r>
          </w:p>
        </w:tc>
        <w:tc>
          <w:tcPr>
            <w:tcW w:w="1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Cs/>
                <w:color w:val="000000" w:themeColor="text1"/>
                <w:sz w:val="24"/>
                <w:szCs w:val="24"/>
              </w:rPr>
              <w:t>0</w:t>
            </w:r>
          </w:p>
        </w:tc>
      </w:tr>
      <w:tr w:rsidR="00287B6D" w:rsidRPr="00727F85" w:rsidTr="00287B6D">
        <w:tc>
          <w:tcPr>
            <w:tcW w:w="24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Cs/>
                <w:color w:val="000000" w:themeColor="text1"/>
                <w:sz w:val="24"/>
                <w:szCs w:val="24"/>
              </w:rPr>
              <w:t>Кол-во уч-ся</w:t>
            </w:r>
          </w:p>
        </w:tc>
        <w:tc>
          <w:tcPr>
            <w:tcW w:w="22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Cs/>
                <w:color w:val="000000" w:themeColor="text1"/>
                <w:sz w:val="24"/>
                <w:szCs w:val="24"/>
              </w:rPr>
              <w:t>9</w:t>
            </w:r>
          </w:p>
        </w:tc>
        <w:tc>
          <w:tcPr>
            <w:tcW w:w="1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Cs/>
                <w:color w:val="000000" w:themeColor="text1"/>
                <w:sz w:val="24"/>
                <w:szCs w:val="24"/>
              </w:rPr>
              <w:t>2</w:t>
            </w:r>
          </w:p>
        </w:tc>
        <w:tc>
          <w:tcPr>
            <w:tcW w:w="1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Cs/>
                <w:color w:val="000000" w:themeColor="text1"/>
                <w:sz w:val="24"/>
                <w:szCs w:val="24"/>
              </w:rPr>
              <w:t>7</w:t>
            </w:r>
          </w:p>
        </w:tc>
      </w:tr>
    </w:tbl>
    <w:p w:rsidR="00287B6D" w:rsidRPr="00727F85" w:rsidRDefault="00287B6D" w:rsidP="00287B6D">
      <w:pPr>
        <w:shd w:val="clear" w:color="auto" w:fill="FFFFFF"/>
        <w:spacing w:after="0" w:line="240" w:lineRule="auto"/>
        <w:contextualSpacing/>
        <w:rPr>
          <w:rFonts w:ascii="Times New Roman" w:hAnsi="Times New Roman"/>
          <w:color w:val="000000" w:themeColor="text1"/>
          <w:sz w:val="24"/>
          <w:szCs w:val="24"/>
        </w:rPr>
      </w:pPr>
      <w:r w:rsidRPr="00727F85">
        <w:rPr>
          <w:rFonts w:ascii="Times New Roman" w:hAnsi="Times New Roman"/>
          <w:b/>
          <w:bCs/>
          <w:color w:val="000000" w:themeColor="text1"/>
          <w:sz w:val="24"/>
          <w:szCs w:val="24"/>
        </w:rPr>
        <w:t> </w:t>
      </w:r>
    </w:p>
    <w:tbl>
      <w:tblPr>
        <w:tblW w:w="8161" w:type="dxa"/>
        <w:shd w:val="clear" w:color="auto" w:fill="FFFFFF"/>
        <w:tblLayout w:type="fixed"/>
        <w:tblCellMar>
          <w:left w:w="0" w:type="dxa"/>
          <w:right w:w="0" w:type="dxa"/>
        </w:tblCellMar>
        <w:tblLook w:val="04A0"/>
      </w:tblPr>
      <w:tblGrid>
        <w:gridCol w:w="2601"/>
        <w:gridCol w:w="1938"/>
        <w:gridCol w:w="1653"/>
        <w:gridCol w:w="1969"/>
      </w:tblGrid>
      <w:tr w:rsidR="00287B6D" w:rsidRPr="00727F85" w:rsidTr="00727F85">
        <w:trPr>
          <w:trHeight w:val="286"/>
        </w:trPr>
        <w:tc>
          <w:tcPr>
            <w:tcW w:w="26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
                <w:bCs/>
                <w:color w:val="000000" w:themeColor="text1"/>
                <w:sz w:val="24"/>
                <w:szCs w:val="24"/>
              </w:rPr>
              <w:t> </w:t>
            </w:r>
          </w:p>
        </w:tc>
        <w:tc>
          <w:tcPr>
            <w:tcW w:w="193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
                <w:bCs/>
                <w:color w:val="000000" w:themeColor="text1"/>
                <w:sz w:val="24"/>
                <w:szCs w:val="24"/>
              </w:rPr>
              <w:t>6 класс</w:t>
            </w:r>
          </w:p>
        </w:tc>
        <w:tc>
          <w:tcPr>
            <w:tcW w:w="165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
                <w:bCs/>
                <w:color w:val="000000" w:themeColor="text1"/>
                <w:sz w:val="24"/>
                <w:szCs w:val="24"/>
              </w:rPr>
              <w:t>7 класс</w:t>
            </w:r>
          </w:p>
        </w:tc>
        <w:tc>
          <w:tcPr>
            <w:tcW w:w="196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
                <w:bCs/>
                <w:color w:val="000000" w:themeColor="text1"/>
                <w:sz w:val="24"/>
                <w:szCs w:val="24"/>
              </w:rPr>
              <w:t xml:space="preserve">9класс </w:t>
            </w:r>
          </w:p>
        </w:tc>
      </w:tr>
      <w:tr w:rsidR="00287B6D" w:rsidRPr="00727F85" w:rsidTr="00727F85">
        <w:trPr>
          <w:trHeight w:val="846"/>
        </w:trPr>
        <w:tc>
          <w:tcPr>
            <w:tcW w:w="26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727F85" w:rsidP="00287B6D">
            <w:pPr>
              <w:spacing w:after="0" w:line="24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Низкий уровень воспитаннос</w:t>
            </w:r>
            <w:r w:rsidR="00287B6D" w:rsidRPr="00727F85">
              <w:rPr>
                <w:rFonts w:ascii="Times New Roman" w:hAnsi="Times New Roman"/>
                <w:color w:val="000000" w:themeColor="text1"/>
                <w:sz w:val="24"/>
                <w:szCs w:val="24"/>
              </w:rPr>
              <w:t>ти</w:t>
            </w:r>
          </w:p>
        </w:tc>
        <w:tc>
          <w:tcPr>
            <w:tcW w:w="19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
                <w:bCs/>
                <w:color w:val="000000" w:themeColor="text1"/>
                <w:sz w:val="24"/>
                <w:szCs w:val="24"/>
              </w:rPr>
              <w:t>0</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
                <w:bCs/>
                <w:color w:val="000000" w:themeColor="text1"/>
                <w:sz w:val="24"/>
                <w:szCs w:val="24"/>
              </w:rPr>
              <w:t>0</w:t>
            </w:r>
          </w:p>
        </w:tc>
        <w:tc>
          <w:tcPr>
            <w:tcW w:w="19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
                <w:bCs/>
                <w:color w:val="000000" w:themeColor="text1"/>
                <w:sz w:val="24"/>
                <w:szCs w:val="24"/>
              </w:rPr>
              <w:t>0</w:t>
            </w:r>
          </w:p>
        </w:tc>
      </w:tr>
      <w:tr w:rsidR="00287B6D" w:rsidRPr="00727F85" w:rsidTr="00727F85">
        <w:trPr>
          <w:trHeight w:val="559"/>
        </w:trPr>
        <w:tc>
          <w:tcPr>
            <w:tcW w:w="26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727F85" w:rsidP="00287B6D">
            <w:pPr>
              <w:spacing w:after="0" w:line="24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lastRenderedPageBreak/>
              <w:t>Уровень воспитанности ниже среднего</w:t>
            </w:r>
          </w:p>
        </w:tc>
        <w:tc>
          <w:tcPr>
            <w:tcW w:w="19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
                <w:bCs/>
                <w:color w:val="000000" w:themeColor="text1"/>
                <w:sz w:val="24"/>
                <w:szCs w:val="24"/>
              </w:rPr>
              <w:t>0</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
                <w:bCs/>
                <w:color w:val="000000" w:themeColor="text1"/>
                <w:sz w:val="24"/>
                <w:szCs w:val="24"/>
              </w:rPr>
              <w:t>0</w:t>
            </w:r>
          </w:p>
        </w:tc>
        <w:tc>
          <w:tcPr>
            <w:tcW w:w="19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
                <w:bCs/>
                <w:color w:val="000000" w:themeColor="text1"/>
                <w:sz w:val="24"/>
                <w:szCs w:val="24"/>
              </w:rPr>
              <w:t>0</w:t>
            </w:r>
          </w:p>
        </w:tc>
      </w:tr>
      <w:tr w:rsidR="00287B6D" w:rsidRPr="00727F85" w:rsidTr="00727F85">
        <w:trPr>
          <w:trHeight w:val="559"/>
        </w:trPr>
        <w:tc>
          <w:tcPr>
            <w:tcW w:w="26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727F85" w:rsidP="00727F85">
            <w:pPr>
              <w:spacing w:after="0" w:line="24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Средний уровень воспитаннос</w:t>
            </w:r>
            <w:r w:rsidR="00287B6D" w:rsidRPr="00727F85">
              <w:rPr>
                <w:rFonts w:ascii="Times New Roman" w:hAnsi="Times New Roman"/>
                <w:color w:val="000000" w:themeColor="text1"/>
                <w:sz w:val="24"/>
                <w:szCs w:val="24"/>
              </w:rPr>
              <w:t>ти</w:t>
            </w:r>
          </w:p>
        </w:tc>
        <w:tc>
          <w:tcPr>
            <w:tcW w:w="19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
                <w:bCs/>
                <w:color w:val="000000" w:themeColor="text1"/>
                <w:sz w:val="24"/>
                <w:szCs w:val="24"/>
              </w:rPr>
              <w:t>3</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
                <w:bCs/>
                <w:color w:val="000000" w:themeColor="text1"/>
                <w:sz w:val="24"/>
                <w:szCs w:val="24"/>
              </w:rPr>
              <w:t>1</w:t>
            </w:r>
          </w:p>
        </w:tc>
        <w:tc>
          <w:tcPr>
            <w:tcW w:w="19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
                <w:bCs/>
                <w:color w:val="000000" w:themeColor="text1"/>
                <w:sz w:val="24"/>
                <w:szCs w:val="24"/>
              </w:rPr>
              <w:t>1</w:t>
            </w:r>
          </w:p>
        </w:tc>
      </w:tr>
      <w:tr w:rsidR="00287B6D" w:rsidRPr="00727F85" w:rsidTr="00727F85">
        <w:trPr>
          <w:trHeight w:val="846"/>
        </w:trPr>
        <w:tc>
          <w:tcPr>
            <w:tcW w:w="26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color w:val="000000" w:themeColor="text1"/>
                <w:sz w:val="24"/>
                <w:szCs w:val="24"/>
              </w:rPr>
              <w:t>Уровень во</w:t>
            </w:r>
            <w:r w:rsidR="00D83566">
              <w:rPr>
                <w:rFonts w:ascii="Times New Roman" w:hAnsi="Times New Roman"/>
                <w:color w:val="000000" w:themeColor="text1"/>
                <w:sz w:val="24"/>
                <w:szCs w:val="24"/>
              </w:rPr>
              <w:t>спитаннос</w:t>
            </w:r>
            <w:r w:rsidRPr="00727F85">
              <w:rPr>
                <w:rFonts w:ascii="Times New Roman" w:hAnsi="Times New Roman"/>
                <w:color w:val="000000" w:themeColor="text1"/>
                <w:sz w:val="24"/>
                <w:szCs w:val="24"/>
              </w:rPr>
              <w:t>ти выше сред</w:t>
            </w:r>
            <w:r w:rsidR="00D83566">
              <w:rPr>
                <w:rFonts w:ascii="Times New Roman" w:hAnsi="Times New Roman"/>
                <w:color w:val="000000" w:themeColor="text1"/>
                <w:sz w:val="24"/>
                <w:szCs w:val="24"/>
              </w:rPr>
              <w:t>него</w:t>
            </w:r>
            <w:r w:rsidRPr="00727F85">
              <w:rPr>
                <w:rFonts w:ascii="Times New Roman" w:hAnsi="Times New Roman"/>
                <w:color w:val="000000" w:themeColor="text1"/>
                <w:sz w:val="24"/>
                <w:szCs w:val="24"/>
              </w:rPr>
              <w:t>.</w:t>
            </w:r>
          </w:p>
        </w:tc>
        <w:tc>
          <w:tcPr>
            <w:tcW w:w="19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
                <w:bCs/>
                <w:color w:val="000000" w:themeColor="text1"/>
                <w:sz w:val="24"/>
                <w:szCs w:val="24"/>
              </w:rPr>
              <w:t>0</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
                <w:bCs/>
                <w:color w:val="000000" w:themeColor="text1"/>
                <w:sz w:val="24"/>
                <w:szCs w:val="24"/>
              </w:rPr>
              <w:t>0</w:t>
            </w:r>
          </w:p>
        </w:tc>
        <w:tc>
          <w:tcPr>
            <w:tcW w:w="19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
                <w:bCs/>
                <w:color w:val="000000" w:themeColor="text1"/>
                <w:sz w:val="24"/>
                <w:szCs w:val="24"/>
              </w:rPr>
              <w:t>3</w:t>
            </w:r>
          </w:p>
        </w:tc>
      </w:tr>
      <w:tr w:rsidR="00287B6D" w:rsidRPr="00727F85" w:rsidTr="00727F85">
        <w:trPr>
          <w:trHeight w:val="833"/>
        </w:trPr>
        <w:tc>
          <w:tcPr>
            <w:tcW w:w="26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D83566" w:rsidP="00287B6D">
            <w:pPr>
              <w:spacing w:after="0" w:line="24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Высокий уровень воспитаннос</w:t>
            </w:r>
            <w:r w:rsidR="00287B6D" w:rsidRPr="00727F85">
              <w:rPr>
                <w:rFonts w:ascii="Times New Roman" w:hAnsi="Times New Roman"/>
                <w:color w:val="000000" w:themeColor="text1"/>
                <w:sz w:val="24"/>
                <w:szCs w:val="24"/>
              </w:rPr>
              <w:t>ти</w:t>
            </w:r>
          </w:p>
        </w:tc>
        <w:tc>
          <w:tcPr>
            <w:tcW w:w="19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
                <w:bCs/>
                <w:color w:val="000000" w:themeColor="text1"/>
                <w:sz w:val="24"/>
                <w:szCs w:val="24"/>
              </w:rPr>
              <w:t>0</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
                <w:bCs/>
                <w:color w:val="000000" w:themeColor="text1"/>
                <w:sz w:val="24"/>
                <w:szCs w:val="24"/>
              </w:rPr>
              <w:t>5</w:t>
            </w:r>
          </w:p>
        </w:tc>
        <w:tc>
          <w:tcPr>
            <w:tcW w:w="19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
                <w:bCs/>
                <w:color w:val="000000" w:themeColor="text1"/>
                <w:sz w:val="24"/>
                <w:szCs w:val="24"/>
              </w:rPr>
              <w:t>3</w:t>
            </w:r>
          </w:p>
        </w:tc>
      </w:tr>
      <w:tr w:rsidR="00287B6D" w:rsidRPr="00727F85" w:rsidTr="00727F85">
        <w:trPr>
          <w:trHeight w:val="377"/>
        </w:trPr>
        <w:tc>
          <w:tcPr>
            <w:tcW w:w="26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D83566" w:rsidP="00287B6D">
            <w:pPr>
              <w:spacing w:after="0" w:line="24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Количество учащих</w:t>
            </w:r>
            <w:r w:rsidR="00287B6D" w:rsidRPr="00727F85">
              <w:rPr>
                <w:rFonts w:ascii="Times New Roman" w:hAnsi="Times New Roman"/>
                <w:color w:val="000000" w:themeColor="text1"/>
                <w:sz w:val="24"/>
                <w:szCs w:val="24"/>
              </w:rPr>
              <w:t>ся</w:t>
            </w:r>
          </w:p>
        </w:tc>
        <w:tc>
          <w:tcPr>
            <w:tcW w:w="19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
                <w:bCs/>
                <w:color w:val="000000" w:themeColor="text1"/>
                <w:sz w:val="24"/>
                <w:szCs w:val="24"/>
              </w:rPr>
              <w:t>3</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
                <w:bCs/>
                <w:color w:val="000000" w:themeColor="text1"/>
                <w:sz w:val="24"/>
                <w:szCs w:val="24"/>
              </w:rPr>
              <w:t>6</w:t>
            </w:r>
          </w:p>
        </w:tc>
        <w:tc>
          <w:tcPr>
            <w:tcW w:w="19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727F85" w:rsidRDefault="00287B6D" w:rsidP="00287B6D">
            <w:pPr>
              <w:spacing w:after="0" w:line="240" w:lineRule="auto"/>
              <w:contextualSpacing/>
              <w:rPr>
                <w:rFonts w:ascii="Times New Roman" w:hAnsi="Times New Roman"/>
                <w:color w:val="000000" w:themeColor="text1"/>
                <w:sz w:val="24"/>
                <w:szCs w:val="24"/>
              </w:rPr>
            </w:pPr>
            <w:r w:rsidRPr="00727F85">
              <w:rPr>
                <w:rFonts w:ascii="Times New Roman" w:hAnsi="Times New Roman"/>
                <w:b/>
                <w:bCs/>
                <w:color w:val="000000" w:themeColor="text1"/>
                <w:sz w:val="24"/>
                <w:szCs w:val="24"/>
              </w:rPr>
              <w:t>7</w:t>
            </w:r>
          </w:p>
        </w:tc>
      </w:tr>
    </w:tbl>
    <w:p w:rsidR="00287B6D" w:rsidRPr="00727F85" w:rsidRDefault="00287B6D" w:rsidP="00287B6D">
      <w:pPr>
        <w:spacing w:after="0" w:line="240" w:lineRule="auto"/>
        <w:contextualSpacing/>
        <w:rPr>
          <w:rFonts w:ascii="Times New Roman" w:hAnsi="Times New Roman"/>
          <w:b/>
          <w:bCs/>
          <w:color w:val="000000" w:themeColor="text1"/>
          <w:sz w:val="24"/>
          <w:szCs w:val="24"/>
        </w:rPr>
      </w:pPr>
    </w:p>
    <w:p w:rsidR="00287B6D" w:rsidRPr="00727F85" w:rsidRDefault="00287B6D" w:rsidP="00287B6D">
      <w:pPr>
        <w:spacing w:after="0" w:line="240" w:lineRule="auto"/>
        <w:contextualSpacing/>
        <w:rPr>
          <w:rFonts w:ascii="Times New Roman" w:hAnsi="Times New Roman"/>
          <w:b/>
          <w:bCs/>
          <w:color w:val="000000" w:themeColor="text1"/>
          <w:sz w:val="24"/>
          <w:szCs w:val="24"/>
        </w:rPr>
      </w:pPr>
      <w:r w:rsidRPr="00727F85">
        <w:rPr>
          <w:rFonts w:ascii="Times New Roman" w:hAnsi="Times New Roman"/>
          <w:b/>
          <w:iCs/>
          <w:color w:val="000000" w:themeColor="text1"/>
          <w:w w:val="0"/>
          <w:sz w:val="24"/>
          <w:szCs w:val="24"/>
        </w:rPr>
        <w:t>Модуль «Классное руководство»</w:t>
      </w:r>
    </w:p>
    <w:p w:rsidR="00287B6D" w:rsidRPr="00727F85" w:rsidRDefault="00287B6D" w:rsidP="00287B6D">
      <w:pPr>
        <w:spacing w:after="0" w:line="240" w:lineRule="auto"/>
        <w:contextualSpacing/>
        <w:rPr>
          <w:rFonts w:ascii="Times New Roman" w:hAnsi="Times New Roman"/>
          <w:b/>
          <w:color w:val="000000" w:themeColor="text1"/>
          <w:sz w:val="24"/>
          <w:szCs w:val="24"/>
        </w:rPr>
      </w:pPr>
      <w:r w:rsidRPr="00727F85">
        <w:rPr>
          <w:rFonts w:ascii="Times New Roman" w:hAnsi="Times New Roman"/>
          <w:b/>
          <w:color w:val="000000" w:themeColor="text1"/>
          <w:sz w:val="24"/>
          <w:szCs w:val="24"/>
        </w:rPr>
        <w:t>Методическое объединение классных руководителей</w:t>
      </w:r>
    </w:p>
    <w:p w:rsidR="00287B6D" w:rsidRPr="00727F85" w:rsidRDefault="00287B6D" w:rsidP="00287B6D">
      <w:pPr>
        <w:spacing w:after="0" w:line="240" w:lineRule="auto"/>
        <w:contextualSpacing/>
        <w:rPr>
          <w:rFonts w:ascii="Times New Roman" w:hAnsi="Times New Roman"/>
          <w:b/>
          <w:color w:val="000000" w:themeColor="text1"/>
          <w:sz w:val="24"/>
          <w:szCs w:val="24"/>
        </w:rPr>
      </w:pPr>
      <w:r w:rsidRPr="00727F85">
        <w:rPr>
          <w:rFonts w:ascii="Times New Roman" w:hAnsi="Times New Roman"/>
          <w:b/>
          <w:color w:val="000000" w:themeColor="text1"/>
          <w:sz w:val="24"/>
          <w:szCs w:val="24"/>
        </w:rPr>
        <w:t>за 2021 – 2022 учебного года</w:t>
      </w:r>
    </w:p>
    <w:p w:rsidR="00287B6D" w:rsidRPr="002B3FD2" w:rsidRDefault="00287B6D" w:rsidP="00287B6D">
      <w:pPr>
        <w:spacing w:after="0" w:line="240" w:lineRule="auto"/>
        <w:contextualSpacing/>
        <w:rPr>
          <w:rFonts w:ascii="Times New Roman" w:hAnsi="Times New Roman"/>
          <w:b/>
          <w:color w:val="00B050"/>
          <w:sz w:val="24"/>
          <w:szCs w:val="24"/>
        </w:rPr>
      </w:pPr>
    </w:p>
    <w:p w:rsidR="00287B6D" w:rsidRPr="00D83566" w:rsidRDefault="00287B6D" w:rsidP="00D83566">
      <w:pPr>
        <w:spacing w:after="0" w:line="240" w:lineRule="auto"/>
        <w:contextualSpacing/>
        <w:jc w:val="both"/>
        <w:rPr>
          <w:rFonts w:ascii="Times New Roman" w:hAnsi="Times New Roman"/>
          <w:color w:val="000000" w:themeColor="text1"/>
          <w:sz w:val="24"/>
          <w:szCs w:val="24"/>
        </w:rPr>
      </w:pPr>
      <w:r w:rsidRPr="00D83566">
        <w:rPr>
          <w:rFonts w:ascii="Times New Roman" w:hAnsi="Times New Roman"/>
          <w:color w:val="000000" w:themeColor="text1"/>
          <w:sz w:val="24"/>
          <w:szCs w:val="24"/>
        </w:rPr>
        <w:t>Школьное методическое объединение классных руководителей</w:t>
      </w:r>
      <w:r w:rsidRPr="00D83566">
        <w:rPr>
          <w:rFonts w:ascii="Times New Roman" w:hAnsi="Times New Roman"/>
          <w:b/>
          <w:color w:val="000000" w:themeColor="text1"/>
          <w:sz w:val="24"/>
          <w:szCs w:val="24"/>
        </w:rPr>
        <w:t xml:space="preserve"> </w:t>
      </w:r>
      <w:r w:rsidRPr="00D83566">
        <w:rPr>
          <w:rFonts w:ascii="Times New Roman" w:hAnsi="Times New Roman"/>
          <w:color w:val="000000" w:themeColor="text1"/>
          <w:sz w:val="24"/>
          <w:szCs w:val="24"/>
        </w:rPr>
        <w:t>Курьинской ООШ</w:t>
      </w:r>
      <w:r w:rsidR="00D83566" w:rsidRPr="00D83566">
        <w:rPr>
          <w:rFonts w:ascii="Times New Roman" w:hAnsi="Times New Roman"/>
          <w:color w:val="000000" w:themeColor="text1"/>
          <w:sz w:val="24"/>
          <w:szCs w:val="24"/>
        </w:rPr>
        <w:t>, филиала МАОУ Бегишевской СОШ</w:t>
      </w:r>
      <w:r w:rsidRPr="00D83566">
        <w:rPr>
          <w:rFonts w:ascii="Times New Roman" w:hAnsi="Times New Roman"/>
          <w:color w:val="000000" w:themeColor="text1"/>
          <w:sz w:val="24"/>
          <w:szCs w:val="24"/>
        </w:rPr>
        <w:t xml:space="preserve">  работает в соответствии с утвержденным планом на 2021-2022 учебный год.</w:t>
      </w:r>
    </w:p>
    <w:p w:rsidR="00287B6D" w:rsidRPr="00D83566" w:rsidRDefault="00287B6D" w:rsidP="00D83566">
      <w:pPr>
        <w:shd w:val="clear" w:color="auto" w:fill="FFFFFF"/>
        <w:spacing w:after="0" w:line="240" w:lineRule="auto"/>
        <w:contextualSpacing/>
        <w:jc w:val="both"/>
        <w:rPr>
          <w:rFonts w:ascii="Times New Roman" w:hAnsi="Times New Roman"/>
          <w:color w:val="000000" w:themeColor="text1"/>
          <w:sz w:val="24"/>
          <w:szCs w:val="24"/>
          <w:u w:val="single"/>
        </w:rPr>
      </w:pPr>
      <w:r w:rsidRPr="00D83566">
        <w:rPr>
          <w:rFonts w:ascii="Times New Roman" w:hAnsi="Times New Roman"/>
          <w:color w:val="000000" w:themeColor="text1"/>
          <w:sz w:val="24"/>
          <w:szCs w:val="24"/>
        </w:rPr>
        <w:t>В 2021-2022 учебном году выбрана  методическая тема МО классных руководителей «Современные образовательные технологии и методики в воспитательной системе классного руководителя в условиях реализации ФГОС второго поколения»</w:t>
      </w:r>
    </w:p>
    <w:p w:rsidR="00287B6D" w:rsidRPr="00D83566" w:rsidRDefault="00287B6D" w:rsidP="00D83566">
      <w:pPr>
        <w:shd w:val="clear" w:color="auto" w:fill="FFFFFF"/>
        <w:spacing w:after="0" w:line="240" w:lineRule="auto"/>
        <w:contextualSpacing/>
        <w:jc w:val="both"/>
        <w:rPr>
          <w:rFonts w:ascii="Times New Roman" w:hAnsi="Times New Roman"/>
          <w:color w:val="000000" w:themeColor="text1"/>
          <w:sz w:val="24"/>
          <w:szCs w:val="24"/>
        </w:rPr>
      </w:pPr>
      <w:r w:rsidRPr="00D83566">
        <w:rPr>
          <w:rFonts w:ascii="Times New Roman" w:hAnsi="Times New Roman"/>
          <w:color w:val="000000" w:themeColor="text1"/>
          <w:sz w:val="24"/>
          <w:szCs w:val="24"/>
        </w:rPr>
        <w:t xml:space="preserve">В связи с этим определена </w:t>
      </w:r>
      <w:r w:rsidRPr="00D83566">
        <w:rPr>
          <w:rFonts w:ascii="Times New Roman" w:hAnsi="Times New Roman"/>
          <w:b/>
          <w:color w:val="000000" w:themeColor="text1"/>
          <w:sz w:val="24"/>
          <w:szCs w:val="24"/>
        </w:rPr>
        <w:t>основная цель</w:t>
      </w:r>
      <w:r w:rsidRPr="00D83566">
        <w:rPr>
          <w:rFonts w:ascii="Times New Roman" w:hAnsi="Times New Roman"/>
          <w:color w:val="000000" w:themeColor="text1"/>
          <w:sz w:val="24"/>
          <w:szCs w:val="24"/>
        </w:rPr>
        <w:t xml:space="preserve"> методической работы МО классных руководителей:</w:t>
      </w:r>
    </w:p>
    <w:p w:rsidR="00287B6D" w:rsidRPr="00D83566" w:rsidRDefault="00287B6D" w:rsidP="00D83566">
      <w:pPr>
        <w:shd w:val="clear" w:color="auto" w:fill="FFFFFF"/>
        <w:spacing w:after="0" w:line="240" w:lineRule="auto"/>
        <w:contextualSpacing/>
        <w:jc w:val="both"/>
        <w:rPr>
          <w:rFonts w:ascii="Times New Roman" w:hAnsi="Times New Roman"/>
          <w:color w:val="000000" w:themeColor="text1"/>
          <w:sz w:val="24"/>
          <w:szCs w:val="24"/>
        </w:rPr>
      </w:pPr>
      <w:r w:rsidRPr="00D83566">
        <w:rPr>
          <w:rFonts w:ascii="Times New Roman" w:hAnsi="Times New Roman"/>
          <w:b/>
          <w:color w:val="000000" w:themeColor="text1"/>
          <w:sz w:val="24"/>
          <w:szCs w:val="24"/>
          <w:u w:val="single"/>
        </w:rPr>
        <w:t>ЦЕЛЬ:</w:t>
      </w:r>
      <w:r w:rsidRPr="00D83566">
        <w:rPr>
          <w:rFonts w:ascii="Times New Roman" w:hAnsi="Times New Roman"/>
          <w:color w:val="000000" w:themeColor="text1"/>
          <w:sz w:val="24"/>
          <w:szCs w:val="24"/>
        </w:rPr>
        <w:t xml:space="preserve"> Повышение профессионального мастерства классных руководителей, обобщение и распространение их педагогического опыта</w:t>
      </w:r>
    </w:p>
    <w:p w:rsidR="00287B6D" w:rsidRPr="00D83566" w:rsidRDefault="00287B6D" w:rsidP="00D83566">
      <w:pPr>
        <w:spacing w:after="0" w:line="240" w:lineRule="auto"/>
        <w:contextualSpacing/>
        <w:jc w:val="both"/>
        <w:rPr>
          <w:rFonts w:ascii="Times New Roman" w:hAnsi="Times New Roman"/>
          <w:color w:val="000000" w:themeColor="text1"/>
          <w:sz w:val="24"/>
          <w:szCs w:val="24"/>
          <w:u w:val="single"/>
        </w:rPr>
      </w:pPr>
      <w:r w:rsidRPr="00D83566">
        <w:rPr>
          <w:rFonts w:ascii="Times New Roman" w:hAnsi="Times New Roman"/>
          <w:b/>
          <w:color w:val="000000" w:themeColor="text1"/>
          <w:sz w:val="24"/>
          <w:szCs w:val="24"/>
        </w:rPr>
        <w:t xml:space="preserve"> </w:t>
      </w:r>
      <w:r w:rsidRPr="00D83566">
        <w:rPr>
          <w:rFonts w:ascii="Times New Roman" w:hAnsi="Times New Roman"/>
          <w:b/>
          <w:color w:val="000000" w:themeColor="text1"/>
          <w:sz w:val="24"/>
          <w:szCs w:val="24"/>
          <w:u w:val="single"/>
        </w:rPr>
        <w:t>ЗАДАЧИ:</w:t>
      </w:r>
      <w:r w:rsidRPr="00D83566">
        <w:rPr>
          <w:rFonts w:ascii="Times New Roman" w:hAnsi="Times New Roman"/>
          <w:color w:val="000000" w:themeColor="text1"/>
          <w:sz w:val="24"/>
          <w:szCs w:val="24"/>
          <w:u w:val="single"/>
        </w:rPr>
        <w:t xml:space="preserve"> </w:t>
      </w:r>
    </w:p>
    <w:p w:rsidR="00287B6D" w:rsidRPr="00D83566" w:rsidRDefault="00287B6D" w:rsidP="00D83566">
      <w:pPr>
        <w:pStyle w:val="af4"/>
        <w:widowControl/>
        <w:numPr>
          <w:ilvl w:val="0"/>
          <w:numId w:val="23"/>
        </w:numPr>
        <w:autoSpaceDE/>
        <w:autoSpaceDN/>
        <w:adjustRightInd/>
        <w:contextualSpacing/>
        <w:jc w:val="both"/>
        <w:rPr>
          <w:color w:val="000000" w:themeColor="text1"/>
          <w:sz w:val="24"/>
          <w:szCs w:val="24"/>
        </w:rPr>
      </w:pPr>
      <w:r w:rsidRPr="00D83566">
        <w:rPr>
          <w:color w:val="000000" w:themeColor="text1"/>
          <w:sz w:val="24"/>
          <w:szCs w:val="24"/>
        </w:rPr>
        <w:t>Совершенствование и повышение эффективности воспитательной работы в</w:t>
      </w:r>
      <w:r w:rsidRPr="00D83566">
        <w:rPr>
          <w:color w:val="000000" w:themeColor="text1"/>
          <w:spacing w:val="-15"/>
          <w:sz w:val="24"/>
          <w:szCs w:val="24"/>
        </w:rPr>
        <w:t xml:space="preserve"> </w:t>
      </w:r>
      <w:r w:rsidRPr="00D83566">
        <w:rPr>
          <w:color w:val="000000" w:themeColor="text1"/>
          <w:sz w:val="24"/>
          <w:szCs w:val="24"/>
        </w:rPr>
        <w:t>школе;</w:t>
      </w:r>
    </w:p>
    <w:p w:rsidR="00287B6D" w:rsidRPr="00D83566" w:rsidRDefault="00287B6D" w:rsidP="00D83566">
      <w:pPr>
        <w:pStyle w:val="af4"/>
        <w:widowControl/>
        <w:numPr>
          <w:ilvl w:val="0"/>
          <w:numId w:val="23"/>
        </w:numPr>
        <w:autoSpaceDE/>
        <w:autoSpaceDN/>
        <w:adjustRightInd/>
        <w:contextualSpacing/>
        <w:jc w:val="both"/>
        <w:rPr>
          <w:color w:val="000000" w:themeColor="text1"/>
          <w:sz w:val="24"/>
          <w:szCs w:val="24"/>
        </w:rPr>
      </w:pPr>
      <w:r w:rsidRPr="00D83566">
        <w:rPr>
          <w:color w:val="000000" w:themeColor="text1"/>
          <w:sz w:val="24"/>
          <w:szCs w:val="24"/>
        </w:rPr>
        <w:t>Организация информационно-методической и практической помощи классным руководителям в воспитательной работе с обучающимися.</w:t>
      </w:r>
    </w:p>
    <w:p w:rsidR="00287B6D" w:rsidRPr="00D83566" w:rsidRDefault="00287B6D" w:rsidP="00D83566">
      <w:pPr>
        <w:pStyle w:val="af4"/>
        <w:widowControl/>
        <w:numPr>
          <w:ilvl w:val="0"/>
          <w:numId w:val="23"/>
        </w:numPr>
        <w:autoSpaceDE/>
        <w:autoSpaceDN/>
        <w:adjustRightInd/>
        <w:contextualSpacing/>
        <w:jc w:val="both"/>
        <w:rPr>
          <w:color w:val="000000" w:themeColor="text1"/>
          <w:sz w:val="24"/>
          <w:szCs w:val="24"/>
        </w:rPr>
      </w:pPr>
      <w:r w:rsidRPr="00D83566">
        <w:rPr>
          <w:color w:val="000000" w:themeColor="text1"/>
          <w:sz w:val="24"/>
          <w:szCs w:val="24"/>
        </w:rPr>
        <w:t>Методическая помощь классным руководителям в овладении новыми педагогическими технологиями воспитательного процесса; повышение творческого потенциала педагогов с учетом их индивидуальных способностей; оказание практической помощи педагогам в организации воспитательной работы с</w:t>
      </w:r>
      <w:r w:rsidRPr="00D83566">
        <w:rPr>
          <w:color w:val="000000" w:themeColor="text1"/>
          <w:spacing w:val="-1"/>
          <w:sz w:val="24"/>
          <w:szCs w:val="24"/>
        </w:rPr>
        <w:t xml:space="preserve"> </w:t>
      </w:r>
      <w:r w:rsidRPr="00D83566">
        <w:rPr>
          <w:color w:val="000000" w:themeColor="text1"/>
          <w:sz w:val="24"/>
          <w:szCs w:val="24"/>
        </w:rPr>
        <w:t>учащимися.</w:t>
      </w:r>
    </w:p>
    <w:p w:rsidR="00287B6D" w:rsidRPr="00D83566" w:rsidRDefault="00287B6D" w:rsidP="00D83566">
      <w:pPr>
        <w:pStyle w:val="af4"/>
        <w:widowControl/>
        <w:numPr>
          <w:ilvl w:val="0"/>
          <w:numId w:val="23"/>
        </w:numPr>
        <w:autoSpaceDE/>
        <w:autoSpaceDN/>
        <w:adjustRightInd/>
        <w:contextualSpacing/>
        <w:jc w:val="both"/>
        <w:rPr>
          <w:color w:val="000000" w:themeColor="text1"/>
          <w:sz w:val="24"/>
          <w:szCs w:val="24"/>
        </w:rPr>
      </w:pPr>
      <w:r w:rsidRPr="00D83566">
        <w:rPr>
          <w:color w:val="000000" w:themeColor="text1"/>
          <w:sz w:val="24"/>
          <w:szCs w:val="24"/>
        </w:rPr>
        <w:t>Создание информационно-педагогического банка собственных достижений, популяризация собственного опыта.</w:t>
      </w:r>
    </w:p>
    <w:p w:rsidR="00287B6D" w:rsidRPr="00D83566" w:rsidRDefault="00287B6D" w:rsidP="00D83566">
      <w:pPr>
        <w:pStyle w:val="af4"/>
        <w:widowControl/>
        <w:numPr>
          <w:ilvl w:val="0"/>
          <w:numId w:val="23"/>
        </w:numPr>
        <w:autoSpaceDE/>
        <w:autoSpaceDN/>
        <w:adjustRightInd/>
        <w:contextualSpacing/>
        <w:jc w:val="both"/>
        <w:rPr>
          <w:color w:val="000000" w:themeColor="text1"/>
          <w:sz w:val="24"/>
          <w:szCs w:val="24"/>
        </w:rPr>
      </w:pPr>
      <w:r w:rsidRPr="00D83566">
        <w:rPr>
          <w:color w:val="000000" w:themeColor="text1"/>
          <w:sz w:val="24"/>
          <w:szCs w:val="24"/>
        </w:rPr>
        <w:t>Развитие информационной культуры педагогов и использование информационных технологий в воспитательной работе.</w:t>
      </w:r>
    </w:p>
    <w:p w:rsidR="00287B6D" w:rsidRPr="00D83566" w:rsidRDefault="00287B6D" w:rsidP="00D83566">
      <w:pPr>
        <w:pStyle w:val="af4"/>
        <w:widowControl/>
        <w:numPr>
          <w:ilvl w:val="0"/>
          <w:numId w:val="23"/>
        </w:numPr>
        <w:autoSpaceDE/>
        <w:autoSpaceDN/>
        <w:adjustRightInd/>
        <w:contextualSpacing/>
        <w:jc w:val="both"/>
        <w:rPr>
          <w:color w:val="000000" w:themeColor="text1"/>
          <w:sz w:val="24"/>
          <w:szCs w:val="24"/>
        </w:rPr>
      </w:pPr>
      <w:r w:rsidRPr="00D83566">
        <w:rPr>
          <w:color w:val="000000" w:themeColor="text1"/>
          <w:sz w:val="24"/>
          <w:szCs w:val="24"/>
        </w:rPr>
        <w:t>Формирование у классных руководителей теоретической и практической базы для моделирования системы воспитания в классе. Формирование у подростков навыков здорового образа жизни, ценностного отношения к своему здоровью.</w:t>
      </w:r>
    </w:p>
    <w:p w:rsidR="00287B6D" w:rsidRPr="00D83566" w:rsidRDefault="00287B6D" w:rsidP="00D83566">
      <w:pPr>
        <w:pStyle w:val="af4"/>
        <w:widowControl/>
        <w:numPr>
          <w:ilvl w:val="0"/>
          <w:numId w:val="23"/>
        </w:numPr>
        <w:autoSpaceDE/>
        <w:autoSpaceDN/>
        <w:adjustRightInd/>
        <w:contextualSpacing/>
        <w:jc w:val="both"/>
        <w:rPr>
          <w:color w:val="000000" w:themeColor="text1"/>
          <w:sz w:val="24"/>
          <w:szCs w:val="24"/>
        </w:rPr>
      </w:pPr>
      <w:r w:rsidRPr="00D83566">
        <w:rPr>
          <w:color w:val="000000" w:themeColor="text1"/>
          <w:sz w:val="24"/>
          <w:szCs w:val="24"/>
        </w:rPr>
        <w:t>Овладение технологиями конфликтной компетентности для профилактики конфликтных ситуаций, обеспечения комфортной среды для всех участников образовательного процесса.</w:t>
      </w:r>
    </w:p>
    <w:p w:rsidR="00287B6D" w:rsidRPr="00D83566" w:rsidRDefault="00287B6D" w:rsidP="00D83566">
      <w:pPr>
        <w:pStyle w:val="af4"/>
        <w:widowControl/>
        <w:numPr>
          <w:ilvl w:val="0"/>
          <w:numId w:val="23"/>
        </w:numPr>
        <w:autoSpaceDE/>
        <w:autoSpaceDN/>
        <w:adjustRightInd/>
        <w:contextualSpacing/>
        <w:jc w:val="both"/>
        <w:rPr>
          <w:color w:val="000000" w:themeColor="text1"/>
          <w:sz w:val="24"/>
          <w:szCs w:val="24"/>
        </w:rPr>
      </w:pPr>
      <w:r w:rsidRPr="00D83566">
        <w:rPr>
          <w:color w:val="000000" w:themeColor="text1"/>
          <w:sz w:val="24"/>
          <w:szCs w:val="24"/>
        </w:rPr>
        <w:t>Обеспечение выполнения единых принципиальных подходов к воспитанию и социализации</w:t>
      </w:r>
      <w:r w:rsidRPr="00D83566">
        <w:rPr>
          <w:color w:val="000000" w:themeColor="text1"/>
          <w:spacing w:val="2"/>
          <w:sz w:val="24"/>
          <w:szCs w:val="24"/>
        </w:rPr>
        <w:t xml:space="preserve"> </w:t>
      </w:r>
      <w:r w:rsidRPr="00D83566">
        <w:rPr>
          <w:color w:val="000000" w:themeColor="text1"/>
          <w:sz w:val="24"/>
          <w:szCs w:val="24"/>
        </w:rPr>
        <w:t>учащихся</w:t>
      </w:r>
    </w:p>
    <w:p w:rsidR="00287B6D" w:rsidRPr="00D83566" w:rsidRDefault="00287B6D" w:rsidP="00D83566">
      <w:pPr>
        <w:pStyle w:val="af4"/>
        <w:widowControl/>
        <w:numPr>
          <w:ilvl w:val="0"/>
          <w:numId w:val="23"/>
        </w:numPr>
        <w:autoSpaceDE/>
        <w:autoSpaceDN/>
        <w:adjustRightInd/>
        <w:contextualSpacing/>
        <w:jc w:val="both"/>
        <w:rPr>
          <w:color w:val="000000" w:themeColor="text1"/>
          <w:sz w:val="24"/>
          <w:szCs w:val="24"/>
        </w:rPr>
      </w:pPr>
      <w:r w:rsidRPr="00D83566">
        <w:rPr>
          <w:color w:val="000000" w:themeColor="text1"/>
          <w:sz w:val="24"/>
          <w:szCs w:val="24"/>
        </w:rPr>
        <w:t>Координирование планирования, организации и педагогического анализа воспитательных мероприятий классных</w:t>
      </w:r>
      <w:r w:rsidRPr="00D83566">
        <w:rPr>
          <w:color w:val="000000" w:themeColor="text1"/>
          <w:spacing w:val="-1"/>
          <w:sz w:val="24"/>
          <w:szCs w:val="24"/>
        </w:rPr>
        <w:t xml:space="preserve"> </w:t>
      </w:r>
      <w:r w:rsidRPr="00D83566">
        <w:rPr>
          <w:color w:val="000000" w:themeColor="text1"/>
          <w:sz w:val="24"/>
          <w:szCs w:val="24"/>
        </w:rPr>
        <w:t>коллективов</w:t>
      </w:r>
    </w:p>
    <w:p w:rsidR="00287B6D" w:rsidRPr="00D83566" w:rsidRDefault="00287B6D" w:rsidP="00D83566">
      <w:pPr>
        <w:spacing w:after="0" w:line="240" w:lineRule="auto"/>
        <w:ind w:left="-540"/>
        <w:contextualSpacing/>
        <w:jc w:val="both"/>
        <w:rPr>
          <w:rFonts w:ascii="Times New Roman" w:hAnsi="Times New Roman"/>
          <w:b/>
          <w:color w:val="000000" w:themeColor="text1"/>
          <w:sz w:val="24"/>
          <w:szCs w:val="24"/>
        </w:rPr>
      </w:pPr>
    </w:p>
    <w:p w:rsidR="00287B6D" w:rsidRPr="00D83566" w:rsidRDefault="00287B6D" w:rsidP="00D83566">
      <w:pPr>
        <w:spacing w:after="0" w:line="240" w:lineRule="auto"/>
        <w:contextualSpacing/>
        <w:jc w:val="both"/>
        <w:rPr>
          <w:rFonts w:ascii="Times New Roman" w:hAnsi="Times New Roman"/>
          <w:color w:val="000000" w:themeColor="text1"/>
          <w:sz w:val="24"/>
          <w:szCs w:val="24"/>
          <w:u w:val="single"/>
        </w:rPr>
      </w:pPr>
      <w:r w:rsidRPr="00D83566">
        <w:rPr>
          <w:rFonts w:ascii="Times New Roman" w:hAnsi="Times New Roman"/>
          <w:b/>
          <w:color w:val="000000" w:themeColor="text1"/>
          <w:sz w:val="24"/>
          <w:szCs w:val="24"/>
          <w:u w:val="single"/>
        </w:rPr>
        <w:t>Приоритетные направления методической работы:</w:t>
      </w:r>
    </w:p>
    <w:p w:rsidR="00287B6D" w:rsidRPr="00D83566" w:rsidRDefault="00287B6D" w:rsidP="00D83566">
      <w:pPr>
        <w:spacing w:after="0" w:line="240" w:lineRule="auto"/>
        <w:contextualSpacing/>
        <w:jc w:val="both"/>
        <w:rPr>
          <w:rFonts w:ascii="Times New Roman" w:hAnsi="Times New Roman"/>
          <w:color w:val="000000" w:themeColor="text1"/>
          <w:sz w:val="24"/>
          <w:szCs w:val="24"/>
        </w:rPr>
      </w:pPr>
      <w:r w:rsidRPr="00D83566">
        <w:rPr>
          <w:rFonts w:ascii="Times New Roman" w:hAnsi="Times New Roman"/>
          <w:color w:val="000000" w:themeColor="text1"/>
          <w:sz w:val="24"/>
          <w:szCs w:val="24"/>
        </w:rPr>
        <w:sym w:font="Symbol" w:char="F0B7"/>
      </w:r>
      <w:r w:rsidRPr="00D83566">
        <w:rPr>
          <w:rFonts w:ascii="Times New Roman" w:hAnsi="Times New Roman"/>
          <w:color w:val="000000" w:themeColor="text1"/>
          <w:sz w:val="24"/>
          <w:szCs w:val="24"/>
        </w:rPr>
        <w:t xml:space="preserve"> Повышение теоретического, методического уровня подготовки классных руководителей по вопросам психологии и педагогики воспитательной работы. </w:t>
      </w:r>
    </w:p>
    <w:p w:rsidR="00287B6D" w:rsidRPr="00D83566" w:rsidRDefault="00287B6D" w:rsidP="00D83566">
      <w:pPr>
        <w:spacing w:after="0" w:line="240" w:lineRule="auto"/>
        <w:contextualSpacing/>
        <w:jc w:val="both"/>
        <w:rPr>
          <w:rFonts w:ascii="Times New Roman" w:hAnsi="Times New Roman"/>
          <w:color w:val="000000" w:themeColor="text1"/>
          <w:sz w:val="24"/>
          <w:szCs w:val="24"/>
        </w:rPr>
      </w:pPr>
      <w:r w:rsidRPr="00D83566">
        <w:rPr>
          <w:rFonts w:ascii="Times New Roman" w:hAnsi="Times New Roman"/>
          <w:color w:val="000000" w:themeColor="text1"/>
          <w:sz w:val="24"/>
          <w:szCs w:val="24"/>
        </w:rPr>
        <w:sym w:font="Symbol" w:char="F0B7"/>
      </w:r>
      <w:r w:rsidRPr="00D83566">
        <w:rPr>
          <w:rFonts w:ascii="Times New Roman" w:hAnsi="Times New Roman"/>
          <w:color w:val="000000" w:themeColor="text1"/>
          <w:sz w:val="24"/>
          <w:szCs w:val="24"/>
        </w:rPr>
        <w:t xml:space="preserve"> Информирование о нормативно-правовой и методической базе, регулирующей работу классных руководителей на уровне образовательного учреждения. </w:t>
      </w:r>
    </w:p>
    <w:p w:rsidR="00287B6D" w:rsidRPr="00D83566" w:rsidRDefault="00287B6D" w:rsidP="00D83566">
      <w:pPr>
        <w:spacing w:after="0" w:line="240" w:lineRule="auto"/>
        <w:ind w:left="-540" w:firstLine="540"/>
        <w:contextualSpacing/>
        <w:jc w:val="both"/>
        <w:rPr>
          <w:rFonts w:ascii="Times New Roman" w:hAnsi="Times New Roman"/>
          <w:color w:val="000000" w:themeColor="text1"/>
          <w:sz w:val="24"/>
          <w:szCs w:val="24"/>
        </w:rPr>
      </w:pPr>
      <w:r w:rsidRPr="00D83566">
        <w:rPr>
          <w:rFonts w:ascii="Times New Roman" w:hAnsi="Times New Roman"/>
          <w:color w:val="000000" w:themeColor="text1"/>
          <w:sz w:val="24"/>
          <w:szCs w:val="24"/>
        </w:rPr>
        <w:sym w:font="Symbol" w:char="F0B7"/>
      </w:r>
      <w:r w:rsidRPr="00D83566">
        <w:rPr>
          <w:rFonts w:ascii="Times New Roman" w:hAnsi="Times New Roman"/>
          <w:color w:val="000000" w:themeColor="text1"/>
          <w:sz w:val="24"/>
          <w:szCs w:val="24"/>
        </w:rPr>
        <w:t xml:space="preserve"> Обобщение, систематизация и распространение передового педагогического опыта. </w:t>
      </w:r>
    </w:p>
    <w:p w:rsidR="00287B6D" w:rsidRPr="00D83566" w:rsidRDefault="00287B6D" w:rsidP="00D83566">
      <w:pPr>
        <w:spacing w:after="0" w:line="240" w:lineRule="auto"/>
        <w:contextualSpacing/>
        <w:jc w:val="both"/>
        <w:rPr>
          <w:rFonts w:ascii="Times New Roman" w:hAnsi="Times New Roman"/>
          <w:color w:val="000000" w:themeColor="text1"/>
          <w:sz w:val="24"/>
          <w:szCs w:val="24"/>
        </w:rPr>
      </w:pPr>
      <w:r w:rsidRPr="00D83566">
        <w:rPr>
          <w:rFonts w:ascii="Times New Roman" w:hAnsi="Times New Roman"/>
          <w:color w:val="000000" w:themeColor="text1"/>
          <w:sz w:val="24"/>
          <w:szCs w:val="24"/>
        </w:rPr>
        <w:lastRenderedPageBreak/>
        <w:sym w:font="Symbol" w:char="F0B7"/>
      </w:r>
      <w:r w:rsidRPr="00D83566">
        <w:rPr>
          <w:rFonts w:ascii="Times New Roman" w:hAnsi="Times New Roman"/>
          <w:color w:val="000000" w:themeColor="text1"/>
          <w:sz w:val="24"/>
          <w:szCs w:val="24"/>
        </w:rPr>
        <w:t xml:space="preserve"> Вооружение классных руководителей современными воспитательными технологиями и знаниями современных форм и методов работы. </w:t>
      </w:r>
    </w:p>
    <w:p w:rsidR="00287B6D" w:rsidRPr="00D83566" w:rsidRDefault="00287B6D" w:rsidP="00D83566">
      <w:pPr>
        <w:spacing w:after="0" w:line="240" w:lineRule="auto"/>
        <w:ind w:firstLine="708"/>
        <w:contextualSpacing/>
        <w:jc w:val="both"/>
        <w:rPr>
          <w:rFonts w:ascii="Times New Roman" w:hAnsi="Times New Roman"/>
          <w:b/>
          <w:color w:val="000000" w:themeColor="text1"/>
          <w:sz w:val="24"/>
          <w:szCs w:val="24"/>
        </w:rPr>
      </w:pPr>
      <w:r w:rsidRPr="00D83566">
        <w:rPr>
          <w:rFonts w:ascii="Times New Roman" w:hAnsi="Times New Roman"/>
          <w:color w:val="000000" w:themeColor="text1"/>
          <w:sz w:val="24"/>
          <w:szCs w:val="24"/>
        </w:rPr>
        <w:t xml:space="preserve">Решение поставленных задач велось по следующим </w:t>
      </w:r>
      <w:r w:rsidRPr="00D83566">
        <w:rPr>
          <w:rFonts w:ascii="Times New Roman" w:hAnsi="Times New Roman"/>
          <w:b/>
          <w:color w:val="000000" w:themeColor="text1"/>
          <w:sz w:val="24"/>
          <w:szCs w:val="24"/>
        </w:rPr>
        <w:t>направлениям:</w:t>
      </w:r>
    </w:p>
    <w:p w:rsidR="00287B6D" w:rsidRPr="00D83566" w:rsidRDefault="00287B6D" w:rsidP="00D83566">
      <w:pPr>
        <w:spacing w:after="0" w:line="240" w:lineRule="auto"/>
        <w:contextualSpacing/>
        <w:jc w:val="both"/>
        <w:rPr>
          <w:rFonts w:ascii="Times New Roman" w:hAnsi="Times New Roman"/>
          <w:color w:val="000000" w:themeColor="text1"/>
          <w:sz w:val="24"/>
          <w:szCs w:val="24"/>
        </w:rPr>
      </w:pPr>
      <w:r w:rsidRPr="00D83566">
        <w:rPr>
          <w:rFonts w:ascii="Times New Roman" w:hAnsi="Times New Roman"/>
          <w:b/>
          <w:color w:val="000000" w:themeColor="text1"/>
          <w:sz w:val="24"/>
          <w:szCs w:val="24"/>
        </w:rPr>
        <w:t>1.</w:t>
      </w:r>
      <w:r w:rsidRPr="00D83566">
        <w:rPr>
          <w:rFonts w:ascii="Times New Roman" w:hAnsi="Times New Roman"/>
          <w:color w:val="000000" w:themeColor="text1"/>
          <w:sz w:val="24"/>
          <w:szCs w:val="24"/>
        </w:rPr>
        <w:t xml:space="preserve">  Повышение теоретического, методического уровня подготовки классных руководителей по вопросам психологии и педагогики воспитательной работы.</w:t>
      </w:r>
    </w:p>
    <w:p w:rsidR="00287B6D" w:rsidRPr="00D83566" w:rsidRDefault="00287B6D" w:rsidP="00D83566">
      <w:pPr>
        <w:spacing w:after="0" w:line="240" w:lineRule="auto"/>
        <w:contextualSpacing/>
        <w:jc w:val="both"/>
        <w:rPr>
          <w:rFonts w:ascii="Times New Roman" w:hAnsi="Times New Roman"/>
          <w:color w:val="000000" w:themeColor="text1"/>
          <w:sz w:val="24"/>
          <w:szCs w:val="24"/>
        </w:rPr>
      </w:pPr>
      <w:r w:rsidRPr="00D83566">
        <w:rPr>
          <w:rFonts w:ascii="Times New Roman" w:hAnsi="Times New Roman"/>
          <w:b/>
          <w:color w:val="000000" w:themeColor="text1"/>
          <w:sz w:val="24"/>
          <w:szCs w:val="24"/>
        </w:rPr>
        <w:t>2.</w:t>
      </w:r>
      <w:r w:rsidRPr="00D83566">
        <w:rPr>
          <w:rFonts w:ascii="Times New Roman" w:hAnsi="Times New Roman"/>
          <w:color w:val="000000" w:themeColor="text1"/>
          <w:sz w:val="24"/>
          <w:szCs w:val="24"/>
        </w:rPr>
        <w:t xml:space="preserve"> Информирование о нормативно-правовой базе, регулирующей работу классных руководителей в рамках приоритетного национального проекта «Образование».</w:t>
      </w:r>
    </w:p>
    <w:p w:rsidR="00287B6D" w:rsidRPr="00D83566" w:rsidRDefault="00287B6D" w:rsidP="00D83566">
      <w:pPr>
        <w:spacing w:after="0" w:line="240" w:lineRule="auto"/>
        <w:contextualSpacing/>
        <w:jc w:val="both"/>
        <w:rPr>
          <w:rFonts w:ascii="Times New Roman" w:hAnsi="Times New Roman"/>
          <w:color w:val="000000" w:themeColor="text1"/>
          <w:sz w:val="24"/>
          <w:szCs w:val="24"/>
        </w:rPr>
      </w:pPr>
      <w:r w:rsidRPr="00D83566">
        <w:rPr>
          <w:rFonts w:ascii="Times New Roman" w:hAnsi="Times New Roman"/>
          <w:b/>
          <w:color w:val="000000" w:themeColor="text1"/>
          <w:sz w:val="24"/>
          <w:szCs w:val="24"/>
        </w:rPr>
        <w:t>3</w:t>
      </w:r>
      <w:r w:rsidRPr="00D83566">
        <w:rPr>
          <w:rFonts w:ascii="Times New Roman" w:hAnsi="Times New Roman"/>
          <w:color w:val="000000" w:themeColor="text1"/>
          <w:sz w:val="24"/>
          <w:szCs w:val="24"/>
        </w:rPr>
        <w:t>. Обобщение, систематизация и распространение передового педагогического опыта.</w:t>
      </w:r>
    </w:p>
    <w:p w:rsidR="00287B6D" w:rsidRPr="00D83566" w:rsidRDefault="00287B6D" w:rsidP="00D83566">
      <w:pPr>
        <w:spacing w:after="0" w:line="240" w:lineRule="auto"/>
        <w:contextualSpacing/>
        <w:jc w:val="both"/>
        <w:rPr>
          <w:rFonts w:ascii="Times New Roman" w:hAnsi="Times New Roman"/>
          <w:color w:val="000000" w:themeColor="text1"/>
          <w:sz w:val="24"/>
          <w:szCs w:val="24"/>
        </w:rPr>
      </w:pPr>
      <w:r w:rsidRPr="00D83566">
        <w:rPr>
          <w:rFonts w:ascii="Times New Roman" w:hAnsi="Times New Roman"/>
          <w:b/>
          <w:color w:val="000000" w:themeColor="text1"/>
          <w:sz w:val="24"/>
          <w:szCs w:val="24"/>
        </w:rPr>
        <w:t>4</w:t>
      </w:r>
      <w:r w:rsidRPr="00D83566">
        <w:rPr>
          <w:rFonts w:ascii="Times New Roman" w:hAnsi="Times New Roman"/>
          <w:color w:val="000000" w:themeColor="text1"/>
          <w:sz w:val="24"/>
          <w:szCs w:val="24"/>
        </w:rPr>
        <w:t>. Вооружение классных руководителей современными воспитательными технологиями и знаниями современных форм и методов работы</w:t>
      </w:r>
    </w:p>
    <w:p w:rsidR="00287B6D" w:rsidRPr="00D83566" w:rsidRDefault="00287B6D" w:rsidP="00D83566">
      <w:pPr>
        <w:spacing w:after="0" w:line="240" w:lineRule="auto"/>
        <w:ind w:firstLine="708"/>
        <w:contextualSpacing/>
        <w:jc w:val="both"/>
        <w:rPr>
          <w:rFonts w:ascii="Times New Roman" w:hAnsi="Times New Roman"/>
          <w:color w:val="000000" w:themeColor="text1"/>
          <w:sz w:val="24"/>
          <w:szCs w:val="24"/>
        </w:rPr>
      </w:pPr>
      <w:r w:rsidRPr="00D83566">
        <w:rPr>
          <w:rFonts w:ascii="Times New Roman" w:hAnsi="Times New Roman"/>
          <w:color w:val="000000" w:themeColor="text1"/>
          <w:sz w:val="24"/>
          <w:szCs w:val="24"/>
        </w:rPr>
        <w:t>В состав МО входят 5 классных руководителей:</w:t>
      </w:r>
    </w:p>
    <w:p w:rsidR="00287B6D" w:rsidRPr="00D83566" w:rsidRDefault="00287B6D" w:rsidP="00D83566">
      <w:pPr>
        <w:spacing w:after="0" w:line="240" w:lineRule="auto"/>
        <w:ind w:firstLine="708"/>
        <w:contextualSpacing/>
        <w:jc w:val="both"/>
        <w:rPr>
          <w:rFonts w:ascii="Times New Roman" w:hAnsi="Times New Roman"/>
          <w:color w:val="000000" w:themeColor="text1"/>
          <w:sz w:val="24"/>
          <w:szCs w:val="24"/>
        </w:rPr>
      </w:pPr>
      <w:r w:rsidRPr="00D83566">
        <w:rPr>
          <w:rFonts w:ascii="Times New Roman" w:hAnsi="Times New Roman"/>
          <w:color w:val="000000" w:themeColor="text1"/>
          <w:sz w:val="24"/>
          <w:szCs w:val="24"/>
        </w:rPr>
        <w:t>2-3 класс – Сапарова Л.Н.</w:t>
      </w:r>
    </w:p>
    <w:p w:rsidR="00287B6D" w:rsidRPr="00D83566" w:rsidRDefault="00287B6D" w:rsidP="00D83566">
      <w:pPr>
        <w:spacing w:after="0" w:line="240" w:lineRule="auto"/>
        <w:ind w:firstLine="708"/>
        <w:contextualSpacing/>
        <w:jc w:val="both"/>
        <w:rPr>
          <w:rFonts w:ascii="Times New Roman" w:hAnsi="Times New Roman"/>
          <w:color w:val="000000" w:themeColor="text1"/>
          <w:sz w:val="24"/>
          <w:szCs w:val="24"/>
        </w:rPr>
      </w:pPr>
      <w:r w:rsidRPr="00D83566">
        <w:rPr>
          <w:rFonts w:ascii="Times New Roman" w:hAnsi="Times New Roman"/>
          <w:color w:val="000000" w:themeColor="text1"/>
          <w:sz w:val="24"/>
          <w:szCs w:val="24"/>
        </w:rPr>
        <w:t>4 класс - Кулакова А.В.</w:t>
      </w:r>
    </w:p>
    <w:p w:rsidR="00287B6D" w:rsidRPr="00D83566" w:rsidRDefault="00287B6D" w:rsidP="00D83566">
      <w:pPr>
        <w:spacing w:after="0" w:line="240" w:lineRule="auto"/>
        <w:ind w:firstLine="708"/>
        <w:contextualSpacing/>
        <w:jc w:val="both"/>
        <w:rPr>
          <w:rFonts w:ascii="Times New Roman" w:hAnsi="Times New Roman"/>
          <w:color w:val="000000" w:themeColor="text1"/>
          <w:sz w:val="24"/>
          <w:szCs w:val="24"/>
        </w:rPr>
      </w:pPr>
      <w:r w:rsidRPr="00D83566">
        <w:rPr>
          <w:rFonts w:ascii="Times New Roman" w:hAnsi="Times New Roman"/>
          <w:color w:val="000000" w:themeColor="text1"/>
          <w:sz w:val="24"/>
          <w:szCs w:val="24"/>
        </w:rPr>
        <w:t>6 класс – Даминова Э.Ш.</w:t>
      </w:r>
    </w:p>
    <w:p w:rsidR="00287B6D" w:rsidRPr="00D83566" w:rsidRDefault="00287B6D" w:rsidP="00D83566">
      <w:pPr>
        <w:spacing w:after="0" w:line="240" w:lineRule="auto"/>
        <w:ind w:firstLine="708"/>
        <w:contextualSpacing/>
        <w:jc w:val="both"/>
        <w:rPr>
          <w:rFonts w:ascii="Times New Roman" w:hAnsi="Times New Roman"/>
          <w:color w:val="000000" w:themeColor="text1"/>
          <w:sz w:val="24"/>
          <w:szCs w:val="24"/>
        </w:rPr>
      </w:pPr>
      <w:r w:rsidRPr="00D83566">
        <w:rPr>
          <w:rFonts w:ascii="Times New Roman" w:hAnsi="Times New Roman"/>
          <w:color w:val="000000" w:themeColor="text1"/>
          <w:sz w:val="24"/>
          <w:szCs w:val="24"/>
        </w:rPr>
        <w:t>7 класс – Витряк Т.Н.</w:t>
      </w:r>
    </w:p>
    <w:p w:rsidR="00287B6D" w:rsidRPr="00D83566" w:rsidRDefault="00287B6D" w:rsidP="00D83566">
      <w:pPr>
        <w:spacing w:after="0" w:line="240" w:lineRule="auto"/>
        <w:ind w:firstLine="708"/>
        <w:contextualSpacing/>
        <w:jc w:val="both"/>
        <w:rPr>
          <w:rFonts w:ascii="Times New Roman" w:hAnsi="Times New Roman"/>
          <w:color w:val="000000" w:themeColor="text1"/>
          <w:sz w:val="24"/>
          <w:szCs w:val="24"/>
        </w:rPr>
      </w:pPr>
      <w:r w:rsidRPr="00D83566">
        <w:rPr>
          <w:rFonts w:ascii="Times New Roman" w:hAnsi="Times New Roman"/>
          <w:color w:val="000000" w:themeColor="text1"/>
          <w:sz w:val="24"/>
          <w:szCs w:val="24"/>
        </w:rPr>
        <w:t>9 класс – Быкова А.А</w:t>
      </w:r>
    </w:p>
    <w:p w:rsidR="00287B6D" w:rsidRPr="00D83566" w:rsidRDefault="00287B6D" w:rsidP="00D83566">
      <w:pPr>
        <w:widowControl w:val="0"/>
        <w:autoSpaceDE w:val="0"/>
        <w:autoSpaceDN w:val="0"/>
        <w:adjustRightInd w:val="0"/>
        <w:spacing w:after="0" w:line="240" w:lineRule="auto"/>
        <w:contextualSpacing/>
        <w:jc w:val="both"/>
        <w:rPr>
          <w:rFonts w:ascii="Times New Roman" w:hAnsi="Times New Roman"/>
          <w:b/>
          <w:color w:val="000000" w:themeColor="text1"/>
          <w:sz w:val="24"/>
          <w:szCs w:val="24"/>
        </w:rPr>
      </w:pPr>
      <w:r w:rsidRPr="00D83566">
        <w:rPr>
          <w:rFonts w:ascii="Times New Roman" w:hAnsi="Times New Roman"/>
          <w:b/>
          <w:bCs/>
          <w:color w:val="000000" w:themeColor="text1"/>
          <w:sz w:val="24"/>
          <w:szCs w:val="24"/>
        </w:rPr>
        <w:t>Проведены 5 заседаний.</w:t>
      </w:r>
    </w:p>
    <w:p w:rsidR="00287B6D" w:rsidRPr="00D83566" w:rsidRDefault="00287B6D" w:rsidP="00D83566">
      <w:pPr>
        <w:pStyle w:val="TableParagraph"/>
        <w:tabs>
          <w:tab w:val="left" w:pos="0"/>
          <w:tab w:val="left" w:pos="133"/>
        </w:tabs>
        <w:contextualSpacing/>
        <w:jc w:val="both"/>
        <w:rPr>
          <w:color w:val="000000" w:themeColor="text1"/>
          <w:sz w:val="24"/>
          <w:szCs w:val="24"/>
          <w:bdr w:val="none" w:sz="0" w:space="0" w:color="auto" w:frame="1"/>
          <w:lang w:bidi="ar-SA"/>
        </w:rPr>
      </w:pPr>
      <w:r w:rsidRPr="00D83566">
        <w:rPr>
          <w:b/>
          <w:bCs/>
          <w:color w:val="000000" w:themeColor="text1"/>
          <w:sz w:val="24"/>
          <w:szCs w:val="24"/>
        </w:rPr>
        <w:t>На первом заседании</w:t>
      </w:r>
      <w:r w:rsidRPr="00D83566">
        <w:rPr>
          <w:color w:val="000000" w:themeColor="text1"/>
          <w:sz w:val="24"/>
          <w:szCs w:val="24"/>
        </w:rPr>
        <w:t xml:space="preserve"> Даминова Э.Ш. зачитала  </w:t>
      </w:r>
      <w:r w:rsidRPr="00D83566">
        <w:rPr>
          <w:rFonts w:eastAsia="Calibri"/>
          <w:color w:val="000000" w:themeColor="text1"/>
          <w:sz w:val="24"/>
          <w:szCs w:val="24"/>
        </w:rPr>
        <w:t xml:space="preserve">анализ работы ШМО </w:t>
      </w:r>
      <w:r w:rsidRPr="00D83566">
        <w:rPr>
          <w:color w:val="000000" w:themeColor="text1"/>
          <w:sz w:val="24"/>
          <w:szCs w:val="24"/>
        </w:rPr>
        <w:t>за 2020-2021 учебный год.</w:t>
      </w:r>
      <w:r w:rsidRPr="00D83566">
        <w:rPr>
          <w:rFonts w:eastAsia="Calibri"/>
          <w:color w:val="000000" w:themeColor="text1"/>
          <w:sz w:val="24"/>
          <w:szCs w:val="24"/>
        </w:rPr>
        <w:t xml:space="preserve"> Педагог-организатор по воспитательной работе Быкова А.А., ознакомила присутствующих </w:t>
      </w:r>
      <w:r w:rsidRPr="00D83566">
        <w:rPr>
          <w:rFonts w:eastAsia="Calibri"/>
          <w:color w:val="000000" w:themeColor="text1"/>
          <w:sz w:val="24"/>
          <w:szCs w:val="24"/>
          <w:lang w:eastAsia="en-US"/>
        </w:rPr>
        <w:t xml:space="preserve">с программой воспитания  на  2021 - 2022  учебный  год. </w:t>
      </w:r>
      <w:r w:rsidRPr="00D83566">
        <w:rPr>
          <w:color w:val="000000" w:themeColor="text1"/>
          <w:sz w:val="24"/>
          <w:szCs w:val="24"/>
        </w:rPr>
        <w:t xml:space="preserve">  Даминова Э.Ш. – планом МО на новый учебный год. Витряк Т.Н., рассказала о новых  подходах в воспитании в условиях деятельности Всероссийской общественной детско-юношеской организации "Российское движение школьников (РДШ)". </w:t>
      </w:r>
      <w:r w:rsidRPr="00D83566">
        <w:rPr>
          <w:color w:val="000000" w:themeColor="text1"/>
          <w:sz w:val="24"/>
          <w:szCs w:val="24"/>
          <w:bdr w:val="none" w:sz="0" w:space="0" w:color="auto" w:frame="1"/>
          <w:lang w:bidi="ar-SA"/>
        </w:rPr>
        <w:t>Утвердили  темы по самообразованию классных руководителей:</w:t>
      </w:r>
    </w:p>
    <w:p w:rsidR="00287B6D" w:rsidRPr="00D83566" w:rsidRDefault="00287B6D" w:rsidP="00D83566">
      <w:pPr>
        <w:shd w:val="clear" w:color="auto" w:fill="FFFFFF"/>
        <w:spacing w:after="0" w:line="240" w:lineRule="auto"/>
        <w:contextualSpacing/>
        <w:jc w:val="both"/>
        <w:rPr>
          <w:rFonts w:ascii="Times New Roman" w:hAnsi="Times New Roman"/>
          <w:color w:val="000000" w:themeColor="text1"/>
          <w:sz w:val="24"/>
          <w:szCs w:val="24"/>
        </w:rPr>
      </w:pPr>
      <w:r w:rsidRPr="00D83566">
        <w:rPr>
          <w:rFonts w:ascii="Times New Roman" w:hAnsi="Times New Roman"/>
          <w:color w:val="000000" w:themeColor="text1"/>
          <w:sz w:val="24"/>
          <w:szCs w:val="24"/>
          <w:u w:val="single"/>
          <w:bdr w:val="none" w:sz="0" w:space="0" w:color="auto" w:frame="1"/>
        </w:rPr>
        <w:t>Даминова Э.Ш.</w:t>
      </w:r>
      <w:r w:rsidRPr="00D83566">
        <w:rPr>
          <w:rFonts w:ascii="Times New Roman" w:hAnsi="Times New Roman"/>
          <w:color w:val="000000" w:themeColor="text1"/>
          <w:sz w:val="24"/>
          <w:szCs w:val="24"/>
          <w:bdr w:val="none" w:sz="0" w:space="0" w:color="auto" w:frame="1"/>
        </w:rPr>
        <w:t xml:space="preserve"> - </w:t>
      </w:r>
      <w:r w:rsidRPr="00D83566">
        <w:rPr>
          <w:rFonts w:ascii="Times New Roman" w:hAnsi="Times New Roman"/>
          <w:color w:val="000000" w:themeColor="text1"/>
          <w:sz w:val="24"/>
          <w:szCs w:val="24"/>
        </w:rPr>
        <w:t>«Роль классного руководителя в организации деятельности ученического коллектива, развитие инициативы и творческих способностей обучающихся»</w:t>
      </w:r>
    </w:p>
    <w:p w:rsidR="00287B6D" w:rsidRPr="00D83566" w:rsidRDefault="00287B6D" w:rsidP="00D83566">
      <w:pPr>
        <w:shd w:val="clear" w:color="auto" w:fill="FFFFFF"/>
        <w:spacing w:after="0" w:line="240" w:lineRule="auto"/>
        <w:contextualSpacing/>
        <w:jc w:val="both"/>
        <w:rPr>
          <w:rFonts w:ascii="Times New Roman" w:hAnsi="Times New Roman"/>
          <w:color w:val="000000" w:themeColor="text1"/>
          <w:sz w:val="24"/>
          <w:szCs w:val="24"/>
        </w:rPr>
      </w:pPr>
      <w:r w:rsidRPr="00D83566">
        <w:rPr>
          <w:rFonts w:ascii="Times New Roman" w:hAnsi="Times New Roman"/>
          <w:color w:val="000000" w:themeColor="text1"/>
          <w:sz w:val="24"/>
          <w:szCs w:val="24"/>
          <w:u w:val="single"/>
        </w:rPr>
        <w:t>Кулакова А.В.-</w:t>
      </w:r>
      <w:r w:rsidRPr="00D83566">
        <w:rPr>
          <w:rFonts w:ascii="Times New Roman" w:hAnsi="Times New Roman"/>
          <w:color w:val="000000" w:themeColor="text1"/>
          <w:sz w:val="24"/>
          <w:szCs w:val="24"/>
        </w:rPr>
        <w:t xml:space="preserve"> «Нравственное воспитание младших школьников»</w:t>
      </w:r>
    </w:p>
    <w:p w:rsidR="00287B6D" w:rsidRPr="00D83566" w:rsidRDefault="00287B6D" w:rsidP="00D83566">
      <w:pPr>
        <w:shd w:val="clear" w:color="auto" w:fill="FFFFFF"/>
        <w:spacing w:after="0" w:line="240" w:lineRule="auto"/>
        <w:contextualSpacing/>
        <w:jc w:val="both"/>
        <w:rPr>
          <w:rFonts w:ascii="Times New Roman" w:hAnsi="Times New Roman"/>
          <w:color w:val="000000" w:themeColor="text1"/>
          <w:sz w:val="24"/>
          <w:szCs w:val="24"/>
          <w:shd w:val="clear" w:color="auto" w:fill="FFFFFF"/>
        </w:rPr>
      </w:pPr>
      <w:r w:rsidRPr="00D83566">
        <w:rPr>
          <w:rFonts w:ascii="Times New Roman" w:hAnsi="Times New Roman"/>
          <w:color w:val="000000" w:themeColor="text1"/>
          <w:sz w:val="24"/>
          <w:szCs w:val="24"/>
          <w:u w:val="single"/>
        </w:rPr>
        <w:t>Витряк Т.Н.</w:t>
      </w:r>
      <w:r w:rsidRPr="00D83566">
        <w:rPr>
          <w:rFonts w:ascii="Times New Roman" w:hAnsi="Times New Roman"/>
          <w:color w:val="000000" w:themeColor="text1"/>
          <w:sz w:val="24"/>
          <w:szCs w:val="24"/>
        </w:rPr>
        <w:t xml:space="preserve"> - </w:t>
      </w:r>
      <w:r w:rsidRPr="00D83566">
        <w:rPr>
          <w:rFonts w:ascii="Times New Roman" w:hAnsi="Times New Roman"/>
          <w:color w:val="000000" w:themeColor="text1"/>
          <w:sz w:val="24"/>
          <w:szCs w:val="24"/>
          <w:shd w:val="clear" w:color="auto" w:fill="FFFFFF"/>
        </w:rPr>
        <w:t>«Воспитание учащихся в познавательной творческой деятельности»</w:t>
      </w:r>
    </w:p>
    <w:p w:rsidR="00287B6D" w:rsidRPr="00D83566" w:rsidRDefault="00287B6D" w:rsidP="00D83566">
      <w:pPr>
        <w:shd w:val="clear" w:color="auto" w:fill="FFFFFF"/>
        <w:spacing w:after="0" w:line="240" w:lineRule="auto"/>
        <w:contextualSpacing/>
        <w:jc w:val="both"/>
        <w:rPr>
          <w:rFonts w:ascii="Times New Roman" w:hAnsi="Times New Roman"/>
          <w:color w:val="000000" w:themeColor="text1"/>
          <w:sz w:val="24"/>
          <w:szCs w:val="24"/>
          <w:u w:val="single"/>
          <w:shd w:val="clear" w:color="auto" w:fill="FFFFFF"/>
        </w:rPr>
      </w:pPr>
      <w:r w:rsidRPr="00D83566">
        <w:rPr>
          <w:rFonts w:ascii="Times New Roman" w:hAnsi="Times New Roman"/>
          <w:color w:val="000000" w:themeColor="text1"/>
          <w:sz w:val="24"/>
          <w:szCs w:val="24"/>
          <w:u w:val="single"/>
          <w:shd w:val="clear" w:color="auto" w:fill="FFFFFF"/>
        </w:rPr>
        <w:t xml:space="preserve">Сапарова Л.Н. – </w:t>
      </w:r>
      <w:r w:rsidRPr="00D83566">
        <w:rPr>
          <w:rFonts w:ascii="Times New Roman" w:hAnsi="Times New Roman"/>
          <w:color w:val="000000" w:themeColor="text1"/>
          <w:sz w:val="24"/>
          <w:szCs w:val="24"/>
        </w:rPr>
        <w:t>«Нравственное воспитание младших школьников»</w:t>
      </w:r>
    </w:p>
    <w:p w:rsidR="00287B6D" w:rsidRPr="00D83566" w:rsidRDefault="00287B6D" w:rsidP="00D83566">
      <w:pPr>
        <w:shd w:val="clear" w:color="auto" w:fill="FFFFFF"/>
        <w:spacing w:after="0" w:line="240" w:lineRule="auto"/>
        <w:contextualSpacing/>
        <w:jc w:val="both"/>
        <w:rPr>
          <w:rFonts w:ascii="Times New Roman" w:hAnsi="Times New Roman"/>
          <w:color w:val="000000" w:themeColor="text1"/>
          <w:sz w:val="24"/>
          <w:szCs w:val="24"/>
        </w:rPr>
      </w:pPr>
      <w:r w:rsidRPr="00D83566">
        <w:rPr>
          <w:rFonts w:ascii="Times New Roman" w:hAnsi="Times New Roman"/>
          <w:color w:val="000000" w:themeColor="text1"/>
          <w:sz w:val="24"/>
          <w:szCs w:val="24"/>
          <w:u w:val="single"/>
          <w:shd w:val="clear" w:color="auto" w:fill="FFFFFF"/>
        </w:rPr>
        <w:t xml:space="preserve">Быкова А.А. – </w:t>
      </w:r>
      <w:r w:rsidRPr="00D83566">
        <w:rPr>
          <w:rFonts w:ascii="Times New Roman" w:hAnsi="Times New Roman"/>
          <w:color w:val="000000" w:themeColor="text1"/>
          <w:sz w:val="24"/>
          <w:szCs w:val="24"/>
        </w:rPr>
        <w:t>«Семейное воспитание – необходимое условие обеспечения духовного единства поколений». Также утвердили рабочие  программы  курсов внеурочной деятельности.</w:t>
      </w:r>
    </w:p>
    <w:p w:rsidR="00287B6D" w:rsidRPr="00D83566" w:rsidRDefault="00287B6D" w:rsidP="00D83566">
      <w:pPr>
        <w:tabs>
          <w:tab w:val="left" w:pos="-108"/>
        </w:tabs>
        <w:spacing w:after="0" w:line="240" w:lineRule="auto"/>
        <w:ind w:hanging="108"/>
        <w:contextualSpacing/>
        <w:jc w:val="both"/>
        <w:rPr>
          <w:rFonts w:ascii="Times New Roman" w:hAnsi="Times New Roman"/>
          <w:color w:val="000000" w:themeColor="text1"/>
          <w:sz w:val="24"/>
          <w:szCs w:val="24"/>
        </w:rPr>
      </w:pPr>
    </w:p>
    <w:p w:rsidR="00287B6D" w:rsidRPr="00D83566" w:rsidRDefault="00287B6D" w:rsidP="00D83566">
      <w:pPr>
        <w:pStyle w:val="TableParagraph"/>
        <w:ind w:left="0" w:right="314"/>
        <w:contextualSpacing/>
        <w:jc w:val="both"/>
        <w:rPr>
          <w:color w:val="000000" w:themeColor="text1"/>
          <w:sz w:val="24"/>
          <w:szCs w:val="24"/>
        </w:rPr>
      </w:pPr>
      <w:r w:rsidRPr="00D83566">
        <w:rPr>
          <w:b/>
          <w:bCs/>
          <w:color w:val="000000" w:themeColor="text1"/>
          <w:sz w:val="24"/>
          <w:szCs w:val="24"/>
        </w:rPr>
        <w:t>Второе заседание</w:t>
      </w:r>
      <w:r w:rsidRPr="00D83566">
        <w:rPr>
          <w:color w:val="000000" w:themeColor="text1"/>
          <w:sz w:val="24"/>
          <w:szCs w:val="24"/>
        </w:rPr>
        <w:t xml:space="preserve"> посвятили теме «Применение инновационных технологий в воспитательной работе. Как сделать классное дело интересным и содержательным?»</w:t>
      </w:r>
    </w:p>
    <w:p w:rsidR="00287B6D" w:rsidRPr="00D83566" w:rsidRDefault="00287B6D" w:rsidP="00D8356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Times New Roman" w:hAnsi="Times New Roman"/>
          <w:b/>
          <w:bCs/>
          <w:color w:val="000000" w:themeColor="text1"/>
          <w:sz w:val="24"/>
          <w:szCs w:val="24"/>
        </w:rPr>
      </w:pPr>
      <w:r w:rsidRPr="00D83566">
        <w:rPr>
          <w:rFonts w:ascii="Times New Roman" w:eastAsia="Calibri" w:hAnsi="Times New Roman"/>
          <w:color w:val="000000" w:themeColor="text1"/>
          <w:sz w:val="24"/>
          <w:szCs w:val="24"/>
        </w:rPr>
        <w:t>Обсудили индивидуальные</w:t>
      </w:r>
      <w:r w:rsidR="00D83566">
        <w:rPr>
          <w:rFonts w:ascii="Times New Roman" w:eastAsia="Calibri" w:hAnsi="Times New Roman"/>
          <w:color w:val="000000" w:themeColor="text1"/>
          <w:sz w:val="24"/>
          <w:szCs w:val="24"/>
        </w:rPr>
        <w:t xml:space="preserve"> </w:t>
      </w:r>
      <w:r w:rsidRPr="00D83566">
        <w:rPr>
          <w:rFonts w:ascii="Times New Roman" w:eastAsia="Calibri" w:hAnsi="Times New Roman"/>
          <w:color w:val="000000" w:themeColor="text1"/>
          <w:sz w:val="24"/>
          <w:szCs w:val="24"/>
        </w:rPr>
        <w:t xml:space="preserve"> планы воспитательной работы, говорили о структуре плана, Витряк Т.Н обратила внимание  на дни единых действий. Педагог-организатор по воспитательной работе Быкова А.А., ознакомила присутствующих с инновационными технологиями в воспитательной работе. Кулакова А.В., рассказала о том, как сделать классное дело интересным и содержательным. Подробно остановилась на программе «Орлята России», как дети 4 класса работают по данной программе. </w:t>
      </w:r>
      <w:r w:rsidRPr="00D83566">
        <w:rPr>
          <w:rFonts w:ascii="Times New Roman" w:hAnsi="Times New Roman"/>
          <w:color w:val="000000" w:themeColor="text1"/>
          <w:sz w:val="24"/>
          <w:szCs w:val="24"/>
        </w:rPr>
        <w:t>Классные руководители  говорили о формах работы классного руководителя с родительской общественностью. Даминова Э.Ш. рассказала об инновационных формах работы классных руководителей.</w:t>
      </w:r>
    </w:p>
    <w:p w:rsidR="00287B6D" w:rsidRPr="00D83566" w:rsidRDefault="00287B6D" w:rsidP="00D83566">
      <w:pPr>
        <w:pStyle w:val="TableParagraph"/>
        <w:ind w:left="105" w:right="314"/>
        <w:contextualSpacing/>
        <w:jc w:val="both"/>
        <w:rPr>
          <w:b/>
          <w:bCs/>
          <w:color w:val="000000" w:themeColor="text1"/>
          <w:sz w:val="24"/>
          <w:szCs w:val="24"/>
        </w:rPr>
      </w:pPr>
    </w:p>
    <w:p w:rsidR="00287B6D" w:rsidRPr="00D83566" w:rsidRDefault="00287B6D" w:rsidP="00D83566">
      <w:pPr>
        <w:pStyle w:val="TableParagraph"/>
        <w:ind w:left="105" w:right="314"/>
        <w:contextualSpacing/>
        <w:jc w:val="both"/>
        <w:rPr>
          <w:color w:val="000000" w:themeColor="text1"/>
          <w:sz w:val="24"/>
          <w:szCs w:val="24"/>
        </w:rPr>
      </w:pPr>
      <w:r w:rsidRPr="00D83566">
        <w:rPr>
          <w:b/>
          <w:bCs/>
          <w:color w:val="000000" w:themeColor="text1"/>
          <w:sz w:val="24"/>
          <w:szCs w:val="24"/>
        </w:rPr>
        <w:t>Третье заседание</w:t>
      </w:r>
      <w:r w:rsidRPr="00D83566">
        <w:rPr>
          <w:color w:val="000000" w:themeColor="text1"/>
          <w:sz w:val="24"/>
          <w:szCs w:val="24"/>
        </w:rPr>
        <w:t xml:space="preserve"> посвятили теме «Развитие индивидуальности учащихся в процессе их воспитания. Здоровьесберегающие технологии в воспитательном процессе»</w:t>
      </w:r>
    </w:p>
    <w:p w:rsidR="00287B6D" w:rsidRPr="00D83566" w:rsidRDefault="00287B6D" w:rsidP="00D83566">
      <w:pPr>
        <w:pStyle w:val="TableParagraph"/>
        <w:ind w:right="203"/>
        <w:contextualSpacing/>
        <w:jc w:val="both"/>
        <w:rPr>
          <w:color w:val="000000" w:themeColor="text1"/>
          <w:sz w:val="24"/>
          <w:szCs w:val="24"/>
        </w:rPr>
      </w:pPr>
      <w:r w:rsidRPr="00D83566">
        <w:rPr>
          <w:bCs/>
          <w:color w:val="000000" w:themeColor="text1"/>
          <w:sz w:val="24"/>
          <w:szCs w:val="24"/>
        </w:rPr>
        <w:t>Руководитель МО</w:t>
      </w:r>
      <w:r w:rsidRPr="00D83566">
        <w:rPr>
          <w:b/>
          <w:bCs/>
          <w:color w:val="000000" w:themeColor="text1"/>
          <w:sz w:val="24"/>
          <w:szCs w:val="24"/>
        </w:rPr>
        <w:t xml:space="preserve"> </w:t>
      </w:r>
      <w:r w:rsidRPr="00D83566">
        <w:rPr>
          <w:bCs/>
          <w:color w:val="000000" w:themeColor="text1"/>
          <w:sz w:val="24"/>
          <w:szCs w:val="24"/>
        </w:rPr>
        <w:t xml:space="preserve">Даминова Э.Ш. рассказала о </w:t>
      </w:r>
      <w:r w:rsidRPr="00D83566">
        <w:rPr>
          <w:color w:val="000000" w:themeColor="text1"/>
          <w:sz w:val="24"/>
          <w:szCs w:val="24"/>
        </w:rPr>
        <w:t xml:space="preserve">внедрении здоровьесберегающих технологий в работу школы. Быкова А.А., рассказала о профилактике  употребления ПАВ. Витряк Т.Н. говорила о развитии  индивидуальности учащихся в процессе их воспитания. </w:t>
      </w:r>
      <w:r w:rsidRPr="00D83566">
        <w:rPr>
          <w:color w:val="000000" w:themeColor="text1"/>
          <w:sz w:val="24"/>
          <w:szCs w:val="24"/>
          <w:shd w:val="clear" w:color="auto" w:fill="FFFFFF"/>
        </w:rPr>
        <w:t>Сапарова Л.Н. познакомила учителей с историей развития самоуправления, а также определила его суть, отметив, что смысл ученического самоуправления заключается не в управлении одних детей другими, а в обучении  всех детей основам демократических отношений в обществе, в обучении их управлять собой, своей жизнью в коллективе.</w:t>
      </w:r>
    </w:p>
    <w:p w:rsidR="00287B6D" w:rsidRPr="00D83566" w:rsidRDefault="00287B6D" w:rsidP="00D83566">
      <w:pPr>
        <w:pStyle w:val="TableParagraph"/>
        <w:ind w:left="105" w:right="314"/>
        <w:contextualSpacing/>
        <w:jc w:val="both"/>
        <w:rPr>
          <w:bCs/>
          <w:color w:val="000000" w:themeColor="text1"/>
          <w:sz w:val="24"/>
          <w:szCs w:val="24"/>
        </w:rPr>
      </w:pPr>
    </w:p>
    <w:p w:rsidR="00287B6D" w:rsidRPr="00D83566" w:rsidRDefault="00287B6D" w:rsidP="00D83566">
      <w:pPr>
        <w:pStyle w:val="TableParagraph"/>
        <w:ind w:left="0" w:right="375"/>
        <w:contextualSpacing/>
        <w:jc w:val="both"/>
        <w:rPr>
          <w:color w:val="000000" w:themeColor="text1"/>
          <w:sz w:val="24"/>
          <w:szCs w:val="24"/>
        </w:rPr>
      </w:pPr>
      <w:r w:rsidRPr="00D83566">
        <w:rPr>
          <w:b/>
          <w:color w:val="000000" w:themeColor="text1"/>
          <w:sz w:val="24"/>
          <w:szCs w:val="24"/>
        </w:rPr>
        <w:t>Четвёртое заседание</w:t>
      </w:r>
      <w:r w:rsidRPr="00D83566">
        <w:rPr>
          <w:color w:val="000000" w:themeColor="text1"/>
          <w:sz w:val="24"/>
          <w:szCs w:val="24"/>
        </w:rPr>
        <w:t xml:space="preserve"> посвятили теме: «Системный подход к решению проблемы формирования активной гражданской позиции обучающихся». </w:t>
      </w:r>
      <w:r w:rsidRPr="00D83566">
        <w:rPr>
          <w:rFonts w:eastAsia="Calibri"/>
          <w:color w:val="000000" w:themeColor="text1"/>
          <w:sz w:val="24"/>
          <w:szCs w:val="24"/>
        </w:rPr>
        <w:t xml:space="preserve">Даминова Э.Ш. выступила </w:t>
      </w:r>
      <w:r w:rsidRPr="00D83566">
        <w:rPr>
          <w:color w:val="000000" w:themeColor="text1"/>
          <w:sz w:val="24"/>
          <w:szCs w:val="24"/>
          <w:shd w:val="clear" w:color="auto" w:fill="FFFFFF"/>
        </w:rPr>
        <w:t xml:space="preserve">с докладом «Современные воспитательные технологии и формирование активной гражданской позиции». </w:t>
      </w:r>
      <w:r w:rsidRPr="00D83566">
        <w:rPr>
          <w:color w:val="000000" w:themeColor="text1"/>
          <w:sz w:val="24"/>
          <w:szCs w:val="24"/>
          <w:shd w:val="clear" w:color="auto" w:fill="FFFFFF"/>
        </w:rPr>
        <w:lastRenderedPageBreak/>
        <w:t xml:space="preserve">Сапарова Л.Н. рассказала об использовании возможностей детских общественных объединений для усиления роли гражданско-патриотического воспитания и формирование здорового образа жизни. Классные руководители поделились </w:t>
      </w:r>
      <w:r w:rsidRPr="00D83566">
        <w:rPr>
          <w:color w:val="000000" w:themeColor="text1"/>
          <w:sz w:val="24"/>
          <w:szCs w:val="24"/>
        </w:rPr>
        <w:t>опытом  работы по формированию активной гражданской позиции. Кулакова А.В. рассказала о патриотическом  воспитании в рамках ОУ.</w:t>
      </w:r>
    </w:p>
    <w:p w:rsidR="00287B6D" w:rsidRPr="00D83566" w:rsidRDefault="00287B6D" w:rsidP="00D83566">
      <w:pPr>
        <w:pStyle w:val="TableParagraph"/>
        <w:ind w:left="105"/>
        <w:contextualSpacing/>
        <w:jc w:val="both"/>
        <w:rPr>
          <w:rFonts w:eastAsiaTheme="minorEastAsia"/>
          <w:color w:val="000000" w:themeColor="text1"/>
          <w:sz w:val="24"/>
          <w:szCs w:val="24"/>
          <w:lang w:bidi="ar-SA"/>
        </w:rPr>
      </w:pPr>
    </w:p>
    <w:p w:rsidR="00287B6D" w:rsidRPr="00D83566" w:rsidRDefault="00287B6D" w:rsidP="00D83566">
      <w:pPr>
        <w:pStyle w:val="TableParagraph"/>
        <w:ind w:left="105"/>
        <w:contextualSpacing/>
        <w:jc w:val="both"/>
        <w:rPr>
          <w:bCs/>
          <w:color w:val="000000" w:themeColor="text1"/>
          <w:sz w:val="24"/>
          <w:szCs w:val="24"/>
        </w:rPr>
      </w:pPr>
      <w:r w:rsidRPr="00D83566">
        <w:rPr>
          <w:b/>
          <w:color w:val="000000" w:themeColor="text1"/>
          <w:sz w:val="24"/>
          <w:szCs w:val="24"/>
        </w:rPr>
        <w:t>Пятое заседание</w:t>
      </w:r>
      <w:r w:rsidRPr="00D83566">
        <w:rPr>
          <w:color w:val="000000" w:themeColor="text1"/>
          <w:sz w:val="24"/>
          <w:szCs w:val="24"/>
        </w:rPr>
        <w:t xml:space="preserve"> посвятили теме: </w:t>
      </w:r>
      <w:r w:rsidRPr="00D83566">
        <w:rPr>
          <w:bCs/>
          <w:color w:val="000000" w:themeColor="text1"/>
          <w:sz w:val="24"/>
          <w:szCs w:val="24"/>
        </w:rPr>
        <w:t>«Педагогический мониторинг эффективности воспитательного процесса в школе»</w:t>
      </w:r>
    </w:p>
    <w:p w:rsidR="00287B6D" w:rsidRPr="00D83566" w:rsidRDefault="00287B6D" w:rsidP="00D83566">
      <w:pPr>
        <w:widowControl w:val="0"/>
        <w:autoSpaceDE w:val="0"/>
        <w:autoSpaceDN w:val="0"/>
        <w:adjustRightInd w:val="0"/>
        <w:spacing w:after="0" w:line="240" w:lineRule="auto"/>
        <w:contextualSpacing/>
        <w:jc w:val="both"/>
        <w:rPr>
          <w:rFonts w:ascii="Times New Roman" w:hAnsi="Times New Roman"/>
          <w:color w:val="000000" w:themeColor="text1"/>
          <w:sz w:val="24"/>
          <w:szCs w:val="24"/>
        </w:rPr>
        <w:sectPr w:rsidR="00287B6D" w:rsidRPr="00D83566" w:rsidSect="00287B6D">
          <w:pgSz w:w="11906" w:h="16838"/>
          <w:pgMar w:top="720" w:right="720" w:bottom="720" w:left="720" w:header="708" w:footer="708" w:gutter="0"/>
          <w:cols w:space="708"/>
          <w:docGrid w:linePitch="360"/>
        </w:sectPr>
      </w:pPr>
      <w:r w:rsidRPr="00D83566">
        <w:rPr>
          <w:rFonts w:ascii="Times New Roman" w:hAnsi="Times New Roman"/>
          <w:color w:val="000000" w:themeColor="text1"/>
          <w:sz w:val="24"/>
          <w:szCs w:val="24"/>
        </w:rPr>
        <w:t>Быкова А.А., педагог-организатор, рассказала об итогах воспитательной работы школы, Даминова Э.Ш. подвела итоги работы деятельности школьного методического объединения классных руководителей, Кулакова А.В. рассказала об организации летнего отдыха детей. Работа МО признана удовлетворительной. Все намеченные заседания проведены. Участие принимали все классные руководители.</w:t>
      </w:r>
    </w:p>
    <w:p w:rsidR="00287B6D" w:rsidRDefault="00287B6D" w:rsidP="00D83566">
      <w:pPr>
        <w:spacing w:after="0" w:line="240" w:lineRule="auto"/>
        <w:contextualSpacing/>
        <w:jc w:val="both"/>
        <w:rPr>
          <w:rFonts w:ascii="Times New Roman" w:hAnsi="Times New Roman"/>
          <w:color w:val="000000" w:themeColor="text1"/>
          <w:sz w:val="24"/>
          <w:szCs w:val="24"/>
        </w:rPr>
      </w:pPr>
    </w:p>
    <w:p w:rsidR="00D83566" w:rsidRDefault="00D83566" w:rsidP="00D83566">
      <w:pPr>
        <w:spacing w:after="0" w:line="240" w:lineRule="auto"/>
        <w:contextualSpacing/>
        <w:jc w:val="both"/>
        <w:rPr>
          <w:rFonts w:ascii="Times New Roman" w:hAnsi="Times New Roman"/>
          <w:color w:val="000000" w:themeColor="text1"/>
          <w:sz w:val="24"/>
          <w:szCs w:val="24"/>
        </w:rPr>
      </w:pPr>
    </w:p>
    <w:p w:rsidR="00D83566" w:rsidRDefault="00D83566" w:rsidP="00D83566">
      <w:pPr>
        <w:spacing w:after="0" w:line="240" w:lineRule="auto"/>
        <w:contextualSpacing/>
        <w:jc w:val="both"/>
        <w:rPr>
          <w:rFonts w:ascii="Times New Roman" w:hAnsi="Times New Roman"/>
          <w:color w:val="000000" w:themeColor="text1"/>
          <w:sz w:val="24"/>
          <w:szCs w:val="24"/>
        </w:rPr>
      </w:pPr>
    </w:p>
    <w:p w:rsidR="00D83566" w:rsidRPr="00D83566" w:rsidRDefault="00D83566" w:rsidP="00D83566">
      <w:pPr>
        <w:spacing w:after="0" w:line="240" w:lineRule="auto"/>
        <w:contextualSpacing/>
        <w:jc w:val="both"/>
        <w:rPr>
          <w:rFonts w:ascii="Times New Roman" w:hAnsi="Times New Roman"/>
          <w:color w:val="000000" w:themeColor="text1"/>
          <w:sz w:val="24"/>
          <w:szCs w:val="24"/>
        </w:rPr>
        <w:sectPr w:rsidR="00D83566" w:rsidRPr="00D83566" w:rsidSect="00287B6D">
          <w:type w:val="continuous"/>
          <w:pgSz w:w="11906" w:h="16838"/>
          <w:pgMar w:top="720" w:right="720" w:bottom="720" w:left="720" w:header="708" w:footer="708" w:gutter="0"/>
          <w:cols w:num="2" w:space="708"/>
          <w:docGrid w:linePitch="360"/>
        </w:sectPr>
      </w:pPr>
    </w:p>
    <w:p w:rsidR="00287B6D" w:rsidRPr="00D83566" w:rsidRDefault="00287B6D" w:rsidP="00287B6D">
      <w:pPr>
        <w:tabs>
          <w:tab w:val="left" w:pos="851"/>
        </w:tabs>
        <w:spacing w:after="0" w:line="240" w:lineRule="auto"/>
        <w:contextualSpacing/>
        <w:rPr>
          <w:rFonts w:ascii="Times New Roman" w:hAnsi="Times New Roman"/>
          <w:b/>
          <w:iCs/>
          <w:color w:val="000000" w:themeColor="text1"/>
          <w:w w:val="0"/>
          <w:sz w:val="24"/>
          <w:szCs w:val="24"/>
        </w:rPr>
      </w:pPr>
      <w:r w:rsidRPr="00D83566">
        <w:rPr>
          <w:rFonts w:ascii="Times New Roman" w:hAnsi="Times New Roman"/>
          <w:b/>
          <w:color w:val="000000" w:themeColor="text1"/>
          <w:sz w:val="24"/>
          <w:szCs w:val="24"/>
        </w:rPr>
        <w:lastRenderedPageBreak/>
        <w:t xml:space="preserve">Модуль </w:t>
      </w:r>
      <w:r w:rsidRPr="00D83566">
        <w:rPr>
          <w:rFonts w:ascii="Times New Roman" w:hAnsi="Times New Roman"/>
          <w:b/>
          <w:iCs/>
          <w:color w:val="000000" w:themeColor="text1"/>
          <w:w w:val="0"/>
          <w:sz w:val="24"/>
          <w:szCs w:val="24"/>
        </w:rPr>
        <w:t>«Детские общественные объединения»</w:t>
      </w:r>
    </w:p>
    <w:p w:rsidR="00287B6D" w:rsidRPr="00D83566" w:rsidRDefault="00287B6D" w:rsidP="00D83566">
      <w:pPr>
        <w:tabs>
          <w:tab w:val="left" w:pos="851"/>
        </w:tabs>
        <w:spacing w:after="0" w:line="240" w:lineRule="auto"/>
        <w:contextualSpacing/>
        <w:jc w:val="both"/>
        <w:rPr>
          <w:rFonts w:ascii="Times New Roman" w:hAnsi="Times New Roman"/>
          <w:bCs/>
          <w:color w:val="000000" w:themeColor="text1"/>
          <w:sz w:val="24"/>
          <w:szCs w:val="24"/>
        </w:rPr>
      </w:pPr>
      <w:r w:rsidRPr="00D83566">
        <w:rPr>
          <w:rFonts w:ascii="Times New Roman" w:hAnsi="Times New Roman"/>
          <w:bCs/>
          <w:color w:val="000000" w:themeColor="text1"/>
          <w:sz w:val="24"/>
          <w:szCs w:val="24"/>
        </w:rPr>
        <w:t>Мероприятия проводились согласно Примерному календарному плану воспитательной работы на 2021/2022 учебный год, утвержденному распоряжением Министерства просвещения Российской Федерации от 23 августа 2021 г. N Р-196</w:t>
      </w:r>
    </w:p>
    <w:p w:rsidR="00D83566" w:rsidRPr="00D83566" w:rsidRDefault="00D83566" w:rsidP="00287B6D">
      <w:pPr>
        <w:tabs>
          <w:tab w:val="left" w:pos="851"/>
        </w:tabs>
        <w:spacing w:after="0" w:line="240" w:lineRule="auto"/>
        <w:contextualSpacing/>
        <w:rPr>
          <w:rFonts w:ascii="Times New Roman" w:hAnsi="Times New Roman"/>
          <w:b/>
          <w:iCs/>
          <w:color w:val="000000" w:themeColor="text1"/>
          <w:w w:val="0"/>
          <w:sz w:val="24"/>
          <w:szCs w:val="24"/>
        </w:rPr>
      </w:pPr>
    </w:p>
    <w:tbl>
      <w:tblPr>
        <w:tblW w:w="8686" w:type="dxa"/>
        <w:jc w:val="center"/>
        <w:tblInd w:w="-4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069"/>
        <w:gridCol w:w="4814"/>
        <w:gridCol w:w="1803"/>
      </w:tblGrid>
      <w:tr w:rsidR="00287B6D" w:rsidRPr="00D83566" w:rsidTr="00D83566">
        <w:trPr>
          <w:jc w:val="center"/>
        </w:trPr>
        <w:tc>
          <w:tcPr>
            <w:tcW w:w="2069" w:type="dxa"/>
            <w:hideMark/>
          </w:tcPr>
          <w:p w:rsidR="00287B6D" w:rsidRPr="00D83566" w:rsidRDefault="00287B6D" w:rsidP="00287B6D">
            <w:pPr>
              <w:spacing w:after="0" w:line="240" w:lineRule="auto"/>
              <w:contextualSpacing/>
              <w:rPr>
                <w:rFonts w:ascii="Times New Roman" w:hAnsi="Times New Roman"/>
                <w:b/>
                <w:bCs/>
                <w:color w:val="000000" w:themeColor="text1"/>
                <w:sz w:val="24"/>
                <w:szCs w:val="24"/>
              </w:rPr>
            </w:pPr>
            <w:r w:rsidRPr="00D83566">
              <w:rPr>
                <w:rFonts w:ascii="Times New Roman" w:hAnsi="Times New Roman"/>
                <w:b/>
                <w:bCs/>
                <w:color w:val="000000" w:themeColor="text1"/>
                <w:sz w:val="24"/>
                <w:szCs w:val="24"/>
              </w:rPr>
              <w:t>Дата</w:t>
            </w:r>
          </w:p>
        </w:tc>
        <w:tc>
          <w:tcPr>
            <w:tcW w:w="4814" w:type="dxa"/>
            <w:hideMark/>
          </w:tcPr>
          <w:p w:rsidR="00287B6D" w:rsidRPr="00D83566" w:rsidRDefault="00287B6D" w:rsidP="00287B6D">
            <w:pPr>
              <w:spacing w:after="0" w:line="240" w:lineRule="auto"/>
              <w:contextualSpacing/>
              <w:rPr>
                <w:rFonts w:ascii="Times New Roman" w:hAnsi="Times New Roman"/>
                <w:b/>
                <w:bCs/>
                <w:color w:val="000000" w:themeColor="text1"/>
                <w:sz w:val="24"/>
                <w:szCs w:val="24"/>
              </w:rPr>
            </w:pPr>
            <w:r w:rsidRPr="00D83566">
              <w:rPr>
                <w:rFonts w:ascii="Times New Roman" w:hAnsi="Times New Roman"/>
                <w:b/>
                <w:bCs/>
                <w:color w:val="000000" w:themeColor="text1"/>
                <w:sz w:val="24"/>
                <w:szCs w:val="24"/>
              </w:rPr>
              <w:t xml:space="preserve">День единых действий </w:t>
            </w:r>
          </w:p>
        </w:tc>
        <w:tc>
          <w:tcPr>
            <w:tcW w:w="1803" w:type="dxa"/>
          </w:tcPr>
          <w:p w:rsidR="00287B6D" w:rsidRPr="00D83566" w:rsidRDefault="00287B6D" w:rsidP="00287B6D">
            <w:pPr>
              <w:spacing w:after="0" w:line="240" w:lineRule="auto"/>
              <w:contextualSpacing/>
              <w:rPr>
                <w:rFonts w:ascii="Times New Roman" w:hAnsi="Times New Roman"/>
                <w:b/>
                <w:bCs/>
                <w:color w:val="000000" w:themeColor="text1"/>
                <w:sz w:val="24"/>
                <w:szCs w:val="24"/>
              </w:rPr>
            </w:pPr>
            <w:r w:rsidRPr="00D83566">
              <w:rPr>
                <w:rFonts w:ascii="Times New Roman" w:hAnsi="Times New Roman"/>
                <w:b/>
                <w:bCs/>
                <w:color w:val="000000" w:themeColor="text1"/>
                <w:sz w:val="24"/>
                <w:szCs w:val="24"/>
              </w:rPr>
              <w:t>Количество детей, принявших участие</w:t>
            </w:r>
          </w:p>
        </w:tc>
      </w:tr>
      <w:tr w:rsidR="00287B6D" w:rsidRPr="00D83566" w:rsidTr="00D83566">
        <w:trPr>
          <w:jc w:val="center"/>
        </w:trPr>
        <w:tc>
          <w:tcPr>
            <w:tcW w:w="2069" w:type="dxa"/>
            <w:hideMark/>
          </w:tcPr>
          <w:p w:rsidR="00287B6D" w:rsidRPr="00D83566" w:rsidRDefault="00287B6D" w:rsidP="00287B6D">
            <w:pPr>
              <w:spacing w:after="0" w:line="240" w:lineRule="auto"/>
              <w:contextualSpacing/>
              <w:rPr>
                <w:rFonts w:ascii="Times New Roman" w:hAnsi="Times New Roman"/>
                <w:b/>
                <w:bCs/>
                <w:color w:val="000000" w:themeColor="text1"/>
                <w:sz w:val="24"/>
                <w:szCs w:val="24"/>
              </w:rPr>
            </w:pPr>
            <w:r w:rsidRPr="00D83566">
              <w:rPr>
                <w:rFonts w:ascii="Times New Roman" w:hAnsi="Times New Roman"/>
                <w:b/>
                <w:bCs/>
                <w:color w:val="000000" w:themeColor="text1"/>
                <w:sz w:val="24"/>
                <w:szCs w:val="24"/>
              </w:rPr>
              <w:t>1 сентября</w:t>
            </w:r>
          </w:p>
        </w:tc>
        <w:tc>
          <w:tcPr>
            <w:tcW w:w="4814" w:type="dxa"/>
            <w:hideMark/>
          </w:tcPr>
          <w:p w:rsidR="00287B6D" w:rsidRPr="00D83566" w:rsidRDefault="00287B6D" w:rsidP="00287B6D">
            <w:pPr>
              <w:spacing w:after="0" w:line="240" w:lineRule="auto"/>
              <w:contextualSpacing/>
              <w:rPr>
                <w:rFonts w:ascii="Times New Roman" w:hAnsi="Times New Roman"/>
                <w:b/>
                <w:bCs/>
                <w:color w:val="000000" w:themeColor="text1"/>
                <w:sz w:val="24"/>
                <w:szCs w:val="24"/>
              </w:rPr>
            </w:pPr>
            <w:r w:rsidRPr="00D83566">
              <w:rPr>
                <w:rFonts w:ascii="Times New Roman" w:hAnsi="Times New Roman"/>
                <w:b/>
                <w:bCs/>
                <w:color w:val="000000" w:themeColor="text1"/>
                <w:sz w:val="24"/>
                <w:szCs w:val="24"/>
              </w:rPr>
              <w:t>День знаний</w:t>
            </w:r>
          </w:p>
        </w:tc>
        <w:tc>
          <w:tcPr>
            <w:tcW w:w="1803" w:type="dxa"/>
          </w:tcPr>
          <w:p w:rsidR="00287B6D" w:rsidRPr="00D83566" w:rsidRDefault="00287B6D" w:rsidP="00287B6D">
            <w:pPr>
              <w:spacing w:after="0" w:line="240" w:lineRule="auto"/>
              <w:contextualSpacing/>
              <w:rPr>
                <w:rFonts w:ascii="Times New Roman" w:hAnsi="Times New Roman"/>
                <w:b/>
                <w:bCs/>
                <w:color w:val="000000" w:themeColor="text1"/>
                <w:sz w:val="24"/>
                <w:szCs w:val="24"/>
              </w:rPr>
            </w:pPr>
            <w:r w:rsidRPr="00D83566">
              <w:rPr>
                <w:rFonts w:ascii="Times New Roman" w:hAnsi="Times New Roman"/>
                <w:b/>
                <w:bCs/>
                <w:color w:val="000000" w:themeColor="text1"/>
                <w:sz w:val="24"/>
                <w:szCs w:val="24"/>
              </w:rPr>
              <w:t>34</w:t>
            </w:r>
          </w:p>
        </w:tc>
      </w:tr>
      <w:tr w:rsidR="00287B6D" w:rsidRPr="00D83566" w:rsidTr="00D83566">
        <w:trPr>
          <w:jc w:val="center"/>
        </w:trPr>
        <w:tc>
          <w:tcPr>
            <w:tcW w:w="2069" w:type="dxa"/>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3 сентября</w:t>
            </w:r>
          </w:p>
        </w:tc>
        <w:tc>
          <w:tcPr>
            <w:tcW w:w="4814" w:type="dxa"/>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 xml:space="preserve">День окончания Второй мировой войны </w:t>
            </w:r>
          </w:p>
          <w:p w:rsidR="00287B6D" w:rsidRPr="00D83566" w:rsidRDefault="00287B6D" w:rsidP="00287B6D">
            <w:pPr>
              <w:spacing w:after="0" w:line="240" w:lineRule="auto"/>
              <w:contextualSpacing/>
              <w:rPr>
                <w:rFonts w:ascii="Times New Roman" w:hAnsi="Times New Roman"/>
                <w:color w:val="000000" w:themeColor="text1"/>
                <w:sz w:val="24"/>
                <w:szCs w:val="24"/>
              </w:rPr>
            </w:pPr>
          </w:p>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День солидарности в борьбе с терроризмом</w:t>
            </w:r>
          </w:p>
        </w:tc>
        <w:tc>
          <w:tcPr>
            <w:tcW w:w="1803" w:type="dxa"/>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34</w:t>
            </w:r>
          </w:p>
          <w:p w:rsidR="00287B6D" w:rsidRPr="00D83566" w:rsidRDefault="00287B6D" w:rsidP="00287B6D">
            <w:pPr>
              <w:spacing w:after="0" w:line="240" w:lineRule="auto"/>
              <w:contextualSpacing/>
              <w:rPr>
                <w:rFonts w:ascii="Times New Roman" w:hAnsi="Times New Roman"/>
                <w:color w:val="000000" w:themeColor="text1"/>
                <w:sz w:val="24"/>
                <w:szCs w:val="24"/>
              </w:rPr>
            </w:pPr>
          </w:p>
          <w:p w:rsidR="00287B6D" w:rsidRPr="00D83566" w:rsidRDefault="00287B6D" w:rsidP="00287B6D">
            <w:pPr>
              <w:spacing w:after="0" w:line="240" w:lineRule="auto"/>
              <w:contextualSpacing/>
              <w:rPr>
                <w:rFonts w:ascii="Times New Roman" w:hAnsi="Times New Roman"/>
                <w:color w:val="000000" w:themeColor="text1"/>
                <w:sz w:val="24"/>
                <w:szCs w:val="24"/>
              </w:rPr>
            </w:pPr>
          </w:p>
          <w:p w:rsidR="00287B6D" w:rsidRPr="00D83566" w:rsidRDefault="00287B6D" w:rsidP="00287B6D">
            <w:pPr>
              <w:spacing w:after="0" w:line="240" w:lineRule="auto"/>
              <w:contextualSpacing/>
              <w:rPr>
                <w:rFonts w:ascii="Times New Roman" w:hAnsi="Times New Roman"/>
                <w:color w:val="000000" w:themeColor="text1"/>
                <w:sz w:val="24"/>
                <w:szCs w:val="24"/>
              </w:rPr>
            </w:pPr>
          </w:p>
          <w:p w:rsidR="00287B6D" w:rsidRPr="00D83566" w:rsidRDefault="00287B6D" w:rsidP="00287B6D">
            <w:pPr>
              <w:spacing w:after="0" w:line="240" w:lineRule="auto"/>
              <w:contextualSpacing/>
              <w:rPr>
                <w:rFonts w:ascii="Times New Roman" w:hAnsi="Times New Roman"/>
                <w:color w:val="000000" w:themeColor="text1"/>
                <w:sz w:val="24"/>
                <w:szCs w:val="24"/>
              </w:rPr>
            </w:pPr>
          </w:p>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34</w:t>
            </w:r>
          </w:p>
        </w:tc>
      </w:tr>
      <w:tr w:rsidR="00287B6D" w:rsidRPr="00D83566" w:rsidTr="00D83566">
        <w:trPr>
          <w:jc w:val="center"/>
        </w:trPr>
        <w:tc>
          <w:tcPr>
            <w:tcW w:w="2069" w:type="dxa"/>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8 сентября</w:t>
            </w:r>
          </w:p>
        </w:tc>
        <w:tc>
          <w:tcPr>
            <w:tcW w:w="4814" w:type="dxa"/>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Международный день распространения грамотности</w:t>
            </w:r>
          </w:p>
        </w:tc>
        <w:tc>
          <w:tcPr>
            <w:tcW w:w="1803" w:type="dxa"/>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34</w:t>
            </w:r>
          </w:p>
        </w:tc>
      </w:tr>
      <w:tr w:rsidR="00287B6D" w:rsidRPr="00D83566" w:rsidTr="00D83566">
        <w:trPr>
          <w:jc w:val="center"/>
        </w:trPr>
        <w:tc>
          <w:tcPr>
            <w:tcW w:w="2069" w:type="dxa"/>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17 сентября</w:t>
            </w:r>
          </w:p>
        </w:tc>
        <w:tc>
          <w:tcPr>
            <w:tcW w:w="4814" w:type="dxa"/>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Всероссийская акция "Вместе, всей семьей"</w:t>
            </w:r>
          </w:p>
        </w:tc>
        <w:tc>
          <w:tcPr>
            <w:tcW w:w="1803" w:type="dxa"/>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34</w:t>
            </w:r>
          </w:p>
        </w:tc>
      </w:tr>
      <w:tr w:rsidR="00287B6D" w:rsidRPr="00D83566" w:rsidTr="00D83566">
        <w:trPr>
          <w:jc w:val="center"/>
        </w:trPr>
        <w:tc>
          <w:tcPr>
            <w:tcW w:w="2069" w:type="dxa"/>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27 сентября</w:t>
            </w:r>
          </w:p>
        </w:tc>
        <w:tc>
          <w:tcPr>
            <w:tcW w:w="4814" w:type="dxa"/>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День работника дошкольного образования</w:t>
            </w:r>
          </w:p>
        </w:tc>
        <w:tc>
          <w:tcPr>
            <w:tcW w:w="1803" w:type="dxa"/>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34</w:t>
            </w:r>
          </w:p>
        </w:tc>
      </w:tr>
      <w:tr w:rsidR="00287B6D" w:rsidRPr="00D83566" w:rsidTr="00D83566">
        <w:trPr>
          <w:jc w:val="center"/>
        </w:trPr>
        <w:tc>
          <w:tcPr>
            <w:tcW w:w="2069" w:type="dxa"/>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1 октября</w:t>
            </w:r>
          </w:p>
        </w:tc>
        <w:tc>
          <w:tcPr>
            <w:tcW w:w="4814" w:type="dxa"/>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Международный день пожилых людей</w:t>
            </w:r>
          </w:p>
        </w:tc>
        <w:tc>
          <w:tcPr>
            <w:tcW w:w="1803" w:type="dxa"/>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34</w:t>
            </w:r>
          </w:p>
        </w:tc>
      </w:tr>
      <w:tr w:rsidR="00287B6D" w:rsidRPr="00D83566" w:rsidTr="00D83566">
        <w:trPr>
          <w:jc w:val="center"/>
        </w:trPr>
        <w:tc>
          <w:tcPr>
            <w:tcW w:w="2069" w:type="dxa"/>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5 октября</w:t>
            </w:r>
          </w:p>
        </w:tc>
        <w:tc>
          <w:tcPr>
            <w:tcW w:w="4814" w:type="dxa"/>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День учителя</w:t>
            </w:r>
          </w:p>
        </w:tc>
        <w:tc>
          <w:tcPr>
            <w:tcW w:w="1803" w:type="dxa"/>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34</w:t>
            </w:r>
          </w:p>
        </w:tc>
      </w:tr>
      <w:tr w:rsidR="00287B6D" w:rsidRPr="00D83566" w:rsidTr="00D83566">
        <w:trPr>
          <w:jc w:val="center"/>
        </w:trPr>
        <w:tc>
          <w:tcPr>
            <w:tcW w:w="2069" w:type="dxa"/>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25 октября</w:t>
            </w:r>
          </w:p>
        </w:tc>
        <w:tc>
          <w:tcPr>
            <w:tcW w:w="4814" w:type="dxa"/>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Международный день школьных библиотек</w:t>
            </w:r>
          </w:p>
        </w:tc>
        <w:tc>
          <w:tcPr>
            <w:tcW w:w="1803" w:type="dxa"/>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34</w:t>
            </w:r>
          </w:p>
        </w:tc>
      </w:tr>
      <w:tr w:rsidR="00287B6D" w:rsidRPr="00D83566" w:rsidTr="00D83566">
        <w:trPr>
          <w:jc w:val="center"/>
        </w:trPr>
        <w:tc>
          <w:tcPr>
            <w:tcW w:w="2069" w:type="dxa"/>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4 ноября</w:t>
            </w:r>
          </w:p>
        </w:tc>
        <w:tc>
          <w:tcPr>
            <w:tcW w:w="4814" w:type="dxa"/>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День народного единства</w:t>
            </w:r>
          </w:p>
        </w:tc>
        <w:tc>
          <w:tcPr>
            <w:tcW w:w="1803" w:type="dxa"/>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34</w:t>
            </w:r>
          </w:p>
        </w:tc>
      </w:tr>
      <w:tr w:rsidR="00287B6D" w:rsidRPr="00D83566" w:rsidTr="00D83566">
        <w:trPr>
          <w:jc w:val="center"/>
        </w:trPr>
        <w:tc>
          <w:tcPr>
            <w:tcW w:w="2069" w:type="dxa"/>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5 ноября</w:t>
            </w:r>
          </w:p>
        </w:tc>
        <w:tc>
          <w:tcPr>
            <w:tcW w:w="4814" w:type="dxa"/>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 xml:space="preserve"> Международный день КВН (60 лет международному союзу КВН)</w:t>
            </w:r>
          </w:p>
        </w:tc>
        <w:tc>
          <w:tcPr>
            <w:tcW w:w="1803" w:type="dxa"/>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34</w:t>
            </w:r>
          </w:p>
        </w:tc>
      </w:tr>
      <w:tr w:rsidR="00287B6D" w:rsidRPr="00D83566" w:rsidTr="00D83566">
        <w:trPr>
          <w:jc w:val="center"/>
        </w:trPr>
        <w:tc>
          <w:tcPr>
            <w:tcW w:w="2069" w:type="dxa"/>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11 ноября</w:t>
            </w:r>
          </w:p>
        </w:tc>
        <w:tc>
          <w:tcPr>
            <w:tcW w:w="4814" w:type="dxa"/>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200 лет со дня рождения Ф.М. Достоевского</w:t>
            </w:r>
          </w:p>
        </w:tc>
        <w:tc>
          <w:tcPr>
            <w:tcW w:w="1803" w:type="dxa"/>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34</w:t>
            </w:r>
          </w:p>
        </w:tc>
      </w:tr>
      <w:tr w:rsidR="00287B6D" w:rsidRPr="00D83566" w:rsidTr="00D83566">
        <w:trPr>
          <w:jc w:val="center"/>
        </w:trPr>
        <w:tc>
          <w:tcPr>
            <w:tcW w:w="2069" w:type="dxa"/>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15 ноября</w:t>
            </w:r>
          </w:p>
        </w:tc>
        <w:tc>
          <w:tcPr>
            <w:tcW w:w="4814" w:type="dxa"/>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Всероссийский день призывника</w:t>
            </w:r>
          </w:p>
        </w:tc>
        <w:tc>
          <w:tcPr>
            <w:tcW w:w="1803" w:type="dxa"/>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34</w:t>
            </w:r>
          </w:p>
        </w:tc>
      </w:tr>
      <w:tr w:rsidR="00287B6D" w:rsidRPr="00D83566" w:rsidTr="00D83566">
        <w:trPr>
          <w:jc w:val="center"/>
        </w:trPr>
        <w:tc>
          <w:tcPr>
            <w:tcW w:w="2069" w:type="dxa"/>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19 ноября</w:t>
            </w:r>
          </w:p>
        </w:tc>
        <w:tc>
          <w:tcPr>
            <w:tcW w:w="4814" w:type="dxa"/>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310 лет со дня рождения М.В. Ломоносова</w:t>
            </w:r>
          </w:p>
        </w:tc>
        <w:tc>
          <w:tcPr>
            <w:tcW w:w="1803" w:type="dxa"/>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34</w:t>
            </w:r>
          </w:p>
        </w:tc>
      </w:tr>
      <w:tr w:rsidR="00287B6D" w:rsidRPr="00D83566" w:rsidTr="00D83566">
        <w:trPr>
          <w:jc w:val="center"/>
        </w:trPr>
        <w:tc>
          <w:tcPr>
            <w:tcW w:w="2069" w:type="dxa"/>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20 ноября</w:t>
            </w:r>
          </w:p>
        </w:tc>
        <w:tc>
          <w:tcPr>
            <w:tcW w:w="4814" w:type="dxa"/>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День начала Нюрнбергского процесса</w:t>
            </w:r>
          </w:p>
        </w:tc>
        <w:tc>
          <w:tcPr>
            <w:tcW w:w="1803" w:type="dxa"/>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34</w:t>
            </w:r>
          </w:p>
        </w:tc>
      </w:tr>
      <w:tr w:rsidR="00287B6D" w:rsidRPr="00D83566" w:rsidTr="00D83566">
        <w:trPr>
          <w:jc w:val="center"/>
        </w:trPr>
        <w:tc>
          <w:tcPr>
            <w:tcW w:w="2069" w:type="dxa"/>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22 ноября</w:t>
            </w:r>
          </w:p>
        </w:tc>
        <w:tc>
          <w:tcPr>
            <w:tcW w:w="4814" w:type="dxa"/>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День словаря 220 лет со дня рождения В.И. Даля</w:t>
            </w:r>
          </w:p>
        </w:tc>
        <w:tc>
          <w:tcPr>
            <w:tcW w:w="1803" w:type="dxa"/>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34</w:t>
            </w:r>
          </w:p>
        </w:tc>
      </w:tr>
      <w:tr w:rsidR="00287B6D" w:rsidRPr="00D83566" w:rsidTr="00D83566">
        <w:trPr>
          <w:jc w:val="center"/>
        </w:trPr>
        <w:tc>
          <w:tcPr>
            <w:tcW w:w="2069" w:type="dxa"/>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28 ноября</w:t>
            </w:r>
          </w:p>
        </w:tc>
        <w:tc>
          <w:tcPr>
            <w:tcW w:w="4814" w:type="dxa"/>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День матери в России</w:t>
            </w:r>
          </w:p>
        </w:tc>
        <w:tc>
          <w:tcPr>
            <w:tcW w:w="1803" w:type="dxa"/>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34</w:t>
            </w:r>
          </w:p>
        </w:tc>
      </w:tr>
      <w:tr w:rsidR="00287B6D" w:rsidRPr="00D83566" w:rsidTr="00D83566">
        <w:trPr>
          <w:jc w:val="center"/>
        </w:trPr>
        <w:tc>
          <w:tcPr>
            <w:tcW w:w="2069" w:type="dxa"/>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3 декабря</w:t>
            </w:r>
          </w:p>
        </w:tc>
        <w:tc>
          <w:tcPr>
            <w:tcW w:w="4814" w:type="dxa"/>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Международный день инвалидов</w:t>
            </w:r>
          </w:p>
        </w:tc>
        <w:tc>
          <w:tcPr>
            <w:tcW w:w="1803" w:type="dxa"/>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34</w:t>
            </w:r>
          </w:p>
        </w:tc>
      </w:tr>
      <w:tr w:rsidR="00287B6D" w:rsidRPr="00D83566" w:rsidTr="00D83566">
        <w:trPr>
          <w:jc w:val="center"/>
        </w:trPr>
        <w:tc>
          <w:tcPr>
            <w:tcW w:w="2069" w:type="dxa"/>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3 декабря</w:t>
            </w:r>
          </w:p>
        </w:tc>
        <w:tc>
          <w:tcPr>
            <w:tcW w:w="4814" w:type="dxa"/>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 xml:space="preserve">День неизвестного солдата </w:t>
            </w:r>
          </w:p>
        </w:tc>
        <w:tc>
          <w:tcPr>
            <w:tcW w:w="1803" w:type="dxa"/>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34</w:t>
            </w:r>
          </w:p>
        </w:tc>
      </w:tr>
      <w:tr w:rsidR="00287B6D" w:rsidRPr="00D83566" w:rsidTr="00D83566">
        <w:trPr>
          <w:jc w:val="center"/>
        </w:trPr>
        <w:tc>
          <w:tcPr>
            <w:tcW w:w="2069" w:type="dxa"/>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5 декабря</w:t>
            </w:r>
          </w:p>
        </w:tc>
        <w:tc>
          <w:tcPr>
            <w:tcW w:w="4814" w:type="dxa"/>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День добровольца (волонтера) в России</w:t>
            </w:r>
          </w:p>
        </w:tc>
        <w:tc>
          <w:tcPr>
            <w:tcW w:w="1803" w:type="dxa"/>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34</w:t>
            </w:r>
          </w:p>
        </w:tc>
      </w:tr>
      <w:tr w:rsidR="00287B6D" w:rsidRPr="00D83566" w:rsidTr="00D83566">
        <w:trPr>
          <w:jc w:val="center"/>
        </w:trPr>
        <w:tc>
          <w:tcPr>
            <w:tcW w:w="2069" w:type="dxa"/>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9 декабря</w:t>
            </w:r>
          </w:p>
        </w:tc>
        <w:tc>
          <w:tcPr>
            <w:tcW w:w="4814" w:type="dxa"/>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День Героев Отечества</w:t>
            </w:r>
          </w:p>
        </w:tc>
        <w:tc>
          <w:tcPr>
            <w:tcW w:w="1803" w:type="dxa"/>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34</w:t>
            </w:r>
          </w:p>
        </w:tc>
      </w:tr>
      <w:tr w:rsidR="00287B6D" w:rsidRPr="00D83566" w:rsidTr="00D83566">
        <w:trPr>
          <w:jc w:val="center"/>
        </w:trPr>
        <w:tc>
          <w:tcPr>
            <w:tcW w:w="2069" w:type="dxa"/>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10 декабря</w:t>
            </w:r>
          </w:p>
        </w:tc>
        <w:tc>
          <w:tcPr>
            <w:tcW w:w="4814" w:type="dxa"/>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200 лет со дня рождения Н.А. Некрасова</w:t>
            </w:r>
          </w:p>
        </w:tc>
        <w:tc>
          <w:tcPr>
            <w:tcW w:w="1803" w:type="dxa"/>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34</w:t>
            </w:r>
          </w:p>
        </w:tc>
      </w:tr>
      <w:tr w:rsidR="00287B6D" w:rsidRPr="00D83566" w:rsidTr="00D83566">
        <w:trPr>
          <w:jc w:val="center"/>
        </w:trPr>
        <w:tc>
          <w:tcPr>
            <w:tcW w:w="2069" w:type="dxa"/>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12 декабря</w:t>
            </w:r>
          </w:p>
        </w:tc>
        <w:tc>
          <w:tcPr>
            <w:tcW w:w="4814" w:type="dxa"/>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День Конституции Российской Федерации Всероссийская акция "Мы - граждане России!"</w:t>
            </w:r>
          </w:p>
        </w:tc>
        <w:tc>
          <w:tcPr>
            <w:tcW w:w="1803" w:type="dxa"/>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34</w:t>
            </w:r>
          </w:p>
        </w:tc>
      </w:tr>
      <w:tr w:rsidR="00287B6D" w:rsidRPr="00D83566" w:rsidTr="00D83566">
        <w:trPr>
          <w:jc w:val="center"/>
        </w:trPr>
        <w:tc>
          <w:tcPr>
            <w:tcW w:w="2069" w:type="dxa"/>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6 января</w:t>
            </w:r>
          </w:p>
        </w:tc>
        <w:tc>
          <w:tcPr>
            <w:tcW w:w="4814" w:type="dxa"/>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150 лет со дня рождения А.Н. Скрябина</w:t>
            </w:r>
          </w:p>
          <w:p w:rsidR="00287B6D" w:rsidRPr="00D83566" w:rsidRDefault="00287B6D" w:rsidP="00287B6D">
            <w:pPr>
              <w:spacing w:after="0" w:line="240" w:lineRule="auto"/>
              <w:contextualSpacing/>
              <w:rPr>
                <w:rFonts w:ascii="Times New Roman" w:hAnsi="Times New Roman"/>
                <w:color w:val="000000" w:themeColor="text1"/>
                <w:sz w:val="24"/>
                <w:szCs w:val="24"/>
              </w:rPr>
            </w:pPr>
          </w:p>
        </w:tc>
        <w:tc>
          <w:tcPr>
            <w:tcW w:w="1803" w:type="dxa"/>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34</w:t>
            </w:r>
          </w:p>
        </w:tc>
      </w:tr>
      <w:tr w:rsidR="00287B6D" w:rsidRPr="00D83566" w:rsidTr="00D83566">
        <w:trPr>
          <w:jc w:val="center"/>
        </w:trPr>
        <w:tc>
          <w:tcPr>
            <w:tcW w:w="2069" w:type="dxa"/>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25 января</w:t>
            </w:r>
          </w:p>
        </w:tc>
        <w:tc>
          <w:tcPr>
            <w:tcW w:w="4814" w:type="dxa"/>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День российского студенчества</w:t>
            </w:r>
          </w:p>
        </w:tc>
        <w:tc>
          <w:tcPr>
            <w:tcW w:w="1803" w:type="dxa"/>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34</w:t>
            </w:r>
          </w:p>
        </w:tc>
      </w:tr>
      <w:tr w:rsidR="00287B6D" w:rsidRPr="00D83566" w:rsidTr="00D83566">
        <w:trPr>
          <w:jc w:val="center"/>
        </w:trPr>
        <w:tc>
          <w:tcPr>
            <w:tcW w:w="2069" w:type="dxa"/>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27 января</w:t>
            </w:r>
          </w:p>
        </w:tc>
        <w:tc>
          <w:tcPr>
            <w:tcW w:w="4814" w:type="dxa"/>
            <w:hideMark/>
          </w:tcPr>
          <w:p w:rsidR="00287B6D" w:rsidRPr="00D83566" w:rsidRDefault="00287B6D" w:rsidP="00D83566">
            <w:pPr>
              <w:pStyle w:val="pboth"/>
              <w:spacing w:before="0" w:beforeAutospacing="0" w:after="0" w:afterAutospacing="0"/>
              <w:contextualSpacing/>
              <w:textAlignment w:val="baseline"/>
              <w:rPr>
                <w:color w:val="000000" w:themeColor="text1"/>
              </w:rPr>
            </w:pPr>
            <w:r w:rsidRPr="00D83566">
              <w:rPr>
                <w:color w:val="000000" w:themeColor="text1"/>
              </w:rPr>
              <w:br/>
              <w:t xml:space="preserve">День полного освобождения Ленинграда от фашистской блокады, День освобождения Красной армией крупнейшего "лагеря смерти" Аушвиц-Биркенау (Освенцима) - </w:t>
            </w:r>
            <w:r w:rsidRPr="00D83566">
              <w:rPr>
                <w:color w:val="000000" w:themeColor="text1"/>
              </w:rPr>
              <w:lastRenderedPageBreak/>
              <w:t>День памяти жертв Холокоста</w:t>
            </w:r>
          </w:p>
        </w:tc>
        <w:tc>
          <w:tcPr>
            <w:tcW w:w="1803" w:type="dxa"/>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lastRenderedPageBreak/>
              <w:t>34</w:t>
            </w:r>
          </w:p>
        </w:tc>
      </w:tr>
      <w:tr w:rsidR="00287B6D" w:rsidRPr="00D83566" w:rsidTr="00D83566">
        <w:trPr>
          <w:jc w:val="center"/>
        </w:trPr>
        <w:tc>
          <w:tcPr>
            <w:tcW w:w="2069" w:type="dxa"/>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lastRenderedPageBreak/>
              <w:t>8 февраля</w:t>
            </w:r>
          </w:p>
        </w:tc>
        <w:tc>
          <w:tcPr>
            <w:tcW w:w="4814" w:type="dxa"/>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День российской науки</w:t>
            </w:r>
          </w:p>
        </w:tc>
        <w:tc>
          <w:tcPr>
            <w:tcW w:w="1803" w:type="dxa"/>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34</w:t>
            </w:r>
          </w:p>
        </w:tc>
      </w:tr>
      <w:tr w:rsidR="00287B6D" w:rsidRPr="00D83566" w:rsidTr="00D83566">
        <w:trPr>
          <w:jc w:val="center"/>
        </w:trPr>
        <w:tc>
          <w:tcPr>
            <w:tcW w:w="2069" w:type="dxa"/>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15 февраля</w:t>
            </w:r>
          </w:p>
        </w:tc>
        <w:tc>
          <w:tcPr>
            <w:tcW w:w="4814" w:type="dxa"/>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День памяти о россиянах, исполнявших служебный долг за пределами Отечества</w:t>
            </w:r>
          </w:p>
        </w:tc>
        <w:tc>
          <w:tcPr>
            <w:tcW w:w="1803" w:type="dxa"/>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34</w:t>
            </w:r>
          </w:p>
        </w:tc>
      </w:tr>
      <w:tr w:rsidR="00287B6D" w:rsidRPr="00D83566" w:rsidTr="00D83566">
        <w:trPr>
          <w:jc w:val="center"/>
        </w:trPr>
        <w:tc>
          <w:tcPr>
            <w:tcW w:w="2069" w:type="dxa"/>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21 февраля</w:t>
            </w:r>
          </w:p>
        </w:tc>
        <w:tc>
          <w:tcPr>
            <w:tcW w:w="4814" w:type="dxa"/>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Международный день родного языка</w:t>
            </w:r>
          </w:p>
        </w:tc>
        <w:tc>
          <w:tcPr>
            <w:tcW w:w="1803" w:type="dxa"/>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34</w:t>
            </w:r>
          </w:p>
        </w:tc>
      </w:tr>
      <w:tr w:rsidR="00287B6D" w:rsidRPr="00D83566" w:rsidTr="00D83566">
        <w:trPr>
          <w:jc w:val="center"/>
        </w:trPr>
        <w:tc>
          <w:tcPr>
            <w:tcW w:w="2069" w:type="dxa"/>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23 февраля</w:t>
            </w:r>
          </w:p>
        </w:tc>
        <w:tc>
          <w:tcPr>
            <w:tcW w:w="4814" w:type="dxa"/>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День защитника Отечества</w:t>
            </w:r>
          </w:p>
        </w:tc>
        <w:tc>
          <w:tcPr>
            <w:tcW w:w="1803" w:type="dxa"/>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34</w:t>
            </w:r>
          </w:p>
        </w:tc>
      </w:tr>
      <w:tr w:rsidR="00287B6D" w:rsidRPr="00D83566" w:rsidTr="00D83566">
        <w:trPr>
          <w:jc w:val="center"/>
        </w:trPr>
        <w:tc>
          <w:tcPr>
            <w:tcW w:w="2069" w:type="dxa"/>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8 марта</w:t>
            </w:r>
          </w:p>
        </w:tc>
        <w:tc>
          <w:tcPr>
            <w:tcW w:w="4814" w:type="dxa"/>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Международный женский день</w:t>
            </w:r>
          </w:p>
        </w:tc>
        <w:tc>
          <w:tcPr>
            <w:tcW w:w="1803" w:type="dxa"/>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34</w:t>
            </w:r>
          </w:p>
        </w:tc>
      </w:tr>
      <w:tr w:rsidR="00287B6D" w:rsidRPr="00D83566" w:rsidTr="00D83566">
        <w:trPr>
          <w:jc w:val="center"/>
        </w:trPr>
        <w:tc>
          <w:tcPr>
            <w:tcW w:w="2069" w:type="dxa"/>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18 марта</w:t>
            </w:r>
          </w:p>
        </w:tc>
        <w:tc>
          <w:tcPr>
            <w:tcW w:w="4814" w:type="dxa"/>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День воссоединения Крыма с Россией</w:t>
            </w:r>
          </w:p>
        </w:tc>
        <w:tc>
          <w:tcPr>
            <w:tcW w:w="1803" w:type="dxa"/>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34</w:t>
            </w:r>
          </w:p>
        </w:tc>
      </w:tr>
      <w:tr w:rsidR="00287B6D" w:rsidRPr="00D83566" w:rsidTr="00D83566">
        <w:trPr>
          <w:jc w:val="center"/>
        </w:trPr>
        <w:tc>
          <w:tcPr>
            <w:tcW w:w="2069" w:type="dxa"/>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31 марта</w:t>
            </w:r>
          </w:p>
        </w:tc>
        <w:tc>
          <w:tcPr>
            <w:tcW w:w="4814" w:type="dxa"/>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140 лет со дня рождения К.И. Чуковского</w:t>
            </w:r>
          </w:p>
        </w:tc>
        <w:tc>
          <w:tcPr>
            <w:tcW w:w="1803" w:type="dxa"/>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34</w:t>
            </w:r>
          </w:p>
        </w:tc>
      </w:tr>
      <w:tr w:rsidR="00287B6D" w:rsidRPr="00D83566" w:rsidTr="00D83566">
        <w:trPr>
          <w:jc w:val="center"/>
        </w:trPr>
        <w:tc>
          <w:tcPr>
            <w:tcW w:w="2069" w:type="dxa"/>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12 апреля</w:t>
            </w:r>
          </w:p>
        </w:tc>
        <w:tc>
          <w:tcPr>
            <w:tcW w:w="4814" w:type="dxa"/>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День космонавтики</w:t>
            </w:r>
          </w:p>
        </w:tc>
        <w:tc>
          <w:tcPr>
            <w:tcW w:w="1803" w:type="dxa"/>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34</w:t>
            </w:r>
          </w:p>
        </w:tc>
      </w:tr>
      <w:tr w:rsidR="00287B6D" w:rsidRPr="00D83566" w:rsidTr="00D83566">
        <w:trPr>
          <w:jc w:val="center"/>
        </w:trPr>
        <w:tc>
          <w:tcPr>
            <w:tcW w:w="2069" w:type="dxa"/>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19 апреля</w:t>
            </w:r>
          </w:p>
        </w:tc>
        <w:tc>
          <w:tcPr>
            <w:tcW w:w="4814" w:type="dxa"/>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День памяти о геноциде советского народа нацистами и их пособниками в годы Великой Отечественной войны</w:t>
            </w:r>
          </w:p>
        </w:tc>
        <w:tc>
          <w:tcPr>
            <w:tcW w:w="1803" w:type="dxa"/>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34</w:t>
            </w:r>
          </w:p>
        </w:tc>
      </w:tr>
      <w:tr w:rsidR="00287B6D" w:rsidRPr="00D83566" w:rsidTr="00D83566">
        <w:trPr>
          <w:jc w:val="center"/>
        </w:trPr>
        <w:tc>
          <w:tcPr>
            <w:tcW w:w="2069" w:type="dxa"/>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22 апреля</w:t>
            </w:r>
          </w:p>
        </w:tc>
        <w:tc>
          <w:tcPr>
            <w:tcW w:w="4814" w:type="dxa"/>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Всемирный день Земли</w:t>
            </w:r>
          </w:p>
        </w:tc>
        <w:tc>
          <w:tcPr>
            <w:tcW w:w="1803" w:type="dxa"/>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34</w:t>
            </w:r>
          </w:p>
        </w:tc>
      </w:tr>
      <w:tr w:rsidR="00287B6D" w:rsidRPr="00D83566" w:rsidTr="00D83566">
        <w:trPr>
          <w:jc w:val="center"/>
        </w:trPr>
        <w:tc>
          <w:tcPr>
            <w:tcW w:w="2069" w:type="dxa"/>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1 мая</w:t>
            </w:r>
          </w:p>
        </w:tc>
        <w:tc>
          <w:tcPr>
            <w:tcW w:w="4814" w:type="dxa"/>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Праздник Весны и Труда</w:t>
            </w:r>
          </w:p>
        </w:tc>
        <w:tc>
          <w:tcPr>
            <w:tcW w:w="1803" w:type="dxa"/>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34</w:t>
            </w:r>
          </w:p>
        </w:tc>
      </w:tr>
      <w:tr w:rsidR="00287B6D" w:rsidRPr="00D83566" w:rsidTr="00D83566">
        <w:trPr>
          <w:jc w:val="center"/>
        </w:trPr>
        <w:tc>
          <w:tcPr>
            <w:tcW w:w="2069" w:type="dxa"/>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9 мая</w:t>
            </w:r>
          </w:p>
        </w:tc>
        <w:tc>
          <w:tcPr>
            <w:tcW w:w="4814" w:type="dxa"/>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День Победы</w:t>
            </w:r>
          </w:p>
        </w:tc>
        <w:tc>
          <w:tcPr>
            <w:tcW w:w="1803" w:type="dxa"/>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34</w:t>
            </w:r>
          </w:p>
        </w:tc>
      </w:tr>
      <w:tr w:rsidR="00287B6D" w:rsidRPr="00D83566" w:rsidTr="00D83566">
        <w:trPr>
          <w:jc w:val="center"/>
        </w:trPr>
        <w:tc>
          <w:tcPr>
            <w:tcW w:w="2069" w:type="dxa"/>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15 мая</w:t>
            </w:r>
          </w:p>
        </w:tc>
        <w:tc>
          <w:tcPr>
            <w:tcW w:w="4814" w:type="dxa"/>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Международный день семьи</w:t>
            </w:r>
          </w:p>
        </w:tc>
        <w:tc>
          <w:tcPr>
            <w:tcW w:w="1803" w:type="dxa"/>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34</w:t>
            </w:r>
          </w:p>
        </w:tc>
      </w:tr>
      <w:tr w:rsidR="00287B6D" w:rsidRPr="00D83566" w:rsidTr="00D83566">
        <w:trPr>
          <w:jc w:val="center"/>
        </w:trPr>
        <w:tc>
          <w:tcPr>
            <w:tcW w:w="2069" w:type="dxa"/>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19 мая</w:t>
            </w:r>
          </w:p>
        </w:tc>
        <w:tc>
          <w:tcPr>
            <w:tcW w:w="4814" w:type="dxa"/>
            <w:hideMark/>
          </w:tcPr>
          <w:tbl>
            <w:tblPr>
              <w:tblW w:w="4661" w:type="dxa"/>
              <w:tblCellMar>
                <w:left w:w="0" w:type="dxa"/>
                <w:right w:w="0" w:type="dxa"/>
              </w:tblCellMar>
              <w:tblLook w:val="04A0"/>
            </w:tblPr>
            <w:tblGrid>
              <w:gridCol w:w="1340"/>
              <w:gridCol w:w="14"/>
              <w:gridCol w:w="3307"/>
            </w:tblGrid>
            <w:tr w:rsidR="00287B6D" w:rsidRPr="00D83566" w:rsidTr="00287B6D">
              <w:trPr>
                <w:gridAfter w:val="2"/>
                <w:wAfter w:w="2248" w:type="dxa"/>
              </w:trPr>
              <w:tc>
                <w:tcPr>
                  <w:tcW w:w="0" w:type="auto"/>
                  <w:tcBorders>
                    <w:top w:val="nil"/>
                    <w:left w:val="nil"/>
                    <w:bottom w:val="nil"/>
                    <w:right w:val="nil"/>
                  </w:tcBorders>
                  <w:vAlign w:val="bottom"/>
                  <w:hideMark/>
                </w:tcPr>
                <w:p w:rsidR="00287B6D" w:rsidRPr="00D83566" w:rsidRDefault="00287B6D" w:rsidP="00287B6D">
                  <w:pPr>
                    <w:spacing w:after="0" w:line="240" w:lineRule="auto"/>
                    <w:contextualSpacing/>
                    <w:textAlignment w:val="baseline"/>
                    <w:rPr>
                      <w:rFonts w:ascii="Times New Roman" w:hAnsi="Times New Roman"/>
                      <w:color w:val="000000" w:themeColor="text1"/>
                      <w:sz w:val="24"/>
                      <w:szCs w:val="24"/>
                    </w:rPr>
                  </w:pPr>
                </w:p>
              </w:tc>
            </w:tr>
            <w:tr w:rsidR="00287B6D" w:rsidRPr="00D83566" w:rsidTr="00287B6D">
              <w:tc>
                <w:tcPr>
                  <w:tcW w:w="2413" w:type="dxa"/>
                  <w:tcBorders>
                    <w:top w:val="nil"/>
                    <w:left w:val="nil"/>
                    <w:bottom w:val="nil"/>
                    <w:right w:val="nil"/>
                  </w:tcBorders>
                  <w:vAlign w:val="bottom"/>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p>
              </w:tc>
              <w:tc>
                <w:tcPr>
                  <w:tcW w:w="20" w:type="dxa"/>
                  <w:tcBorders>
                    <w:top w:val="nil"/>
                    <w:left w:val="nil"/>
                    <w:bottom w:val="nil"/>
                    <w:right w:val="nil"/>
                  </w:tcBorders>
                  <w:vAlign w:val="bottom"/>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p>
              </w:tc>
              <w:tc>
                <w:tcPr>
                  <w:tcW w:w="0" w:type="auto"/>
                  <w:tcBorders>
                    <w:top w:val="nil"/>
                    <w:left w:val="nil"/>
                    <w:bottom w:val="nil"/>
                    <w:right w:val="nil"/>
                  </w:tcBorders>
                  <w:vAlign w:val="bottom"/>
                  <w:hideMark/>
                </w:tcPr>
                <w:p w:rsidR="00287B6D" w:rsidRPr="00D83566" w:rsidRDefault="00287B6D" w:rsidP="00287B6D">
                  <w:pPr>
                    <w:spacing w:after="0" w:line="240" w:lineRule="auto"/>
                    <w:contextualSpacing/>
                    <w:textAlignment w:val="baseline"/>
                    <w:rPr>
                      <w:rFonts w:ascii="Times New Roman" w:hAnsi="Times New Roman"/>
                      <w:color w:val="000000" w:themeColor="text1"/>
                      <w:sz w:val="24"/>
                      <w:szCs w:val="24"/>
                    </w:rPr>
                  </w:pPr>
                  <w:bookmarkStart w:id="10" w:name="100134"/>
                  <w:bookmarkEnd w:id="10"/>
                  <w:r w:rsidRPr="00D83566">
                    <w:rPr>
                      <w:rFonts w:ascii="Times New Roman" w:hAnsi="Times New Roman"/>
                      <w:color w:val="000000" w:themeColor="text1"/>
                      <w:sz w:val="24"/>
                      <w:szCs w:val="24"/>
                    </w:rPr>
                    <w:t>100-летие Всесоюзной пионерской организации</w:t>
                  </w:r>
                </w:p>
              </w:tc>
            </w:tr>
          </w:tbl>
          <w:p w:rsidR="00287B6D" w:rsidRPr="00D83566" w:rsidRDefault="00287B6D" w:rsidP="00287B6D">
            <w:pPr>
              <w:spacing w:after="0" w:line="240" w:lineRule="auto"/>
              <w:contextualSpacing/>
              <w:rPr>
                <w:rFonts w:ascii="Times New Roman" w:hAnsi="Times New Roman"/>
                <w:color w:val="000000" w:themeColor="text1"/>
                <w:sz w:val="24"/>
                <w:szCs w:val="24"/>
              </w:rPr>
            </w:pPr>
          </w:p>
        </w:tc>
        <w:tc>
          <w:tcPr>
            <w:tcW w:w="1803" w:type="dxa"/>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34</w:t>
            </w:r>
          </w:p>
        </w:tc>
      </w:tr>
      <w:tr w:rsidR="00287B6D" w:rsidRPr="00D83566" w:rsidTr="00D83566">
        <w:trPr>
          <w:jc w:val="center"/>
        </w:trPr>
        <w:tc>
          <w:tcPr>
            <w:tcW w:w="2069" w:type="dxa"/>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24 мая</w:t>
            </w:r>
          </w:p>
        </w:tc>
        <w:tc>
          <w:tcPr>
            <w:tcW w:w="4814" w:type="dxa"/>
            <w:hideMark/>
          </w:tcPr>
          <w:p w:rsidR="00287B6D" w:rsidRPr="00D83566" w:rsidRDefault="00287B6D" w:rsidP="00287B6D">
            <w:pPr>
              <w:spacing w:after="0" w:line="240" w:lineRule="auto"/>
              <w:contextualSpacing/>
              <w:textAlignment w:val="baseline"/>
              <w:rPr>
                <w:rFonts w:ascii="Times New Roman" w:hAnsi="Times New Roman"/>
                <w:color w:val="000000" w:themeColor="text1"/>
                <w:sz w:val="24"/>
                <w:szCs w:val="24"/>
              </w:rPr>
            </w:pPr>
            <w:r w:rsidRPr="00D83566">
              <w:rPr>
                <w:rFonts w:ascii="Times New Roman" w:hAnsi="Times New Roman"/>
                <w:color w:val="000000" w:themeColor="text1"/>
                <w:sz w:val="24"/>
                <w:szCs w:val="24"/>
              </w:rPr>
              <w:t>День славянской письменности и культуры</w:t>
            </w:r>
          </w:p>
        </w:tc>
        <w:tc>
          <w:tcPr>
            <w:tcW w:w="1803" w:type="dxa"/>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34</w:t>
            </w:r>
          </w:p>
        </w:tc>
      </w:tr>
      <w:tr w:rsidR="00287B6D" w:rsidRPr="00D83566" w:rsidTr="00D83566">
        <w:trPr>
          <w:jc w:val="center"/>
        </w:trPr>
        <w:tc>
          <w:tcPr>
            <w:tcW w:w="2069" w:type="dxa"/>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1 июня</w:t>
            </w:r>
          </w:p>
        </w:tc>
        <w:tc>
          <w:tcPr>
            <w:tcW w:w="4814" w:type="dxa"/>
            <w:hideMark/>
          </w:tcPr>
          <w:p w:rsidR="00287B6D" w:rsidRPr="00D83566" w:rsidRDefault="00287B6D" w:rsidP="00287B6D">
            <w:pPr>
              <w:spacing w:after="0" w:line="240" w:lineRule="auto"/>
              <w:contextualSpacing/>
              <w:textAlignment w:val="baseline"/>
              <w:rPr>
                <w:rFonts w:ascii="Times New Roman" w:hAnsi="Times New Roman"/>
                <w:color w:val="000000" w:themeColor="text1"/>
                <w:sz w:val="24"/>
                <w:szCs w:val="24"/>
              </w:rPr>
            </w:pPr>
            <w:r w:rsidRPr="00D83566">
              <w:rPr>
                <w:rFonts w:ascii="Times New Roman" w:hAnsi="Times New Roman"/>
                <w:color w:val="000000" w:themeColor="text1"/>
                <w:sz w:val="24"/>
                <w:szCs w:val="24"/>
              </w:rPr>
              <w:t>День защиты детей</w:t>
            </w:r>
          </w:p>
        </w:tc>
        <w:tc>
          <w:tcPr>
            <w:tcW w:w="1803" w:type="dxa"/>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34</w:t>
            </w:r>
          </w:p>
        </w:tc>
      </w:tr>
      <w:tr w:rsidR="00287B6D" w:rsidRPr="00D83566" w:rsidTr="00D83566">
        <w:trPr>
          <w:jc w:val="center"/>
        </w:trPr>
        <w:tc>
          <w:tcPr>
            <w:tcW w:w="2069" w:type="dxa"/>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9 июня</w:t>
            </w:r>
          </w:p>
        </w:tc>
        <w:tc>
          <w:tcPr>
            <w:tcW w:w="4814" w:type="dxa"/>
            <w:hideMark/>
          </w:tcPr>
          <w:p w:rsidR="00287B6D" w:rsidRPr="00D83566" w:rsidRDefault="00287B6D" w:rsidP="00287B6D">
            <w:pPr>
              <w:spacing w:after="0" w:line="240" w:lineRule="auto"/>
              <w:contextualSpacing/>
              <w:textAlignment w:val="baseline"/>
              <w:rPr>
                <w:rFonts w:ascii="Times New Roman" w:hAnsi="Times New Roman"/>
                <w:color w:val="000000" w:themeColor="text1"/>
                <w:sz w:val="24"/>
                <w:szCs w:val="24"/>
              </w:rPr>
            </w:pPr>
            <w:r w:rsidRPr="00D83566">
              <w:rPr>
                <w:rFonts w:ascii="Times New Roman" w:hAnsi="Times New Roman"/>
                <w:color w:val="000000" w:themeColor="text1"/>
                <w:sz w:val="24"/>
                <w:szCs w:val="24"/>
              </w:rPr>
              <w:t>350 лет со дня рождения Петра I</w:t>
            </w:r>
          </w:p>
        </w:tc>
        <w:tc>
          <w:tcPr>
            <w:tcW w:w="1803" w:type="dxa"/>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34</w:t>
            </w:r>
          </w:p>
        </w:tc>
      </w:tr>
      <w:tr w:rsidR="00287B6D" w:rsidRPr="00D83566" w:rsidTr="00D83566">
        <w:trPr>
          <w:jc w:val="center"/>
        </w:trPr>
        <w:tc>
          <w:tcPr>
            <w:tcW w:w="2069" w:type="dxa"/>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12 июня</w:t>
            </w:r>
          </w:p>
        </w:tc>
        <w:tc>
          <w:tcPr>
            <w:tcW w:w="4814" w:type="dxa"/>
            <w:hideMark/>
          </w:tcPr>
          <w:p w:rsidR="00287B6D" w:rsidRPr="00D83566" w:rsidRDefault="00287B6D" w:rsidP="00287B6D">
            <w:pPr>
              <w:pStyle w:val="pboth"/>
              <w:spacing w:before="0" w:beforeAutospacing="0" w:after="0" w:afterAutospacing="0"/>
              <w:contextualSpacing/>
              <w:textAlignment w:val="baseline"/>
              <w:rPr>
                <w:color w:val="000000" w:themeColor="text1"/>
              </w:rPr>
            </w:pPr>
            <w:r w:rsidRPr="00D83566">
              <w:rPr>
                <w:color w:val="000000" w:themeColor="text1"/>
              </w:rPr>
              <w:t>День России</w:t>
            </w:r>
          </w:p>
        </w:tc>
        <w:tc>
          <w:tcPr>
            <w:tcW w:w="1803" w:type="dxa"/>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34</w:t>
            </w:r>
          </w:p>
        </w:tc>
      </w:tr>
      <w:tr w:rsidR="00287B6D" w:rsidRPr="00D83566" w:rsidTr="00D83566">
        <w:trPr>
          <w:jc w:val="center"/>
        </w:trPr>
        <w:tc>
          <w:tcPr>
            <w:tcW w:w="2069" w:type="dxa"/>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22 июня</w:t>
            </w:r>
          </w:p>
        </w:tc>
        <w:tc>
          <w:tcPr>
            <w:tcW w:w="4814" w:type="dxa"/>
            <w:hideMark/>
          </w:tcPr>
          <w:p w:rsidR="00287B6D" w:rsidRPr="00D83566" w:rsidRDefault="00287B6D" w:rsidP="00287B6D">
            <w:pPr>
              <w:spacing w:after="0" w:line="240" w:lineRule="auto"/>
              <w:contextualSpacing/>
              <w:textAlignment w:val="baseline"/>
              <w:rPr>
                <w:rFonts w:ascii="Times New Roman" w:hAnsi="Times New Roman"/>
                <w:color w:val="000000" w:themeColor="text1"/>
                <w:sz w:val="24"/>
                <w:szCs w:val="24"/>
              </w:rPr>
            </w:pPr>
            <w:r w:rsidRPr="00D83566">
              <w:rPr>
                <w:rFonts w:ascii="Times New Roman" w:hAnsi="Times New Roman"/>
                <w:color w:val="000000" w:themeColor="text1"/>
                <w:sz w:val="24"/>
                <w:szCs w:val="24"/>
              </w:rPr>
              <w:t>День памяти и скорби</w:t>
            </w:r>
          </w:p>
        </w:tc>
        <w:tc>
          <w:tcPr>
            <w:tcW w:w="1803" w:type="dxa"/>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34</w:t>
            </w:r>
          </w:p>
        </w:tc>
      </w:tr>
    </w:tbl>
    <w:p w:rsidR="00287B6D" w:rsidRPr="00D83566" w:rsidRDefault="00287B6D" w:rsidP="00287B6D">
      <w:pPr>
        <w:spacing w:after="0" w:line="240" w:lineRule="auto"/>
        <w:contextualSpacing/>
        <w:rPr>
          <w:rFonts w:ascii="Times New Roman" w:hAnsi="Times New Roman"/>
          <w:b/>
          <w:color w:val="000000" w:themeColor="text1"/>
          <w:sz w:val="24"/>
          <w:szCs w:val="24"/>
        </w:rPr>
      </w:pPr>
      <w:r w:rsidRPr="00D83566">
        <w:rPr>
          <w:rFonts w:ascii="Times New Roman" w:hAnsi="Times New Roman"/>
          <w:b/>
          <w:color w:val="000000" w:themeColor="text1"/>
          <w:sz w:val="24"/>
          <w:szCs w:val="24"/>
        </w:rPr>
        <w:t>Регистрация учащихся на сайте РДШ:</w:t>
      </w:r>
    </w:p>
    <w:tbl>
      <w:tblPr>
        <w:tblStyle w:val="af0"/>
        <w:tblW w:w="9572" w:type="dxa"/>
        <w:tblLook w:val="04A0"/>
      </w:tblPr>
      <w:tblGrid>
        <w:gridCol w:w="2802"/>
        <w:gridCol w:w="1984"/>
        <w:gridCol w:w="2393"/>
        <w:gridCol w:w="2393"/>
      </w:tblGrid>
      <w:tr w:rsidR="00287B6D" w:rsidRPr="00D83566" w:rsidTr="00287B6D">
        <w:tc>
          <w:tcPr>
            <w:tcW w:w="2802" w:type="dxa"/>
          </w:tcPr>
          <w:p w:rsidR="00287B6D" w:rsidRPr="00D83566" w:rsidRDefault="00287B6D" w:rsidP="00287B6D">
            <w:pPr>
              <w:spacing w:line="240" w:lineRule="auto"/>
              <w:contextualSpacing/>
              <w:rPr>
                <w:color w:val="000000" w:themeColor="text1"/>
                <w:sz w:val="24"/>
                <w:szCs w:val="24"/>
              </w:rPr>
            </w:pPr>
            <w:r w:rsidRPr="00D83566">
              <w:rPr>
                <w:color w:val="000000" w:themeColor="text1"/>
                <w:sz w:val="24"/>
                <w:szCs w:val="24"/>
              </w:rPr>
              <w:t>Название школы</w:t>
            </w:r>
          </w:p>
        </w:tc>
        <w:tc>
          <w:tcPr>
            <w:tcW w:w="1984" w:type="dxa"/>
          </w:tcPr>
          <w:p w:rsidR="00287B6D" w:rsidRPr="00D83566" w:rsidRDefault="00287B6D" w:rsidP="00287B6D">
            <w:pPr>
              <w:spacing w:line="240" w:lineRule="auto"/>
              <w:contextualSpacing/>
              <w:rPr>
                <w:color w:val="000000" w:themeColor="text1"/>
                <w:sz w:val="24"/>
                <w:szCs w:val="24"/>
              </w:rPr>
            </w:pPr>
            <w:r w:rsidRPr="00D83566">
              <w:rPr>
                <w:color w:val="000000" w:themeColor="text1"/>
                <w:sz w:val="24"/>
                <w:szCs w:val="24"/>
              </w:rPr>
              <w:t>Количество учащихся</w:t>
            </w:r>
          </w:p>
        </w:tc>
        <w:tc>
          <w:tcPr>
            <w:tcW w:w="2393" w:type="dxa"/>
          </w:tcPr>
          <w:p w:rsidR="00287B6D" w:rsidRPr="00D83566" w:rsidRDefault="00287B6D" w:rsidP="00287B6D">
            <w:pPr>
              <w:spacing w:line="240" w:lineRule="auto"/>
              <w:contextualSpacing/>
              <w:rPr>
                <w:color w:val="000000" w:themeColor="text1"/>
                <w:sz w:val="24"/>
                <w:szCs w:val="24"/>
              </w:rPr>
            </w:pPr>
            <w:r w:rsidRPr="00D83566">
              <w:rPr>
                <w:color w:val="000000" w:themeColor="text1"/>
                <w:sz w:val="24"/>
                <w:szCs w:val="24"/>
              </w:rPr>
              <w:t>Количество учащихся зарегистрированных в РДШ</w:t>
            </w:r>
          </w:p>
        </w:tc>
        <w:tc>
          <w:tcPr>
            <w:tcW w:w="2393" w:type="dxa"/>
          </w:tcPr>
          <w:p w:rsidR="00287B6D" w:rsidRPr="00D83566" w:rsidRDefault="00287B6D" w:rsidP="00287B6D">
            <w:pPr>
              <w:spacing w:line="240" w:lineRule="auto"/>
              <w:contextualSpacing/>
              <w:rPr>
                <w:color w:val="000000" w:themeColor="text1"/>
                <w:sz w:val="24"/>
                <w:szCs w:val="24"/>
              </w:rPr>
            </w:pPr>
            <w:r w:rsidRPr="00D83566">
              <w:rPr>
                <w:color w:val="000000" w:themeColor="text1"/>
                <w:sz w:val="24"/>
                <w:szCs w:val="24"/>
              </w:rPr>
              <w:t>В процентах от общего числа</w:t>
            </w:r>
          </w:p>
        </w:tc>
      </w:tr>
      <w:tr w:rsidR="00287B6D" w:rsidRPr="00D83566" w:rsidTr="00287B6D">
        <w:tc>
          <w:tcPr>
            <w:tcW w:w="2802" w:type="dxa"/>
          </w:tcPr>
          <w:p w:rsidR="00287B6D" w:rsidRPr="00D83566" w:rsidRDefault="00287B6D" w:rsidP="00287B6D">
            <w:pPr>
              <w:spacing w:line="240" w:lineRule="auto"/>
              <w:contextualSpacing/>
              <w:rPr>
                <w:color w:val="000000" w:themeColor="text1"/>
                <w:sz w:val="24"/>
                <w:szCs w:val="24"/>
              </w:rPr>
            </w:pPr>
            <w:r w:rsidRPr="00D83566">
              <w:rPr>
                <w:color w:val="000000" w:themeColor="text1"/>
                <w:sz w:val="24"/>
                <w:szCs w:val="24"/>
              </w:rPr>
              <w:t>Курьинская ООШ</w:t>
            </w:r>
          </w:p>
        </w:tc>
        <w:tc>
          <w:tcPr>
            <w:tcW w:w="1984" w:type="dxa"/>
          </w:tcPr>
          <w:p w:rsidR="00287B6D" w:rsidRPr="00D83566" w:rsidRDefault="00287B6D" w:rsidP="00287B6D">
            <w:pPr>
              <w:spacing w:line="240" w:lineRule="auto"/>
              <w:contextualSpacing/>
              <w:rPr>
                <w:color w:val="000000" w:themeColor="text1"/>
                <w:sz w:val="24"/>
                <w:szCs w:val="24"/>
              </w:rPr>
            </w:pPr>
            <w:r w:rsidRPr="00D83566">
              <w:rPr>
                <w:color w:val="000000" w:themeColor="text1"/>
                <w:sz w:val="24"/>
                <w:szCs w:val="24"/>
              </w:rPr>
              <w:t>34</w:t>
            </w:r>
          </w:p>
        </w:tc>
        <w:tc>
          <w:tcPr>
            <w:tcW w:w="2393" w:type="dxa"/>
          </w:tcPr>
          <w:p w:rsidR="00287B6D" w:rsidRPr="00D83566" w:rsidRDefault="00287B6D" w:rsidP="00287B6D">
            <w:pPr>
              <w:spacing w:line="240" w:lineRule="auto"/>
              <w:contextualSpacing/>
              <w:rPr>
                <w:color w:val="000000" w:themeColor="text1"/>
                <w:sz w:val="24"/>
                <w:szCs w:val="24"/>
              </w:rPr>
            </w:pPr>
            <w:r w:rsidRPr="00D83566">
              <w:rPr>
                <w:color w:val="000000" w:themeColor="text1"/>
                <w:sz w:val="24"/>
                <w:szCs w:val="24"/>
              </w:rPr>
              <w:t>26</w:t>
            </w:r>
          </w:p>
        </w:tc>
        <w:tc>
          <w:tcPr>
            <w:tcW w:w="2393" w:type="dxa"/>
          </w:tcPr>
          <w:p w:rsidR="00287B6D" w:rsidRPr="00D83566" w:rsidRDefault="00287B6D" w:rsidP="00287B6D">
            <w:pPr>
              <w:spacing w:line="240" w:lineRule="auto"/>
              <w:contextualSpacing/>
              <w:rPr>
                <w:color w:val="000000" w:themeColor="text1"/>
                <w:sz w:val="24"/>
                <w:szCs w:val="24"/>
              </w:rPr>
            </w:pPr>
            <w:r w:rsidRPr="00D83566">
              <w:rPr>
                <w:color w:val="000000" w:themeColor="text1"/>
                <w:sz w:val="24"/>
                <w:szCs w:val="24"/>
              </w:rPr>
              <w:t>76 %</w:t>
            </w:r>
          </w:p>
        </w:tc>
      </w:tr>
    </w:tbl>
    <w:p w:rsidR="00287B6D" w:rsidRPr="00D83566" w:rsidRDefault="00287B6D" w:rsidP="00287B6D">
      <w:pPr>
        <w:spacing w:after="0" w:line="240" w:lineRule="auto"/>
        <w:contextualSpacing/>
        <w:rPr>
          <w:rFonts w:ascii="Times New Roman" w:hAnsi="Times New Roman"/>
          <w:color w:val="000000" w:themeColor="text1"/>
          <w:sz w:val="24"/>
          <w:szCs w:val="24"/>
        </w:rPr>
      </w:pPr>
    </w:p>
    <w:p w:rsidR="00933F22" w:rsidRPr="00D83566" w:rsidRDefault="00933F22" w:rsidP="00933F22">
      <w:pPr>
        <w:spacing w:after="0" w:line="240" w:lineRule="auto"/>
        <w:contextualSpacing/>
        <w:rPr>
          <w:rFonts w:ascii="Times New Roman" w:hAnsi="Times New Roman"/>
          <w:b/>
          <w:color w:val="000000" w:themeColor="text1"/>
          <w:sz w:val="24"/>
          <w:szCs w:val="24"/>
        </w:rPr>
      </w:pPr>
      <w:r w:rsidRPr="00D83566">
        <w:rPr>
          <w:rFonts w:ascii="Times New Roman" w:hAnsi="Times New Roman"/>
          <w:b/>
          <w:color w:val="000000" w:themeColor="text1"/>
          <w:sz w:val="24"/>
          <w:szCs w:val="24"/>
        </w:rPr>
        <w:t>Реализация проектов РДШ</w:t>
      </w:r>
    </w:p>
    <w:p w:rsidR="00933F22" w:rsidRPr="00D83566" w:rsidRDefault="00933F22" w:rsidP="00287B6D">
      <w:pPr>
        <w:spacing w:after="0" w:line="240" w:lineRule="auto"/>
        <w:contextualSpacing/>
        <w:rPr>
          <w:rFonts w:ascii="Times New Roman" w:hAnsi="Times New Roman"/>
          <w:color w:val="000000" w:themeColor="text1"/>
          <w:sz w:val="24"/>
          <w:szCs w:val="24"/>
        </w:rPr>
      </w:pPr>
    </w:p>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С 01.09.2021.   Учащиеся приняли участие в таких акциях РДШ  как: .</w:t>
      </w:r>
    </w:p>
    <w:p w:rsidR="00287B6D" w:rsidRPr="00D83566" w:rsidRDefault="00287B6D" w:rsidP="00287B6D">
      <w:pPr>
        <w:pStyle w:val="ae"/>
        <w:numPr>
          <w:ilvl w:val="0"/>
          <w:numId w:val="36"/>
        </w:numPr>
        <w:spacing w:after="0" w:line="240" w:lineRule="auto"/>
        <w:rPr>
          <w:rFonts w:ascii="Times New Roman" w:hAnsi="Times New Roman"/>
          <w:color w:val="000000" w:themeColor="text1"/>
          <w:sz w:val="24"/>
          <w:szCs w:val="24"/>
          <w:shd w:val="clear" w:color="auto" w:fill="FFFFFF"/>
        </w:rPr>
      </w:pPr>
      <w:r w:rsidRPr="00D83566">
        <w:rPr>
          <w:rFonts w:ascii="Times New Roman" w:hAnsi="Times New Roman"/>
          <w:color w:val="000000" w:themeColor="text1"/>
          <w:sz w:val="24"/>
          <w:szCs w:val="24"/>
          <w:shd w:val="clear" w:color="auto" w:fill="FFFFFF"/>
        </w:rPr>
        <w:t>Акции к дню знаний:   «Создай гору знаний», «По следам ученых твоего города»</w:t>
      </w:r>
    </w:p>
    <w:p w:rsidR="00287B6D" w:rsidRPr="00D83566" w:rsidRDefault="00287B6D" w:rsidP="00287B6D">
      <w:pPr>
        <w:pStyle w:val="ae"/>
        <w:numPr>
          <w:ilvl w:val="0"/>
          <w:numId w:val="36"/>
        </w:numPr>
        <w:spacing w:after="0" w:line="240" w:lineRule="auto"/>
        <w:rPr>
          <w:rFonts w:ascii="Times New Roman" w:hAnsi="Times New Roman"/>
          <w:color w:val="000000" w:themeColor="text1"/>
          <w:sz w:val="24"/>
          <w:szCs w:val="24"/>
          <w:shd w:val="clear" w:color="auto" w:fill="FFFFFF"/>
        </w:rPr>
      </w:pPr>
      <w:r w:rsidRPr="00D83566">
        <w:rPr>
          <w:rFonts w:ascii="Times New Roman" w:hAnsi="Times New Roman"/>
          <w:color w:val="000000" w:themeColor="text1"/>
          <w:sz w:val="24"/>
          <w:szCs w:val="24"/>
          <w:shd w:val="clear" w:color="auto" w:fill="FFFFFF"/>
        </w:rPr>
        <w:t>Всероссийский фотофестиваль «Фокус»</w:t>
      </w:r>
    </w:p>
    <w:p w:rsidR="00287B6D" w:rsidRPr="00D83566" w:rsidRDefault="00287B6D" w:rsidP="00287B6D">
      <w:pPr>
        <w:pStyle w:val="ae"/>
        <w:numPr>
          <w:ilvl w:val="0"/>
          <w:numId w:val="36"/>
        </w:numPr>
        <w:spacing w:after="0" w:line="240" w:lineRule="auto"/>
        <w:rPr>
          <w:rFonts w:ascii="Times New Roman" w:hAnsi="Times New Roman"/>
          <w:color w:val="000000" w:themeColor="text1"/>
          <w:sz w:val="24"/>
          <w:szCs w:val="24"/>
          <w:shd w:val="clear" w:color="auto" w:fill="FFFFFF"/>
        </w:rPr>
      </w:pPr>
      <w:r w:rsidRPr="00D83566">
        <w:rPr>
          <w:rFonts w:ascii="Times New Roman" w:hAnsi="Times New Roman"/>
          <w:color w:val="000000" w:themeColor="text1"/>
          <w:sz w:val="24"/>
          <w:szCs w:val="24"/>
          <w:shd w:val="clear" w:color="auto" w:fill="FFFFFF"/>
        </w:rPr>
        <w:t>Акции ко дню учителя:  "Это мой учитель", Акция «БлагоДАРИТЕльный марафон РДШ», "Дети учителей"</w:t>
      </w:r>
    </w:p>
    <w:p w:rsidR="00287B6D" w:rsidRPr="00D83566" w:rsidRDefault="00287B6D" w:rsidP="00287B6D">
      <w:pPr>
        <w:pStyle w:val="ae"/>
        <w:numPr>
          <w:ilvl w:val="0"/>
          <w:numId w:val="36"/>
        </w:numPr>
        <w:spacing w:after="0" w:line="240" w:lineRule="auto"/>
        <w:rPr>
          <w:rFonts w:ascii="Times New Roman" w:hAnsi="Times New Roman"/>
          <w:color w:val="000000" w:themeColor="text1"/>
          <w:sz w:val="24"/>
          <w:szCs w:val="24"/>
          <w:shd w:val="clear" w:color="auto" w:fill="FFFFFF"/>
        </w:rPr>
      </w:pPr>
      <w:r w:rsidRPr="00D83566">
        <w:rPr>
          <w:rFonts w:ascii="Times New Roman" w:hAnsi="Times New Roman"/>
          <w:color w:val="000000" w:themeColor="text1"/>
          <w:sz w:val="24"/>
          <w:szCs w:val="24"/>
          <w:shd w:val="clear" w:color="auto" w:fill="FFFFFF"/>
        </w:rPr>
        <w:t>Всероссийская акция "Экодежурный по стране", «Квиз PROЕдинство»  </w:t>
      </w:r>
    </w:p>
    <w:p w:rsidR="00287B6D" w:rsidRPr="00D83566" w:rsidRDefault="00287B6D" w:rsidP="00287B6D">
      <w:pPr>
        <w:pStyle w:val="ae"/>
        <w:numPr>
          <w:ilvl w:val="0"/>
          <w:numId w:val="36"/>
        </w:numPr>
        <w:spacing w:after="0" w:line="240" w:lineRule="auto"/>
        <w:rPr>
          <w:rFonts w:ascii="Times New Roman" w:hAnsi="Times New Roman"/>
          <w:color w:val="000000" w:themeColor="text1"/>
          <w:sz w:val="24"/>
          <w:szCs w:val="24"/>
          <w:shd w:val="clear" w:color="auto" w:fill="FFFFFF"/>
        </w:rPr>
      </w:pPr>
      <w:r w:rsidRPr="00D83566">
        <w:rPr>
          <w:rFonts w:ascii="Times New Roman" w:hAnsi="Times New Roman"/>
          <w:color w:val="000000" w:themeColor="text1"/>
          <w:sz w:val="24"/>
          <w:szCs w:val="24"/>
        </w:rPr>
        <w:t>Всероссийская акция, посвящённая Дню матери</w:t>
      </w:r>
      <w:r w:rsidRPr="00D83566">
        <w:rPr>
          <w:rFonts w:ascii="Times New Roman" w:hAnsi="Times New Roman"/>
          <w:color w:val="000000" w:themeColor="text1"/>
          <w:sz w:val="24"/>
          <w:szCs w:val="24"/>
          <w:shd w:val="clear" w:color="auto" w:fill="FFFFFF"/>
        </w:rPr>
        <w:t>: "СуперМама", "Завтрак для мамы",  "Модный - не приговор"</w:t>
      </w:r>
    </w:p>
    <w:p w:rsidR="00287B6D" w:rsidRPr="00D83566" w:rsidRDefault="00287B6D" w:rsidP="00287B6D">
      <w:pPr>
        <w:pStyle w:val="ae"/>
        <w:numPr>
          <w:ilvl w:val="0"/>
          <w:numId w:val="36"/>
        </w:numPr>
        <w:spacing w:after="0" w:line="240" w:lineRule="auto"/>
        <w:rPr>
          <w:rFonts w:ascii="Times New Roman" w:hAnsi="Times New Roman"/>
          <w:color w:val="000000" w:themeColor="text1"/>
          <w:sz w:val="24"/>
          <w:szCs w:val="24"/>
          <w:shd w:val="clear" w:color="auto" w:fill="FFFFFF"/>
        </w:rPr>
      </w:pPr>
      <w:r w:rsidRPr="00D83566">
        <w:rPr>
          <w:rFonts w:ascii="Times New Roman" w:hAnsi="Times New Roman"/>
          <w:color w:val="000000" w:themeColor="text1"/>
          <w:sz w:val="24"/>
          <w:szCs w:val="24"/>
          <w:shd w:val="clear" w:color="auto" w:fill="FFFFFF"/>
        </w:rPr>
        <w:t>Осенние каникулы с РДШ:  «Экоканикулы», «Каникулы с наукой» «Добро не уходит на каникулы», «Творческие каникулы»</w:t>
      </w:r>
    </w:p>
    <w:p w:rsidR="00287B6D" w:rsidRPr="00D83566" w:rsidRDefault="00287B6D" w:rsidP="00287B6D">
      <w:pPr>
        <w:pStyle w:val="ae"/>
        <w:numPr>
          <w:ilvl w:val="0"/>
          <w:numId w:val="36"/>
        </w:numPr>
        <w:spacing w:after="0" w:line="240" w:lineRule="auto"/>
        <w:rPr>
          <w:rFonts w:ascii="Times New Roman" w:hAnsi="Times New Roman"/>
          <w:color w:val="000000" w:themeColor="text1"/>
          <w:sz w:val="24"/>
          <w:szCs w:val="24"/>
        </w:rPr>
      </w:pPr>
      <w:r w:rsidRPr="00D83566">
        <w:rPr>
          <w:rFonts w:ascii="Times New Roman" w:hAnsi="Times New Roman"/>
          <w:color w:val="000000" w:themeColor="text1"/>
          <w:sz w:val="24"/>
          <w:szCs w:val="24"/>
          <w:shd w:val="clear" w:color="auto" w:fill="FFFFFF"/>
        </w:rPr>
        <w:t>Акции ко дню народного единства:  «Библиотека Вкусов России»,  «Квиз PROЕдинство»</w:t>
      </w:r>
    </w:p>
    <w:p w:rsidR="00287B6D" w:rsidRPr="00D83566" w:rsidRDefault="00287B6D" w:rsidP="00287B6D">
      <w:pPr>
        <w:pStyle w:val="ae"/>
        <w:numPr>
          <w:ilvl w:val="0"/>
          <w:numId w:val="36"/>
        </w:numPr>
        <w:spacing w:after="0" w:line="240" w:lineRule="auto"/>
        <w:rPr>
          <w:rFonts w:ascii="Times New Roman" w:hAnsi="Times New Roman"/>
          <w:color w:val="000000" w:themeColor="text1"/>
          <w:sz w:val="24"/>
          <w:szCs w:val="24"/>
          <w:shd w:val="clear" w:color="auto" w:fill="FFFFFF"/>
        </w:rPr>
      </w:pPr>
      <w:r w:rsidRPr="00D83566">
        <w:rPr>
          <w:rFonts w:ascii="Times New Roman" w:hAnsi="Times New Roman"/>
          <w:color w:val="000000" w:themeColor="text1"/>
          <w:sz w:val="24"/>
          <w:szCs w:val="24"/>
          <w:shd w:val="clear" w:color="auto" w:fill="FFFFFF"/>
        </w:rPr>
        <w:t>Акции ко Дню героев Отечества: Номинация «Герои нашего времени»</w:t>
      </w:r>
    </w:p>
    <w:p w:rsidR="00287B6D" w:rsidRPr="00D83566" w:rsidRDefault="00287B6D" w:rsidP="00287B6D">
      <w:pPr>
        <w:pStyle w:val="ae"/>
        <w:numPr>
          <w:ilvl w:val="0"/>
          <w:numId w:val="36"/>
        </w:numPr>
        <w:spacing w:after="0" w:line="240" w:lineRule="auto"/>
        <w:rPr>
          <w:rFonts w:ascii="Times New Roman" w:hAnsi="Times New Roman"/>
          <w:color w:val="000000" w:themeColor="text1"/>
          <w:sz w:val="24"/>
          <w:szCs w:val="24"/>
          <w:shd w:val="clear" w:color="auto" w:fill="FFFFFF"/>
        </w:rPr>
      </w:pPr>
      <w:r w:rsidRPr="00D83566">
        <w:rPr>
          <w:rFonts w:ascii="Times New Roman" w:hAnsi="Times New Roman"/>
          <w:color w:val="000000" w:themeColor="text1"/>
          <w:sz w:val="24"/>
          <w:szCs w:val="24"/>
          <w:shd w:val="clear" w:color="auto" w:fill="FFFFFF"/>
        </w:rPr>
        <w:t>Акция "Верим в Россию"</w:t>
      </w:r>
    </w:p>
    <w:p w:rsidR="00287B6D" w:rsidRPr="00D83566" w:rsidRDefault="00287B6D" w:rsidP="00287B6D">
      <w:pPr>
        <w:pStyle w:val="ae"/>
        <w:numPr>
          <w:ilvl w:val="0"/>
          <w:numId w:val="36"/>
        </w:numPr>
        <w:spacing w:after="0" w:line="240" w:lineRule="auto"/>
        <w:rPr>
          <w:rFonts w:ascii="Times New Roman" w:hAnsi="Times New Roman"/>
          <w:color w:val="000000" w:themeColor="text1"/>
          <w:sz w:val="24"/>
          <w:szCs w:val="24"/>
          <w:shd w:val="clear" w:color="auto" w:fill="FFFFFF"/>
        </w:rPr>
      </w:pPr>
      <w:r w:rsidRPr="00D83566">
        <w:rPr>
          <w:rFonts w:ascii="Times New Roman" w:hAnsi="Times New Roman"/>
          <w:color w:val="000000" w:themeColor="text1"/>
          <w:sz w:val="24"/>
          <w:szCs w:val="24"/>
          <w:shd w:val="clear" w:color="auto" w:fill="FFFFFF"/>
        </w:rPr>
        <w:t>Акция "Красный тюльпан"</w:t>
      </w:r>
    </w:p>
    <w:p w:rsidR="00287B6D" w:rsidRPr="00D83566" w:rsidRDefault="00287B6D" w:rsidP="00287B6D">
      <w:pPr>
        <w:pStyle w:val="ae"/>
        <w:numPr>
          <w:ilvl w:val="0"/>
          <w:numId w:val="36"/>
        </w:numPr>
        <w:spacing w:after="0" w:line="240" w:lineRule="auto"/>
        <w:rPr>
          <w:rFonts w:ascii="Times New Roman" w:hAnsi="Times New Roman"/>
          <w:color w:val="000000" w:themeColor="text1"/>
          <w:sz w:val="24"/>
          <w:szCs w:val="24"/>
          <w:shd w:val="clear" w:color="auto" w:fill="FFFFFF"/>
        </w:rPr>
      </w:pPr>
      <w:r w:rsidRPr="00D83566">
        <w:rPr>
          <w:rFonts w:ascii="Times New Roman" w:hAnsi="Times New Roman"/>
          <w:color w:val="000000" w:themeColor="text1"/>
          <w:sz w:val="24"/>
          <w:szCs w:val="24"/>
          <w:shd w:val="clear" w:color="auto" w:fill="FFFFFF"/>
        </w:rPr>
        <w:t>К международному дню родного языка, флешмоб «Здравствуйте".</w:t>
      </w:r>
    </w:p>
    <w:p w:rsidR="00287B6D" w:rsidRPr="00D83566" w:rsidRDefault="00287B6D" w:rsidP="00287B6D">
      <w:pPr>
        <w:pStyle w:val="ae"/>
        <w:numPr>
          <w:ilvl w:val="0"/>
          <w:numId w:val="36"/>
        </w:numPr>
        <w:spacing w:after="0" w:line="240" w:lineRule="auto"/>
        <w:rPr>
          <w:rFonts w:ascii="Times New Roman" w:hAnsi="Times New Roman"/>
          <w:color w:val="000000" w:themeColor="text1"/>
          <w:sz w:val="24"/>
          <w:szCs w:val="24"/>
          <w:shd w:val="clear" w:color="auto" w:fill="FFFFFF"/>
        </w:rPr>
      </w:pPr>
      <w:r w:rsidRPr="00D83566">
        <w:rPr>
          <w:rFonts w:ascii="Times New Roman" w:hAnsi="Times New Roman"/>
          <w:color w:val="000000" w:themeColor="text1"/>
          <w:sz w:val="24"/>
          <w:szCs w:val="24"/>
          <w:shd w:val="clear" w:color="auto" w:fill="FFFFFF"/>
        </w:rPr>
        <w:lastRenderedPageBreak/>
        <w:t>Патриотическая акция «Снежок»</w:t>
      </w:r>
    </w:p>
    <w:p w:rsidR="00287B6D" w:rsidRPr="00D83566" w:rsidRDefault="00287B6D" w:rsidP="00287B6D">
      <w:pPr>
        <w:pStyle w:val="ae"/>
        <w:numPr>
          <w:ilvl w:val="0"/>
          <w:numId w:val="36"/>
        </w:numPr>
        <w:spacing w:after="0" w:line="240" w:lineRule="auto"/>
        <w:rPr>
          <w:rFonts w:ascii="Times New Roman" w:hAnsi="Times New Roman"/>
          <w:color w:val="000000" w:themeColor="text1"/>
          <w:sz w:val="24"/>
          <w:szCs w:val="24"/>
          <w:shd w:val="clear" w:color="auto" w:fill="FFFFFF"/>
        </w:rPr>
      </w:pPr>
      <w:r w:rsidRPr="00D83566">
        <w:rPr>
          <w:rFonts w:ascii="Times New Roman" w:hAnsi="Times New Roman"/>
          <w:color w:val="000000" w:themeColor="text1"/>
          <w:sz w:val="24"/>
          <w:szCs w:val="24"/>
          <w:shd w:val="clear" w:color="auto" w:fill="FFFFFF"/>
        </w:rPr>
        <w:t>Мастер - класс по изготовлению открыток ко Дню защитника Отечества.</w:t>
      </w:r>
    </w:p>
    <w:p w:rsidR="00287B6D" w:rsidRPr="00D83566" w:rsidRDefault="00287B6D" w:rsidP="00287B6D">
      <w:pPr>
        <w:pStyle w:val="ae"/>
        <w:numPr>
          <w:ilvl w:val="0"/>
          <w:numId w:val="36"/>
        </w:numPr>
        <w:spacing w:after="0" w:line="240" w:lineRule="auto"/>
        <w:rPr>
          <w:rFonts w:ascii="Times New Roman" w:hAnsi="Times New Roman"/>
          <w:color w:val="000000" w:themeColor="text1"/>
          <w:sz w:val="24"/>
          <w:szCs w:val="24"/>
          <w:shd w:val="clear" w:color="auto" w:fill="FFFFFF"/>
        </w:rPr>
      </w:pPr>
      <w:r w:rsidRPr="00D83566">
        <w:rPr>
          <w:rFonts w:ascii="Times New Roman" w:hAnsi="Times New Roman"/>
          <w:color w:val="000000" w:themeColor="text1"/>
          <w:sz w:val="24"/>
          <w:szCs w:val="24"/>
          <w:shd w:val="clear" w:color="auto" w:fill="FFFFFF"/>
        </w:rPr>
        <w:t>Акция "Поздравь Ветерана ВОВ и труженика тыла" с наступающим праздником 23 Февраля.</w:t>
      </w:r>
    </w:p>
    <w:p w:rsidR="00287B6D" w:rsidRPr="00D83566" w:rsidRDefault="00287B6D" w:rsidP="00287B6D">
      <w:pPr>
        <w:pStyle w:val="ae"/>
        <w:numPr>
          <w:ilvl w:val="0"/>
          <w:numId w:val="36"/>
        </w:numPr>
        <w:spacing w:after="0" w:line="240" w:lineRule="auto"/>
        <w:rPr>
          <w:rFonts w:ascii="Times New Roman" w:hAnsi="Times New Roman"/>
          <w:color w:val="000000" w:themeColor="text1"/>
          <w:sz w:val="24"/>
          <w:szCs w:val="24"/>
          <w:shd w:val="clear" w:color="auto" w:fill="FFFFFF"/>
        </w:rPr>
      </w:pPr>
      <w:r w:rsidRPr="00D83566">
        <w:rPr>
          <w:rFonts w:ascii="Times New Roman" w:hAnsi="Times New Roman"/>
          <w:color w:val="000000" w:themeColor="text1"/>
          <w:sz w:val="24"/>
          <w:szCs w:val="24"/>
          <w:shd w:val="clear" w:color="auto" w:fill="FFFFFF"/>
        </w:rPr>
        <w:t> Всероссийской акция „Завтрак для любимых”.</w:t>
      </w:r>
    </w:p>
    <w:p w:rsidR="00287B6D" w:rsidRPr="00D83566" w:rsidRDefault="00287B6D" w:rsidP="00287B6D">
      <w:pPr>
        <w:pStyle w:val="ae"/>
        <w:numPr>
          <w:ilvl w:val="0"/>
          <w:numId w:val="36"/>
        </w:numPr>
        <w:spacing w:after="0" w:line="240" w:lineRule="auto"/>
        <w:rPr>
          <w:rFonts w:ascii="Times New Roman" w:hAnsi="Times New Roman"/>
          <w:color w:val="000000" w:themeColor="text1"/>
          <w:sz w:val="24"/>
          <w:szCs w:val="24"/>
          <w:shd w:val="clear" w:color="auto" w:fill="FFFFFF"/>
        </w:rPr>
      </w:pPr>
      <w:r w:rsidRPr="00D83566">
        <w:rPr>
          <w:rFonts w:ascii="Times New Roman" w:hAnsi="Times New Roman"/>
          <w:color w:val="000000" w:themeColor="text1"/>
          <w:sz w:val="24"/>
          <w:szCs w:val="24"/>
          <w:shd w:val="clear" w:color="auto" w:fill="FFFFFF"/>
        </w:rPr>
        <w:t>РДШ - Челлендж " Попробуй сам"</w:t>
      </w:r>
    </w:p>
    <w:p w:rsidR="00287B6D" w:rsidRPr="00D83566" w:rsidRDefault="00287B6D" w:rsidP="00287B6D">
      <w:pPr>
        <w:pStyle w:val="ae"/>
        <w:numPr>
          <w:ilvl w:val="0"/>
          <w:numId w:val="36"/>
        </w:numPr>
        <w:spacing w:after="0" w:line="240" w:lineRule="auto"/>
        <w:rPr>
          <w:rFonts w:ascii="Times New Roman" w:hAnsi="Times New Roman"/>
          <w:color w:val="000000" w:themeColor="text1"/>
          <w:sz w:val="24"/>
          <w:szCs w:val="24"/>
          <w:shd w:val="clear" w:color="auto" w:fill="FFFFFF"/>
        </w:rPr>
      </w:pPr>
      <w:r w:rsidRPr="00D83566">
        <w:rPr>
          <w:rFonts w:ascii="Times New Roman" w:hAnsi="Times New Roman"/>
          <w:color w:val="000000" w:themeColor="text1"/>
          <w:sz w:val="24"/>
          <w:szCs w:val="24"/>
          <w:shd w:val="clear" w:color="auto" w:fill="FFFFFF"/>
        </w:rPr>
        <w:t> Акция"Вам любимые"</w:t>
      </w:r>
    </w:p>
    <w:p w:rsidR="00287B6D" w:rsidRPr="00D83566" w:rsidRDefault="00287B6D" w:rsidP="00287B6D">
      <w:pPr>
        <w:pStyle w:val="ae"/>
        <w:numPr>
          <w:ilvl w:val="0"/>
          <w:numId w:val="36"/>
        </w:numPr>
        <w:spacing w:after="0" w:line="240" w:lineRule="auto"/>
        <w:rPr>
          <w:rFonts w:ascii="Times New Roman" w:hAnsi="Times New Roman"/>
          <w:color w:val="000000" w:themeColor="text1"/>
          <w:sz w:val="24"/>
          <w:szCs w:val="24"/>
          <w:shd w:val="clear" w:color="auto" w:fill="FFFFFF"/>
        </w:rPr>
      </w:pPr>
      <w:r w:rsidRPr="00D83566">
        <w:rPr>
          <w:rFonts w:ascii="Times New Roman" w:hAnsi="Times New Roman"/>
          <w:color w:val="000000" w:themeColor="text1"/>
          <w:sz w:val="24"/>
          <w:szCs w:val="24"/>
          <w:shd w:val="clear" w:color="auto" w:fill="FFFFFF"/>
        </w:rPr>
        <w:t>Акция «Крымская лаванда».</w:t>
      </w:r>
    </w:p>
    <w:p w:rsidR="00287B6D" w:rsidRPr="00D83566" w:rsidRDefault="00287B6D" w:rsidP="00287B6D">
      <w:pPr>
        <w:pStyle w:val="ae"/>
        <w:numPr>
          <w:ilvl w:val="0"/>
          <w:numId w:val="36"/>
        </w:numPr>
        <w:spacing w:after="0" w:line="240" w:lineRule="auto"/>
        <w:rPr>
          <w:rFonts w:ascii="Times New Roman" w:hAnsi="Times New Roman"/>
          <w:color w:val="000000" w:themeColor="text1"/>
          <w:sz w:val="24"/>
          <w:szCs w:val="24"/>
          <w:shd w:val="clear" w:color="auto" w:fill="FFFFFF"/>
        </w:rPr>
      </w:pPr>
      <w:r w:rsidRPr="00D83566">
        <w:rPr>
          <w:rFonts w:ascii="Times New Roman" w:hAnsi="Times New Roman"/>
          <w:color w:val="000000" w:themeColor="text1"/>
          <w:sz w:val="24"/>
          <w:szCs w:val="24"/>
          <w:shd w:val="clear" w:color="auto" w:fill="FFFFFF"/>
        </w:rPr>
        <w:t>Марафон стихотворений "Крымская весна: Мы за Россию, за Родину, за Мир!!!</w:t>
      </w:r>
    </w:p>
    <w:p w:rsidR="00287B6D" w:rsidRPr="00D83566" w:rsidRDefault="00287B6D" w:rsidP="00287B6D">
      <w:pPr>
        <w:pStyle w:val="ae"/>
        <w:numPr>
          <w:ilvl w:val="0"/>
          <w:numId w:val="36"/>
        </w:numPr>
        <w:spacing w:after="0" w:line="240" w:lineRule="auto"/>
        <w:rPr>
          <w:rFonts w:ascii="Times New Roman" w:hAnsi="Times New Roman"/>
          <w:color w:val="000000" w:themeColor="text1"/>
          <w:sz w:val="24"/>
          <w:szCs w:val="24"/>
          <w:shd w:val="clear" w:color="auto" w:fill="FFFFFF"/>
        </w:rPr>
      </w:pPr>
      <w:r w:rsidRPr="00D83566">
        <w:rPr>
          <w:rFonts w:ascii="Times New Roman" w:hAnsi="Times New Roman"/>
          <w:color w:val="000000" w:themeColor="text1"/>
          <w:sz w:val="24"/>
          <w:szCs w:val="24"/>
          <w:shd w:val="clear" w:color="auto" w:fill="FFFFFF"/>
        </w:rPr>
        <w:t>Всероссийская акция "День космонавтики" от РДШ в Формате № 4. «Карта звёздного неба»</w:t>
      </w:r>
    </w:p>
    <w:p w:rsidR="00287B6D" w:rsidRPr="00D83566" w:rsidRDefault="00287B6D" w:rsidP="00287B6D">
      <w:pPr>
        <w:pStyle w:val="ae"/>
        <w:numPr>
          <w:ilvl w:val="0"/>
          <w:numId w:val="36"/>
        </w:numPr>
        <w:spacing w:after="0" w:line="240" w:lineRule="auto"/>
        <w:rPr>
          <w:rFonts w:ascii="Times New Roman" w:hAnsi="Times New Roman"/>
          <w:color w:val="000000" w:themeColor="text1"/>
          <w:sz w:val="24"/>
          <w:szCs w:val="24"/>
          <w:shd w:val="clear" w:color="auto" w:fill="FFFFFF"/>
        </w:rPr>
      </w:pPr>
      <w:r w:rsidRPr="00D83566">
        <w:rPr>
          <w:rFonts w:ascii="Times New Roman" w:hAnsi="Times New Roman"/>
          <w:color w:val="000000" w:themeColor="text1"/>
          <w:sz w:val="24"/>
          <w:szCs w:val="24"/>
          <w:shd w:val="clear" w:color="auto" w:fill="FFFFFF"/>
        </w:rPr>
        <w:t>Флешмоб "Я буду первым!"</w:t>
      </w:r>
    </w:p>
    <w:p w:rsidR="00287B6D" w:rsidRPr="00D83566" w:rsidRDefault="00287B6D" w:rsidP="00287B6D">
      <w:pPr>
        <w:pStyle w:val="ae"/>
        <w:numPr>
          <w:ilvl w:val="0"/>
          <w:numId w:val="36"/>
        </w:numPr>
        <w:spacing w:after="0" w:line="240" w:lineRule="auto"/>
        <w:rPr>
          <w:rFonts w:ascii="Times New Roman" w:hAnsi="Times New Roman"/>
          <w:color w:val="000000" w:themeColor="text1"/>
          <w:sz w:val="24"/>
          <w:szCs w:val="24"/>
          <w:shd w:val="clear" w:color="auto" w:fill="FFFFFF"/>
        </w:rPr>
      </w:pPr>
      <w:r w:rsidRPr="00D83566">
        <w:rPr>
          <w:rFonts w:ascii="Times New Roman" w:hAnsi="Times New Roman"/>
          <w:color w:val="000000" w:themeColor="text1"/>
          <w:sz w:val="24"/>
          <w:szCs w:val="24"/>
          <w:shd w:val="clear" w:color="auto" w:fill="FFFFFF"/>
        </w:rPr>
        <w:t>Квиз «Дотянуться до звёзд» от РДШ.</w:t>
      </w:r>
    </w:p>
    <w:p w:rsidR="00287B6D" w:rsidRPr="00D83566" w:rsidRDefault="00287B6D" w:rsidP="00287B6D">
      <w:pPr>
        <w:pStyle w:val="ae"/>
        <w:numPr>
          <w:ilvl w:val="0"/>
          <w:numId w:val="36"/>
        </w:numPr>
        <w:spacing w:after="0" w:line="240" w:lineRule="auto"/>
        <w:rPr>
          <w:rFonts w:ascii="Times New Roman" w:hAnsi="Times New Roman"/>
          <w:color w:val="000000" w:themeColor="text1"/>
          <w:sz w:val="24"/>
          <w:szCs w:val="24"/>
          <w:shd w:val="clear" w:color="auto" w:fill="FFFFFF"/>
        </w:rPr>
      </w:pPr>
      <w:r w:rsidRPr="00D83566">
        <w:rPr>
          <w:rFonts w:ascii="Times New Roman" w:hAnsi="Times New Roman"/>
          <w:color w:val="000000" w:themeColor="text1"/>
          <w:sz w:val="24"/>
          <w:szCs w:val="24"/>
          <w:shd w:val="clear" w:color="auto" w:fill="FFFFFF"/>
        </w:rPr>
        <w:t>Акция «Георгиевская ленточка»</w:t>
      </w:r>
    </w:p>
    <w:p w:rsidR="00287B6D" w:rsidRPr="00D83566" w:rsidRDefault="00287B6D" w:rsidP="00287B6D">
      <w:pPr>
        <w:pStyle w:val="ae"/>
        <w:numPr>
          <w:ilvl w:val="0"/>
          <w:numId w:val="36"/>
        </w:numPr>
        <w:spacing w:after="0" w:line="240" w:lineRule="auto"/>
        <w:rPr>
          <w:rFonts w:ascii="Times New Roman" w:hAnsi="Times New Roman"/>
          <w:color w:val="000000" w:themeColor="text1"/>
          <w:sz w:val="24"/>
          <w:szCs w:val="24"/>
          <w:shd w:val="clear" w:color="auto" w:fill="FFFFFF"/>
        </w:rPr>
      </w:pPr>
      <w:r w:rsidRPr="00D83566">
        <w:rPr>
          <w:rFonts w:ascii="Times New Roman" w:hAnsi="Times New Roman"/>
          <w:color w:val="000000" w:themeColor="text1"/>
          <w:sz w:val="24"/>
          <w:szCs w:val="24"/>
          <w:shd w:val="clear" w:color="auto" w:fill="FFFFFF"/>
        </w:rPr>
        <w:t>Акция РДШ "Без труда, нет добра"</w:t>
      </w:r>
    </w:p>
    <w:p w:rsidR="00287B6D" w:rsidRPr="00D83566" w:rsidRDefault="00287B6D" w:rsidP="00287B6D">
      <w:pPr>
        <w:pStyle w:val="ae"/>
        <w:numPr>
          <w:ilvl w:val="0"/>
          <w:numId w:val="36"/>
        </w:numPr>
        <w:spacing w:after="0" w:line="240" w:lineRule="auto"/>
        <w:rPr>
          <w:rFonts w:ascii="Times New Roman" w:hAnsi="Times New Roman"/>
          <w:color w:val="000000" w:themeColor="text1"/>
          <w:sz w:val="24"/>
          <w:szCs w:val="24"/>
          <w:shd w:val="clear" w:color="auto" w:fill="FFFFFF"/>
        </w:rPr>
      </w:pPr>
      <w:r w:rsidRPr="00D83566">
        <w:rPr>
          <w:rFonts w:ascii="Times New Roman" w:hAnsi="Times New Roman"/>
          <w:color w:val="000000" w:themeColor="text1"/>
          <w:sz w:val="24"/>
          <w:szCs w:val="24"/>
          <w:shd w:val="clear" w:color="auto" w:fill="FFFFFF"/>
        </w:rPr>
        <w:t>Всероссийский фестиваль школьных хоров «Поют дети России» в 2022 году</w:t>
      </w:r>
    </w:p>
    <w:p w:rsidR="00287B6D" w:rsidRPr="00D83566" w:rsidRDefault="00287B6D" w:rsidP="00287B6D">
      <w:pPr>
        <w:pStyle w:val="ae"/>
        <w:numPr>
          <w:ilvl w:val="0"/>
          <w:numId w:val="36"/>
        </w:numPr>
        <w:spacing w:after="0" w:line="240" w:lineRule="auto"/>
        <w:rPr>
          <w:rFonts w:ascii="Times New Roman" w:hAnsi="Times New Roman"/>
          <w:color w:val="000000" w:themeColor="text1"/>
          <w:sz w:val="24"/>
          <w:szCs w:val="24"/>
          <w:shd w:val="clear" w:color="auto" w:fill="FFFFFF"/>
        </w:rPr>
      </w:pPr>
      <w:r w:rsidRPr="00D83566">
        <w:rPr>
          <w:rFonts w:ascii="Times New Roman" w:hAnsi="Times New Roman"/>
          <w:color w:val="000000" w:themeColor="text1"/>
          <w:sz w:val="24"/>
          <w:szCs w:val="24"/>
          <w:shd w:val="clear" w:color="auto" w:fill="FFFFFF"/>
        </w:rPr>
        <w:t>Конкурс "Семейный кулинар"</w:t>
      </w:r>
    </w:p>
    <w:p w:rsidR="00287B6D" w:rsidRPr="00D83566" w:rsidRDefault="00287B6D" w:rsidP="00287B6D">
      <w:pPr>
        <w:pStyle w:val="ae"/>
        <w:numPr>
          <w:ilvl w:val="0"/>
          <w:numId w:val="36"/>
        </w:numPr>
        <w:spacing w:after="0" w:line="240" w:lineRule="auto"/>
        <w:rPr>
          <w:rFonts w:ascii="Times New Roman" w:hAnsi="Times New Roman"/>
          <w:color w:val="000000" w:themeColor="text1"/>
          <w:sz w:val="24"/>
          <w:szCs w:val="24"/>
          <w:shd w:val="clear" w:color="auto" w:fill="FFFFFF"/>
        </w:rPr>
      </w:pPr>
      <w:r w:rsidRPr="00D83566">
        <w:rPr>
          <w:rFonts w:ascii="Times New Roman" w:hAnsi="Times New Roman"/>
          <w:color w:val="000000" w:themeColor="text1"/>
          <w:sz w:val="24"/>
          <w:szCs w:val="24"/>
          <w:shd w:val="clear" w:color="auto" w:fill="FFFFFF"/>
        </w:rPr>
        <w:t>Песенный флешмоб "Прекрасное далёко"</w:t>
      </w:r>
    </w:p>
    <w:p w:rsidR="00287B6D" w:rsidRPr="00D83566" w:rsidRDefault="00287B6D" w:rsidP="00287B6D">
      <w:pPr>
        <w:pStyle w:val="ae"/>
        <w:numPr>
          <w:ilvl w:val="0"/>
          <w:numId w:val="36"/>
        </w:numPr>
        <w:spacing w:after="0" w:line="240" w:lineRule="auto"/>
        <w:rPr>
          <w:rFonts w:ascii="Times New Roman" w:hAnsi="Times New Roman"/>
          <w:color w:val="000000" w:themeColor="text1"/>
          <w:sz w:val="24"/>
          <w:szCs w:val="24"/>
          <w:shd w:val="clear" w:color="auto" w:fill="FFFFFF"/>
        </w:rPr>
      </w:pPr>
      <w:r w:rsidRPr="00D83566">
        <w:rPr>
          <w:rFonts w:ascii="Times New Roman" w:hAnsi="Times New Roman"/>
          <w:color w:val="000000" w:themeColor="text1"/>
          <w:sz w:val="24"/>
          <w:szCs w:val="24"/>
          <w:shd w:val="clear" w:color="auto" w:fill="FFFFFF"/>
        </w:rPr>
        <w:t>Поэтический марафон "Давайте Пушкина читать"</w:t>
      </w:r>
    </w:p>
    <w:p w:rsidR="00287B6D" w:rsidRPr="00D83566" w:rsidRDefault="00287B6D" w:rsidP="00287B6D">
      <w:pPr>
        <w:pStyle w:val="ae"/>
        <w:numPr>
          <w:ilvl w:val="0"/>
          <w:numId w:val="36"/>
        </w:numPr>
        <w:spacing w:after="0" w:line="240" w:lineRule="auto"/>
        <w:rPr>
          <w:rFonts w:ascii="Times New Roman" w:hAnsi="Times New Roman"/>
          <w:color w:val="000000" w:themeColor="text1"/>
          <w:sz w:val="24"/>
          <w:szCs w:val="24"/>
          <w:shd w:val="clear" w:color="auto" w:fill="FFFFFF"/>
        </w:rPr>
      </w:pPr>
      <w:r w:rsidRPr="00D83566">
        <w:rPr>
          <w:rFonts w:ascii="Times New Roman" w:hAnsi="Times New Roman"/>
          <w:color w:val="000000" w:themeColor="text1"/>
          <w:sz w:val="24"/>
          <w:szCs w:val="24"/>
          <w:shd w:val="clear" w:color="auto" w:fill="FFFFFF"/>
        </w:rPr>
        <w:t>Фестиваль граффити  «Все краски России!» и «Знаменитые люди России». </w:t>
      </w:r>
    </w:p>
    <w:p w:rsidR="00287B6D" w:rsidRPr="00D83566" w:rsidRDefault="00287B6D" w:rsidP="00287B6D">
      <w:pPr>
        <w:pStyle w:val="ae"/>
        <w:numPr>
          <w:ilvl w:val="0"/>
          <w:numId w:val="36"/>
        </w:numPr>
        <w:spacing w:after="0" w:line="240" w:lineRule="auto"/>
        <w:rPr>
          <w:rFonts w:ascii="Times New Roman" w:hAnsi="Times New Roman"/>
          <w:color w:val="000000" w:themeColor="text1"/>
          <w:sz w:val="24"/>
          <w:szCs w:val="24"/>
          <w:shd w:val="clear" w:color="auto" w:fill="FFFFFF"/>
        </w:rPr>
      </w:pPr>
      <w:r w:rsidRPr="00D83566">
        <w:rPr>
          <w:rFonts w:ascii="Times New Roman" w:hAnsi="Times New Roman"/>
          <w:color w:val="000000" w:themeColor="text1"/>
          <w:sz w:val="24"/>
          <w:szCs w:val="24"/>
          <w:shd w:val="clear" w:color="auto" w:fill="FFFFFF"/>
        </w:rPr>
        <w:t>Песенный флешмоб "Пою тебе, Россия"</w:t>
      </w:r>
    </w:p>
    <w:p w:rsidR="00287B6D" w:rsidRPr="00D83566" w:rsidRDefault="00287B6D" w:rsidP="00287B6D">
      <w:pPr>
        <w:spacing w:after="0" w:line="240" w:lineRule="auto"/>
        <w:contextualSpacing/>
        <w:rPr>
          <w:rFonts w:ascii="Times New Roman" w:hAnsi="Times New Roman"/>
          <w:b/>
          <w:color w:val="000000" w:themeColor="text1"/>
          <w:sz w:val="24"/>
          <w:szCs w:val="24"/>
        </w:rPr>
      </w:pPr>
      <w:r w:rsidRPr="00D83566">
        <w:rPr>
          <w:rFonts w:ascii="Times New Roman" w:hAnsi="Times New Roman"/>
          <w:b/>
          <w:color w:val="000000" w:themeColor="text1"/>
          <w:sz w:val="24"/>
          <w:szCs w:val="24"/>
        </w:rPr>
        <w:t>Реализация проекта «Орлята России»</w:t>
      </w:r>
    </w:p>
    <w:p w:rsidR="00287B6D" w:rsidRPr="00D83566" w:rsidRDefault="00287B6D" w:rsidP="00287B6D">
      <w:pPr>
        <w:pStyle w:val="ae"/>
        <w:spacing w:line="240" w:lineRule="auto"/>
        <w:ind w:firstLine="709"/>
        <w:rPr>
          <w:rFonts w:ascii="Times New Roman" w:hAnsi="Times New Roman"/>
          <w:color w:val="000000" w:themeColor="text1"/>
          <w:sz w:val="24"/>
          <w:szCs w:val="24"/>
        </w:rPr>
      </w:pPr>
      <w:r w:rsidRPr="00D83566">
        <w:rPr>
          <w:rFonts w:ascii="Times New Roman" w:hAnsi="Times New Roman"/>
          <w:color w:val="000000" w:themeColor="text1"/>
          <w:sz w:val="24"/>
          <w:szCs w:val="24"/>
        </w:rPr>
        <w:t xml:space="preserve">С 26.10.2021г. учащиеся 4 класса и классный руководитель  Кулакова А.В. </w:t>
      </w:r>
      <w:r w:rsidRPr="00D83566">
        <w:rPr>
          <w:rFonts w:ascii="Times New Roman" w:hAnsi="Times New Roman"/>
          <w:color w:val="000000" w:themeColor="text1"/>
          <w:sz w:val="24"/>
          <w:szCs w:val="24"/>
          <w:shd w:val="clear" w:color="auto" w:fill="FFFFFF"/>
        </w:rPr>
        <w:t>Курьинской ООШ, филиал</w:t>
      </w:r>
      <w:r w:rsidR="00D83566">
        <w:rPr>
          <w:rFonts w:ascii="Times New Roman" w:hAnsi="Times New Roman"/>
          <w:color w:val="000000" w:themeColor="text1"/>
          <w:sz w:val="24"/>
          <w:szCs w:val="24"/>
          <w:shd w:val="clear" w:color="auto" w:fill="FFFFFF"/>
        </w:rPr>
        <w:t>а</w:t>
      </w:r>
      <w:r w:rsidRPr="00D83566">
        <w:rPr>
          <w:rFonts w:ascii="Times New Roman" w:hAnsi="Times New Roman"/>
          <w:color w:val="000000" w:themeColor="text1"/>
          <w:sz w:val="24"/>
          <w:szCs w:val="24"/>
          <w:shd w:val="clear" w:color="auto" w:fill="FFFFFF"/>
        </w:rPr>
        <w:t xml:space="preserve"> МАОУ Бегишев</w:t>
      </w:r>
      <w:r w:rsidR="00D83566">
        <w:rPr>
          <w:rFonts w:ascii="Times New Roman" w:hAnsi="Times New Roman"/>
          <w:color w:val="000000" w:themeColor="text1"/>
          <w:sz w:val="24"/>
          <w:szCs w:val="24"/>
          <w:shd w:val="clear" w:color="auto" w:fill="FFFFFF"/>
        </w:rPr>
        <w:t>с</w:t>
      </w:r>
      <w:r w:rsidRPr="00D83566">
        <w:rPr>
          <w:rFonts w:ascii="Times New Roman" w:hAnsi="Times New Roman"/>
          <w:color w:val="000000" w:themeColor="text1"/>
          <w:sz w:val="24"/>
          <w:szCs w:val="24"/>
          <w:shd w:val="clear" w:color="auto" w:fill="FFFFFF"/>
        </w:rPr>
        <w:t xml:space="preserve">кая СОШ, </w:t>
      </w:r>
      <w:r w:rsidRPr="00D83566">
        <w:rPr>
          <w:rFonts w:ascii="Times New Roman" w:hAnsi="Times New Roman"/>
          <w:color w:val="000000" w:themeColor="text1"/>
          <w:sz w:val="24"/>
          <w:szCs w:val="24"/>
        </w:rPr>
        <w:t>участвовали  в программе развития социальной активности учащихся начальных классов «Орлята России». В течение года ребята  принимали участие в коллективно-творческих делах по направлениям:</w:t>
      </w:r>
    </w:p>
    <w:p w:rsidR="00287B6D" w:rsidRPr="00D83566" w:rsidRDefault="00287B6D" w:rsidP="00287B6D">
      <w:pPr>
        <w:pStyle w:val="ae"/>
        <w:spacing w:line="240" w:lineRule="auto"/>
        <w:ind w:firstLine="709"/>
        <w:rPr>
          <w:rFonts w:ascii="Times New Roman" w:hAnsi="Times New Roman"/>
          <w:color w:val="000000" w:themeColor="text1"/>
          <w:sz w:val="24"/>
          <w:szCs w:val="24"/>
        </w:rPr>
      </w:pPr>
    </w:p>
    <w:tbl>
      <w:tblPr>
        <w:tblStyle w:val="af0"/>
        <w:tblW w:w="0" w:type="auto"/>
        <w:tblInd w:w="720" w:type="dxa"/>
        <w:tblLook w:val="04A0"/>
      </w:tblPr>
      <w:tblGrid>
        <w:gridCol w:w="1165"/>
        <w:gridCol w:w="5581"/>
        <w:gridCol w:w="2104"/>
      </w:tblGrid>
      <w:tr w:rsidR="00287B6D" w:rsidRPr="00D83566" w:rsidTr="00287B6D">
        <w:tc>
          <w:tcPr>
            <w:tcW w:w="522" w:type="dxa"/>
          </w:tcPr>
          <w:p w:rsidR="00287B6D" w:rsidRPr="00D83566" w:rsidRDefault="00287B6D" w:rsidP="00287B6D">
            <w:pPr>
              <w:pStyle w:val="ae"/>
              <w:spacing w:line="240" w:lineRule="auto"/>
              <w:rPr>
                <w:color w:val="000000" w:themeColor="text1"/>
                <w:sz w:val="24"/>
                <w:szCs w:val="24"/>
              </w:rPr>
            </w:pPr>
            <w:r w:rsidRPr="00D83566">
              <w:rPr>
                <w:color w:val="000000" w:themeColor="text1"/>
                <w:sz w:val="24"/>
                <w:szCs w:val="24"/>
              </w:rPr>
              <w:t>№</w:t>
            </w:r>
          </w:p>
        </w:tc>
        <w:tc>
          <w:tcPr>
            <w:tcW w:w="6820" w:type="dxa"/>
          </w:tcPr>
          <w:p w:rsidR="00287B6D" w:rsidRPr="00D83566" w:rsidRDefault="00287B6D" w:rsidP="00287B6D">
            <w:pPr>
              <w:pStyle w:val="ae"/>
              <w:spacing w:line="240" w:lineRule="auto"/>
              <w:rPr>
                <w:color w:val="000000" w:themeColor="text1"/>
                <w:sz w:val="24"/>
                <w:szCs w:val="24"/>
              </w:rPr>
            </w:pPr>
            <w:r w:rsidRPr="00D83566">
              <w:rPr>
                <w:color w:val="000000" w:themeColor="text1"/>
                <w:sz w:val="24"/>
                <w:szCs w:val="24"/>
              </w:rPr>
              <w:t xml:space="preserve">Направление </w:t>
            </w:r>
          </w:p>
        </w:tc>
        <w:tc>
          <w:tcPr>
            <w:tcW w:w="1509" w:type="dxa"/>
          </w:tcPr>
          <w:p w:rsidR="00287B6D" w:rsidRPr="00D83566" w:rsidRDefault="00287B6D" w:rsidP="00287B6D">
            <w:pPr>
              <w:pStyle w:val="ae"/>
              <w:spacing w:line="240" w:lineRule="auto"/>
              <w:rPr>
                <w:color w:val="000000" w:themeColor="text1"/>
                <w:sz w:val="24"/>
                <w:szCs w:val="24"/>
              </w:rPr>
            </w:pPr>
            <w:r w:rsidRPr="00D83566">
              <w:rPr>
                <w:color w:val="000000" w:themeColor="text1"/>
                <w:sz w:val="24"/>
                <w:szCs w:val="24"/>
              </w:rPr>
              <w:t xml:space="preserve">Срок реализации </w:t>
            </w:r>
          </w:p>
        </w:tc>
      </w:tr>
      <w:tr w:rsidR="00287B6D" w:rsidRPr="00D83566" w:rsidTr="00287B6D">
        <w:tc>
          <w:tcPr>
            <w:tcW w:w="522" w:type="dxa"/>
            <w:vMerge w:val="restart"/>
          </w:tcPr>
          <w:p w:rsidR="00287B6D" w:rsidRPr="00D83566" w:rsidRDefault="00287B6D" w:rsidP="00287B6D">
            <w:pPr>
              <w:pStyle w:val="ae"/>
              <w:spacing w:line="240" w:lineRule="auto"/>
              <w:rPr>
                <w:color w:val="000000" w:themeColor="text1"/>
                <w:sz w:val="24"/>
                <w:szCs w:val="24"/>
              </w:rPr>
            </w:pPr>
            <w:r w:rsidRPr="00D83566">
              <w:rPr>
                <w:color w:val="000000" w:themeColor="text1"/>
                <w:sz w:val="24"/>
                <w:szCs w:val="24"/>
              </w:rPr>
              <w:t xml:space="preserve">1 </w:t>
            </w:r>
          </w:p>
        </w:tc>
        <w:tc>
          <w:tcPr>
            <w:tcW w:w="6820" w:type="dxa"/>
          </w:tcPr>
          <w:p w:rsidR="00287B6D" w:rsidRPr="00D83566" w:rsidRDefault="00287B6D" w:rsidP="00287B6D">
            <w:pPr>
              <w:pStyle w:val="ae"/>
              <w:spacing w:line="240" w:lineRule="auto"/>
              <w:rPr>
                <w:color w:val="000000" w:themeColor="text1"/>
                <w:sz w:val="24"/>
                <w:szCs w:val="24"/>
              </w:rPr>
            </w:pPr>
            <w:r w:rsidRPr="00D83566">
              <w:rPr>
                <w:color w:val="000000" w:themeColor="text1"/>
                <w:sz w:val="24"/>
                <w:szCs w:val="24"/>
              </w:rPr>
              <w:t>Трек «Орлёнок — Эрудит»</w:t>
            </w:r>
          </w:p>
        </w:tc>
        <w:tc>
          <w:tcPr>
            <w:tcW w:w="1509" w:type="dxa"/>
          </w:tcPr>
          <w:p w:rsidR="00287B6D" w:rsidRPr="00D83566" w:rsidRDefault="00287B6D" w:rsidP="00287B6D">
            <w:pPr>
              <w:pStyle w:val="ae"/>
              <w:spacing w:line="240" w:lineRule="auto"/>
              <w:rPr>
                <w:color w:val="000000" w:themeColor="text1"/>
                <w:sz w:val="24"/>
                <w:szCs w:val="24"/>
              </w:rPr>
            </w:pPr>
            <w:r w:rsidRPr="00D83566">
              <w:rPr>
                <w:color w:val="000000" w:themeColor="text1"/>
                <w:sz w:val="24"/>
                <w:szCs w:val="24"/>
              </w:rPr>
              <w:t>16.10.21-24.10.21</w:t>
            </w:r>
          </w:p>
        </w:tc>
      </w:tr>
      <w:tr w:rsidR="00287B6D" w:rsidRPr="00D83566" w:rsidTr="00287B6D">
        <w:tc>
          <w:tcPr>
            <w:tcW w:w="522" w:type="dxa"/>
            <w:vMerge/>
          </w:tcPr>
          <w:p w:rsidR="00287B6D" w:rsidRPr="00D83566" w:rsidRDefault="00287B6D" w:rsidP="00287B6D">
            <w:pPr>
              <w:pStyle w:val="ae"/>
              <w:spacing w:line="240" w:lineRule="auto"/>
              <w:rPr>
                <w:color w:val="000000" w:themeColor="text1"/>
                <w:sz w:val="24"/>
                <w:szCs w:val="24"/>
              </w:rPr>
            </w:pPr>
          </w:p>
        </w:tc>
        <w:tc>
          <w:tcPr>
            <w:tcW w:w="6820" w:type="dxa"/>
          </w:tcPr>
          <w:p w:rsidR="00287B6D" w:rsidRPr="00D83566" w:rsidRDefault="00287B6D" w:rsidP="00287B6D">
            <w:pPr>
              <w:pStyle w:val="ae"/>
              <w:spacing w:line="240" w:lineRule="auto"/>
              <w:rPr>
                <w:color w:val="000000" w:themeColor="text1"/>
                <w:sz w:val="24"/>
                <w:szCs w:val="24"/>
              </w:rPr>
            </w:pPr>
            <w:r w:rsidRPr="00D83566">
              <w:rPr>
                <w:color w:val="000000" w:themeColor="text1"/>
                <w:sz w:val="24"/>
                <w:szCs w:val="24"/>
              </w:rPr>
              <w:t>Игра «Что? Где? Когда?»</w:t>
            </w:r>
          </w:p>
        </w:tc>
        <w:tc>
          <w:tcPr>
            <w:tcW w:w="1509" w:type="dxa"/>
          </w:tcPr>
          <w:p w:rsidR="00287B6D" w:rsidRPr="00D83566" w:rsidRDefault="00287B6D" w:rsidP="00287B6D">
            <w:pPr>
              <w:pStyle w:val="ae"/>
              <w:spacing w:line="240" w:lineRule="auto"/>
              <w:rPr>
                <w:color w:val="000000" w:themeColor="text1"/>
                <w:sz w:val="24"/>
                <w:szCs w:val="24"/>
              </w:rPr>
            </w:pPr>
            <w:r w:rsidRPr="00D83566">
              <w:rPr>
                <w:color w:val="000000" w:themeColor="text1"/>
                <w:sz w:val="24"/>
                <w:szCs w:val="24"/>
              </w:rPr>
              <w:t>19.11.21</w:t>
            </w:r>
          </w:p>
        </w:tc>
      </w:tr>
      <w:tr w:rsidR="00287B6D" w:rsidRPr="00D83566" w:rsidTr="00D83566">
        <w:trPr>
          <w:trHeight w:val="547"/>
        </w:trPr>
        <w:tc>
          <w:tcPr>
            <w:tcW w:w="522" w:type="dxa"/>
            <w:vMerge w:val="restart"/>
          </w:tcPr>
          <w:p w:rsidR="00287B6D" w:rsidRPr="00D83566" w:rsidRDefault="00287B6D" w:rsidP="00287B6D">
            <w:pPr>
              <w:pStyle w:val="ae"/>
              <w:spacing w:line="240" w:lineRule="auto"/>
              <w:rPr>
                <w:color w:val="000000" w:themeColor="text1"/>
                <w:sz w:val="24"/>
                <w:szCs w:val="24"/>
              </w:rPr>
            </w:pPr>
            <w:r w:rsidRPr="00D83566">
              <w:rPr>
                <w:color w:val="000000" w:themeColor="text1"/>
                <w:sz w:val="24"/>
                <w:szCs w:val="24"/>
              </w:rPr>
              <w:t>2</w:t>
            </w:r>
          </w:p>
        </w:tc>
        <w:tc>
          <w:tcPr>
            <w:tcW w:w="6820" w:type="dxa"/>
          </w:tcPr>
          <w:p w:rsidR="00287B6D" w:rsidRPr="00D83566" w:rsidRDefault="00287B6D" w:rsidP="00287B6D">
            <w:pPr>
              <w:pStyle w:val="ae"/>
              <w:spacing w:line="240" w:lineRule="auto"/>
              <w:rPr>
                <w:color w:val="000000" w:themeColor="text1"/>
                <w:sz w:val="24"/>
                <w:szCs w:val="24"/>
              </w:rPr>
            </w:pPr>
            <w:r w:rsidRPr="00D83566">
              <w:rPr>
                <w:color w:val="000000" w:themeColor="text1"/>
                <w:sz w:val="24"/>
                <w:szCs w:val="24"/>
              </w:rPr>
              <w:t>Трек «Орлёнок — Хранитель»</w:t>
            </w:r>
          </w:p>
        </w:tc>
        <w:tc>
          <w:tcPr>
            <w:tcW w:w="1509" w:type="dxa"/>
          </w:tcPr>
          <w:p w:rsidR="00287B6D" w:rsidRPr="00D83566" w:rsidRDefault="00287B6D" w:rsidP="00287B6D">
            <w:pPr>
              <w:pStyle w:val="ae"/>
              <w:spacing w:line="240" w:lineRule="auto"/>
              <w:rPr>
                <w:color w:val="000000" w:themeColor="text1"/>
                <w:sz w:val="24"/>
                <w:szCs w:val="24"/>
              </w:rPr>
            </w:pPr>
            <w:r w:rsidRPr="00D83566">
              <w:rPr>
                <w:color w:val="000000" w:themeColor="text1"/>
                <w:sz w:val="24"/>
                <w:szCs w:val="24"/>
              </w:rPr>
              <w:t>16.11.21-24.12.21</w:t>
            </w:r>
          </w:p>
        </w:tc>
      </w:tr>
      <w:tr w:rsidR="00287B6D" w:rsidRPr="00D83566" w:rsidTr="00287B6D">
        <w:tc>
          <w:tcPr>
            <w:tcW w:w="522" w:type="dxa"/>
            <w:vMerge/>
          </w:tcPr>
          <w:p w:rsidR="00287B6D" w:rsidRPr="00D83566" w:rsidRDefault="00287B6D" w:rsidP="00287B6D">
            <w:pPr>
              <w:pStyle w:val="ae"/>
              <w:spacing w:line="240" w:lineRule="auto"/>
              <w:rPr>
                <w:color w:val="000000" w:themeColor="text1"/>
                <w:sz w:val="24"/>
                <w:szCs w:val="24"/>
              </w:rPr>
            </w:pPr>
          </w:p>
        </w:tc>
        <w:tc>
          <w:tcPr>
            <w:tcW w:w="6820" w:type="dxa"/>
          </w:tcPr>
          <w:p w:rsidR="00287B6D" w:rsidRPr="00D83566" w:rsidRDefault="00287B6D" w:rsidP="00287B6D">
            <w:pPr>
              <w:pStyle w:val="ae"/>
              <w:spacing w:line="240" w:lineRule="auto"/>
              <w:rPr>
                <w:color w:val="000000" w:themeColor="text1"/>
                <w:sz w:val="24"/>
                <w:szCs w:val="24"/>
              </w:rPr>
            </w:pPr>
            <w:r w:rsidRPr="00D83566">
              <w:rPr>
                <w:color w:val="000000" w:themeColor="text1"/>
                <w:sz w:val="24"/>
                <w:szCs w:val="24"/>
              </w:rPr>
              <w:t>Виртуальная экскурсия «Подвиг народов»-это масштабный музейный проект России, посвященный  подвигам героев тыла в Годы Великой Отечественной войны.</w:t>
            </w:r>
          </w:p>
        </w:tc>
        <w:tc>
          <w:tcPr>
            <w:tcW w:w="1509" w:type="dxa"/>
          </w:tcPr>
          <w:p w:rsidR="00287B6D" w:rsidRPr="00D83566" w:rsidRDefault="00287B6D" w:rsidP="00287B6D">
            <w:pPr>
              <w:pStyle w:val="ae"/>
              <w:spacing w:line="240" w:lineRule="auto"/>
              <w:rPr>
                <w:color w:val="000000" w:themeColor="text1"/>
                <w:sz w:val="24"/>
                <w:szCs w:val="24"/>
              </w:rPr>
            </w:pPr>
            <w:r w:rsidRPr="00D83566">
              <w:rPr>
                <w:color w:val="000000" w:themeColor="text1"/>
                <w:sz w:val="24"/>
                <w:szCs w:val="24"/>
              </w:rPr>
              <w:t>21.12.221</w:t>
            </w:r>
          </w:p>
        </w:tc>
      </w:tr>
      <w:tr w:rsidR="00287B6D" w:rsidRPr="00D83566" w:rsidTr="00287B6D">
        <w:tc>
          <w:tcPr>
            <w:tcW w:w="522" w:type="dxa"/>
            <w:vMerge w:val="restart"/>
          </w:tcPr>
          <w:p w:rsidR="00287B6D" w:rsidRPr="00D83566" w:rsidRDefault="00287B6D" w:rsidP="00287B6D">
            <w:pPr>
              <w:pStyle w:val="ae"/>
              <w:spacing w:line="240" w:lineRule="auto"/>
              <w:rPr>
                <w:color w:val="000000" w:themeColor="text1"/>
                <w:sz w:val="24"/>
                <w:szCs w:val="24"/>
              </w:rPr>
            </w:pPr>
            <w:r w:rsidRPr="00D83566">
              <w:rPr>
                <w:color w:val="000000" w:themeColor="text1"/>
                <w:sz w:val="24"/>
                <w:szCs w:val="24"/>
              </w:rPr>
              <w:t>3</w:t>
            </w:r>
          </w:p>
        </w:tc>
        <w:tc>
          <w:tcPr>
            <w:tcW w:w="6820" w:type="dxa"/>
          </w:tcPr>
          <w:p w:rsidR="00287B6D" w:rsidRPr="00D83566" w:rsidRDefault="00287B6D" w:rsidP="00287B6D">
            <w:pPr>
              <w:pStyle w:val="ae"/>
              <w:spacing w:line="240" w:lineRule="auto"/>
              <w:rPr>
                <w:color w:val="000000" w:themeColor="text1"/>
                <w:sz w:val="24"/>
                <w:szCs w:val="24"/>
              </w:rPr>
            </w:pPr>
            <w:r w:rsidRPr="00D83566">
              <w:rPr>
                <w:color w:val="000000" w:themeColor="text1"/>
                <w:sz w:val="24"/>
                <w:szCs w:val="24"/>
              </w:rPr>
              <w:t>Трек «Орлёнок — Мастер»</w:t>
            </w:r>
          </w:p>
        </w:tc>
        <w:tc>
          <w:tcPr>
            <w:tcW w:w="1509" w:type="dxa"/>
          </w:tcPr>
          <w:p w:rsidR="00287B6D" w:rsidRPr="00D83566" w:rsidRDefault="00287B6D" w:rsidP="00287B6D">
            <w:pPr>
              <w:pStyle w:val="ae"/>
              <w:spacing w:line="240" w:lineRule="auto"/>
              <w:rPr>
                <w:color w:val="000000" w:themeColor="text1"/>
                <w:sz w:val="24"/>
                <w:szCs w:val="24"/>
              </w:rPr>
            </w:pPr>
            <w:r w:rsidRPr="00D83566">
              <w:rPr>
                <w:color w:val="000000" w:themeColor="text1"/>
                <w:sz w:val="24"/>
                <w:szCs w:val="24"/>
              </w:rPr>
              <w:t>16.12.21-24.01.22</w:t>
            </w:r>
          </w:p>
        </w:tc>
      </w:tr>
      <w:tr w:rsidR="00287B6D" w:rsidRPr="00D83566" w:rsidTr="00287B6D">
        <w:tc>
          <w:tcPr>
            <w:tcW w:w="522" w:type="dxa"/>
            <w:vMerge/>
          </w:tcPr>
          <w:p w:rsidR="00287B6D" w:rsidRPr="00D83566" w:rsidRDefault="00287B6D" w:rsidP="00287B6D">
            <w:pPr>
              <w:pStyle w:val="ae"/>
              <w:spacing w:line="240" w:lineRule="auto"/>
              <w:rPr>
                <w:color w:val="000000" w:themeColor="text1"/>
                <w:sz w:val="24"/>
                <w:szCs w:val="24"/>
              </w:rPr>
            </w:pPr>
          </w:p>
        </w:tc>
        <w:tc>
          <w:tcPr>
            <w:tcW w:w="6820" w:type="dxa"/>
          </w:tcPr>
          <w:p w:rsidR="00287B6D" w:rsidRPr="00D83566" w:rsidRDefault="00287B6D" w:rsidP="00287B6D">
            <w:pPr>
              <w:pStyle w:val="ae"/>
              <w:spacing w:line="240" w:lineRule="auto"/>
              <w:rPr>
                <w:color w:val="000000" w:themeColor="text1"/>
                <w:sz w:val="24"/>
                <w:szCs w:val="24"/>
              </w:rPr>
            </w:pPr>
            <w:r w:rsidRPr="00D83566">
              <w:rPr>
                <w:color w:val="000000" w:themeColor="text1"/>
                <w:sz w:val="24"/>
                <w:szCs w:val="24"/>
              </w:rPr>
              <w:t>Онлайн мастер-класс «Театр- наше все!»</w:t>
            </w:r>
          </w:p>
        </w:tc>
        <w:tc>
          <w:tcPr>
            <w:tcW w:w="1509" w:type="dxa"/>
          </w:tcPr>
          <w:p w:rsidR="00287B6D" w:rsidRPr="00D83566" w:rsidRDefault="00287B6D" w:rsidP="00287B6D">
            <w:pPr>
              <w:pStyle w:val="ae"/>
              <w:spacing w:line="240" w:lineRule="auto"/>
              <w:rPr>
                <w:color w:val="000000" w:themeColor="text1"/>
                <w:sz w:val="24"/>
                <w:szCs w:val="24"/>
              </w:rPr>
            </w:pPr>
            <w:r w:rsidRPr="00D83566">
              <w:rPr>
                <w:color w:val="000000" w:themeColor="text1"/>
                <w:sz w:val="24"/>
                <w:szCs w:val="24"/>
              </w:rPr>
              <w:t>22.01.22</w:t>
            </w:r>
          </w:p>
        </w:tc>
      </w:tr>
      <w:tr w:rsidR="00287B6D" w:rsidRPr="00D83566" w:rsidTr="00287B6D">
        <w:tc>
          <w:tcPr>
            <w:tcW w:w="522" w:type="dxa"/>
            <w:vMerge w:val="restart"/>
          </w:tcPr>
          <w:p w:rsidR="00287B6D" w:rsidRPr="00D83566" w:rsidRDefault="00287B6D" w:rsidP="00287B6D">
            <w:pPr>
              <w:pStyle w:val="ae"/>
              <w:spacing w:line="240" w:lineRule="auto"/>
              <w:rPr>
                <w:color w:val="000000" w:themeColor="text1"/>
                <w:sz w:val="24"/>
                <w:szCs w:val="24"/>
              </w:rPr>
            </w:pPr>
            <w:r w:rsidRPr="00D83566">
              <w:rPr>
                <w:color w:val="000000" w:themeColor="text1"/>
                <w:sz w:val="24"/>
                <w:szCs w:val="24"/>
              </w:rPr>
              <w:t>4</w:t>
            </w:r>
          </w:p>
        </w:tc>
        <w:tc>
          <w:tcPr>
            <w:tcW w:w="6820" w:type="dxa"/>
          </w:tcPr>
          <w:p w:rsidR="00287B6D" w:rsidRPr="00D83566" w:rsidRDefault="00287B6D" w:rsidP="00287B6D">
            <w:pPr>
              <w:pStyle w:val="ae"/>
              <w:spacing w:line="240" w:lineRule="auto"/>
              <w:rPr>
                <w:color w:val="000000" w:themeColor="text1"/>
                <w:sz w:val="24"/>
                <w:szCs w:val="24"/>
              </w:rPr>
            </w:pPr>
            <w:r w:rsidRPr="00D83566">
              <w:rPr>
                <w:color w:val="000000" w:themeColor="text1"/>
                <w:sz w:val="24"/>
                <w:szCs w:val="24"/>
              </w:rPr>
              <w:t>Трек «Орлёнок — Лидер»</w:t>
            </w:r>
          </w:p>
        </w:tc>
        <w:tc>
          <w:tcPr>
            <w:tcW w:w="1509" w:type="dxa"/>
          </w:tcPr>
          <w:p w:rsidR="00287B6D" w:rsidRPr="00D83566" w:rsidRDefault="00287B6D" w:rsidP="00287B6D">
            <w:pPr>
              <w:pStyle w:val="ae"/>
              <w:spacing w:line="240" w:lineRule="auto"/>
              <w:rPr>
                <w:color w:val="000000" w:themeColor="text1"/>
                <w:sz w:val="24"/>
                <w:szCs w:val="24"/>
              </w:rPr>
            </w:pPr>
            <w:r w:rsidRPr="00D83566">
              <w:rPr>
                <w:color w:val="000000" w:themeColor="text1"/>
                <w:sz w:val="24"/>
                <w:szCs w:val="24"/>
              </w:rPr>
              <w:t>16.01.22-24.02.22</w:t>
            </w:r>
          </w:p>
        </w:tc>
      </w:tr>
      <w:tr w:rsidR="00287B6D" w:rsidRPr="00D83566" w:rsidTr="00287B6D">
        <w:tc>
          <w:tcPr>
            <w:tcW w:w="522" w:type="dxa"/>
            <w:vMerge/>
          </w:tcPr>
          <w:p w:rsidR="00287B6D" w:rsidRPr="00D83566" w:rsidRDefault="00287B6D" w:rsidP="00287B6D">
            <w:pPr>
              <w:pStyle w:val="ae"/>
              <w:spacing w:line="240" w:lineRule="auto"/>
              <w:rPr>
                <w:color w:val="000000" w:themeColor="text1"/>
                <w:sz w:val="24"/>
                <w:szCs w:val="24"/>
              </w:rPr>
            </w:pPr>
          </w:p>
        </w:tc>
        <w:tc>
          <w:tcPr>
            <w:tcW w:w="6820" w:type="dxa"/>
          </w:tcPr>
          <w:p w:rsidR="00287B6D" w:rsidRPr="00D83566" w:rsidRDefault="00287B6D" w:rsidP="00287B6D">
            <w:pPr>
              <w:pStyle w:val="ae"/>
              <w:spacing w:line="240" w:lineRule="auto"/>
              <w:rPr>
                <w:color w:val="000000" w:themeColor="text1"/>
                <w:sz w:val="24"/>
                <w:szCs w:val="24"/>
              </w:rPr>
            </w:pPr>
            <w:r w:rsidRPr="00D83566">
              <w:rPr>
                <w:color w:val="000000" w:themeColor="text1"/>
                <w:sz w:val="24"/>
                <w:szCs w:val="24"/>
              </w:rPr>
              <w:t xml:space="preserve">Урок лидерства с Татьяной Дьяконовой , председатель клуба лидеров России </w:t>
            </w:r>
            <w:r w:rsidRPr="00D83566">
              <w:rPr>
                <w:color w:val="000000" w:themeColor="text1"/>
                <w:sz w:val="24"/>
                <w:szCs w:val="24"/>
              </w:rPr>
              <w:lastRenderedPageBreak/>
              <w:t>«Эльбрус»</w:t>
            </w:r>
          </w:p>
        </w:tc>
        <w:tc>
          <w:tcPr>
            <w:tcW w:w="1509" w:type="dxa"/>
          </w:tcPr>
          <w:p w:rsidR="00287B6D" w:rsidRPr="00D83566" w:rsidRDefault="00287B6D" w:rsidP="00287B6D">
            <w:pPr>
              <w:pStyle w:val="ae"/>
              <w:spacing w:line="240" w:lineRule="auto"/>
              <w:rPr>
                <w:color w:val="000000" w:themeColor="text1"/>
                <w:sz w:val="24"/>
                <w:szCs w:val="24"/>
              </w:rPr>
            </w:pPr>
            <w:r w:rsidRPr="00D83566">
              <w:rPr>
                <w:color w:val="000000" w:themeColor="text1"/>
                <w:sz w:val="24"/>
                <w:szCs w:val="24"/>
              </w:rPr>
              <w:lastRenderedPageBreak/>
              <w:t>23.02.22</w:t>
            </w:r>
          </w:p>
        </w:tc>
      </w:tr>
      <w:tr w:rsidR="00287B6D" w:rsidRPr="00D83566" w:rsidTr="00287B6D">
        <w:trPr>
          <w:trHeight w:val="445"/>
        </w:trPr>
        <w:tc>
          <w:tcPr>
            <w:tcW w:w="522" w:type="dxa"/>
          </w:tcPr>
          <w:p w:rsidR="00287B6D" w:rsidRPr="00D83566" w:rsidRDefault="00287B6D" w:rsidP="00287B6D">
            <w:pPr>
              <w:pStyle w:val="ae"/>
              <w:spacing w:line="240" w:lineRule="auto"/>
              <w:rPr>
                <w:color w:val="000000" w:themeColor="text1"/>
                <w:sz w:val="24"/>
                <w:szCs w:val="24"/>
              </w:rPr>
            </w:pPr>
            <w:r w:rsidRPr="00D83566">
              <w:rPr>
                <w:color w:val="000000" w:themeColor="text1"/>
                <w:sz w:val="24"/>
                <w:szCs w:val="24"/>
              </w:rPr>
              <w:lastRenderedPageBreak/>
              <w:t>5</w:t>
            </w:r>
          </w:p>
        </w:tc>
        <w:tc>
          <w:tcPr>
            <w:tcW w:w="6820" w:type="dxa"/>
          </w:tcPr>
          <w:p w:rsidR="00287B6D" w:rsidRPr="00D83566" w:rsidRDefault="00287B6D" w:rsidP="00287B6D">
            <w:pPr>
              <w:pStyle w:val="ae"/>
              <w:spacing w:line="240" w:lineRule="auto"/>
              <w:rPr>
                <w:color w:val="000000" w:themeColor="text1"/>
                <w:sz w:val="24"/>
                <w:szCs w:val="24"/>
              </w:rPr>
            </w:pPr>
            <w:r w:rsidRPr="00D83566">
              <w:rPr>
                <w:color w:val="000000" w:themeColor="text1"/>
                <w:sz w:val="24"/>
                <w:szCs w:val="24"/>
              </w:rPr>
              <w:t>Трек «Орлёнок — Спортсмен»</w:t>
            </w:r>
          </w:p>
        </w:tc>
        <w:tc>
          <w:tcPr>
            <w:tcW w:w="1509" w:type="dxa"/>
          </w:tcPr>
          <w:p w:rsidR="00287B6D" w:rsidRPr="00D83566" w:rsidRDefault="00287B6D" w:rsidP="00287B6D">
            <w:pPr>
              <w:pStyle w:val="ae"/>
              <w:spacing w:line="240" w:lineRule="auto"/>
              <w:rPr>
                <w:color w:val="000000" w:themeColor="text1"/>
                <w:sz w:val="24"/>
                <w:szCs w:val="24"/>
              </w:rPr>
            </w:pPr>
            <w:r w:rsidRPr="00D83566">
              <w:rPr>
                <w:color w:val="000000" w:themeColor="text1"/>
                <w:sz w:val="24"/>
                <w:szCs w:val="24"/>
              </w:rPr>
              <w:t>16.02.22</w:t>
            </w:r>
          </w:p>
          <w:p w:rsidR="00287B6D" w:rsidRPr="00D83566" w:rsidRDefault="00287B6D" w:rsidP="00287B6D">
            <w:pPr>
              <w:pStyle w:val="ae"/>
              <w:spacing w:line="240" w:lineRule="auto"/>
              <w:rPr>
                <w:color w:val="000000" w:themeColor="text1"/>
                <w:sz w:val="24"/>
                <w:szCs w:val="24"/>
              </w:rPr>
            </w:pPr>
            <w:r w:rsidRPr="00D83566">
              <w:rPr>
                <w:color w:val="000000" w:themeColor="text1"/>
                <w:sz w:val="24"/>
                <w:szCs w:val="24"/>
              </w:rPr>
              <w:t>-24.03.22</w:t>
            </w:r>
          </w:p>
        </w:tc>
      </w:tr>
      <w:tr w:rsidR="00287B6D" w:rsidRPr="00D83566" w:rsidTr="00287B6D">
        <w:tc>
          <w:tcPr>
            <w:tcW w:w="522" w:type="dxa"/>
          </w:tcPr>
          <w:p w:rsidR="00287B6D" w:rsidRPr="00D83566" w:rsidRDefault="00287B6D" w:rsidP="00287B6D">
            <w:pPr>
              <w:pStyle w:val="ae"/>
              <w:spacing w:line="240" w:lineRule="auto"/>
              <w:rPr>
                <w:color w:val="000000" w:themeColor="text1"/>
                <w:sz w:val="24"/>
                <w:szCs w:val="24"/>
              </w:rPr>
            </w:pPr>
            <w:r w:rsidRPr="00D83566">
              <w:rPr>
                <w:color w:val="000000" w:themeColor="text1"/>
                <w:sz w:val="24"/>
                <w:szCs w:val="24"/>
              </w:rPr>
              <w:t>6</w:t>
            </w:r>
          </w:p>
        </w:tc>
        <w:tc>
          <w:tcPr>
            <w:tcW w:w="6820" w:type="dxa"/>
          </w:tcPr>
          <w:p w:rsidR="00287B6D" w:rsidRPr="00D83566" w:rsidRDefault="00287B6D" w:rsidP="00287B6D">
            <w:pPr>
              <w:pStyle w:val="ae"/>
              <w:spacing w:line="240" w:lineRule="auto"/>
              <w:rPr>
                <w:color w:val="000000" w:themeColor="text1"/>
                <w:sz w:val="24"/>
                <w:szCs w:val="24"/>
              </w:rPr>
            </w:pPr>
            <w:r w:rsidRPr="00D83566">
              <w:rPr>
                <w:color w:val="000000" w:themeColor="text1"/>
                <w:sz w:val="24"/>
                <w:szCs w:val="24"/>
              </w:rPr>
              <w:t>Конкурсный отбор на Всероссийскую смену «Содружество Орлят России»</w:t>
            </w:r>
          </w:p>
        </w:tc>
        <w:tc>
          <w:tcPr>
            <w:tcW w:w="1509" w:type="dxa"/>
          </w:tcPr>
          <w:p w:rsidR="00287B6D" w:rsidRPr="00D83566" w:rsidRDefault="00287B6D" w:rsidP="00287B6D">
            <w:pPr>
              <w:pStyle w:val="ae"/>
              <w:spacing w:line="240" w:lineRule="auto"/>
              <w:rPr>
                <w:color w:val="000000" w:themeColor="text1"/>
                <w:sz w:val="24"/>
                <w:szCs w:val="24"/>
              </w:rPr>
            </w:pPr>
            <w:r w:rsidRPr="00D83566">
              <w:rPr>
                <w:color w:val="000000" w:themeColor="text1"/>
                <w:sz w:val="24"/>
                <w:szCs w:val="24"/>
              </w:rPr>
              <w:t>09.03.2022</w:t>
            </w:r>
          </w:p>
        </w:tc>
      </w:tr>
      <w:tr w:rsidR="00287B6D" w:rsidRPr="00D83566" w:rsidTr="00287B6D">
        <w:tc>
          <w:tcPr>
            <w:tcW w:w="522" w:type="dxa"/>
          </w:tcPr>
          <w:p w:rsidR="00287B6D" w:rsidRPr="00D83566" w:rsidRDefault="00287B6D" w:rsidP="00287B6D">
            <w:pPr>
              <w:pStyle w:val="ae"/>
              <w:spacing w:line="240" w:lineRule="auto"/>
              <w:rPr>
                <w:color w:val="000000" w:themeColor="text1"/>
                <w:sz w:val="24"/>
                <w:szCs w:val="24"/>
              </w:rPr>
            </w:pPr>
            <w:r w:rsidRPr="00D83566">
              <w:rPr>
                <w:color w:val="000000" w:themeColor="text1"/>
                <w:sz w:val="24"/>
                <w:szCs w:val="24"/>
              </w:rPr>
              <w:t>7</w:t>
            </w:r>
          </w:p>
        </w:tc>
        <w:tc>
          <w:tcPr>
            <w:tcW w:w="6820" w:type="dxa"/>
          </w:tcPr>
          <w:p w:rsidR="00287B6D" w:rsidRPr="00D83566" w:rsidRDefault="00287B6D" w:rsidP="00287B6D">
            <w:pPr>
              <w:pStyle w:val="ae"/>
              <w:spacing w:line="240" w:lineRule="auto"/>
              <w:rPr>
                <w:color w:val="000000" w:themeColor="text1"/>
                <w:sz w:val="24"/>
                <w:szCs w:val="24"/>
              </w:rPr>
            </w:pPr>
            <w:r w:rsidRPr="00D83566">
              <w:rPr>
                <w:color w:val="000000" w:themeColor="text1"/>
                <w:sz w:val="24"/>
                <w:szCs w:val="24"/>
              </w:rPr>
              <w:t xml:space="preserve"> Трек «Орлёнок — Доброволец</w:t>
            </w:r>
          </w:p>
        </w:tc>
        <w:tc>
          <w:tcPr>
            <w:tcW w:w="1509" w:type="dxa"/>
          </w:tcPr>
          <w:p w:rsidR="00287B6D" w:rsidRPr="00D83566" w:rsidRDefault="00287B6D" w:rsidP="00287B6D">
            <w:pPr>
              <w:pStyle w:val="ae"/>
              <w:spacing w:line="240" w:lineRule="auto"/>
              <w:rPr>
                <w:color w:val="000000" w:themeColor="text1"/>
                <w:sz w:val="24"/>
                <w:szCs w:val="24"/>
              </w:rPr>
            </w:pPr>
            <w:r w:rsidRPr="00D83566">
              <w:rPr>
                <w:color w:val="000000" w:themeColor="text1"/>
                <w:sz w:val="24"/>
                <w:szCs w:val="24"/>
              </w:rPr>
              <w:t>16.03.2022</w:t>
            </w:r>
          </w:p>
          <w:p w:rsidR="00287B6D" w:rsidRPr="00D83566" w:rsidRDefault="00287B6D" w:rsidP="00287B6D">
            <w:pPr>
              <w:pStyle w:val="ae"/>
              <w:spacing w:line="240" w:lineRule="auto"/>
              <w:rPr>
                <w:color w:val="000000" w:themeColor="text1"/>
                <w:sz w:val="24"/>
                <w:szCs w:val="24"/>
              </w:rPr>
            </w:pPr>
            <w:r w:rsidRPr="00D83566">
              <w:rPr>
                <w:color w:val="000000" w:themeColor="text1"/>
                <w:sz w:val="24"/>
                <w:szCs w:val="24"/>
              </w:rPr>
              <w:t>24.04.2022</w:t>
            </w:r>
          </w:p>
        </w:tc>
      </w:tr>
      <w:tr w:rsidR="00287B6D" w:rsidRPr="00D83566" w:rsidTr="00287B6D">
        <w:tc>
          <w:tcPr>
            <w:tcW w:w="522" w:type="dxa"/>
          </w:tcPr>
          <w:p w:rsidR="00287B6D" w:rsidRPr="00D83566" w:rsidRDefault="00287B6D" w:rsidP="00287B6D">
            <w:pPr>
              <w:pStyle w:val="ae"/>
              <w:spacing w:line="240" w:lineRule="auto"/>
              <w:rPr>
                <w:color w:val="000000" w:themeColor="text1"/>
                <w:sz w:val="24"/>
                <w:szCs w:val="24"/>
              </w:rPr>
            </w:pPr>
            <w:r w:rsidRPr="00D83566">
              <w:rPr>
                <w:color w:val="000000" w:themeColor="text1"/>
                <w:sz w:val="24"/>
                <w:szCs w:val="24"/>
              </w:rPr>
              <w:t>8</w:t>
            </w:r>
          </w:p>
        </w:tc>
        <w:tc>
          <w:tcPr>
            <w:tcW w:w="6820" w:type="dxa"/>
          </w:tcPr>
          <w:p w:rsidR="00287B6D" w:rsidRPr="00D83566" w:rsidRDefault="00287B6D" w:rsidP="00287B6D">
            <w:pPr>
              <w:pStyle w:val="ae"/>
              <w:spacing w:line="240" w:lineRule="auto"/>
              <w:rPr>
                <w:color w:val="000000" w:themeColor="text1"/>
                <w:sz w:val="24"/>
                <w:szCs w:val="24"/>
              </w:rPr>
            </w:pPr>
            <w:r w:rsidRPr="00D83566">
              <w:rPr>
                <w:color w:val="000000" w:themeColor="text1"/>
                <w:sz w:val="24"/>
                <w:szCs w:val="24"/>
              </w:rPr>
              <w:t>Трек «Орлёнок — Эколог».</w:t>
            </w:r>
          </w:p>
        </w:tc>
        <w:tc>
          <w:tcPr>
            <w:tcW w:w="1509" w:type="dxa"/>
          </w:tcPr>
          <w:p w:rsidR="00287B6D" w:rsidRPr="00D83566" w:rsidRDefault="00287B6D" w:rsidP="00287B6D">
            <w:pPr>
              <w:pStyle w:val="ae"/>
              <w:spacing w:line="240" w:lineRule="auto"/>
              <w:rPr>
                <w:color w:val="000000" w:themeColor="text1"/>
                <w:sz w:val="24"/>
                <w:szCs w:val="24"/>
              </w:rPr>
            </w:pPr>
            <w:r w:rsidRPr="00D83566">
              <w:rPr>
                <w:color w:val="000000" w:themeColor="text1"/>
                <w:sz w:val="24"/>
                <w:szCs w:val="24"/>
              </w:rPr>
              <w:t>16.04.2022-24.05.2022</w:t>
            </w:r>
          </w:p>
        </w:tc>
      </w:tr>
    </w:tbl>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 xml:space="preserve">Первым треком  проекта стал </w:t>
      </w:r>
      <w:r w:rsidRPr="00D83566">
        <w:rPr>
          <w:rFonts w:ascii="Times New Roman" w:hAnsi="Times New Roman"/>
          <w:b/>
          <w:color w:val="000000" w:themeColor="text1"/>
          <w:sz w:val="24"/>
          <w:szCs w:val="24"/>
        </w:rPr>
        <w:t>«Орлёнок — Эрудит</w:t>
      </w:r>
      <w:r w:rsidRPr="00D83566">
        <w:rPr>
          <w:rFonts w:ascii="Times New Roman" w:hAnsi="Times New Roman"/>
          <w:color w:val="000000" w:themeColor="text1"/>
          <w:sz w:val="24"/>
          <w:szCs w:val="24"/>
        </w:rPr>
        <w:t>», направлен на  формирование интереса к научному знанию и исследовательской деятельности, положительного отношения к школе, учебной деятельности.</w:t>
      </w:r>
    </w:p>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 xml:space="preserve"> Учащиеся 3 и 4 классов вместе с классным руководителями  Кулаковой А.В. подготовили и провели интеллектуально-познавательную  игру  КВИЗ «Интеллектуальная карусель» для обучающихся более младших классов.</w:t>
      </w:r>
    </w:p>
    <w:p w:rsidR="00287B6D" w:rsidRPr="00D83566" w:rsidRDefault="00287B6D" w:rsidP="00287B6D">
      <w:pPr>
        <w:spacing w:after="0" w:line="240" w:lineRule="auto"/>
        <w:contextualSpacing/>
        <w:rPr>
          <w:rFonts w:ascii="Times New Roman" w:hAnsi="Times New Roman"/>
          <w:color w:val="000000" w:themeColor="text1"/>
          <w:sz w:val="24"/>
          <w:szCs w:val="24"/>
          <w:shd w:val="clear" w:color="auto" w:fill="FFFFFF"/>
        </w:rPr>
      </w:pPr>
      <w:r w:rsidRPr="00D83566">
        <w:rPr>
          <w:rFonts w:ascii="Times New Roman" w:hAnsi="Times New Roman"/>
          <w:color w:val="000000" w:themeColor="text1"/>
          <w:sz w:val="24"/>
          <w:szCs w:val="24"/>
          <w:shd w:val="clear" w:color="auto" w:fill="FFFFFF"/>
        </w:rPr>
        <w:t>Итоговым завершением первого трека «Орленок – Эрудит » стала онлайн игра в прямом эфире «Что? Где? Когда?» трансляцию, которой организовала навигатор детства Витряк Т.Н.. После проведение игры все  ребята получили сертификаты.</w:t>
      </w:r>
    </w:p>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С 06.11. 2021 учащиеся вместе с классными  руководителями приступили к следующему треку  «</w:t>
      </w:r>
      <w:r w:rsidRPr="00D83566">
        <w:rPr>
          <w:rFonts w:ascii="Times New Roman" w:hAnsi="Times New Roman"/>
          <w:b/>
          <w:color w:val="000000" w:themeColor="text1"/>
          <w:sz w:val="24"/>
          <w:szCs w:val="24"/>
        </w:rPr>
        <w:t>Орлёнок — Хранитель».</w:t>
      </w:r>
    </w:p>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Цель трека: формирование познавательного интереса к изучению родного края, расширение кругозора, воспитание чувства любви и уважения к своей семье, малой родине, России. Дети изучали предметы старины и слушали истории из прошлого. Итогом работы стало оформление классного музея «Школьные принадлежности ».</w:t>
      </w:r>
    </w:p>
    <w:p w:rsidR="00287B6D" w:rsidRPr="00D83566" w:rsidRDefault="00287B6D" w:rsidP="00287B6D">
      <w:pPr>
        <w:spacing w:after="0" w:line="240" w:lineRule="auto"/>
        <w:contextualSpacing/>
        <w:rPr>
          <w:rFonts w:ascii="Times New Roman" w:hAnsi="Times New Roman"/>
          <w:color w:val="000000" w:themeColor="text1"/>
          <w:sz w:val="24"/>
          <w:szCs w:val="24"/>
          <w:shd w:val="clear" w:color="auto" w:fill="FFFFFF"/>
        </w:rPr>
      </w:pPr>
      <w:r w:rsidRPr="00D83566">
        <w:rPr>
          <w:rFonts w:ascii="Times New Roman" w:hAnsi="Times New Roman"/>
          <w:b/>
          <w:color w:val="000000" w:themeColor="text1"/>
          <w:sz w:val="24"/>
          <w:szCs w:val="24"/>
          <w:shd w:val="clear" w:color="auto" w:fill="FFFFFF"/>
        </w:rPr>
        <w:t>«Орленок-мастер»</w:t>
      </w:r>
      <w:r w:rsidRPr="00D83566">
        <w:rPr>
          <w:rFonts w:ascii="Times New Roman" w:hAnsi="Times New Roman"/>
          <w:color w:val="000000" w:themeColor="text1"/>
          <w:sz w:val="24"/>
          <w:szCs w:val="24"/>
          <w:shd w:val="clear" w:color="auto" w:fill="FFFFFF"/>
        </w:rPr>
        <w:t xml:space="preserve"> программы социальной активности младших школьников «Орлята России» .</w:t>
      </w:r>
      <w:r w:rsidRPr="00D83566">
        <w:rPr>
          <w:rFonts w:ascii="Times New Roman" w:hAnsi="Times New Roman"/>
          <w:color w:val="000000" w:themeColor="text1"/>
          <w:sz w:val="24"/>
          <w:szCs w:val="24"/>
          <w:shd w:val="clear" w:color="auto" w:fill="FFFFFF"/>
        </w:rPr>
        <w:br/>
        <w:t>Трек был направлен на формирование интереса к художественно-творческой деятельности, творческого отношения к делу, бережного отношения к предметному миру, воспитание чувства сопричастности жизни класса, сплочение и развитие классного коллектива.</w:t>
      </w:r>
      <w:r w:rsidRPr="00D83566">
        <w:rPr>
          <w:rFonts w:ascii="Times New Roman" w:hAnsi="Times New Roman"/>
          <w:color w:val="000000" w:themeColor="text1"/>
          <w:sz w:val="24"/>
          <w:szCs w:val="24"/>
          <w:shd w:val="clear" w:color="auto" w:fill="FFFFFF"/>
        </w:rPr>
        <w:br/>
        <w:t>В логике содержания модуля (трека) заложена технология коллективного творческого дела – разработка и постановка классного спектакля.</w:t>
      </w:r>
      <w:r w:rsidRPr="00D83566">
        <w:rPr>
          <w:rFonts w:ascii="Times New Roman" w:hAnsi="Times New Roman"/>
          <w:color w:val="000000" w:themeColor="text1"/>
          <w:sz w:val="24"/>
          <w:szCs w:val="24"/>
          <w:shd w:val="clear" w:color="auto" w:fill="FFFFFF"/>
        </w:rPr>
        <w:br/>
        <w:t>На первом занятии «Учимся, играя» в качестве погружения детей в предстоящую творческую деятельность по подготовке спектакля провели ряд упражнений – актёрских тренингов, которые позволяли обучающимся снять напряжение, убрать стеснение, поработать над развитием речи.</w:t>
      </w:r>
      <w:r w:rsidRPr="00D83566">
        <w:rPr>
          <w:rFonts w:ascii="Times New Roman" w:hAnsi="Times New Roman"/>
          <w:color w:val="000000" w:themeColor="text1"/>
          <w:sz w:val="24"/>
          <w:szCs w:val="24"/>
          <w:shd w:val="clear" w:color="auto" w:fill="FFFFFF"/>
        </w:rPr>
        <w:br/>
        <w:t>На втором занятии «Задумка КЛАССного дела» дети рассказывали, что им удалось сделать на новогодних каникулах. Далее вместе с классным руководителем Кулаковой А.В. ребята заполнили общий чек-лист класса.</w:t>
      </w:r>
      <w:r w:rsidRPr="00D83566">
        <w:rPr>
          <w:rFonts w:ascii="Times New Roman" w:hAnsi="Times New Roman"/>
          <w:color w:val="000000" w:themeColor="text1"/>
          <w:sz w:val="24"/>
          <w:szCs w:val="24"/>
          <w:shd w:val="clear" w:color="auto" w:fill="FFFFFF"/>
        </w:rPr>
        <w:br/>
        <w:t>На третьем занятии«Творческая студия КЛАСС» дети озвучили идеи и приняли решение: ставить сказку «Теремок» .</w:t>
      </w:r>
      <w:r w:rsidRPr="00D83566">
        <w:rPr>
          <w:rFonts w:ascii="Times New Roman" w:hAnsi="Times New Roman"/>
          <w:color w:val="000000" w:themeColor="text1"/>
          <w:sz w:val="24"/>
          <w:szCs w:val="24"/>
          <w:shd w:val="clear" w:color="auto" w:fill="FFFFFF"/>
        </w:rPr>
        <w:br/>
        <w:t>На занятиях 4-6 «Творческая студия КЛАСС» актеры разыгрывали сценарий сказки. Последняя встреча перед делом – оформление помещения, расстановка стульев, генеральная репетиция и другие организационные вопросы и их решение.</w:t>
      </w:r>
      <w:r w:rsidRPr="00D83566">
        <w:rPr>
          <w:rFonts w:ascii="Times New Roman" w:hAnsi="Times New Roman"/>
          <w:color w:val="000000" w:themeColor="text1"/>
          <w:sz w:val="24"/>
          <w:szCs w:val="24"/>
          <w:shd w:val="clear" w:color="auto" w:fill="FFFFFF"/>
        </w:rPr>
        <w:br/>
        <w:t xml:space="preserve">На седьмом занятии «КЛАССное дело» наши «Орлята» показали сказку «Теремок» ребятам нашей школы.  </w:t>
      </w:r>
      <w:r w:rsidRPr="00D83566">
        <w:rPr>
          <w:rFonts w:ascii="Times New Roman" w:hAnsi="Times New Roman"/>
          <w:color w:val="000000" w:themeColor="text1"/>
          <w:sz w:val="24"/>
          <w:szCs w:val="24"/>
          <w:shd w:val="clear" w:color="auto" w:fill="FFFFFF"/>
        </w:rPr>
        <w:br/>
      </w:r>
      <w:r w:rsidRPr="00D83566">
        <w:rPr>
          <w:rFonts w:ascii="Times New Roman" w:hAnsi="Times New Roman"/>
          <w:b/>
          <w:color w:val="000000" w:themeColor="text1"/>
          <w:sz w:val="24"/>
          <w:szCs w:val="24"/>
          <w:shd w:val="clear" w:color="auto" w:fill="FFFFFF"/>
        </w:rPr>
        <w:t>Орлёнок - Лидер"</w:t>
      </w:r>
      <w:r w:rsidRPr="00D83566">
        <w:rPr>
          <w:rFonts w:ascii="Times New Roman" w:hAnsi="Times New Roman"/>
          <w:color w:val="000000" w:themeColor="text1"/>
          <w:sz w:val="24"/>
          <w:szCs w:val="24"/>
          <w:shd w:val="clear" w:color="auto" w:fill="FFFFFF"/>
        </w:rPr>
        <w:t xml:space="preserve"> Дети говорили о том, кто такой лидер, какими качествами он должен обладать и в чем его суперсила.</w:t>
      </w:r>
      <w:r w:rsidRPr="00D83566">
        <w:rPr>
          <w:rFonts w:ascii="Times New Roman" w:hAnsi="Times New Roman"/>
          <w:color w:val="000000" w:themeColor="text1"/>
          <w:sz w:val="24"/>
          <w:szCs w:val="24"/>
        </w:rPr>
        <w:br/>
      </w:r>
      <w:r w:rsidRPr="00D83566">
        <w:rPr>
          <w:rFonts w:ascii="Times New Roman" w:hAnsi="Times New Roman"/>
          <w:color w:val="000000" w:themeColor="text1"/>
          <w:sz w:val="24"/>
          <w:szCs w:val="24"/>
          <w:shd w:val="clear" w:color="auto" w:fill="FFFFFF"/>
        </w:rPr>
        <w:t>Ребята осуществили самооценку лидерских качеств, познакомились с понятием «Конфликт», выявили свои представления и отношения к данному явлению.</w:t>
      </w:r>
      <w:r w:rsidRPr="00D83566">
        <w:rPr>
          <w:rFonts w:ascii="Times New Roman" w:hAnsi="Times New Roman"/>
          <w:color w:val="000000" w:themeColor="text1"/>
          <w:sz w:val="24"/>
          <w:szCs w:val="24"/>
          <w:shd w:val="clear" w:color="auto" w:fill="FFFFFF"/>
        </w:rPr>
        <w:br/>
        <w:t> Узнали, что такое переговоры и как они помогают решить конфликтные ситуации.</w:t>
      </w:r>
      <w:r w:rsidRPr="00D83566">
        <w:rPr>
          <w:rFonts w:ascii="Times New Roman" w:hAnsi="Times New Roman"/>
          <w:color w:val="000000" w:themeColor="text1"/>
          <w:sz w:val="24"/>
          <w:szCs w:val="24"/>
          <w:shd w:val="clear" w:color="auto" w:fill="FFFFFF"/>
        </w:rPr>
        <w:br/>
      </w:r>
      <w:r w:rsidRPr="00D83566">
        <w:rPr>
          <w:rFonts w:ascii="Times New Roman" w:hAnsi="Times New Roman"/>
          <w:color w:val="000000" w:themeColor="text1"/>
          <w:sz w:val="24"/>
          <w:szCs w:val="24"/>
          <w:shd w:val="clear" w:color="auto" w:fill="FFFFFF"/>
        </w:rPr>
        <w:lastRenderedPageBreak/>
        <w:t>Ученики тренировались договариваться, распределять роли, не ссориться и слушать друг друга.</w:t>
      </w:r>
      <w:r w:rsidRPr="00D83566">
        <w:rPr>
          <w:rFonts w:ascii="Times New Roman" w:hAnsi="Times New Roman"/>
          <w:color w:val="000000" w:themeColor="text1"/>
          <w:sz w:val="24"/>
          <w:szCs w:val="24"/>
          <w:shd w:val="clear" w:color="auto" w:fill="FFFFFF"/>
        </w:rPr>
        <w:br/>
        <w:t>Орлята подвели итоги:</w:t>
      </w:r>
      <w:r w:rsidRPr="00D83566">
        <w:rPr>
          <w:rFonts w:ascii="Times New Roman" w:hAnsi="Times New Roman"/>
          <w:color w:val="000000" w:themeColor="text1"/>
          <w:sz w:val="24"/>
          <w:szCs w:val="24"/>
          <w:shd w:val="clear" w:color="auto" w:fill="FFFFFF"/>
        </w:rPr>
        <w:br/>
        <w:t>- Лидеру всегда труднее других, ведь он берет на себя ответственность за общее дело;</w:t>
      </w:r>
      <w:r w:rsidRPr="00D83566">
        <w:rPr>
          <w:rFonts w:ascii="Times New Roman" w:hAnsi="Times New Roman"/>
          <w:color w:val="000000" w:themeColor="text1"/>
          <w:sz w:val="24"/>
          <w:szCs w:val="24"/>
          <w:shd w:val="clear" w:color="auto" w:fill="FFFFFF"/>
        </w:rPr>
        <w:br/>
        <w:t>- Лидерские качества есть у каждого человека, но их нужно развивать.</w:t>
      </w:r>
    </w:p>
    <w:p w:rsidR="00287B6D" w:rsidRPr="00D83566" w:rsidRDefault="00287B6D" w:rsidP="00287B6D">
      <w:pPr>
        <w:spacing w:after="0" w:line="240" w:lineRule="auto"/>
        <w:contextualSpacing/>
        <w:rPr>
          <w:rFonts w:ascii="Times New Roman" w:hAnsi="Times New Roman"/>
          <w:color w:val="000000" w:themeColor="text1"/>
          <w:sz w:val="24"/>
          <w:szCs w:val="24"/>
          <w:shd w:val="clear" w:color="auto" w:fill="FFFFFF"/>
        </w:rPr>
      </w:pPr>
      <w:r w:rsidRPr="00D83566">
        <w:rPr>
          <w:rFonts w:ascii="Times New Roman" w:hAnsi="Times New Roman"/>
          <w:b/>
          <w:color w:val="000000" w:themeColor="text1"/>
          <w:sz w:val="24"/>
          <w:szCs w:val="24"/>
          <w:shd w:val="clear" w:color="auto" w:fill="FFFFFF"/>
        </w:rPr>
        <w:t>"Орлёнок-спортсмен"</w:t>
      </w:r>
      <w:r w:rsidRPr="00D83566">
        <w:rPr>
          <w:rFonts w:ascii="Times New Roman" w:hAnsi="Times New Roman"/>
          <w:color w:val="000000" w:themeColor="text1"/>
          <w:sz w:val="24"/>
          <w:szCs w:val="24"/>
          <w:shd w:val="clear" w:color="auto" w:fill="FFFFFF"/>
        </w:rPr>
        <w:t xml:space="preserve"> программы социальной активности младших школьников "Орлята России" В рамках данного трека были проведены следующие занятия:</w:t>
      </w:r>
      <w:r w:rsidRPr="00D83566">
        <w:rPr>
          <w:rFonts w:ascii="Times New Roman" w:hAnsi="Times New Roman"/>
          <w:color w:val="000000" w:themeColor="text1"/>
          <w:sz w:val="24"/>
          <w:szCs w:val="24"/>
        </w:rPr>
        <w:br/>
      </w:r>
      <w:r w:rsidRPr="00D83566">
        <w:rPr>
          <w:rFonts w:ascii="Times New Roman" w:hAnsi="Times New Roman"/>
          <w:color w:val="000000" w:themeColor="text1"/>
          <w:sz w:val="24"/>
          <w:szCs w:val="24"/>
          <w:shd w:val="clear" w:color="auto" w:fill="FFFFFF"/>
        </w:rPr>
        <w:t>"Спорт и физкультура";</w:t>
      </w:r>
      <w:r w:rsidRPr="00D83566">
        <w:rPr>
          <w:rFonts w:ascii="Times New Roman" w:hAnsi="Times New Roman"/>
          <w:color w:val="000000" w:themeColor="text1"/>
          <w:sz w:val="24"/>
          <w:szCs w:val="24"/>
        </w:rPr>
        <w:br/>
      </w:r>
      <w:r w:rsidRPr="00D83566">
        <w:rPr>
          <w:rFonts w:ascii="Times New Roman" w:hAnsi="Times New Roman"/>
          <w:color w:val="000000" w:themeColor="text1"/>
          <w:sz w:val="24"/>
          <w:szCs w:val="24"/>
          <w:shd w:val="clear" w:color="auto" w:fill="FFFFFF"/>
        </w:rPr>
        <w:t>"Здоровье в порядке - спасибо зарядке!";</w:t>
      </w:r>
      <w:r w:rsidRPr="00D83566">
        <w:rPr>
          <w:rFonts w:ascii="Times New Roman" w:hAnsi="Times New Roman"/>
          <w:color w:val="000000" w:themeColor="text1"/>
          <w:sz w:val="24"/>
          <w:szCs w:val="24"/>
        </w:rPr>
        <w:br/>
      </w:r>
      <w:r w:rsidRPr="00D83566">
        <w:rPr>
          <w:rFonts w:ascii="Times New Roman" w:hAnsi="Times New Roman"/>
          <w:color w:val="000000" w:themeColor="text1"/>
          <w:sz w:val="24"/>
          <w:szCs w:val="24"/>
          <w:shd w:val="clear" w:color="auto" w:fill="FFFFFF"/>
        </w:rPr>
        <w:t>"Движение - это жизнь, а жизнь - это движение!"; "Каждый ребенок чемпион!"; "Спорт - норма жизни!"; "Будь в движении!";</w:t>
      </w:r>
      <w:r w:rsidRPr="00D83566">
        <w:rPr>
          <w:rFonts w:ascii="Times New Roman" w:hAnsi="Times New Roman"/>
          <w:color w:val="000000" w:themeColor="text1"/>
          <w:sz w:val="24"/>
          <w:szCs w:val="24"/>
          <w:shd w:val="clear" w:color="auto" w:fill="FFFFFF"/>
        </w:rPr>
        <w:br/>
        <w:t>"На СТАРТ!"; "Подводим итоги"</w:t>
      </w:r>
      <w:r w:rsidRPr="00D83566">
        <w:rPr>
          <w:rFonts w:ascii="Times New Roman" w:hAnsi="Times New Roman"/>
          <w:color w:val="000000" w:themeColor="text1"/>
          <w:sz w:val="24"/>
          <w:szCs w:val="24"/>
          <w:shd w:val="clear" w:color="auto" w:fill="FFFFFF"/>
        </w:rPr>
        <w:br/>
        <w:t> В рамках трека, ребята не только рассказали о своих любимых видах спорта и изготовили настольную игру для учащихся 2-3 классов. Ребята с большим удовольствием поиграли в игру.</w:t>
      </w:r>
    </w:p>
    <w:p w:rsidR="00287B6D" w:rsidRPr="00D83566" w:rsidRDefault="00287B6D" w:rsidP="00287B6D">
      <w:pPr>
        <w:spacing w:after="0" w:line="240" w:lineRule="auto"/>
        <w:contextualSpacing/>
        <w:rPr>
          <w:rFonts w:ascii="Times New Roman" w:hAnsi="Times New Roman"/>
          <w:color w:val="000000" w:themeColor="text1"/>
          <w:sz w:val="24"/>
          <w:szCs w:val="24"/>
          <w:shd w:val="clear" w:color="auto" w:fill="FFFFFF"/>
        </w:rPr>
      </w:pPr>
      <w:r w:rsidRPr="00D83566">
        <w:rPr>
          <w:rFonts w:ascii="Times New Roman" w:hAnsi="Times New Roman"/>
          <w:b/>
          <w:color w:val="000000" w:themeColor="text1"/>
          <w:sz w:val="24"/>
          <w:szCs w:val="24"/>
          <w:shd w:val="clear" w:color="auto" w:fill="FFFFFF"/>
        </w:rPr>
        <w:t>«Орлёнок-</w:t>
      </w:r>
      <w:r w:rsidRPr="00D83566">
        <w:rPr>
          <w:rStyle w:val="af6"/>
          <w:rFonts w:ascii="Times New Roman" w:hAnsi="Times New Roman"/>
          <w:b/>
          <w:i w:val="0"/>
          <w:color w:val="000000" w:themeColor="text1"/>
          <w:sz w:val="24"/>
          <w:szCs w:val="24"/>
          <w:shd w:val="clear" w:color="auto" w:fill="FFFFFF"/>
        </w:rPr>
        <w:t>доброволец</w:t>
      </w:r>
      <w:r w:rsidRPr="00D83566">
        <w:rPr>
          <w:rFonts w:ascii="Times New Roman" w:hAnsi="Times New Roman"/>
          <w:b/>
          <w:color w:val="000000" w:themeColor="text1"/>
          <w:sz w:val="24"/>
          <w:szCs w:val="24"/>
          <w:shd w:val="clear" w:color="auto" w:fill="FFFFFF"/>
        </w:rPr>
        <w:t>»</w:t>
      </w:r>
      <w:r w:rsidRPr="00D83566">
        <w:rPr>
          <w:rFonts w:ascii="Times New Roman" w:hAnsi="Times New Roman"/>
          <w:color w:val="000000" w:themeColor="text1"/>
          <w:sz w:val="24"/>
          <w:szCs w:val="24"/>
          <w:shd w:val="clear" w:color="auto" w:fill="FFFFFF"/>
        </w:rPr>
        <w:t xml:space="preserve"> программы развития социальной активности учащихся начальных классов «Орлята России». В рамках данного трека были проведены следующие занятия:</w:t>
      </w:r>
      <w:r w:rsidRPr="00D83566">
        <w:rPr>
          <w:rFonts w:ascii="Times New Roman" w:hAnsi="Times New Roman"/>
          <w:color w:val="000000" w:themeColor="text1"/>
          <w:sz w:val="24"/>
          <w:szCs w:val="24"/>
        </w:rPr>
        <w:br/>
      </w:r>
      <w:r w:rsidRPr="00D83566">
        <w:rPr>
          <w:rFonts w:ascii="Times New Roman" w:hAnsi="Times New Roman"/>
          <w:color w:val="000000" w:themeColor="text1"/>
          <w:sz w:val="24"/>
          <w:szCs w:val="24"/>
          <w:shd w:val="clear" w:color="auto" w:fill="FFFFFF"/>
        </w:rPr>
        <w:t>- "Что такое добровольчество (волонтерство) и благотворительность";</w:t>
      </w:r>
      <w:r w:rsidRPr="00D83566">
        <w:rPr>
          <w:rFonts w:ascii="Times New Roman" w:hAnsi="Times New Roman"/>
          <w:color w:val="000000" w:themeColor="text1"/>
          <w:sz w:val="24"/>
          <w:szCs w:val="24"/>
        </w:rPr>
        <w:br/>
      </w:r>
      <w:r w:rsidRPr="00D83566">
        <w:rPr>
          <w:rFonts w:ascii="Times New Roman" w:hAnsi="Times New Roman"/>
          <w:color w:val="000000" w:themeColor="text1"/>
          <w:sz w:val="24"/>
          <w:szCs w:val="24"/>
          <w:shd w:val="clear" w:color="auto" w:fill="FFFFFF"/>
        </w:rPr>
        <w:t>- "Направления добровольческой деятельности";</w:t>
      </w:r>
      <w:r w:rsidRPr="00D83566">
        <w:rPr>
          <w:rFonts w:ascii="Times New Roman" w:hAnsi="Times New Roman"/>
          <w:color w:val="000000" w:themeColor="text1"/>
          <w:sz w:val="24"/>
          <w:szCs w:val="24"/>
          <w:shd w:val="clear" w:color="auto" w:fill="FFFFFF"/>
        </w:rPr>
        <w:br/>
        <w:t>- "Мешочек добрых дел";</w:t>
      </w:r>
      <w:r w:rsidRPr="00D83566">
        <w:rPr>
          <w:rFonts w:ascii="Times New Roman" w:hAnsi="Times New Roman"/>
          <w:color w:val="000000" w:themeColor="text1"/>
          <w:sz w:val="24"/>
          <w:szCs w:val="24"/>
          <w:shd w:val="clear" w:color="auto" w:fill="FFFFFF"/>
        </w:rPr>
        <w:br/>
        <w:t>- "Взаимопомощь и поддержка";</w:t>
      </w:r>
      <w:r w:rsidRPr="00D83566">
        <w:rPr>
          <w:rFonts w:ascii="Times New Roman" w:hAnsi="Times New Roman"/>
          <w:color w:val="000000" w:themeColor="text1"/>
          <w:sz w:val="24"/>
          <w:szCs w:val="24"/>
          <w:shd w:val="clear" w:color="auto" w:fill="FFFFFF"/>
        </w:rPr>
        <w:br/>
        <w:t>- "Отзовись сердцем";</w:t>
      </w:r>
      <w:r w:rsidRPr="00D83566">
        <w:rPr>
          <w:rFonts w:ascii="Times New Roman" w:hAnsi="Times New Roman"/>
          <w:color w:val="000000" w:themeColor="text1"/>
          <w:sz w:val="24"/>
          <w:szCs w:val="24"/>
          <w:shd w:val="clear" w:color="auto" w:fill="FFFFFF"/>
        </w:rPr>
        <w:br/>
        <w:t>- "Добротворчество";</w:t>
      </w:r>
      <w:r w:rsidRPr="00D83566">
        <w:rPr>
          <w:rFonts w:ascii="Times New Roman" w:hAnsi="Times New Roman"/>
          <w:color w:val="000000" w:themeColor="text1"/>
          <w:sz w:val="24"/>
          <w:szCs w:val="24"/>
          <w:shd w:val="clear" w:color="auto" w:fill="FFFFFF"/>
        </w:rPr>
        <w:br/>
        <w:t>Включение младших школьников в добровольческую деятельность начинается с добрых дел в ближайшем окружении – семье. Затем областью действия становится класс, после – школа.</w:t>
      </w:r>
      <w:r w:rsidRPr="00D83566">
        <w:rPr>
          <w:rFonts w:ascii="Times New Roman" w:hAnsi="Times New Roman"/>
          <w:color w:val="000000" w:themeColor="text1"/>
          <w:sz w:val="24"/>
          <w:szCs w:val="24"/>
          <w:shd w:val="clear" w:color="auto" w:fill="FFFFFF"/>
        </w:rPr>
        <w:br/>
        <w:t>Ребята не только познакомились с основами добровольческой деятельности, но закрепили полученные знания на практике!</w:t>
      </w:r>
      <w:r w:rsidRPr="00D83566">
        <w:rPr>
          <w:rFonts w:ascii="Times New Roman" w:hAnsi="Times New Roman"/>
          <w:color w:val="000000" w:themeColor="text1"/>
          <w:sz w:val="24"/>
          <w:szCs w:val="24"/>
          <w:shd w:val="clear" w:color="auto" w:fill="FFFFFF"/>
        </w:rPr>
        <w:br/>
        <w:t>Орлята запустили акцию "Делай Добро" по сбору гуманитарной помощи для детей , прибывших на территорию РФ.</w:t>
      </w:r>
    </w:p>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b/>
          <w:color w:val="000000" w:themeColor="text1"/>
          <w:sz w:val="24"/>
          <w:szCs w:val="24"/>
          <w:shd w:val="clear" w:color="auto" w:fill="FFFFFF"/>
        </w:rPr>
        <w:t>«Орлёнок-эколог»</w:t>
      </w:r>
      <w:r w:rsidRPr="00D83566">
        <w:rPr>
          <w:rFonts w:ascii="Times New Roman" w:hAnsi="Times New Roman"/>
          <w:color w:val="000000" w:themeColor="text1"/>
          <w:sz w:val="24"/>
          <w:szCs w:val="24"/>
          <w:shd w:val="clear" w:color="auto" w:fill="FFFFFF"/>
        </w:rPr>
        <w:t>, в рамках всероссийского проекта » Орлята России».</w:t>
      </w:r>
      <w:r w:rsidRPr="00D83566">
        <w:rPr>
          <w:rFonts w:ascii="Times New Roman" w:hAnsi="Times New Roman"/>
          <w:color w:val="000000" w:themeColor="text1"/>
          <w:sz w:val="24"/>
          <w:szCs w:val="24"/>
        </w:rPr>
        <w:br/>
      </w:r>
      <w:r w:rsidRPr="00D83566">
        <w:rPr>
          <w:rFonts w:ascii="Times New Roman" w:hAnsi="Times New Roman"/>
          <w:color w:val="000000" w:themeColor="text1"/>
          <w:sz w:val="24"/>
          <w:szCs w:val="24"/>
          <w:shd w:val="clear" w:color="auto" w:fill="FFFFFF"/>
        </w:rPr>
        <w:t>Международный день Земли принято отмечать 22 апреля. Это самый полезный и гуманный праздник, который посвящен защите окружающей среды, озеленению планеты и пропаганде бережного обращения с природой</w:t>
      </w:r>
    </w:p>
    <w:p w:rsidR="00287B6D" w:rsidRPr="00D83566" w:rsidRDefault="00287B6D" w:rsidP="00287B6D">
      <w:pPr>
        <w:spacing w:after="0" w:line="240" w:lineRule="auto"/>
        <w:contextualSpacing/>
        <w:rPr>
          <w:rFonts w:ascii="Times New Roman" w:hAnsi="Times New Roman"/>
          <w:b/>
          <w:color w:val="000000" w:themeColor="text1"/>
          <w:sz w:val="24"/>
          <w:szCs w:val="24"/>
        </w:rPr>
      </w:pPr>
      <w:r w:rsidRPr="00D83566">
        <w:rPr>
          <w:rFonts w:ascii="Times New Roman" w:hAnsi="Times New Roman"/>
          <w:color w:val="000000" w:themeColor="text1"/>
          <w:sz w:val="24"/>
          <w:szCs w:val="24"/>
        </w:rPr>
        <w:t xml:space="preserve">С 13. 12.2021 по 24.12 2021 Кулакова А.В. учитель начальных классов Курьинской ООШ проходит </w:t>
      </w:r>
      <w:r w:rsidRPr="00D83566">
        <w:rPr>
          <w:rFonts w:ascii="Times New Roman" w:hAnsi="Times New Roman"/>
          <w:b/>
          <w:color w:val="000000" w:themeColor="text1"/>
          <w:sz w:val="24"/>
          <w:szCs w:val="24"/>
        </w:rPr>
        <w:t>курсы «Повышение квалификации учителей начальных классов по подготовки реализации программы «Орлята России».</w:t>
      </w:r>
    </w:p>
    <w:p w:rsidR="00287B6D" w:rsidRPr="00D83566" w:rsidRDefault="00287B6D" w:rsidP="00287B6D">
      <w:pPr>
        <w:shd w:val="clear" w:color="auto" w:fill="FFFFFF"/>
        <w:spacing w:after="0" w:line="240" w:lineRule="auto"/>
        <w:contextualSpacing/>
        <w:rPr>
          <w:rFonts w:ascii="Times New Roman" w:hAnsi="Times New Roman"/>
          <w:color w:val="000000" w:themeColor="text1"/>
          <w:sz w:val="24"/>
          <w:szCs w:val="24"/>
        </w:rPr>
      </w:pPr>
    </w:p>
    <w:p w:rsidR="00287B6D" w:rsidRPr="00D83566" w:rsidRDefault="00287B6D" w:rsidP="00287B6D">
      <w:pPr>
        <w:shd w:val="clear" w:color="auto" w:fill="FFFFFF"/>
        <w:spacing w:after="0" w:line="240" w:lineRule="auto"/>
        <w:ind w:firstLine="708"/>
        <w:contextualSpacing/>
        <w:rPr>
          <w:rFonts w:ascii="Times New Roman" w:hAnsi="Times New Roman"/>
          <w:color w:val="000000" w:themeColor="text1"/>
          <w:sz w:val="24"/>
          <w:szCs w:val="24"/>
        </w:rPr>
      </w:pPr>
      <w:r w:rsidRPr="00D83566">
        <w:rPr>
          <w:rFonts w:ascii="Times New Roman" w:hAnsi="Times New Roman"/>
          <w:b/>
          <w:bCs/>
          <w:color w:val="000000" w:themeColor="text1"/>
          <w:sz w:val="24"/>
          <w:szCs w:val="24"/>
        </w:rPr>
        <w:t>Гражданско-патриотическое воспитание в школе</w:t>
      </w:r>
      <w:r w:rsidRPr="00D83566">
        <w:rPr>
          <w:rFonts w:ascii="Times New Roman" w:hAnsi="Times New Roman"/>
          <w:color w:val="000000" w:themeColor="text1"/>
          <w:sz w:val="24"/>
          <w:szCs w:val="24"/>
        </w:rPr>
        <w:t> </w:t>
      </w:r>
    </w:p>
    <w:p w:rsidR="00287B6D" w:rsidRPr="00D83566" w:rsidRDefault="00287B6D" w:rsidP="00287B6D">
      <w:pPr>
        <w:shd w:val="clear" w:color="auto" w:fill="FFFFFF"/>
        <w:spacing w:after="0" w:line="240" w:lineRule="auto"/>
        <w:ind w:firstLine="708"/>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осуществляется в процессе социализации молодежи в различных сферах жизнедеятельности общества</w:t>
      </w:r>
      <w:r w:rsidRPr="00D83566">
        <w:rPr>
          <w:rFonts w:ascii="Times New Roman" w:hAnsi="Times New Roman"/>
          <w:color w:val="000000" w:themeColor="text1"/>
          <w:sz w:val="24"/>
          <w:szCs w:val="24"/>
        </w:rPr>
        <w:br/>
        <w:t>, в рамках различного рода движений, акций, инициатив, мероприятий.</w:t>
      </w:r>
    </w:p>
    <w:p w:rsidR="00287B6D" w:rsidRPr="00D83566" w:rsidRDefault="00287B6D" w:rsidP="00287B6D">
      <w:pPr>
        <w:shd w:val="clear" w:color="auto" w:fill="FFFFFF"/>
        <w:spacing w:after="0" w:line="240" w:lineRule="auto"/>
        <w:contextualSpacing/>
        <w:rPr>
          <w:rFonts w:ascii="Times New Roman" w:hAnsi="Times New Roman"/>
          <w:color w:val="000000" w:themeColor="text1"/>
          <w:sz w:val="24"/>
          <w:szCs w:val="24"/>
        </w:rPr>
      </w:pPr>
      <w:r w:rsidRPr="00D83566">
        <w:rPr>
          <w:rFonts w:ascii="Times New Roman" w:hAnsi="Times New Roman"/>
          <w:b/>
          <w:bCs/>
          <w:iCs/>
          <w:color w:val="000000" w:themeColor="text1"/>
          <w:sz w:val="24"/>
          <w:szCs w:val="24"/>
        </w:rPr>
        <w:t>«Система работы по гражданско-патриотическому воспитанию в ОУ»</w:t>
      </w:r>
    </w:p>
    <w:p w:rsidR="00287B6D" w:rsidRPr="00D83566" w:rsidRDefault="00287B6D" w:rsidP="00287B6D">
      <w:pPr>
        <w:shd w:val="clear" w:color="auto" w:fill="FFFFFF"/>
        <w:spacing w:after="0" w:line="240" w:lineRule="auto"/>
        <w:contextualSpacing/>
        <w:rPr>
          <w:rFonts w:ascii="Times New Roman" w:hAnsi="Times New Roman"/>
          <w:color w:val="000000" w:themeColor="text1"/>
          <w:sz w:val="24"/>
          <w:szCs w:val="24"/>
        </w:rPr>
      </w:pPr>
      <w:r w:rsidRPr="00D83566">
        <w:rPr>
          <w:rFonts w:ascii="Times New Roman" w:hAnsi="Times New Roman"/>
          <w:b/>
          <w:bCs/>
          <w:iCs/>
          <w:color w:val="000000" w:themeColor="text1"/>
          <w:sz w:val="24"/>
          <w:szCs w:val="24"/>
        </w:rPr>
        <w:t>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655"/>
      </w:tblGrid>
      <w:tr w:rsidR="00287B6D" w:rsidRPr="00D83566" w:rsidTr="00287B6D">
        <w:tc>
          <w:tcPr>
            <w:tcW w:w="817" w:type="dxa"/>
            <w:shd w:val="clear" w:color="auto" w:fill="auto"/>
          </w:tcPr>
          <w:p w:rsidR="00287B6D" w:rsidRPr="00D83566" w:rsidRDefault="00287B6D" w:rsidP="00287B6D">
            <w:pPr>
              <w:pStyle w:val="ae"/>
              <w:tabs>
                <w:tab w:val="left" w:pos="142"/>
              </w:tabs>
              <w:spacing w:after="0" w:line="240" w:lineRule="auto"/>
              <w:rPr>
                <w:rFonts w:ascii="Times New Roman" w:hAnsi="Times New Roman"/>
                <w:b/>
                <w:color w:val="000000" w:themeColor="text1"/>
                <w:sz w:val="24"/>
                <w:szCs w:val="24"/>
              </w:rPr>
            </w:pPr>
            <w:r w:rsidRPr="00D83566">
              <w:rPr>
                <w:rFonts w:ascii="Times New Roman" w:hAnsi="Times New Roman"/>
                <w:b/>
                <w:color w:val="000000" w:themeColor="text1"/>
                <w:sz w:val="24"/>
                <w:szCs w:val="24"/>
              </w:rPr>
              <w:t>№ п/п</w:t>
            </w:r>
          </w:p>
        </w:tc>
        <w:tc>
          <w:tcPr>
            <w:tcW w:w="7655" w:type="dxa"/>
            <w:shd w:val="clear" w:color="auto" w:fill="auto"/>
          </w:tcPr>
          <w:p w:rsidR="00287B6D" w:rsidRPr="00D83566" w:rsidRDefault="00287B6D" w:rsidP="00287B6D">
            <w:pPr>
              <w:pStyle w:val="ae"/>
              <w:tabs>
                <w:tab w:val="left" w:pos="142"/>
              </w:tabs>
              <w:spacing w:after="0" w:line="240" w:lineRule="auto"/>
              <w:rPr>
                <w:rFonts w:ascii="Times New Roman" w:hAnsi="Times New Roman"/>
                <w:b/>
                <w:color w:val="000000" w:themeColor="text1"/>
                <w:sz w:val="24"/>
                <w:szCs w:val="24"/>
                <w:lang w:val="en-US"/>
              </w:rPr>
            </w:pPr>
            <w:r w:rsidRPr="00D83566">
              <w:rPr>
                <w:rFonts w:ascii="Times New Roman" w:hAnsi="Times New Roman"/>
                <w:b/>
                <w:color w:val="000000" w:themeColor="text1"/>
                <w:sz w:val="24"/>
                <w:szCs w:val="24"/>
              </w:rPr>
              <w:t xml:space="preserve">Наименование     </w:t>
            </w:r>
            <w:r w:rsidRPr="00D83566">
              <w:rPr>
                <w:rFonts w:ascii="Times New Roman" w:hAnsi="Times New Roman"/>
                <w:b/>
                <w:color w:val="000000" w:themeColor="text1"/>
                <w:sz w:val="24"/>
                <w:szCs w:val="24"/>
              </w:rPr>
              <w:br/>
              <w:t>мероприятия</w:t>
            </w:r>
          </w:p>
        </w:tc>
      </w:tr>
      <w:tr w:rsidR="00287B6D" w:rsidRPr="00D83566" w:rsidTr="00287B6D">
        <w:tc>
          <w:tcPr>
            <w:tcW w:w="817" w:type="dxa"/>
            <w:shd w:val="clear" w:color="auto" w:fill="auto"/>
          </w:tcPr>
          <w:p w:rsidR="00287B6D" w:rsidRPr="00D83566" w:rsidRDefault="00287B6D" w:rsidP="00287B6D">
            <w:pPr>
              <w:pStyle w:val="ae"/>
              <w:numPr>
                <w:ilvl w:val="0"/>
                <w:numId w:val="37"/>
              </w:numPr>
              <w:spacing w:after="0" w:line="240" w:lineRule="auto"/>
              <w:rPr>
                <w:rFonts w:ascii="Times New Roman" w:hAnsi="Times New Roman"/>
                <w:color w:val="000000" w:themeColor="text1"/>
                <w:sz w:val="24"/>
                <w:szCs w:val="24"/>
              </w:rPr>
            </w:pPr>
          </w:p>
        </w:tc>
        <w:tc>
          <w:tcPr>
            <w:tcW w:w="7655" w:type="dxa"/>
            <w:shd w:val="clear" w:color="auto" w:fill="auto"/>
          </w:tcPr>
          <w:p w:rsidR="00287B6D" w:rsidRPr="00D83566" w:rsidRDefault="00287B6D" w:rsidP="00D83566">
            <w:pPr>
              <w:pStyle w:val="ae"/>
              <w:spacing w:after="0" w:line="240" w:lineRule="auto"/>
              <w:ind w:left="0"/>
              <w:jc w:val="both"/>
              <w:rPr>
                <w:rFonts w:ascii="Times New Roman" w:hAnsi="Times New Roman"/>
                <w:color w:val="000000" w:themeColor="text1"/>
                <w:sz w:val="24"/>
                <w:szCs w:val="24"/>
              </w:rPr>
            </w:pPr>
            <w:r w:rsidRPr="00D83566">
              <w:rPr>
                <w:rFonts w:ascii="Times New Roman" w:hAnsi="Times New Roman"/>
                <w:color w:val="000000" w:themeColor="text1"/>
                <w:sz w:val="24"/>
                <w:szCs w:val="24"/>
              </w:rPr>
              <w:t>Шефство обучающимися   над ветеранами ВОВ и обелиском.</w:t>
            </w:r>
          </w:p>
        </w:tc>
      </w:tr>
      <w:tr w:rsidR="00287B6D" w:rsidRPr="00D83566" w:rsidTr="00287B6D">
        <w:tc>
          <w:tcPr>
            <w:tcW w:w="817" w:type="dxa"/>
            <w:shd w:val="clear" w:color="auto" w:fill="auto"/>
          </w:tcPr>
          <w:p w:rsidR="00287B6D" w:rsidRPr="00D83566" w:rsidRDefault="00287B6D" w:rsidP="00287B6D">
            <w:pPr>
              <w:pStyle w:val="ae"/>
              <w:numPr>
                <w:ilvl w:val="0"/>
                <w:numId w:val="37"/>
              </w:numPr>
              <w:spacing w:after="0" w:line="240" w:lineRule="auto"/>
              <w:rPr>
                <w:rFonts w:ascii="Times New Roman" w:hAnsi="Times New Roman"/>
                <w:color w:val="000000" w:themeColor="text1"/>
                <w:sz w:val="24"/>
                <w:szCs w:val="24"/>
              </w:rPr>
            </w:pPr>
          </w:p>
        </w:tc>
        <w:tc>
          <w:tcPr>
            <w:tcW w:w="7655" w:type="dxa"/>
            <w:shd w:val="clear" w:color="auto" w:fill="auto"/>
          </w:tcPr>
          <w:p w:rsidR="00287B6D" w:rsidRPr="00D83566" w:rsidRDefault="00F90C48" w:rsidP="00287B6D">
            <w:pPr>
              <w:pStyle w:val="af4"/>
              <w:contextualSpacing/>
              <w:rPr>
                <w:color w:val="000000" w:themeColor="text1"/>
                <w:sz w:val="24"/>
                <w:szCs w:val="24"/>
              </w:rPr>
            </w:pPr>
            <w:r>
              <w:rPr>
                <w:color w:val="000000" w:themeColor="text1"/>
                <w:sz w:val="24"/>
                <w:szCs w:val="24"/>
              </w:rPr>
              <w:t>День Н</w:t>
            </w:r>
            <w:r w:rsidR="00287B6D" w:rsidRPr="00D83566">
              <w:rPr>
                <w:color w:val="000000" w:themeColor="text1"/>
                <w:sz w:val="24"/>
                <w:szCs w:val="24"/>
              </w:rPr>
              <w:t>еизвестного солдата</w:t>
            </w:r>
          </w:p>
        </w:tc>
      </w:tr>
      <w:tr w:rsidR="00287B6D" w:rsidRPr="00D83566" w:rsidTr="00287B6D">
        <w:tc>
          <w:tcPr>
            <w:tcW w:w="817" w:type="dxa"/>
            <w:shd w:val="clear" w:color="auto" w:fill="auto"/>
          </w:tcPr>
          <w:p w:rsidR="00287B6D" w:rsidRPr="00D83566" w:rsidRDefault="00287B6D" w:rsidP="00287B6D">
            <w:pPr>
              <w:pStyle w:val="ae"/>
              <w:numPr>
                <w:ilvl w:val="0"/>
                <w:numId w:val="37"/>
              </w:numPr>
              <w:spacing w:after="0" w:line="240" w:lineRule="auto"/>
              <w:rPr>
                <w:rFonts w:ascii="Times New Roman" w:hAnsi="Times New Roman"/>
                <w:color w:val="000000" w:themeColor="text1"/>
                <w:sz w:val="24"/>
                <w:szCs w:val="24"/>
              </w:rPr>
            </w:pPr>
          </w:p>
        </w:tc>
        <w:tc>
          <w:tcPr>
            <w:tcW w:w="7655" w:type="dxa"/>
            <w:shd w:val="clear" w:color="auto" w:fill="auto"/>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День Героев Отечества</w:t>
            </w:r>
          </w:p>
        </w:tc>
      </w:tr>
      <w:tr w:rsidR="00287B6D" w:rsidRPr="00D83566" w:rsidTr="00287B6D">
        <w:tc>
          <w:tcPr>
            <w:tcW w:w="817" w:type="dxa"/>
            <w:shd w:val="clear" w:color="auto" w:fill="auto"/>
          </w:tcPr>
          <w:p w:rsidR="00287B6D" w:rsidRPr="00D83566" w:rsidRDefault="00287B6D" w:rsidP="00287B6D">
            <w:pPr>
              <w:pStyle w:val="ae"/>
              <w:numPr>
                <w:ilvl w:val="0"/>
                <w:numId w:val="37"/>
              </w:numPr>
              <w:spacing w:after="0" w:line="240" w:lineRule="auto"/>
              <w:rPr>
                <w:rFonts w:ascii="Times New Roman" w:hAnsi="Times New Roman"/>
                <w:color w:val="000000" w:themeColor="text1"/>
                <w:sz w:val="24"/>
                <w:szCs w:val="24"/>
              </w:rPr>
            </w:pPr>
          </w:p>
        </w:tc>
        <w:tc>
          <w:tcPr>
            <w:tcW w:w="7655" w:type="dxa"/>
            <w:shd w:val="clear" w:color="auto" w:fill="auto"/>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«День народного единства»</w:t>
            </w:r>
          </w:p>
        </w:tc>
      </w:tr>
      <w:tr w:rsidR="00287B6D" w:rsidRPr="00D83566" w:rsidTr="00287B6D">
        <w:tc>
          <w:tcPr>
            <w:tcW w:w="817" w:type="dxa"/>
            <w:shd w:val="clear" w:color="auto" w:fill="auto"/>
          </w:tcPr>
          <w:p w:rsidR="00287B6D" w:rsidRPr="00D83566" w:rsidRDefault="00287B6D" w:rsidP="00287B6D">
            <w:pPr>
              <w:pStyle w:val="ae"/>
              <w:numPr>
                <w:ilvl w:val="0"/>
                <w:numId w:val="37"/>
              </w:numPr>
              <w:spacing w:after="0" w:line="240" w:lineRule="auto"/>
              <w:rPr>
                <w:rFonts w:ascii="Times New Roman" w:hAnsi="Times New Roman"/>
                <w:color w:val="000000" w:themeColor="text1"/>
                <w:sz w:val="24"/>
                <w:szCs w:val="24"/>
              </w:rPr>
            </w:pPr>
          </w:p>
        </w:tc>
        <w:tc>
          <w:tcPr>
            <w:tcW w:w="7655" w:type="dxa"/>
            <w:shd w:val="clear" w:color="auto" w:fill="auto"/>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Проведение месячника оборонно-массовой и спортивной работы</w:t>
            </w:r>
          </w:p>
        </w:tc>
      </w:tr>
      <w:tr w:rsidR="00287B6D" w:rsidRPr="00D83566" w:rsidTr="00287B6D">
        <w:tc>
          <w:tcPr>
            <w:tcW w:w="817" w:type="dxa"/>
            <w:shd w:val="clear" w:color="auto" w:fill="auto"/>
          </w:tcPr>
          <w:p w:rsidR="00287B6D" w:rsidRPr="00D83566" w:rsidRDefault="00287B6D" w:rsidP="00287B6D">
            <w:pPr>
              <w:pStyle w:val="ae"/>
              <w:numPr>
                <w:ilvl w:val="0"/>
                <w:numId w:val="37"/>
              </w:numPr>
              <w:spacing w:after="0" w:line="240" w:lineRule="auto"/>
              <w:rPr>
                <w:rFonts w:ascii="Times New Roman" w:hAnsi="Times New Roman"/>
                <w:color w:val="000000" w:themeColor="text1"/>
                <w:sz w:val="24"/>
                <w:szCs w:val="24"/>
              </w:rPr>
            </w:pPr>
          </w:p>
        </w:tc>
        <w:tc>
          <w:tcPr>
            <w:tcW w:w="7655" w:type="dxa"/>
            <w:shd w:val="clear" w:color="auto" w:fill="auto"/>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Операция «Долг.</w:t>
            </w:r>
            <w:r w:rsidR="00F90C48">
              <w:rPr>
                <w:rFonts w:ascii="Times New Roman" w:hAnsi="Times New Roman"/>
                <w:color w:val="000000" w:themeColor="text1"/>
                <w:sz w:val="24"/>
                <w:szCs w:val="24"/>
              </w:rPr>
              <w:t xml:space="preserve"> </w:t>
            </w:r>
            <w:r w:rsidRPr="00D83566">
              <w:rPr>
                <w:rFonts w:ascii="Times New Roman" w:hAnsi="Times New Roman"/>
                <w:color w:val="000000" w:themeColor="text1"/>
                <w:sz w:val="24"/>
                <w:szCs w:val="24"/>
              </w:rPr>
              <w:t>Честь.</w:t>
            </w:r>
            <w:r w:rsidR="00F90C48">
              <w:rPr>
                <w:rFonts w:ascii="Times New Roman" w:hAnsi="Times New Roman"/>
                <w:color w:val="000000" w:themeColor="text1"/>
                <w:sz w:val="24"/>
                <w:szCs w:val="24"/>
              </w:rPr>
              <w:t xml:space="preserve"> </w:t>
            </w:r>
            <w:r w:rsidRPr="00D83566">
              <w:rPr>
                <w:rFonts w:ascii="Times New Roman" w:hAnsi="Times New Roman"/>
                <w:color w:val="000000" w:themeColor="text1"/>
                <w:sz w:val="24"/>
                <w:szCs w:val="24"/>
              </w:rPr>
              <w:t>Родина»</w:t>
            </w:r>
          </w:p>
        </w:tc>
      </w:tr>
      <w:tr w:rsidR="00287B6D" w:rsidRPr="00D83566" w:rsidTr="00287B6D">
        <w:tc>
          <w:tcPr>
            <w:tcW w:w="817" w:type="dxa"/>
            <w:shd w:val="clear" w:color="auto" w:fill="auto"/>
          </w:tcPr>
          <w:p w:rsidR="00287B6D" w:rsidRPr="00D83566" w:rsidRDefault="00287B6D" w:rsidP="00287B6D">
            <w:pPr>
              <w:pStyle w:val="ae"/>
              <w:numPr>
                <w:ilvl w:val="0"/>
                <w:numId w:val="37"/>
              </w:numPr>
              <w:spacing w:after="0" w:line="240" w:lineRule="auto"/>
              <w:rPr>
                <w:rFonts w:ascii="Times New Roman" w:hAnsi="Times New Roman"/>
                <w:color w:val="000000" w:themeColor="text1"/>
                <w:sz w:val="24"/>
                <w:szCs w:val="24"/>
              </w:rPr>
            </w:pPr>
          </w:p>
        </w:tc>
        <w:tc>
          <w:tcPr>
            <w:tcW w:w="7655" w:type="dxa"/>
            <w:shd w:val="clear" w:color="auto" w:fill="auto"/>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Операция «Гвоздичка»</w:t>
            </w:r>
          </w:p>
        </w:tc>
      </w:tr>
      <w:tr w:rsidR="00287B6D" w:rsidRPr="00D83566" w:rsidTr="00287B6D">
        <w:tc>
          <w:tcPr>
            <w:tcW w:w="817" w:type="dxa"/>
            <w:shd w:val="clear" w:color="auto" w:fill="auto"/>
          </w:tcPr>
          <w:p w:rsidR="00287B6D" w:rsidRPr="00D83566" w:rsidRDefault="00287B6D" w:rsidP="00287B6D">
            <w:pPr>
              <w:pStyle w:val="ae"/>
              <w:numPr>
                <w:ilvl w:val="0"/>
                <w:numId w:val="37"/>
              </w:numPr>
              <w:spacing w:after="0" w:line="240" w:lineRule="auto"/>
              <w:rPr>
                <w:rFonts w:ascii="Times New Roman" w:hAnsi="Times New Roman"/>
                <w:color w:val="000000" w:themeColor="text1"/>
                <w:sz w:val="24"/>
                <w:szCs w:val="24"/>
              </w:rPr>
            </w:pPr>
          </w:p>
        </w:tc>
        <w:tc>
          <w:tcPr>
            <w:tcW w:w="7655" w:type="dxa"/>
            <w:shd w:val="clear" w:color="auto" w:fill="auto"/>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Просмотр видеофильмов «Кинолента Памяти</w:t>
            </w:r>
            <w:r w:rsidR="00F90C48">
              <w:rPr>
                <w:rFonts w:ascii="Times New Roman" w:hAnsi="Times New Roman"/>
                <w:color w:val="000000" w:themeColor="text1"/>
                <w:sz w:val="24"/>
                <w:szCs w:val="24"/>
              </w:rPr>
              <w:t xml:space="preserve"> </w:t>
            </w:r>
            <w:r w:rsidRPr="00D83566">
              <w:rPr>
                <w:rFonts w:ascii="Times New Roman" w:hAnsi="Times New Roman"/>
                <w:color w:val="000000" w:themeColor="text1"/>
                <w:sz w:val="24"/>
                <w:szCs w:val="24"/>
              </w:rPr>
              <w:t>-Великим тем годам!»</w:t>
            </w:r>
          </w:p>
        </w:tc>
      </w:tr>
      <w:tr w:rsidR="00287B6D" w:rsidRPr="00D83566" w:rsidTr="00287B6D">
        <w:tc>
          <w:tcPr>
            <w:tcW w:w="817" w:type="dxa"/>
            <w:shd w:val="clear" w:color="auto" w:fill="auto"/>
          </w:tcPr>
          <w:p w:rsidR="00287B6D" w:rsidRPr="00D83566" w:rsidRDefault="00287B6D" w:rsidP="00287B6D">
            <w:pPr>
              <w:pStyle w:val="ae"/>
              <w:numPr>
                <w:ilvl w:val="0"/>
                <w:numId w:val="37"/>
              </w:numPr>
              <w:spacing w:after="0" w:line="240" w:lineRule="auto"/>
              <w:rPr>
                <w:rFonts w:ascii="Times New Roman" w:hAnsi="Times New Roman"/>
                <w:color w:val="000000" w:themeColor="text1"/>
                <w:sz w:val="24"/>
                <w:szCs w:val="24"/>
              </w:rPr>
            </w:pPr>
          </w:p>
        </w:tc>
        <w:tc>
          <w:tcPr>
            <w:tcW w:w="7655" w:type="dxa"/>
            <w:shd w:val="clear" w:color="auto" w:fill="auto"/>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Проведение бесед «Дни воинской славы»</w:t>
            </w:r>
          </w:p>
        </w:tc>
      </w:tr>
      <w:tr w:rsidR="00287B6D" w:rsidRPr="00D83566" w:rsidTr="00287B6D">
        <w:tc>
          <w:tcPr>
            <w:tcW w:w="817" w:type="dxa"/>
            <w:shd w:val="clear" w:color="auto" w:fill="auto"/>
          </w:tcPr>
          <w:p w:rsidR="00287B6D" w:rsidRPr="00D83566" w:rsidRDefault="00287B6D" w:rsidP="00287B6D">
            <w:pPr>
              <w:pStyle w:val="ae"/>
              <w:numPr>
                <w:ilvl w:val="0"/>
                <w:numId w:val="37"/>
              </w:numPr>
              <w:spacing w:after="0" w:line="240" w:lineRule="auto"/>
              <w:rPr>
                <w:rFonts w:ascii="Times New Roman" w:hAnsi="Times New Roman"/>
                <w:color w:val="000000" w:themeColor="text1"/>
                <w:sz w:val="24"/>
                <w:szCs w:val="24"/>
              </w:rPr>
            </w:pPr>
          </w:p>
        </w:tc>
        <w:tc>
          <w:tcPr>
            <w:tcW w:w="7655" w:type="dxa"/>
            <w:shd w:val="clear" w:color="auto" w:fill="auto"/>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Книжные выставки «Дни воинской Славы»</w:t>
            </w:r>
          </w:p>
        </w:tc>
      </w:tr>
      <w:tr w:rsidR="00287B6D" w:rsidRPr="00D83566" w:rsidTr="00287B6D">
        <w:tc>
          <w:tcPr>
            <w:tcW w:w="817" w:type="dxa"/>
            <w:shd w:val="clear" w:color="auto" w:fill="auto"/>
          </w:tcPr>
          <w:p w:rsidR="00287B6D" w:rsidRPr="00D83566" w:rsidRDefault="00287B6D" w:rsidP="00287B6D">
            <w:pPr>
              <w:pStyle w:val="ae"/>
              <w:numPr>
                <w:ilvl w:val="0"/>
                <w:numId w:val="37"/>
              </w:numPr>
              <w:spacing w:after="0" w:line="240" w:lineRule="auto"/>
              <w:rPr>
                <w:rFonts w:ascii="Times New Roman" w:hAnsi="Times New Roman"/>
                <w:color w:val="000000" w:themeColor="text1"/>
                <w:sz w:val="24"/>
                <w:szCs w:val="24"/>
              </w:rPr>
            </w:pPr>
          </w:p>
        </w:tc>
        <w:tc>
          <w:tcPr>
            <w:tcW w:w="7655" w:type="dxa"/>
            <w:shd w:val="clear" w:color="auto" w:fill="auto"/>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Митинг, посвященный Дню вывода войск из Афганистана</w:t>
            </w:r>
          </w:p>
        </w:tc>
      </w:tr>
      <w:tr w:rsidR="00287B6D" w:rsidRPr="00D83566" w:rsidTr="00287B6D">
        <w:tc>
          <w:tcPr>
            <w:tcW w:w="817" w:type="dxa"/>
            <w:shd w:val="clear" w:color="auto" w:fill="auto"/>
          </w:tcPr>
          <w:p w:rsidR="00287B6D" w:rsidRPr="00D83566" w:rsidRDefault="00287B6D" w:rsidP="00287B6D">
            <w:pPr>
              <w:pStyle w:val="ae"/>
              <w:numPr>
                <w:ilvl w:val="0"/>
                <w:numId w:val="37"/>
              </w:numPr>
              <w:spacing w:after="0" w:line="240" w:lineRule="auto"/>
              <w:rPr>
                <w:rFonts w:ascii="Times New Roman" w:hAnsi="Times New Roman"/>
                <w:color w:val="000000" w:themeColor="text1"/>
                <w:sz w:val="24"/>
                <w:szCs w:val="24"/>
              </w:rPr>
            </w:pPr>
          </w:p>
        </w:tc>
        <w:tc>
          <w:tcPr>
            <w:tcW w:w="7655" w:type="dxa"/>
            <w:shd w:val="clear" w:color="auto" w:fill="auto"/>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Оформление тематических экспозиций, уголков, выставок .</w:t>
            </w:r>
          </w:p>
        </w:tc>
      </w:tr>
      <w:tr w:rsidR="00287B6D" w:rsidRPr="00D83566" w:rsidTr="00287B6D">
        <w:tc>
          <w:tcPr>
            <w:tcW w:w="817" w:type="dxa"/>
            <w:shd w:val="clear" w:color="auto" w:fill="auto"/>
          </w:tcPr>
          <w:p w:rsidR="00287B6D" w:rsidRPr="00D83566" w:rsidRDefault="00287B6D" w:rsidP="00287B6D">
            <w:pPr>
              <w:pStyle w:val="ae"/>
              <w:numPr>
                <w:ilvl w:val="0"/>
                <w:numId w:val="37"/>
              </w:numPr>
              <w:spacing w:after="0" w:line="240" w:lineRule="auto"/>
              <w:rPr>
                <w:rFonts w:ascii="Times New Roman" w:hAnsi="Times New Roman"/>
                <w:color w:val="000000" w:themeColor="text1"/>
                <w:sz w:val="24"/>
                <w:szCs w:val="24"/>
              </w:rPr>
            </w:pPr>
          </w:p>
        </w:tc>
        <w:tc>
          <w:tcPr>
            <w:tcW w:w="7655" w:type="dxa"/>
            <w:shd w:val="clear" w:color="auto" w:fill="auto"/>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Акция </w:t>
            </w:r>
            <w:r w:rsidRPr="00D83566">
              <w:rPr>
                <w:rFonts w:ascii="Times New Roman" w:hAnsi="Times New Roman"/>
                <w:bCs/>
                <w:color w:val="000000" w:themeColor="text1"/>
                <w:sz w:val="24"/>
                <w:szCs w:val="24"/>
              </w:rPr>
              <w:t>«Память героев»</w:t>
            </w:r>
          </w:p>
        </w:tc>
      </w:tr>
      <w:tr w:rsidR="00287B6D" w:rsidRPr="00D83566" w:rsidTr="00287B6D">
        <w:tc>
          <w:tcPr>
            <w:tcW w:w="817" w:type="dxa"/>
            <w:shd w:val="clear" w:color="auto" w:fill="auto"/>
          </w:tcPr>
          <w:p w:rsidR="00287B6D" w:rsidRPr="00D83566" w:rsidRDefault="00287B6D" w:rsidP="00287B6D">
            <w:pPr>
              <w:pStyle w:val="ae"/>
              <w:numPr>
                <w:ilvl w:val="0"/>
                <w:numId w:val="37"/>
              </w:numPr>
              <w:spacing w:after="0" w:line="240" w:lineRule="auto"/>
              <w:rPr>
                <w:rFonts w:ascii="Times New Roman" w:hAnsi="Times New Roman"/>
                <w:color w:val="000000" w:themeColor="text1"/>
                <w:sz w:val="24"/>
                <w:szCs w:val="24"/>
              </w:rPr>
            </w:pPr>
          </w:p>
        </w:tc>
        <w:tc>
          <w:tcPr>
            <w:tcW w:w="7655" w:type="dxa"/>
            <w:shd w:val="clear" w:color="auto" w:fill="auto"/>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День народного единства</w:t>
            </w:r>
          </w:p>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Всероссийский открытый урок  #МыВместе</w:t>
            </w:r>
          </w:p>
        </w:tc>
      </w:tr>
      <w:tr w:rsidR="00287B6D" w:rsidRPr="00D83566" w:rsidTr="00287B6D">
        <w:tc>
          <w:tcPr>
            <w:tcW w:w="817" w:type="dxa"/>
            <w:shd w:val="clear" w:color="auto" w:fill="auto"/>
          </w:tcPr>
          <w:p w:rsidR="00287B6D" w:rsidRPr="00D83566" w:rsidRDefault="00287B6D" w:rsidP="00287B6D">
            <w:pPr>
              <w:pStyle w:val="ae"/>
              <w:numPr>
                <w:ilvl w:val="0"/>
                <w:numId w:val="37"/>
              </w:numPr>
              <w:spacing w:after="0" w:line="240" w:lineRule="auto"/>
              <w:rPr>
                <w:rFonts w:ascii="Times New Roman" w:hAnsi="Times New Roman"/>
                <w:color w:val="000000" w:themeColor="text1"/>
                <w:sz w:val="24"/>
                <w:szCs w:val="24"/>
              </w:rPr>
            </w:pPr>
          </w:p>
        </w:tc>
        <w:tc>
          <w:tcPr>
            <w:tcW w:w="7655" w:type="dxa"/>
            <w:shd w:val="clear" w:color="auto" w:fill="auto"/>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Онлайн-марафон «Вместе - мы сила!»</w:t>
            </w:r>
          </w:p>
        </w:tc>
      </w:tr>
      <w:tr w:rsidR="00287B6D" w:rsidRPr="00D83566" w:rsidTr="00287B6D">
        <w:tc>
          <w:tcPr>
            <w:tcW w:w="817" w:type="dxa"/>
            <w:shd w:val="clear" w:color="auto" w:fill="auto"/>
          </w:tcPr>
          <w:p w:rsidR="00287B6D" w:rsidRPr="00D83566" w:rsidRDefault="00287B6D" w:rsidP="00287B6D">
            <w:pPr>
              <w:pStyle w:val="ae"/>
              <w:numPr>
                <w:ilvl w:val="0"/>
                <w:numId w:val="37"/>
              </w:numPr>
              <w:spacing w:after="0" w:line="240" w:lineRule="auto"/>
              <w:rPr>
                <w:rFonts w:ascii="Times New Roman" w:hAnsi="Times New Roman"/>
                <w:color w:val="000000" w:themeColor="text1"/>
                <w:sz w:val="24"/>
                <w:szCs w:val="24"/>
              </w:rPr>
            </w:pPr>
          </w:p>
        </w:tc>
        <w:tc>
          <w:tcPr>
            <w:tcW w:w="7655" w:type="dxa"/>
            <w:shd w:val="clear" w:color="auto" w:fill="auto"/>
          </w:tcPr>
          <w:p w:rsidR="00287B6D" w:rsidRPr="00D83566" w:rsidRDefault="000260F6" w:rsidP="00287B6D">
            <w:pPr>
              <w:spacing w:after="0" w:line="240" w:lineRule="auto"/>
              <w:contextualSpacing/>
              <w:rPr>
                <w:rFonts w:ascii="Times New Roman" w:hAnsi="Times New Roman"/>
                <w:color w:val="000000" w:themeColor="text1"/>
                <w:sz w:val="24"/>
                <w:szCs w:val="24"/>
              </w:rPr>
            </w:pPr>
            <w:hyperlink r:id="rId8" w:history="1">
              <w:r w:rsidR="00287B6D" w:rsidRPr="00D83566">
                <w:rPr>
                  <w:rStyle w:val="a3"/>
                  <w:rFonts w:ascii="Times New Roman" w:hAnsi="Times New Roman"/>
                  <w:bCs/>
                  <w:color w:val="000000" w:themeColor="text1"/>
                  <w:sz w:val="24"/>
                  <w:szCs w:val="24"/>
                  <w:u w:val="none"/>
                </w:rPr>
                <w:t>Всероссийская акция «Мой флаг, моя история»</w:t>
              </w:r>
            </w:hyperlink>
          </w:p>
        </w:tc>
      </w:tr>
      <w:tr w:rsidR="00287B6D" w:rsidRPr="00D83566" w:rsidTr="00287B6D">
        <w:tc>
          <w:tcPr>
            <w:tcW w:w="817" w:type="dxa"/>
            <w:shd w:val="clear" w:color="auto" w:fill="auto"/>
          </w:tcPr>
          <w:p w:rsidR="00287B6D" w:rsidRPr="00D83566" w:rsidRDefault="00287B6D" w:rsidP="00287B6D">
            <w:pPr>
              <w:pStyle w:val="ae"/>
              <w:numPr>
                <w:ilvl w:val="0"/>
                <w:numId w:val="37"/>
              </w:numPr>
              <w:spacing w:after="0" w:line="240" w:lineRule="auto"/>
              <w:rPr>
                <w:rFonts w:ascii="Times New Roman" w:hAnsi="Times New Roman"/>
                <w:color w:val="000000" w:themeColor="text1"/>
                <w:sz w:val="24"/>
                <w:szCs w:val="24"/>
              </w:rPr>
            </w:pPr>
          </w:p>
        </w:tc>
        <w:tc>
          <w:tcPr>
            <w:tcW w:w="7655" w:type="dxa"/>
            <w:shd w:val="clear" w:color="auto" w:fill="auto"/>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День России</w:t>
            </w:r>
          </w:p>
        </w:tc>
      </w:tr>
      <w:tr w:rsidR="00287B6D" w:rsidRPr="00D83566" w:rsidTr="00287B6D">
        <w:tc>
          <w:tcPr>
            <w:tcW w:w="817" w:type="dxa"/>
            <w:shd w:val="clear" w:color="auto" w:fill="auto"/>
          </w:tcPr>
          <w:p w:rsidR="00287B6D" w:rsidRPr="00D83566" w:rsidRDefault="00287B6D" w:rsidP="00287B6D">
            <w:pPr>
              <w:pStyle w:val="ae"/>
              <w:numPr>
                <w:ilvl w:val="0"/>
                <w:numId w:val="37"/>
              </w:numPr>
              <w:spacing w:after="0" w:line="240" w:lineRule="auto"/>
              <w:rPr>
                <w:rFonts w:ascii="Times New Roman" w:hAnsi="Times New Roman"/>
                <w:color w:val="000000" w:themeColor="text1"/>
                <w:sz w:val="24"/>
                <w:szCs w:val="24"/>
              </w:rPr>
            </w:pPr>
          </w:p>
        </w:tc>
        <w:tc>
          <w:tcPr>
            <w:tcW w:w="7655" w:type="dxa"/>
            <w:shd w:val="clear" w:color="auto" w:fill="auto"/>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День космонавтики</w:t>
            </w:r>
          </w:p>
        </w:tc>
      </w:tr>
      <w:tr w:rsidR="00287B6D" w:rsidRPr="00D83566" w:rsidTr="00287B6D">
        <w:tc>
          <w:tcPr>
            <w:tcW w:w="817" w:type="dxa"/>
            <w:shd w:val="clear" w:color="auto" w:fill="auto"/>
          </w:tcPr>
          <w:p w:rsidR="00287B6D" w:rsidRPr="00D83566" w:rsidRDefault="00287B6D" w:rsidP="00287B6D">
            <w:pPr>
              <w:pStyle w:val="ae"/>
              <w:numPr>
                <w:ilvl w:val="0"/>
                <w:numId w:val="37"/>
              </w:numPr>
              <w:spacing w:after="0" w:line="240" w:lineRule="auto"/>
              <w:rPr>
                <w:rFonts w:ascii="Times New Roman" w:hAnsi="Times New Roman"/>
                <w:color w:val="000000" w:themeColor="text1"/>
                <w:sz w:val="24"/>
                <w:szCs w:val="24"/>
              </w:rPr>
            </w:pPr>
          </w:p>
        </w:tc>
        <w:tc>
          <w:tcPr>
            <w:tcW w:w="7655" w:type="dxa"/>
            <w:shd w:val="clear" w:color="auto" w:fill="auto"/>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Сад Памяти</w:t>
            </w:r>
          </w:p>
        </w:tc>
      </w:tr>
      <w:tr w:rsidR="00287B6D" w:rsidRPr="00D83566" w:rsidTr="00287B6D">
        <w:tc>
          <w:tcPr>
            <w:tcW w:w="817" w:type="dxa"/>
            <w:shd w:val="clear" w:color="auto" w:fill="auto"/>
          </w:tcPr>
          <w:p w:rsidR="00287B6D" w:rsidRPr="00D83566" w:rsidRDefault="00287B6D" w:rsidP="00287B6D">
            <w:pPr>
              <w:pStyle w:val="ae"/>
              <w:numPr>
                <w:ilvl w:val="0"/>
                <w:numId w:val="37"/>
              </w:numPr>
              <w:spacing w:after="0" w:line="240" w:lineRule="auto"/>
              <w:rPr>
                <w:rFonts w:ascii="Times New Roman" w:hAnsi="Times New Roman"/>
                <w:color w:val="000000" w:themeColor="text1"/>
                <w:sz w:val="24"/>
                <w:szCs w:val="24"/>
              </w:rPr>
            </w:pPr>
          </w:p>
        </w:tc>
        <w:tc>
          <w:tcPr>
            <w:tcW w:w="7655" w:type="dxa"/>
            <w:shd w:val="clear" w:color="auto" w:fill="auto"/>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Этнографический диктант</w:t>
            </w:r>
          </w:p>
        </w:tc>
      </w:tr>
      <w:tr w:rsidR="00287B6D" w:rsidRPr="00D83566" w:rsidTr="00287B6D">
        <w:tc>
          <w:tcPr>
            <w:tcW w:w="817" w:type="dxa"/>
            <w:shd w:val="clear" w:color="auto" w:fill="auto"/>
          </w:tcPr>
          <w:p w:rsidR="00287B6D" w:rsidRPr="00D83566" w:rsidRDefault="00287B6D" w:rsidP="00287B6D">
            <w:pPr>
              <w:pStyle w:val="ae"/>
              <w:numPr>
                <w:ilvl w:val="0"/>
                <w:numId w:val="37"/>
              </w:numPr>
              <w:spacing w:after="0" w:line="240" w:lineRule="auto"/>
              <w:rPr>
                <w:rFonts w:ascii="Times New Roman" w:hAnsi="Times New Roman"/>
                <w:color w:val="000000" w:themeColor="text1"/>
                <w:sz w:val="24"/>
                <w:szCs w:val="24"/>
              </w:rPr>
            </w:pPr>
          </w:p>
        </w:tc>
        <w:tc>
          <w:tcPr>
            <w:tcW w:w="7655" w:type="dxa"/>
            <w:shd w:val="clear" w:color="auto" w:fill="auto"/>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Конкурс Снеговик.</w:t>
            </w:r>
          </w:p>
        </w:tc>
      </w:tr>
      <w:tr w:rsidR="00287B6D" w:rsidRPr="00D83566" w:rsidTr="00287B6D">
        <w:tc>
          <w:tcPr>
            <w:tcW w:w="817" w:type="dxa"/>
            <w:shd w:val="clear" w:color="auto" w:fill="auto"/>
          </w:tcPr>
          <w:p w:rsidR="00287B6D" w:rsidRPr="00D83566" w:rsidRDefault="00287B6D" w:rsidP="00287B6D">
            <w:pPr>
              <w:pStyle w:val="ae"/>
              <w:numPr>
                <w:ilvl w:val="0"/>
                <w:numId w:val="37"/>
              </w:numPr>
              <w:spacing w:after="0" w:line="240" w:lineRule="auto"/>
              <w:rPr>
                <w:rFonts w:ascii="Times New Roman" w:hAnsi="Times New Roman"/>
                <w:color w:val="000000" w:themeColor="text1"/>
                <w:sz w:val="24"/>
                <w:szCs w:val="24"/>
              </w:rPr>
            </w:pPr>
          </w:p>
        </w:tc>
        <w:tc>
          <w:tcPr>
            <w:tcW w:w="7655" w:type="dxa"/>
            <w:shd w:val="clear" w:color="auto" w:fill="auto"/>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Молодежный референдум, приуроченный к празднованию Дня Конституции РФ</w:t>
            </w:r>
          </w:p>
        </w:tc>
      </w:tr>
      <w:tr w:rsidR="00287B6D" w:rsidRPr="00D83566" w:rsidTr="00287B6D">
        <w:tc>
          <w:tcPr>
            <w:tcW w:w="817" w:type="dxa"/>
            <w:shd w:val="clear" w:color="auto" w:fill="auto"/>
          </w:tcPr>
          <w:p w:rsidR="00287B6D" w:rsidRPr="00D83566" w:rsidRDefault="00287B6D" w:rsidP="00287B6D">
            <w:pPr>
              <w:pStyle w:val="ae"/>
              <w:numPr>
                <w:ilvl w:val="0"/>
                <w:numId w:val="37"/>
              </w:numPr>
              <w:spacing w:after="0" w:line="240" w:lineRule="auto"/>
              <w:rPr>
                <w:rFonts w:ascii="Times New Roman" w:hAnsi="Times New Roman"/>
                <w:color w:val="000000" w:themeColor="text1"/>
                <w:sz w:val="24"/>
                <w:szCs w:val="24"/>
              </w:rPr>
            </w:pPr>
          </w:p>
        </w:tc>
        <w:tc>
          <w:tcPr>
            <w:tcW w:w="7655" w:type="dxa"/>
            <w:shd w:val="clear" w:color="auto" w:fill="auto"/>
          </w:tcPr>
          <w:p w:rsidR="00287B6D" w:rsidRPr="00D83566" w:rsidRDefault="00287B6D" w:rsidP="00287B6D">
            <w:pPr>
              <w:pStyle w:val="af4"/>
              <w:contextualSpacing/>
              <w:rPr>
                <w:color w:val="000000" w:themeColor="text1"/>
                <w:sz w:val="24"/>
                <w:szCs w:val="24"/>
              </w:rPr>
            </w:pPr>
            <w:r w:rsidRPr="00D83566">
              <w:rPr>
                <w:color w:val="000000" w:themeColor="text1"/>
                <w:sz w:val="24"/>
                <w:szCs w:val="24"/>
              </w:rPr>
              <w:t> «Всероссийская акция «Спорт и я»</w:t>
            </w:r>
          </w:p>
        </w:tc>
      </w:tr>
      <w:tr w:rsidR="00287B6D" w:rsidRPr="00D83566" w:rsidTr="00287B6D">
        <w:tc>
          <w:tcPr>
            <w:tcW w:w="817" w:type="dxa"/>
            <w:shd w:val="clear" w:color="auto" w:fill="auto"/>
          </w:tcPr>
          <w:p w:rsidR="00287B6D" w:rsidRPr="00D83566" w:rsidRDefault="00287B6D" w:rsidP="00287B6D">
            <w:pPr>
              <w:pStyle w:val="ae"/>
              <w:numPr>
                <w:ilvl w:val="0"/>
                <w:numId w:val="37"/>
              </w:numPr>
              <w:spacing w:after="0" w:line="240" w:lineRule="auto"/>
              <w:rPr>
                <w:rFonts w:ascii="Times New Roman" w:hAnsi="Times New Roman"/>
                <w:color w:val="000000" w:themeColor="text1"/>
                <w:sz w:val="24"/>
                <w:szCs w:val="24"/>
              </w:rPr>
            </w:pPr>
          </w:p>
        </w:tc>
        <w:tc>
          <w:tcPr>
            <w:tcW w:w="7655" w:type="dxa"/>
            <w:shd w:val="clear" w:color="auto" w:fill="auto"/>
          </w:tcPr>
          <w:p w:rsidR="00287B6D" w:rsidRPr="00D83566" w:rsidRDefault="00287B6D" w:rsidP="00287B6D">
            <w:pPr>
              <w:pStyle w:val="af4"/>
              <w:contextualSpacing/>
              <w:rPr>
                <w:color w:val="000000" w:themeColor="text1"/>
                <w:sz w:val="24"/>
                <w:szCs w:val="24"/>
              </w:rPr>
            </w:pPr>
            <w:r w:rsidRPr="00D83566">
              <w:rPr>
                <w:color w:val="000000" w:themeColor="text1"/>
                <w:sz w:val="24"/>
                <w:szCs w:val="24"/>
              </w:rPr>
              <w:t>ЮИД</w:t>
            </w:r>
          </w:p>
        </w:tc>
      </w:tr>
      <w:tr w:rsidR="00287B6D" w:rsidRPr="00D83566" w:rsidTr="00287B6D">
        <w:tc>
          <w:tcPr>
            <w:tcW w:w="817" w:type="dxa"/>
            <w:shd w:val="clear" w:color="auto" w:fill="auto"/>
          </w:tcPr>
          <w:p w:rsidR="00287B6D" w:rsidRPr="00D83566" w:rsidRDefault="00287B6D" w:rsidP="00287B6D">
            <w:pPr>
              <w:pStyle w:val="ae"/>
              <w:numPr>
                <w:ilvl w:val="0"/>
                <w:numId w:val="37"/>
              </w:numPr>
              <w:spacing w:after="0" w:line="240" w:lineRule="auto"/>
              <w:rPr>
                <w:rFonts w:ascii="Times New Roman" w:hAnsi="Times New Roman"/>
                <w:color w:val="000000" w:themeColor="text1"/>
                <w:sz w:val="24"/>
                <w:szCs w:val="24"/>
              </w:rPr>
            </w:pPr>
          </w:p>
        </w:tc>
        <w:tc>
          <w:tcPr>
            <w:tcW w:w="7655" w:type="dxa"/>
            <w:shd w:val="clear" w:color="auto" w:fill="auto"/>
          </w:tcPr>
          <w:p w:rsidR="00287B6D" w:rsidRPr="00D83566" w:rsidRDefault="00287B6D" w:rsidP="00287B6D">
            <w:pPr>
              <w:pStyle w:val="af4"/>
              <w:contextualSpacing/>
              <w:rPr>
                <w:color w:val="000000" w:themeColor="text1"/>
                <w:sz w:val="24"/>
                <w:szCs w:val="24"/>
              </w:rPr>
            </w:pPr>
            <w:r w:rsidRPr="00D83566">
              <w:rPr>
                <w:color w:val="000000" w:themeColor="text1"/>
                <w:sz w:val="24"/>
                <w:szCs w:val="24"/>
              </w:rPr>
              <w:t>Онлайн-тест ко Дню конституции (Юнармия)</w:t>
            </w:r>
          </w:p>
        </w:tc>
      </w:tr>
      <w:tr w:rsidR="00287B6D" w:rsidRPr="00D83566" w:rsidTr="00287B6D">
        <w:tc>
          <w:tcPr>
            <w:tcW w:w="817" w:type="dxa"/>
            <w:shd w:val="clear" w:color="auto" w:fill="auto"/>
          </w:tcPr>
          <w:p w:rsidR="00287B6D" w:rsidRPr="00D83566" w:rsidRDefault="00287B6D" w:rsidP="00287B6D">
            <w:pPr>
              <w:pStyle w:val="ae"/>
              <w:numPr>
                <w:ilvl w:val="0"/>
                <w:numId w:val="37"/>
              </w:numPr>
              <w:spacing w:after="0" w:line="240" w:lineRule="auto"/>
              <w:rPr>
                <w:rFonts w:ascii="Times New Roman" w:hAnsi="Times New Roman"/>
                <w:color w:val="000000" w:themeColor="text1"/>
                <w:sz w:val="24"/>
                <w:szCs w:val="24"/>
              </w:rPr>
            </w:pPr>
          </w:p>
        </w:tc>
        <w:tc>
          <w:tcPr>
            <w:tcW w:w="7655" w:type="dxa"/>
            <w:shd w:val="clear" w:color="auto" w:fill="auto"/>
          </w:tcPr>
          <w:p w:rsidR="00287B6D" w:rsidRPr="00D83566" w:rsidRDefault="00287B6D" w:rsidP="00287B6D">
            <w:pPr>
              <w:pStyle w:val="af4"/>
              <w:contextualSpacing/>
              <w:rPr>
                <w:color w:val="000000" w:themeColor="text1"/>
                <w:sz w:val="24"/>
                <w:szCs w:val="24"/>
              </w:rPr>
            </w:pPr>
            <w:r w:rsidRPr="00D83566">
              <w:rPr>
                <w:color w:val="000000" w:themeColor="text1"/>
                <w:sz w:val="24"/>
                <w:szCs w:val="24"/>
              </w:rPr>
              <w:t>«Спорт-альтернатива пагубным привычкам»</w:t>
            </w:r>
          </w:p>
        </w:tc>
      </w:tr>
      <w:tr w:rsidR="00287B6D" w:rsidRPr="00D83566" w:rsidTr="00287B6D">
        <w:tc>
          <w:tcPr>
            <w:tcW w:w="817" w:type="dxa"/>
            <w:shd w:val="clear" w:color="auto" w:fill="auto"/>
          </w:tcPr>
          <w:p w:rsidR="00287B6D" w:rsidRPr="00D83566" w:rsidRDefault="00287B6D" w:rsidP="00287B6D">
            <w:pPr>
              <w:pStyle w:val="ae"/>
              <w:numPr>
                <w:ilvl w:val="0"/>
                <w:numId w:val="37"/>
              </w:numPr>
              <w:spacing w:after="0" w:line="240" w:lineRule="auto"/>
              <w:rPr>
                <w:rFonts w:ascii="Times New Roman" w:hAnsi="Times New Roman"/>
                <w:color w:val="000000" w:themeColor="text1"/>
                <w:sz w:val="24"/>
                <w:szCs w:val="24"/>
              </w:rPr>
            </w:pPr>
          </w:p>
        </w:tc>
        <w:tc>
          <w:tcPr>
            <w:tcW w:w="7655" w:type="dxa"/>
            <w:shd w:val="clear" w:color="auto" w:fill="auto"/>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 xml:space="preserve">Марафон «Вместе мы сила», приуроченный к празднованию Дня народного единства </w:t>
            </w:r>
          </w:p>
        </w:tc>
      </w:tr>
      <w:tr w:rsidR="00287B6D" w:rsidRPr="00D83566" w:rsidTr="00287B6D">
        <w:tc>
          <w:tcPr>
            <w:tcW w:w="817" w:type="dxa"/>
            <w:shd w:val="clear" w:color="auto" w:fill="auto"/>
          </w:tcPr>
          <w:p w:rsidR="00287B6D" w:rsidRPr="00D83566" w:rsidRDefault="00287B6D" w:rsidP="00287B6D">
            <w:pPr>
              <w:pStyle w:val="ae"/>
              <w:numPr>
                <w:ilvl w:val="0"/>
                <w:numId w:val="37"/>
              </w:numPr>
              <w:spacing w:after="0" w:line="240" w:lineRule="auto"/>
              <w:rPr>
                <w:rFonts w:ascii="Times New Roman" w:hAnsi="Times New Roman"/>
                <w:color w:val="000000" w:themeColor="text1"/>
                <w:sz w:val="24"/>
                <w:szCs w:val="24"/>
              </w:rPr>
            </w:pPr>
          </w:p>
        </w:tc>
        <w:tc>
          <w:tcPr>
            <w:tcW w:w="7655" w:type="dxa"/>
            <w:shd w:val="clear" w:color="auto" w:fill="auto"/>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 xml:space="preserve">Акции ко дню космонавтики. </w:t>
            </w:r>
          </w:p>
        </w:tc>
      </w:tr>
      <w:tr w:rsidR="00287B6D" w:rsidRPr="00D83566" w:rsidTr="00287B6D">
        <w:tc>
          <w:tcPr>
            <w:tcW w:w="817" w:type="dxa"/>
            <w:shd w:val="clear" w:color="auto" w:fill="auto"/>
          </w:tcPr>
          <w:p w:rsidR="00287B6D" w:rsidRPr="00D83566" w:rsidRDefault="00287B6D" w:rsidP="00287B6D">
            <w:pPr>
              <w:pStyle w:val="ae"/>
              <w:numPr>
                <w:ilvl w:val="0"/>
                <w:numId w:val="37"/>
              </w:numPr>
              <w:spacing w:after="0" w:line="240" w:lineRule="auto"/>
              <w:rPr>
                <w:rFonts w:ascii="Times New Roman" w:hAnsi="Times New Roman"/>
                <w:color w:val="000000" w:themeColor="text1"/>
                <w:sz w:val="24"/>
                <w:szCs w:val="24"/>
              </w:rPr>
            </w:pPr>
          </w:p>
        </w:tc>
        <w:tc>
          <w:tcPr>
            <w:tcW w:w="7655" w:type="dxa"/>
            <w:shd w:val="clear" w:color="auto" w:fill="auto"/>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Олимпиада «История моей страны»</w:t>
            </w:r>
          </w:p>
        </w:tc>
      </w:tr>
    </w:tbl>
    <w:p w:rsidR="00287B6D" w:rsidRPr="00D83566" w:rsidRDefault="00287B6D" w:rsidP="00287B6D">
      <w:pPr>
        <w:pStyle w:val="af4"/>
        <w:contextualSpacing/>
        <w:rPr>
          <w:b/>
          <w:bCs/>
          <w:color w:val="000000" w:themeColor="text1"/>
          <w:sz w:val="24"/>
          <w:szCs w:val="24"/>
        </w:rPr>
      </w:pPr>
    </w:p>
    <w:p w:rsidR="00287B6D" w:rsidRPr="00D83566" w:rsidRDefault="00287B6D" w:rsidP="00287B6D">
      <w:pPr>
        <w:pStyle w:val="af4"/>
        <w:contextualSpacing/>
        <w:rPr>
          <w:b/>
          <w:bCs/>
          <w:color w:val="000000" w:themeColor="text1"/>
          <w:sz w:val="24"/>
          <w:szCs w:val="24"/>
        </w:rPr>
      </w:pPr>
      <w:r w:rsidRPr="00D83566">
        <w:rPr>
          <w:b/>
          <w:bCs/>
          <w:color w:val="000000" w:themeColor="text1"/>
          <w:sz w:val="24"/>
          <w:szCs w:val="24"/>
        </w:rPr>
        <w:t>Проведённые мероприятия по снижению преступности несовершеннолетних в рамках</w:t>
      </w:r>
    </w:p>
    <w:p w:rsidR="00287B6D" w:rsidRPr="00D83566" w:rsidRDefault="00287B6D" w:rsidP="00287B6D">
      <w:pPr>
        <w:pStyle w:val="af4"/>
        <w:contextualSpacing/>
        <w:rPr>
          <w:b/>
          <w:bCs/>
          <w:color w:val="000000" w:themeColor="text1"/>
          <w:sz w:val="24"/>
          <w:szCs w:val="24"/>
        </w:rPr>
      </w:pPr>
      <w:r w:rsidRPr="00D83566">
        <w:rPr>
          <w:b/>
          <w:bCs/>
          <w:color w:val="000000" w:themeColor="text1"/>
          <w:sz w:val="24"/>
          <w:szCs w:val="24"/>
        </w:rPr>
        <w:t>«Месячника профилактики»</w:t>
      </w:r>
      <w:r w:rsidR="00F90C48">
        <w:rPr>
          <w:b/>
          <w:bCs/>
          <w:color w:val="000000" w:themeColor="text1"/>
          <w:sz w:val="24"/>
          <w:szCs w:val="24"/>
        </w:rPr>
        <w:t xml:space="preserve"> </w:t>
      </w:r>
      <w:r w:rsidRPr="00D83566">
        <w:rPr>
          <w:b/>
          <w:bCs/>
          <w:color w:val="000000" w:themeColor="text1"/>
          <w:sz w:val="24"/>
          <w:szCs w:val="24"/>
        </w:rPr>
        <w:t>в Курьинской ООШ, филиал МАОУ Бегишевская СОШ</w:t>
      </w:r>
      <w:r w:rsidR="00F90C48">
        <w:rPr>
          <w:b/>
          <w:bCs/>
          <w:color w:val="000000" w:themeColor="text1"/>
          <w:sz w:val="24"/>
          <w:szCs w:val="24"/>
        </w:rPr>
        <w:t xml:space="preserve">  </w:t>
      </w:r>
      <w:r w:rsidRPr="00D83566">
        <w:rPr>
          <w:b/>
          <w:bCs/>
          <w:color w:val="000000" w:themeColor="text1"/>
          <w:sz w:val="24"/>
          <w:szCs w:val="24"/>
        </w:rPr>
        <w:t>с 21.10.2021 по 29.10.2021 года</w:t>
      </w:r>
    </w:p>
    <w:p w:rsidR="00287B6D" w:rsidRPr="00D83566" w:rsidRDefault="00287B6D" w:rsidP="00287B6D">
      <w:pPr>
        <w:pStyle w:val="af4"/>
        <w:contextualSpacing/>
        <w:rPr>
          <w:b/>
          <w:bCs/>
          <w:color w:val="000000" w:themeColor="text1"/>
          <w:sz w:val="24"/>
          <w:szCs w:val="24"/>
        </w:rPr>
      </w:pPr>
    </w:p>
    <w:tbl>
      <w:tblPr>
        <w:tblW w:w="9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5"/>
        <w:gridCol w:w="1498"/>
        <w:gridCol w:w="960"/>
        <w:gridCol w:w="2049"/>
        <w:gridCol w:w="2156"/>
      </w:tblGrid>
      <w:tr w:rsidR="00287B6D" w:rsidRPr="00D83566" w:rsidTr="00287B6D">
        <w:tc>
          <w:tcPr>
            <w:tcW w:w="3275" w:type="dxa"/>
            <w:tcBorders>
              <w:top w:val="single" w:sz="4" w:space="0" w:color="000000"/>
              <w:left w:val="single" w:sz="4" w:space="0" w:color="000000"/>
              <w:bottom w:val="single" w:sz="4" w:space="0" w:color="000000"/>
              <w:right w:val="single" w:sz="4" w:space="0" w:color="000000"/>
            </w:tcBorders>
            <w:hideMark/>
          </w:tcPr>
          <w:p w:rsidR="00287B6D" w:rsidRPr="00D83566" w:rsidRDefault="00287B6D" w:rsidP="00287B6D">
            <w:pPr>
              <w:pStyle w:val="af4"/>
              <w:contextualSpacing/>
              <w:rPr>
                <w:b/>
                <w:color w:val="000000" w:themeColor="text1"/>
                <w:sz w:val="24"/>
                <w:szCs w:val="24"/>
              </w:rPr>
            </w:pPr>
            <w:r w:rsidRPr="00D83566">
              <w:rPr>
                <w:b/>
                <w:color w:val="000000" w:themeColor="text1"/>
                <w:sz w:val="24"/>
                <w:szCs w:val="24"/>
              </w:rPr>
              <w:t xml:space="preserve">Мероприятия </w:t>
            </w:r>
          </w:p>
        </w:tc>
        <w:tc>
          <w:tcPr>
            <w:tcW w:w="1498" w:type="dxa"/>
            <w:tcBorders>
              <w:top w:val="single" w:sz="4" w:space="0" w:color="000000"/>
              <w:left w:val="single" w:sz="4" w:space="0" w:color="000000"/>
              <w:bottom w:val="single" w:sz="4" w:space="0" w:color="000000"/>
              <w:right w:val="single" w:sz="4" w:space="0" w:color="000000"/>
            </w:tcBorders>
            <w:hideMark/>
          </w:tcPr>
          <w:p w:rsidR="00287B6D" w:rsidRPr="00D83566" w:rsidRDefault="00287B6D" w:rsidP="00287B6D">
            <w:pPr>
              <w:pStyle w:val="af4"/>
              <w:contextualSpacing/>
              <w:rPr>
                <w:b/>
                <w:color w:val="000000" w:themeColor="text1"/>
                <w:sz w:val="24"/>
                <w:szCs w:val="24"/>
              </w:rPr>
            </w:pPr>
            <w:r w:rsidRPr="00D83566">
              <w:rPr>
                <w:b/>
                <w:color w:val="000000" w:themeColor="text1"/>
                <w:sz w:val="24"/>
                <w:szCs w:val="24"/>
              </w:rPr>
              <w:t xml:space="preserve">Дата </w:t>
            </w:r>
          </w:p>
        </w:tc>
        <w:tc>
          <w:tcPr>
            <w:tcW w:w="960" w:type="dxa"/>
            <w:tcBorders>
              <w:top w:val="single" w:sz="4" w:space="0" w:color="000000"/>
              <w:left w:val="single" w:sz="4" w:space="0" w:color="000000"/>
              <w:bottom w:val="single" w:sz="4" w:space="0" w:color="000000"/>
              <w:right w:val="single" w:sz="4" w:space="0" w:color="000000"/>
            </w:tcBorders>
            <w:hideMark/>
          </w:tcPr>
          <w:p w:rsidR="00287B6D" w:rsidRPr="00D83566" w:rsidRDefault="00287B6D" w:rsidP="00287B6D">
            <w:pPr>
              <w:pStyle w:val="af4"/>
              <w:contextualSpacing/>
              <w:rPr>
                <w:b/>
                <w:color w:val="000000" w:themeColor="text1"/>
                <w:sz w:val="24"/>
                <w:szCs w:val="24"/>
              </w:rPr>
            </w:pPr>
            <w:r w:rsidRPr="00D83566">
              <w:rPr>
                <w:b/>
                <w:color w:val="000000" w:themeColor="text1"/>
                <w:sz w:val="24"/>
                <w:szCs w:val="24"/>
              </w:rPr>
              <w:t xml:space="preserve">Класс </w:t>
            </w:r>
          </w:p>
        </w:tc>
        <w:tc>
          <w:tcPr>
            <w:tcW w:w="2049" w:type="dxa"/>
            <w:tcBorders>
              <w:top w:val="single" w:sz="4" w:space="0" w:color="000000"/>
              <w:left w:val="single" w:sz="4" w:space="0" w:color="000000"/>
              <w:bottom w:val="single" w:sz="4" w:space="0" w:color="000000"/>
              <w:right w:val="single" w:sz="4" w:space="0" w:color="000000"/>
            </w:tcBorders>
            <w:hideMark/>
          </w:tcPr>
          <w:p w:rsidR="00287B6D" w:rsidRPr="00D83566" w:rsidRDefault="00287B6D" w:rsidP="00287B6D">
            <w:pPr>
              <w:pStyle w:val="af4"/>
              <w:contextualSpacing/>
              <w:rPr>
                <w:b/>
                <w:color w:val="000000" w:themeColor="text1"/>
                <w:sz w:val="24"/>
                <w:szCs w:val="24"/>
              </w:rPr>
            </w:pPr>
            <w:r w:rsidRPr="00D83566">
              <w:rPr>
                <w:b/>
                <w:color w:val="000000" w:themeColor="text1"/>
                <w:sz w:val="24"/>
                <w:szCs w:val="24"/>
              </w:rPr>
              <w:t>Ответственное лицо</w:t>
            </w:r>
          </w:p>
        </w:tc>
        <w:tc>
          <w:tcPr>
            <w:tcW w:w="2156" w:type="dxa"/>
            <w:tcBorders>
              <w:top w:val="single" w:sz="4" w:space="0" w:color="000000"/>
              <w:left w:val="single" w:sz="4" w:space="0" w:color="000000"/>
              <w:bottom w:val="single" w:sz="4" w:space="0" w:color="000000"/>
              <w:right w:val="single" w:sz="4" w:space="0" w:color="000000"/>
            </w:tcBorders>
            <w:hideMark/>
          </w:tcPr>
          <w:p w:rsidR="00287B6D" w:rsidRPr="00D83566" w:rsidRDefault="00287B6D" w:rsidP="00287B6D">
            <w:pPr>
              <w:pStyle w:val="af4"/>
              <w:contextualSpacing/>
              <w:rPr>
                <w:b/>
                <w:color w:val="000000" w:themeColor="text1"/>
                <w:sz w:val="24"/>
                <w:szCs w:val="24"/>
              </w:rPr>
            </w:pPr>
            <w:r w:rsidRPr="00D83566">
              <w:rPr>
                <w:b/>
                <w:color w:val="000000" w:themeColor="text1"/>
                <w:sz w:val="24"/>
                <w:szCs w:val="24"/>
              </w:rPr>
              <w:t>Проведено</w:t>
            </w:r>
          </w:p>
        </w:tc>
      </w:tr>
      <w:tr w:rsidR="00287B6D" w:rsidRPr="00D83566" w:rsidTr="00287B6D">
        <w:trPr>
          <w:trHeight w:val="322"/>
        </w:trPr>
        <w:tc>
          <w:tcPr>
            <w:tcW w:w="9938" w:type="dxa"/>
            <w:gridSpan w:val="5"/>
            <w:tcBorders>
              <w:top w:val="single" w:sz="4" w:space="0" w:color="000000"/>
              <w:left w:val="single" w:sz="4" w:space="0" w:color="000000"/>
              <w:bottom w:val="single" w:sz="4" w:space="0" w:color="auto"/>
              <w:right w:val="single" w:sz="4" w:space="0" w:color="000000"/>
            </w:tcBorders>
          </w:tcPr>
          <w:p w:rsidR="00287B6D" w:rsidRPr="00D83566" w:rsidRDefault="00287B6D" w:rsidP="00287B6D">
            <w:pPr>
              <w:pStyle w:val="af4"/>
              <w:contextualSpacing/>
              <w:rPr>
                <w:b/>
                <w:color w:val="000000" w:themeColor="text1"/>
                <w:sz w:val="24"/>
                <w:szCs w:val="24"/>
              </w:rPr>
            </w:pPr>
          </w:p>
          <w:p w:rsidR="00287B6D" w:rsidRPr="00D83566" w:rsidRDefault="00287B6D" w:rsidP="00287B6D">
            <w:pPr>
              <w:pStyle w:val="af4"/>
              <w:contextualSpacing/>
              <w:rPr>
                <w:b/>
                <w:color w:val="000000" w:themeColor="text1"/>
                <w:sz w:val="24"/>
                <w:szCs w:val="24"/>
              </w:rPr>
            </w:pPr>
            <w:r w:rsidRPr="00D83566">
              <w:rPr>
                <w:b/>
                <w:color w:val="000000" w:themeColor="text1"/>
                <w:sz w:val="24"/>
                <w:szCs w:val="24"/>
              </w:rPr>
              <w:t>«Неделя правовой грамотности»</w:t>
            </w:r>
          </w:p>
          <w:p w:rsidR="00287B6D" w:rsidRPr="00D83566" w:rsidRDefault="00287B6D" w:rsidP="00287B6D">
            <w:pPr>
              <w:pStyle w:val="af4"/>
              <w:contextualSpacing/>
              <w:rPr>
                <w:b/>
                <w:iCs/>
                <w:color w:val="000000" w:themeColor="text1"/>
                <w:sz w:val="24"/>
                <w:szCs w:val="24"/>
              </w:rPr>
            </w:pPr>
          </w:p>
        </w:tc>
      </w:tr>
      <w:tr w:rsidR="00287B6D" w:rsidRPr="00D83566" w:rsidTr="00287B6D">
        <w:trPr>
          <w:trHeight w:val="2823"/>
        </w:trPr>
        <w:tc>
          <w:tcPr>
            <w:tcW w:w="3275" w:type="dxa"/>
            <w:tcBorders>
              <w:top w:val="single" w:sz="4" w:space="0" w:color="auto"/>
              <w:left w:val="single" w:sz="4" w:space="0" w:color="000000"/>
              <w:bottom w:val="single" w:sz="4" w:space="0" w:color="000000"/>
              <w:right w:val="single" w:sz="4" w:space="0" w:color="000000"/>
            </w:tcBorders>
          </w:tcPr>
          <w:p w:rsidR="00287B6D" w:rsidRPr="00F90C48" w:rsidRDefault="00287B6D" w:rsidP="00F90C48">
            <w:pPr>
              <w:pStyle w:val="af4"/>
              <w:contextualSpacing/>
              <w:rPr>
                <w:color w:val="000000" w:themeColor="text1"/>
                <w:sz w:val="24"/>
                <w:szCs w:val="24"/>
              </w:rPr>
            </w:pPr>
            <w:r w:rsidRPr="00D83566">
              <w:rPr>
                <w:bCs/>
                <w:iCs/>
                <w:color w:val="000000" w:themeColor="text1"/>
                <w:sz w:val="24"/>
                <w:szCs w:val="24"/>
              </w:rPr>
              <w:t>- Б</w:t>
            </w:r>
            <w:r w:rsidRPr="00D83566">
              <w:rPr>
                <w:color w:val="000000" w:themeColor="text1"/>
                <w:sz w:val="24"/>
                <w:szCs w:val="24"/>
              </w:rPr>
              <w:t>еседа «Правила школьной жизни»</w:t>
            </w:r>
          </w:p>
        </w:tc>
        <w:tc>
          <w:tcPr>
            <w:tcW w:w="1498" w:type="dxa"/>
            <w:tcBorders>
              <w:top w:val="single" w:sz="4" w:space="0" w:color="auto"/>
              <w:left w:val="single" w:sz="4" w:space="0" w:color="000000"/>
              <w:bottom w:val="single" w:sz="4" w:space="0" w:color="000000"/>
              <w:right w:val="single" w:sz="4" w:space="0" w:color="000000"/>
            </w:tcBorders>
          </w:tcPr>
          <w:p w:rsidR="00287B6D" w:rsidRPr="00F90C48" w:rsidRDefault="00287B6D" w:rsidP="00F90C48">
            <w:pPr>
              <w:pStyle w:val="af4"/>
              <w:contextualSpacing/>
              <w:rPr>
                <w:color w:val="000000" w:themeColor="text1"/>
                <w:sz w:val="24"/>
                <w:szCs w:val="24"/>
              </w:rPr>
            </w:pPr>
            <w:r w:rsidRPr="00D83566">
              <w:rPr>
                <w:color w:val="000000" w:themeColor="text1"/>
                <w:sz w:val="24"/>
                <w:szCs w:val="24"/>
              </w:rPr>
              <w:t>21.10</w:t>
            </w:r>
          </w:p>
        </w:tc>
        <w:tc>
          <w:tcPr>
            <w:tcW w:w="960" w:type="dxa"/>
            <w:tcBorders>
              <w:top w:val="single" w:sz="4" w:space="0" w:color="auto"/>
              <w:left w:val="single" w:sz="4" w:space="0" w:color="000000"/>
              <w:bottom w:val="single" w:sz="4" w:space="0" w:color="000000"/>
              <w:right w:val="single" w:sz="4" w:space="0" w:color="000000"/>
            </w:tcBorders>
          </w:tcPr>
          <w:p w:rsidR="00287B6D" w:rsidRPr="00D83566" w:rsidRDefault="00287B6D" w:rsidP="00287B6D">
            <w:pPr>
              <w:pStyle w:val="af4"/>
              <w:contextualSpacing/>
              <w:rPr>
                <w:color w:val="000000" w:themeColor="text1"/>
                <w:sz w:val="24"/>
                <w:szCs w:val="24"/>
              </w:rPr>
            </w:pPr>
            <w:r w:rsidRPr="00D83566">
              <w:rPr>
                <w:color w:val="000000" w:themeColor="text1"/>
                <w:sz w:val="24"/>
                <w:szCs w:val="24"/>
              </w:rPr>
              <w:t>2-4</w:t>
            </w:r>
          </w:p>
          <w:p w:rsidR="00F90C48" w:rsidRDefault="00F90C48" w:rsidP="00287B6D">
            <w:pPr>
              <w:pStyle w:val="af4"/>
              <w:contextualSpacing/>
              <w:rPr>
                <w:color w:val="000000" w:themeColor="text1"/>
                <w:sz w:val="24"/>
                <w:szCs w:val="24"/>
              </w:rPr>
            </w:pPr>
          </w:p>
          <w:p w:rsidR="00287B6D" w:rsidRPr="00F90C48" w:rsidRDefault="00287B6D" w:rsidP="00F90C48"/>
        </w:tc>
        <w:tc>
          <w:tcPr>
            <w:tcW w:w="2049" w:type="dxa"/>
            <w:tcBorders>
              <w:top w:val="single" w:sz="4" w:space="0" w:color="auto"/>
              <w:left w:val="single" w:sz="4" w:space="0" w:color="000000"/>
              <w:bottom w:val="single" w:sz="4" w:space="0" w:color="000000"/>
              <w:right w:val="single" w:sz="4" w:space="0" w:color="000000"/>
            </w:tcBorders>
          </w:tcPr>
          <w:p w:rsidR="00287B6D" w:rsidRPr="00F90C48" w:rsidRDefault="00287B6D" w:rsidP="00F90C48">
            <w:pPr>
              <w:pStyle w:val="af4"/>
              <w:contextualSpacing/>
              <w:rPr>
                <w:color w:val="000000" w:themeColor="text1"/>
                <w:sz w:val="24"/>
                <w:szCs w:val="24"/>
              </w:rPr>
            </w:pPr>
            <w:r w:rsidRPr="00D83566">
              <w:rPr>
                <w:color w:val="000000" w:themeColor="text1"/>
                <w:sz w:val="24"/>
                <w:szCs w:val="24"/>
              </w:rPr>
              <w:t>Быкова А.А</w:t>
            </w:r>
          </w:p>
        </w:tc>
        <w:tc>
          <w:tcPr>
            <w:tcW w:w="2156" w:type="dxa"/>
            <w:tcBorders>
              <w:top w:val="single" w:sz="4" w:space="0" w:color="auto"/>
              <w:left w:val="single" w:sz="4" w:space="0" w:color="000000"/>
              <w:bottom w:val="single" w:sz="4" w:space="0" w:color="000000"/>
              <w:right w:val="single" w:sz="4" w:space="0" w:color="000000"/>
            </w:tcBorders>
          </w:tcPr>
          <w:p w:rsidR="00287B6D" w:rsidRPr="00D83566" w:rsidRDefault="00287B6D" w:rsidP="00287B6D">
            <w:pPr>
              <w:pStyle w:val="af4"/>
              <w:contextualSpacing/>
              <w:rPr>
                <w:color w:val="000000" w:themeColor="text1"/>
                <w:sz w:val="24"/>
                <w:szCs w:val="24"/>
              </w:rPr>
            </w:pPr>
          </w:p>
          <w:p w:rsidR="00287B6D" w:rsidRPr="00F90C48" w:rsidRDefault="00287B6D" w:rsidP="00F90C48">
            <w:pPr>
              <w:pStyle w:val="af4"/>
              <w:contextualSpacing/>
              <w:rPr>
                <w:color w:val="000000" w:themeColor="text1"/>
                <w:sz w:val="24"/>
                <w:szCs w:val="24"/>
              </w:rPr>
            </w:pPr>
            <w:r w:rsidRPr="00D83566">
              <w:rPr>
                <w:color w:val="000000" w:themeColor="text1"/>
                <w:sz w:val="24"/>
                <w:szCs w:val="24"/>
              </w:rPr>
              <w:t>+</w:t>
            </w:r>
          </w:p>
        </w:tc>
      </w:tr>
      <w:tr w:rsidR="00287B6D" w:rsidRPr="00D83566" w:rsidTr="00287B6D">
        <w:trPr>
          <w:trHeight w:val="317"/>
        </w:trPr>
        <w:tc>
          <w:tcPr>
            <w:tcW w:w="9938" w:type="dxa"/>
            <w:gridSpan w:val="5"/>
            <w:tcBorders>
              <w:top w:val="single" w:sz="4" w:space="0" w:color="000000"/>
              <w:left w:val="single" w:sz="4" w:space="0" w:color="000000"/>
              <w:bottom w:val="single" w:sz="4" w:space="0" w:color="auto"/>
              <w:right w:val="single" w:sz="4" w:space="0" w:color="000000"/>
            </w:tcBorders>
          </w:tcPr>
          <w:p w:rsidR="00287B6D" w:rsidRPr="00D83566" w:rsidRDefault="00287B6D" w:rsidP="00287B6D">
            <w:pPr>
              <w:pStyle w:val="af4"/>
              <w:contextualSpacing/>
              <w:rPr>
                <w:b/>
                <w:color w:val="000000" w:themeColor="text1"/>
                <w:sz w:val="24"/>
                <w:szCs w:val="24"/>
              </w:rPr>
            </w:pPr>
          </w:p>
          <w:p w:rsidR="00287B6D" w:rsidRPr="00D83566" w:rsidRDefault="00287B6D" w:rsidP="00287B6D">
            <w:pPr>
              <w:pStyle w:val="af4"/>
              <w:contextualSpacing/>
              <w:rPr>
                <w:b/>
                <w:color w:val="000000" w:themeColor="text1"/>
                <w:sz w:val="24"/>
                <w:szCs w:val="24"/>
              </w:rPr>
            </w:pPr>
            <w:r w:rsidRPr="00D83566">
              <w:rPr>
                <w:b/>
                <w:color w:val="000000" w:themeColor="text1"/>
                <w:sz w:val="24"/>
                <w:szCs w:val="24"/>
              </w:rPr>
              <w:t>«Неделя здоровья»</w:t>
            </w:r>
          </w:p>
          <w:p w:rsidR="00287B6D" w:rsidRPr="00D83566" w:rsidRDefault="00287B6D" w:rsidP="00287B6D">
            <w:pPr>
              <w:pStyle w:val="af4"/>
              <w:contextualSpacing/>
              <w:rPr>
                <w:color w:val="000000" w:themeColor="text1"/>
                <w:sz w:val="24"/>
                <w:szCs w:val="24"/>
              </w:rPr>
            </w:pPr>
          </w:p>
        </w:tc>
      </w:tr>
      <w:tr w:rsidR="00287B6D" w:rsidRPr="00D83566" w:rsidTr="00F90C48">
        <w:trPr>
          <w:trHeight w:val="4619"/>
        </w:trPr>
        <w:tc>
          <w:tcPr>
            <w:tcW w:w="3275" w:type="dxa"/>
            <w:tcBorders>
              <w:top w:val="single" w:sz="4" w:space="0" w:color="auto"/>
              <w:left w:val="single" w:sz="4" w:space="0" w:color="000000"/>
              <w:bottom w:val="single" w:sz="4" w:space="0" w:color="000000"/>
              <w:right w:val="single" w:sz="4" w:space="0" w:color="000000"/>
            </w:tcBorders>
          </w:tcPr>
          <w:p w:rsidR="00287B6D" w:rsidRPr="00D83566" w:rsidRDefault="00287B6D" w:rsidP="00287B6D">
            <w:pPr>
              <w:pStyle w:val="af4"/>
              <w:contextualSpacing/>
              <w:rPr>
                <w:color w:val="000000" w:themeColor="text1"/>
                <w:sz w:val="24"/>
                <w:szCs w:val="24"/>
              </w:rPr>
            </w:pPr>
            <w:r w:rsidRPr="00D83566">
              <w:rPr>
                <w:color w:val="000000" w:themeColor="text1"/>
                <w:sz w:val="24"/>
                <w:szCs w:val="24"/>
              </w:rPr>
              <w:lastRenderedPageBreak/>
              <w:t>-Подвижные игры - "Осенний калейдоскоп";</w:t>
            </w:r>
          </w:p>
          <w:p w:rsidR="00287B6D" w:rsidRPr="00D83566" w:rsidRDefault="00287B6D" w:rsidP="00287B6D">
            <w:pPr>
              <w:pStyle w:val="af4"/>
              <w:tabs>
                <w:tab w:val="left" w:pos="284"/>
              </w:tabs>
              <w:contextualSpacing/>
              <w:rPr>
                <w:color w:val="000000" w:themeColor="text1"/>
                <w:sz w:val="24"/>
                <w:szCs w:val="24"/>
              </w:rPr>
            </w:pPr>
          </w:p>
          <w:p w:rsidR="00287B6D" w:rsidRPr="00D83566" w:rsidRDefault="00287B6D" w:rsidP="00287B6D">
            <w:pPr>
              <w:pStyle w:val="af4"/>
              <w:tabs>
                <w:tab w:val="left" w:pos="284"/>
              </w:tabs>
              <w:contextualSpacing/>
              <w:rPr>
                <w:color w:val="000000" w:themeColor="text1"/>
                <w:sz w:val="24"/>
                <w:szCs w:val="24"/>
              </w:rPr>
            </w:pPr>
          </w:p>
          <w:p w:rsidR="00287B6D" w:rsidRPr="00D83566" w:rsidRDefault="00287B6D" w:rsidP="00287B6D">
            <w:pPr>
              <w:pStyle w:val="af4"/>
              <w:tabs>
                <w:tab w:val="left" w:pos="284"/>
              </w:tabs>
              <w:contextualSpacing/>
              <w:rPr>
                <w:color w:val="000000" w:themeColor="text1"/>
                <w:sz w:val="24"/>
                <w:szCs w:val="24"/>
              </w:rPr>
            </w:pPr>
            <w:r w:rsidRPr="00D83566">
              <w:rPr>
                <w:color w:val="000000" w:themeColor="text1"/>
                <w:sz w:val="24"/>
                <w:szCs w:val="24"/>
              </w:rPr>
              <w:t>-занятия секции «Волейбол»;</w:t>
            </w:r>
          </w:p>
          <w:p w:rsidR="00287B6D" w:rsidRPr="00D83566" w:rsidRDefault="00287B6D" w:rsidP="00287B6D">
            <w:pPr>
              <w:pStyle w:val="af4"/>
              <w:tabs>
                <w:tab w:val="left" w:pos="284"/>
              </w:tabs>
              <w:contextualSpacing/>
              <w:rPr>
                <w:color w:val="000000" w:themeColor="text1"/>
                <w:sz w:val="24"/>
                <w:szCs w:val="24"/>
              </w:rPr>
            </w:pPr>
          </w:p>
          <w:p w:rsidR="00287B6D" w:rsidRPr="00D83566" w:rsidRDefault="00287B6D" w:rsidP="00287B6D">
            <w:pPr>
              <w:pStyle w:val="af4"/>
              <w:tabs>
                <w:tab w:val="left" w:pos="284"/>
              </w:tabs>
              <w:contextualSpacing/>
              <w:rPr>
                <w:color w:val="000000" w:themeColor="text1"/>
                <w:sz w:val="24"/>
                <w:szCs w:val="24"/>
              </w:rPr>
            </w:pPr>
            <w:r w:rsidRPr="00D83566">
              <w:rPr>
                <w:color w:val="000000" w:themeColor="text1"/>
                <w:sz w:val="24"/>
                <w:szCs w:val="24"/>
              </w:rPr>
              <w:t xml:space="preserve">-Классные часы по </w:t>
            </w:r>
          </w:p>
          <w:p w:rsidR="00287B6D" w:rsidRPr="00D83566" w:rsidRDefault="00287B6D" w:rsidP="00287B6D">
            <w:pPr>
              <w:pStyle w:val="af4"/>
              <w:tabs>
                <w:tab w:val="left" w:pos="284"/>
              </w:tabs>
              <w:contextualSpacing/>
              <w:rPr>
                <w:color w:val="000000" w:themeColor="text1"/>
                <w:sz w:val="24"/>
                <w:szCs w:val="24"/>
              </w:rPr>
            </w:pPr>
            <w:r w:rsidRPr="00D83566">
              <w:rPr>
                <w:color w:val="000000" w:themeColor="text1"/>
                <w:sz w:val="24"/>
                <w:szCs w:val="24"/>
              </w:rPr>
              <w:t>здоровому питанию;</w:t>
            </w:r>
          </w:p>
          <w:p w:rsidR="00287B6D" w:rsidRPr="00D83566" w:rsidRDefault="00287B6D" w:rsidP="00287B6D">
            <w:pPr>
              <w:spacing w:after="0" w:line="240" w:lineRule="auto"/>
              <w:ind w:left="1"/>
              <w:contextualSpacing/>
              <w:rPr>
                <w:rFonts w:ascii="Times New Roman" w:hAnsi="Times New Roman"/>
                <w:color w:val="000000" w:themeColor="text1"/>
                <w:sz w:val="24"/>
                <w:szCs w:val="24"/>
              </w:rPr>
            </w:pPr>
          </w:p>
          <w:p w:rsidR="00287B6D" w:rsidRPr="00D83566" w:rsidRDefault="00287B6D" w:rsidP="00287B6D">
            <w:pPr>
              <w:spacing w:after="0" w:line="240" w:lineRule="auto"/>
              <w:ind w:left="1"/>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 xml:space="preserve">-Мероприятия  по внедрению ВФСК  «Готов к труду и обороне»: </w:t>
            </w:r>
          </w:p>
          <w:p w:rsidR="00287B6D" w:rsidRPr="00D83566" w:rsidRDefault="00287B6D" w:rsidP="00287B6D">
            <w:pPr>
              <w:spacing w:after="0" w:line="240" w:lineRule="auto"/>
              <w:ind w:left="1"/>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Челночный бег 3х10 м</w:t>
            </w:r>
          </w:p>
          <w:p w:rsidR="00287B6D" w:rsidRPr="00D83566" w:rsidRDefault="00287B6D" w:rsidP="00287B6D">
            <w:pPr>
              <w:pStyle w:val="af4"/>
              <w:tabs>
                <w:tab w:val="left" w:pos="284"/>
              </w:tabs>
              <w:contextualSpacing/>
              <w:rPr>
                <w:color w:val="000000" w:themeColor="text1"/>
                <w:sz w:val="24"/>
                <w:szCs w:val="24"/>
              </w:rPr>
            </w:pPr>
          </w:p>
          <w:p w:rsidR="00287B6D" w:rsidRPr="00F90C48" w:rsidRDefault="00287B6D" w:rsidP="00F90C48">
            <w:pPr>
              <w:pStyle w:val="af4"/>
              <w:tabs>
                <w:tab w:val="left" w:pos="284"/>
              </w:tabs>
              <w:contextualSpacing/>
              <w:rPr>
                <w:color w:val="000000" w:themeColor="text1"/>
                <w:sz w:val="24"/>
                <w:szCs w:val="24"/>
              </w:rPr>
            </w:pPr>
            <w:r w:rsidRPr="00D83566">
              <w:rPr>
                <w:color w:val="000000" w:themeColor="text1"/>
                <w:sz w:val="24"/>
                <w:szCs w:val="24"/>
              </w:rPr>
              <w:t>-Всеобуч "Профилактика гриппа и ОРВИ"</w:t>
            </w:r>
          </w:p>
        </w:tc>
        <w:tc>
          <w:tcPr>
            <w:tcW w:w="1498" w:type="dxa"/>
            <w:tcBorders>
              <w:top w:val="single" w:sz="4" w:space="0" w:color="auto"/>
              <w:left w:val="single" w:sz="4" w:space="0" w:color="000000"/>
              <w:bottom w:val="single" w:sz="4" w:space="0" w:color="000000"/>
              <w:right w:val="single" w:sz="4" w:space="0" w:color="000000"/>
            </w:tcBorders>
          </w:tcPr>
          <w:p w:rsidR="00287B6D" w:rsidRPr="00D83566" w:rsidRDefault="00287B6D" w:rsidP="00287B6D">
            <w:pPr>
              <w:pStyle w:val="af4"/>
              <w:contextualSpacing/>
              <w:rPr>
                <w:color w:val="000000" w:themeColor="text1"/>
                <w:sz w:val="24"/>
                <w:szCs w:val="24"/>
              </w:rPr>
            </w:pPr>
            <w:r w:rsidRPr="00D83566">
              <w:rPr>
                <w:color w:val="000000" w:themeColor="text1"/>
                <w:sz w:val="24"/>
                <w:szCs w:val="24"/>
              </w:rPr>
              <w:t>28.10</w:t>
            </w:r>
          </w:p>
          <w:p w:rsidR="00287B6D" w:rsidRPr="00D83566" w:rsidRDefault="00287B6D" w:rsidP="00287B6D">
            <w:pPr>
              <w:pStyle w:val="af4"/>
              <w:contextualSpacing/>
              <w:rPr>
                <w:color w:val="000000" w:themeColor="text1"/>
                <w:sz w:val="24"/>
                <w:szCs w:val="24"/>
              </w:rPr>
            </w:pPr>
          </w:p>
          <w:p w:rsidR="00287B6D" w:rsidRPr="00D83566" w:rsidRDefault="00287B6D" w:rsidP="00287B6D">
            <w:pPr>
              <w:pStyle w:val="af4"/>
              <w:contextualSpacing/>
              <w:rPr>
                <w:color w:val="000000" w:themeColor="text1"/>
                <w:sz w:val="24"/>
                <w:szCs w:val="24"/>
              </w:rPr>
            </w:pPr>
          </w:p>
          <w:p w:rsidR="00287B6D" w:rsidRPr="00D83566" w:rsidRDefault="00287B6D" w:rsidP="00287B6D">
            <w:pPr>
              <w:spacing w:after="0" w:line="240" w:lineRule="auto"/>
              <w:contextualSpacing/>
              <w:rPr>
                <w:rFonts w:ascii="Times New Roman" w:hAnsi="Times New Roman"/>
                <w:color w:val="000000" w:themeColor="text1"/>
                <w:sz w:val="24"/>
                <w:szCs w:val="24"/>
              </w:rPr>
            </w:pPr>
          </w:p>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22.10</w:t>
            </w:r>
          </w:p>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26.10</w:t>
            </w:r>
          </w:p>
          <w:p w:rsidR="00287B6D" w:rsidRPr="00D83566" w:rsidRDefault="00287B6D" w:rsidP="00287B6D">
            <w:pPr>
              <w:spacing w:after="0" w:line="240" w:lineRule="auto"/>
              <w:contextualSpacing/>
              <w:rPr>
                <w:rFonts w:ascii="Times New Roman" w:hAnsi="Times New Roman"/>
                <w:color w:val="000000" w:themeColor="text1"/>
                <w:sz w:val="24"/>
                <w:szCs w:val="24"/>
              </w:rPr>
            </w:pPr>
          </w:p>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27.10</w:t>
            </w:r>
          </w:p>
          <w:p w:rsidR="00287B6D" w:rsidRPr="00D83566" w:rsidRDefault="00287B6D" w:rsidP="00287B6D">
            <w:pPr>
              <w:spacing w:after="0" w:line="240" w:lineRule="auto"/>
              <w:contextualSpacing/>
              <w:rPr>
                <w:rFonts w:ascii="Times New Roman" w:hAnsi="Times New Roman"/>
                <w:color w:val="000000" w:themeColor="text1"/>
                <w:sz w:val="24"/>
                <w:szCs w:val="24"/>
              </w:rPr>
            </w:pPr>
          </w:p>
          <w:p w:rsidR="00287B6D" w:rsidRPr="00D83566" w:rsidRDefault="00287B6D" w:rsidP="00287B6D">
            <w:pPr>
              <w:spacing w:after="0" w:line="240" w:lineRule="auto"/>
              <w:contextualSpacing/>
              <w:rPr>
                <w:rFonts w:ascii="Times New Roman" w:hAnsi="Times New Roman"/>
                <w:color w:val="000000" w:themeColor="text1"/>
                <w:sz w:val="24"/>
                <w:szCs w:val="24"/>
              </w:rPr>
            </w:pPr>
          </w:p>
          <w:p w:rsidR="00F90C48" w:rsidRDefault="00287B6D" w:rsidP="00F90C48">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22.10</w:t>
            </w:r>
          </w:p>
          <w:p w:rsidR="00F90C48" w:rsidRPr="00F90C48" w:rsidRDefault="00F90C48" w:rsidP="00F90C48">
            <w:pPr>
              <w:rPr>
                <w:rFonts w:ascii="Times New Roman" w:hAnsi="Times New Roman"/>
                <w:sz w:val="24"/>
                <w:szCs w:val="24"/>
              </w:rPr>
            </w:pPr>
          </w:p>
          <w:p w:rsidR="00287B6D" w:rsidRPr="00F90C48" w:rsidRDefault="00287B6D" w:rsidP="00F90C48">
            <w:pPr>
              <w:rPr>
                <w:rFonts w:ascii="Times New Roman" w:hAnsi="Times New Roman"/>
                <w:sz w:val="24"/>
                <w:szCs w:val="24"/>
              </w:rPr>
            </w:pPr>
          </w:p>
        </w:tc>
        <w:tc>
          <w:tcPr>
            <w:tcW w:w="960" w:type="dxa"/>
            <w:tcBorders>
              <w:top w:val="single" w:sz="4" w:space="0" w:color="auto"/>
              <w:left w:val="single" w:sz="4" w:space="0" w:color="000000"/>
              <w:bottom w:val="single" w:sz="4" w:space="0" w:color="000000"/>
              <w:right w:val="single" w:sz="4" w:space="0" w:color="000000"/>
            </w:tcBorders>
          </w:tcPr>
          <w:p w:rsidR="00287B6D" w:rsidRPr="00D83566" w:rsidRDefault="00287B6D" w:rsidP="00287B6D">
            <w:pPr>
              <w:pStyle w:val="af4"/>
              <w:contextualSpacing/>
              <w:rPr>
                <w:color w:val="000000" w:themeColor="text1"/>
                <w:sz w:val="24"/>
                <w:szCs w:val="24"/>
              </w:rPr>
            </w:pPr>
            <w:r w:rsidRPr="00D83566">
              <w:rPr>
                <w:color w:val="000000" w:themeColor="text1"/>
                <w:sz w:val="24"/>
                <w:szCs w:val="24"/>
              </w:rPr>
              <w:t>2-4</w:t>
            </w:r>
          </w:p>
          <w:p w:rsidR="00287B6D" w:rsidRPr="00D83566" w:rsidRDefault="00287B6D" w:rsidP="00287B6D">
            <w:pPr>
              <w:pStyle w:val="af4"/>
              <w:contextualSpacing/>
              <w:rPr>
                <w:color w:val="000000" w:themeColor="text1"/>
                <w:sz w:val="24"/>
                <w:szCs w:val="24"/>
              </w:rPr>
            </w:pPr>
          </w:p>
          <w:p w:rsidR="00287B6D" w:rsidRPr="00D83566" w:rsidRDefault="00287B6D" w:rsidP="00287B6D">
            <w:pPr>
              <w:pStyle w:val="af4"/>
              <w:contextualSpacing/>
              <w:rPr>
                <w:color w:val="000000" w:themeColor="text1"/>
                <w:sz w:val="24"/>
                <w:szCs w:val="24"/>
              </w:rPr>
            </w:pPr>
            <w:r w:rsidRPr="00D83566">
              <w:rPr>
                <w:color w:val="000000" w:themeColor="text1"/>
                <w:sz w:val="24"/>
                <w:szCs w:val="24"/>
              </w:rPr>
              <w:t xml:space="preserve">  </w:t>
            </w:r>
          </w:p>
          <w:p w:rsidR="00287B6D" w:rsidRPr="00D83566" w:rsidRDefault="00287B6D" w:rsidP="00287B6D">
            <w:pPr>
              <w:pStyle w:val="af4"/>
              <w:contextualSpacing/>
              <w:rPr>
                <w:color w:val="000000" w:themeColor="text1"/>
                <w:sz w:val="24"/>
                <w:szCs w:val="24"/>
              </w:rPr>
            </w:pPr>
          </w:p>
          <w:p w:rsidR="00287B6D" w:rsidRPr="00D83566" w:rsidRDefault="00287B6D" w:rsidP="00287B6D">
            <w:pPr>
              <w:pStyle w:val="af4"/>
              <w:contextualSpacing/>
              <w:rPr>
                <w:color w:val="000000" w:themeColor="text1"/>
                <w:sz w:val="24"/>
                <w:szCs w:val="24"/>
              </w:rPr>
            </w:pPr>
            <w:r w:rsidRPr="00D83566">
              <w:rPr>
                <w:color w:val="000000" w:themeColor="text1"/>
                <w:sz w:val="24"/>
                <w:szCs w:val="24"/>
              </w:rPr>
              <w:t xml:space="preserve"> 6-9</w:t>
            </w:r>
          </w:p>
          <w:p w:rsidR="00287B6D" w:rsidRPr="00D83566" w:rsidRDefault="00287B6D" w:rsidP="00287B6D">
            <w:pPr>
              <w:pStyle w:val="af4"/>
              <w:contextualSpacing/>
              <w:rPr>
                <w:color w:val="000000" w:themeColor="text1"/>
                <w:sz w:val="24"/>
                <w:szCs w:val="24"/>
              </w:rPr>
            </w:pPr>
          </w:p>
          <w:p w:rsidR="00287B6D" w:rsidRPr="00D83566" w:rsidRDefault="00287B6D" w:rsidP="00287B6D">
            <w:pPr>
              <w:pStyle w:val="af4"/>
              <w:contextualSpacing/>
              <w:rPr>
                <w:color w:val="000000" w:themeColor="text1"/>
                <w:sz w:val="24"/>
                <w:szCs w:val="24"/>
              </w:rPr>
            </w:pPr>
          </w:p>
          <w:p w:rsidR="00287B6D" w:rsidRPr="00D83566" w:rsidRDefault="00287B6D" w:rsidP="00287B6D">
            <w:pPr>
              <w:pStyle w:val="af4"/>
              <w:contextualSpacing/>
              <w:rPr>
                <w:color w:val="000000" w:themeColor="text1"/>
                <w:sz w:val="24"/>
                <w:szCs w:val="24"/>
              </w:rPr>
            </w:pPr>
            <w:r w:rsidRPr="00D83566">
              <w:rPr>
                <w:color w:val="000000" w:themeColor="text1"/>
                <w:sz w:val="24"/>
                <w:szCs w:val="24"/>
              </w:rPr>
              <w:t>2-4</w:t>
            </w:r>
          </w:p>
          <w:p w:rsidR="00287B6D" w:rsidRPr="00D83566" w:rsidRDefault="00287B6D" w:rsidP="00287B6D">
            <w:pPr>
              <w:pStyle w:val="af4"/>
              <w:contextualSpacing/>
              <w:rPr>
                <w:color w:val="000000" w:themeColor="text1"/>
                <w:sz w:val="24"/>
                <w:szCs w:val="24"/>
              </w:rPr>
            </w:pPr>
          </w:p>
          <w:p w:rsidR="00287B6D" w:rsidRPr="00D83566" w:rsidRDefault="00287B6D" w:rsidP="00287B6D">
            <w:pPr>
              <w:pStyle w:val="af4"/>
              <w:contextualSpacing/>
              <w:rPr>
                <w:color w:val="000000" w:themeColor="text1"/>
                <w:sz w:val="24"/>
                <w:szCs w:val="24"/>
              </w:rPr>
            </w:pPr>
          </w:p>
          <w:p w:rsidR="00287B6D" w:rsidRPr="00D83566" w:rsidRDefault="00287B6D" w:rsidP="00287B6D">
            <w:pPr>
              <w:pStyle w:val="af4"/>
              <w:contextualSpacing/>
              <w:rPr>
                <w:color w:val="000000" w:themeColor="text1"/>
                <w:sz w:val="24"/>
                <w:szCs w:val="24"/>
              </w:rPr>
            </w:pPr>
            <w:r w:rsidRPr="00D83566">
              <w:rPr>
                <w:color w:val="000000" w:themeColor="text1"/>
                <w:sz w:val="24"/>
                <w:szCs w:val="24"/>
              </w:rPr>
              <w:t>6-9</w:t>
            </w:r>
          </w:p>
          <w:p w:rsidR="00287B6D" w:rsidRPr="00D83566" w:rsidRDefault="00287B6D" w:rsidP="00287B6D">
            <w:pPr>
              <w:pStyle w:val="af4"/>
              <w:contextualSpacing/>
              <w:rPr>
                <w:color w:val="000000" w:themeColor="text1"/>
                <w:sz w:val="24"/>
                <w:szCs w:val="24"/>
              </w:rPr>
            </w:pPr>
          </w:p>
          <w:p w:rsidR="00287B6D" w:rsidRPr="00D83566" w:rsidRDefault="00287B6D" w:rsidP="00287B6D">
            <w:pPr>
              <w:pStyle w:val="af4"/>
              <w:contextualSpacing/>
              <w:rPr>
                <w:color w:val="000000" w:themeColor="text1"/>
                <w:sz w:val="24"/>
                <w:szCs w:val="24"/>
              </w:rPr>
            </w:pPr>
          </w:p>
          <w:p w:rsidR="00287B6D" w:rsidRPr="00D83566" w:rsidRDefault="00287B6D" w:rsidP="00287B6D">
            <w:pPr>
              <w:pStyle w:val="af4"/>
              <w:contextualSpacing/>
              <w:rPr>
                <w:color w:val="000000" w:themeColor="text1"/>
                <w:sz w:val="24"/>
                <w:szCs w:val="24"/>
              </w:rPr>
            </w:pPr>
          </w:p>
          <w:p w:rsidR="00287B6D" w:rsidRPr="00F90C48" w:rsidRDefault="00287B6D" w:rsidP="00F90C48">
            <w:pPr>
              <w:pStyle w:val="af4"/>
              <w:contextualSpacing/>
              <w:rPr>
                <w:color w:val="000000" w:themeColor="text1"/>
                <w:sz w:val="24"/>
                <w:szCs w:val="24"/>
              </w:rPr>
            </w:pPr>
            <w:r w:rsidRPr="00D83566">
              <w:rPr>
                <w:color w:val="000000" w:themeColor="text1"/>
                <w:sz w:val="24"/>
                <w:szCs w:val="24"/>
              </w:rPr>
              <w:t>2-9</w:t>
            </w:r>
          </w:p>
        </w:tc>
        <w:tc>
          <w:tcPr>
            <w:tcW w:w="2049" w:type="dxa"/>
            <w:tcBorders>
              <w:top w:val="single" w:sz="4" w:space="0" w:color="auto"/>
              <w:left w:val="single" w:sz="4" w:space="0" w:color="000000"/>
              <w:bottom w:val="single" w:sz="4" w:space="0" w:color="000000"/>
              <w:right w:val="single" w:sz="4" w:space="0" w:color="000000"/>
            </w:tcBorders>
          </w:tcPr>
          <w:p w:rsidR="00287B6D" w:rsidRPr="00D83566" w:rsidRDefault="00287B6D" w:rsidP="00287B6D">
            <w:pPr>
              <w:pStyle w:val="af4"/>
              <w:contextualSpacing/>
              <w:rPr>
                <w:color w:val="000000" w:themeColor="text1"/>
                <w:sz w:val="24"/>
                <w:szCs w:val="24"/>
              </w:rPr>
            </w:pPr>
            <w:r w:rsidRPr="00D83566">
              <w:rPr>
                <w:color w:val="000000" w:themeColor="text1"/>
                <w:sz w:val="24"/>
                <w:szCs w:val="24"/>
              </w:rPr>
              <w:t>Боталов Н.Л.</w:t>
            </w:r>
          </w:p>
          <w:p w:rsidR="00287B6D" w:rsidRPr="00D83566" w:rsidRDefault="00287B6D" w:rsidP="00287B6D">
            <w:pPr>
              <w:pStyle w:val="af4"/>
              <w:contextualSpacing/>
              <w:rPr>
                <w:color w:val="000000" w:themeColor="text1"/>
                <w:sz w:val="24"/>
                <w:szCs w:val="24"/>
              </w:rPr>
            </w:pPr>
          </w:p>
          <w:p w:rsidR="00287B6D" w:rsidRPr="00D83566" w:rsidRDefault="00287B6D" w:rsidP="00287B6D">
            <w:pPr>
              <w:pStyle w:val="af4"/>
              <w:contextualSpacing/>
              <w:rPr>
                <w:color w:val="000000" w:themeColor="text1"/>
                <w:sz w:val="24"/>
                <w:szCs w:val="24"/>
              </w:rPr>
            </w:pPr>
          </w:p>
          <w:p w:rsidR="00287B6D" w:rsidRPr="00D83566" w:rsidRDefault="00287B6D" w:rsidP="00287B6D">
            <w:pPr>
              <w:pStyle w:val="af4"/>
              <w:contextualSpacing/>
              <w:rPr>
                <w:color w:val="000000" w:themeColor="text1"/>
                <w:sz w:val="24"/>
                <w:szCs w:val="24"/>
              </w:rPr>
            </w:pPr>
          </w:p>
          <w:p w:rsidR="00287B6D" w:rsidRPr="00D83566" w:rsidRDefault="00287B6D" w:rsidP="00287B6D">
            <w:pPr>
              <w:pStyle w:val="af4"/>
              <w:contextualSpacing/>
              <w:rPr>
                <w:color w:val="000000" w:themeColor="text1"/>
                <w:sz w:val="24"/>
                <w:szCs w:val="24"/>
              </w:rPr>
            </w:pPr>
            <w:r w:rsidRPr="00D83566">
              <w:rPr>
                <w:color w:val="000000" w:themeColor="text1"/>
                <w:sz w:val="24"/>
                <w:szCs w:val="24"/>
              </w:rPr>
              <w:t>Боталов Н.Л</w:t>
            </w:r>
          </w:p>
          <w:p w:rsidR="00287B6D" w:rsidRPr="00D83566" w:rsidRDefault="00287B6D" w:rsidP="00287B6D">
            <w:pPr>
              <w:pStyle w:val="af4"/>
              <w:contextualSpacing/>
              <w:rPr>
                <w:color w:val="000000" w:themeColor="text1"/>
                <w:sz w:val="24"/>
                <w:szCs w:val="24"/>
              </w:rPr>
            </w:pPr>
          </w:p>
          <w:p w:rsidR="00287B6D" w:rsidRPr="00D83566" w:rsidRDefault="00287B6D" w:rsidP="00287B6D">
            <w:pPr>
              <w:pStyle w:val="af4"/>
              <w:contextualSpacing/>
              <w:rPr>
                <w:color w:val="000000" w:themeColor="text1"/>
                <w:sz w:val="24"/>
                <w:szCs w:val="24"/>
              </w:rPr>
            </w:pPr>
          </w:p>
          <w:p w:rsidR="00287B6D" w:rsidRPr="00D83566" w:rsidRDefault="00287B6D" w:rsidP="00287B6D">
            <w:pPr>
              <w:pStyle w:val="af4"/>
              <w:contextualSpacing/>
              <w:rPr>
                <w:color w:val="000000" w:themeColor="text1"/>
                <w:sz w:val="24"/>
                <w:szCs w:val="24"/>
              </w:rPr>
            </w:pPr>
            <w:r w:rsidRPr="00D83566">
              <w:rPr>
                <w:color w:val="000000" w:themeColor="text1"/>
                <w:sz w:val="24"/>
                <w:szCs w:val="24"/>
              </w:rPr>
              <w:t>Быкова А.А.</w:t>
            </w:r>
          </w:p>
          <w:p w:rsidR="00287B6D" w:rsidRPr="00D83566" w:rsidRDefault="00287B6D" w:rsidP="00287B6D">
            <w:pPr>
              <w:pStyle w:val="af4"/>
              <w:contextualSpacing/>
              <w:rPr>
                <w:color w:val="000000" w:themeColor="text1"/>
                <w:sz w:val="24"/>
                <w:szCs w:val="24"/>
              </w:rPr>
            </w:pPr>
          </w:p>
          <w:p w:rsidR="00287B6D" w:rsidRPr="00D83566" w:rsidRDefault="00287B6D" w:rsidP="00287B6D">
            <w:pPr>
              <w:pStyle w:val="af4"/>
              <w:contextualSpacing/>
              <w:rPr>
                <w:color w:val="000000" w:themeColor="text1"/>
                <w:sz w:val="24"/>
                <w:szCs w:val="24"/>
              </w:rPr>
            </w:pPr>
          </w:p>
          <w:p w:rsidR="00287B6D" w:rsidRPr="00D83566" w:rsidRDefault="00287B6D" w:rsidP="00287B6D">
            <w:pPr>
              <w:pStyle w:val="af4"/>
              <w:contextualSpacing/>
              <w:rPr>
                <w:color w:val="000000" w:themeColor="text1"/>
                <w:sz w:val="24"/>
                <w:szCs w:val="24"/>
              </w:rPr>
            </w:pPr>
            <w:r w:rsidRPr="00D83566">
              <w:rPr>
                <w:color w:val="000000" w:themeColor="text1"/>
                <w:sz w:val="24"/>
                <w:szCs w:val="24"/>
              </w:rPr>
              <w:t>Боталов Н.Л.</w:t>
            </w:r>
          </w:p>
          <w:p w:rsidR="00287B6D" w:rsidRPr="00D83566" w:rsidRDefault="00287B6D" w:rsidP="00287B6D">
            <w:pPr>
              <w:pStyle w:val="af4"/>
              <w:contextualSpacing/>
              <w:rPr>
                <w:color w:val="000000" w:themeColor="text1"/>
                <w:sz w:val="24"/>
                <w:szCs w:val="24"/>
              </w:rPr>
            </w:pPr>
            <w:r w:rsidRPr="00D83566">
              <w:rPr>
                <w:color w:val="000000" w:themeColor="text1"/>
                <w:sz w:val="24"/>
                <w:szCs w:val="24"/>
              </w:rPr>
              <w:t>Быкова А.А.</w:t>
            </w:r>
          </w:p>
          <w:p w:rsidR="00287B6D" w:rsidRPr="00D83566" w:rsidRDefault="00287B6D" w:rsidP="00287B6D">
            <w:pPr>
              <w:pStyle w:val="af4"/>
              <w:contextualSpacing/>
              <w:rPr>
                <w:color w:val="000000" w:themeColor="text1"/>
                <w:sz w:val="24"/>
                <w:szCs w:val="24"/>
              </w:rPr>
            </w:pPr>
          </w:p>
          <w:p w:rsidR="00287B6D" w:rsidRPr="00D83566" w:rsidRDefault="00287B6D" w:rsidP="00287B6D">
            <w:pPr>
              <w:pStyle w:val="af4"/>
              <w:contextualSpacing/>
              <w:rPr>
                <w:color w:val="000000" w:themeColor="text1"/>
                <w:sz w:val="24"/>
                <w:szCs w:val="24"/>
              </w:rPr>
            </w:pPr>
          </w:p>
          <w:p w:rsidR="00287B6D" w:rsidRPr="00F90C48" w:rsidRDefault="00287B6D" w:rsidP="00F90C48">
            <w:pPr>
              <w:pStyle w:val="af4"/>
              <w:contextualSpacing/>
              <w:rPr>
                <w:color w:val="000000" w:themeColor="text1"/>
                <w:sz w:val="24"/>
                <w:szCs w:val="24"/>
              </w:rPr>
            </w:pPr>
            <w:r w:rsidRPr="00D83566">
              <w:rPr>
                <w:color w:val="000000" w:themeColor="text1"/>
                <w:sz w:val="24"/>
                <w:szCs w:val="24"/>
              </w:rPr>
              <w:t>Хуртова А.Н</w:t>
            </w:r>
          </w:p>
        </w:tc>
        <w:tc>
          <w:tcPr>
            <w:tcW w:w="2156" w:type="dxa"/>
            <w:tcBorders>
              <w:top w:val="single" w:sz="4" w:space="0" w:color="auto"/>
              <w:left w:val="single" w:sz="4" w:space="0" w:color="000000"/>
              <w:bottom w:val="single" w:sz="4" w:space="0" w:color="000000"/>
              <w:right w:val="single" w:sz="4" w:space="0" w:color="000000"/>
            </w:tcBorders>
          </w:tcPr>
          <w:p w:rsidR="00287B6D" w:rsidRPr="00D83566" w:rsidRDefault="00287B6D" w:rsidP="00287B6D">
            <w:pPr>
              <w:pStyle w:val="af4"/>
              <w:contextualSpacing/>
              <w:rPr>
                <w:color w:val="000000" w:themeColor="text1"/>
                <w:sz w:val="24"/>
                <w:szCs w:val="24"/>
              </w:rPr>
            </w:pPr>
            <w:r w:rsidRPr="00D83566">
              <w:rPr>
                <w:color w:val="000000" w:themeColor="text1"/>
                <w:sz w:val="24"/>
                <w:szCs w:val="24"/>
              </w:rPr>
              <w:t>+</w:t>
            </w:r>
          </w:p>
          <w:p w:rsidR="00287B6D" w:rsidRPr="00D83566" w:rsidRDefault="00287B6D" w:rsidP="00287B6D">
            <w:pPr>
              <w:pStyle w:val="af4"/>
              <w:contextualSpacing/>
              <w:rPr>
                <w:color w:val="000000" w:themeColor="text1"/>
                <w:sz w:val="24"/>
                <w:szCs w:val="24"/>
              </w:rPr>
            </w:pPr>
          </w:p>
          <w:p w:rsidR="00287B6D" w:rsidRPr="00D83566" w:rsidRDefault="00287B6D" w:rsidP="00287B6D">
            <w:pPr>
              <w:pStyle w:val="af4"/>
              <w:contextualSpacing/>
              <w:rPr>
                <w:color w:val="000000" w:themeColor="text1"/>
                <w:sz w:val="24"/>
                <w:szCs w:val="24"/>
              </w:rPr>
            </w:pPr>
          </w:p>
          <w:p w:rsidR="00287B6D" w:rsidRPr="00D83566" w:rsidRDefault="00287B6D" w:rsidP="00287B6D">
            <w:pPr>
              <w:pStyle w:val="af4"/>
              <w:contextualSpacing/>
              <w:rPr>
                <w:color w:val="000000" w:themeColor="text1"/>
                <w:sz w:val="24"/>
                <w:szCs w:val="24"/>
              </w:rPr>
            </w:pPr>
            <w:r w:rsidRPr="00D83566">
              <w:rPr>
                <w:color w:val="000000" w:themeColor="text1"/>
                <w:sz w:val="24"/>
                <w:szCs w:val="24"/>
              </w:rPr>
              <w:t>+</w:t>
            </w:r>
          </w:p>
          <w:p w:rsidR="00287B6D" w:rsidRPr="00D83566" w:rsidRDefault="00287B6D" w:rsidP="00287B6D">
            <w:pPr>
              <w:pStyle w:val="af4"/>
              <w:contextualSpacing/>
              <w:rPr>
                <w:color w:val="000000" w:themeColor="text1"/>
                <w:sz w:val="24"/>
                <w:szCs w:val="24"/>
              </w:rPr>
            </w:pPr>
          </w:p>
          <w:p w:rsidR="00287B6D" w:rsidRPr="00D83566" w:rsidRDefault="00287B6D" w:rsidP="00287B6D">
            <w:pPr>
              <w:pStyle w:val="af4"/>
              <w:contextualSpacing/>
              <w:rPr>
                <w:color w:val="000000" w:themeColor="text1"/>
                <w:sz w:val="24"/>
                <w:szCs w:val="24"/>
              </w:rPr>
            </w:pPr>
          </w:p>
          <w:p w:rsidR="00287B6D" w:rsidRPr="00D83566" w:rsidRDefault="00287B6D" w:rsidP="00287B6D">
            <w:pPr>
              <w:pStyle w:val="af4"/>
              <w:contextualSpacing/>
              <w:rPr>
                <w:color w:val="000000" w:themeColor="text1"/>
                <w:sz w:val="24"/>
                <w:szCs w:val="24"/>
              </w:rPr>
            </w:pPr>
            <w:r w:rsidRPr="00D83566">
              <w:rPr>
                <w:color w:val="000000" w:themeColor="text1"/>
                <w:sz w:val="24"/>
                <w:szCs w:val="24"/>
              </w:rPr>
              <w:t>+</w:t>
            </w:r>
          </w:p>
          <w:p w:rsidR="00287B6D" w:rsidRPr="00D83566" w:rsidRDefault="00287B6D" w:rsidP="00287B6D">
            <w:pPr>
              <w:pStyle w:val="af4"/>
              <w:contextualSpacing/>
              <w:rPr>
                <w:color w:val="000000" w:themeColor="text1"/>
                <w:sz w:val="24"/>
                <w:szCs w:val="24"/>
              </w:rPr>
            </w:pPr>
          </w:p>
          <w:p w:rsidR="00287B6D" w:rsidRPr="00D83566" w:rsidRDefault="00287B6D" w:rsidP="00287B6D">
            <w:pPr>
              <w:pStyle w:val="af4"/>
              <w:contextualSpacing/>
              <w:rPr>
                <w:color w:val="000000" w:themeColor="text1"/>
                <w:sz w:val="24"/>
                <w:szCs w:val="24"/>
              </w:rPr>
            </w:pPr>
          </w:p>
          <w:p w:rsidR="00287B6D" w:rsidRPr="00D83566" w:rsidRDefault="00287B6D" w:rsidP="00287B6D">
            <w:pPr>
              <w:pStyle w:val="af4"/>
              <w:contextualSpacing/>
              <w:rPr>
                <w:color w:val="000000" w:themeColor="text1"/>
                <w:sz w:val="24"/>
                <w:szCs w:val="24"/>
              </w:rPr>
            </w:pPr>
            <w:r w:rsidRPr="00D83566">
              <w:rPr>
                <w:color w:val="000000" w:themeColor="text1"/>
                <w:sz w:val="24"/>
                <w:szCs w:val="24"/>
              </w:rPr>
              <w:t>+</w:t>
            </w:r>
          </w:p>
          <w:p w:rsidR="00287B6D" w:rsidRPr="00D83566" w:rsidRDefault="00287B6D" w:rsidP="00287B6D">
            <w:pPr>
              <w:pStyle w:val="af4"/>
              <w:contextualSpacing/>
              <w:rPr>
                <w:color w:val="000000" w:themeColor="text1"/>
                <w:sz w:val="24"/>
                <w:szCs w:val="24"/>
              </w:rPr>
            </w:pPr>
          </w:p>
          <w:p w:rsidR="00287B6D" w:rsidRPr="00D83566" w:rsidRDefault="00287B6D" w:rsidP="00287B6D">
            <w:pPr>
              <w:pStyle w:val="af4"/>
              <w:contextualSpacing/>
              <w:rPr>
                <w:color w:val="000000" w:themeColor="text1"/>
                <w:sz w:val="24"/>
                <w:szCs w:val="24"/>
              </w:rPr>
            </w:pPr>
          </w:p>
          <w:p w:rsidR="00287B6D" w:rsidRPr="00D83566" w:rsidRDefault="00287B6D" w:rsidP="00287B6D">
            <w:pPr>
              <w:pStyle w:val="af4"/>
              <w:contextualSpacing/>
              <w:rPr>
                <w:color w:val="000000" w:themeColor="text1"/>
                <w:sz w:val="24"/>
                <w:szCs w:val="24"/>
              </w:rPr>
            </w:pPr>
          </w:p>
          <w:p w:rsidR="00287B6D" w:rsidRPr="00D83566" w:rsidRDefault="00287B6D" w:rsidP="00287B6D">
            <w:pPr>
              <w:pStyle w:val="af4"/>
              <w:contextualSpacing/>
              <w:rPr>
                <w:color w:val="000000" w:themeColor="text1"/>
                <w:sz w:val="24"/>
                <w:szCs w:val="24"/>
              </w:rPr>
            </w:pPr>
          </w:p>
          <w:p w:rsidR="00287B6D" w:rsidRPr="00F90C48" w:rsidRDefault="00287B6D" w:rsidP="00F90C48">
            <w:pPr>
              <w:pStyle w:val="af4"/>
              <w:contextualSpacing/>
              <w:rPr>
                <w:color w:val="000000" w:themeColor="text1"/>
                <w:sz w:val="24"/>
                <w:szCs w:val="24"/>
              </w:rPr>
            </w:pPr>
            <w:r w:rsidRPr="00D83566">
              <w:rPr>
                <w:color w:val="000000" w:themeColor="text1"/>
                <w:sz w:val="24"/>
                <w:szCs w:val="24"/>
              </w:rPr>
              <w:t>+</w:t>
            </w:r>
          </w:p>
        </w:tc>
      </w:tr>
      <w:tr w:rsidR="00287B6D" w:rsidRPr="00D83566" w:rsidTr="00287B6D">
        <w:trPr>
          <w:trHeight w:val="336"/>
        </w:trPr>
        <w:tc>
          <w:tcPr>
            <w:tcW w:w="9938" w:type="dxa"/>
            <w:gridSpan w:val="5"/>
            <w:tcBorders>
              <w:top w:val="single" w:sz="4" w:space="0" w:color="000000"/>
              <w:left w:val="single" w:sz="4" w:space="0" w:color="000000"/>
              <w:bottom w:val="single" w:sz="4" w:space="0" w:color="auto"/>
              <w:right w:val="single" w:sz="4" w:space="0" w:color="000000"/>
            </w:tcBorders>
          </w:tcPr>
          <w:p w:rsidR="00287B6D" w:rsidRPr="00D83566" w:rsidRDefault="00287B6D" w:rsidP="00287B6D">
            <w:pPr>
              <w:pStyle w:val="af4"/>
              <w:contextualSpacing/>
              <w:rPr>
                <w:b/>
                <w:color w:val="000000" w:themeColor="text1"/>
                <w:sz w:val="24"/>
                <w:szCs w:val="24"/>
              </w:rPr>
            </w:pPr>
          </w:p>
          <w:p w:rsidR="00287B6D" w:rsidRPr="00D83566" w:rsidRDefault="00287B6D" w:rsidP="00287B6D">
            <w:pPr>
              <w:pStyle w:val="af4"/>
              <w:contextualSpacing/>
              <w:rPr>
                <w:color w:val="000000" w:themeColor="text1"/>
                <w:sz w:val="24"/>
                <w:szCs w:val="24"/>
              </w:rPr>
            </w:pPr>
            <w:r w:rsidRPr="00D83566">
              <w:rPr>
                <w:b/>
                <w:color w:val="000000" w:themeColor="text1"/>
                <w:sz w:val="24"/>
                <w:szCs w:val="24"/>
              </w:rPr>
              <w:t>«Неделя «Мы выбираем жизнь!»</w:t>
            </w:r>
          </w:p>
        </w:tc>
      </w:tr>
      <w:tr w:rsidR="00287B6D" w:rsidRPr="00D83566" w:rsidTr="00287B6D">
        <w:trPr>
          <w:trHeight w:val="2551"/>
        </w:trPr>
        <w:tc>
          <w:tcPr>
            <w:tcW w:w="3275" w:type="dxa"/>
            <w:tcBorders>
              <w:top w:val="single" w:sz="4" w:space="0" w:color="auto"/>
              <w:left w:val="single" w:sz="4" w:space="0" w:color="000000"/>
              <w:bottom w:val="single" w:sz="4" w:space="0" w:color="000000"/>
              <w:right w:val="single" w:sz="4" w:space="0" w:color="000000"/>
            </w:tcBorders>
          </w:tcPr>
          <w:p w:rsidR="00287B6D" w:rsidRPr="00D83566" w:rsidRDefault="00287B6D" w:rsidP="00287B6D">
            <w:pPr>
              <w:pStyle w:val="af4"/>
              <w:contextualSpacing/>
              <w:rPr>
                <w:color w:val="000000" w:themeColor="text1"/>
                <w:sz w:val="24"/>
                <w:szCs w:val="24"/>
              </w:rPr>
            </w:pPr>
            <w:r w:rsidRPr="00D83566">
              <w:rPr>
                <w:color w:val="000000" w:themeColor="text1"/>
                <w:sz w:val="24"/>
                <w:szCs w:val="24"/>
              </w:rPr>
              <w:t>Своя игра «Ваша безопасность в сети Интернет»</w:t>
            </w:r>
          </w:p>
          <w:p w:rsidR="00287B6D" w:rsidRPr="00D83566" w:rsidRDefault="00287B6D" w:rsidP="00287B6D">
            <w:pPr>
              <w:pStyle w:val="af4"/>
              <w:contextualSpacing/>
              <w:rPr>
                <w:color w:val="000000" w:themeColor="text1"/>
                <w:sz w:val="24"/>
                <w:szCs w:val="24"/>
              </w:rPr>
            </w:pPr>
            <w:r w:rsidRPr="00D83566">
              <w:rPr>
                <w:color w:val="000000" w:themeColor="text1"/>
                <w:sz w:val="24"/>
                <w:szCs w:val="24"/>
              </w:rPr>
              <w:t>- Классный час по профилактике суицидального поведения обучающихся.</w:t>
            </w:r>
          </w:p>
          <w:p w:rsidR="00287B6D" w:rsidRPr="00D83566" w:rsidRDefault="00287B6D" w:rsidP="00287B6D">
            <w:pPr>
              <w:pStyle w:val="af4"/>
              <w:contextualSpacing/>
              <w:rPr>
                <w:color w:val="000000" w:themeColor="text1"/>
                <w:sz w:val="24"/>
                <w:szCs w:val="24"/>
              </w:rPr>
            </w:pPr>
          </w:p>
          <w:p w:rsidR="00287B6D" w:rsidRPr="00D83566" w:rsidRDefault="00287B6D" w:rsidP="00287B6D">
            <w:pPr>
              <w:pStyle w:val="af4"/>
              <w:contextualSpacing/>
              <w:rPr>
                <w:color w:val="000000" w:themeColor="text1"/>
                <w:sz w:val="24"/>
                <w:szCs w:val="24"/>
              </w:rPr>
            </w:pPr>
            <w:r w:rsidRPr="00D83566">
              <w:rPr>
                <w:color w:val="000000" w:themeColor="text1"/>
                <w:sz w:val="24"/>
                <w:szCs w:val="24"/>
              </w:rPr>
              <w:t>-Час общения «Жизнь – бесценный дар»</w:t>
            </w:r>
          </w:p>
          <w:p w:rsidR="00287B6D" w:rsidRPr="00D83566" w:rsidRDefault="00287B6D" w:rsidP="00287B6D">
            <w:pPr>
              <w:pStyle w:val="af4"/>
              <w:contextualSpacing/>
              <w:rPr>
                <w:color w:val="000000" w:themeColor="text1"/>
                <w:sz w:val="24"/>
                <w:szCs w:val="24"/>
              </w:rPr>
            </w:pPr>
          </w:p>
          <w:p w:rsidR="00287B6D" w:rsidRPr="00D83566" w:rsidRDefault="00287B6D" w:rsidP="00287B6D">
            <w:pPr>
              <w:pStyle w:val="af4"/>
              <w:contextualSpacing/>
              <w:rPr>
                <w:color w:val="000000" w:themeColor="text1"/>
                <w:sz w:val="24"/>
                <w:szCs w:val="24"/>
              </w:rPr>
            </w:pPr>
          </w:p>
          <w:p w:rsidR="00287B6D" w:rsidRPr="00D83566" w:rsidRDefault="00287B6D" w:rsidP="00287B6D">
            <w:pPr>
              <w:pStyle w:val="af4"/>
              <w:contextualSpacing/>
              <w:rPr>
                <w:color w:val="000000" w:themeColor="text1"/>
                <w:sz w:val="24"/>
                <w:szCs w:val="24"/>
              </w:rPr>
            </w:pPr>
          </w:p>
          <w:p w:rsidR="00287B6D" w:rsidRPr="00D83566" w:rsidRDefault="00287B6D" w:rsidP="00287B6D">
            <w:pPr>
              <w:pStyle w:val="af4"/>
              <w:contextualSpacing/>
              <w:rPr>
                <w:b/>
                <w:color w:val="000000" w:themeColor="text1"/>
                <w:sz w:val="24"/>
                <w:szCs w:val="24"/>
              </w:rPr>
            </w:pPr>
            <w:r w:rsidRPr="00D83566">
              <w:rPr>
                <w:color w:val="000000" w:themeColor="text1"/>
                <w:sz w:val="24"/>
                <w:szCs w:val="24"/>
              </w:rPr>
              <w:t>- Контроль личных страниц учащихся в соц. сетях».</w:t>
            </w:r>
          </w:p>
        </w:tc>
        <w:tc>
          <w:tcPr>
            <w:tcW w:w="1498" w:type="dxa"/>
            <w:tcBorders>
              <w:top w:val="single" w:sz="4" w:space="0" w:color="auto"/>
              <w:left w:val="single" w:sz="4" w:space="0" w:color="000000"/>
              <w:bottom w:val="single" w:sz="4" w:space="0" w:color="000000"/>
              <w:right w:val="single" w:sz="4" w:space="0" w:color="000000"/>
            </w:tcBorders>
          </w:tcPr>
          <w:p w:rsidR="00287B6D" w:rsidRPr="00D83566" w:rsidRDefault="00287B6D" w:rsidP="00287B6D">
            <w:pPr>
              <w:pStyle w:val="af4"/>
              <w:contextualSpacing/>
              <w:rPr>
                <w:color w:val="000000" w:themeColor="text1"/>
                <w:sz w:val="24"/>
                <w:szCs w:val="24"/>
              </w:rPr>
            </w:pPr>
            <w:r w:rsidRPr="00D83566">
              <w:rPr>
                <w:color w:val="000000" w:themeColor="text1"/>
                <w:sz w:val="24"/>
                <w:szCs w:val="24"/>
              </w:rPr>
              <w:t>27.10</w:t>
            </w:r>
          </w:p>
          <w:p w:rsidR="00287B6D" w:rsidRPr="00D83566" w:rsidRDefault="00287B6D" w:rsidP="00287B6D">
            <w:pPr>
              <w:pStyle w:val="af4"/>
              <w:contextualSpacing/>
              <w:rPr>
                <w:color w:val="000000" w:themeColor="text1"/>
                <w:sz w:val="24"/>
                <w:szCs w:val="24"/>
              </w:rPr>
            </w:pPr>
          </w:p>
          <w:p w:rsidR="00287B6D" w:rsidRPr="00D83566" w:rsidRDefault="00287B6D" w:rsidP="00287B6D">
            <w:pPr>
              <w:pStyle w:val="af4"/>
              <w:contextualSpacing/>
              <w:rPr>
                <w:color w:val="000000" w:themeColor="text1"/>
                <w:sz w:val="24"/>
                <w:szCs w:val="24"/>
              </w:rPr>
            </w:pPr>
          </w:p>
          <w:p w:rsidR="00287B6D" w:rsidRPr="00D83566" w:rsidRDefault="00287B6D" w:rsidP="00287B6D">
            <w:pPr>
              <w:pStyle w:val="af4"/>
              <w:contextualSpacing/>
              <w:rPr>
                <w:color w:val="000000" w:themeColor="text1"/>
                <w:sz w:val="24"/>
                <w:szCs w:val="24"/>
              </w:rPr>
            </w:pPr>
            <w:r w:rsidRPr="00D83566">
              <w:rPr>
                <w:color w:val="000000" w:themeColor="text1"/>
                <w:sz w:val="24"/>
                <w:szCs w:val="24"/>
              </w:rPr>
              <w:t>26.10</w:t>
            </w:r>
          </w:p>
          <w:p w:rsidR="00287B6D" w:rsidRPr="00D83566" w:rsidRDefault="00287B6D" w:rsidP="00287B6D">
            <w:pPr>
              <w:spacing w:after="0" w:line="240" w:lineRule="auto"/>
              <w:contextualSpacing/>
              <w:rPr>
                <w:rFonts w:ascii="Times New Roman" w:hAnsi="Times New Roman"/>
                <w:color w:val="000000" w:themeColor="text1"/>
                <w:sz w:val="24"/>
                <w:szCs w:val="24"/>
              </w:rPr>
            </w:pPr>
          </w:p>
          <w:p w:rsidR="00287B6D" w:rsidRPr="00D83566" w:rsidRDefault="00287B6D" w:rsidP="00287B6D">
            <w:pPr>
              <w:spacing w:after="0" w:line="240" w:lineRule="auto"/>
              <w:contextualSpacing/>
              <w:rPr>
                <w:rFonts w:ascii="Times New Roman" w:hAnsi="Times New Roman"/>
                <w:color w:val="000000" w:themeColor="text1"/>
                <w:sz w:val="24"/>
                <w:szCs w:val="24"/>
              </w:rPr>
            </w:pPr>
          </w:p>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28.10</w:t>
            </w:r>
          </w:p>
          <w:p w:rsidR="00287B6D" w:rsidRPr="00D83566" w:rsidRDefault="00287B6D" w:rsidP="00287B6D">
            <w:pPr>
              <w:spacing w:after="0" w:line="240" w:lineRule="auto"/>
              <w:contextualSpacing/>
              <w:rPr>
                <w:rFonts w:ascii="Times New Roman" w:hAnsi="Times New Roman"/>
                <w:color w:val="000000" w:themeColor="text1"/>
                <w:sz w:val="24"/>
                <w:szCs w:val="24"/>
              </w:rPr>
            </w:pPr>
          </w:p>
          <w:p w:rsidR="00287B6D" w:rsidRPr="00D83566" w:rsidRDefault="00287B6D" w:rsidP="00287B6D">
            <w:pPr>
              <w:spacing w:after="0" w:line="240" w:lineRule="auto"/>
              <w:contextualSpacing/>
              <w:rPr>
                <w:rFonts w:ascii="Times New Roman" w:hAnsi="Times New Roman"/>
                <w:color w:val="000000" w:themeColor="text1"/>
                <w:sz w:val="24"/>
                <w:szCs w:val="24"/>
              </w:rPr>
            </w:pPr>
          </w:p>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21.10-22.10</w:t>
            </w:r>
          </w:p>
        </w:tc>
        <w:tc>
          <w:tcPr>
            <w:tcW w:w="960" w:type="dxa"/>
            <w:tcBorders>
              <w:top w:val="single" w:sz="4" w:space="0" w:color="auto"/>
              <w:left w:val="single" w:sz="4" w:space="0" w:color="000000"/>
              <w:bottom w:val="single" w:sz="4" w:space="0" w:color="000000"/>
              <w:right w:val="single" w:sz="4" w:space="0" w:color="000000"/>
            </w:tcBorders>
          </w:tcPr>
          <w:p w:rsidR="00287B6D" w:rsidRPr="00D83566" w:rsidRDefault="00287B6D" w:rsidP="00287B6D">
            <w:pPr>
              <w:pStyle w:val="af4"/>
              <w:contextualSpacing/>
              <w:rPr>
                <w:color w:val="000000" w:themeColor="text1"/>
                <w:sz w:val="24"/>
                <w:szCs w:val="24"/>
              </w:rPr>
            </w:pPr>
            <w:r w:rsidRPr="00D83566">
              <w:rPr>
                <w:color w:val="000000" w:themeColor="text1"/>
                <w:sz w:val="24"/>
                <w:szCs w:val="24"/>
              </w:rPr>
              <w:t>2-9</w:t>
            </w:r>
          </w:p>
          <w:p w:rsidR="00287B6D" w:rsidRPr="00D83566" w:rsidRDefault="00287B6D" w:rsidP="00287B6D">
            <w:pPr>
              <w:pStyle w:val="af4"/>
              <w:contextualSpacing/>
              <w:rPr>
                <w:color w:val="000000" w:themeColor="text1"/>
                <w:sz w:val="24"/>
                <w:szCs w:val="24"/>
              </w:rPr>
            </w:pPr>
          </w:p>
          <w:p w:rsidR="00287B6D" w:rsidRPr="00D83566" w:rsidRDefault="00287B6D" w:rsidP="00287B6D">
            <w:pPr>
              <w:pStyle w:val="af4"/>
              <w:contextualSpacing/>
              <w:rPr>
                <w:color w:val="000000" w:themeColor="text1"/>
                <w:sz w:val="24"/>
                <w:szCs w:val="24"/>
              </w:rPr>
            </w:pPr>
          </w:p>
          <w:p w:rsidR="00287B6D" w:rsidRPr="00D83566" w:rsidRDefault="00287B6D" w:rsidP="00287B6D">
            <w:pPr>
              <w:pStyle w:val="af4"/>
              <w:contextualSpacing/>
              <w:rPr>
                <w:color w:val="000000" w:themeColor="text1"/>
                <w:sz w:val="24"/>
                <w:szCs w:val="24"/>
              </w:rPr>
            </w:pPr>
            <w:r w:rsidRPr="00D83566">
              <w:rPr>
                <w:color w:val="000000" w:themeColor="text1"/>
                <w:sz w:val="24"/>
                <w:szCs w:val="24"/>
              </w:rPr>
              <w:t>9</w:t>
            </w:r>
          </w:p>
          <w:p w:rsidR="00287B6D" w:rsidRPr="00D83566" w:rsidRDefault="00287B6D" w:rsidP="00287B6D">
            <w:pPr>
              <w:pStyle w:val="af4"/>
              <w:contextualSpacing/>
              <w:rPr>
                <w:color w:val="000000" w:themeColor="text1"/>
                <w:sz w:val="24"/>
                <w:szCs w:val="24"/>
              </w:rPr>
            </w:pPr>
          </w:p>
          <w:p w:rsidR="00287B6D" w:rsidRPr="00D83566" w:rsidRDefault="00287B6D" w:rsidP="00287B6D">
            <w:pPr>
              <w:pStyle w:val="af4"/>
              <w:contextualSpacing/>
              <w:rPr>
                <w:color w:val="000000" w:themeColor="text1"/>
                <w:sz w:val="24"/>
                <w:szCs w:val="24"/>
              </w:rPr>
            </w:pPr>
          </w:p>
          <w:p w:rsidR="00287B6D" w:rsidRPr="00D83566" w:rsidRDefault="00287B6D" w:rsidP="00287B6D">
            <w:pPr>
              <w:pStyle w:val="af4"/>
              <w:contextualSpacing/>
              <w:rPr>
                <w:color w:val="000000" w:themeColor="text1"/>
                <w:sz w:val="24"/>
                <w:szCs w:val="24"/>
              </w:rPr>
            </w:pPr>
          </w:p>
          <w:p w:rsidR="00287B6D" w:rsidRPr="00D83566" w:rsidRDefault="00287B6D" w:rsidP="00287B6D">
            <w:pPr>
              <w:pStyle w:val="af4"/>
              <w:contextualSpacing/>
              <w:rPr>
                <w:color w:val="000000" w:themeColor="text1"/>
                <w:sz w:val="24"/>
                <w:szCs w:val="24"/>
              </w:rPr>
            </w:pPr>
          </w:p>
          <w:p w:rsidR="00287B6D" w:rsidRPr="00D83566" w:rsidRDefault="00287B6D" w:rsidP="00287B6D">
            <w:pPr>
              <w:pStyle w:val="af4"/>
              <w:contextualSpacing/>
              <w:rPr>
                <w:color w:val="000000" w:themeColor="text1"/>
                <w:sz w:val="24"/>
                <w:szCs w:val="24"/>
              </w:rPr>
            </w:pPr>
            <w:r w:rsidRPr="00D83566">
              <w:rPr>
                <w:color w:val="000000" w:themeColor="text1"/>
                <w:sz w:val="24"/>
                <w:szCs w:val="24"/>
              </w:rPr>
              <w:t>6-9</w:t>
            </w:r>
          </w:p>
          <w:p w:rsidR="00287B6D" w:rsidRPr="00D83566" w:rsidRDefault="00287B6D" w:rsidP="00287B6D">
            <w:pPr>
              <w:pStyle w:val="af4"/>
              <w:contextualSpacing/>
              <w:rPr>
                <w:color w:val="000000" w:themeColor="text1"/>
                <w:sz w:val="24"/>
                <w:szCs w:val="24"/>
              </w:rPr>
            </w:pPr>
          </w:p>
          <w:p w:rsidR="00287B6D" w:rsidRPr="00D83566" w:rsidRDefault="00287B6D" w:rsidP="00287B6D">
            <w:pPr>
              <w:spacing w:after="0" w:line="240" w:lineRule="auto"/>
              <w:contextualSpacing/>
              <w:rPr>
                <w:rFonts w:ascii="Times New Roman" w:hAnsi="Times New Roman"/>
                <w:color w:val="000000" w:themeColor="text1"/>
                <w:sz w:val="24"/>
                <w:szCs w:val="24"/>
              </w:rPr>
            </w:pPr>
          </w:p>
          <w:p w:rsidR="00287B6D" w:rsidRPr="00D83566" w:rsidRDefault="00287B6D" w:rsidP="00287B6D">
            <w:pPr>
              <w:spacing w:after="0" w:line="240" w:lineRule="auto"/>
              <w:contextualSpacing/>
              <w:rPr>
                <w:rFonts w:ascii="Times New Roman" w:hAnsi="Times New Roman"/>
                <w:color w:val="000000" w:themeColor="text1"/>
                <w:sz w:val="24"/>
                <w:szCs w:val="24"/>
              </w:rPr>
            </w:pPr>
          </w:p>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2-9</w:t>
            </w:r>
          </w:p>
        </w:tc>
        <w:tc>
          <w:tcPr>
            <w:tcW w:w="2049" w:type="dxa"/>
            <w:tcBorders>
              <w:top w:val="single" w:sz="4" w:space="0" w:color="auto"/>
              <w:left w:val="single" w:sz="4" w:space="0" w:color="000000"/>
              <w:bottom w:val="single" w:sz="4" w:space="0" w:color="000000"/>
              <w:right w:val="single" w:sz="4" w:space="0" w:color="000000"/>
            </w:tcBorders>
          </w:tcPr>
          <w:p w:rsidR="00287B6D" w:rsidRPr="00D83566" w:rsidRDefault="00287B6D" w:rsidP="00287B6D">
            <w:pPr>
              <w:pStyle w:val="af4"/>
              <w:contextualSpacing/>
              <w:rPr>
                <w:color w:val="000000" w:themeColor="text1"/>
                <w:sz w:val="24"/>
                <w:szCs w:val="24"/>
              </w:rPr>
            </w:pPr>
            <w:r w:rsidRPr="00D83566">
              <w:rPr>
                <w:color w:val="000000" w:themeColor="text1"/>
                <w:sz w:val="24"/>
                <w:szCs w:val="24"/>
              </w:rPr>
              <w:t>Витряк Т.Н.</w:t>
            </w:r>
          </w:p>
          <w:p w:rsidR="00287B6D" w:rsidRPr="00D83566" w:rsidRDefault="00287B6D" w:rsidP="00287B6D">
            <w:pPr>
              <w:pStyle w:val="af4"/>
              <w:contextualSpacing/>
              <w:rPr>
                <w:color w:val="000000" w:themeColor="text1"/>
                <w:sz w:val="24"/>
                <w:szCs w:val="24"/>
              </w:rPr>
            </w:pPr>
          </w:p>
          <w:p w:rsidR="00287B6D" w:rsidRPr="00D83566" w:rsidRDefault="00287B6D" w:rsidP="00287B6D">
            <w:pPr>
              <w:pStyle w:val="af4"/>
              <w:contextualSpacing/>
              <w:rPr>
                <w:color w:val="000000" w:themeColor="text1"/>
                <w:sz w:val="24"/>
                <w:szCs w:val="24"/>
              </w:rPr>
            </w:pPr>
          </w:p>
          <w:p w:rsidR="00287B6D" w:rsidRPr="00D83566" w:rsidRDefault="00287B6D" w:rsidP="00287B6D">
            <w:pPr>
              <w:pStyle w:val="af4"/>
              <w:contextualSpacing/>
              <w:rPr>
                <w:color w:val="000000" w:themeColor="text1"/>
                <w:sz w:val="24"/>
                <w:szCs w:val="24"/>
              </w:rPr>
            </w:pPr>
            <w:r w:rsidRPr="00D83566">
              <w:rPr>
                <w:color w:val="000000" w:themeColor="text1"/>
                <w:sz w:val="24"/>
                <w:szCs w:val="24"/>
              </w:rPr>
              <w:t>Быкова А.А.</w:t>
            </w:r>
          </w:p>
          <w:p w:rsidR="00287B6D" w:rsidRPr="00D83566" w:rsidRDefault="00287B6D" w:rsidP="00287B6D">
            <w:pPr>
              <w:pStyle w:val="af4"/>
              <w:contextualSpacing/>
              <w:rPr>
                <w:color w:val="000000" w:themeColor="text1"/>
                <w:sz w:val="24"/>
                <w:szCs w:val="24"/>
              </w:rPr>
            </w:pPr>
          </w:p>
          <w:p w:rsidR="00287B6D" w:rsidRPr="00D83566" w:rsidRDefault="00287B6D" w:rsidP="00287B6D">
            <w:pPr>
              <w:pStyle w:val="af4"/>
              <w:contextualSpacing/>
              <w:rPr>
                <w:color w:val="000000" w:themeColor="text1"/>
                <w:sz w:val="24"/>
                <w:szCs w:val="24"/>
              </w:rPr>
            </w:pPr>
          </w:p>
          <w:p w:rsidR="00287B6D" w:rsidRPr="00D83566" w:rsidRDefault="00287B6D" w:rsidP="00287B6D">
            <w:pPr>
              <w:pStyle w:val="af4"/>
              <w:contextualSpacing/>
              <w:rPr>
                <w:color w:val="000000" w:themeColor="text1"/>
                <w:sz w:val="24"/>
                <w:szCs w:val="24"/>
              </w:rPr>
            </w:pPr>
          </w:p>
          <w:p w:rsidR="00287B6D" w:rsidRPr="00D83566" w:rsidRDefault="00287B6D" w:rsidP="00287B6D">
            <w:pPr>
              <w:pStyle w:val="af4"/>
              <w:contextualSpacing/>
              <w:rPr>
                <w:color w:val="000000" w:themeColor="text1"/>
                <w:sz w:val="24"/>
                <w:szCs w:val="24"/>
              </w:rPr>
            </w:pPr>
            <w:r w:rsidRPr="00D83566">
              <w:rPr>
                <w:color w:val="000000" w:themeColor="text1"/>
                <w:sz w:val="24"/>
                <w:szCs w:val="24"/>
              </w:rPr>
              <w:t>Даминова Э.Ш.</w:t>
            </w:r>
          </w:p>
          <w:p w:rsidR="00287B6D" w:rsidRPr="00D83566" w:rsidRDefault="00287B6D" w:rsidP="00287B6D">
            <w:pPr>
              <w:pStyle w:val="af4"/>
              <w:contextualSpacing/>
              <w:rPr>
                <w:color w:val="000000" w:themeColor="text1"/>
                <w:sz w:val="24"/>
                <w:szCs w:val="24"/>
              </w:rPr>
            </w:pPr>
            <w:r w:rsidRPr="00D83566">
              <w:rPr>
                <w:color w:val="000000" w:themeColor="text1"/>
                <w:sz w:val="24"/>
                <w:szCs w:val="24"/>
              </w:rPr>
              <w:t>Быкова А.А.</w:t>
            </w:r>
          </w:p>
          <w:p w:rsidR="00287B6D" w:rsidRPr="00D83566" w:rsidRDefault="00287B6D" w:rsidP="00287B6D">
            <w:pPr>
              <w:pStyle w:val="af4"/>
              <w:contextualSpacing/>
              <w:rPr>
                <w:color w:val="000000" w:themeColor="text1"/>
                <w:sz w:val="24"/>
                <w:szCs w:val="24"/>
              </w:rPr>
            </w:pPr>
          </w:p>
          <w:p w:rsidR="00287B6D" w:rsidRPr="00D83566" w:rsidRDefault="00287B6D" w:rsidP="00287B6D">
            <w:pPr>
              <w:pStyle w:val="af4"/>
              <w:contextualSpacing/>
              <w:rPr>
                <w:color w:val="000000" w:themeColor="text1"/>
                <w:sz w:val="24"/>
                <w:szCs w:val="24"/>
              </w:rPr>
            </w:pPr>
          </w:p>
          <w:p w:rsidR="00287B6D" w:rsidRPr="00D83566" w:rsidRDefault="00287B6D" w:rsidP="00287B6D">
            <w:pPr>
              <w:pStyle w:val="af4"/>
              <w:contextualSpacing/>
              <w:rPr>
                <w:color w:val="000000" w:themeColor="text1"/>
                <w:sz w:val="24"/>
                <w:szCs w:val="24"/>
              </w:rPr>
            </w:pPr>
          </w:p>
          <w:p w:rsidR="00287B6D" w:rsidRPr="00D83566" w:rsidRDefault="00287B6D" w:rsidP="00287B6D">
            <w:pPr>
              <w:pStyle w:val="af4"/>
              <w:contextualSpacing/>
              <w:rPr>
                <w:color w:val="000000" w:themeColor="text1"/>
                <w:sz w:val="24"/>
                <w:szCs w:val="24"/>
              </w:rPr>
            </w:pPr>
          </w:p>
          <w:p w:rsidR="00287B6D" w:rsidRPr="00D83566" w:rsidRDefault="00287B6D" w:rsidP="00287B6D">
            <w:pPr>
              <w:pStyle w:val="af4"/>
              <w:contextualSpacing/>
              <w:rPr>
                <w:color w:val="000000" w:themeColor="text1"/>
                <w:sz w:val="24"/>
                <w:szCs w:val="24"/>
              </w:rPr>
            </w:pPr>
            <w:r w:rsidRPr="00D83566">
              <w:rPr>
                <w:color w:val="000000" w:themeColor="text1"/>
                <w:sz w:val="24"/>
                <w:szCs w:val="24"/>
              </w:rPr>
              <w:t>Быкова А.А.</w:t>
            </w:r>
          </w:p>
          <w:p w:rsidR="00287B6D" w:rsidRPr="00D83566" w:rsidRDefault="00287B6D" w:rsidP="00287B6D">
            <w:pPr>
              <w:pStyle w:val="af4"/>
              <w:contextualSpacing/>
              <w:rPr>
                <w:color w:val="000000" w:themeColor="text1"/>
                <w:sz w:val="24"/>
                <w:szCs w:val="24"/>
              </w:rPr>
            </w:pPr>
          </w:p>
          <w:p w:rsidR="00287B6D" w:rsidRPr="00D83566" w:rsidRDefault="00287B6D" w:rsidP="00287B6D">
            <w:pPr>
              <w:pStyle w:val="af4"/>
              <w:contextualSpacing/>
              <w:rPr>
                <w:color w:val="000000" w:themeColor="text1"/>
                <w:sz w:val="24"/>
                <w:szCs w:val="24"/>
              </w:rPr>
            </w:pPr>
          </w:p>
          <w:p w:rsidR="00287B6D" w:rsidRPr="00D83566" w:rsidRDefault="00287B6D" w:rsidP="00287B6D">
            <w:pPr>
              <w:pStyle w:val="af4"/>
              <w:contextualSpacing/>
              <w:rPr>
                <w:color w:val="000000" w:themeColor="text1"/>
                <w:sz w:val="24"/>
                <w:szCs w:val="24"/>
              </w:rPr>
            </w:pPr>
          </w:p>
          <w:p w:rsidR="00287B6D" w:rsidRPr="00D83566" w:rsidRDefault="00287B6D" w:rsidP="00287B6D">
            <w:pPr>
              <w:pStyle w:val="af4"/>
              <w:contextualSpacing/>
              <w:rPr>
                <w:color w:val="000000" w:themeColor="text1"/>
                <w:sz w:val="24"/>
                <w:szCs w:val="24"/>
              </w:rPr>
            </w:pPr>
          </w:p>
        </w:tc>
        <w:tc>
          <w:tcPr>
            <w:tcW w:w="2156" w:type="dxa"/>
            <w:tcBorders>
              <w:top w:val="single" w:sz="4" w:space="0" w:color="auto"/>
              <w:left w:val="single" w:sz="4" w:space="0" w:color="000000"/>
              <w:bottom w:val="single" w:sz="4" w:space="0" w:color="000000"/>
              <w:right w:val="single" w:sz="4" w:space="0" w:color="000000"/>
            </w:tcBorders>
          </w:tcPr>
          <w:p w:rsidR="00287B6D" w:rsidRPr="00D83566" w:rsidRDefault="00287B6D" w:rsidP="00287B6D">
            <w:pPr>
              <w:pStyle w:val="af4"/>
              <w:contextualSpacing/>
              <w:rPr>
                <w:color w:val="000000" w:themeColor="text1"/>
                <w:sz w:val="24"/>
                <w:szCs w:val="24"/>
              </w:rPr>
            </w:pPr>
            <w:r w:rsidRPr="00D83566">
              <w:rPr>
                <w:color w:val="000000" w:themeColor="text1"/>
                <w:sz w:val="24"/>
                <w:szCs w:val="24"/>
              </w:rPr>
              <w:t>+</w:t>
            </w:r>
          </w:p>
          <w:p w:rsidR="00287B6D" w:rsidRPr="00D83566" w:rsidRDefault="00287B6D" w:rsidP="00287B6D">
            <w:pPr>
              <w:pStyle w:val="af4"/>
              <w:contextualSpacing/>
              <w:rPr>
                <w:color w:val="000000" w:themeColor="text1"/>
                <w:sz w:val="24"/>
                <w:szCs w:val="24"/>
              </w:rPr>
            </w:pPr>
          </w:p>
          <w:p w:rsidR="00287B6D" w:rsidRPr="00D83566" w:rsidRDefault="00287B6D" w:rsidP="00287B6D">
            <w:pPr>
              <w:pStyle w:val="af4"/>
              <w:contextualSpacing/>
              <w:rPr>
                <w:color w:val="000000" w:themeColor="text1"/>
                <w:sz w:val="24"/>
                <w:szCs w:val="24"/>
              </w:rPr>
            </w:pPr>
          </w:p>
          <w:p w:rsidR="00287B6D" w:rsidRPr="00D83566" w:rsidRDefault="00287B6D" w:rsidP="00287B6D">
            <w:pPr>
              <w:pStyle w:val="af4"/>
              <w:contextualSpacing/>
              <w:rPr>
                <w:color w:val="000000" w:themeColor="text1"/>
                <w:sz w:val="24"/>
                <w:szCs w:val="24"/>
              </w:rPr>
            </w:pPr>
            <w:r w:rsidRPr="00D83566">
              <w:rPr>
                <w:color w:val="000000" w:themeColor="text1"/>
                <w:sz w:val="24"/>
                <w:szCs w:val="24"/>
              </w:rPr>
              <w:t>+</w:t>
            </w:r>
          </w:p>
          <w:p w:rsidR="00287B6D" w:rsidRPr="00D83566" w:rsidRDefault="00287B6D" w:rsidP="00287B6D">
            <w:pPr>
              <w:spacing w:after="0" w:line="240" w:lineRule="auto"/>
              <w:contextualSpacing/>
              <w:rPr>
                <w:rFonts w:ascii="Times New Roman" w:hAnsi="Times New Roman"/>
                <w:color w:val="000000" w:themeColor="text1"/>
                <w:sz w:val="24"/>
                <w:szCs w:val="24"/>
              </w:rPr>
            </w:pPr>
          </w:p>
          <w:p w:rsidR="00287B6D" w:rsidRPr="00D83566" w:rsidRDefault="00287B6D" w:rsidP="00287B6D">
            <w:pPr>
              <w:spacing w:after="0" w:line="240" w:lineRule="auto"/>
              <w:contextualSpacing/>
              <w:rPr>
                <w:rFonts w:ascii="Times New Roman" w:hAnsi="Times New Roman"/>
                <w:color w:val="000000" w:themeColor="text1"/>
                <w:sz w:val="24"/>
                <w:szCs w:val="24"/>
              </w:rPr>
            </w:pPr>
          </w:p>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w:t>
            </w:r>
          </w:p>
          <w:p w:rsidR="00287B6D" w:rsidRPr="00D83566" w:rsidRDefault="00287B6D" w:rsidP="00287B6D">
            <w:pPr>
              <w:spacing w:after="0" w:line="240" w:lineRule="auto"/>
              <w:contextualSpacing/>
              <w:rPr>
                <w:rFonts w:ascii="Times New Roman" w:hAnsi="Times New Roman"/>
                <w:color w:val="000000" w:themeColor="text1"/>
                <w:sz w:val="24"/>
                <w:szCs w:val="24"/>
              </w:rPr>
            </w:pPr>
          </w:p>
          <w:p w:rsidR="00287B6D" w:rsidRPr="00D83566" w:rsidRDefault="00287B6D" w:rsidP="00287B6D">
            <w:pPr>
              <w:spacing w:after="0" w:line="240" w:lineRule="auto"/>
              <w:contextualSpacing/>
              <w:rPr>
                <w:rFonts w:ascii="Times New Roman" w:hAnsi="Times New Roman"/>
                <w:color w:val="000000" w:themeColor="text1"/>
                <w:sz w:val="24"/>
                <w:szCs w:val="24"/>
              </w:rPr>
            </w:pPr>
          </w:p>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w:t>
            </w:r>
          </w:p>
        </w:tc>
      </w:tr>
    </w:tbl>
    <w:p w:rsidR="00287B6D" w:rsidRPr="00D83566" w:rsidRDefault="00287B6D" w:rsidP="00287B6D">
      <w:pPr>
        <w:pStyle w:val="af4"/>
        <w:contextualSpacing/>
        <w:rPr>
          <w:color w:val="000000" w:themeColor="text1"/>
          <w:sz w:val="24"/>
          <w:szCs w:val="24"/>
        </w:rPr>
      </w:pPr>
    </w:p>
    <w:p w:rsidR="00287B6D" w:rsidRPr="00D83566" w:rsidRDefault="00287B6D" w:rsidP="00287B6D">
      <w:pPr>
        <w:pStyle w:val="af4"/>
        <w:contextualSpacing/>
        <w:rPr>
          <w:color w:val="000000" w:themeColor="text1"/>
          <w:sz w:val="24"/>
          <w:szCs w:val="24"/>
        </w:rPr>
      </w:pPr>
    </w:p>
    <w:p w:rsidR="00287B6D" w:rsidRPr="00D83566" w:rsidRDefault="00287B6D" w:rsidP="00287B6D">
      <w:pPr>
        <w:shd w:val="clear" w:color="auto" w:fill="FFFFFF"/>
        <w:spacing w:after="0" w:line="240" w:lineRule="auto"/>
        <w:ind w:left="780"/>
        <w:contextualSpacing/>
        <w:rPr>
          <w:rFonts w:ascii="Times New Roman" w:hAnsi="Times New Roman"/>
          <w:color w:val="000000" w:themeColor="text1"/>
          <w:sz w:val="24"/>
          <w:szCs w:val="24"/>
        </w:rPr>
      </w:pPr>
    </w:p>
    <w:tbl>
      <w:tblPr>
        <w:tblW w:w="9973" w:type="dxa"/>
        <w:shd w:val="clear" w:color="auto" w:fill="FFFFFF"/>
        <w:tblCellMar>
          <w:left w:w="0" w:type="dxa"/>
          <w:right w:w="0" w:type="dxa"/>
        </w:tblCellMar>
        <w:tblLook w:val="04A0"/>
      </w:tblPr>
      <w:tblGrid>
        <w:gridCol w:w="2113"/>
        <w:gridCol w:w="2236"/>
        <w:gridCol w:w="3357"/>
        <w:gridCol w:w="2267"/>
      </w:tblGrid>
      <w:tr w:rsidR="00287B6D" w:rsidRPr="00D83566" w:rsidTr="00287B6D">
        <w:tc>
          <w:tcPr>
            <w:tcW w:w="211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 Нетрадиционные формы</w:t>
            </w:r>
          </w:p>
        </w:tc>
        <w:tc>
          <w:tcPr>
            <w:tcW w:w="22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-интегрированные уроки</w:t>
            </w:r>
          </w:p>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 урок-экскурсия</w:t>
            </w:r>
          </w:p>
        </w:tc>
        <w:tc>
          <w:tcPr>
            <w:tcW w:w="33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-выставки прикладного искусства</w:t>
            </w:r>
          </w:p>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-выставки рисунков</w:t>
            </w:r>
          </w:p>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-колядки</w:t>
            </w:r>
          </w:p>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-посиделки</w:t>
            </w:r>
          </w:p>
          <w:p w:rsidR="00287B6D" w:rsidRPr="00D83566" w:rsidRDefault="00287B6D" w:rsidP="00287B6D">
            <w:pPr>
              <w:spacing w:after="0" w:line="240" w:lineRule="auto"/>
              <w:contextualSpacing/>
              <w:rPr>
                <w:rFonts w:ascii="Times New Roman" w:hAnsi="Times New Roman"/>
                <w:color w:val="000000" w:themeColor="text1"/>
                <w:sz w:val="24"/>
                <w:szCs w:val="24"/>
              </w:rPr>
            </w:pPr>
            <w:r w:rsidRPr="00D83566">
              <w:rPr>
                <w:rFonts w:ascii="Times New Roman" w:hAnsi="Times New Roman"/>
                <w:color w:val="000000" w:themeColor="text1"/>
                <w:sz w:val="24"/>
                <w:szCs w:val="24"/>
              </w:rPr>
              <w:t>-флеш-мобы</w:t>
            </w:r>
          </w:p>
        </w:tc>
        <w:tc>
          <w:tcPr>
            <w:tcW w:w="0" w:type="auto"/>
            <w:tcBorders>
              <w:top w:val="nil"/>
              <w:left w:val="nil"/>
              <w:bottom w:val="single" w:sz="8" w:space="0" w:color="000000"/>
              <w:right w:val="single" w:sz="8" w:space="0" w:color="000000"/>
            </w:tcBorders>
            <w:shd w:val="clear" w:color="auto" w:fill="FFFFFF"/>
            <w:vAlign w:val="center"/>
            <w:hideMark/>
          </w:tcPr>
          <w:p w:rsidR="00287B6D" w:rsidRPr="00D83566" w:rsidRDefault="00287B6D" w:rsidP="00287B6D">
            <w:pPr>
              <w:spacing w:after="0" w:line="240" w:lineRule="auto"/>
              <w:contextualSpacing/>
              <w:rPr>
                <w:rFonts w:ascii="Times New Roman" w:hAnsi="Times New Roman"/>
                <w:color w:val="000000" w:themeColor="text1"/>
                <w:sz w:val="24"/>
                <w:szCs w:val="24"/>
              </w:rPr>
            </w:pPr>
          </w:p>
        </w:tc>
      </w:tr>
    </w:tbl>
    <w:p w:rsidR="00287B6D" w:rsidRPr="00D83566" w:rsidRDefault="00287B6D" w:rsidP="00287B6D">
      <w:pPr>
        <w:shd w:val="clear" w:color="auto" w:fill="FFFFFF"/>
        <w:spacing w:after="0" w:line="240" w:lineRule="auto"/>
        <w:contextualSpacing/>
        <w:rPr>
          <w:rFonts w:ascii="Times New Roman" w:hAnsi="Times New Roman"/>
          <w:color w:val="000000" w:themeColor="text1"/>
          <w:sz w:val="24"/>
          <w:szCs w:val="24"/>
        </w:rPr>
      </w:pPr>
      <w:r w:rsidRPr="00D83566">
        <w:rPr>
          <w:rFonts w:ascii="Times New Roman" w:hAnsi="Times New Roman"/>
          <w:b/>
          <w:bCs/>
          <w:iCs/>
          <w:color w:val="000000" w:themeColor="text1"/>
          <w:sz w:val="24"/>
          <w:szCs w:val="24"/>
        </w:rPr>
        <w:t> </w:t>
      </w:r>
    </w:p>
    <w:p w:rsidR="00287B6D" w:rsidRPr="00F90C48" w:rsidRDefault="00287B6D" w:rsidP="00287B6D">
      <w:pPr>
        <w:pStyle w:val="af4"/>
        <w:contextualSpacing/>
        <w:rPr>
          <w:b/>
          <w:color w:val="000000" w:themeColor="text1"/>
          <w:sz w:val="24"/>
          <w:szCs w:val="24"/>
        </w:rPr>
      </w:pPr>
      <w:r w:rsidRPr="00F90C48">
        <w:rPr>
          <w:b/>
          <w:color w:val="000000" w:themeColor="text1"/>
          <w:sz w:val="24"/>
          <w:szCs w:val="24"/>
        </w:rPr>
        <w:t>План</w:t>
      </w:r>
      <w:r w:rsidR="00F90C48" w:rsidRPr="00F90C48">
        <w:rPr>
          <w:b/>
          <w:color w:val="000000" w:themeColor="text1"/>
          <w:sz w:val="24"/>
          <w:szCs w:val="24"/>
        </w:rPr>
        <w:t xml:space="preserve"> </w:t>
      </w:r>
      <w:r w:rsidRPr="00F90C48">
        <w:rPr>
          <w:b/>
          <w:color w:val="000000" w:themeColor="text1"/>
          <w:sz w:val="24"/>
          <w:szCs w:val="24"/>
        </w:rPr>
        <w:t>мероприятий в рамках «Месячника профилактики»</w:t>
      </w:r>
      <w:r w:rsidR="00F90C48" w:rsidRPr="00F90C48">
        <w:rPr>
          <w:b/>
          <w:color w:val="000000" w:themeColor="text1"/>
          <w:sz w:val="24"/>
          <w:szCs w:val="24"/>
        </w:rPr>
        <w:t xml:space="preserve"> </w:t>
      </w:r>
      <w:r w:rsidRPr="00F90C48">
        <w:rPr>
          <w:b/>
          <w:color w:val="000000" w:themeColor="text1"/>
          <w:sz w:val="24"/>
          <w:szCs w:val="24"/>
        </w:rPr>
        <w:t>в Курьинской ООШ</w:t>
      </w:r>
    </w:p>
    <w:p w:rsidR="00287B6D" w:rsidRPr="00F90C48" w:rsidRDefault="00287B6D" w:rsidP="00287B6D">
      <w:pPr>
        <w:pStyle w:val="af4"/>
        <w:contextualSpacing/>
        <w:rPr>
          <w:b/>
          <w:color w:val="000000" w:themeColor="text1"/>
          <w:sz w:val="24"/>
          <w:szCs w:val="24"/>
        </w:rPr>
      </w:pPr>
      <w:r w:rsidRPr="00F90C48">
        <w:rPr>
          <w:b/>
          <w:color w:val="000000" w:themeColor="text1"/>
          <w:sz w:val="24"/>
          <w:szCs w:val="24"/>
        </w:rPr>
        <w:t>с 04.04.2022 – 29.04.2022</w:t>
      </w:r>
    </w:p>
    <w:p w:rsidR="00287B6D" w:rsidRPr="00F90C48" w:rsidRDefault="00287B6D" w:rsidP="00287B6D">
      <w:pPr>
        <w:pStyle w:val="af4"/>
        <w:contextualSpacing/>
        <w:rPr>
          <w:b/>
          <w:color w:val="000000" w:themeColor="text1"/>
          <w:sz w:val="24"/>
          <w:szCs w:val="24"/>
        </w:rPr>
      </w:pPr>
    </w:p>
    <w:tbl>
      <w:tblPr>
        <w:tblStyle w:val="af0"/>
        <w:tblW w:w="0" w:type="auto"/>
        <w:tblLook w:val="04A0"/>
      </w:tblPr>
      <w:tblGrid>
        <w:gridCol w:w="628"/>
        <w:gridCol w:w="3711"/>
        <w:gridCol w:w="1498"/>
        <w:gridCol w:w="1637"/>
        <w:gridCol w:w="1958"/>
      </w:tblGrid>
      <w:tr w:rsidR="00287B6D" w:rsidRPr="00F90C48" w:rsidTr="00287B6D">
        <w:tc>
          <w:tcPr>
            <w:tcW w:w="628" w:type="dxa"/>
          </w:tcPr>
          <w:p w:rsidR="00287B6D" w:rsidRPr="00F90C48" w:rsidRDefault="00287B6D" w:rsidP="00287B6D">
            <w:pPr>
              <w:pStyle w:val="af4"/>
              <w:contextualSpacing/>
              <w:rPr>
                <w:b/>
                <w:color w:val="000000" w:themeColor="text1"/>
                <w:sz w:val="24"/>
                <w:szCs w:val="24"/>
              </w:rPr>
            </w:pPr>
            <w:r w:rsidRPr="00F90C48">
              <w:rPr>
                <w:b/>
                <w:color w:val="000000" w:themeColor="text1"/>
                <w:sz w:val="24"/>
                <w:szCs w:val="24"/>
              </w:rPr>
              <w:t>№ п/п</w:t>
            </w:r>
          </w:p>
        </w:tc>
        <w:tc>
          <w:tcPr>
            <w:tcW w:w="3711" w:type="dxa"/>
          </w:tcPr>
          <w:p w:rsidR="00287B6D" w:rsidRPr="00F90C48" w:rsidRDefault="00287B6D" w:rsidP="00287B6D">
            <w:pPr>
              <w:pStyle w:val="af4"/>
              <w:contextualSpacing/>
              <w:rPr>
                <w:b/>
                <w:color w:val="000000" w:themeColor="text1"/>
                <w:sz w:val="24"/>
                <w:szCs w:val="24"/>
              </w:rPr>
            </w:pPr>
            <w:r w:rsidRPr="00F90C48">
              <w:rPr>
                <w:b/>
                <w:color w:val="000000" w:themeColor="text1"/>
                <w:sz w:val="24"/>
                <w:szCs w:val="24"/>
              </w:rPr>
              <w:t xml:space="preserve">Наименование мероприятия </w:t>
            </w:r>
          </w:p>
        </w:tc>
        <w:tc>
          <w:tcPr>
            <w:tcW w:w="1498" w:type="dxa"/>
          </w:tcPr>
          <w:p w:rsidR="00287B6D" w:rsidRPr="00F90C48" w:rsidRDefault="00287B6D" w:rsidP="00287B6D">
            <w:pPr>
              <w:pStyle w:val="af4"/>
              <w:contextualSpacing/>
              <w:rPr>
                <w:b/>
                <w:color w:val="000000" w:themeColor="text1"/>
                <w:sz w:val="24"/>
                <w:szCs w:val="24"/>
              </w:rPr>
            </w:pPr>
          </w:p>
        </w:tc>
        <w:tc>
          <w:tcPr>
            <w:tcW w:w="1637" w:type="dxa"/>
          </w:tcPr>
          <w:p w:rsidR="00287B6D" w:rsidRPr="00F90C48" w:rsidRDefault="00287B6D" w:rsidP="00287B6D">
            <w:pPr>
              <w:pStyle w:val="af4"/>
              <w:contextualSpacing/>
              <w:rPr>
                <w:b/>
                <w:color w:val="000000" w:themeColor="text1"/>
                <w:sz w:val="24"/>
                <w:szCs w:val="24"/>
              </w:rPr>
            </w:pPr>
            <w:r w:rsidRPr="00F90C48">
              <w:rPr>
                <w:b/>
                <w:color w:val="000000" w:themeColor="text1"/>
                <w:sz w:val="24"/>
                <w:szCs w:val="24"/>
              </w:rPr>
              <w:t>Категория участников</w:t>
            </w:r>
          </w:p>
        </w:tc>
        <w:tc>
          <w:tcPr>
            <w:tcW w:w="1958" w:type="dxa"/>
          </w:tcPr>
          <w:p w:rsidR="00287B6D" w:rsidRPr="00F90C48" w:rsidRDefault="00287B6D" w:rsidP="00287B6D">
            <w:pPr>
              <w:pStyle w:val="af4"/>
              <w:contextualSpacing/>
              <w:rPr>
                <w:b/>
                <w:color w:val="000000" w:themeColor="text1"/>
                <w:sz w:val="24"/>
                <w:szCs w:val="24"/>
              </w:rPr>
            </w:pPr>
            <w:r w:rsidRPr="00F90C48">
              <w:rPr>
                <w:b/>
                <w:color w:val="000000" w:themeColor="text1"/>
                <w:sz w:val="24"/>
                <w:szCs w:val="24"/>
              </w:rPr>
              <w:t>Ответственный</w:t>
            </w:r>
          </w:p>
        </w:tc>
      </w:tr>
      <w:tr w:rsidR="00287B6D" w:rsidRPr="00F90C48" w:rsidTr="00287B6D">
        <w:tc>
          <w:tcPr>
            <w:tcW w:w="9432" w:type="dxa"/>
            <w:gridSpan w:val="5"/>
          </w:tcPr>
          <w:p w:rsidR="00287B6D" w:rsidRPr="00F90C48" w:rsidRDefault="00287B6D" w:rsidP="00287B6D">
            <w:pPr>
              <w:spacing w:line="240" w:lineRule="auto"/>
              <w:contextualSpacing/>
              <w:rPr>
                <w:b/>
                <w:color w:val="000000" w:themeColor="text1"/>
                <w:sz w:val="24"/>
                <w:szCs w:val="24"/>
              </w:rPr>
            </w:pPr>
            <w:r w:rsidRPr="00F90C48">
              <w:rPr>
                <w:color w:val="000000" w:themeColor="text1"/>
                <w:sz w:val="24"/>
                <w:szCs w:val="24"/>
              </w:rPr>
              <w:lastRenderedPageBreak/>
              <w:t>«</w:t>
            </w:r>
            <w:r w:rsidRPr="00F90C48">
              <w:rPr>
                <w:b/>
                <w:color w:val="000000" w:themeColor="text1"/>
                <w:sz w:val="24"/>
                <w:szCs w:val="24"/>
              </w:rPr>
              <w:t>Неделя правовой грамотности»</w:t>
            </w:r>
          </w:p>
          <w:p w:rsidR="00287B6D" w:rsidRPr="00F90C48" w:rsidRDefault="00287B6D" w:rsidP="00287B6D">
            <w:pPr>
              <w:spacing w:line="240" w:lineRule="auto"/>
              <w:contextualSpacing/>
              <w:rPr>
                <w:b/>
                <w:color w:val="000000" w:themeColor="text1"/>
                <w:sz w:val="24"/>
                <w:szCs w:val="24"/>
              </w:rPr>
            </w:pPr>
            <w:r w:rsidRPr="00F90C48">
              <w:rPr>
                <w:b/>
                <w:color w:val="000000" w:themeColor="text1"/>
                <w:sz w:val="24"/>
                <w:szCs w:val="24"/>
              </w:rPr>
              <w:t>04.04.2022-08.04.2022</w:t>
            </w:r>
          </w:p>
        </w:tc>
      </w:tr>
      <w:tr w:rsidR="00287B6D" w:rsidRPr="00F90C48" w:rsidTr="00287B6D">
        <w:tc>
          <w:tcPr>
            <w:tcW w:w="628" w:type="dxa"/>
          </w:tcPr>
          <w:p w:rsidR="00287B6D" w:rsidRPr="00F90C48" w:rsidRDefault="00287B6D" w:rsidP="00287B6D">
            <w:pPr>
              <w:pStyle w:val="af4"/>
              <w:contextualSpacing/>
              <w:rPr>
                <w:color w:val="000000" w:themeColor="text1"/>
                <w:sz w:val="24"/>
                <w:szCs w:val="24"/>
              </w:rPr>
            </w:pPr>
            <w:r w:rsidRPr="00F90C48">
              <w:rPr>
                <w:color w:val="000000" w:themeColor="text1"/>
                <w:sz w:val="24"/>
                <w:szCs w:val="24"/>
              </w:rPr>
              <w:t>1</w:t>
            </w:r>
          </w:p>
        </w:tc>
        <w:tc>
          <w:tcPr>
            <w:tcW w:w="3711" w:type="dxa"/>
          </w:tcPr>
          <w:p w:rsidR="00287B6D" w:rsidRPr="00F90C48" w:rsidRDefault="00287B6D" w:rsidP="00287B6D">
            <w:pPr>
              <w:pStyle w:val="af4"/>
              <w:contextualSpacing/>
              <w:rPr>
                <w:color w:val="000000" w:themeColor="text1"/>
                <w:sz w:val="24"/>
                <w:szCs w:val="24"/>
              </w:rPr>
            </w:pPr>
            <w:r w:rsidRPr="00F90C48">
              <w:rPr>
                <w:color w:val="000000" w:themeColor="text1"/>
                <w:sz w:val="24"/>
                <w:szCs w:val="24"/>
              </w:rPr>
              <w:t xml:space="preserve">Конкурс рисунков ««Я имею право на …»  </w:t>
            </w:r>
          </w:p>
        </w:tc>
        <w:tc>
          <w:tcPr>
            <w:tcW w:w="1498" w:type="dxa"/>
          </w:tcPr>
          <w:p w:rsidR="00287B6D" w:rsidRPr="00F90C48" w:rsidRDefault="00287B6D" w:rsidP="00287B6D">
            <w:pPr>
              <w:spacing w:line="240" w:lineRule="auto"/>
              <w:contextualSpacing/>
              <w:rPr>
                <w:color w:val="000000" w:themeColor="text1"/>
                <w:sz w:val="24"/>
                <w:szCs w:val="24"/>
              </w:rPr>
            </w:pPr>
            <w:r w:rsidRPr="00F90C48">
              <w:rPr>
                <w:color w:val="000000" w:themeColor="text1"/>
                <w:sz w:val="24"/>
                <w:szCs w:val="24"/>
              </w:rPr>
              <w:t>04.04.2022-08.04.2022</w:t>
            </w:r>
          </w:p>
        </w:tc>
        <w:tc>
          <w:tcPr>
            <w:tcW w:w="1637" w:type="dxa"/>
          </w:tcPr>
          <w:p w:rsidR="00287B6D" w:rsidRPr="00F90C48" w:rsidRDefault="00287B6D" w:rsidP="00287B6D">
            <w:pPr>
              <w:pStyle w:val="af4"/>
              <w:contextualSpacing/>
              <w:rPr>
                <w:color w:val="000000" w:themeColor="text1"/>
                <w:sz w:val="24"/>
                <w:szCs w:val="24"/>
              </w:rPr>
            </w:pPr>
            <w:r w:rsidRPr="00F90C48">
              <w:rPr>
                <w:color w:val="000000" w:themeColor="text1"/>
                <w:sz w:val="24"/>
                <w:szCs w:val="24"/>
              </w:rPr>
              <w:t>2-9  классы</w:t>
            </w:r>
          </w:p>
        </w:tc>
        <w:tc>
          <w:tcPr>
            <w:tcW w:w="1958" w:type="dxa"/>
          </w:tcPr>
          <w:p w:rsidR="00287B6D" w:rsidRPr="00F90C48" w:rsidRDefault="00287B6D" w:rsidP="00287B6D">
            <w:pPr>
              <w:pStyle w:val="af4"/>
              <w:contextualSpacing/>
              <w:rPr>
                <w:color w:val="000000" w:themeColor="text1"/>
                <w:sz w:val="24"/>
                <w:szCs w:val="24"/>
              </w:rPr>
            </w:pPr>
            <w:r w:rsidRPr="00F90C48">
              <w:rPr>
                <w:color w:val="000000" w:themeColor="text1"/>
                <w:sz w:val="24"/>
                <w:szCs w:val="24"/>
              </w:rPr>
              <w:t>Быкова А.А.</w:t>
            </w:r>
          </w:p>
        </w:tc>
      </w:tr>
      <w:tr w:rsidR="00287B6D" w:rsidRPr="00F90C48" w:rsidTr="00287B6D">
        <w:tc>
          <w:tcPr>
            <w:tcW w:w="628" w:type="dxa"/>
          </w:tcPr>
          <w:p w:rsidR="00287B6D" w:rsidRPr="00F90C48" w:rsidRDefault="00287B6D" w:rsidP="00287B6D">
            <w:pPr>
              <w:pStyle w:val="af4"/>
              <w:contextualSpacing/>
              <w:rPr>
                <w:color w:val="000000" w:themeColor="text1"/>
                <w:sz w:val="24"/>
                <w:szCs w:val="24"/>
              </w:rPr>
            </w:pPr>
            <w:r w:rsidRPr="00F90C48">
              <w:rPr>
                <w:color w:val="000000" w:themeColor="text1"/>
                <w:sz w:val="24"/>
                <w:szCs w:val="24"/>
              </w:rPr>
              <w:t>2</w:t>
            </w:r>
          </w:p>
        </w:tc>
        <w:tc>
          <w:tcPr>
            <w:tcW w:w="3711" w:type="dxa"/>
          </w:tcPr>
          <w:p w:rsidR="00287B6D" w:rsidRPr="00F90C48" w:rsidRDefault="00287B6D" w:rsidP="00287B6D">
            <w:pPr>
              <w:pStyle w:val="af4"/>
              <w:contextualSpacing/>
              <w:rPr>
                <w:color w:val="000000" w:themeColor="text1"/>
                <w:sz w:val="24"/>
                <w:szCs w:val="24"/>
              </w:rPr>
            </w:pPr>
            <w:r w:rsidRPr="00F90C48">
              <w:rPr>
                <w:color w:val="000000" w:themeColor="text1"/>
                <w:sz w:val="24"/>
                <w:szCs w:val="24"/>
              </w:rPr>
              <w:t>Классные часы :</w:t>
            </w:r>
          </w:p>
          <w:p w:rsidR="00287B6D" w:rsidRPr="00F90C48" w:rsidRDefault="00287B6D" w:rsidP="00287B6D">
            <w:pPr>
              <w:spacing w:line="240" w:lineRule="auto"/>
              <w:contextualSpacing/>
              <w:rPr>
                <w:color w:val="000000" w:themeColor="text1"/>
                <w:sz w:val="24"/>
                <w:szCs w:val="24"/>
                <w:shd w:val="clear" w:color="auto" w:fill="FFFFFF"/>
              </w:rPr>
            </w:pPr>
            <w:r w:rsidRPr="00F90C48">
              <w:rPr>
                <w:color w:val="000000" w:themeColor="text1"/>
                <w:sz w:val="24"/>
                <w:szCs w:val="24"/>
                <w:shd w:val="clear" w:color="auto" w:fill="FFFFFF"/>
              </w:rPr>
              <w:t>- Кража имущества – вид преступления»</w:t>
            </w:r>
          </w:p>
        </w:tc>
        <w:tc>
          <w:tcPr>
            <w:tcW w:w="1498" w:type="dxa"/>
          </w:tcPr>
          <w:p w:rsidR="00287B6D" w:rsidRPr="00F90C48" w:rsidRDefault="00287B6D" w:rsidP="00287B6D">
            <w:pPr>
              <w:pStyle w:val="af4"/>
              <w:contextualSpacing/>
              <w:rPr>
                <w:color w:val="000000" w:themeColor="text1"/>
                <w:sz w:val="24"/>
                <w:szCs w:val="24"/>
              </w:rPr>
            </w:pPr>
          </w:p>
          <w:p w:rsidR="00287B6D" w:rsidRPr="00F90C48" w:rsidRDefault="00287B6D" w:rsidP="00287B6D">
            <w:pPr>
              <w:pStyle w:val="af4"/>
              <w:contextualSpacing/>
              <w:rPr>
                <w:color w:val="000000" w:themeColor="text1"/>
                <w:sz w:val="24"/>
                <w:szCs w:val="24"/>
              </w:rPr>
            </w:pPr>
            <w:r w:rsidRPr="00F90C48">
              <w:rPr>
                <w:color w:val="000000" w:themeColor="text1"/>
                <w:sz w:val="24"/>
                <w:szCs w:val="24"/>
              </w:rPr>
              <w:t>08.04.2022</w:t>
            </w:r>
          </w:p>
        </w:tc>
        <w:tc>
          <w:tcPr>
            <w:tcW w:w="1637" w:type="dxa"/>
          </w:tcPr>
          <w:p w:rsidR="00287B6D" w:rsidRPr="00F90C48" w:rsidRDefault="00287B6D" w:rsidP="00287B6D">
            <w:pPr>
              <w:pStyle w:val="af4"/>
              <w:contextualSpacing/>
              <w:rPr>
                <w:color w:val="000000" w:themeColor="text1"/>
                <w:sz w:val="24"/>
                <w:szCs w:val="24"/>
              </w:rPr>
            </w:pPr>
          </w:p>
          <w:p w:rsidR="00287B6D" w:rsidRPr="00F90C48" w:rsidRDefault="00287B6D" w:rsidP="00287B6D">
            <w:pPr>
              <w:pStyle w:val="af4"/>
              <w:contextualSpacing/>
              <w:rPr>
                <w:color w:val="000000" w:themeColor="text1"/>
                <w:sz w:val="24"/>
                <w:szCs w:val="24"/>
              </w:rPr>
            </w:pPr>
            <w:r w:rsidRPr="00F90C48">
              <w:rPr>
                <w:color w:val="000000" w:themeColor="text1"/>
                <w:sz w:val="24"/>
                <w:szCs w:val="24"/>
              </w:rPr>
              <w:t>2 - 9 классы</w:t>
            </w:r>
          </w:p>
          <w:p w:rsidR="00287B6D" w:rsidRPr="00F90C48" w:rsidRDefault="00287B6D" w:rsidP="00287B6D">
            <w:pPr>
              <w:pStyle w:val="af4"/>
              <w:contextualSpacing/>
              <w:rPr>
                <w:color w:val="000000" w:themeColor="text1"/>
                <w:sz w:val="24"/>
                <w:szCs w:val="24"/>
              </w:rPr>
            </w:pPr>
          </w:p>
        </w:tc>
        <w:tc>
          <w:tcPr>
            <w:tcW w:w="1958" w:type="dxa"/>
          </w:tcPr>
          <w:p w:rsidR="00287B6D" w:rsidRPr="00F90C48" w:rsidRDefault="00287B6D" w:rsidP="00287B6D">
            <w:pPr>
              <w:pStyle w:val="af4"/>
              <w:contextualSpacing/>
              <w:rPr>
                <w:color w:val="000000" w:themeColor="text1"/>
                <w:sz w:val="24"/>
                <w:szCs w:val="24"/>
              </w:rPr>
            </w:pPr>
            <w:r w:rsidRPr="00F90C48">
              <w:rPr>
                <w:color w:val="000000" w:themeColor="text1"/>
                <w:sz w:val="24"/>
                <w:szCs w:val="24"/>
              </w:rPr>
              <w:t>Классные руководители</w:t>
            </w:r>
          </w:p>
        </w:tc>
      </w:tr>
      <w:tr w:rsidR="00287B6D" w:rsidRPr="00F90C48" w:rsidTr="00287B6D">
        <w:tc>
          <w:tcPr>
            <w:tcW w:w="628" w:type="dxa"/>
          </w:tcPr>
          <w:p w:rsidR="00287B6D" w:rsidRPr="00F90C48" w:rsidRDefault="00287B6D" w:rsidP="00287B6D">
            <w:pPr>
              <w:pStyle w:val="af4"/>
              <w:contextualSpacing/>
              <w:rPr>
                <w:color w:val="000000" w:themeColor="text1"/>
                <w:sz w:val="24"/>
                <w:szCs w:val="24"/>
              </w:rPr>
            </w:pPr>
            <w:r w:rsidRPr="00F90C48">
              <w:rPr>
                <w:color w:val="000000" w:themeColor="text1"/>
                <w:sz w:val="24"/>
                <w:szCs w:val="24"/>
              </w:rPr>
              <w:t>3</w:t>
            </w:r>
          </w:p>
        </w:tc>
        <w:tc>
          <w:tcPr>
            <w:tcW w:w="3711" w:type="dxa"/>
          </w:tcPr>
          <w:p w:rsidR="00287B6D" w:rsidRPr="00F90C48" w:rsidRDefault="00287B6D" w:rsidP="00287B6D">
            <w:pPr>
              <w:tabs>
                <w:tab w:val="left" w:pos="1050"/>
              </w:tabs>
              <w:spacing w:line="240" w:lineRule="auto"/>
              <w:contextualSpacing/>
              <w:rPr>
                <w:color w:val="000000" w:themeColor="text1"/>
                <w:sz w:val="24"/>
                <w:szCs w:val="24"/>
              </w:rPr>
            </w:pPr>
            <w:r w:rsidRPr="00F90C48">
              <w:rPr>
                <w:color w:val="000000" w:themeColor="text1"/>
                <w:sz w:val="24"/>
                <w:szCs w:val="24"/>
              </w:rPr>
              <w:t>- Круглый стол «Закон и порядок»</w:t>
            </w:r>
          </w:p>
          <w:p w:rsidR="00287B6D" w:rsidRPr="00F90C48" w:rsidRDefault="00287B6D" w:rsidP="00287B6D">
            <w:pPr>
              <w:tabs>
                <w:tab w:val="left" w:pos="1050"/>
              </w:tabs>
              <w:spacing w:line="240" w:lineRule="auto"/>
              <w:contextualSpacing/>
              <w:rPr>
                <w:color w:val="000000" w:themeColor="text1"/>
                <w:sz w:val="24"/>
                <w:szCs w:val="24"/>
              </w:rPr>
            </w:pPr>
            <w:r w:rsidRPr="00F90C48">
              <w:rPr>
                <w:color w:val="000000" w:themeColor="text1"/>
                <w:sz w:val="24"/>
                <w:szCs w:val="24"/>
              </w:rPr>
              <w:t xml:space="preserve">- </w:t>
            </w:r>
            <w:r w:rsidRPr="00F90C48">
              <w:rPr>
                <w:color w:val="000000" w:themeColor="text1"/>
                <w:sz w:val="24"/>
                <w:szCs w:val="24"/>
                <w:shd w:val="clear" w:color="auto" w:fill="FFFFFF"/>
              </w:rPr>
              <w:t>Что грозит за проникновение в чужое жилье?»</w:t>
            </w:r>
          </w:p>
        </w:tc>
        <w:tc>
          <w:tcPr>
            <w:tcW w:w="1498" w:type="dxa"/>
          </w:tcPr>
          <w:p w:rsidR="00287B6D" w:rsidRPr="00F90C48" w:rsidRDefault="00287B6D" w:rsidP="00287B6D">
            <w:pPr>
              <w:pStyle w:val="af4"/>
              <w:contextualSpacing/>
              <w:rPr>
                <w:color w:val="000000" w:themeColor="text1"/>
                <w:sz w:val="24"/>
                <w:szCs w:val="24"/>
              </w:rPr>
            </w:pPr>
            <w:r w:rsidRPr="00F90C48">
              <w:rPr>
                <w:color w:val="000000" w:themeColor="text1"/>
                <w:sz w:val="24"/>
                <w:szCs w:val="24"/>
              </w:rPr>
              <w:t>08.04.2022</w:t>
            </w:r>
          </w:p>
        </w:tc>
        <w:tc>
          <w:tcPr>
            <w:tcW w:w="1637" w:type="dxa"/>
          </w:tcPr>
          <w:p w:rsidR="00287B6D" w:rsidRPr="00F90C48" w:rsidRDefault="00287B6D" w:rsidP="00287B6D">
            <w:pPr>
              <w:pStyle w:val="af4"/>
              <w:contextualSpacing/>
              <w:rPr>
                <w:color w:val="000000" w:themeColor="text1"/>
                <w:sz w:val="24"/>
                <w:szCs w:val="24"/>
              </w:rPr>
            </w:pPr>
            <w:r w:rsidRPr="00F90C48">
              <w:rPr>
                <w:color w:val="000000" w:themeColor="text1"/>
                <w:sz w:val="24"/>
                <w:szCs w:val="24"/>
              </w:rPr>
              <w:t>2-4 классы</w:t>
            </w:r>
          </w:p>
        </w:tc>
        <w:tc>
          <w:tcPr>
            <w:tcW w:w="1958" w:type="dxa"/>
          </w:tcPr>
          <w:p w:rsidR="00287B6D" w:rsidRPr="00F90C48" w:rsidRDefault="00287B6D" w:rsidP="00287B6D">
            <w:pPr>
              <w:pStyle w:val="af4"/>
              <w:contextualSpacing/>
              <w:rPr>
                <w:color w:val="000000" w:themeColor="text1"/>
                <w:sz w:val="24"/>
                <w:szCs w:val="24"/>
              </w:rPr>
            </w:pPr>
            <w:r w:rsidRPr="00F90C48">
              <w:rPr>
                <w:color w:val="000000" w:themeColor="text1"/>
                <w:sz w:val="24"/>
                <w:szCs w:val="24"/>
              </w:rPr>
              <w:t>Классные руководители</w:t>
            </w:r>
          </w:p>
        </w:tc>
      </w:tr>
      <w:tr w:rsidR="00287B6D" w:rsidRPr="00F90C48" w:rsidTr="00287B6D">
        <w:tc>
          <w:tcPr>
            <w:tcW w:w="628" w:type="dxa"/>
          </w:tcPr>
          <w:p w:rsidR="00287B6D" w:rsidRPr="00F90C48" w:rsidRDefault="00287B6D" w:rsidP="00287B6D">
            <w:pPr>
              <w:pStyle w:val="af4"/>
              <w:contextualSpacing/>
              <w:rPr>
                <w:color w:val="000000" w:themeColor="text1"/>
                <w:sz w:val="24"/>
                <w:szCs w:val="24"/>
              </w:rPr>
            </w:pPr>
            <w:r w:rsidRPr="00F90C48">
              <w:rPr>
                <w:color w:val="000000" w:themeColor="text1"/>
                <w:sz w:val="24"/>
                <w:szCs w:val="24"/>
              </w:rPr>
              <w:t>4</w:t>
            </w:r>
          </w:p>
        </w:tc>
        <w:tc>
          <w:tcPr>
            <w:tcW w:w="3711" w:type="dxa"/>
          </w:tcPr>
          <w:p w:rsidR="00287B6D" w:rsidRPr="00F90C48" w:rsidRDefault="00287B6D" w:rsidP="00287B6D">
            <w:pPr>
              <w:pStyle w:val="af4"/>
              <w:contextualSpacing/>
              <w:rPr>
                <w:color w:val="000000" w:themeColor="text1"/>
                <w:sz w:val="24"/>
                <w:szCs w:val="24"/>
              </w:rPr>
            </w:pPr>
            <w:r w:rsidRPr="00F90C48">
              <w:rPr>
                <w:color w:val="000000" w:themeColor="text1"/>
                <w:sz w:val="24"/>
                <w:szCs w:val="24"/>
              </w:rPr>
              <w:t xml:space="preserve">- Интеллектуальная правовая викторина «Своя игра» </w:t>
            </w:r>
          </w:p>
          <w:p w:rsidR="00287B6D" w:rsidRPr="00F90C48" w:rsidRDefault="00287B6D" w:rsidP="00287B6D">
            <w:pPr>
              <w:pStyle w:val="af4"/>
              <w:contextualSpacing/>
              <w:rPr>
                <w:color w:val="000000" w:themeColor="text1"/>
                <w:sz w:val="24"/>
                <w:szCs w:val="24"/>
                <w:shd w:val="clear" w:color="auto" w:fill="EEEEEE"/>
              </w:rPr>
            </w:pPr>
            <w:r w:rsidRPr="00F90C48">
              <w:rPr>
                <w:color w:val="000000" w:themeColor="text1"/>
                <w:sz w:val="24"/>
                <w:szCs w:val="24"/>
              </w:rPr>
              <w:t xml:space="preserve">- </w:t>
            </w:r>
            <w:r w:rsidRPr="00F90C48">
              <w:rPr>
                <w:color w:val="000000" w:themeColor="text1"/>
                <w:sz w:val="24"/>
                <w:szCs w:val="24"/>
                <w:shd w:val="clear" w:color="auto" w:fill="FFFFFF"/>
              </w:rPr>
              <w:t>Что грозит за проникновение в чужое жилье?»</w:t>
            </w:r>
          </w:p>
        </w:tc>
        <w:tc>
          <w:tcPr>
            <w:tcW w:w="1498" w:type="dxa"/>
          </w:tcPr>
          <w:p w:rsidR="00287B6D" w:rsidRPr="00F90C48" w:rsidRDefault="00287B6D" w:rsidP="00287B6D">
            <w:pPr>
              <w:pStyle w:val="af4"/>
              <w:contextualSpacing/>
              <w:rPr>
                <w:color w:val="000000" w:themeColor="text1"/>
                <w:sz w:val="24"/>
                <w:szCs w:val="24"/>
              </w:rPr>
            </w:pPr>
            <w:r w:rsidRPr="00F90C48">
              <w:rPr>
                <w:color w:val="000000" w:themeColor="text1"/>
                <w:sz w:val="24"/>
                <w:szCs w:val="24"/>
              </w:rPr>
              <w:t xml:space="preserve"> 6.04.2022</w:t>
            </w:r>
          </w:p>
        </w:tc>
        <w:tc>
          <w:tcPr>
            <w:tcW w:w="1637" w:type="dxa"/>
          </w:tcPr>
          <w:p w:rsidR="00287B6D" w:rsidRPr="00F90C48" w:rsidRDefault="00287B6D" w:rsidP="00287B6D">
            <w:pPr>
              <w:pStyle w:val="af4"/>
              <w:contextualSpacing/>
              <w:rPr>
                <w:color w:val="000000" w:themeColor="text1"/>
                <w:sz w:val="24"/>
                <w:szCs w:val="24"/>
              </w:rPr>
            </w:pPr>
            <w:r w:rsidRPr="00F90C48">
              <w:rPr>
                <w:color w:val="000000" w:themeColor="text1"/>
                <w:sz w:val="24"/>
                <w:szCs w:val="24"/>
              </w:rPr>
              <w:t>2 – 9 классы</w:t>
            </w:r>
          </w:p>
        </w:tc>
        <w:tc>
          <w:tcPr>
            <w:tcW w:w="1958" w:type="dxa"/>
          </w:tcPr>
          <w:p w:rsidR="00287B6D" w:rsidRPr="00F90C48" w:rsidRDefault="00287B6D" w:rsidP="00287B6D">
            <w:pPr>
              <w:pStyle w:val="af4"/>
              <w:contextualSpacing/>
              <w:rPr>
                <w:color w:val="000000" w:themeColor="text1"/>
                <w:sz w:val="24"/>
                <w:szCs w:val="24"/>
              </w:rPr>
            </w:pPr>
            <w:r w:rsidRPr="00F90C48">
              <w:rPr>
                <w:color w:val="000000" w:themeColor="text1"/>
                <w:sz w:val="24"/>
                <w:szCs w:val="24"/>
              </w:rPr>
              <w:t>Быкова А.А.</w:t>
            </w:r>
          </w:p>
        </w:tc>
      </w:tr>
      <w:tr w:rsidR="00287B6D" w:rsidRPr="00F90C48" w:rsidTr="00287B6D">
        <w:tc>
          <w:tcPr>
            <w:tcW w:w="628" w:type="dxa"/>
          </w:tcPr>
          <w:p w:rsidR="00287B6D" w:rsidRPr="00F90C48" w:rsidRDefault="00287B6D" w:rsidP="00287B6D">
            <w:pPr>
              <w:pStyle w:val="af4"/>
              <w:contextualSpacing/>
              <w:rPr>
                <w:color w:val="000000" w:themeColor="text1"/>
                <w:sz w:val="24"/>
                <w:szCs w:val="24"/>
              </w:rPr>
            </w:pPr>
            <w:r w:rsidRPr="00F90C48">
              <w:rPr>
                <w:color w:val="000000" w:themeColor="text1"/>
                <w:sz w:val="24"/>
                <w:szCs w:val="24"/>
              </w:rPr>
              <w:t>5</w:t>
            </w:r>
          </w:p>
        </w:tc>
        <w:tc>
          <w:tcPr>
            <w:tcW w:w="3711" w:type="dxa"/>
          </w:tcPr>
          <w:p w:rsidR="00287B6D" w:rsidRPr="00F90C48" w:rsidRDefault="00287B6D" w:rsidP="00287B6D">
            <w:pPr>
              <w:pStyle w:val="af4"/>
              <w:contextualSpacing/>
              <w:rPr>
                <w:color w:val="000000" w:themeColor="text1"/>
                <w:sz w:val="24"/>
                <w:szCs w:val="24"/>
              </w:rPr>
            </w:pPr>
            <w:r w:rsidRPr="00F90C48">
              <w:rPr>
                <w:color w:val="000000" w:themeColor="text1"/>
                <w:sz w:val="24"/>
                <w:szCs w:val="24"/>
              </w:rPr>
              <w:t>Индивидуальные беседы с родителями «Безопасность наших детей»</w:t>
            </w:r>
          </w:p>
        </w:tc>
        <w:tc>
          <w:tcPr>
            <w:tcW w:w="1498" w:type="dxa"/>
          </w:tcPr>
          <w:p w:rsidR="00287B6D" w:rsidRPr="00F90C48" w:rsidRDefault="00287B6D" w:rsidP="00287B6D">
            <w:pPr>
              <w:spacing w:line="240" w:lineRule="auto"/>
              <w:contextualSpacing/>
              <w:rPr>
                <w:color w:val="000000" w:themeColor="text1"/>
                <w:sz w:val="24"/>
                <w:szCs w:val="24"/>
              </w:rPr>
            </w:pPr>
            <w:r w:rsidRPr="00F90C48">
              <w:rPr>
                <w:color w:val="000000" w:themeColor="text1"/>
                <w:sz w:val="24"/>
                <w:szCs w:val="24"/>
              </w:rPr>
              <w:t>05.04.2022-08.04.2022</w:t>
            </w:r>
          </w:p>
          <w:p w:rsidR="00287B6D" w:rsidRPr="00F90C48" w:rsidRDefault="00287B6D" w:rsidP="00287B6D">
            <w:pPr>
              <w:pStyle w:val="af4"/>
              <w:contextualSpacing/>
              <w:rPr>
                <w:color w:val="000000" w:themeColor="text1"/>
                <w:sz w:val="24"/>
                <w:szCs w:val="24"/>
              </w:rPr>
            </w:pPr>
          </w:p>
        </w:tc>
        <w:tc>
          <w:tcPr>
            <w:tcW w:w="1637" w:type="dxa"/>
          </w:tcPr>
          <w:p w:rsidR="00287B6D" w:rsidRPr="00F90C48" w:rsidRDefault="00287B6D" w:rsidP="00287B6D">
            <w:pPr>
              <w:pStyle w:val="af4"/>
              <w:contextualSpacing/>
              <w:rPr>
                <w:color w:val="000000" w:themeColor="text1"/>
                <w:sz w:val="24"/>
                <w:szCs w:val="24"/>
              </w:rPr>
            </w:pPr>
            <w:r w:rsidRPr="00F90C48">
              <w:rPr>
                <w:color w:val="000000" w:themeColor="text1"/>
                <w:sz w:val="24"/>
                <w:szCs w:val="24"/>
              </w:rPr>
              <w:t>родители</w:t>
            </w:r>
          </w:p>
        </w:tc>
        <w:tc>
          <w:tcPr>
            <w:tcW w:w="1958" w:type="dxa"/>
          </w:tcPr>
          <w:p w:rsidR="00287B6D" w:rsidRPr="00F90C48" w:rsidRDefault="00287B6D" w:rsidP="00287B6D">
            <w:pPr>
              <w:pStyle w:val="af4"/>
              <w:contextualSpacing/>
              <w:rPr>
                <w:color w:val="000000" w:themeColor="text1"/>
                <w:sz w:val="24"/>
                <w:szCs w:val="24"/>
              </w:rPr>
            </w:pPr>
            <w:r w:rsidRPr="00F90C48">
              <w:rPr>
                <w:color w:val="000000" w:themeColor="text1"/>
                <w:sz w:val="24"/>
                <w:szCs w:val="24"/>
              </w:rPr>
              <w:t>Классные руководители</w:t>
            </w:r>
          </w:p>
        </w:tc>
      </w:tr>
      <w:tr w:rsidR="00287B6D" w:rsidRPr="00F90C48" w:rsidTr="00287B6D">
        <w:tc>
          <w:tcPr>
            <w:tcW w:w="628" w:type="dxa"/>
          </w:tcPr>
          <w:p w:rsidR="00287B6D" w:rsidRPr="00F90C48" w:rsidRDefault="00287B6D" w:rsidP="00287B6D">
            <w:pPr>
              <w:pStyle w:val="af4"/>
              <w:contextualSpacing/>
              <w:rPr>
                <w:color w:val="000000" w:themeColor="text1"/>
                <w:sz w:val="24"/>
                <w:szCs w:val="24"/>
              </w:rPr>
            </w:pPr>
            <w:r w:rsidRPr="00F90C48">
              <w:rPr>
                <w:color w:val="000000" w:themeColor="text1"/>
                <w:sz w:val="24"/>
                <w:szCs w:val="24"/>
              </w:rPr>
              <w:t>6</w:t>
            </w:r>
          </w:p>
        </w:tc>
        <w:tc>
          <w:tcPr>
            <w:tcW w:w="3711" w:type="dxa"/>
          </w:tcPr>
          <w:p w:rsidR="00287B6D" w:rsidRPr="00F90C48" w:rsidRDefault="00287B6D" w:rsidP="00287B6D">
            <w:pPr>
              <w:spacing w:line="240" w:lineRule="auto"/>
              <w:contextualSpacing/>
              <w:rPr>
                <w:color w:val="000000" w:themeColor="text1"/>
                <w:sz w:val="24"/>
                <w:szCs w:val="24"/>
              </w:rPr>
            </w:pPr>
            <w:r w:rsidRPr="00F90C48">
              <w:rPr>
                <w:color w:val="000000" w:themeColor="text1"/>
                <w:sz w:val="24"/>
                <w:szCs w:val="24"/>
              </w:rPr>
              <w:t>Распространение буклетов   «Умей сказать нет!»</w:t>
            </w:r>
          </w:p>
        </w:tc>
        <w:tc>
          <w:tcPr>
            <w:tcW w:w="1498" w:type="dxa"/>
          </w:tcPr>
          <w:p w:rsidR="00287B6D" w:rsidRPr="00F90C48" w:rsidRDefault="00287B6D" w:rsidP="00287B6D">
            <w:pPr>
              <w:spacing w:line="240" w:lineRule="auto"/>
              <w:contextualSpacing/>
              <w:rPr>
                <w:color w:val="000000" w:themeColor="text1"/>
                <w:sz w:val="24"/>
                <w:szCs w:val="24"/>
              </w:rPr>
            </w:pPr>
            <w:r w:rsidRPr="00F90C48">
              <w:rPr>
                <w:color w:val="000000" w:themeColor="text1"/>
                <w:sz w:val="24"/>
                <w:szCs w:val="24"/>
              </w:rPr>
              <w:t>05.04.2022-08.04.2022</w:t>
            </w:r>
          </w:p>
          <w:p w:rsidR="00287B6D" w:rsidRPr="00F90C48" w:rsidRDefault="00287B6D" w:rsidP="00287B6D">
            <w:pPr>
              <w:pStyle w:val="af4"/>
              <w:contextualSpacing/>
              <w:rPr>
                <w:color w:val="000000" w:themeColor="text1"/>
                <w:sz w:val="24"/>
                <w:szCs w:val="24"/>
              </w:rPr>
            </w:pPr>
          </w:p>
        </w:tc>
        <w:tc>
          <w:tcPr>
            <w:tcW w:w="1637" w:type="dxa"/>
          </w:tcPr>
          <w:p w:rsidR="00287B6D" w:rsidRPr="00F90C48" w:rsidRDefault="00287B6D" w:rsidP="00287B6D">
            <w:pPr>
              <w:pStyle w:val="af4"/>
              <w:contextualSpacing/>
              <w:rPr>
                <w:color w:val="000000" w:themeColor="text1"/>
                <w:sz w:val="24"/>
                <w:szCs w:val="24"/>
              </w:rPr>
            </w:pPr>
            <w:r w:rsidRPr="00F90C48">
              <w:rPr>
                <w:color w:val="000000" w:themeColor="text1"/>
                <w:sz w:val="24"/>
                <w:szCs w:val="24"/>
              </w:rPr>
              <w:t>2-9 классы, родители</w:t>
            </w:r>
          </w:p>
        </w:tc>
        <w:tc>
          <w:tcPr>
            <w:tcW w:w="1958" w:type="dxa"/>
          </w:tcPr>
          <w:p w:rsidR="00287B6D" w:rsidRPr="00F90C48" w:rsidRDefault="00287B6D" w:rsidP="00287B6D">
            <w:pPr>
              <w:pStyle w:val="af4"/>
              <w:contextualSpacing/>
              <w:rPr>
                <w:color w:val="000000" w:themeColor="text1"/>
                <w:sz w:val="24"/>
                <w:szCs w:val="24"/>
              </w:rPr>
            </w:pPr>
            <w:r w:rsidRPr="00F90C48">
              <w:rPr>
                <w:color w:val="000000" w:themeColor="text1"/>
                <w:sz w:val="24"/>
                <w:szCs w:val="24"/>
              </w:rPr>
              <w:t xml:space="preserve">Ученическое самоуправление </w:t>
            </w:r>
          </w:p>
        </w:tc>
      </w:tr>
      <w:tr w:rsidR="00287B6D" w:rsidRPr="00F90C48" w:rsidTr="00287B6D">
        <w:tc>
          <w:tcPr>
            <w:tcW w:w="628" w:type="dxa"/>
          </w:tcPr>
          <w:p w:rsidR="00287B6D" w:rsidRPr="00F90C48" w:rsidRDefault="00287B6D" w:rsidP="00287B6D">
            <w:pPr>
              <w:pStyle w:val="af4"/>
              <w:contextualSpacing/>
              <w:rPr>
                <w:color w:val="000000" w:themeColor="text1"/>
                <w:sz w:val="24"/>
                <w:szCs w:val="24"/>
              </w:rPr>
            </w:pPr>
            <w:r w:rsidRPr="00F90C48">
              <w:rPr>
                <w:color w:val="000000" w:themeColor="text1"/>
                <w:sz w:val="24"/>
                <w:szCs w:val="24"/>
              </w:rPr>
              <w:t>7</w:t>
            </w:r>
          </w:p>
        </w:tc>
        <w:tc>
          <w:tcPr>
            <w:tcW w:w="3711" w:type="dxa"/>
          </w:tcPr>
          <w:p w:rsidR="00287B6D" w:rsidRPr="00F90C48" w:rsidRDefault="00287B6D" w:rsidP="00287B6D">
            <w:pPr>
              <w:pStyle w:val="af4"/>
              <w:contextualSpacing/>
              <w:rPr>
                <w:color w:val="000000" w:themeColor="text1"/>
                <w:sz w:val="24"/>
                <w:szCs w:val="24"/>
              </w:rPr>
            </w:pPr>
            <w:r w:rsidRPr="00F90C48">
              <w:rPr>
                <w:color w:val="000000" w:themeColor="text1"/>
                <w:sz w:val="24"/>
                <w:szCs w:val="24"/>
              </w:rPr>
              <w:t>«Родительский патруль»</w:t>
            </w:r>
          </w:p>
        </w:tc>
        <w:tc>
          <w:tcPr>
            <w:tcW w:w="1498" w:type="dxa"/>
          </w:tcPr>
          <w:p w:rsidR="00287B6D" w:rsidRPr="00F90C48" w:rsidRDefault="00287B6D" w:rsidP="00287B6D">
            <w:pPr>
              <w:spacing w:line="240" w:lineRule="auto"/>
              <w:contextualSpacing/>
              <w:rPr>
                <w:color w:val="000000" w:themeColor="text1"/>
                <w:sz w:val="24"/>
                <w:szCs w:val="24"/>
              </w:rPr>
            </w:pPr>
            <w:r w:rsidRPr="00F90C48">
              <w:rPr>
                <w:color w:val="000000" w:themeColor="text1"/>
                <w:sz w:val="24"/>
                <w:szCs w:val="24"/>
              </w:rPr>
              <w:t>05.04.2022-08.04.2022</w:t>
            </w:r>
          </w:p>
        </w:tc>
        <w:tc>
          <w:tcPr>
            <w:tcW w:w="1637" w:type="dxa"/>
          </w:tcPr>
          <w:p w:rsidR="00287B6D" w:rsidRPr="00F90C48" w:rsidRDefault="00287B6D" w:rsidP="00287B6D">
            <w:pPr>
              <w:pStyle w:val="af4"/>
              <w:contextualSpacing/>
              <w:rPr>
                <w:color w:val="000000" w:themeColor="text1"/>
                <w:sz w:val="24"/>
                <w:szCs w:val="24"/>
              </w:rPr>
            </w:pPr>
            <w:r w:rsidRPr="00F90C48">
              <w:rPr>
                <w:color w:val="000000" w:themeColor="text1"/>
                <w:sz w:val="24"/>
                <w:szCs w:val="24"/>
              </w:rPr>
              <w:t xml:space="preserve">родители </w:t>
            </w:r>
          </w:p>
        </w:tc>
        <w:tc>
          <w:tcPr>
            <w:tcW w:w="1958" w:type="dxa"/>
          </w:tcPr>
          <w:p w:rsidR="00287B6D" w:rsidRPr="00F90C48" w:rsidRDefault="00287B6D" w:rsidP="00287B6D">
            <w:pPr>
              <w:pStyle w:val="af4"/>
              <w:contextualSpacing/>
              <w:rPr>
                <w:color w:val="000000" w:themeColor="text1"/>
                <w:sz w:val="24"/>
                <w:szCs w:val="24"/>
              </w:rPr>
            </w:pPr>
            <w:r w:rsidRPr="00F90C48">
              <w:rPr>
                <w:color w:val="000000" w:themeColor="text1"/>
                <w:sz w:val="24"/>
                <w:szCs w:val="24"/>
              </w:rPr>
              <w:t>Классные руководители</w:t>
            </w:r>
          </w:p>
        </w:tc>
      </w:tr>
      <w:tr w:rsidR="00287B6D" w:rsidRPr="00F90C48" w:rsidTr="00287B6D">
        <w:tc>
          <w:tcPr>
            <w:tcW w:w="628" w:type="dxa"/>
          </w:tcPr>
          <w:p w:rsidR="00287B6D" w:rsidRPr="00F90C48" w:rsidRDefault="00287B6D" w:rsidP="00287B6D">
            <w:pPr>
              <w:pStyle w:val="af4"/>
              <w:contextualSpacing/>
              <w:rPr>
                <w:color w:val="000000" w:themeColor="text1"/>
                <w:sz w:val="24"/>
                <w:szCs w:val="24"/>
              </w:rPr>
            </w:pPr>
            <w:r w:rsidRPr="00F90C48">
              <w:rPr>
                <w:color w:val="000000" w:themeColor="text1"/>
                <w:sz w:val="24"/>
                <w:szCs w:val="24"/>
              </w:rPr>
              <w:t>8</w:t>
            </w:r>
          </w:p>
        </w:tc>
        <w:tc>
          <w:tcPr>
            <w:tcW w:w="3711" w:type="dxa"/>
          </w:tcPr>
          <w:p w:rsidR="00287B6D" w:rsidRPr="00F90C48" w:rsidRDefault="00287B6D" w:rsidP="00287B6D">
            <w:pPr>
              <w:spacing w:line="240" w:lineRule="auto"/>
              <w:contextualSpacing/>
              <w:rPr>
                <w:color w:val="000000" w:themeColor="text1"/>
                <w:sz w:val="24"/>
                <w:szCs w:val="24"/>
              </w:rPr>
            </w:pPr>
            <w:r w:rsidRPr="00F90C48">
              <w:rPr>
                <w:color w:val="000000" w:themeColor="text1"/>
                <w:sz w:val="24"/>
                <w:szCs w:val="24"/>
              </w:rPr>
              <w:t>Мониторинг аккаунтов обучающихся в социальных сетях в целях своевременного выявления фактов девиантного поведения подростков и в отношении них.</w:t>
            </w:r>
          </w:p>
        </w:tc>
        <w:tc>
          <w:tcPr>
            <w:tcW w:w="1498" w:type="dxa"/>
          </w:tcPr>
          <w:p w:rsidR="00287B6D" w:rsidRPr="00F90C48" w:rsidRDefault="00287B6D" w:rsidP="00287B6D">
            <w:pPr>
              <w:spacing w:line="240" w:lineRule="auto"/>
              <w:contextualSpacing/>
              <w:rPr>
                <w:color w:val="000000" w:themeColor="text1"/>
                <w:sz w:val="24"/>
                <w:szCs w:val="24"/>
              </w:rPr>
            </w:pPr>
            <w:r w:rsidRPr="00F90C48">
              <w:rPr>
                <w:color w:val="000000" w:themeColor="text1"/>
                <w:sz w:val="24"/>
                <w:szCs w:val="24"/>
              </w:rPr>
              <w:t>05.04.2022-08.04.2022</w:t>
            </w:r>
          </w:p>
          <w:p w:rsidR="00287B6D" w:rsidRPr="00F90C48" w:rsidRDefault="00287B6D" w:rsidP="00287B6D">
            <w:pPr>
              <w:spacing w:line="240" w:lineRule="auto"/>
              <w:contextualSpacing/>
              <w:rPr>
                <w:color w:val="000000" w:themeColor="text1"/>
                <w:sz w:val="24"/>
                <w:szCs w:val="24"/>
              </w:rPr>
            </w:pPr>
          </w:p>
        </w:tc>
        <w:tc>
          <w:tcPr>
            <w:tcW w:w="1637" w:type="dxa"/>
          </w:tcPr>
          <w:p w:rsidR="00287B6D" w:rsidRPr="00F90C48" w:rsidRDefault="00287B6D" w:rsidP="00287B6D">
            <w:pPr>
              <w:pStyle w:val="af4"/>
              <w:contextualSpacing/>
              <w:rPr>
                <w:color w:val="000000" w:themeColor="text1"/>
                <w:sz w:val="24"/>
                <w:szCs w:val="24"/>
              </w:rPr>
            </w:pPr>
            <w:r w:rsidRPr="00F90C48">
              <w:rPr>
                <w:color w:val="000000" w:themeColor="text1"/>
                <w:sz w:val="24"/>
                <w:szCs w:val="24"/>
              </w:rPr>
              <w:t>2-9 классы</w:t>
            </w:r>
          </w:p>
        </w:tc>
        <w:tc>
          <w:tcPr>
            <w:tcW w:w="1958" w:type="dxa"/>
          </w:tcPr>
          <w:p w:rsidR="00287B6D" w:rsidRPr="00F90C48" w:rsidRDefault="00287B6D" w:rsidP="00287B6D">
            <w:pPr>
              <w:pStyle w:val="af4"/>
              <w:contextualSpacing/>
              <w:rPr>
                <w:color w:val="000000" w:themeColor="text1"/>
                <w:sz w:val="24"/>
                <w:szCs w:val="24"/>
              </w:rPr>
            </w:pPr>
            <w:r w:rsidRPr="00F90C48">
              <w:rPr>
                <w:color w:val="000000" w:themeColor="text1"/>
                <w:sz w:val="24"/>
                <w:szCs w:val="24"/>
              </w:rPr>
              <w:t>Классные руководители</w:t>
            </w:r>
          </w:p>
        </w:tc>
      </w:tr>
      <w:tr w:rsidR="00287B6D" w:rsidRPr="00F90C48" w:rsidTr="00287B6D">
        <w:tc>
          <w:tcPr>
            <w:tcW w:w="628" w:type="dxa"/>
          </w:tcPr>
          <w:p w:rsidR="00287B6D" w:rsidRPr="00F90C48" w:rsidRDefault="00287B6D" w:rsidP="00287B6D">
            <w:pPr>
              <w:pStyle w:val="af4"/>
              <w:contextualSpacing/>
              <w:rPr>
                <w:color w:val="000000" w:themeColor="text1"/>
                <w:sz w:val="24"/>
                <w:szCs w:val="24"/>
              </w:rPr>
            </w:pPr>
            <w:r w:rsidRPr="00F90C48">
              <w:rPr>
                <w:color w:val="000000" w:themeColor="text1"/>
                <w:sz w:val="24"/>
                <w:szCs w:val="24"/>
              </w:rPr>
              <w:t>9</w:t>
            </w:r>
          </w:p>
        </w:tc>
        <w:tc>
          <w:tcPr>
            <w:tcW w:w="3711" w:type="dxa"/>
          </w:tcPr>
          <w:p w:rsidR="00287B6D" w:rsidRPr="00F90C48" w:rsidRDefault="00287B6D" w:rsidP="00287B6D">
            <w:pPr>
              <w:spacing w:line="240" w:lineRule="auto"/>
              <w:contextualSpacing/>
              <w:rPr>
                <w:color w:val="000000" w:themeColor="text1"/>
                <w:sz w:val="24"/>
                <w:szCs w:val="24"/>
              </w:rPr>
            </w:pPr>
            <w:r w:rsidRPr="00F90C48">
              <w:rPr>
                <w:bCs/>
                <w:iCs/>
                <w:color w:val="000000" w:themeColor="text1"/>
                <w:sz w:val="24"/>
                <w:szCs w:val="24"/>
                <w:shd w:val="clear" w:color="auto" w:fill="F5F5F5"/>
              </w:rPr>
              <w:t>«Система деятельности педагогического коллектива по работе с трудными детьми»</w:t>
            </w:r>
          </w:p>
        </w:tc>
        <w:tc>
          <w:tcPr>
            <w:tcW w:w="1498" w:type="dxa"/>
          </w:tcPr>
          <w:p w:rsidR="00287B6D" w:rsidRPr="00F90C48" w:rsidRDefault="00287B6D" w:rsidP="00287B6D">
            <w:pPr>
              <w:spacing w:line="240" w:lineRule="auto"/>
              <w:contextualSpacing/>
              <w:rPr>
                <w:color w:val="000000" w:themeColor="text1"/>
                <w:sz w:val="24"/>
                <w:szCs w:val="24"/>
              </w:rPr>
            </w:pPr>
            <w:r w:rsidRPr="00F90C48">
              <w:rPr>
                <w:color w:val="000000" w:themeColor="text1"/>
                <w:sz w:val="24"/>
                <w:szCs w:val="24"/>
              </w:rPr>
              <w:t>05.04.2022-11.04.2022</w:t>
            </w:r>
          </w:p>
          <w:p w:rsidR="00287B6D" w:rsidRPr="00F90C48" w:rsidRDefault="00287B6D" w:rsidP="00287B6D">
            <w:pPr>
              <w:spacing w:line="240" w:lineRule="auto"/>
              <w:contextualSpacing/>
              <w:rPr>
                <w:color w:val="000000" w:themeColor="text1"/>
                <w:sz w:val="24"/>
                <w:szCs w:val="24"/>
              </w:rPr>
            </w:pPr>
          </w:p>
        </w:tc>
        <w:tc>
          <w:tcPr>
            <w:tcW w:w="1637" w:type="dxa"/>
          </w:tcPr>
          <w:p w:rsidR="00287B6D" w:rsidRPr="00F90C48" w:rsidRDefault="00287B6D" w:rsidP="00287B6D">
            <w:pPr>
              <w:pStyle w:val="af4"/>
              <w:contextualSpacing/>
              <w:rPr>
                <w:color w:val="000000" w:themeColor="text1"/>
                <w:sz w:val="24"/>
                <w:szCs w:val="24"/>
              </w:rPr>
            </w:pPr>
            <w:r w:rsidRPr="00F90C48">
              <w:rPr>
                <w:color w:val="000000" w:themeColor="text1"/>
                <w:sz w:val="24"/>
                <w:szCs w:val="24"/>
              </w:rPr>
              <w:t>Педагоги школы</w:t>
            </w:r>
          </w:p>
        </w:tc>
        <w:tc>
          <w:tcPr>
            <w:tcW w:w="1958" w:type="dxa"/>
          </w:tcPr>
          <w:p w:rsidR="00287B6D" w:rsidRPr="00F90C48" w:rsidRDefault="00287B6D" w:rsidP="00287B6D">
            <w:pPr>
              <w:pStyle w:val="af4"/>
              <w:contextualSpacing/>
              <w:rPr>
                <w:color w:val="000000" w:themeColor="text1"/>
                <w:sz w:val="24"/>
                <w:szCs w:val="24"/>
              </w:rPr>
            </w:pPr>
            <w:r w:rsidRPr="00F90C48">
              <w:rPr>
                <w:color w:val="000000" w:themeColor="text1"/>
                <w:sz w:val="24"/>
                <w:szCs w:val="24"/>
              </w:rPr>
              <w:t xml:space="preserve">Зам.директора по ВР, педагоги – организаторы,  </w:t>
            </w:r>
          </w:p>
        </w:tc>
      </w:tr>
      <w:tr w:rsidR="00287B6D" w:rsidRPr="00F90C48" w:rsidTr="00287B6D">
        <w:tc>
          <w:tcPr>
            <w:tcW w:w="628" w:type="dxa"/>
          </w:tcPr>
          <w:p w:rsidR="00287B6D" w:rsidRPr="00F90C48" w:rsidRDefault="00287B6D" w:rsidP="00287B6D">
            <w:pPr>
              <w:pStyle w:val="af4"/>
              <w:contextualSpacing/>
              <w:rPr>
                <w:color w:val="000000" w:themeColor="text1"/>
                <w:sz w:val="24"/>
                <w:szCs w:val="24"/>
              </w:rPr>
            </w:pPr>
            <w:r w:rsidRPr="00F90C48">
              <w:rPr>
                <w:color w:val="000000" w:themeColor="text1"/>
                <w:sz w:val="24"/>
                <w:szCs w:val="24"/>
              </w:rPr>
              <w:t>10</w:t>
            </w:r>
          </w:p>
        </w:tc>
        <w:tc>
          <w:tcPr>
            <w:tcW w:w="3711" w:type="dxa"/>
          </w:tcPr>
          <w:p w:rsidR="00287B6D" w:rsidRPr="00F90C48" w:rsidRDefault="00287B6D" w:rsidP="00287B6D">
            <w:pPr>
              <w:spacing w:line="240" w:lineRule="auto"/>
              <w:contextualSpacing/>
              <w:rPr>
                <w:bCs/>
                <w:iCs/>
                <w:color w:val="000000" w:themeColor="text1"/>
                <w:sz w:val="24"/>
                <w:szCs w:val="24"/>
                <w:shd w:val="clear" w:color="auto" w:fill="F5F5F5"/>
              </w:rPr>
            </w:pPr>
            <w:r w:rsidRPr="00F90C48">
              <w:rPr>
                <w:color w:val="000000" w:themeColor="text1"/>
                <w:sz w:val="24"/>
                <w:szCs w:val="24"/>
              </w:rPr>
              <w:t>Анализ работы социально – психолого – педагогической службы в школе, школьной службы примирения».</w:t>
            </w:r>
          </w:p>
        </w:tc>
        <w:tc>
          <w:tcPr>
            <w:tcW w:w="1498" w:type="dxa"/>
          </w:tcPr>
          <w:p w:rsidR="00287B6D" w:rsidRPr="00F90C48" w:rsidRDefault="00287B6D" w:rsidP="00287B6D">
            <w:pPr>
              <w:spacing w:line="240" w:lineRule="auto"/>
              <w:contextualSpacing/>
              <w:rPr>
                <w:color w:val="000000" w:themeColor="text1"/>
                <w:sz w:val="24"/>
                <w:szCs w:val="24"/>
              </w:rPr>
            </w:pPr>
            <w:r w:rsidRPr="00F90C48">
              <w:rPr>
                <w:color w:val="000000" w:themeColor="text1"/>
                <w:sz w:val="24"/>
                <w:szCs w:val="24"/>
              </w:rPr>
              <w:t>05.04.2022-08.04.2022</w:t>
            </w:r>
          </w:p>
          <w:p w:rsidR="00287B6D" w:rsidRPr="00F90C48" w:rsidRDefault="00287B6D" w:rsidP="00287B6D">
            <w:pPr>
              <w:spacing w:line="240" w:lineRule="auto"/>
              <w:contextualSpacing/>
              <w:rPr>
                <w:color w:val="000000" w:themeColor="text1"/>
                <w:sz w:val="24"/>
                <w:szCs w:val="24"/>
              </w:rPr>
            </w:pPr>
          </w:p>
        </w:tc>
        <w:tc>
          <w:tcPr>
            <w:tcW w:w="1637" w:type="dxa"/>
          </w:tcPr>
          <w:p w:rsidR="00287B6D" w:rsidRPr="00F90C48" w:rsidRDefault="00287B6D" w:rsidP="00287B6D">
            <w:pPr>
              <w:pStyle w:val="af4"/>
              <w:contextualSpacing/>
              <w:rPr>
                <w:color w:val="000000" w:themeColor="text1"/>
                <w:sz w:val="24"/>
                <w:szCs w:val="24"/>
              </w:rPr>
            </w:pPr>
            <w:r w:rsidRPr="00F90C48">
              <w:rPr>
                <w:color w:val="000000" w:themeColor="text1"/>
                <w:sz w:val="24"/>
                <w:szCs w:val="24"/>
              </w:rPr>
              <w:t>Педагоги школы</w:t>
            </w:r>
          </w:p>
        </w:tc>
        <w:tc>
          <w:tcPr>
            <w:tcW w:w="1958" w:type="dxa"/>
          </w:tcPr>
          <w:p w:rsidR="00287B6D" w:rsidRPr="00F90C48" w:rsidRDefault="00287B6D" w:rsidP="00287B6D">
            <w:pPr>
              <w:pStyle w:val="af4"/>
              <w:contextualSpacing/>
              <w:rPr>
                <w:color w:val="000000" w:themeColor="text1"/>
                <w:sz w:val="24"/>
                <w:szCs w:val="24"/>
              </w:rPr>
            </w:pPr>
            <w:r w:rsidRPr="00F90C48">
              <w:rPr>
                <w:color w:val="000000" w:themeColor="text1"/>
                <w:sz w:val="24"/>
                <w:szCs w:val="24"/>
              </w:rPr>
              <w:t>Руководитель службы примирения</w:t>
            </w:r>
          </w:p>
        </w:tc>
      </w:tr>
      <w:tr w:rsidR="00287B6D" w:rsidRPr="00F90C48" w:rsidTr="00287B6D">
        <w:tc>
          <w:tcPr>
            <w:tcW w:w="9432" w:type="dxa"/>
            <w:gridSpan w:val="5"/>
          </w:tcPr>
          <w:p w:rsidR="00287B6D" w:rsidRPr="00F90C48" w:rsidRDefault="00287B6D" w:rsidP="00287B6D">
            <w:pPr>
              <w:spacing w:line="240" w:lineRule="auto"/>
              <w:contextualSpacing/>
              <w:rPr>
                <w:b/>
                <w:color w:val="000000" w:themeColor="text1"/>
                <w:sz w:val="24"/>
                <w:szCs w:val="24"/>
              </w:rPr>
            </w:pPr>
          </w:p>
          <w:p w:rsidR="00287B6D" w:rsidRPr="00F90C48" w:rsidRDefault="00287B6D" w:rsidP="00287B6D">
            <w:pPr>
              <w:spacing w:line="240" w:lineRule="auto"/>
              <w:contextualSpacing/>
              <w:rPr>
                <w:b/>
                <w:color w:val="000000" w:themeColor="text1"/>
                <w:sz w:val="24"/>
                <w:szCs w:val="24"/>
              </w:rPr>
            </w:pPr>
          </w:p>
          <w:p w:rsidR="00287B6D" w:rsidRPr="00F90C48" w:rsidRDefault="00287B6D" w:rsidP="00287B6D">
            <w:pPr>
              <w:spacing w:line="240" w:lineRule="auto"/>
              <w:contextualSpacing/>
              <w:rPr>
                <w:b/>
                <w:color w:val="000000" w:themeColor="text1"/>
                <w:sz w:val="24"/>
                <w:szCs w:val="24"/>
              </w:rPr>
            </w:pPr>
          </w:p>
          <w:p w:rsidR="00287B6D" w:rsidRPr="00F90C48" w:rsidRDefault="00287B6D" w:rsidP="00287B6D">
            <w:pPr>
              <w:spacing w:line="240" w:lineRule="auto"/>
              <w:contextualSpacing/>
              <w:rPr>
                <w:b/>
                <w:color w:val="000000" w:themeColor="text1"/>
                <w:sz w:val="24"/>
                <w:szCs w:val="24"/>
              </w:rPr>
            </w:pPr>
            <w:r w:rsidRPr="00F90C48">
              <w:rPr>
                <w:b/>
                <w:color w:val="000000" w:themeColor="text1"/>
                <w:sz w:val="24"/>
                <w:szCs w:val="24"/>
              </w:rPr>
              <w:t>«Неделя здоровья»</w:t>
            </w:r>
          </w:p>
          <w:p w:rsidR="00287B6D" w:rsidRPr="00F90C48" w:rsidRDefault="00287B6D" w:rsidP="00287B6D">
            <w:pPr>
              <w:spacing w:line="240" w:lineRule="auto"/>
              <w:contextualSpacing/>
              <w:rPr>
                <w:b/>
                <w:color w:val="000000" w:themeColor="text1"/>
                <w:sz w:val="24"/>
                <w:szCs w:val="24"/>
              </w:rPr>
            </w:pPr>
            <w:r w:rsidRPr="00F90C48">
              <w:rPr>
                <w:b/>
                <w:color w:val="000000" w:themeColor="text1"/>
                <w:sz w:val="24"/>
                <w:szCs w:val="24"/>
              </w:rPr>
              <w:t>11.04.2022-15.04.2022</w:t>
            </w:r>
          </w:p>
        </w:tc>
      </w:tr>
      <w:tr w:rsidR="00287B6D" w:rsidRPr="00F90C48" w:rsidTr="00287B6D">
        <w:tc>
          <w:tcPr>
            <w:tcW w:w="628" w:type="dxa"/>
          </w:tcPr>
          <w:p w:rsidR="00287B6D" w:rsidRPr="00F90C48" w:rsidRDefault="00287B6D" w:rsidP="00287B6D">
            <w:pPr>
              <w:pStyle w:val="af4"/>
              <w:contextualSpacing/>
              <w:rPr>
                <w:color w:val="000000" w:themeColor="text1"/>
                <w:sz w:val="24"/>
                <w:szCs w:val="24"/>
              </w:rPr>
            </w:pPr>
            <w:r w:rsidRPr="00F90C48">
              <w:rPr>
                <w:color w:val="000000" w:themeColor="text1"/>
                <w:sz w:val="24"/>
                <w:szCs w:val="24"/>
              </w:rPr>
              <w:t>1</w:t>
            </w:r>
          </w:p>
        </w:tc>
        <w:tc>
          <w:tcPr>
            <w:tcW w:w="3711" w:type="dxa"/>
          </w:tcPr>
          <w:p w:rsidR="00287B6D" w:rsidRPr="00F90C48" w:rsidRDefault="00287B6D" w:rsidP="00287B6D">
            <w:pPr>
              <w:pStyle w:val="af4"/>
              <w:contextualSpacing/>
              <w:rPr>
                <w:color w:val="000000" w:themeColor="text1"/>
                <w:sz w:val="24"/>
                <w:szCs w:val="24"/>
              </w:rPr>
            </w:pPr>
            <w:r w:rsidRPr="00F90C48">
              <w:rPr>
                <w:color w:val="000000" w:themeColor="text1"/>
                <w:sz w:val="24"/>
                <w:szCs w:val="24"/>
              </w:rPr>
              <w:t>Здоровье это здорово! (конкурс рисунков)</w:t>
            </w:r>
          </w:p>
        </w:tc>
        <w:tc>
          <w:tcPr>
            <w:tcW w:w="1498" w:type="dxa"/>
          </w:tcPr>
          <w:p w:rsidR="00287B6D" w:rsidRPr="00F90C48" w:rsidRDefault="00287B6D" w:rsidP="00287B6D">
            <w:pPr>
              <w:spacing w:line="240" w:lineRule="auto"/>
              <w:contextualSpacing/>
              <w:rPr>
                <w:color w:val="000000" w:themeColor="text1"/>
                <w:sz w:val="24"/>
                <w:szCs w:val="24"/>
              </w:rPr>
            </w:pPr>
            <w:r w:rsidRPr="00F90C48">
              <w:rPr>
                <w:color w:val="000000" w:themeColor="text1"/>
                <w:sz w:val="24"/>
                <w:szCs w:val="24"/>
              </w:rPr>
              <w:t>12.04.2022-15.04.2022</w:t>
            </w:r>
          </w:p>
          <w:p w:rsidR="00287B6D" w:rsidRPr="00F90C48" w:rsidRDefault="00287B6D" w:rsidP="00287B6D">
            <w:pPr>
              <w:spacing w:line="240" w:lineRule="auto"/>
              <w:contextualSpacing/>
              <w:rPr>
                <w:color w:val="000000" w:themeColor="text1"/>
                <w:sz w:val="24"/>
                <w:szCs w:val="24"/>
              </w:rPr>
            </w:pPr>
          </w:p>
        </w:tc>
        <w:tc>
          <w:tcPr>
            <w:tcW w:w="1637" w:type="dxa"/>
          </w:tcPr>
          <w:p w:rsidR="00287B6D" w:rsidRPr="00F90C48" w:rsidRDefault="00287B6D" w:rsidP="00287B6D">
            <w:pPr>
              <w:pStyle w:val="af4"/>
              <w:contextualSpacing/>
              <w:rPr>
                <w:color w:val="000000" w:themeColor="text1"/>
                <w:sz w:val="24"/>
                <w:szCs w:val="24"/>
              </w:rPr>
            </w:pPr>
            <w:r w:rsidRPr="00F90C48">
              <w:rPr>
                <w:color w:val="000000" w:themeColor="text1"/>
                <w:sz w:val="24"/>
                <w:szCs w:val="24"/>
              </w:rPr>
              <w:t>2 – 4 классы</w:t>
            </w:r>
          </w:p>
        </w:tc>
        <w:tc>
          <w:tcPr>
            <w:tcW w:w="1958" w:type="dxa"/>
          </w:tcPr>
          <w:p w:rsidR="00287B6D" w:rsidRPr="00F90C48" w:rsidRDefault="00287B6D" w:rsidP="00287B6D">
            <w:pPr>
              <w:pStyle w:val="af4"/>
              <w:contextualSpacing/>
              <w:rPr>
                <w:color w:val="000000" w:themeColor="text1"/>
                <w:sz w:val="24"/>
                <w:szCs w:val="24"/>
              </w:rPr>
            </w:pPr>
            <w:r w:rsidRPr="00F90C48">
              <w:rPr>
                <w:color w:val="000000" w:themeColor="text1"/>
                <w:sz w:val="24"/>
                <w:szCs w:val="24"/>
              </w:rPr>
              <w:t>Классные руководители, учитель ИЗО</w:t>
            </w:r>
          </w:p>
        </w:tc>
      </w:tr>
      <w:tr w:rsidR="00287B6D" w:rsidRPr="00F90C48" w:rsidTr="00287B6D">
        <w:tc>
          <w:tcPr>
            <w:tcW w:w="628" w:type="dxa"/>
          </w:tcPr>
          <w:p w:rsidR="00287B6D" w:rsidRPr="00F90C48" w:rsidRDefault="00287B6D" w:rsidP="00287B6D">
            <w:pPr>
              <w:pStyle w:val="af4"/>
              <w:contextualSpacing/>
              <w:rPr>
                <w:color w:val="000000" w:themeColor="text1"/>
                <w:sz w:val="24"/>
                <w:szCs w:val="24"/>
              </w:rPr>
            </w:pPr>
            <w:r w:rsidRPr="00F90C48">
              <w:rPr>
                <w:color w:val="000000" w:themeColor="text1"/>
                <w:sz w:val="24"/>
                <w:szCs w:val="24"/>
              </w:rPr>
              <w:t>2</w:t>
            </w:r>
          </w:p>
        </w:tc>
        <w:tc>
          <w:tcPr>
            <w:tcW w:w="3711" w:type="dxa"/>
          </w:tcPr>
          <w:p w:rsidR="00287B6D" w:rsidRPr="00F90C48" w:rsidRDefault="00287B6D" w:rsidP="00287B6D">
            <w:pPr>
              <w:pStyle w:val="af4"/>
              <w:contextualSpacing/>
              <w:rPr>
                <w:color w:val="000000" w:themeColor="text1"/>
                <w:sz w:val="24"/>
                <w:szCs w:val="24"/>
              </w:rPr>
            </w:pPr>
            <w:r w:rsidRPr="00F90C48">
              <w:rPr>
                <w:color w:val="000000" w:themeColor="text1"/>
                <w:sz w:val="24"/>
                <w:szCs w:val="24"/>
                <w:shd w:val="clear" w:color="auto" w:fill="F5F5F5"/>
              </w:rPr>
              <w:t>Сдача норм ГТО</w:t>
            </w:r>
          </w:p>
        </w:tc>
        <w:tc>
          <w:tcPr>
            <w:tcW w:w="1498" w:type="dxa"/>
          </w:tcPr>
          <w:p w:rsidR="00287B6D" w:rsidRPr="00F90C48" w:rsidRDefault="00287B6D" w:rsidP="00287B6D">
            <w:pPr>
              <w:spacing w:line="240" w:lineRule="auto"/>
              <w:contextualSpacing/>
              <w:rPr>
                <w:color w:val="000000" w:themeColor="text1"/>
                <w:sz w:val="24"/>
                <w:szCs w:val="24"/>
              </w:rPr>
            </w:pPr>
            <w:r w:rsidRPr="00F90C48">
              <w:rPr>
                <w:color w:val="000000" w:themeColor="text1"/>
                <w:sz w:val="24"/>
                <w:szCs w:val="24"/>
              </w:rPr>
              <w:t>14.04.2022</w:t>
            </w:r>
          </w:p>
        </w:tc>
        <w:tc>
          <w:tcPr>
            <w:tcW w:w="1637" w:type="dxa"/>
          </w:tcPr>
          <w:p w:rsidR="00287B6D" w:rsidRPr="00F90C48" w:rsidRDefault="00287B6D" w:rsidP="00287B6D">
            <w:pPr>
              <w:pStyle w:val="af4"/>
              <w:contextualSpacing/>
              <w:rPr>
                <w:color w:val="000000" w:themeColor="text1"/>
                <w:sz w:val="24"/>
                <w:szCs w:val="24"/>
              </w:rPr>
            </w:pPr>
            <w:r w:rsidRPr="00F90C48">
              <w:rPr>
                <w:color w:val="000000" w:themeColor="text1"/>
                <w:sz w:val="24"/>
                <w:szCs w:val="24"/>
              </w:rPr>
              <w:t>2 – 4 классы</w:t>
            </w:r>
          </w:p>
        </w:tc>
        <w:tc>
          <w:tcPr>
            <w:tcW w:w="1958" w:type="dxa"/>
          </w:tcPr>
          <w:p w:rsidR="00287B6D" w:rsidRPr="00F90C48" w:rsidRDefault="00287B6D" w:rsidP="00287B6D">
            <w:pPr>
              <w:pStyle w:val="af4"/>
              <w:contextualSpacing/>
              <w:rPr>
                <w:color w:val="000000" w:themeColor="text1"/>
                <w:sz w:val="24"/>
                <w:szCs w:val="24"/>
              </w:rPr>
            </w:pPr>
            <w:r w:rsidRPr="00F90C48">
              <w:rPr>
                <w:color w:val="000000" w:themeColor="text1"/>
                <w:sz w:val="24"/>
                <w:szCs w:val="24"/>
              </w:rPr>
              <w:t>Быкова А.А.</w:t>
            </w:r>
          </w:p>
        </w:tc>
      </w:tr>
      <w:tr w:rsidR="00287B6D" w:rsidRPr="00F90C48" w:rsidTr="00287B6D">
        <w:trPr>
          <w:trHeight w:val="2341"/>
        </w:trPr>
        <w:tc>
          <w:tcPr>
            <w:tcW w:w="628" w:type="dxa"/>
          </w:tcPr>
          <w:p w:rsidR="00287B6D" w:rsidRPr="00F90C48" w:rsidRDefault="00287B6D" w:rsidP="00287B6D">
            <w:pPr>
              <w:pStyle w:val="af4"/>
              <w:contextualSpacing/>
              <w:rPr>
                <w:color w:val="000000" w:themeColor="text1"/>
                <w:sz w:val="24"/>
                <w:szCs w:val="24"/>
              </w:rPr>
            </w:pPr>
            <w:r w:rsidRPr="00F90C48">
              <w:rPr>
                <w:color w:val="000000" w:themeColor="text1"/>
                <w:sz w:val="24"/>
                <w:szCs w:val="24"/>
              </w:rPr>
              <w:lastRenderedPageBreak/>
              <w:t>3</w:t>
            </w:r>
          </w:p>
        </w:tc>
        <w:tc>
          <w:tcPr>
            <w:tcW w:w="3711" w:type="dxa"/>
          </w:tcPr>
          <w:p w:rsidR="00287B6D" w:rsidRPr="00F90C48" w:rsidRDefault="00287B6D" w:rsidP="00287B6D">
            <w:pPr>
              <w:pStyle w:val="a5"/>
              <w:shd w:val="clear" w:color="auto" w:fill="FFFFFF"/>
              <w:spacing w:before="0" w:beforeAutospacing="0"/>
              <w:contextualSpacing/>
              <w:rPr>
                <w:color w:val="000000" w:themeColor="text1"/>
                <w:shd w:val="clear" w:color="auto" w:fill="FFFFFF"/>
              </w:rPr>
            </w:pPr>
            <w:r w:rsidRPr="00F90C48">
              <w:rPr>
                <w:color w:val="000000" w:themeColor="text1"/>
              </w:rPr>
              <w:t>Спортивная эстафета «Стартуем к здоровью»</w:t>
            </w:r>
          </w:p>
        </w:tc>
        <w:tc>
          <w:tcPr>
            <w:tcW w:w="1498" w:type="dxa"/>
          </w:tcPr>
          <w:p w:rsidR="00287B6D" w:rsidRPr="00F90C48" w:rsidRDefault="00287B6D" w:rsidP="00287B6D">
            <w:pPr>
              <w:spacing w:line="240" w:lineRule="auto"/>
              <w:contextualSpacing/>
              <w:rPr>
                <w:color w:val="000000" w:themeColor="text1"/>
                <w:sz w:val="24"/>
                <w:szCs w:val="24"/>
              </w:rPr>
            </w:pPr>
            <w:r w:rsidRPr="00F90C48">
              <w:rPr>
                <w:color w:val="000000" w:themeColor="text1"/>
                <w:sz w:val="24"/>
                <w:szCs w:val="24"/>
              </w:rPr>
              <w:t>13.04.2022</w:t>
            </w:r>
          </w:p>
          <w:p w:rsidR="00287B6D" w:rsidRPr="00F90C48" w:rsidRDefault="00287B6D" w:rsidP="00287B6D">
            <w:pPr>
              <w:spacing w:line="240" w:lineRule="auto"/>
              <w:contextualSpacing/>
              <w:rPr>
                <w:color w:val="000000" w:themeColor="text1"/>
                <w:sz w:val="24"/>
                <w:szCs w:val="24"/>
              </w:rPr>
            </w:pPr>
          </w:p>
        </w:tc>
        <w:tc>
          <w:tcPr>
            <w:tcW w:w="1637" w:type="dxa"/>
          </w:tcPr>
          <w:p w:rsidR="00287B6D" w:rsidRPr="00F90C48" w:rsidRDefault="00287B6D" w:rsidP="00287B6D">
            <w:pPr>
              <w:pStyle w:val="af4"/>
              <w:contextualSpacing/>
              <w:rPr>
                <w:color w:val="000000" w:themeColor="text1"/>
                <w:sz w:val="24"/>
                <w:szCs w:val="24"/>
              </w:rPr>
            </w:pPr>
            <w:r w:rsidRPr="00F90C48">
              <w:rPr>
                <w:color w:val="000000" w:themeColor="text1"/>
                <w:sz w:val="24"/>
                <w:szCs w:val="24"/>
              </w:rPr>
              <w:t>2-9 классы</w:t>
            </w:r>
          </w:p>
        </w:tc>
        <w:tc>
          <w:tcPr>
            <w:tcW w:w="1958" w:type="dxa"/>
          </w:tcPr>
          <w:p w:rsidR="00287B6D" w:rsidRPr="00F90C48" w:rsidRDefault="00287B6D" w:rsidP="00287B6D">
            <w:pPr>
              <w:pStyle w:val="af4"/>
              <w:contextualSpacing/>
              <w:rPr>
                <w:color w:val="000000" w:themeColor="text1"/>
                <w:sz w:val="24"/>
                <w:szCs w:val="24"/>
              </w:rPr>
            </w:pPr>
            <w:r w:rsidRPr="00F90C48">
              <w:rPr>
                <w:color w:val="000000" w:themeColor="text1"/>
                <w:sz w:val="24"/>
                <w:szCs w:val="24"/>
              </w:rPr>
              <w:t>Боталов Н.Л.</w:t>
            </w:r>
          </w:p>
          <w:p w:rsidR="00287B6D" w:rsidRPr="00F90C48" w:rsidRDefault="00287B6D" w:rsidP="00287B6D">
            <w:pPr>
              <w:pStyle w:val="af4"/>
              <w:contextualSpacing/>
              <w:rPr>
                <w:color w:val="000000" w:themeColor="text1"/>
                <w:sz w:val="24"/>
                <w:szCs w:val="24"/>
              </w:rPr>
            </w:pPr>
            <w:r w:rsidRPr="00F90C48">
              <w:rPr>
                <w:color w:val="000000" w:themeColor="text1"/>
                <w:sz w:val="24"/>
                <w:szCs w:val="24"/>
              </w:rPr>
              <w:t>Быкова А.А.</w:t>
            </w:r>
          </w:p>
        </w:tc>
      </w:tr>
      <w:tr w:rsidR="00287B6D" w:rsidRPr="00F90C48" w:rsidTr="00287B6D">
        <w:trPr>
          <w:trHeight w:val="58"/>
        </w:trPr>
        <w:tc>
          <w:tcPr>
            <w:tcW w:w="628" w:type="dxa"/>
          </w:tcPr>
          <w:p w:rsidR="00287B6D" w:rsidRPr="00F90C48" w:rsidRDefault="00287B6D" w:rsidP="00287B6D">
            <w:pPr>
              <w:pStyle w:val="af4"/>
              <w:contextualSpacing/>
              <w:rPr>
                <w:color w:val="000000" w:themeColor="text1"/>
                <w:sz w:val="24"/>
                <w:szCs w:val="24"/>
              </w:rPr>
            </w:pPr>
            <w:r w:rsidRPr="00F90C48">
              <w:rPr>
                <w:color w:val="000000" w:themeColor="text1"/>
                <w:sz w:val="24"/>
                <w:szCs w:val="24"/>
              </w:rPr>
              <w:t>4</w:t>
            </w:r>
          </w:p>
        </w:tc>
        <w:tc>
          <w:tcPr>
            <w:tcW w:w="3711" w:type="dxa"/>
          </w:tcPr>
          <w:p w:rsidR="00287B6D" w:rsidRPr="00F90C48" w:rsidRDefault="00287B6D" w:rsidP="00287B6D">
            <w:pPr>
              <w:pStyle w:val="ae"/>
              <w:numPr>
                <w:ilvl w:val="0"/>
                <w:numId w:val="38"/>
              </w:numPr>
              <w:spacing w:after="0" w:line="240" w:lineRule="auto"/>
              <w:rPr>
                <w:color w:val="000000" w:themeColor="text1"/>
                <w:sz w:val="24"/>
                <w:szCs w:val="24"/>
              </w:rPr>
            </w:pPr>
            <w:r w:rsidRPr="00F90C48">
              <w:rPr>
                <w:color w:val="000000" w:themeColor="text1"/>
                <w:sz w:val="24"/>
                <w:szCs w:val="24"/>
              </w:rPr>
              <w:t>Флешмоб, посвященный Всемирному Дню здоровья.</w:t>
            </w:r>
          </w:p>
          <w:p w:rsidR="00287B6D" w:rsidRPr="00F90C48" w:rsidRDefault="00287B6D" w:rsidP="00287B6D">
            <w:pPr>
              <w:pStyle w:val="af4"/>
              <w:contextualSpacing/>
              <w:rPr>
                <w:color w:val="000000" w:themeColor="text1"/>
                <w:sz w:val="24"/>
                <w:szCs w:val="24"/>
              </w:rPr>
            </w:pPr>
          </w:p>
        </w:tc>
        <w:tc>
          <w:tcPr>
            <w:tcW w:w="1498" w:type="dxa"/>
          </w:tcPr>
          <w:p w:rsidR="00287B6D" w:rsidRPr="00F90C48" w:rsidRDefault="00287B6D" w:rsidP="00287B6D">
            <w:pPr>
              <w:spacing w:line="240" w:lineRule="auto"/>
              <w:contextualSpacing/>
              <w:rPr>
                <w:color w:val="000000" w:themeColor="text1"/>
                <w:sz w:val="24"/>
                <w:szCs w:val="24"/>
              </w:rPr>
            </w:pPr>
            <w:r w:rsidRPr="00F90C48">
              <w:rPr>
                <w:color w:val="000000" w:themeColor="text1"/>
                <w:sz w:val="24"/>
                <w:szCs w:val="24"/>
              </w:rPr>
              <w:t>15.04.2022</w:t>
            </w:r>
          </w:p>
          <w:p w:rsidR="00287B6D" w:rsidRPr="00F90C48" w:rsidRDefault="00287B6D" w:rsidP="00287B6D">
            <w:pPr>
              <w:spacing w:line="240" w:lineRule="auto"/>
              <w:contextualSpacing/>
              <w:rPr>
                <w:color w:val="000000" w:themeColor="text1"/>
                <w:sz w:val="24"/>
                <w:szCs w:val="24"/>
              </w:rPr>
            </w:pPr>
          </w:p>
        </w:tc>
        <w:tc>
          <w:tcPr>
            <w:tcW w:w="1637" w:type="dxa"/>
          </w:tcPr>
          <w:p w:rsidR="00287B6D" w:rsidRPr="00F90C48" w:rsidRDefault="00287B6D" w:rsidP="00287B6D">
            <w:pPr>
              <w:pStyle w:val="af4"/>
              <w:contextualSpacing/>
              <w:rPr>
                <w:color w:val="000000" w:themeColor="text1"/>
                <w:sz w:val="24"/>
                <w:szCs w:val="24"/>
              </w:rPr>
            </w:pPr>
            <w:r w:rsidRPr="00F90C48">
              <w:rPr>
                <w:color w:val="000000" w:themeColor="text1"/>
                <w:sz w:val="24"/>
                <w:szCs w:val="24"/>
              </w:rPr>
              <w:t>2 – 9 классы</w:t>
            </w:r>
          </w:p>
        </w:tc>
        <w:tc>
          <w:tcPr>
            <w:tcW w:w="1958" w:type="dxa"/>
          </w:tcPr>
          <w:p w:rsidR="00287B6D" w:rsidRPr="00F90C48" w:rsidRDefault="00287B6D" w:rsidP="00287B6D">
            <w:pPr>
              <w:pStyle w:val="af4"/>
              <w:contextualSpacing/>
              <w:rPr>
                <w:color w:val="000000" w:themeColor="text1"/>
                <w:sz w:val="24"/>
                <w:szCs w:val="24"/>
              </w:rPr>
            </w:pPr>
            <w:r w:rsidRPr="00F90C48">
              <w:rPr>
                <w:color w:val="000000" w:themeColor="text1"/>
                <w:sz w:val="24"/>
                <w:szCs w:val="24"/>
              </w:rPr>
              <w:t>Боталов Н.Л.</w:t>
            </w:r>
          </w:p>
        </w:tc>
      </w:tr>
      <w:tr w:rsidR="00287B6D" w:rsidRPr="00F90C48" w:rsidTr="00287B6D">
        <w:trPr>
          <w:trHeight w:val="58"/>
        </w:trPr>
        <w:tc>
          <w:tcPr>
            <w:tcW w:w="628" w:type="dxa"/>
          </w:tcPr>
          <w:p w:rsidR="00287B6D" w:rsidRPr="00F90C48" w:rsidRDefault="00287B6D" w:rsidP="00287B6D">
            <w:pPr>
              <w:pStyle w:val="af4"/>
              <w:contextualSpacing/>
              <w:rPr>
                <w:color w:val="000000" w:themeColor="text1"/>
                <w:sz w:val="24"/>
                <w:szCs w:val="24"/>
              </w:rPr>
            </w:pPr>
            <w:r w:rsidRPr="00F90C48">
              <w:rPr>
                <w:color w:val="000000" w:themeColor="text1"/>
                <w:sz w:val="24"/>
                <w:szCs w:val="24"/>
              </w:rPr>
              <w:t>5</w:t>
            </w:r>
          </w:p>
        </w:tc>
        <w:tc>
          <w:tcPr>
            <w:tcW w:w="3711" w:type="dxa"/>
          </w:tcPr>
          <w:p w:rsidR="00287B6D" w:rsidRPr="00F90C48" w:rsidRDefault="00287B6D" w:rsidP="00287B6D">
            <w:pPr>
              <w:spacing w:line="240" w:lineRule="auto"/>
              <w:contextualSpacing/>
              <w:rPr>
                <w:color w:val="000000" w:themeColor="text1"/>
                <w:sz w:val="24"/>
                <w:szCs w:val="24"/>
                <w:shd w:val="clear" w:color="auto" w:fill="FFFFFF"/>
              </w:rPr>
            </w:pPr>
            <w:r w:rsidRPr="00F90C48">
              <w:rPr>
                <w:color w:val="000000" w:themeColor="text1"/>
                <w:sz w:val="24"/>
                <w:szCs w:val="24"/>
                <w:shd w:val="clear" w:color="auto" w:fill="FFFFFF"/>
              </w:rPr>
              <w:t>Заседание МО классных руководителей на тему «Роль школы и семьи в приобщении детей и подростков к здоровому образу жизни».</w:t>
            </w:r>
          </w:p>
        </w:tc>
        <w:tc>
          <w:tcPr>
            <w:tcW w:w="1498" w:type="dxa"/>
          </w:tcPr>
          <w:p w:rsidR="00287B6D" w:rsidRPr="00F90C48" w:rsidRDefault="00287B6D" w:rsidP="00287B6D">
            <w:pPr>
              <w:spacing w:line="240" w:lineRule="auto"/>
              <w:contextualSpacing/>
              <w:rPr>
                <w:color w:val="000000" w:themeColor="text1"/>
                <w:sz w:val="24"/>
                <w:szCs w:val="24"/>
              </w:rPr>
            </w:pPr>
            <w:r w:rsidRPr="00F90C48">
              <w:rPr>
                <w:color w:val="000000" w:themeColor="text1"/>
                <w:sz w:val="24"/>
                <w:szCs w:val="24"/>
              </w:rPr>
              <w:t>14.05.2022</w:t>
            </w:r>
          </w:p>
        </w:tc>
        <w:tc>
          <w:tcPr>
            <w:tcW w:w="1637" w:type="dxa"/>
          </w:tcPr>
          <w:p w:rsidR="00287B6D" w:rsidRPr="00F90C48" w:rsidRDefault="00287B6D" w:rsidP="00287B6D">
            <w:pPr>
              <w:pStyle w:val="af4"/>
              <w:contextualSpacing/>
              <w:rPr>
                <w:color w:val="000000" w:themeColor="text1"/>
                <w:sz w:val="24"/>
                <w:szCs w:val="24"/>
              </w:rPr>
            </w:pPr>
            <w:r w:rsidRPr="00F90C48">
              <w:rPr>
                <w:color w:val="000000" w:themeColor="text1"/>
                <w:sz w:val="24"/>
                <w:szCs w:val="24"/>
              </w:rPr>
              <w:t>Классные руководители</w:t>
            </w:r>
          </w:p>
        </w:tc>
        <w:tc>
          <w:tcPr>
            <w:tcW w:w="1958" w:type="dxa"/>
          </w:tcPr>
          <w:p w:rsidR="00287B6D" w:rsidRPr="00F90C48" w:rsidRDefault="00287B6D" w:rsidP="00287B6D">
            <w:pPr>
              <w:pStyle w:val="af4"/>
              <w:contextualSpacing/>
              <w:rPr>
                <w:color w:val="000000" w:themeColor="text1"/>
                <w:sz w:val="24"/>
                <w:szCs w:val="24"/>
              </w:rPr>
            </w:pPr>
            <w:r w:rsidRPr="00F90C48">
              <w:rPr>
                <w:color w:val="000000" w:themeColor="text1"/>
                <w:sz w:val="24"/>
                <w:szCs w:val="24"/>
              </w:rPr>
              <w:t>Руководитель МО классных руководителей</w:t>
            </w:r>
          </w:p>
        </w:tc>
      </w:tr>
      <w:tr w:rsidR="00287B6D" w:rsidRPr="00F90C48" w:rsidTr="00287B6D">
        <w:trPr>
          <w:trHeight w:val="58"/>
        </w:trPr>
        <w:tc>
          <w:tcPr>
            <w:tcW w:w="628" w:type="dxa"/>
          </w:tcPr>
          <w:p w:rsidR="00287B6D" w:rsidRPr="00F90C48" w:rsidRDefault="00287B6D" w:rsidP="00287B6D">
            <w:pPr>
              <w:pStyle w:val="af4"/>
              <w:contextualSpacing/>
              <w:rPr>
                <w:color w:val="000000" w:themeColor="text1"/>
                <w:sz w:val="24"/>
                <w:szCs w:val="24"/>
              </w:rPr>
            </w:pPr>
            <w:r w:rsidRPr="00F90C48">
              <w:rPr>
                <w:color w:val="000000" w:themeColor="text1"/>
                <w:sz w:val="24"/>
                <w:szCs w:val="24"/>
              </w:rPr>
              <w:t>6</w:t>
            </w:r>
          </w:p>
        </w:tc>
        <w:tc>
          <w:tcPr>
            <w:tcW w:w="3711" w:type="dxa"/>
          </w:tcPr>
          <w:p w:rsidR="00287B6D" w:rsidRPr="00F90C48" w:rsidRDefault="00287B6D" w:rsidP="00287B6D">
            <w:pPr>
              <w:spacing w:line="240" w:lineRule="auto"/>
              <w:contextualSpacing/>
              <w:rPr>
                <w:color w:val="000000" w:themeColor="text1"/>
                <w:sz w:val="24"/>
                <w:szCs w:val="24"/>
              </w:rPr>
            </w:pPr>
            <w:r w:rsidRPr="00F90C48">
              <w:rPr>
                <w:color w:val="000000" w:themeColor="text1"/>
                <w:sz w:val="24"/>
                <w:szCs w:val="24"/>
              </w:rPr>
              <w:t>Разработка рекомендаций, буклетов «Что делать, если в дом пришла беда», «Как защитить детей от наркомании».</w:t>
            </w:r>
          </w:p>
          <w:p w:rsidR="00287B6D" w:rsidRPr="00F90C48" w:rsidRDefault="00287B6D" w:rsidP="00287B6D">
            <w:pPr>
              <w:spacing w:line="240" w:lineRule="auto"/>
              <w:contextualSpacing/>
              <w:rPr>
                <w:color w:val="000000" w:themeColor="text1"/>
                <w:sz w:val="24"/>
                <w:szCs w:val="24"/>
                <w:shd w:val="clear" w:color="auto" w:fill="FFFFFF"/>
              </w:rPr>
            </w:pPr>
          </w:p>
        </w:tc>
        <w:tc>
          <w:tcPr>
            <w:tcW w:w="1498" w:type="dxa"/>
          </w:tcPr>
          <w:p w:rsidR="00287B6D" w:rsidRPr="00F90C48" w:rsidRDefault="00287B6D" w:rsidP="00287B6D">
            <w:pPr>
              <w:spacing w:line="240" w:lineRule="auto"/>
              <w:contextualSpacing/>
              <w:rPr>
                <w:color w:val="000000" w:themeColor="text1"/>
                <w:sz w:val="24"/>
                <w:szCs w:val="24"/>
              </w:rPr>
            </w:pPr>
            <w:r w:rsidRPr="00F90C48">
              <w:rPr>
                <w:color w:val="000000" w:themeColor="text1"/>
                <w:sz w:val="24"/>
                <w:szCs w:val="24"/>
              </w:rPr>
              <w:t>12.04.2022-15.04.2022</w:t>
            </w:r>
          </w:p>
          <w:p w:rsidR="00287B6D" w:rsidRPr="00F90C48" w:rsidRDefault="00287B6D" w:rsidP="00287B6D">
            <w:pPr>
              <w:spacing w:line="240" w:lineRule="auto"/>
              <w:contextualSpacing/>
              <w:rPr>
                <w:color w:val="000000" w:themeColor="text1"/>
                <w:sz w:val="24"/>
                <w:szCs w:val="24"/>
              </w:rPr>
            </w:pPr>
          </w:p>
        </w:tc>
        <w:tc>
          <w:tcPr>
            <w:tcW w:w="1637" w:type="dxa"/>
          </w:tcPr>
          <w:p w:rsidR="00287B6D" w:rsidRPr="00F90C48" w:rsidRDefault="00287B6D" w:rsidP="00287B6D">
            <w:pPr>
              <w:pStyle w:val="af4"/>
              <w:contextualSpacing/>
              <w:rPr>
                <w:color w:val="000000" w:themeColor="text1"/>
                <w:sz w:val="24"/>
                <w:szCs w:val="24"/>
              </w:rPr>
            </w:pPr>
            <w:r w:rsidRPr="00F90C48">
              <w:rPr>
                <w:color w:val="000000" w:themeColor="text1"/>
                <w:sz w:val="24"/>
                <w:szCs w:val="24"/>
              </w:rPr>
              <w:t xml:space="preserve">Родители обучающихся 2– 9 классов </w:t>
            </w:r>
          </w:p>
        </w:tc>
        <w:tc>
          <w:tcPr>
            <w:tcW w:w="1958" w:type="dxa"/>
          </w:tcPr>
          <w:p w:rsidR="00287B6D" w:rsidRPr="00F90C48" w:rsidRDefault="00287B6D" w:rsidP="00287B6D">
            <w:pPr>
              <w:pStyle w:val="af4"/>
              <w:contextualSpacing/>
              <w:rPr>
                <w:color w:val="000000" w:themeColor="text1"/>
                <w:sz w:val="24"/>
                <w:szCs w:val="24"/>
              </w:rPr>
            </w:pPr>
            <w:r w:rsidRPr="00F90C48">
              <w:rPr>
                <w:color w:val="000000" w:themeColor="text1"/>
                <w:sz w:val="24"/>
                <w:szCs w:val="24"/>
              </w:rPr>
              <w:t xml:space="preserve">Зам.директора по ВР, педагоги – организаторы,  </w:t>
            </w:r>
          </w:p>
        </w:tc>
      </w:tr>
      <w:tr w:rsidR="00287B6D" w:rsidRPr="00F90C48" w:rsidTr="00287B6D">
        <w:tc>
          <w:tcPr>
            <w:tcW w:w="9432" w:type="dxa"/>
            <w:gridSpan w:val="5"/>
          </w:tcPr>
          <w:p w:rsidR="00287B6D" w:rsidRPr="00F90C48" w:rsidRDefault="00287B6D" w:rsidP="00287B6D">
            <w:pPr>
              <w:spacing w:line="240" w:lineRule="auto"/>
              <w:contextualSpacing/>
              <w:rPr>
                <w:b/>
                <w:color w:val="000000" w:themeColor="text1"/>
                <w:sz w:val="24"/>
                <w:szCs w:val="24"/>
              </w:rPr>
            </w:pPr>
            <w:r w:rsidRPr="00F90C48">
              <w:rPr>
                <w:b/>
                <w:color w:val="000000" w:themeColor="text1"/>
                <w:sz w:val="24"/>
                <w:szCs w:val="24"/>
              </w:rPr>
              <w:t>«Неделя семейного благополучия»</w:t>
            </w:r>
          </w:p>
          <w:p w:rsidR="00287B6D" w:rsidRPr="00F90C48" w:rsidRDefault="00287B6D" w:rsidP="00287B6D">
            <w:pPr>
              <w:spacing w:line="240" w:lineRule="auto"/>
              <w:contextualSpacing/>
              <w:rPr>
                <w:b/>
                <w:color w:val="000000" w:themeColor="text1"/>
                <w:sz w:val="24"/>
                <w:szCs w:val="24"/>
              </w:rPr>
            </w:pPr>
            <w:r w:rsidRPr="00F90C48">
              <w:rPr>
                <w:b/>
                <w:color w:val="000000" w:themeColor="text1"/>
                <w:sz w:val="24"/>
                <w:szCs w:val="24"/>
              </w:rPr>
              <w:t>18.04.2022- 22.04.2022</w:t>
            </w:r>
          </w:p>
        </w:tc>
      </w:tr>
      <w:tr w:rsidR="00287B6D" w:rsidRPr="00F90C48" w:rsidTr="00287B6D">
        <w:tc>
          <w:tcPr>
            <w:tcW w:w="628" w:type="dxa"/>
          </w:tcPr>
          <w:p w:rsidR="00287B6D" w:rsidRPr="00F90C48" w:rsidRDefault="00287B6D" w:rsidP="00287B6D">
            <w:pPr>
              <w:pStyle w:val="af4"/>
              <w:contextualSpacing/>
              <w:rPr>
                <w:color w:val="000000" w:themeColor="text1"/>
                <w:sz w:val="24"/>
                <w:szCs w:val="24"/>
              </w:rPr>
            </w:pPr>
            <w:r w:rsidRPr="00F90C48">
              <w:rPr>
                <w:color w:val="000000" w:themeColor="text1"/>
                <w:sz w:val="24"/>
                <w:szCs w:val="24"/>
              </w:rPr>
              <w:t>1</w:t>
            </w:r>
          </w:p>
        </w:tc>
        <w:tc>
          <w:tcPr>
            <w:tcW w:w="3711" w:type="dxa"/>
          </w:tcPr>
          <w:p w:rsidR="00287B6D" w:rsidRPr="00F90C48" w:rsidRDefault="00287B6D" w:rsidP="00287B6D">
            <w:pPr>
              <w:pStyle w:val="a5"/>
              <w:shd w:val="clear" w:color="auto" w:fill="FFFFFF"/>
              <w:spacing w:before="0" w:beforeAutospacing="0"/>
              <w:contextualSpacing/>
              <w:rPr>
                <w:bCs/>
                <w:color w:val="000000" w:themeColor="text1"/>
              </w:rPr>
            </w:pPr>
            <w:r w:rsidRPr="00F90C48">
              <w:rPr>
                <w:bCs/>
                <w:color w:val="000000" w:themeColor="text1"/>
              </w:rPr>
              <w:t>Классные часы:</w:t>
            </w:r>
          </w:p>
          <w:p w:rsidR="00287B6D" w:rsidRPr="00F90C48" w:rsidRDefault="00287B6D" w:rsidP="00287B6D">
            <w:pPr>
              <w:pStyle w:val="a5"/>
              <w:shd w:val="clear" w:color="auto" w:fill="FFFFFF"/>
              <w:spacing w:before="0" w:beforeAutospacing="0"/>
              <w:contextualSpacing/>
              <w:rPr>
                <w:bCs/>
                <w:color w:val="000000" w:themeColor="text1"/>
              </w:rPr>
            </w:pPr>
            <w:r w:rsidRPr="00F90C48">
              <w:rPr>
                <w:bCs/>
                <w:color w:val="000000" w:themeColor="text1"/>
              </w:rPr>
              <w:t>«Осторожно конфликт! Виды конфликта, способы решения. Функционирование Школьной службы медиации.»</w:t>
            </w:r>
          </w:p>
          <w:p w:rsidR="00287B6D" w:rsidRPr="00F90C48" w:rsidRDefault="00287B6D" w:rsidP="00287B6D">
            <w:pPr>
              <w:spacing w:line="240" w:lineRule="auto"/>
              <w:contextualSpacing/>
              <w:rPr>
                <w:color w:val="000000" w:themeColor="text1"/>
                <w:sz w:val="24"/>
                <w:szCs w:val="24"/>
              </w:rPr>
            </w:pPr>
            <w:r w:rsidRPr="00F90C48">
              <w:rPr>
                <w:bCs/>
                <w:color w:val="000000" w:themeColor="text1"/>
                <w:sz w:val="24"/>
                <w:szCs w:val="24"/>
              </w:rPr>
              <w:t>«Информационная безопасность»</w:t>
            </w:r>
          </w:p>
        </w:tc>
        <w:tc>
          <w:tcPr>
            <w:tcW w:w="1498" w:type="dxa"/>
          </w:tcPr>
          <w:p w:rsidR="00287B6D" w:rsidRPr="00F90C48" w:rsidRDefault="00287B6D" w:rsidP="00287B6D">
            <w:pPr>
              <w:spacing w:line="240" w:lineRule="auto"/>
              <w:contextualSpacing/>
              <w:rPr>
                <w:color w:val="000000" w:themeColor="text1"/>
                <w:sz w:val="24"/>
                <w:szCs w:val="24"/>
              </w:rPr>
            </w:pPr>
            <w:r w:rsidRPr="00F90C48">
              <w:rPr>
                <w:color w:val="000000" w:themeColor="text1"/>
                <w:sz w:val="24"/>
                <w:szCs w:val="24"/>
              </w:rPr>
              <w:t>19.04.2022- 22.04.2022</w:t>
            </w:r>
          </w:p>
          <w:p w:rsidR="00287B6D" w:rsidRPr="00F90C48" w:rsidRDefault="00287B6D" w:rsidP="00287B6D">
            <w:pPr>
              <w:spacing w:line="240" w:lineRule="auto"/>
              <w:contextualSpacing/>
              <w:rPr>
                <w:color w:val="000000" w:themeColor="text1"/>
                <w:sz w:val="24"/>
                <w:szCs w:val="24"/>
              </w:rPr>
            </w:pPr>
          </w:p>
        </w:tc>
        <w:tc>
          <w:tcPr>
            <w:tcW w:w="1637" w:type="dxa"/>
          </w:tcPr>
          <w:p w:rsidR="00287B6D" w:rsidRPr="00F90C48" w:rsidRDefault="00287B6D" w:rsidP="00287B6D">
            <w:pPr>
              <w:pStyle w:val="af4"/>
              <w:contextualSpacing/>
              <w:rPr>
                <w:color w:val="000000" w:themeColor="text1"/>
                <w:sz w:val="24"/>
                <w:szCs w:val="24"/>
              </w:rPr>
            </w:pPr>
            <w:r w:rsidRPr="00F90C48">
              <w:rPr>
                <w:color w:val="000000" w:themeColor="text1"/>
                <w:sz w:val="24"/>
                <w:szCs w:val="24"/>
              </w:rPr>
              <w:t xml:space="preserve"> 2 – 9 классы</w:t>
            </w:r>
          </w:p>
        </w:tc>
        <w:tc>
          <w:tcPr>
            <w:tcW w:w="1958" w:type="dxa"/>
          </w:tcPr>
          <w:p w:rsidR="00287B6D" w:rsidRPr="00F90C48" w:rsidRDefault="00287B6D" w:rsidP="00287B6D">
            <w:pPr>
              <w:pStyle w:val="af4"/>
              <w:contextualSpacing/>
              <w:rPr>
                <w:color w:val="000000" w:themeColor="text1"/>
                <w:sz w:val="24"/>
                <w:szCs w:val="24"/>
              </w:rPr>
            </w:pPr>
            <w:r w:rsidRPr="00F90C48">
              <w:rPr>
                <w:color w:val="000000" w:themeColor="text1"/>
                <w:sz w:val="24"/>
                <w:szCs w:val="24"/>
              </w:rPr>
              <w:t>Классные руководители</w:t>
            </w:r>
          </w:p>
        </w:tc>
      </w:tr>
      <w:tr w:rsidR="00287B6D" w:rsidRPr="00F90C48" w:rsidTr="00287B6D">
        <w:tc>
          <w:tcPr>
            <w:tcW w:w="628" w:type="dxa"/>
          </w:tcPr>
          <w:p w:rsidR="00287B6D" w:rsidRPr="00F90C48" w:rsidRDefault="00287B6D" w:rsidP="00287B6D">
            <w:pPr>
              <w:pStyle w:val="af4"/>
              <w:contextualSpacing/>
              <w:rPr>
                <w:color w:val="000000" w:themeColor="text1"/>
                <w:sz w:val="24"/>
                <w:szCs w:val="24"/>
              </w:rPr>
            </w:pPr>
          </w:p>
        </w:tc>
        <w:tc>
          <w:tcPr>
            <w:tcW w:w="3711" w:type="dxa"/>
          </w:tcPr>
          <w:p w:rsidR="00287B6D" w:rsidRPr="00F90C48" w:rsidRDefault="00287B6D" w:rsidP="00287B6D">
            <w:pPr>
              <w:spacing w:line="240" w:lineRule="auto"/>
              <w:contextualSpacing/>
              <w:rPr>
                <w:color w:val="000000" w:themeColor="text1"/>
                <w:sz w:val="24"/>
                <w:szCs w:val="24"/>
                <w:shd w:val="clear" w:color="auto" w:fill="FFFFFF"/>
              </w:rPr>
            </w:pPr>
          </w:p>
        </w:tc>
        <w:tc>
          <w:tcPr>
            <w:tcW w:w="1498" w:type="dxa"/>
          </w:tcPr>
          <w:p w:rsidR="00287B6D" w:rsidRPr="00F90C48" w:rsidRDefault="00287B6D" w:rsidP="00287B6D">
            <w:pPr>
              <w:spacing w:line="240" w:lineRule="auto"/>
              <w:contextualSpacing/>
              <w:rPr>
                <w:color w:val="000000" w:themeColor="text1"/>
                <w:sz w:val="24"/>
                <w:szCs w:val="24"/>
              </w:rPr>
            </w:pPr>
          </w:p>
        </w:tc>
        <w:tc>
          <w:tcPr>
            <w:tcW w:w="1637" w:type="dxa"/>
          </w:tcPr>
          <w:p w:rsidR="00287B6D" w:rsidRPr="00F90C48" w:rsidRDefault="00287B6D" w:rsidP="00287B6D">
            <w:pPr>
              <w:pStyle w:val="af4"/>
              <w:contextualSpacing/>
              <w:rPr>
                <w:color w:val="000000" w:themeColor="text1"/>
                <w:sz w:val="24"/>
                <w:szCs w:val="24"/>
              </w:rPr>
            </w:pPr>
          </w:p>
        </w:tc>
        <w:tc>
          <w:tcPr>
            <w:tcW w:w="1958" w:type="dxa"/>
          </w:tcPr>
          <w:p w:rsidR="00287B6D" w:rsidRPr="00F90C48" w:rsidRDefault="00287B6D" w:rsidP="00287B6D">
            <w:pPr>
              <w:pStyle w:val="af4"/>
              <w:contextualSpacing/>
              <w:rPr>
                <w:color w:val="000000" w:themeColor="text1"/>
                <w:sz w:val="24"/>
                <w:szCs w:val="24"/>
              </w:rPr>
            </w:pPr>
          </w:p>
        </w:tc>
      </w:tr>
      <w:tr w:rsidR="00287B6D" w:rsidRPr="00F90C48" w:rsidTr="00287B6D">
        <w:tc>
          <w:tcPr>
            <w:tcW w:w="628" w:type="dxa"/>
          </w:tcPr>
          <w:p w:rsidR="00287B6D" w:rsidRPr="00F90C48" w:rsidRDefault="00287B6D" w:rsidP="00287B6D">
            <w:pPr>
              <w:pStyle w:val="af4"/>
              <w:contextualSpacing/>
              <w:rPr>
                <w:color w:val="000000" w:themeColor="text1"/>
                <w:sz w:val="24"/>
                <w:szCs w:val="24"/>
              </w:rPr>
            </w:pPr>
            <w:r w:rsidRPr="00F90C48">
              <w:rPr>
                <w:color w:val="000000" w:themeColor="text1"/>
                <w:sz w:val="24"/>
                <w:szCs w:val="24"/>
              </w:rPr>
              <w:t>3</w:t>
            </w:r>
          </w:p>
        </w:tc>
        <w:tc>
          <w:tcPr>
            <w:tcW w:w="3711" w:type="dxa"/>
          </w:tcPr>
          <w:p w:rsidR="00287B6D" w:rsidRPr="00F90C48" w:rsidRDefault="00287B6D" w:rsidP="00287B6D">
            <w:pPr>
              <w:shd w:val="clear" w:color="auto" w:fill="FFFFFF" w:themeFill="background1"/>
              <w:spacing w:line="240" w:lineRule="auto"/>
              <w:contextualSpacing/>
              <w:rPr>
                <w:color w:val="000000" w:themeColor="text1"/>
                <w:sz w:val="24"/>
                <w:szCs w:val="24"/>
                <w:shd w:val="clear" w:color="auto" w:fill="FFFFFF" w:themeFill="background1"/>
              </w:rPr>
            </w:pPr>
            <w:r w:rsidRPr="00F90C48">
              <w:rPr>
                <w:color w:val="000000" w:themeColor="text1"/>
                <w:sz w:val="24"/>
                <w:szCs w:val="24"/>
              </w:rPr>
              <w:t>-</w:t>
            </w:r>
            <w:r w:rsidRPr="00F90C48">
              <w:rPr>
                <w:bCs/>
                <w:color w:val="000000" w:themeColor="text1"/>
                <w:sz w:val="24"/>
                <w:szCs w:val="24"/>
                <w:shd w:val="clear" w:color="auto" w:fill="FFFFFF" w:themeFill="background1"/>
              </w:rPr>
              <w:t>"Тревожность и агрессивность в подростковом возрасте. Их исследование"</w:t>
            </w:r>
            <w:r w:rsidRPr="00F90C48">
              <w:rPr>
                <w:color w:val="000000" w:themeColor="text1"/>
                <w:sz w:val="24"/>
                <w:szCs w:val="24"/>
                <w:shd w:val="clear" w:color="auto" w:fill="FFFFFF" w:themeFill="background1"/>
              </w:rPr>
              <w:t xml:space="preserve"> (влияние телевидения, компьютерных игр, рекламы, социального окружения). </w:t>
            </w:r>
          </w:p>
          <w:p w:rsidR="00287B6D" w:rsidRPr="00F90C48" w:rsidRDefault="00287B6D" w:rsidP="00287B6D">
            <w:pPr>
              <w:shd w:val="clear" w:color="auto" w:fill="FFFFFF" w:themeFill="background1"/>
              <w:spacing w:line="240" w:lineRule="auto"/>
              <w:contextualSpacing/>
              <w:rPr>
                <w:color w:val="000000" w:themeColor="text1"/>
                <w:sz w:val="24"/>
                <w:szCs w:val="24"/>
                <w:shd w:val="clear" w:color="auto" w:fill="FFFFFF" w:themeFill="background1"/>
              </w:rPr>
            </w:pPr>
            <w:r w:rsidRPr="00F90C48">
              <w:rPr>
                <w:color w:val="000000" w:themeColor="text1"/>
                <w:sz w:val="24"/>
                <w:szCs w:val="24"/>
                <w:shd w:val="clear" w:color="auto" w:fill="FFFFFF" w:themeFill="background1"/>
              </w:rPr>
              <w:t xml:space="preserve">- </w:t>
            </w:r>
            <w:r w:rsidRPr="00F90C48">
              <w:rPr>
                <w:bCs/>
                <w:color w:val="000000" w:themeColor="text1"/>
                <w:sz w:val="24"/>
                <w:szCs w:val="24"/>
                <w:shd w:val="clear" w:color="auto" w:fill="FFFFFF" w:themeFill="background1"/>
              </w:rPr>
              <w:t>"Занятость в свободное время. Досуг детей и подростков" (с</w:t>
            </w:r>
            <w:r w:rsidRPr="00F90C48">
              <w:rPr>
                <w:color w:val="000000" w:themeColor="text1"/>
                <w:sz w:val="24"/>
                <w:szCs w:val="24"/>
                <w:shd w:val="clear" w:color="auto" w:fill="FFFFFF" w:themeFill="background1"/>
              </w:rPr>
              <w:t>вободное время и его роль в формировании личности).</w:t>
            </w:r>
          </w:p>
          <w:p w:rsidR="00287B6D" w:rsidRPr="00F90C48" w:rsidRDefault="00287B6D" w:rsidP="00287B6D">
            <w:pPr>
              <w:spacing w:line="240" w:lineRule="auto"/>
              <w:contextualSpacing/>
              <w:rPr>
                <w:color w:val="000000" w:themeColor="text1"/>
                <w:sz w:val="24"/>
                <w:szCs w:val="24"/>
              </w:rPr>
            </w:pPr>
          </w:p>
        </w:tc>
        <w:tc>
          <w:tcPr>
            <w:tcW w:w="1498" w:type="dxa"/>
          </w:tcPr>
          <w:p w:rsidR="00287B6D" w:rsidRPr="00F90C48" w:rsidRDefault="00287B6D" w:rsidP="00287B6D">
            <w:pPr>
              <w:spacing w:line="240" w:lineRule="auto"/>
              <w:contextualSpacing/>
              <w:rPr>
                <w:color w:val="000000" w:themeColor="text1"/>
                <w:sz w:val="24"/>
                <w:szCs w:val="24"/>
              </w:rPr>
            </w:pPr>
            <w:r w:rsidRPr="00F90C48">
              <w:rPr>
                <w:color w:val="000000" w:themeColor="text1"/>
                <w:sz w:val="24"/>
                <w:szCs w:val="24"/>
              </w:rPr>
              <w:t>19.04.2022- 21.04.2022</w:t>
            </w:r>
          </w:p>
          <w:p w:rsidR="00287B6D" w:rsidRPr="00F90C48" w:rsidRDefault="00287B6D" w:rsidP="00287B6D">
            <w:pPr>
              <w:spacing w:line="240" w:lineRule="auto"/>
              <w:contextualSpacing/>
              <w:rPr>
                <w:color w:val="000000" w:themeColor="text1"/>
                <w:sz w:val="24"/>
                <w:szCs w:val="24"/>
              </w:rPr>
            </w:pPr>
          </w:p>
        </w:tc>
        <w:tc>
          <w:tcPr>
            <w:tcW w:w="1637" w:type="dxa"/>
          </w:tcPr>
          <w:p w:rsidR="00287B6D" w:rsidRPr="00F90C48" w:rsidRDefault="00287B6D" w:rsidP="00287B6D">
            <w:pPr>
              <w:pStyle w:val="af4"/>
              <w:contextualSpacing/>
              <w:rPr>
                <w:color w:val="000000" w:themeColor="text1"/>
                <w:sz w:val="24"/>
                <w:szCs w:val="24"/>
              </w:rPr>
            </w:pPr>
            <w:r w:rsidRPr="00F90C48">
              <w:rPr>
                <w:color w:val="000000" w:themeColor="text1"/>
                <w:sz w:val="24"/>
                <w:szCs w:val="24"/>
              </w:rPr>
              <w:t>2 -9 классы</w:t>
            </w:r>
          </w:p>
        </w:tc>
        <w:tc>
          <w:tcPr>
            <w:tcW w:w="1958" w:type="dxa"/>
          </w:tcPr>
          <w:p w:rsidR="00287B6D" w:rsidRPr="00F90C48" w:rsidRDefault="00287B6D" w:rsidP="00287B6D">
            <w:pPr>
              <w:pStyle w:val="af4"/>
              <w:contextualSpacing/>
              <w:rPr>
                <w:color w:val="000000" w:themeColor="text1"/>
                <w:sz w:val="24"/>
                <w:szCs w:val="24"/>
              </w:rPr>
            </w:pPr>
            <w:r w:rsidRPr="00F90C48">
              <w:rPr>
                <w:color w:val="000000" w:themeColor="text1"/>
                <w:sz w:val="24"/>
                <w:szCs w:val="24"/>
              </w:rPr>
              <w:t>Классные руководители</w:t>
            </w:r>
          </w:p>
        </w:tc>
      </w:tr>
      <w:tr w:rsidR="00287B6D" w:rsidRPr="00F90C48" w:rsidTr="00287B6D">
        <w:tc>
          <w:tcPr>
            <w:tcW w:w="628" w:type="dxa"/>
          </w:tcPr>
          <w:p w:rsidR="00287B6D" w:rsidRPr="00F90C48" w:rsidRDefault="00287B6D" w:rsidP="00287B6D">
            <w:pPr>
              <w:pStyle w:val="af4"/>
              <w:contextualSpacing/>
              <w:rPr>
                <w:color w:val="000000" w:themeColor="text1"/>
                <w:sz w:val="24"/>
                <w:szCs w:val="24"/>
              </w:rPr>
            </w:pPr>
            <w:r w:rsidRPr="00F90C48">
              <w:rPr>
                <w:color w:val="000000" w:themeColor="text1"/>
                <w:sz w:val="24"/>
                <w:szCs w:val="24"/>
              </w:rPr>
              <w:t>4</w:t>
            </w:r>
          </w:p>
        </w:tc>
        <w:tc>
          <w:tcPr>
            <w:tcW w:w="3711" w:type="dxa"/>
          </w:tcPr>
          <w:p w:rsidR="00287B6D" w:rsidRPr="00F90C48" w:rsidRDefault="00287B6D" w:rsidP="00287B6D">
            <w:pPr>
              <w:spacing w:line="240" w:lineRule="auto"/>
              <w:contextualSpacing/>
              <w:rPr>
                <w:color w:val="000000" w:themeColor="text1"/>
                <w:sz w:val="24"/>
                <w:szCs w:val="24"/>
              </w:rPr>
            </w:pPr>
            <w:r w:rsidRPr="00F90C48">
              <w:rPr>
                <w:color w:val="000000" w:themeColor="text1"/>
                <w:sz w:val="24"/>
                <w:szCs w:val="24"/>
              </w:rPr>
              <w:t>Изготовление буклетов «Маленькие задиры, или в чем причина драчливости младших школьников»</w:t>
            </w:r>
            <w:r w:rsidRPr="00F90C48">
              <w:rPr>
                <w:color w:val="000000" w:themeColor="text1"/>
                <w:sz w:val="24"/>
                <w:szCs w:val="24"/>
              </w:rPr>
              <w:br/>
              <w:t>Повышение психологической культуры путем проведения консультаций.</w:t>
            </w:r>
          </w:p>
        </w:tc>
        <w:tc>
          <w:tcPr>
            <w:tcW w:w="1498" w:type="dxa"/>
          </w:tcPr>
          <w:p w:rsidR="00287B6D" w:rsidRPr="00F90C48" w:rsidRDefault="00287B6D" w:rsidP="00287B6D">
            <w:pPr>
              <w:spacing w:line="240" w:lineRule="auto"/>
              <w:contextualSpacing/>
              <w:rPr>
                <w:color w:val="000000" w:themeColor="text1"/>
                <w:sz w:val="24"/>
                <w:szCs w:val="24"/>
              </w:rPr>
            </w:pPr>
            <w:r w:rsidRPr="00F90C48">
              <w:rPr>
                <w:color w:val="000000" w:themeColor="text1"/>
                <w:sz w:val="24"/>
                <w:szCs w:val="24"/>
              </w:rPr>
              <w:t>21.04.2022</w:t>
            </w:r>
          </w:p>
          <w:p w:rsidR="00287B6D" w:rsidRPr="00F90C48" w:rsidRDefault="00287B6D" w:rsidP="00287B6D">
            <w:pPr>
              <w:spacing w:line="240" w:lineRule="auto"/>
              <w:contextualSpacing/>
              <w:rPr>
                <w:color w:val="000000" w:themeColor="text1"/>
                <w:sz w:val="24"/>
                <w:szCs w:val="24"/>
              </w:rPr>
            </w:pPr>
          </w:p>
        </w:tc>
        <w:tc>
          <w:tcPr>
            <w:tcW w:w="1637" w:type="dxa"/>
          </w:tcPr>
          <w:p w:rsidR="00287B6D" w:rsidRPr="00F90C48" w:rsidRDefault="00287B6D" w:rsidP="00287B6D">
            <w:pPr>
              <w:pStyle w:val="af4"/>
              <w:contextualSpacing/>
              <w:rPr>
                <w:color w:val="000000" w:themeColor="text1"/>
                <w:sz w:val="24"/>
                <w:szCs w:val="24"/>
              </w:rPr>
            </w:pPr>
            <w:r w:rsidRPr="00F90C48">
              <w:rPr>
                <w:color w:val="000000" w:themeColor="text1"/>
                <w:sz w:val="24"/>
                <w:szCs w:val="24"/>
              </w:rPr>
              <w:t>2 – 4 классы</w:t>
            </w:r>
          </w:p>
        </w:tc>
        <w:tc>
          <w:tcPr>
            <w:tcW w:w="1958" w:type="dxa"/>
          </w:tcPr>
          <w:p w:rsidR="00287B6D" w:rsidRPr="00F90C48" w:rsidRDefault="00287B6D" w:rsidP="00287B6D">
            <w:pPr>
              <w:pStyle w:val="af4"/>
              <w:contextualSpacing/>
              <w:rPr>
                <w:color w:val="000000" w:themeColor="text1"/>
                <w:sz w:val="24"/>
                <w:szCs w:val="24"/>
              </w:rPr>
            </w:pPr>
            <w:r w:rsidRPr="00F90C48">
              <w:rPr>
                <w:color w:val="000000" w:themeColor="text1"/>
                <w:sz w:val="24"/>
                <w:szCs w:val="24"/>
              </w:rPr>
              <w:t>Классные руководители</w:t>
            </w:r>
          </w:p>
        </w:tc>
      </w:tr>
      <w:tr w:rsidR="00287B6D" w:rsidRPr="00F90C48" w:rsidTr="00287B6D">
        <w:tc>
          <w:tcPr>
            <w:tcW w:w="9432" w:type="dxa"/>
            <w:gridSpan w:val="5"/>
          </w:tcPr>
          <w:p w:rsidR="00287B6D" w:rsidRPr="00F90C48" w:rsidRDefault="00287B6D" w:rsidP="00287B6D">
            <w:pPr>
              <w:spacing w:line="240" w:lineRule="auto"/>
              <w:contextualSpacing/>
              <w:rPr>
                <w:b/>
                <w:color w:val="000000" w:themeColor="text1"/>
                <w:sz w:val="24"/>
                <w:szCs w:val="24"/>
                <w:lang w:val="en-US"/>
              </w:rPr>
            </w:pPr>
            <w:r w:rsidRPr="00F90C48">
              <w:rPr>
                <w:b/>
                <w:color w:val="000000" w:themeColor="text1"/>
                <w:sz w:val="24"/>
                <w:szCs w:val="24"/>
              </w:rPr>
              <w:t>«Мы выбираем жизнь»</w:t>
            </w:r>
          </w:p>
          <w:p w:rsidR="00287B6D" w:rsidRPr="00F90C48" w:rsidRDefault="00287B6D" w:rsidP="00287B6D">
            <w:pPr>
              <w:pStyle w:val="af4"/>
              <w:contextualSpacing/>
              <w:rPr>
                <w:b/>
                <w:color w:val="000000" w:themeColor="text1"/>
                <w:sz w:val="24"/>
                <w:szCs w:val="24"/>
              </w:rPr>
            </w:pPr>
            <w:r w:rsidRPr="00F90C48">
              <w:rPr>
                <w:b/>
                <w:color w:val="000000" w:themeColor="text1"/>
                <w:sz w:val="24"/>
                <w:szCs w:val="24"/>
              </w:rPr>
              <w:lastRenderedPageBreak/>
              <w:t>25.04.2022-29.04.2022</w:t>
            </w:r>
          </w:p>
        </w:tc>
      </w:tr>
      <w:tr w:rsidR="00287B6D" w:rsidRPr="00F90C48" w:rsidTr="00287B6D">
        <w:tc>
          <w:tcPr>
            <w:tcW w:w="628" w:type="dxa"/>
          </w:tcPr>
          <w:p w:rsidR="00287B6D" w:rsidRPr="00F90C48" w:rsidRDefault="00287B6D" w:rsidP="00287B6D">
            <w:pPr>
              <w:pStyle w:val="af4"/>
              <w:contextualSpacing/>
              <w:rPr>
                <w:color w:val="000000" w:themeColor="text1"/>
                <w:sz w:val="24"/>
                <w:szCs w:val="24"/>
              </w:rPr>
            </w:pPr>
            <w:r w:rsidRPr="00F90C48">
              <w:rPr>
                <w:color w:val="000000" w:themeColor="text1"/>
                <w:sz w:val="24"/>
                <w:szCs w:val="24"/>
              </w:rPr>
              <w:lastRenderedPageBreak/>
              <w:t>1</w:t>
            </w:r>
          </w:p>
        </w:tc>
        <w:tc>
          <w:tcPr>
            <w:tcW w:w="3711" w:type="dxa"/>
          </w:tcPr>
          <w:p w:rsidR="00287B6D" w:rsidRPr="00F90C48" w:rsidRDefault="00287B6D" w:rsidP="00287B6D">
            <w:pPr>
              <w:pStyle w:val="a5"/>
              <w:shd w:val="clear" w:color="auto" w:fill="FFFFFF"/>
              <w:spacing w:before="0" w:beforeAutospacing="0"/>
              <w:contextualSpacing/>
              <w:rPr>
                <w:color w:val="000000" w:themeColor="text1"/>
                <w:shd w:val="clear" w:color="auto" w:fill="F5F5F5"/>
              </w:rPr>
            </w:pPr>
            <w:r w:rsidRPr="00F90C48">
              <w:rPr>
                <w:color w:val="000000" w:themeColor="text1"/>
                <w:shd w:val="clear" w:color="auto" w:fill="F5F5F5"/>
              </w:rPr>
              <w:t xml:space="preserve"> «Мы выбираем будущую профессию»</w:t>
            </w:r>
          </w:p>
        </w:tc>
        <w:tc>
          <w:tcPr>
            <w:tcW w:w="1498" w:type="dxa"/>
          </w:tcPr>
          <w:p w:rsidR="00287B6D" w:rsidRPr="00F90C48" w:rsidRDefault="00287B6D" w:rsidP="00287B6D">
            <w:pPr>
              <w:spacing w:line="240" w:lineRule="auto"/>
              <w:contextualSpacing/>
              <w:rPr>
                <w:color w:val="000000" w:themeColor="text1"/>
                <w:sz w:val="24"/>
                <w:szCs w:val="24"/>
              </w:rPr>
            </w:pPr>
            <w:r w:rsidRPr="00F90C48">
              <w:rPr>
                <w:color w:val="000000" w:themeColor="text1"/>
                <w:sz w:val="24"/>
                <w:szCs w:val="24"/>
              </w:rPr>
              <w:t>25.04.2022</w:t>
            </w:r>
          </w:p>
        </w:tc>
        <w:tc>
          <w:tcPr>
            <w:tcW w:w="1637" w:type="dxa"/>
          </w:tcPr>
          <w:p w:rsidR="00287B6D" w:rsidRPr="00F90C48" w:rsidRDefault="00287B6D" w:rsidP="00287B6D">
            <w:pPr>
              <w:pStyle w:val="af4"/>
              <w:contextualSpacing/>
              <w:rPr>
                <w:color w:val="000000" w:themeColor="text1"/>
                <w:sz w:val="24"/>
                <w:szCs w:val="24"/>
              </w:rPr>
            </w:pPr>
            <w:r w:rsidRPr="00F90C48">
              <w:rPr>
                <w:color w:val="000000" w:themeColor="text1"/>
                <w:sz w:val="24"/>
                <w:szCs w:val="24"/>
              </w:rPr>
              <w:t>9 класс</w:t>
            </w:r>
          </w:p>
        </w:tc>
        <w:tc>
          <w:tcPr>
            <w:tcW w:w="1958" w:type="dxa"/>
          </w:tcPr>
          <w:p w:rsidR="00287B6D" w:rsidRPr="00F90C48" w:rsidRDefault="00287B6D" w:rsidP="00287B6D">
            <w:pPr>
              <w:pStyle w:val="af4"/>
              <w:contextualSpacing/>
              <w:rPr>
                <w:color w:val="000000" w:themeColor="text1"/>
                <w:sz w:val="24"/>
                <w:szCs w:val="24"/>
              </w:rPr>
            </w:pPr>
            <w:r w:rsidRPr="00F90C48">
              <w:rPr>
                <w:color w:val="000000" w:themeColor="text1"/>
                <w:sz w:val="24"/>
                <w:szCs w:val="24"/>
              </w:rPr>
              <w:t>Классные руководители</w:t>
            </w:r>
          </w:p>
        </w:tc>
      </w:tr>
      <w:tr w:rsidR="00287B6D" w:rsidRPr="00F90C48" w:rsidTr="00287B6D">
        <w:tc>
          <w:tcPr>
            <w:tcW w:w="628" w:type="dxa"/>
          </w:tcPr>
          <w:p w:rsidR="00287B6D" w:rsidRPr="00F90C48" w:rsidRDefault="00287B6D" w:rsidP="00287B6D">
            <w:pPr>
              <w:pStyle w:val="af4"/>
              <w:contextualSpacing/>
              <w:rPr>
                <w:color w:val="000000" w:themeColor="text1"/>
                <w:sz w:val="24"/>
                <w:szCs w:val="24"/>
              </w:rPr>
            </w:pPr>
            <w:r w:rsidRPr="00F90C48">
              <w:rPr>
                <w:color w:val="000000" w:themeColor="text1"/>
                <w:sz w:val="24"/>
                <w:szCs w:val="24"/>
              </w:rPr>
              <w:t>2</w:t>
            </w:r>
          </w:p>
        </w:tc>
        <w:tc>
          <w:tcPr>
            <w:tcW w:w="3711" w:type="dxa"/>
          </w:tcPr>
          <w:p w:rsidR="00287B6D" w:rsidRPr="00F90C48" w:rsidRDefault="00287B6D" w:rsidP="00287B6D">
            <w:pPr>
              <w:spacing w:line="240" w:lineRule="auto"/>
              <w:contextualSpacing/>
              <w:rPr>
                <w:color w:val="000000" w:themeColor="text1"/>
                <w:sz w:val="24"/>
                <w:szCs w:val="24"/>
              </w:rPr>
            </w:pPr>
            <w:r w:rsidRPr="00F90C48">
              <w:rPr>
                <w:color w:val="000000" w:themeColor="text1"/>
                <w:sz w:val="24"/>
                <w:szCs w:val="24"/>
              </w:rPr>
              <w:t>Индивидуальные консультации «Такие разные дети»</w:t>
            </w:r>
          </w:p>
        </w:tc>
        <w:tc>
          <w:tcPr>
            <w:tcW w:w="1498" w:type="dxa"/>
          </w:tcPr>
          <w:p w:rsidR="00287B6D" w:rsidRPr="00F90C48" w:rsidRDefault="00287B6D" w:rsidP="00287B6D">
            <w:pPr>
              <w:spacing w:line="240" w:lineRule="auto"/>
              <w:contextualSpacing/>
              <w:rPr>
                <w:color w:val="000000" w:themeColor="text1"/>
                <w:sz w:val="24"/>
                <w:szCs w:val="24"/>
              </w:rPr>
            </w:pPr>
            <w:r w:rsidRPr="00F90C48">
              <w:rPr>
                <w:color w:val="000000" w:themeColor="text1"/>
                <w:sz w:val="24"/>
                <w:szCs w:val="24"/>
              </w:rPr>
              <w:t>26.04.2022-29.04.2022</w:t>
            </w:r>
          </w:p>
        </w:tc>
        <w:tc>
          <w:tcPr>
            <w:tcW w:w="1637" w:type="dxa"/>
          </w:tcPr>
          <w:p w:rsidR="00287B6D" w:rsidRPr="00F90C48" w:rsidRDefault="00287B6D" w:rsidP="00287B6D">
            <w:pPr>
              <w:pStyle w:val="af4"/>
              <w:contextualSpacing/>
              <w:rPr>
                <w:color w:val="000000" w:themeColor="text1"/>
                <w:sz w:val="24"/>
                <w:szCs w:val="24"/>
              </w:rPr>
            </w:pPr>
            <w:r w:rsidRPr="00F90C48">
              <w:rPr>
                <w:color w:val="000000" w:themeColor="text1"/>
                <w:sz w:val="24"/>
                <w:szCs w:val="24"/>
              </w:rPr>
              <w:t>2 – 9классы</w:t>
            </w:r>
          </w:p>
        </w:tc>
        <w:tc>
          <w:tcPr>
            <w:tcW w:w="1958" w:type="dxa"/>
          </w:tcPr>
          <w:p w:rsidR="00287B6D" w:rsidRPr="00F90C48" w:rsidRDefault="00287B6D" w:rsidP="00287B6D">
            <w:pPr>
              <w:pStyle w:val="af4"/>
              <w:contextualSpacing/>
              <w:rPr>
                <w:color w:val="000000" w:themeColor="text1"/>
                <w:sz w:val="24"/>
                <w:szCs w:val="24"/>
              </w:rPr>
            </w:pPr>
            <w:r w:rsidRPr="00F90C48">
              <w:rPr>
                <w:color w:val="000000" w:themeColor="text1"/>
                <w:sz w:val="24"/>
                <w:szCs w:val="24"/>
              </w:rPr>
              <w:t>Классные руководители</w:t>
            </w:r>
          </w:p>
        </w:tc>
      </w:tr>
      <w:tr w:rsidR="00287B6D" w:rsidRPr="00F90C48" w:rsidTr="00287B6D">
        <w:tc>
          <w:tcPr>
            <w:tcW w:w="628" w:type="dxa"/>
          </w:tcPr>
          <w:p w:rsidR="00287B6D" w:rsidRPr="00F90C48" w:rsidRDefault="00287B6D" w:rsidP="00287B6D">
            <w:pPr>
              <w:pStyle w:val="af4"/>
              <w:contextualSpacing/>
              <w:rPr>
                <w:color w:val="000000" w:themeColor="text1"/>
                <w:sz w:val="24"/>
                <w:szCs w:val="24"/>
              </w:rPr>
            </w:pPr>
            <w:r w:rsidRPr="00F90C48">
              <w:rPr>
                <w:color w:val="000000" w:themeColor="text1"/>
                <w:sz w:val="24"/>
                <w:szCs w:val="24"/>
              </w:rPr>
              <w:t>3</w:t>
            </w:r>
          </w:p>
        </w:tc>
        <w:tc>
          <w:tcPr>
            <w:tcW w:w="3711" w:type="dxa"/>
          </w:tcPr>
          <w:p w:rsidR="00287B6D" w:rsidRPr="00F90C48" w:rsidRDefault="00287B6D" w:rsidP="00287B6D">
            <w:pPr>
              <w:pStyle w:val="af4"/>
              <w:contextualSpacing/>
              <w:rPr>
                <w:color w:val="000000" w:themeColor="text1"/>
                <w:sz w:val="24"/>
                <w:szCs w:val="24"/>
              </w:rPr>
            </w:pPr>
            <w:r w:rsidRPr="00F90C48">
              <w:rPr>
                <w:color w:val="000000" w:themeColor="text1"/>
                <w:sz w:val="24"/>
                <w:szCs w:val="24"/>
              </w:rPr>
              <w:t>Беседа по профилактике суицидального поведения.</w:t>
            </w:r>
          </w:p>
        </w:tc>
        <w:tc>
          <w:tcPr>
            <w:tcW w:w="1498" w:type="dxa"/>
          </w:tcPr>
          <w:p w:rsidR="00287B6D" w:rsidRPr="00F90C48" w:rsidRDefault="00287B6D" w:rsidP="00287B6D">
            <w:pPr>
              <w:spacing w:line="240" w:lineRule="auto"/>
              <w:contextualSpacing/>
              <w:rPr>
                <w:color w:val="000000" w:themeColor="text1"/>
                <w:sz w:val="24"/>
                <w:szCs w:val="24"/>
              </w:rPr>
            </w:pPr>
            <w:r w:rsidRPr="00F90C48">
              <w:rPr>
                <w:color w:val="000000" w:themeColor="text1"/>
                <w:sz w:val="24"/>
                <w:szCs w:val="24"/>
              </w:rPr>
              <w:t>28.04.2022</w:t>
            </w:r>
          </w:p>
        </w:tc>
        <w:tc>
          <w:tcPr>
            <w:tcW w:w="1637" w:type="dxa"/>
          </w:tcPr>
          <w:p w:rsidR="00287B6D" w:rsidRPr="00F90C48" w:rsidRDefault="00287B6D" w:rsidP="00287B6D">
            <w:pPr>
              <w:pStyle w:val="af4"/>
              <w:contextualSpacing/>
              <w:rPr>
                <w:color w:val="000000" w:themeColor="text1"/>
                <w:sz w:val="24"/>
                <w:szCs w:val="24"/>
              </w:rPr>
            </w:pPr>
            <w:r w:rsidRPr="00F90C48">
              <w:rPr>
                <w:color w:val="000000" w:themeColor="text1"/>
                <w:sz w:val="24"/>
                <w:szCs w:val="24"/>
              </w:rPr>
              <w:t>6 – 9классы</w:t>
            </w:r>
          </w:p>
        </w:tc>
        <w:tc>
          <w:tcPr>
            <w:tcW w:w="1958" w:type="dxa"/>
          </w:tcPr>
          <w:p w:rsidR="00287B6D" w:rsidRPr="00F90C48" w:rsidRDefault="00287B6D" w:rsidP="00287B6D">
            <w:pPr>
              <w:pStyle w:val="af4"/>
              <w:contextualSpacing/>
              <w:rPr>
                <w:color w:val="000000" w:themeColor="text1"/>
                <w:sz w:val="24"/>
                <w:szCs w:val="24"/>
              </w:rPr>
            </w:pPr>
            <w:r w:rsidRPr="00F90C48">
              <w:rPr>
                <w:color w:val="000000" w:themeColor="text1"/>
                <w:sz w:val="24"/>
                <w:szCs w:val="24"/>
              </w:rPr>
              <w:t>Классные руководители</w:t>
            </w:r>
          </w:p>
        </w:tc>
      </w:tr>
      <w:tr w:rsidR="00287B6D" w:rsidRPr="00F90C48" w:rsidTr="00287B6D">
        <w:tc>
          <w:tcPr>
            <w:tcW w:w="628" w:type="dxa"/>
          </w:tcPr>
          <w:p w:rsidR="00287B6D" w:rsidRPr="00F90C48" w:rsidRDefault="00287B6D" w:rsidP="00287B6D">
            <w:pPr>
              <w:pStyle w:val="af4"/>
              <w:contextualSpacing/>
              <w:rPr>
                <w:color w:val="000000" w:themeColor="text1"/>
                <w:sz w:val="24"/>
                <w:szCs w:val="24"/>
              </w:rPr>
            </w:pPr>
            <w:r w:rsidRPr="00F90C48">
              <w:rPr>
                <w:color w:val="000000" w:themeColor="text1"/>
                <w:sz w:val="24"/>
                <w:szCs w:val="24"/>
              </w:rPr>
              <w:t>4</w:t>
            </w:r>
          </w:p>
        </w:tc>
        <w:tc>
          <w:tcPr>
            <w:tcW w:w="3711" w:type="dxa"/>
          </w:tcPr>
          <w:p w:rsidR="00287B6D" w:rsidRPr="00F90C48" w:rsidRDefault="00287B6D" w:rsidP="00287B6D">
            <w:pPr>
              <w:pStyle w:val="af4"/>
              <w:contextualSpacing/>
              <w:rPr>
                <w:color w:val="000000" w:themeColor="text1"/>
                <w:sz w:val="24"/>
                <w:szCs w:val="24"/>
                <w:shd w:val="clear" w:color="auto" w:fill="FFFFFF"/>
              </w:rPr>
            </w:pPr>
            <w:r w:rsidRPr="00F90C48">
              <w:rPr>
                <w:color w:val="000000" w:themeColor="text1"/>
                <w:sz w:val="24"/>
                <w:szCs w:val="24"/>
              </w:rPr>
              <w:t>Организация работы по половому воспитанию, классный час</w:t>
            </w:r>
          </w:p>
          <w:p w:rsidR="00287B6D" w:rsidRPr="00F90C48" w:rsidRDefault="00287B6D" w:rsidP="00287B6D">
            <w:pPr>
              <w:pStyle w:val="af4"/>
              <w:contextualSpacing/>
              <w:rPr>
                <w:color w:val="000000" w:themeColor="text1"/>
                <w:sz w:val="24"/>
                <w:szCs w:val="24"/>
                <w:shd w:val="clear" w:color="auto" w:fill="FFFFFF"/>
              </w:rPr>
            </w:pPr>
            <w:r w:rsidRPr="00F90C48">
              <w:rPr>
                <w:color w:val="000000" w:themeColor="text1"/>
                <w:sz w:val="24"/>
                <w:szCs w:val="24"/>
                <w:shd w:val="clear" w:color="auto" w:fill="FFFFFF"/>
              </w:rPr>
              <w:t>«Разговор по душам»</w:t>
            </w:r>
          </w:p>
          <w:p w:rsidR="00287B6D" w:rsidRPr="00F90C48" w:rsidRDefault="00287B6D" w:rsidP="00287B6D">
            <w:pPr>
              <w:pStyle w:val="af4"/>
              <w:contextualSpacing/>
              <w:rPr>
                <w:color w:val="000000" w:themeColor="text1"/>
                <w:sz w:val="24"/>
                <w:szCs w:val="24"/>
                <w:shd w:val="clear" w:color="auto" w:fill="EEEEEE"/>
              </w:rPr>
            </w:pPr>
          </w:p>
        </w:tc>
        <w:tc>
          <w:tcPr>
            <w:tcW w:w="1498" w:type="dxa"/>
          </w:tcPr>
          <w:p w:rsidR="00287B6D" w:rsidRPr="00F90C48" w:rsidRDefault="00287B6D" w:rsidP="00287B6D">
            <w:pPr>
              <w:spacing w:line="240" w:lineRule="auto"/>
              <w:contextualSpacing/>
              <w:rPr>
                <w:color w:val="000000" w:themeColor="text1"/>
                <w:sz w:val="24"/>
                <w:szCs w:val="24"/>
              </w:rPr>
            </w:pPr>
            <w:r w:rsidRPr="00F90C48">
              <w:rPr>
                <w:color w:val="000000" w:themeColor="text1"/>
                <w:sz w:val="24"/>
                <w:szCs w:val="24"/>
              </w:rPr>
              <w:t>20.04.2022</w:t>
            </w:r>
          </w:p>
        </w:tc>
        <w:tc>
          <w:tcPr>
            <w:tcW w:w="1637" w:type="dxa"/>
          </w:tcPr>
          <w:p w:rsidR="00287B6D" w:rsidRPr="00F90C48" w:rsidRDefault="00287B6D" w:rsidP="00287B6D">
            <w:pPr>
              <w:pStyle w:val="af4"/>
              <w:contextualSpacing/>
              <w:rPr>
                <w:color w:val="000000" w:themeColor="text1"/>
                <w:sz w:val="24"/>
                <w:szCs w:val="24"/>
              </w:rPr>
            </w:pPr>
            <w:r w:rsidRPr="00F90C48">
              <w:rPr>
                <w:color w:val="000000" w:themeColor="text1"/>
                <w:sz w:val="24"/>
                <w:szCs w:val="24"/>
              </w:rPr>
              <w:t>7 – 9 классы</w:t>
            </w:r>
          </w:p>
        </w:tc>
        <w:tc>
          <w:tcPr>
            <w:tcW w:w="1958" w:type="dxa"/>
          </w:tcPr>
          <w:p w:rsidR="00287B6D" w:rsidRPr="00F90C48" w:rsidRDefault="00287B6D" w:rsidP="00287B6D">
            <w:pPr>
              <w:pStyle w:val="af4"/>
              <w:contextualSpacing/>
              <w:rPr>
                <w:color w:val="000000" w:themeColor="text1"/>
                <w:sz w:val="24"/>
                <w:szCs w:val="24"/>
              </w:rPr>
            </w:pPr>
            <w:r w:rsidRPr="00F90C48">
              <w:rPr>
                <w:color w:val="000000" w:themeColor="text1"/>
                <w:sz w:val="24"/>
                <w:szCs w:val="24"/>
              </w:rPr>
              <w:t>Быкова А.А.</w:t>
            </w:r>
          </w:p>
        </w:tc>
      </w:tr>
    </w:tbl>
    <w:p w:rsidR="00287B6D" w:rsidRPr="00F90C48" w:rsidRDefault="00287B6D" w:rsidP="00287B6D">
      <w:pPr>
        <w:spacing w:after="0" w:line="240" w:lineRule="auto"/>
        <w:contextualSpacing/>
        <w:rPr>
          <w:rFonts w:ascii="Times New Roman" w:hAnsi="Times New Roman"/>
          <w:color w:val="000000" w:themeColor="text1"/>
          <w:sz w:val="24"/>
          <w:szCs w:val="24"/>
        </w:rPr>
      </w:pPr>
    </w:p>
    <w:p w:rsidR="00287B6D" w:rsidRPr="00F90C48" w:rsidRDefault="00287B6D" w:rsidP="00287B6D">
      <w:pPr>
        <w:shd w:val="clear" w:color="auto" w:fill="FFFFFF"/>
        <w:spacing w:after="0" w:line="240" w:lineRule="auto"/>
        <w:contextualSpacing/>
        <w:rPr>
          <w:rFonts w:ascii="Times New Roman" w:hAnsi="Times New Roman"/>
          <w:b/>
          <w:iCs/>
          <w:color w:val="000000" w:themeColor="text1"/>
          <w:w w:val="0"/>
          <w:sz w:val="24"/>
          <w:szCs w:val="24"/>
        </w:rPr>
      </w:pPr>
    </w:p>
    <w:p w:rsidR="00287B6D" w:rsidRPr="00F90C48" w:rsidRDefault="00287B6D" w:rsidP="00F90C48">
      <w:pPr>
        <w:shd w:val="clear" w:color="auto" w:fill="FFFFFF"/>
        <w:spacing w:after="0" w:line="240" w:lineRule="auto"/>
        <w:contextualSpacing/>
        <w:jc w:val="both"/>
        <w:rPr>
          <w:rFonts w:ascii="Times New Roman" w:hAnsi="Times New Roman"/>
          <w:b/>
          <w:iCs/>
          <w:color w:val="000000" w:themeColor="text1"/>
          <w:w w:val="0"/>
          <w:sz w:val="24"/>
          <w:szCs w:val="24"/>
        </w:rPr>
      </w:pPr>
      <w:r w:rsidRPr="00F90C48">
        <w:rPr>
          <w:rFonts w:ascii="Times New Roman" w:hAnsi="Times New Roman"/>
          <w:b/>
          <w:iCs/>
          <w:color w:val="000000" w:themeColor="text1"/>
          <w:w w:val="0"/>
          <w:sz w:val="24"/>
          <w:szCs w:val="24"/>
        </w:rPr>
        <w:t>Модуль «Профориентация»</w:t>
      </w:r>
    </w:p>
    <w:p w:rsidR="00287B6D" w:rsidRPr="00F90C48" w:rsidRDefault="00287B6D" w:rsidP="00F90C48">
      <w:pPr>
        <w:shd w:val="clear" w:color="auto" w:fill="FFFFFF"/>
        <w:spacing w:after="0" w:line="240" w:lineRule="auto"/>
        <w:contextualSpacing/>
        <w:jc w:val="both"/>
        <w:rPr>
          <w:rFonts w:ascii="Times New Roman" w:hAnsi="Times New Roman"/>
          <w:color w:val="000000" w:themeColor="text1"/>
          <w:sz w:val="24"/>
          <w:szCs w:val="24"/>
        </w:rPr>
      </w:pPr>
    </w:p>
    <w:p w:rsidR="00287B6D" w:rsidRPr="00F90C48" w:rsidRDefault="00287B6D" w:rsidP="00F90C48">
      <w:pPr>
        <w:shd w:val="clear" w:color="auto" w:fill="FFFFFF"/>
        <w:spacing w:after="0" w:line="240" w:lineRule="auto"/>
        <w:ind w:firstLine="708"/>
        <w:contextualSpacing/>
        <w:jc w:val="both"/>
        <w:rPr>
          <w:rFonts w:ascii="Times New Roman" w:hAnsi="Times New Roman"/>
          <w:color w:val="000000" w:themeColor="text1"/>
          <w:sz w:val="24"/>
          <w:szCs w:val="24"/>
        </w:rPr>
      </w:pPr>
      <w:r w:rsidRPr="00F90C48">
        <w:rPr>
          <w:rFonts w:ascii="Times New Roman" w:hAnsi="Times New Roman"/>
          <w:color w:val="000000" w:themeColor="text1"/>
          <w:sz w:val="24"/>
          <w:szCs w:val="24"/>
        </w:rPr>
        <w:t> 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w:t>
      </w:r>
    </w:p>
    <w:p w:rsidR="00287B6D" w:rsidRPr="00F90C48" w:rsidRDefault="00287B6D" w:rsidP="00F90C48">
      <w:pPr>
        <w:shd w:val="clear" w:color="auto" w:fill="FFFFFF"/>
        <w:spacing w:after="0" w:line="240" w:lineRule="auto"/>
        <w:ind w:firstLine="708"/>
        <w:contextualSpacing/>
        <w:jc w:val="both"/>
        <w:rPr>
          <w:rFonts w:ascii="Times New Roman" w:hAnsi="Times New Roman"/>
          <w:color w:val="000000" w:themeColor="text1"/>
          <w:sz w:val="24"/>
          <w:szCs w:val="24"/>
        </w:rPr>
      </w:pPr>
      <w:r w:rsidRPr="00F90C48">
        <w:rPr>
          <w:rFonts w:ascii="Times New Roman" w:hAnsi="Times New Roman"/>
          <w:color w:val="000000" w:themeColor="text1"/>
          <w:sz w:val="24"/>
          <w:szCs w:val="24"/>
        </w:rPr>
        <w:t xml:space="preserve">Системная работа проводится по профориентационной работе с учащимися. В школе проводится цикл мероприятий, направленных на профессиональное самоопределение учащихся. Ежегодно учащиеся проходят тестирование на профориентирование.В этом году учащиеся школы просмотрели все части онлайн  проекта «Шоу профессий»,где знакомились с различными профессиями. Проходят тематические классные часы по профориентации. </w:t>
      </w:r>
    </w:p>
    <w:p w:rsidR="00287B6D" w:rsidRPr="00F90C48" w:rsidRDefault="00287B6D" w:rsidP="00F90C48">
      <w:pPr>
        <w:shd w:val="clear" w:color="auto" w:fill="FFFFFF"/>
        <w:spacing w:after="0" w:line="240" w:lineRule="auto"/>
        <w:ind w:firstLine="708"/>
        <w:contextualSpacing/>
        <w:jc w:val="both"/>
        <w:rPr>
          <w:rFonts w:ascii="Times New Roman" w:hAnsi="Times New Roman"/>
          <w:color w:val="000000" w:themeColor="text1"/>
          <w:sz w:val="24"/>
          <w:szCs w:val="24"/>
        </w:rPr>
      </w:pPr>
    </w:p>
    <w:p w:rsidR="00287B6D" w:rsidRPr="00F90C48" w:rsidRDefault="00287B6D" w:rsidP="00F90C48">
      <w:pPr>
        <w:shd w:val="clear" w:color="auto" w:fill="FFFFFF"/>
        <w:spacing w:after="0" w:line="240" w:lineRule="auto"/>
        <w:ind w:firstLine="708"/>
        <w:contextualSpacing/>
        <w:jc w:val="both"/>
        <w:rPr>
          <w:rFonts w:ascii="Times New Roman" w:hAnsi="Times New Roman"/>
          <w:color w:val="000000" w:themeColor="text1"/>
          <w:sz w:val="24"/>
          <w:szCs w:val="24"/>
        </w:rPr>
      </w:pPr>
      <w:r w:rsidRPr="00F90C48">
        <w:rPr>
          <w:rFonts w:ascii="Times New Roman" w:hAnsi="Times New Roman"/>
          <w:color w:val="000000" w:themeColor="text1"/>
          <w:sz w:val="24"/>
          <w:szCs w:val="24"/>
        </w:rPr>
        <w:t>Так же 2 ученика 9 класса Ивахненко Костя и Васильева Лена проходят обучение в агроклассе.</w:t>
      </w:r>
    </w:p>
    <w:p w:rsidR="00287B6D" w:rsidRPr="00F90C48" w:rsidRDefault="00287B6D" w:rsidP="00F90C48">
      <w:pPr>
        <w:shd w:val="clear" w:color="auto" w:fill="FFFFFF"/>
        <w:spacing w:after="0" w:line="240" w:lineRule="auto"/>
        <w:ind w:firstLine="708"/>
        <w:contextualSpacing/>
        <w:jc w:val="both"/>
        <w:rPr>
          <w:rFonts w:ascii="Times New Roman" w:hAnsi="Times New Roman"/>
          <w:color w:val="000000" w:themeColor="text1"/>
          <w:sz w:val="24"/>
          <w:szCs w:val="24"/>
        </w:rPr>
      </w:pPr>
    </w:p>
    <w:p w:rsidR="00287B6D" w:rsidRPr="00F90C48" w:rsidRDefault="00287B6D" w:rsidP="00F90C48">
      <w:pPr>
        <w:spacing w:after="0" w:line="240" w:lineRule="auto"/>
        <w:contextualSpacing/>
        <w:jc w:val="both"/>
        <w:rPr>
          <w:rFonts w:ascii="Times New Roman" w:hAnsi="Times New Roman"/>
          <w:b/>
          <w:iCs/>
          <w:color w:val="000000" w:themeColor="text1"/>
          <w:w w:val="0"/>
          <w:sz w:val="24"/>
          <w:szCs w:val="24"/>
        </w:rPr>
      </w:pPr>
      <w:r w:rsidRPr="00F90C48">
        <w:rPr>
          <w:rFonts w:ascii="Times New Roman" w:hAnsi="Times New Roman"/>
          <w:b/>
          <w:iCs/>
          <w:color w:val="000000" w:themeColor="text1"/>
          <w:w w:val="0"/>
          <w:sz w:val="24"/>
          <w:szCs w:val="24"/>
        </w:rPr>
        <w:t>Модуль «Ключевые общешкольные дела»</w:t>
      </w:r>
    </w:p>
    <w:p w:rsidR="00287B6D" w:rsidRPr="00F90C48" w:rsidRDefault="00287B6D" w:rsidP="00F90C48">
      <w:pPr>
        <w:spacing w:after="0" w:line="240" w:lineRule="auto"/>
        <w:contextualSpacing/>
        <w:jc w:val="both"/>
        <w:rPr>
          <w:rStyle w:val="CharAttribute484"/>
          <w:rFonts w:eastAsia="№Е" w:hAnsi="Times New Roman"/>
          <w:i w:val="0"/>
          <w:color w:val="000000" w:themeColor="text1"/>
          <w:sz w:val="24"/>
          <w:szCs w:val="24"/>
        </w:rPr>
      </w:pPr>
      <w:r w:rsidRPr="00F90C48">
        <w:rPr>
          <w:rFonts w:ascii="Times New Roman" w:hAnsi="Times New Roman"/>
          <w:color w:val="000000" w:themeColor="text1"/>
          <w:w w:val="0"/>
          <w:sz w:val="24"/>
          <w:szCs w:val="24"/>
        </w:rPr>
        <w:t xml:space="preserve">      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Ключевые дела </w:t>
      </w:r>
      <w:r w:rsidRPr="00F90C48">
        <w:rPr>
          <w:rStyle w:val="CharAttribute484"/>
          <w:rFonts w:eastAsia="№Е" w:hAnsi="Times New Roman"/>
          <w:i w:val="0"/>
          <w:color w:val="000000" w:themeColor="text1"/>
          <w:sz w:val="24"/>
          <w:szCs w:val="24"/>
        </w:rPr>
        <w:t>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p>
    <w:p w:rsidR="00287B6D" w:rsidRPr="00F90C48" w:rsidRDefault="00287B6D" w:rsidP="00F90C48">
      <w:pPr>
        <w:spacing w:after="0" w:line="240" w:lineRule="auto"/>
        <w:contextualSpacing/>
        <w:jc w:val="both"/>
        <w:rPr>
          <w:rStyle w:val="CharAttribute484"/>
          <w:rFonts w:eastAsia="№Е" w:hAnsi="Times New Roman"/>
          <w:i w:val="0"/>
          <w:color w:val="000000" w:themeColor="text1"/>
          <w:sz w:val="24"/>
          <w:szCs w:val="24"/>
        </w:rPr>
      </w:pPr>
      <w:r w:rsidRPr="00F90C48">
        <w:rPr>
          <w:rStyle w:val="CharAttribute484"/>
          <w:rFonts w:eastAsia="№Е" w:hAnsi="Times New Roman"/>
          <w:i w:val="0"/>
          <w:color w:val="000000" w:themeColor="text1"/>
          <w:sz w:val="24"/>
          <w:szCs w:val="24"/>
        </w:rPr>
        <w:t>За учебный год в нашей школе прошли следующие ключевые события:</w:t>
      </w:r>
    </w:p>
    <w:p w:rsidR="00287B6D" w:rsidRPr="00F90C48" w:rsidRDefault="00287B6D" w:rsidP="00F90C48">
      <w:pPr>
        <w:spacing w:after="0" w:line="240" w:lineRule="auto"/>
        <w:contextualSpacing/>
        <w:jc w:val="both"/>
        <w:rPr>
          <w:rStyle w:val="CharAttribute484"/>
          <w:rFonts w:eastAsia="№Е" w:hAnsi="Times New Roman"/>
          <w:i w:val="0"/>
          <w:color w:val="000000" w:themeColor="text1"/>
          <w:sz w:val="24"/>
          <w:szCs w:val="24"/>
        </w:rPr>
      </w:pPr>
      <w:r w:rsidRPr="00F90C48">
        <w:rPr>
          <w:rStyle w:val="CharAttribute484"/>
          <w:rFonts w:eastAsia="№Е" w:hAnsi="Times New Roman"/>
          <w:i w:val="0"/>
          <w:color w:val="000000" w:themeColor="text1"/>
          <w:sz w:val="24"/>
          <w:szCs w:val="24"/>
        </w:rPr>
        <w:t>- День знаний (сентябрь)</w:t>
      </w:r>
    </w:p>
    <w:p w:rsidR="00287B6D" w:rsidRPr="00F90C48" w:rsidRDefault="00287B6D" w:rsidP="00F90C48">
      <w:pPr>
        <w:spacing w:after="0" w:line="240" w:lineRule="auto"/>
        <w:contextualSpacing/>
        <w:jc w:val="both"/>
        <w:rPr>
          <w:rStyle w:val="CharAttribute484"/>
          <w:rFonts w:eastAsia="№Е" w:hAnsi="Times New Roman"/>
          <w:i w:val="0"/>
          <w:color w:val="000000" w:themeColor="text1"/>
          <w:sz w:val="24"/>
          <w:szCs w:val="24"/>
        </w:rPr>
      </w:pPr>
      <w:r w:rsidRPr="00F90C48">
        <w:rPr>
          <w:rStyle w:val="CharAttribute484"/>
          <w:rFonts w:eastAsia="№Е" w:hAnsi="Times New Roman"/>
          <w:i w:val="0"/>
          <w:color w:val="000000" w:themeColor="text1"/>
          <w:sz w:val="24"/>
          <w:szCs w:val="24"/>
        </w:rPr>
        <w:t>- День учителя (октябрь)</w:t>
      </w:r>
    </w:p>
    <w:p w:rsidR="00287B6D" w:rsidRPr="00F90C48" w:rsidRDefault="00287B6D" w:rsidP="00F90C48">
      <w:pPr>
        <w:spacing w:after="0" w:line="240" w:lineRule="auto"/>
        <w:contextualSpacing/>
        <w:jc w:val="both"/>
        <w:rPr>
          <w:rStyle w:val="CharAttribute484"/>
          <w:rFonts w:eastAsia="№Е" w:hAnsi="Times New Roman"/>
          <w:i w:val="0"/>
          <w:color w:val="000000" w:themeColor="text1"/>
          <w:sz w:val="24"/>
          <w:szCs w:val="24"/>
        </w:rPr>
      </w:pPr>
      <w:r w:rsidRPr="00F90C48">
        <w:rPr>
          <w:rStyle w:val="CharAttribute484"/>
          <w:rFonts w:eastAsia="№Е" w:hAnsi="Times New Roman"/>
          <w:i w:val="0"/>
          <w:color w:val="000000" w:themeColor="text1"/>
          <w:sz w:val="24"/>
          <w:szCs w:val="24"/>
        </w:rPr>
        <w:t>- День пожилого человека (октябрь)</w:t>
      </w:r>
    </w:p>
    <w:p w:rsidR="00287B6D" w:rsidRPr="00F90C48" w:rsidRDefault="00287B6D" w:rsidP="00F90C48">
      <w:pPr>
        <w:spacing w:after="0" w:line="240" w:lineRule="auto"/>
        <w:contextualSpacing/>
        <w:jc w:val="both"/>
        <w:rPr>
          <w:rStyle w:val="CharAttribute484"/>
          <w:rFonts w:eastAsia="№Е" w:hAnsi="Times New Roman"/>
          <w:i w:val="0"/>
          <w:color w:val="000000" w:themeColor="text1"/>
          <w:sz w:val="24"/>
          <w:szCs w:val="24"/>
        </w:rPr>
      </w:pPr>
      <w:r w:rsidRPr="00F90C48">
        <w:rPr>
          <w:rStyle w:val="CharAttribute484"/>
          <w:rFonts w:eastAsia="№Е" w:hAnsi="Times New Roman"/>
          <w:i w:val="0"/>
          <w:color w:val="000000" w:themeColor="text1"/>
          <w:sz w:val="24"/>
          <w:szCs w:val="24"/>
        </w:rPr>
        <w:t>- День Народного Единства (ноябрь)</w:t>
      </w:r>
    </w:p>
    <w:p w:rsidR="00287B6D" w:rsidRPr="00F90C48" w:rsidRDefault="00287B6D" w:rsidP="00F90C48">
      <w:pPr>
        <w:spacing w:after="0" w:line="240" w:lineRule="auto"/>
        <w:contextualSpacing/>
        <w:jc w:val="both"/>
        <w:rPr>
          <w:rStyle w:val="CharAttribute484"/>
          <w:rFonts w:eastAsia="№Е" w:hAnsi="Times New Roman"/>
          <w:i w:val="0"/>
          <w:color w:val="000000" w:themeColor="text1"/>
          <w:sz w:val="24"/>
          <w:szCs w:val="24"/>
        </w:rPr>
      </w:pPr>
      <w:r w:rsidRPr="00F90C48">
        <w:rPr>
          <w:rStyle w:val="CharAttribute484"/>
          <w:rFonts w:eastAsia="№Е" w:hAnsi="Times New Roman"/>
          <w:i w:val="0"/>
          <w:color w:val="000000" w:themeColor="text1"/>
          <w:sz w:val="24"/>
          <w:szCs w:val="24"/>
        </w:rPr>
        <w:t>- Акция «Красная лента» (декабрь)</w:t>
      </w:r>
    </w:p>
    <w:p w:rsidR="00287B6D" w:rsidRPr="00F90C48" w:rsidRDefault="00287B6D" w:rsidP="00F90C48">
      <w:pPr>
        <w:spacing w:after="0" w:line="240" w:lineRule="auto"/>
        <w:contextualSpacing/>
        <w:jc w:val="both"/>
        <w:rPr>
          <w:rStyle w:val="CharAttribute484"/>
          <w:rFonts w:eastAsia="№Е" w:hAnsi="Times New Roman"/>
          <w:i w:val="0"/>
          <w:color w:val="000000" w:themeColor="text1"/>
          <w:sz w:val="24"/>
          <w:szCs w:val="24"/>
        </w:rPr>
      </w:pPr>
      <w:r w:rsidRPr="00F90C48">
        <w:rPr>
          <w:rStyle w:val="CharAttribute484"/>
          <w:rFonts w:eastAsia="№Е" w:hAnsi="Times New Roman"/>
          <w:i w:val="0"/>
          <w:color w:val="000000" w:themeColor="text1"/>
          <w:sz w:val="24"/>
          <w:szCs w:val="24"/>
        </w:rPr>
        <w:t>- Праздник « Новогодний переполох» (декабрь)</w:t>
      </w:r>
    </w:p>
    <w:p w:rsidR="00287B6D" w:rsidRPr="00F90C48" w:rsidRDefault="00287B6D" w:rsidP="00F90C48">
      <w:pPr>
        <w:spacing w:after="0" w:line="240" w:lineRule="auto"/>
        <w:contextualSpacing/>
        <w:jc w:val="both"/>
        <w:rPr>
          <w:rStyle w:val="CharAttribute484"/>
          <w:rFonts w:eastAsia="№Е" w:hAnsi="Times New Roman"/>
          <w:i w:val="0"/>
          <w:color w:val="000000" w:themeColor="text1"/>
          <w:sz w:val="24"/>
          <w:szCs w:val="24"/>
        </w:rPr>
      </w:pPr>
      <w:r w:rsidRPr="00F90C48">
        <w:rPr>
          <w:rStyle w:val="CharAttribute484"/>
          <w:rFonts w:eastAsia="№Е" w:hAnsi="Times New Roman"/>
          <w:i w:val="0"/>
          <w:color w:val="000000" w:themeColor="text1"/>
          <w:sz w:val="24"/>
          <w:szCs w:val="24"/>
        </w:rPr>
        <w:lastRenderedPageBreak/>
        <w:t>- день снятии Блокады Ленинграда (январь)</w:t>
      </w:r>
    </w:p>
    <w:p w:rsidR="00287B6D" w:rsidRPr="00F90C48" w:rsidRDefault="00287B6D" w:rsidP="00F90C48">
      <w:pPr>
        <w:spacing w:after="0" w:line="240" w:lineRule="auto"/>
        <w:contextualSpacing/>
        <w:jc w:val="both"/>
        <w:rPr>
          <w:rStyle w:val="CharAttribute484"/>
          <w:rFonts w:eastAsia="№Е" w:hAnsi="Times New Roman"/>
          <w:i w:val="0"/>
          <w:color w:val="000000" w:themeColor="text1"/>
          <w:sz w:val="24"/>
          <w:szCs w:val="24"/>
        </w:rPr>
      </w:pPr>
      <w:r w:rsidRPr="00F90C48">
        <w:rPr>
          <w:rStyle w:val="CharAttribute484"/>
          <w:rFonts w:eastAsia="№Е" w:hAnsi="Times New Roman"/>
          <w:i w:val="0"/>
          <w:color w:val="000000" w:themeColor="text1"/>
          <w:sz w:val="24"/>
          <w:szCs w:val="24"/>
        </w:rPr>
        <w:t>- 23 февраля. День Защитников Отечества.(февраль)</w:t>
      </w:r>
    </w:p>
    <w:p w:rsidR="00287B6D" w:rsidRPr="00F90C48" w:rsidRDefault="00287B6D" w:rsidP="00F90C48">
      <w:pPr>
        <w:spacing w:after="0" w:line="240" w:lineRule="auto"/>
        <w:contextualSpacing/>
        <w:jc w:val="both"/>
        <w:rPr>
          <w:rStyle w:val="CharAttribute484"/>
          <w:rFonts w:eastAsia="№Е" w:hAnsi="Times New Roman"/>
          <w:i w:val="0"/>
          <w:color w:val="000000" w:themeColor="text1"/>
          <w:sz w:val="24"/>
          <w:szCs w:val="24"/>
        </w:rPr>
      </w:pPr>
      <w:r w:rsidRPr="00F90C48">
        <w:rPr>
          <w:rStyle w:val="CharAttribute484"/>
          <w:rFonts w:eastAsia="№Е" w:hAnsi="Times New Roman"/>
          <w:i w:val="0"/>
          <w:color w:val="000000" w:themeColor="text1"/>
          <w:sz w:val="24"/>
          <w:szCs w:val="24"/>
        </w:rPr>
        <w:t>- Международный женский день. 8 марта .(март)</w:t>
      </w:r>
    </w:p>
    <w:p w:rsidR="00287B6D" w:rsidRPr="00F90C48" w:rsidRDefault="00287B6D" w:rsidP="00F90C48">
      <w:pPr>
        <w:spacing w:after="0" w:line="240" w:lineRule="auto"/>
        <w:contextualSpacing/>
        <w:jc w:val="both"/>
        <w:rPr>
          <w:rStyle w:val="CharAttribute484"/>
          <w:rFonts w:eastAsia="№Е" w:hAnsi="Times New Roman"/>
          <w:i w:val="0"/>
          <w:color w:val="000000" w:themeColor="text1"/>
          <w:sz w:val="24"/>
          <w:szCs w:val="24"/>
        </w:rPr>
      </w:pPr>
      <w:r w:rsidRPr="00F90C48">
        <w:rPr>
          <w:rStyle w:val="CharAttribute484"/>
          <w:rFonts w:eastAsia="№Е" w:hAnsi="Times New Roman"/>
          <w:i w:val="0"/>
          <w:color w:val="000000" w:themeColor="text1"/>
          <w:sz w:val="24"/>
          <w:szCs w:val="24"/>
        </w:rPr>
        <w:t>- День космонавтики. (апрель)</w:t>
      </w:r>
    </w:p>
    <w:p w:rsidR="00287B6D" w:rsidRPr="00F90C48" w:rsidRDefault="00287B6D" w:rsidP="00F90C48">
      <w:pPr>
        <w:spacing w:after="0" w:line="240" w:lineRule="auto"/>
        <w:contextualSpacing/>
        <w:jc w:val="both"/>
        <w:rPr>
          <w:rStyle w:val="CharAttribute484"/>
          <w:rFonts w:eastAsia="№Е" w:hAnsi="Times New Roman"/>
          <w:i w:val="0"/>
          <w:color w:val="000000" w:themeColor="text1"/>
          <w:sz w:val="24"/>
          <w:szCs w:val="24"/>
        </w:rPr>
      </w:pPr>
      <w:r w:rsidRPr="00F90C48">
        <w:rPr>
          <w:rStyle w:val="CharAttribute484"/>
          <w:rFonts w:eastAsia="№Е" w:hAnsi="Times New Roman"/>
          <w:i w:val="0"/>
          <w:color w:val="000000" w:themeColor="text1"/>
          <w:sz w:val="24"/>
          <w:szCs w:val="24"/>
        </w:rPr>
        <w:t>- День Защитников Отечества. 9 мая. (май)</w:t>
      </w:r>
    </w:p>
    <w:p w:rsidR="00287B6D" w:rsidRPr="00F90C48" w:rsidRDefault="00287B6D" w:rsidP="00F90C48">
      <w:pPr>
        <w:spacing w:after="0" w:line="240" w:lineRule="auto"/>
        <w:contextualSpacing/>
        <w:jc w:val="both"/>
        <w:rPr>
          <w:rStyle w:val="CharAttribute484"/>
          <w:rFonts w:eastAsia="№Е" w:hAnsi="Times New Roman"/>
          <w:i w:val="0"/>
          <w:color w:val="000000" w:themeColor="text1"/>
          <w:sz w:val="24"/>
          <w:szCs w:val="24"/>
        </w:rPr>
      </w:pPr>
      <w:r w:rsidRPr="00F90C48">
        <w:rPr>
          <w:rStyle w:val="CharAttribute484"/>
          <w:rFonts w:eastAsia="№Е" w:hAnsi="Times New Roman"/>
          <w:i w:val="0"/>
          <w:color w:val="000000" w:themeColor="text1"/>
          <w:sz w:val="24"/>
          <w:szCs w:val="24"/>
        </w:rPr>
        <w:t>- День защиты детей. 1 июня. (июнь)</w:t>
      </w:r>
    </w:p>
    <w:p w:rsidR="00287B6D" w:rsidRPr="00F90C48" w:rsidRDefault="00287B6D" w:rsidP="00F90C48">
      <w:pPr>
        <w:spacing w:after="0" w:line="240" w:lineRule="auto"/>
        <w:contextualSpacing/>
        <w:jc w:val="both"/>
        <w:rPr>
          <w:rStyle w:val="CharAttribute484"/>
          <w:rFonts w:eastAsia="№Е" w:hAnsi="Times New Roman"/>
          <w:i w:val="0"/>
          <w:color w:val="000000" w:themeColor="text1"/>
          <w:sz w:val="24"/>
          <w:szCs w:val="24"/>
        </w:rPr>
      </w:pPr>
      <w:r w:rsidRPr="00F90C48">
        <w:rPr>
          <w:rStyle w:val="CharAttribute484"/>
          <w:rFonts w:eastAsia="№Е" w:hAnsi="Times New Roman"/>
          <w:i w:val="0"/>
          <w:color w:val="000000" w:themeColor="text1"/>
          <w:sz w:val="24"/>
          <w:szCs w:val="24"/>
        </w:rPr>
        <w:t>- День России. 12 июня. (июнь)</w:t>
      </w:r>
    </w:p>
    <w:p w:rsidR="00287B6D" w:rsidRPr="00F90C48" w:rsidRDefault="00287B6D" w:rsidP="00F90C48">
      <w:pPr>
        <w:spacing w:after="0" w:line="240" w:lineRule="auto"/>
        <w:contextualSpacing/>
        <w:jc w:val="both"/>
        <w:rPr>
          <w:rFonts w:ascii="Times New Roman" w:hAnsi="Times New Roman"/>
          <w:b/>
          <w:iCs/>
          <w:color w:val="000000" w:themeColor="text1"/>
          <w:w w:val="0"/>
          <w:sz w:val="24"/>
          <w:szCs w:val="24"/>
        </w:rPr>
      </w:pPr>
      <w:r w:rsidRPr="00F90C48">
        <w:rPr>
          <w:rFonts w:ascii="Times New Roman" w:hAnsi="Times New Roman"/>
          <w:b/>
          <w:iCs/>
          <w:color w:val="000000" w:themeColor="text1"/>
          <w:w w:val="0"/>
          <w:sz w:val="24"/>
          <w:szCs w:val="24"/>
        </w:rPr>
        <w:t>Модуль «Самоуправление»</w:t>
      </w:r>
    </w:p>
    <w:p w:rsidR="00287B6D" w:rsidRPr="00F90C48" w:rsidRDefault="00287B6D" w:rsidP="00F90C48">
      <w:pPr>
        <w:shd w:val="clear" w:color="auto" w:fill="FFFFFF"/>
        <w:spacing w:after="0" w:line="240" w:lineRule="auto"/>
        <w:contextualSpacing/>
        <w:jc w:val="both"/>
        <w:rPr>
          <w:rFonts w:ascii="Times New Roman" w:hAnsi="Times New Roman"/>
          <w:color w:val="000000" w:themeColor="text1"/>
          <w:sz w:val="24"/>
          <w:szCs w:val="24"/>
        </w:rPr>
      </w:pPr>
      <w:r w:rsidRPr="00F90C48">
        <w:rPr>
          <w:rFonts w:ascii="Times New Roman" w:hAnsi="Times New Roman"/>
          <w:color w:val="000000" w:themeColor="text1"/>
          <w:sz w:val="24"/>
          <w:szCs w:val="24"/>
        </w:rPr>
        <w:t>            В школе уже шестнадцатый  год работает ученическое самоуправление. Школьное самоуправление – это режим протекания совместной и самостоятельной жизни, в которой каждый ученик определяет свое место и реализует свои способности и возможности. С целью развития демократических отношений в школе идет работа  системы активного включения в процесс образования и управления самих учащихся через работу Школьного Совета Самоуправления Учащихся  («ШССУ»). В него вошли ученики 6-9 классов в количестве 7 человек. Совет Самоуправления разделен на 2 группы: Малый Совет Учащихся Школы и Совет Учащихся Школы. Смысл его существования заключается, прежде всего, не в управлении одних детей другими, а в обучении всех детей основам демократических отношений в обществе, в обучении управлять собой, своей жизнью в коллективе. Совет Учащихся  позволяет четко и организованно руководить воспитательным процессом посредством самих же учеников школы.</w:t>
      </w:r>
    </w:p>
    <w:p w:rsidR="00287B6D" w:rsidRPr="00F90C48" w:rsidRDefault="00287B6D" w:rsidP="00F90C48">
      <w:pPr>
        <w:shd w:val="clear" w:color="auto" w:fill="FFFFFF"/>
        <w:spacing w:after="0" w:line="240" w:lineRule="auto"/>
        <w:contextualSpacing/>
        <w:jc w:val="both"/>
        <w:rPr>
          <w:rFonts w:ascii="Times New Roman" w:hAnsi="Times New Roman"/>
          <w:color w:val="000000" w:themeColor="text1"/>
          <w:sz w:val="24"/>
          <w:szCs w:val="24"/>
        </w:rPr>
      </w:pPr>
      <w:r w:rsidRPr="00F90C48">
        <w:rPr>
          <w:rFonts w:ascii="Times New Roman" w:hAnsi="Times New Roman"/>
          <w:color w:val="000000" w:themeColor="text1"/>
          <w:sz w:val="24"/>
          <w:szCs w:val="24"/>
        </w:rPr>
        <w:t>            В 2021-2022 учебном году совет старшеклассников реализовал собственные инициативы: проведение Дня самоуправления, продолжение отслеживания единой формы, подготовка тематических инсталляций, дежурство по школе.</w:t>
      </w:r>
    </w:p>
    <w:p w:rsidR="00287B6D" w:rsidRPr="00F90C48" w:rsidRDefault="00287B6D" w:rsidP="00F90C48">
      <w:pPr>
        <w:shd w:val="clear" w:color="auto" w:fill="FFFFFF"/>
        <w:spacing w:after="0" w:line="240" w:lineRule="auto"/>
        <w:contextualSpacing/>
        <w:jc w:val="both"/>
        <w:rPr>
          <w:rFonts w:ascii="Times New Roman" w:hAnsi="Times New Roman"/>
          <w:color w:val="000000" w:themeColor="text1"/>
          <w:sz w:val="24"/>
          <w:szCs w:val="24"/>
        </w:rPr>
      </w:pPr>
      <w:r w:rsidRPr="00F90C48">
        <w:rPr>
          <w:rFonts w:ascii="Times New Roman" w:hAnsi="Times New Roman"/>
          <w:color w:val="000000" w:themeColor="text1"/>
          <w:sz w:val="24"/>
          <w:szCs w:val="24"/>
          <w:shd w:val="clear" w:color="auto" w:fill="FFFFFF"/>
        </w:rPr>
        <w:t>.</w:t>
      </w:r>
    </w:p>
    <w:p w:rsidR="00287B6D" w:rsidRPr="00F90C48" w:rsidRDefault="00287B6D" w:rsidP="00F90C48">
      <w:pPr>
        <w:shd w:val="clear" w:color="auto" w:fill="FFFFFF"/>
        <w:spacing w:after="0" w:line="240" w:lineRule="auto"/>
        <w:contextualSpacing/>
        <w:jc w:val="both"/>
        <w:rPr>
          <w:rFonts w:ascii="Times New Roman" w:hAnsi="Times New Roman"/>
          <w:b/>
          <w:iCs/>
          <w:color w:val="000000" w:themeColor="text1"/>
          <w:w w:val="0"/>
          <w:sz w:val="24"/>
          <w:szCs w:val="24"/>
        </w:rPr>
      </w:pPr>
      <w:r w:rsidRPr="00F90C48">
        <w:rPr>
          <w:rFonts w:ascii="Times New Roman" w:hAnsi="Times New Roman"/>
          <w:b/>
          <w:bCs/>
          <w:color w:val="000000" w:themeColor="text1"/>
          <w:sz w:val="24"/>
          <w:szCs w:val="24"/>
        </w:rPr>
        <w:t>Формирование здорового образа жизни у обучающихся</w:t>
      </w:r>
    </w:p>
    <w:p w:rsidR="00287B6D" w:rsidRPr="00F90C48" w:rsidRDefault="00287B6D" w:rsidP="00F90C48">
      <w:pPr>
        <w:shd w:val="clear" w:color="auto" w:fill="FFFFFF"/>
        <w:spacing w:after="0" w:line="240" w:lineRule="auto"/>
        <w:ind w:firstLine="708"/>
        <w:contextualSpacing/>
        <w:jc w:val="both"/>
        <w:rPr>
          <w:rFonts w:ascii="Times New Roman" w:hAnsi="Times New Roman"/>
          <w:color w:val="000000" w:themeColor="text1"/>
          <w:sz w:val="24"/>
          <w:szCs w:val="24"/>
        </w:rPr>
      </w:pPr>
      <w:r w:rsidRPr="00F90C48">
        <w:rPr>
          <w:rFonts w:ascii="Times New Roman" w:hAnsi="Times New Roman"/>
          <w:color w:val="000000" w:themeColor="text1"/>
          <w:sz w:val="24"/>
          <w:szCs w:val="24"/>
        </w:rPr>
        <w:t>Повышение качества образования детей, педагогов и родителей в области сохранения и укрепления здоровья и формирования здорового образа жизни является одним из важных направлений деятельности школы.</w:t>
      </w:r>
    </w:p>
    <w:p w:rsidR="00287B6D" w:rsidRPr="002B3FD2" w:rsidRDefault="00287B6D" w:rsidP="00287B6D">
      <w:pPr>
        <w:shd w:val="clear" w:color="auto" w:fill="FFFFFF"/>
        <w:spacing w:after="0" w:line="240" w:lineRule="auto"/>
        <w:contextualSpacing/>
        <w:rPr>
          <w:rFonts w:ascii="Times New Roman" w:hAnsi="Times New Roman"/>
          <w:color w:val="00B050"/>
          <w:sz w:val="24"/>
          <w:szCs w:val="24"/>
        </w:rPr>
      </w:pPr>
      <w:r w:rsidRPr="002B3FD2">
        <w:rPr>
          <w:rFonts w:ascii="Times New Roman" w:hAnsi="Times New Roman"/>
          <w:b/>
          <w:bCs/>
          <w:iCs/>
          <w:color w:val="00B050"/>
          <w:sz w:val="24"/>
          <w:szCs w:val="24"/>
        </w:rPr>
        <w:t> </w:t>
      </w:r>
    </w:p>
    <w:p w:rsidR="00287B6D" w:rsidRPr="00F90C48" w:rsidRDefault="00287B6D" w:rsidP="00287B6D">
      <w:pPr>
        <w:shd w:val="clear" w:color="auto" w:fill="FFFFFF"/>
        <w:spacing w:after="0" w:line="240" w:lineRule="auto"/>
        <w:contextualSpacing/>
        <w:rPr>
          <w:rFonts w:ascii="Times New Roman" w:hAnsi="Times New Roman"/>
          <w:color w:val="000000" w:themeColor="text1"/>
          <w:sz w:val="24"/>
          <w:szCs w:val="24"/>
        </w:rPr>
      </w:pPr>
      <w:r w:rsidRPr="00F90C48">
        <w:rPr>
          <w:rFonts w:ascii="Times New Roman" w:hAnsi="Times New Roman"/>
          <w:b/>
          <w:bCs/>
          <w:iCs/>
          <w:color w:val="000000" w:themeColor="text1"/>
          <w:sz w:val="24"/>
          <w:szCs w:val="24"/>
        </w:rPr>
        <w:t>«Физкультурно-оздоровительная</w:t>
      </w:r>
      <w:r w:rsidR="00F90C48" w:rsidRPr="00F90C48">
        <w:rPr>
          <w:rFonts w:ascii="Times New Roman" w:hAnsi="Times New Roman"/>
          <w:b/>
          <w:bCs/>
          <w:iCs/>
          <w:color w:val="000000" w:themeColor="text1"/>
          <w:sz w:val="24"/>
          <w:szCs w:val="24"/>
        </w:rPr>
        <w:t xml:space="preserve"> </w:t>
      </w:r>
      <w:r w:rsidRPr="00F90C48">
        <w:rPr>
          <w:rFonts w:ascii="Times New Roman" w:hAnsi="Times New Roman"/>
          <w:b/>
          <w:bCs/>
          <w:iCs/>
          <w:color w:val="000000" w:themeColor="text1"/>
          <w:sz w:val="24"/>
          <w:szCs w:val="24"/>
        </w:rPr>
        <w:t xml:space="preserve"> работа в школе»</w:t>
      </w:r>
    </w:p>
    <w:p w:rsidR="00287B6D" w:rsidRPr="00F90C48" w:rsidRDefault="00287B6D" w:rsidP="00287B6D">
      <w:pPr>
        <w:shd w:val="clear" w:color="auto" w:fill="FFFFFF"/>
        <w:spacing w:after="0" w:line="240" w:lineRule="auto"/>
        <w:contextualSpacing/>
        <w:rPr>
          <w:rFonts w:ascii="Times New Roman" w:hAnsi="Times New Roman"/>
          <w:color w:val="000000" w:themeColor="text1"/>
          <w:sz w:val="24"/>
          <w:szCs w:val="24"/>
        </w:rPr>
      </w:pPr>
      <w:r w:rsidRPr="00F90C48">
        <w:rPr>
          <w:rFonts w:ascii="Times New Roman" w:hAnsi="Times New Roman"/>
          <w:b/>
          <w:bCs/>
          <w:iCs/>
          <w:color w:val="000000" w:themeColor="text1"/>
          <w:sz w:val="24"/>
          <w:szCs w:val="24"/>
        </w:rPr>
        <w:t> </w:t>
      </w:r>
    </w:p>
    <w:tbl>
      <w:tblPr>
        <w:tblW w:w="9973" w:type="dxa"/>
        <w:shd w:val="clear" w:color="auto" w:fill="FFFFFF"/>
        <w:tblCellMar>
          <w:left w:w="0" w:type="dxa"/>
          <w:right w:w="0" w:type="dxa"/>
        </w:tblCellMar>
        <w:tblLook w:val="04A0"/>
      </w:tblPr>
      <w:tblGrid>
        <w:gridCol w:w="682"/>
        <w:gridCol w:w="8152"/>
        <w:gridCol w:w="1139"/>
      </w:tblGrid>
      <w:tr w:rsidR="00287B6D" w:rsidRPr="00F90C48" w:rsidTr="00287B6D">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B6D" w:rsidRPr="00F90C48" w:rsidRDefault="00287B6D" w:rsidP="00287B6D">
            <w:pPr>
              <w:spacing w:after="0" w:line="240" w:lineRule="auto"/>
              <w:contextualSpacing/>
              <w:rPr>
                <w:rFonts w:ascii="Times New Roman" w:hAnsi="Times New Roman"/>
                <w:color w:val="000000" w:themeColor="text1"/>
                <w:sz w:val="24"/>
                <w:szCs w:val="24"/>
              </w:rPr>
            </w:pPr>
            <w:r w:rsidRPr="00F90C48">
              <w:rPr>
                <w:rFonts w:ascii="Times New Roman" w:hAnsi="Times New Roman"/>
                <w:b/>
                <w:bCs/>
                <w:color w:val="000000" w:themeColor="text1"/>
                <w:sz w:val="24"/>
                <w:szCs w:val="24"/>
              </w:rPr>
              <w:t>№</w:t>
            </w:r>
          </w:p>
        </w:tc>
        <w:tc>
          <w:tcPr>
            <w:tcW w:w="815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F90C48" w:rsidRDefault="00287B6D" w:rsidP="00287B6D">
            <w:pPr>
              <w:spacing w:after="0" w:line="240" w:lineRule="auto"/>
              <w:contextualSpacing/>
              <w:rPr>
                <w:rFonts w:ascii="Times New Roman" w:hAnsi="Times New Roman"/>
                <w:color w:val="000000" w:themeColor="text1"/>
                <w:sz w:val="24"/>
                <w:szCs w:val="24"/>
              </w:rPr>
            </w:pPr>
            <w:r w:rsidRPr="00F90C48">
              <w:rPr>
                <w:rFonts w:ascii="Times New Roman" w:hAnsi="Times New Roman"/>
                <w:b/>
                <w:bCs/>
                <w:color w:val="000000" w:themeColor="text1"/>
                <w:sz w:val="24"/>
                <w:szCs w:val="24"/>
              </w:rPr>
              <w:t>Мероприятие</w:t>
            </w:r>
          </w:p>
        </w:tc>
        <w:tc>
          <w:tcPr>
            <w:tcW w:w="113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F90C48" w:rsidRDefault="00287B6D" w:rsidP="00287B6D">
            <w:pPr>
              <w:spacing w:after="0" w:line="240" w:lineRule="auto"/>
              <w:contextualSpacing/>
              <w:rPr>
                <w:rFonts w:ascii="Times New Roman" w:hAnsi="Times New Roman"/>
                <w:color w:val="000000" w:themeColor="text1"/>
                <w:sz w:val="24"/>
                <w:szCs w:val="24"/>
              </w:rPr>
            </w:pPr>
            <w:r w:rsidRPr="00F90C48">
              <w:rPr>
                <w:rFonts w:ascii="Times New Roman" w:hAnsi="Times New Roman"/>
                <w:b/>
                <w:bCs/>
                <w:color w:val="000000" w:themeColor="text1"/>
                <w:sz w:val="24"/>
                <w:szCs w:val="24"/>
              </w:rPr>
              <w:t>Класс</w:t>
            </w:r>
          </w:p>
        </w:tc>
      </w:tr>
      <w:tr w:rsidR="00287B6D" w:rsidRPr="00F90C48" w:rsidTr="00287B6D">
        <w:tc>
          <w:tcPr>
            <w:tcW w:w="68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B6D" w:rsidRPr="00F90C48" w:rsidRDefault="00287B6D" w:rsidP="00287B6D">
            <w:pPr>
              <w:spacing w:after="0" w:line="240" w:lineRule="auto"/>
              <w:contextualSpacing/>
              <w:rPr>
                <w:rFonts w:ascii="Times New Roman" w:hAnsi="Times New Roman"/>
                <w:color w:val="000000" w:themeColor="text1"/>
                <w:sz w:val="24"/>
                <w:szCs w:val="24"/>
              </w:rPr>
            </w:pPr>
            <w:r w:rsidRPr="00F90C48">
              <w:rPr>
                <w:rFonts w:ascii="Times New Roman" w:hAnsi="Times New Roman"/>
                <w:b/>
                <w:bCs/>
                <w:color w:val="000000" w:themeColor="text1"/>
                <w:sz w:val="24"/>
                <w:szCs w:val="24"/>
              </w:rPr>
              <w:t> </w:t>
            </w:r>
          </w:p>
        </w:tc>
        <w:tc>
          <w:tcPr>
            <w:tcW w:w="81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F90C48" w:rsidRDefault="00287B6D" w:rsidP="00287B6D">
            <w:pPr>
              <w:spacing w:after="0" w:line="240" w:lineRule="auto"/>
              <w:contextualSpacing/>
              <w:rPr>
                <w:rFonts w:ascii="Times New Roman" w:hAnsi="Times New Roman"/>
                <w:color w:val="000000" w:themeColor="text1"/>
                <w:sz w:val="24"/>
                <w:szCs w:val="24"/>
              </w:rPr>
            </w:pPr>
            <w:r w:rsidRPr="00F90C48">
              <w:rPr>
                <w:rFonts w:ascii="Times New Roman" w:hAnsi="Times New Roman"/>
                <w:b/>
                <w:bCs/>
                <w:color w:val="000000" w:themeColor="text1"/>
                <w:sz w:val="24"/>
                <w:szCs w:val="24"/>
              </w:rPr>
              <w:t>Обеспечение соблюдения санитарно-гигиенических норм и охраны жизни и здоровья обучающихся</w:t>
            </w:r>
          </w:p>
        </w:tc>
        <w:tc>
          <w:tcPr>
            <w:tcW w:w="11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F90C48" w:rsidRDefault="00287B6D" w:rsidP="00287B6D">
            <w:pPr>
              <w:spacing w:after="0" w:line="240" w:lineRule="auto"/>
              <w:contextualSpacing/>
              <w:rPr>
                <w:rFonts w:ascii="Times New Roman" w:hAnsi="Times New Roman"/>
                <w:color w:val="000000" w:themeColor="text1"/>
                <w:sz w:val="24"/>
                <w:szCs w:val="24"/>
              </w:rPr>
            </w:pPr>
            <w:r w:rsidRPr="00F90C48">
              <w:rPr>
                <w:rFonts w:ascii="Times New Roman" w:hAnsi="Times New Roman"/>
                <w:b/>
                <w:bCs/>
                <w:color w:val="000000" w:themeColor="text1"/>
                <w:sz w:val="24"/>
                <w:szCs w:val="24"/>
              </w:rPr>
              <w:t> </w:t>
            </w:r>
          </w:p>
        </w:tc>
      </w:tr>
      <w:tr w:rsidR="00287B6D" w:rsidRPr="00F90C48" w:rsidTr="00287B6D">
        <w:tc>
          <w:tcPr>
            <w:tcW w:w="68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B6D" w:rsidRPr="00F90C48" w:rsidRDefault="00287B6D" w:rsidP="00287B6D">
            <w:pPr>
              <w:spacing w:after="0" w:line="240" w:lineRule="auto"/>
              <w:contextualSpacing/>
              <w:rPr>
                <w:rFonts w:ascii="Times New Roman" w:hAnsi="Times New Roman"/>
                <w:color w:val="000000" w:themeColor="text1"/>
                <w:sz w:val="24"/>
                <w:szCs w:val="24"/>
              </w:rPr>
            </w:pPr>
            <w:r w:rsidRPr="00F90C48">
              <w:rPr>
                <w:rFonts w:ascii="Times New Roman" w:hAnsi="Times New Roman"/>
                <w:color w:val="000000" w:themeColor="text1"/>
                <w:sz w:val="24"/>
                <w:szCs w:val="24"/>
              </w:rPr>
              <w:t>1</w:t>
            </w:r>
          </w:p>
        </w:tc>
        <w:tc>
          <w:tcPr>
            <w:tcW w:w="81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F90C48" w:rsidRDefault="00287B6D" w:rsidP="00287B6D">
            <w:pPr>
              <w:spacing w:after="0" w:line="240" w:lineRule="auto"/>
              <w:contextualSpacing/>
              <w:rPr>
                <w:rFonts w:ascii="Times New Roman" w:hAnsi="Times New Roman"/>
                <w:color w:val="000000" w:themeColor="text1"/>
                <w:sz w:val="24"/>
                <w:szCs w:val="24"/>
              </w:rPr>
            </w:pPr>
            <w:r w:rsidRPr="00F90C48">
              <w:rPr>
                <w:rFonts w:ascii="Times New Roman" w:hAnsi="Times New Roman"/>
                <w:color w:val="000000" w:themeColor="text1"/>
                <w:sz w:val="24"/>
                <w:szCs w:val="24"/>
              </w:rPr>
              <w:t>Осуществление контроля за составлением расписания уроков, за соблюдением режима учебы и отдыха, наличием динамических пауз на уроках</w:t>
            </w:r>
          </w:p>
        </w:tc>
        <w:tc>
          <w:tcPr>
            <w:tcW w:w="11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F90C48" w:rsidRDefault="00287B6D" w:rsidP="00287B6D">
            <w:pPr>
              <w:spacing w:after="0" w:line="240" w:lineRule="auto"/>
              <w:contextualSpacing/>
              <w:rPr>
                <w:rFonts w:ascii="Times New Roman" w:hAnsi="Times New Roman"/>
                <w:color w:val="000000" w:themeColor="text1"/>
                <w:sz w:val="24"/>
                <w:szCs w:val="24"/>
              </w:rPr>
            </w:pPr>
            <w:r w:rsidRPr="00F90C48">
              <w:rPr>
                <w:rFonts w:ascii="Times New Roman" w:hAnsi="Times New Roman"/>
                <w:color w:val="000000" w:themeColor="text1"/>
                <w:sz w:val="24"/>
                <w:szCs w:val="24"/>
              </w:rPr>
              <w:t>2-9 кл.</w:t>
            </w:r>
          </w:p>
        </w:tc>
      </w:tr>
      <w:tr w:rsidR="00287B6D" w:rsidRPr="00F90C48" w:rsidTr="00287B6D">
        <w:tc>
          <w:tcPr>
            <w:tcW w:w="68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B6D" w:rsidRPr="00F90C48" w:rsidRDefault="00287B6D" w:rsidP="00287B6D">
            <w:pPr>
              <w:spacing w:after="0" w:line="240" w:lineRule="auto"/>
              <w:contextualSpacing/>
              <w:rPr>
                <w:rFonts w:ascii="Times New Roman" w:hAnsi="Times New Roman"/>
                <w:color w:val="000000" w:themeColor="text1"/>
                <w:sz w:val="24"/>
                <w:szCs w:val="24"/>
              </w:rPr>
            </w:pPr>
            <w:r w:rsidRPr="00F90C48">
              <w:rPr>
                <w:rFonts w:ascii="Times New Roman" w:hAnsi="Times New Roman"/>
                <w:color w:val="000000" w:themeColor="text1"/>
                <w:sz w:val="24"/>
                <w:szCs w:val="24"/>
              </w:rPr>
              <w:t>2</w:t>
            </w:r>
          </w:p>
        </w:tc>
        <w:tc>
          <w:tcPr>
            <w:tcW w:w="81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F90C48" w:rsidRDefault="00287B6D" w:rsidP="00287B6D">
            <w:pPr>
              <w:spacing w:after="0" w:line="240" w:lineRule="auto"/>
              <w:contextualSpacing/>
              <w:rPr>
                <w:rFonts w:ascii="Times New Roman" w:hAnsi="Times New Roman"/>
                <w:color w:val="000000" w:themeColor="text1"/>
                <w:sz w:val="24"/>
                <w:szCs w:val="24"/>
              </w:rPr>
            </w:pPr>
            <w:r w:rsidRPr="00F90C48">
              <w:rPr>
                <w:rFonts w:ascii="Times New Roman" w:hAnsi="Times New Roman"/>
                <w:color w:val="000000" w:themeColor="text1"/>
                <w:sz w:val="24"/>
                <w:szCs w:val="24"/>
              </w:rPr>
              <w:t>Обеспечение влажной уборки учебных помещений и рекреаций</w:t>
            </w:r>
          </w:p>
        </w:tc>
        <w:tc>
          <w:tcPr>
            <w:tcW w:w="11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F90C48" w:rsidRDefault="00287B6D" w:rsidP="00287B6D">
            <w:pPr>
              <w:spacing w:after="0" w:line="240" w:lineRule="auto"/>
              <w:contextualSpacing/>
              <w:rPr>
                <w:rFonts w:ascii="Times New Roman" w:hAnsi="Times New Roman"/>
                <w:color w:val="000000" w:themeColor="text1"/>
                <w:sz w:val="24"/>
                <w:szCs w:val="24"/>
              </w:rPr>
            </w:pPr>
            <w:r w:rsidRPr="00F90C48">
              <w:rPr>
                <w:rFonts w:ascii="Times New Roman" w:hAnsi="Times New Roman"/>
                <w:color w:val="000000" w:themeColor="text1"/>
                <w:sz w:val="24"/>
                <w:szCs w:val="24"/>
              </w:rPr>
              <w:t>2-9кл.</w:t>
            </w:r>
          </w:p>
        </w:tc>
      </w:tr>
      <w:tr w:rsidR="00287B6D" w:rsidRPr="00F90C48" w:rsidTr="00287B6D">
        <w:tc>
          <w:tcPr>
            <w:tcW w:w="68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B6D" w:rsidRPr="00F90C48" w:rsidRDefault="00287B6D" w:rsidP="00287B6D">
            <w:pPr>
              <w:spacing w:after="0" w:line="240" w:lineRule="auto"/>
              <w:contextualSpacing/>
              <w:rPr>
                <w:rFonts w:ascii="Times New Roman" w:hAnsi="Times New Roman"/>
                <w:color w:val="000000" w:themeColor="text1"/>
                <w:sz w:val="24"/>
                <w:szCs w:val="24"/>
              </w:rPr>
            </w:pPr>
            <w:r w:rsidRPr="00F90C48">
              <w:rPr>
                <w:rFonts w:ascii="Times New Roman" w:hAnsi="Times New Roman"/>
                <w:color w:val="000000" w:themeColor="text1"/>
                <w:sz w:val="24"/>
                <w:szCs w:val="24"/>
              </w:rPr>
              <w:t>3</w:t>
            </w:r>
          </w:p>
        </w:tc>
        <w:tc>
          <w:tcPr>
            <w:tcW w:w="81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F90C48" w:rsidRDefault="00287B6D" w:rsidP="00287B6D">
            <w:pPr>
              <w:spacing w:after="0" w:line="240" w:lineRule="auto"/>
              <w:contextualSpacing/>
              <w:rPr>
                <w:rFonts w:ascii="Times New Roman" w:hAnsi="Times New Roman"/>
                <w:color w:val="000000" w:themeColor="text1"/>
                <w:sz w:val="24"/>
                <w:szCs w:val="24"/>
              </w:rPr>
            </w:pPr>
            <w:r w:rsidRPr="00F90C48">
              <w:rPr>
                <w:rFonts w:ascii="Times New Roman" w:hAnsi="Times New Roman"/>
                <w:color w:val="000000" w:themeColor="text1"/>
                <w:sz w:val="24"/>
                <w:szCs w:val="24"/>
              </w:rPr>
              <w:t>Обеспечение необходимого освещения, подбора школьной мебели в зависимости от возраста учащихся</w:t>
            </w:r>
          </w:p>
        </w:tc>
        <w:tc>
          <w:tcPr>
            <w:tcW w:w="11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F90C48" w:rsidRDefault="00287B6D" w:rsidP="00287B6D">
            <w:pPr>
              <w:spacing w:after="0" w:line="240" w:lineRule="auto"/>
              <w:contextualSpacing/>
              <w:rPr>
                <w:rFonts w:ascii="Times New Roman" w:hAnsi="Times New Roman"/>
                <w:color w:val="000000" w:themeColor="text1"/>
                <w:sz w:val="24"/>
                <w:szCs w:val="24"/>
              </w:rPr>
            </w:pPr>
            <w:r w:rsidRPr="00F90C48">
              <w:rPr>
                <w:rFonts w:ascii="Times New Roman" w:hAnsi="Times New Roman"/>
                <w:color w:val="000000" w:themeColor="text1"/>
                <w:sz w:val="24"/>
                <w:szCs w:val="24"/>
              </w:rPr>
              <w:t>2-9 кл.</w:t>
            </w:r>
          </w:p>
        </w:tc>
      </w:tr>
      <w:tr w:rsidR="00287B6D" w:rsidRPr="00F90C48" w:rsidTr="00287B6D">
        <w:tc>
          <w:tcPr>
            <w:tcW w:w="68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B6D" w:rsidRPr="00F90C48" w:rsidRDefault="00287B6D" w:rsidP="00287B6D">
            <w:pPr>
              <w:spacing w:after="0" w:line="240" w:lineRule="auto"/>
              <w:contextualSpacing/>
              <w:rPr>
                <w:rFonts w:ascii="Times New Roman" w:hAnsi="Times New Roman"/>
                <w:color w:val="000000" w:themeColor="text1"/>
                <w:sz w:val="24"/>
                <w:szCs w:val="24"/>
              </w:rPr>
            </w:pPr>
            <w:r w:rsidRPr="00F90C48">
              <w:rPr>
                <w:rFonts w:ascii="Times New Roman" w:hAnsi="Times New Roman"/>
                <w:color w:val="000000" w:themeColor="text1"/>
                <w:sz w:val="24"/>
                <w:szCs w:val="24"/>
              </w:rPr>
              <w:t>4</w:t>
            </w:r>
          </w:p>
        </w:tc>
        <w:tc>
          <w:tcPr>
            <w:tcW w:w="81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F90C48" w:rsidRDefault="00287B6D" w:rsidP="00287B6D">
            <w:pPr>
              <w:spacing w:after="0" w:line="240" w:lineRule="auto"/>
              <w:contextualSpacing/>
              <w:rPr>
                <w:rFonts w:ascii="Times New Roman" w:hAnsi="Times New Roman"/>
                <w:color w:val="000000" w:themeColor="text1"/>
                <w:sz w:val="24"/>
                <w:szCs w:val="24"/>
              </w:rPr>
            </w:pPr>
            <w:r w:rsidRPr="00F90C48">
              <w:rPr>
                <w:rFonts w:ascii="Times New Roman" w:hAnsi="Times New Roman"/>
                <w:color w:val="000000" w:themeColor="text1"/>
                <w:sz w:val="24"/>
                <w:szCs w:val="24"/>
              </w:rPr>
              <w:t>Организация горячего питания в школьной столовой</w:t>
            </w:r>
          </w:p>
        </w:tc>
        <w:tc>
          <w:tcPr>
            <w:tcW w:w="11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F90C48" w:rsidRDefault="00287B6D" w:rsidP="00287B6D">
            <w:pPr>
              <w:spacing w:after="0" w:line="240" w:lineRule="auto"/>
              <w:contextualSpacing/>
              <w:rPr>
                <w:rFonts w:ascii="Times New Roman" w:hAnsi="Times New Roman"/>
                <w:color w:val="000000" w:themeColor="text1"/>
                <w:sz w:val="24"/>
                <w:szCs w:val="24"/>
              </w:rPr>
            </w:pPr>
            <w:r w:rsidRPr="00F90C48">
              <w:rPr>
                <w:rFonts w:ascii="Times New Roman" w:hAnsi="Times New Roman"/>
                <w:color w:val="000000" w:themeColor="text1"/>
                <w:sz w:val="24"/>
                <w:szCs w:val="24"/>
              </w:rPr>
              <w:t>100%</w:t>
            </w:r>
          </w:p>
        </w:tc>
      </w:tr>
      <w:tr w:rsidR="00287B6D" w:rsidRPr="00F90C48" w:rsidTr="00287B6D">
        <w:trPr>
          <w:trHeight w:val="378"/>
        </w:trPr>
        <w:tc>
          <w:tcPr>
            <w:tcW w:w="68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B6D" w:rsidRPr="00F90C48" w:rsidRDefault="00287B6D" w:rsidP="00287B6D">
            <w:pPr>
              <w:spacing w:after="0" w:line="240" w:lineRule="auto"/>
              <w:contextualSpacing/>
              <w:rPr>
                <w:rFonts w:ascii="Times New Roman" w:hAnsi="Times New Roman"/>
                <w:color w:val="000000" w:themeColor="text1"/>
                <w:sz w:val="24"/>
                <w:szCs w:val="24"/>
              </w:rPr>
            </w:pPr>
            <w:r w:rsidRPr="00F90C48">
              <w:rPr>
                <w:rFonts w:ascii="Times New Roman" w:hAnsi="Times New Roman"/>
                <w:color w:val="000000" w:themeColor="text1"/>
                <w:sz w:val="24"/>
                <w:szCs w:val="24"/>
              </w:rPr>
              <w:t> </w:t>
            </w:r>
          </w:p>
        </w:tc>
        <w:tc>
          <w:tcPr>
            <w:tcW w:w="81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F90C48" w:rsidRDefault="00287B6D" w:rsidP="00287B6D">
            <w:pPr>
              <w:spacing w:after="0" w:line="240" w:lineRule="auto"/>
              <w:contextualSpacing/>
              <w:outlineLvl w:val="3"/>
              <w:rPr>
                <w:rFonts w:ascii="Times New Roman" w:hAnsi="Times New Roman"/>
                <w:b/>
                <w:bCs/>
                <w:color w:val="000000" w:themeColor="text1"/>
                <w:sz w:val="24"/>
                <w:szCs w:val="24"/>
              </w:rPr>
            </w:pPr>
            <w:r w:rsidRPr="00F90C48">
              <w:rPr>
                <w:rFonts w:ascii="Times New Roman" w:hAnsi="Times New Roman"/>
                <w:b/>
                <w:bCs/>
                <w:color w:val="000000" w:themeColor="text1"/>
                <w:sz w:val="24"/>
                <w:szCs w:val="24"/>
              </w:rPr>
              <w:t>Работа с обучающимися</w:t>
            </w:r>
          </w:p>
        </w:tc>
        <w:tc>
          <w:tcPr>
            <w:tcW w:w="11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F90C48" w:rsidRDefault="00287B6D" w:rsidP="00287B6D">
            <w:pPr>
              <w:spacing w:after="0" w:line="240" w:lineRule="auto"/>
              <w:contextualSpacing/>
              <w:rPr>
                <w:rFonts w:ascii="Times New Roman" w:hAnsi="Times New Roman"/>
                <w:color w:val="000000" w:themeColor="text1"/>
                <w:sz w:val="24"/>
                <w:szCs w:val="24"/>
              </w:rPr>
            </w:pPr>
            <w:r w:rsidRPr="00F90C48">
              <w:rPr>
                <w:rFonts w:ascii="Times New Roman" w:hAnsi="Times New Roman"/>
                <w:color w:val="000000" w:themeColor="text1"/>
                <w:sz w:val="24"/>
                <w:szCs w:val="24"/>
              </w:rPr>
              <w:t> </w:t>
            </w:r>
          </w:p>
        </w:tc>
      </w:tr>
      <w:tr w:rsidR="00287B6D" w:rsidRPr="00F90C48" w:rsidTr="00287B6D">
        <w:tc>
          <w:tcPr>
            <w:tcW w:w="68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B6D" w:rsidRPr="00F90C48" w:rsidRDefault="00287B6D" w:rsidP="00287B6D">
            <w:pPr>
              <w:spacing w:after="0" w:line="240" w:lineRule="auto"/>
              <w:contextualSpacing/>
              <w:rPr>
                <w:rFonts w:ascii="Times New Roman" w:hAnsi="Times New Roman"/>
                <w:color w:val="000000" w:themeColor="text1"/>
                <w:sz w:val="24"/>
                <w:szCs w:val="24"/>
              </w:rPr>
            </w:pPr>
            <w:r w:rsidRPr="00F90C48">
              <w:rPr>
                <w:rFonts w:ascii="Times New Roman" w:hAnsi="Times New Roman"/>
                <w:color w:val="000000" w:themeColor="text1"/>
                <w:sz w:val="24"/>
                <w:szCs w:val="24"/>
              </w:rPr>
              <w:t>5</w:t>
            </w:r>
          </w:p>
          <w:p w:rsidR="00287B6D" w:rsidRPr="00F90C48" w:rsidRDefault="00287B6D" w:rsidP="00287B6D">
            <w:pPr>
              <w:spacing w:after="0" w:line="240" w:lineRule="auto"/>
              <w:contextualSpacing/>
              <w:rPr>
                <w:rFonts w:ascii="Times New Roman" w:hAnsi="Times New Roman"/>
                <w:color w:val="000000" w:themeColor="text1"/>
                <w:sz w:val="24"/>
                <w:szCs w:val="24"/>
              </w:rPr>
            </w:pPr>
            <w:r w:rsidRPr="00F90C48">
              <w:rPr>
                <w:rFonts w:ascii="Times New Roman" w:hAnsi="Times New Roman"/>
                <w:color w:val="000000" w:themeColor="text1"/>
                <w:sz w:val="24"/>
                <w:szCs w:val="24"/>
              </w:rPr>
              <w:t> </w:t>
            </w:r>
          </w:p>
        </w:tc>
        <w:tc>
          <w:tcPr>
            <w:tcW w:w="81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F90C48" w:rsidRDefault="00287B6D" w:rsidP="00287B6D">
            <w:pPr>
              <w:spacing w:after="0" w:line="240" w:lineRule="auto"/>
              <w:contextualSpacing/>
              <w:rPr>
                <w:rFonts w:ascii="Times New Roman" w:hAnsi="Times New Roman"/>
                <w:color w:val="000000" w:themeColor="text1"/>
                <w:sz w:val="24"/>
                <w:szCs w:val="24"/>
              </w:rPr>
            </w:pPr>
            <w:r w:rsidRPr="00F90C48">
              <w:rPr>
                <w:rFonts w:ascii="Times New Roman" w:hAnsi="Times New Roman"/>
                <w:b/>
                <w:bCs/>
                <w:iCs/>
                <w:color w:val="000000" w:themeColor="text1"/>
                <w:sz w:val="24"/>
                <w:szCs w:val="24"/>
              </w:rPr>
              <w:t>Организация работы педагогического коллектива по предупреждению несчастных случаев и травматизма:</w:t>
            </w:r>
          </w:p>
          <w:p w:rsidR="00287B6D" w:rsidRPr="00F90C48" w:rsidRDefault="00287B6D" w:rsidP="00287B6D">
            <w:pPr>
              <w:spacing w:after="0" w:line="240" w:lineRule="auto"/>
              <w:contextualSpacing/>
              <w:rPr>
                <w:rFonts w:ascii="Times New Roman" w:hAnsi="Times New Roman"/>
                <w:color w:val="000000" w:themeColor="text1"/>
                <w:sz w:val="24"/>
                <w:szCs w:val="24"/>
              </w:rPr>
            </w:pPr>
            <w:r w:rsidRPr="00F90C48">
              <w:rPr>
                <w:rFonts w:ascii="Times New Roman" w:hAnsi="Times New Roman"/>
                <w:color w:val="000000" w:themeColor="text1"/>
                <w:sz w:val="24"/>
                <w:szCs w:val="24"/>
              </w:rPr>
              <w:t>-беседы с учащимися о правилах поведения на дорогах, на воде, на льду; о правилах обращения с режущими и колющими предметами, с огнем; о правилах поведения в школе и других общественных местах; о правилах поведения с незнакомыми людьми и пр.</w:t>
            </w:r>
          </w:p>
          <w:p w:rsidR="00287B6D" w:rsidRPr="00F90C48" w:rsidRDefault="00287B6D" w:rsidP="00287B6D">
            <w:pPr>
              <w:spacing w:after="0" w:line="240" w:lineRule="auto"/>
              <w:contextualSpacing/>
              <w:rPr>
                <w:rFonts w:ascii="Times New Roman" w:hAnsi="Times New Roman"/>
                <w:color w:val="000000" w:themeColor="text1"/>
                <w:sz w:val="24"/>
                <w:szCs w:val="24"/>
              </w:rPr>
            </w:pPr>
            <w:r w:rsidRPr="00F90C48">
              <w:rPr>
                <w:rFonts w:ascii="Times New Roman" w:hAnsi="Times New Roman"/>
                <w:color w:val="000000" w:themeColor="text1"/>
                <w:sz w:val="24"/>
                <w:szCs w:val="24"/>
              </w:rPr>
              <w:t>- в сентябре каждого года проводится месячник ПДД «Внимание, на дорогах дети!», в течение  которого ученики изучают правила дорожного движения, безопасного поведения на дорогах, встречаются с инспектором ГИБДД, участвуют в конкурсе рисунков, акции «Внимание-дети!»</w:t>
            </w:r>
          </w:p>
        </w:tc>
        <w:tc>
          <w:tcPr>
            <w:tcW w:w="11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F90C48" w:rsidRDefault="00287B6D" w:rsidP="00287B6D">
            <w:pPr>
              <w:spacing w:after="0" w:line="240" w:lineRule="auto"/>
              <w:contextualSpacing/>
              <w:rPr>
                <w:rFonts w:ascii="Times New Roman" w:hAnsi="Times New Roman"/>
                <w:color w:val="000000" w:themeColor="text1"/>
                <w:sz w:val="24"/>
                <w:szCs w:val="24"/>
              </w:rPr>
            </w:pPr>
            <w:r w:rsidRPr="00F90C48">
              <w:rPr>
                <w:rFonts w:ascii="Times New Roman" w:hAnsi="Times New Roman"/>
                <w:color w:val="000000" w:themeColor="text1"/>
                <w:sz w:val="24"/>
                <w:szCs w:val="24"/>
              </w:rPr>
              <w:t> </w:t>
            </w:r>
          </w:p>
          <w:p w:rsidR="00287B6D" w:rsidRPr="00F90C48" w:rsidRDefault="00287B6D" w:rsidP="00287B6D">
            <w:pPr>
              <w:spacing w:after="0" w:line="240" w:lineRule="auto"/>
              <w:contextualSpacing/>
              <w:rPr>
                <w:rFonts w:ascii="Times New Roman" w:hAnsi="Times New Roman"/>
                <w:color w:val="000000" w:themeColor="text1"/>
                <w:sz w:val="24"/>
                <w:szCs w:val="24"/>
              </w:rPr>
            </w:pPr>
            <w:r w:rsidRPr="00F90C48">
              <w:rPr>
                <w:rFonts w:ascii="Times New Roman" w:hAnsi="Times New Roman"/>
                <w:color w:val="000000" w:themeColor="text1"/>
                <w:sz w:val="24"/>
                <w:szCs w:val="24"/>
              </w:rPr>
              <w:t> </w:t>
            </w:r>
          </w:p>
          <w:p w:rsidR="00287B6D" w:rsidRPr="00F90C48" w:rsidRDefault="00287B6D" w:rsidP="00287B6D">
            <w:pPr>
              <w:spacing w:after="0" w:line="240" w:lineRule="auto"/>
              <w:contextualSpacing/>
              <w:rPr>
                <w:rFonts w:ascii="Times New Roman" w:hAnsi="Times New Roman"/>
                <w:color w:val="000000" w:themeColor="text1"/>
                <w:sz w:val="24"/>
                <w:szCs w:val="24"/>
              </w:rPr>
            </w:pPr>
            <w:r w:rsidRPr="00F90C48">
              <w:rPr>
                <w:rFonts w:ascii="Times New Roman" w:hAnsi="Times New Roman"/>
                <w:color w:val="000000" w:themeColor="text1"/>
                <w:sz w:val="24"/>
                <w:szCs w:val="24"/>
              </w:rPr>
              <w:t>2-9 классы</w:t>
            </w:r>
          </w:p>
          <w:p w:rsidR="00287B6D" w:rsidRPr="00F90C48" w:rsidRDefault="00287B6D" w:rsidP="00287B6D">
            <w:pPr>
              <w:spacing w:after="0" w:line="240" w:lineRule="auto"/>
              <w:contextualSpacing/>
              <w:rPr>
                <w:rFonts w:ascii="Times New Roman" w:hAnsi="Times New Roman"/>
                <w:color w:val="000000" w:themeColor="text1"/>
                <w:sz w:val="24"/>
                <w:szCs w:val="24"/>
              </w:rPr>
            </w:pPr>
            <w:r w:rsidRPr="00F90C48">
              <w:rPr>
                <w:rFonts w:ascii="Times New Roman" w:hAnsi="Times New Roman"/>
                <w:color w:val="000000" w:themeColor="text1"/>
                <w:sz w:val="24"/>
                <w:szCs w:val="24"/>
              </w:rPr>
              <w:t> </w:t>
            </w:r>
          </w:p>
          <w:p w:rsidR="00287B6D" w:rsidRPr="00F90C48" w:rsidRDefault="00287B6D" w:rsidP="00287B6D">
            <w:pPr>
              <w:spacing w:after="0" w:line="240" w:lineRule="auto"/>
              <w:contextualSpacing/>
              <w:rPr>
                <w:rFonts w:ascii="Times New Roman" w:hAnsi="Times New Roman"/>
                <w:color w:val="000000" w:themeColor="text1"/>
                <w:sz w:val="24"/>
                <w:szCs w:val="24"/>
              </w:rPr>
            </w:pPr>
            <w:r w:rsidRPr="00F90C48">
              <w:rPr>
                <w:rFonts w:ascii="Times New Roman" w:hAnsi="Times New Roman"/>
                <w:color w:val="000000" w:themeColor="text1"/>
                <w:sz w:val="24"/>
                <w:szCs w:val="24"/>
              </w:rPr>
              <w:t> </w:t>
            </w:r>
          </w:p>
          <w:p w:rsidR="00287B6D" w:rsidRPr="00F90C48" w:rsidRDefault="00287B6D" w:rsidP="00287B6D">
            <w:pPr>
              <w:spacing w:after="0" w:line="240" w:lineRule="auto"/>
              <w:contextualSpacing/>
              <w:rPr>
                <w:rFonts w:ascii="Times New Roman" w:hAnsi="Times New Roman"/>
                <w:color w:val="000000" w:themeColor="text1"/>
                <w:sz w:val="24"/>
                <w:szCs w:val="24"/>
              </w:rPr>
            </w:pPr>
            <w:r w:rsidRPr="00F90C48">
              <w:rPr>
                <w:rFonts w:ascii="Times New Roman" w:hAnsi="Times New Roman"/>
                <w:color w:val="000000" w:themeColor="text1"/>
                <w:sz w:val="24"/>
                <w:szCs w:val="24"/>
              </w:rPr>
              <w:t>2-9 классы</w:t>
            </w:r>
          </w:p>
        </w:tc>
      </w:tr>
      <w:tr w:rsidR="00287B6D" w:rsidRPr="00F90C48" w:rsidTr="00287B6D">
        <w:tc>
          <w:tcPr>
            <w:tcW w:w="68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B6D" w:rsidRPr="00F90C48" w:rsidRDefault="00287B6D" w:rsidP="00287B6D">
            <w:pPr>
              <w:spacing w:after="0" w:line="240" w:lineRule="auto"/>
              <w:contextualSpacing/>
              <w:rPr>
                <w:rFonts w:ascii="Times New Roman" w:hAnsi="Times New Roman"/>
                <w:color w:val="000000" w:themeColor="text1"/>
                <w:sz w:val="24"/>
                <w:szCs w:val="24"/>
              </w:rPr>
            </w:pPr>
            <w:r w:rsidRPr="00F90C48">
              <w:rPr>
                <w:rFonts w:ascii="Times New Roman" w:hAnsi="Times New Roman"/>
                <w:color w:val="000000" w:themeColor="text1"/>
                <w:sz w:val="24"/>
                <w:szCs w:val="24"/>
              </w:rPr>
              <w:lastRenderedPageBreak/>
              <w:t>6</w:t>
            </w:r>
          </w:p>
        </w:tc>
        <w:tc>
          <w:tcPr>
            <w:tcW w:w="81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F90C48" w:rsidRDefault="00287B6D" w:rsidP="00287B6D">
            <w:pPr>
              <w:spacing w:after="0" w:line="240" w:lineRule="auto"/>
              <w:contextualSpacing/>
              <w:rPr>
                <w:rFonts w:ascii="Times New Roman" w:hAnsi="Times New Roman"/>
                <w:color w:val="000000" w:themeColor="text1"/>
                <w:sz w:val="24"/>
                <w:szCs w:val="24"/>
              </w:rPr>
            </w:pPr>
            <w:r w:rsidRPr="00F90C48">
              <w:rPr>
                <w:rFonts w:ascii="Times New Roman" w:hAnsi="Times New Roman"/>
                <w:b/>
                <w:bCs/>
                <w:iCs/>
                <w:color w:val="000000" w:themeColor="text1"/>
                <w:sz w:val="24"/>
                <w:szCs w:val="24"/>
              </w:rPr>
              <w:t>Организация работы по профилактике вредных привычек и ведению ЗОЖ:</w:t>
            </w:r>
          </w:p>
          <w:p w:rsidR="00287B6D" w:rsidRPr="00F90C48" w:rsidRDefault="00287B6D" w:rsidP="00287B6D">
            <w:pPr>
              <w:spacing w:after="0" w:line="240" w:lineRule="auto"/>
              <w:contextualSpacing/>
              <w:rPr>
                <w:rFonts w:ascii="Times New Roman" w:hAnsi="Times New Roman"/>
                <w:color w:val="000000" w:themeColor="text1"/>
                <w:sz w:val="24"/>
                <w:szCs w:val="24"/>
              </w:rPr>
            </w:pPr>
            <w:r w:rsidRPr="00F90C48">
              <w:rPr>
                <w:rFonts w:ascii="Times New Roman" w:hAnsi="Times New Roman"/>
                <w:color w:val="000000" w:themeColor="text1"/>
                <w:sz w:val="24"/>
                <w:szCs w:val="24"/>
              </w:rPr>
              <w:t>-проведение бесед волонтерским отрядом среди учащихся</w:t>
            </w:r>
          </w:p>
          <w:p w:rsidR="00287B6D" w:rsidRPr="00F90C48" w:rsidRDefault="00287B6D" w:rsidP="00287B6D">
            <w:pPr>
              <w:spacing w:after="0" w:line="240" w:lineRule="auto"/>
              <w:contextualSpacing/>
              <w:rPr>
                <w:rFonts w:ascii="Times New Roman" w:hAnsi="Times New Roman"/>
                <w:color w:val="000000" w:themeColor="text1"/>
                <w:sz w:val="24"/>
                <w:szCs w:val="24"/>
              </w:rPr>
            </w:pPr>
            <w:r w:rsidRPr="00F90C48">
              <w:rPr>
                <w:rFonts w:ascii="Times New Roman" w:hAnsi="Times New Roman"/>
                <w:color w:val="000000" w:themeColor="text1"/>
                <w:sz w:val="24"/>
                <w:szCs w:val="24"/>
              </w:rPr>
              <w:t>-организация встреч подростков с врачами-специалистами (терапевтом, наркологом)</w:t>
            </w:r>
          </w:p>
          <w:p w:rsidR="00287B6D" w:rsidRPr="00F90C48" w:rsidRDefault="00287B6D" w:rsidP="00287B6D">
            <w:pPr>
              <w:spacing w:after="0" w:line="240" w:lineRule="auto"/>
              <w:contextualSpacing/>
              <w:rPr>
                <w:rFonts w:ascii="Times New Roman" w:hAnsi="Times New Roman"/>
                <w:color w:val="000000" w:themeColor="text1"/>
                <w:sz w:val="24"/>
                <w:szCs w:val="24"/>
              </w:rPr>
            </w:pPr>
            <w:r w:rsidRPr="00F90C48">
              <w:rPr>
                <w:rFonts w:ascii="Times New Roman" w:hAnsi="Times New Roman"/>
                <w:color w:val="000000" w:themeColor="text1"/>
                <w:sz w:val="24"/>
                <w:szCs w:val="24"/>
              </w:rPr>
              <w:t xml:space="preserve">-проведение конкурсов рисунков и плакатов «Я и спорт», -просмотр </w:t>
            </w:r>
          </w:p>
          <w:p w:rsidR="00287B6D" w:rsidRPr="00F90C48" w:rsidRDefault="00287B6D" w:rsidP="00287B6D">
            <w:pPr>
              <w:spacing w:after="0" w:line="240" w:lineRule="auto"/>
              <w:contextualSpacing/>
              <w:rPr>
                <w:rFonts w:ascii="Times New Roman" w:hAnsi="Times New Roman"/>
                <w:color w:val="000000" w:themeColor="text1"/>
                <w:sz w:val="24"/>
                <w:szCs w:val="24"/>
              </w:rPr>
            </w:pPr>
            <w:r w:rsidRPr="00F90C48">
              <w:rPr>
                <w:rFonts w:ascii="Times New Roman" w:hAnsi="Times New Roman"/>
                <w:color w:val="000000" w:themeColor="text1"/>
                <w:sz w:val="24"/>
                <w:szCs w:val="24"/>
              </w:rPr>
              <w:t>-классные часы по темам, касающимся ЗОЖ и ГТО</w:t>
            </w:r>
          </w:p>
        </w:tc>
        <w:tc>
          <w:tcPr>
            <w:tcW w:w="11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F90C48" w:rsidRDefault="00287B6D" w:rsidP="00287B6D">
            <w:pPr>
              <w:spacing w:after="0" w:line="240" w:lineRule="auto"/>
              <w:contextualSpacing/>
              <w:rPr>
                <w:rFonts w:ascii="Times New Roman" w:hAnsi="Times New Roman"/>
                <w:color w:val="000000" w:themeColor="text1"/>
                <w:sz w:val="24"/>
                <w:szCs w:val="24"/>
              </w:rPr>
            </w:pPr>
            <w:r w:rsidRPr="00F90C48">
              <w:rPr>
                <w:rFonts w:ascii="Times New Roman" w:hAnsi="Times New Roman"/>
                <w:color w:val="000000" w:themeColor="text1"/>
                <w:sz w:val="24"/>
                <w:szCs w:val="24"/>
              </w:rPr>
              <w:t> </w:t>
            </w:r>
          </w:p>
          <w:p w:rsidR="00287B6D" w:rsidRPr="00F90C48" w:rsidRDefault="00287B6D" w:rsidP="00287B6D">
            <w:pPr>
              <w:spacing w:after="0" w:line="240" w:lineRule="auto"/>
              <w:contextualSpacing/>
              <w:rPr>
                <w:rFonts w:ascii="Times New Roman" w:hAnsi="Times New Roman"/>
                <w:color w:val="000000" w:themeColor="text1"/>
                <w:sz w:val="24"/>
                <w:szCs w:val="24"/>
              </w:rPr>
            </w:pPr>
            <w:r w:rsidRPr="00F90C48">
              <w:rPr>
                <w:rFonts w:ascii="Times New Roman" w:hAnsi="Times New Roman"/>
                <w:color w:val="000000" w:themeColor="text1"/>
                <w:sz w:val="24"/>
                <w:szCs w:val="24"/>
              </w:rPr>
              <w:t> </w:t>
            </w:r>
          </w:p>
          <w:p w:rsidR="00287B6D" w:rsidRPr="00F90C48" w:rsidRDefault="00287B6D" w:rsidP="00287B6D">
            <w:pPr>
              <w:spacing w:after="0" w:line="240" w:lineRule="auto"/>
              <w:contextualSpacing/>
              <w:rPr>
                <w:rFonts w:ascii="Times New Roman" w:hAnsi="Times New Roman"/>
                <w:color w:val="000000" w:themeColor="text1"/>
                <w:sz w:val="24"/>
                <w:szCs w:val="24"/>
              </w:rPr>
            </w:pPr>
            <w:r w:rsidRPr="00F90C48">
              <w:rPr>
                <w:rFonts w:ascii="Times New Roman" w:hAnsi="Times New Roman"/>
                <w:color w:val="000000" w:themeColor="text1"/>
                <w:sz w:val="24"/>
                <w:szCs w:val="24"/>
              </w:rPr>
              <w:t xml:space="preserve">2-9 классы </w:t>
            </w:r>
          </w:p>
        </w:tc>
      </w:tr>
      <w:tr w:rsidR="00287B6D" w:rsidRPr="00F90C48" w:rsidTr="00287B6D">
        <w:tc>
          <w:tcPr>
            <w:tcW w:w="68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B6D" w:rsidRPr="00F90C48" w:rsidRDefault="00287B6D" w:rsidP="00287B6D">
            <w:pPr>
              <w:spacing w:after="0" w:line="240" w:lineRule="auto"/>
              <w:contextualSpacing/>
              <w:rPr>
                <w:rFonts w:ascii="Times New Roman" w:hAnsi="Times New Roman"/>
                <w:color w:val="000000" w:themeColor="text1"/>
                <w:sz w:val="24"/>
                <w:szCs w:val="24"/>
              </w:rPr>
            </w:pPr>
            <w:r w:rsidRPr="00F90C48">
              <w:rPr>
                <w:rFonts w:ascii="Times New Roman" w:hAnsi="Times New Roman"/>
                <w:color w:val="000000" w:themeColor="text1"/>
                <w:sz w:val="24"/>
                <w:szCs w:val="24"/>
              </w:rPr>
              <w:t>7</w:t>
            </w:r>
          </w:p>
        </w:tc>
        <w:tc>
          <w:tcPr>
            <w:tcW w:w="81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F90C48" w:rsidRDefault="00287B6D" w:rsidP="00287B6D">
            <w:pPr>
              <w:spacing w:after="0" w:line="240" w:lineRule="auto"/>
              <w:contextualSpacing/>
              <w:rPr>
                <w:rFonts w:ascii="Times New Roman" w:hAnsi="Times New Roman"/>
                <w:color w:val="000000" w:themeColor="text1"/>
                <w:sz w:val="24"/>
                <w:szCs w:val="24"/>
              </w:rPr>
            </w:pPr>
            <w:r w:rsidRPr="00F90C48">
              <w:rPr>
                <w:rFonts w:ascii="Times New Roman" w:hAnsi="Times New Roman"/>
                <w:b/>
                <w:bCs/>
                <w:iCs/>
                <w:color w:val="000000" w:themeColor="text1"/>
                <w:sz w:val="24"/>
                <w:szCs w:val="24"/>
              </w:rPr>
              <w:t>Организация и проведение спортивно-оздоровительной и экологической работы в школе:</w:t>
            </w:r>
          </w:p>
          <w:p w:rsidR="00287B6D" w:rsidRPr="00F90C48" w:rsidRDefault="00287B6D" w:rsidP="00287B6D">
            <w:pPr>
              <w:spacing w:after="0" w:line="240" w:lineRule="auto"/>
              <w:contextualSpacing/>
              <w:rPr>
                <w:rFonts w:ascii="Times New Roman" w:hAnsi="Times New Roman"/>
                <w:color w:val="000000" w:themeColor="text1"/>
                <w:sz w:val="24"/>
                <w:szCs w:val="24"/>
              </w:rPr>
            </w:pPr>
            <w:r w:rsidRPr="00F90C48">
              <w:rPr>
                <w:rFonts w:ascii="Times New Roman" w:hAnsi="Times New Roman"/>
                <w:color w:val="000000" w:themeColor="text1"/>
                <w:sz w:val="24"/>
                <w:szCs w:val="24"/>
              </w:rPr>
              <w:t>-организация деятельности спортивных секций</w:t>
            </w:r>
          </w:p>
          <w:p w:rsidR="00287B6D" w:rsidRPr="00F90C48" w:rsidRDefault="00287B6D" w:rsidP="00287B6D">
            <w:pPr>
              <w:spacing w:after="0" w:line="240" w:lineRule="auto"/>
              <w:contextualSpacing/>
              <w:rPr>
                <w:rFonts w:ascii="Times New Roman" w:hAnsi="Times New Roman"/>
                <w:color w:val="000000" w:themeColor="text1"/>
                <w:sz w:val="24"/>
                <w:szCs w:val="24"/>
              </w:rPr>
            </w:pPr>
            <w:r w:rsidRPr="00F90C48">
              <w:rPr>
                <w:rFonts w:ascii="Times New Roman" w:hAnsi="Times New Roman"/>
                <w:color w:val="000000" w:themeColor="text1"/>
                <w:sz w:val="24"/>
                <w:szCs w:val="24"/>
              </w:rPr>
              <w:t>-вовлечение учащихся в занятия в спортивных секциях города</w:t>
            </w:r>
          </w:p>
          <w:p w:rsidR="00287B6D" w:rsidRPr="00F90C48" w:rsidRDefault="00287B6D" w:rsidP="00287B6D">
            <w:pPr>
              <w:spacing w:after="0" w:line="240" w:lineRule="auto"/>
              <w:contextualSpacing/>
              <w:rPr>
                <w:rFonts w:ascii="Times New Roman" w:hAnsi="Times New Roman"/>
                <w:color w:val="000000" w:themeColor="text1"/>
                <w:sz w:val="24"/>
                <w:szCs w:val="24"/>
              </w:rPr>
            </w:pPr>
            <w:r w:rsidRPr="00F90C48">
              <w:rPr>
                <w:rFonts w:ascii="Times New Roman" w:hAnsi="Times New Roman"/>
                <w:color w:val="000000" w:themeColor="text1"/>
                <w:sz w:val="24"/>
                <w:szCs w:val="24"/>
              </w:rPr>
              <w:t>-традиционные спортивные состязания среди учащихся начальной школы и среднего звена Кросс «Золотая Осень», «Веселые старты «Мама,  я – спортивная семья»</w:t>
            </w:r>
          </w:p>
          <w:p w:rsidR="00287B6D" w:rsidRPr="00F90C48" w:rsidRDefault="00287B6D" w:rsidP="00287B6D">
            <w:pPr>
              <w:spacing w:after="0" w:line="240" w:lineRule="auto"/>
              <w:contextualSpacing/>
              <w:rPr>
                <w:rFonts w:ascii="Times New Roman" w:hAnsi="Times New Roman"/>
                <w:color w:val="000000" w:themeColor="text1"/>
                <w:sz w:val="24"/>
                <w:szCs w:val="24"/>
              </w:rPr>
            </w:pPr>
          </w:p>
        </w:tc>
        <w:tc>
          <w:tcPr>
            <w:tcW w:w="11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F90C48" w:rsidRDefault="00287B6D" w:rsidP="00287B6D">
            <w:pPr>
              <w:spacing w:after="0" w:line="240" w:lineRule="auto"/>
              <w:contextualSpacing/>
              <w:rPr>
                <w:rFonts w:ascii="Times New Roman" w:hAnsi="Times New Roman"/>
                <w:color w:val="000000" w:themeColor="text1"/>
                <w:sz w:val="24"/>
                <w:szCs w:val="24"/>
              </w:rPr>
            </w:pPr>
            <w:r w:rsidRPr="00F90C48">
              <w:rPr>
                <w:rFonts w:ascii="Times New Roman" w:hAnsi="Times New Roman"/>
                <w:color w:val="000000" w:themeColor="text1"/>
                <w:sz w:val="24"/>
                <w:szCs w:val="24"/>
              </w:rPr>
              <w:t> </w:t>
            </w:r>
          </w:p>
          <w:p w:rsidR="00287B6D" w:rsidRPr="00F90C48" w:rsidRDefault="00287B6D" w:rsidP="00287B6D">
            <w:pPr>
              <w:spacing w:after="0" w:line="240" w:lineRule="auto"/>
              <w:contextualSpacing/>
              <w:rPr>
                <w:rFonts w:ascii="Times New Roman" w:hAnsi="Times New Roman"/>
                <w:color w:val="000000" w:themeColor="text1"/>
                <w:sz w:val="24"/>
                <w:szCs w:val="24"/>
              </w:rPr>
            </w:pPr>
            <w:r w:rsidRPr="00F90C48">
              <w:rPr>
                <w:rFonts w:ascii="Times New Roman" w:hAnsi="Times New Roman"/>
                <w:color w:val="000000" w:themeColor="text1"/>
                <w:sz w:val="24"/>
                <w:szCs w:val="24"/>
              </w:rPr>
              <w:t> </w:t>
            </w:r>
          </w:p>
          <w:p w:rsidR="00287B6D" w:rsidRPr="00F90C48" w:rsidRDefault="00287B6D" w:rsidP="00287B6D">
            <w:pPr>
              <w:spacing w:after="0" w:line="240" w:lineRule="auto"/>
              <w:contextualSpacing/>
              <w:rPr>
                <w:rFonts w:ascii="Times New Roman" w:hAnsi="Times New Roman"/>
                <w:color w:val="000000" w:themeColor="text1"/>
                <w:sz w:val="24"/>
                <w:szCs w:val="24"/>
              </w:rPr>
            </w:pPr>
            <w:r w:rsidRPr="00F90C48">
              <w:rPr>
                <w:rFonts w:ascii="Times New Roman" w:hAnsi="Times New Roman"/>
                <w:color w:val="000000" w:themeColor="text1"/>
                <w:sz w:val="24"/>
                <w:szCs w:val="24"/>
              </w:rPr>
              <w:t xml:space="preserve">2-9 классы </w:t>
            </w:r>
          </w:p>
        </w:tc>
      </w:tr>
      <w:tr w:rsidR="00287B6D" w:rsidRPr="00F90C48" w:rsidTr="00287B6D">
        <w:tc>
          <w:tcPr>
            <w:tcW w:w="68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B6D" w:rsidRPr="00F90C48" w:rsidRDefault="00287B6D" w:rsidP="00287B6D">
            <w:pPr>
              <w:spacing w:after="0" w:line="240" w:lineRule="auto"/>
              <w:contextualSpacing/>
              <w:rPr>
                <w:rFonts w:ascii="Times New Roman" w:hAnsi="Times New Roman"/>
                <w:color w:val="000000" w:themeColor="text1"/>
                <w:sz w:val="24"/>
                <w:szCs w:val="24"/>
              </w:rPr>
            </w:pPr>
            <w:r w:rsidRPr="00F90C48">
              <w:rPr>
                <w:rFonts w:ascii="Times New Roman" w:hAnsi="Times New Roman"/>
                <w:color w:val="000000" w:themeColor="text1"/>
                <w:sz w:val="24"/>
                <w:szCs w:val="24"/>
              </w:rPr>
              <w:t> </w:t>
            </w:r>
          </w:p>
        </w:tc>
        <w:tc>
          <w:tcPr>
            <w:tcW w:w="81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F90C48" w:rsidRDefault="00287B6D" w:rsidP="00287B6D">
            <w:pPr>
              <w:spacing w:after="0" w:line="240" w:lineRule="auto"/>
              <w:contextualSpacing/>
              <w:rPr>
                <w:rFonts w:ascii="Times New Roman" w:hAnsi="Times New Roman"/>
                <w:color w:val="000000" w:themeColor="text1"/>
                <w:sz w:val="24"/>
                <w:szCs w:val="24"/>
              </w:rPr>
            </w:pPr>
            <w:r w:rsidRPr="00F90C48">
              <w:rPr>
                <w:rFonts w:ascii="Times New Roman" w:hAnsi="Times New Roman"/>
                <w:b/>
                <w:bCs/>
                <w:color w:val="000000" w:themeColor="text1"/>
                <w:sz w:val="24"/>
                <w:szCs w:val="24"/>
              </w:rPr>
              <w:t>Работа с родителями</w:t>
            </w:r>
          </w:p>
        </w:tc>
        <w:tc>
          <w:tcPr>
            <w:tcW w:w="11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F90C48" w:rsidRDefault="00287B6D" w:rsidP="00287B6D">
            <w:pPr>
              <w:spacing w:after="0" w:line="240" w:lineRule="auto"/>
              <w:contextualSpacing/>
              <w:rPr>
                <w:rFonts w:ascii="Times New Roman" w:hAnsi="Times New Roman"/>
                <w:color w:val="000000" w:themeColor="text1"/>
                <w:sz w:val="24"/>
                <w:szCs w:val="24"/>
              </w:rPr>
            </w:pPr>
            <w:r w:rsidRPr="00F90C48">
              <w:rPr>
                <w:rFonts w:ascii="Times New Roman" w:hAnsi="Times New Roman"/>
                <w:color w:val="000000" w:themeColor="text1"/>
                <w:sz w:val="24"/>
                <w:szCs w:val="24"/>
              </w:rPr>
              <w:t> </w:t>
            </w:r>
          </w:p>
        </w:tc>
      </w:tr>
      <w:tr w:rsidR="00287B6D" w:rsidRPr="00F90C48" w:rsidTr="00287B6D">
        <w:tc>
          <w:tcPr>
            <w:tcW w:w="68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B6D" w:rsidRPr="00F90C48" w:rsidRDefault="00287B6D" w:rsidP="00287B6D">
            <w:pPr>
              <w:spacing w:after="0" w:line="240" w:lineRule="auto"/>
              <w:contextualSpacing/>
              <w:rPr>
                <w:rFonts w:ascii="Times New Roman" w:hAnsi="Times New Roman"/>
                <w:color w:val="000000" w:themeColor="text1"/>
                <w:sz w:val="24"/>
                <w:szCs w:val="24"/>
              </w:rPr>
            </w:pPr>
            <w:r w:rsidRPr="00F90C48">
              <w:rPr>
                <w:rFonts w:ascii="Times New Roman" w:hAnsi="Times New Roman"/>
                <w:color w:val="000000" w:themeColor="text1"/>
                <w:sz w:val="24"/>
                <w:szCs w:val="24"/>
              </w:rPr>
              <w:t>8</w:t>
            </w:r>
          </w:p>
        </w:tc>
        <w:tc>
          <w:tcPr>
            <w:tcW w:w="81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F90C48" w:rsidRDefault="00287B6D" w:rsidP="00287B6D">
            <w:pPr>
              <w:spacing w:after="0" w:line="240" w:lineRule="auto"/>
              <w:contextualSpacing/>
              <w:rPr>
                <w:rFonts w:ascii="Times New Roman" w:hAnsi="Times New Roman"/>
                <w:color w:val="000000" w:themeColor="text1"/>
                <w:sz w:val="24"/>
                <w:szCs w:val="24"/>
              </w:rPr>
            </w:pPr>
            <w:r w:rsidRPr="00F90C48">
              <w:rPr>
                <w:rFonts w:ascii="Times New Roman" w:hAnsi="Times New Roman"/>
                <w:color w:val="000000" w:themeColor="text1"/>
                <w:sz w:val="24"/>
                <w:szCs w:val="24"/>
              </w:rPr>
              <w:t>- Консультирование родителей по вопросам воспитания и сохранения здоровья, предупреждению вредных привычек</w:t>
            </w:r>
          </w:p>
          <w:p w:rsidR="00287B6D" w:rsidRPr="00F90C48" w:rsidRDefault="00287B6D" w:rsidP="00287B6D">
            <w:pPr>
              <w:spacing w:after="0" w:line="240" w:lineRule="auto"/>
              <w:contextualSpacing/>
              <w:rPr>
                <w:rFonts w:ascii="Times New Roman" w:hAnsi="Times New Roman"/>
                <w:color w:val="000000" w:themeColor="text1"/>
                <w:sz w:val="24"/>
                <w:szCs w:val="24"/>
              </w:rPr>
            </w:pPr>
            <w:r w:rsidRPr="00F90C48">
              <w:rPr>
                <w:rFonts w:ascii="Times New Roman" w:hAnsi="Times New Roman"/>
                <w:color w:val="000000" w:themeColor="text1"/>
                <w:sz w:val="24"/>
                <w:szCs w:val="24"/>
              </w:rPr>
              <w:t>- Проведение общешкольного родительского собрания по вопросам сохранения и укрепления здоровья учащихся</w:t>
            </w:r>
          </w:p>
          <w:p w:rsidR="00287B6D" w:rsidRPr="00F90C48" w:rsidRDefault="00287B6D" w:rsidP="00287B6D">
            <w:pPr>
              <w:spacing w:after="0" w:line="240" w:lineRule="auto"/>
              <w:contextualSpacing/>
              <w:rPr>
                <w:rFonts w:ascii="Times New Roman" w:hAnsi="Times New Roman"/>
                <w:color w:val="000000" w:themeColor="text1"/>
                <w:sz w:val="24"/>
                <w:szCs w:val="24"/>
              </w:rPr>
            </w:pPr>
            <w:r w:rsidRPr="00F90C48">
              <w:rPr>
                <w:rFonts w:ascii="Times New Roman" w:hAnsi="Times New Roman"/>
                <w:color w:val="000000" w:themeColor="text1"/>
                <w:sz w:val="24"/>
                <w:szCs w:val="24"/>
              </w:rPr>
              <w:t>- Проведение спортивного мероприятия «Мама,  я – спортивная семья»</w:t>
            </w:r>
          </w:p>
          <w:p w:rsidR="00287B6D" w:rsidRPr="00F90C48" w:rsidRDefault="00287B6D" w:rsidP="00287B6D">
            <w:pPr>
              <w:spacing w:after="0" w:line="240" w:lineRule="auto"/>
              <w:contextualSpacing/>
              <w:rPr>
                <w:rFonts w:ascii="Times New Roman" w:hAnsi="Times New Roman"/>
                <w:color w:val="000000" w:themeColor="text1"/>
                <w:sz w:val="24"/>
                <w:szCs w:val="24"/>
              </w:rPr>
            </w:pPr>
            <w:r w:rsidRPr="00F90C48">
              <w:rPr>
                <w:rFonts w:ascii="Times New Roman" w:hAnsi="Times New Roman"/>
                <w:color w:val="000000" w:themeColor="text1"/>
                <w:sz w:val="24"/>
                <w:szCs w:val="24"/>
              </w:rPr>
              <w:t>- Информирование родителей о здоровьесберегающих педагогических технологиях на родительских собраниях</w:t>
            </w:r>
          </w:p>
          <w:p w:rsidR="00287B6D" w:rsidRPr="00F90C48" w:rsidRDefault="00287B6D" w:rsidP="00287B6D">
            <w:pPr>
              <w:spacing w:after="0" w:line="240" w:lineRule="auto"/>
              <w:contextualSpacing/>
              <w:rPr>
                <w:rFonts w:ascii="Times New Roman" w:hAnsi="Times New Roman"/>
                <w:color w:val="000000" w:themeColor="text1"/>
                <w:sz w:val="24"/>
                <w:szCs w:val="24"/>
              </w:rPr>
            </w:pPr>
            <w:r w:rsidRPr="00F90C48">
              <w:rPr>
                <w:rFonts w:ascii="Times New Roman" w:hAnsi="Times New Roman"/>
                <w:color w:val="000000" w:themeColor="text1"/>
                <w:sz w:val="24"/>
                <w:szCs w:val="24"/>
              </w:rPr>
              <w:t> </w:t>
            </w:r>
          </w:p>
        </w:tc>
        <w:tc>
          <w:tcPr>
            <w:tcW w:w="11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B6D" w:rsidRPr="00F90C48" w:rsidRDefault="00287B6D" w:rsidP="00287B6D">
            <w:pPr>
              <w:spacing w:after="0" w:line="240" w:lineRule="auto"/>
              <w:contextualSpacing/>
              <w:rPr>
                <w:rFonts w:ascii="Times New Roman" w:hAnsi="Times New Roman"/>
                <w:color w:val="000000" w:themeColor="text1"/>
                <w:sz w:val="24"/>
                <w:szCs w:val="24"/>
              </w:rPr>
            </w:pPr>
            <w:r w:rsidRPr="00F90C48">
              <w:rPr>
                <w:rFonts w:ascii="Times New Roman" w:hAnsi="Times New Roman"/>
                <w:color w:val="000000" w:themeColor="text1"/>
                <w:sz w:val="24"/>
                <w:szCs w:val="24"/>
              </w:rPr>
              <w:t> </w:t>
            </w:r>
          </w:p>
        </w:tc>
      </w:tr>
    </w:tbl>
    <w:p w:rsidR="00287B6D" w:rsidRPr="00F90C48" w:rsidRDefault="00287B6D" w:rsidP="00287B6D">
      <w:pPr>
        <w:shd w:val="clear" w:color="auto" w:fill="FFFFFF"/>
        <w:spacing w:after="0" w:line="240" w:lineRule="auto"/>
        <w:ind w:firstLine="708"/>
        <w:contextualSpacing/>
        <w:rPr>
          <w:rFonts w:ascii="Times New Roman" w:hAnsi="Times New Roman"/>
          <w:color w:val="000000" w:themeColor="text1"/>
          <w:sz w:val="24"/>
          <w:szCs w:val="24"/>
        </w:rPr>
      </w:pPr>
      <w:r w:rsidRPr="00F90C48">
        <w:rPr>
          <w:rFonts w:ascii="Times New Roman" w:hAnsi="Times New Roman"/>
          <w:color w:val="000000" w:themeColor="text1"/>
          <w:sz w:val="24"/>
          <w:szCs w:val="24"/>
        </w:rPr>
        <w:t>Итогом планомерной физкультурно-оздоровительной работы стали успехи учащихся школы в спортивных соревнованиях.</w:t>
      </w:r>
    </w:p>
    <w:p w:rsidR="00287B6D" w:rsidRPr="00F90C48" w:rsidRDefault="00287B6D" w:rsidP="00287B6D">
      <w:pPr>
        <w:shd w:val="clear" w:color="auto" w:fill="FFFFFF"/>
        <w:spacing w:after="0" w:line="240" w:lineRule="auto"/>
        <w:contextualSpacing/>
        <w:rPr>
          <w:rFonts w:ascii="Times New Roman" w:hAnsi="Times New Roman"/>
          <w:color w:val="000000" w:themeColor="text1"/>
          <w:sz w:val="24"/>
          <w:szCs w:val="24"/>
        </w:rPr>
      </w:pPr>
      <w:r w:rsidRPr="00F90C48">
        <w:rPr>
          <w:rFonts w:ascii="Times New Roman" w:hAnsi="Times New Roman"/>
          <w:b/>
          <w:bCs/>
          <w:iCs/>
          <w:color w:val="000000" w:themeColor="text1"/>
          <w:sz w:val="24"/>
          <w:szCs w:val="24"/>
        </w:rPr>
        <w:t> </w:t>
      </w:r>
    </w:p>
    <w:p w:rsidR="00287B6D" w:rsidRPr="00F90C48" w:rsidRDefault="00287B6D" w:rsidP="00287B6D">
      <w:pPr>
        <w:shd w:val="clear" w:color="auto" w:fill="FFFFFF"/>
        <w:spacing w:after="0" w:line="240" w:lineRule="auto"/>
        <w:contextualSpacing/>
        <w:rPr>
          <w:rFonts w:ascii="Times New Roman" w:hAnsi="Times New Roman"/>
          <w:b/>
          <w:bCs/>
          <w:iCs/>
          <w:color w:val="000000" w:themeColor="text1"/>
          <w:sz w:val="24"/>
          <w:szCs w:val="24"/>
        </w:rPr>
      </w:pPr>
      <w:r w:rsidRPr="00F90C48">
        <w:rPr>
          <w:rFonts w:ascii="Times New Roman" w:hAnsi="Times New Roman"/>
          <w:b/>
          <w:bCs/>
          <w:iCs/>
          <w:color w:val="000000" w:themeColor="text1"/>
          <w:sz w:val="24"/>
          <w:szCs w:val="24"/>
        </w:rPr>
        <w:t>«Спортивные мероприятия  школы за 2021-2022 учебного года»</w:t>
      </w:r>
    </w:p>
    <w:p w:rsidR="00287B6D" w:rsidRPr="00F90C48" w:rsidRDefault="00287B6D" w:rsidP="00287B6D">
      <w:pPr>
        <w:pStyle w:val="af4"/>
        <w:contextualSpacing/>
        <w:rPr>
          <w:color w:val="000000" w:themeColor="text1"/>
          <w:sz w:val="24"/>
          <w:szCs w:val="24"/>
        </w:rPr>
      </w:pPr>
    </w:p>
    <w:p w:rsidR="00287B6D" w:rsidRPr="00F90C48" w:rsidRDefault="00287B6D" w:rsidP="00287B6D">
      <w:pPr>
        <w:pStyle w:val="af4"/>
        <w:contextualSpacing/>
        <w:rPr>
          <w:b/>
          <w:color w:val="000000" w:themeColor="text1"/>
          <w:sz w:val="24"/>
          <w:szCs w:val="24"/>
        </w:rPr>
      </w:pPr>
      <w:r w:rsidRPr="00F90C48">
        <w:rPr>
          <w:color w:val="000000" w:themeColor="text1"/>
          <w:sz w:val="24"/>
          <w:szCs w:val="24"/>
        </w:rPr>
        <w:t>1.</w:t>
      </w:r>
      <w:r w:rsidRPr="00F90C48">
        <w:rPr>
          <w:b/>
          <w:color w:val="000000" w:themeColor="text1"/>
          <w:sz w:val="24"/>
          <w:szCs w:val="24"/>
        </w:rPr>
        <w:t>Общешкольный Осенний кросс  14.09.21г.</w:t>
      </w:r>
    </w:p>
    <w:p w:rsidR="00287B6D" w:rsidRPr="00F90C48" w:rsidRDefault="00287B6D" w:rsidP="00287B6D">
      <w:pPr>
        <w:pStyle w:val="af4"/>
        <w:ind w:left="720"/>
        <w:contextualSpacing/>
        <w:rPr>
          <w:color w:val="000000" w:themeColor="text1"/>
          <w:sz w:val="24"/>
          <w:szCs w:val="24"/>
        </w:rPr>
      </w:pPr>
      <w:r w:rsidRPr="00F90C48">
        <w:rPr>
          <w:color w:val="000000" w:themeColor="text1"/>
          <w:sz w:val="24"/>
          <w:szCs w:val="24"/>
        </w:rPr>
        <w:t>Среди участников 9 класса:</w:t>
      </w:r>
    </w:p>
    <w:p w:rsidR="00287B6D" w:rsidRPr="00F90C48" w:rsidRDefault="00287B6D" w:rsidP="00287B6D">
      <w:pPr>
        <w:pStyle w:val="af4"/>
        <w:ind w:left="360"/>
        <w:contextualSpacing/>
        <w:rPr>
          <w:color w:val="000000" w:themeColor="text1"/>
          <w:sz w:val="24"/>
          <w:szCs w:val="24"/>
        </w:rPr>
      </w:pPr>
      <w:r w:rsidRPr="00F90C48">
        <w:rPr>
          <w:color w:val="000000" w:themeColor="text1"/>
          <w:sz w:val="24"/>
          <w:szCs w:val="24"/>
        </w:rPr>
        <w:t xml:space="preserve"> Мальчики: 1место –Романов Г.</w:t>
      </w:r>
    </w:p>
    <w:p w:rsidR="00287B6D" w:rsidRPr="00F90C48" w:rsidRDefault="00287B6D" w:rsidP="00287B6D">
      <w:pPr>
        <w:pStyle w:val="af4"/>
        <w:contextualSpacing/>
        <w:rPr>
          <w:color w:val="000000" w:themeColor="text1"/>
          <w:sz w:val="24"/>
          <w:szCs w:val="24"/>
        </w:rPr>
      </w:pPr>
      <w:r w:rsidRPr="00F90C48">
        <w:rPr>
          <w:color w:val="000000" w:themeColor="text1"/>
          <w:sz w:val="24"/>
          <w:szCs w:val="24"/>
        </w:rPr>
        <w:t xml:space="preserve">                         2 место – Иванов Д.</w:t>
      </w:r>
    </w:p>
    <w:p w:rsidR="00287B6D" w:rsidRPr="00F90C48" w:rsidRDefault="00287B6D" w:rsidP="00287B6D">
      <w:pPr>
        <w:pStyle w:val="af4"/>
        <w:contextualSpacing/>
        <w:rPr>
          <w:color w:val="000000" w:themeColor="text1"/>
          <w:sz w:val="24"/>
          <w:szCs w:val="24"/>
        </w:rPr>
      </w:pPr>
      <w:r w:rsidRPr="00F90C48">
        <w:rPr>
          <w:color w:val="000000" w:themeColor="text1"/>
          <w:sz w:val="24"/>
          <w:szCs w:val="24"/>
        </w:rPr>
        <w:t xml:space="preserve">                         3 место – Ивахненко К.</w:t>
      </w:r>
    </w:p>
    <w:p w:rsidR="00287B6D" w:rsidRPr="00F90C48" w:rsidRDefault="00287B6D" w:rsidP="00287B6D">
      <w:pPr>
        <w:pStyle w:val="af4"/>
        <w:contextualSpacing/>
        <w:rPr>
          <w:color w:val="000000" w:themeColor="text1"/>
          <w:sz w:val="24"/>
          <w:szCs w:val="24"/>
        </w:rPr>
      </w:pPr>
      <w:r w:rsidRPr="00F90C48">
        <w:rPr>
          <w:color w:val="000000" w:themeColor="text1"/>
          <w:sz w:val="24"/>
          <w:szCs w:val="24"/>
        </w:rPr>
        <w:t xml:space="preserve">    Девочки: 1 – Козодуб А.</w:t>
      </w:r>
    </w:p>
    <w:p w:rsidR="00287B6D" w:rsidRPr="00F90C48" w:rsidRDefault="00287B6D" w:rsidP="00287B6D">
      <w:pPr>
        <w:pStyle w:val="af4"/>
        <w:contextualSpacing/>
        <w:rPr>
          <w:color w:val="000000" w:themeColor="text1"/>
          <w:sz w:val="24"/>
          <w:szCs w:val="24"/>
        </w:rPr>
      </w:pPr>
      <w:r w:rsidRPr="00F90C48">
        <w:rPr>
          <w:color w:val="000000" w:themeColor="text1"/>
          <w:sz w:val="24"/>
          <w:szCs w:val="24"/>
        </w:rPr>
        <w:tab/>
        <w:t xml:space="preserve">           2 – Полушина К.</w:t>
      </w:r>
    </w:p>
    <w:p w:rsidR="00287B6D" w:rsidRPr="00F90C48" w:rsidRDefault="00287B6D" w:rsidP="00287B6D">
      <w:pPr>
        <w:pStyle w:val="af4"/>
        <w:contextualSpacing/>
        <w:rPr>
          <w:color w:val="000000" w:themeColor="text1"/>
          <w:sz w:val="24"/>
          <w:szCs w:val="24"/>
        </w:rPr>
      </w:pPr>
      <w:r w:rsidRPr="00F90C48">
        <w:rPr>
          <w:color w:val="000000" w:themeColor="text1"/>
          <w:sz w:val="24"/>
          <w:szCs w:val="24"/>
        </w:rPr>
        <w:tab/>
        <w:t xml:space="preserve">           3 -  Ильчибакиева А.</w:t>
      </w:r>
    </w:p>
    <w:p w:rsidR="00287B6D" w:rsidRPr="00F90C48" w:rsidRDefault="00287B6D" w:rsidP="00287B6D">
      <w:pPr>
        <w:pStyle w:val="af4"/>
        <w:contextualSpacing/>
        <w:rPr>
          <w:color w:val="000000" w:themeColor="text1"/>
          <w:sz w:val="24"/>
          <w:szCs w:val="24"/>
        </w:rPr>
      </w:pPr>
    </w:p>
    <w:p w:rsidR="00287B6D" w:rsidRPr="00F90C48" w:rsidRDefault="00287B6D" w:rsidP="00287B6D">
      <w:pPr>
        <w:pStyle w:val="af4"/>
        <w:contextualSpacing/>
        <w:rPr>
          <w:color w:val="000000" w:themeColor="text1"/>
          <w:sz w:val="24"/>
          <w:szCs w:val="24"/>
        </w:rPr>
      </w:pPr>
      <w:r w:rsidRPr="00F90C48">
        <w:rPr>
          <w:color w:val="000000" w:themeColor="text1"/>
          <w:sz w:val="24"/>
          <w:szCs w:val="24"/>
        </w:rPr>
        <w:tab/>
        <w:t>Среди учащихся 6-7 класса</w:t>
      </w:r>
    </w:p>
    <w:p w:rsidR="00287B6D" w:rsidRPr="00F90C48" w:rsidRDefault="00287B6D" w:rsidP="00287B6D">
      <w:pPr>
        <w:pStyle w:val="af4"/>
        <w:ind w:left="360"/>
        <w:contextualSpacing/>
        <w:rPr>
          <w:color w:val="000000" w:themeColor="text1"/>
          <w:sz w:val="24"/>
          <w:szCs w:val="24"/>
        </w:rPr>
      </w:pPr>
      <w:r w:rsidRPr="00F90C48">
        <w:rPr>
          <w:color w:val="000000" w:themeColor="text1"/>
          <w:sz w:val="24"/>
          <w:szCs w:val="24"/>
        </w:rPr>
        <w:t>Мальчики: 1место –Чернышев В</w:t>
      </w:r>
    </w:p>
    <w:p w:rsidR="00287B6D" w:rsidRPr="00F90C48" w:rsidRDefault="00287B6D" w:rsidP="00287B6D">
      <w:pPr>
        <w:pStyle w:val="af4"/>
        <w:contextualSpacing/>
        <w:rPr>
          <w:color w:val="000000" w:themeColor="text1"/>
          <w:sz w:val="24"/>
          <w:szCs w:val="24"/>
        </w:rPr>
      </w:pPr>
      <w:r w:rsidRPr="00F90C48">
        <w:rPr>
          <w:color w:val="000000" w:themeColor="text1"/>
          <w:sz w:val="24"/>
          <w:szCs w:val="24"/>
        </w:rPr>
        <w:t xml:space="preserve">                         2 место – Афанасьев Д.</w:t>
      </w:r>
    </w:p>
    <w:p w:rsidR="00287B6D" w:rsidRPr="00F90C48" w:rsidRDefault="00287B6D" w:rsidP="00287B6D">
      <w:pPr>
        <w:pStyle w:val="af4"/>
        <w:contextualSpacing/>
        <w:rPr>
          <w:color w:val="000000" w:themeColor="text1"/>
          <w:sz w:val="24"/>
          <w:szCs w:val="24"/>
        </w:rPr>
      </w:pPr>
      <w:r w:rsidRPr="00F90C48">
        <w:rPr>
          <w:color w:val="000000" w:themeColor="text1"/>
          <w:sz w:val="24"/>
          <w:szCs w:val="24"/>
        </w:rPr>
        <w:t xml:space="preserve">                         3 место – Ильчибакиев Р.</w:t>
      </w:r>
    </w:p>
    <w:p w:rsidR="00287B6D" w:rsidRPr="00F90C48" w:rsidRDefault="00287B6D" w:rsidP="00287B6D">
      <w:pPr>
        <w:pStyle w:val="af4"/>
        <w:contextualSpacing/>
        <w:rPr>
          <w:color w:val="000000" w:themeColor="text1"/>
          <w:sz w:val="24"/>
          <w:szCs w:val="24"/>
        </w:rPr>
      </w:pPr>
      <w:r w:rsidRPr="00F90C48">
        <w:rPr>
          <w:color w:val="000000" w:themeColor="text1"/>
          <w:sz w:val="24"/>
          <w:szCs w:val="24"/>
        </w:rPr>
        <w:t xml:space="preserve">    Девочки: 1 – Зольникова Алёна</w:t>
      </w:r>
    </w:p>
    <w:p w:rsidR="00287B6D" w:rsidRPr="00F90C48" w:rsidRDefault="00287B6D" w:rsidP="00287B6D">
      <w:pPr>
        <w:pStyle w:val="af4"/>
        <w:contextualSpacing/>
        <w:rPr>
          <w:color w:val="000000" w:themeColor="text1"/>
          <w:sz w:val="24"/>
          <w:szCs w:val="24"/>
        </w:rPr>
      </w:pPr>
      <w:r w:rsidRPr="00F90C48">
        <w:rPr>
          <w:color w:val="000000" w:themeColor="text1"/>
          <w:sz w:val="24"/>
          <w:szCs w:val="24"/>
        </w:rPr>
        <w:tab/>
        <w:t xml:space="preserve">           2 – Коробейникова Л.</w:t>
      </w:r>
    </w:p>
    <w:p w:rsidR="00287B6D" w:rsidRPr="00F90C48" w:rsidRDefault="00287B6D" w:rsidP="00287B6D">
      <w:pPr>
        <w:pStyle w:val="af4"/>
        <w:contextualSpacing/>
        <w:rPr>
          <w:color w:val="000000" w:themeColor="text1"/>
          <w:sz w:val="24"/>
          <w:szCs w:val="24"/>
        </w:rPr>
      </w:pPr>
      <w:r w:rsidRPr="00F90C48">
        <w:rPr>
          <w:color w:val="000000" w:themeColor="text1"/>
          <w:sz w:val="24"/>
          <w:szCs w:val="24"/>
        </w:rPr>
        <w:tab/>
        <w:t xml:space="preserve">           3 -  Зольникова Алеся, Полушина В.</w:t>
      </w:r>
    </w:p>
    <w:p w:rsidR="00287B6D" w:rsidRPr="00F90C48" w:rsidRDefault="00287B6D" w:rsidP="00287B6D">
      <w:pPr>
        <w:pStyle w:val="af4"/>
        <w:contextualSpacing/>
        <w:rPr>
          <w:color w:val="000000" w:themeColor="text1"/>
          <w:sz w:val="24"/>
          <w:szCs w:val="24"/>
        </w:rPr>
      </w:pPr>
    </w:p>
    <w:p w:rsidR="00287B6D" w:rsidRPr="00F90C48" w:rsidRDefault="00287B6D" w:rsidP="00287B6D">
      <w:pPr>
        <w:pStyle w:val="af4"/>
        <w:contextualSpacing/>
        <w:rPr>
          <w:color w:val="000000" w:themeColor="text1"/>
          <w:sz w:val="24"/>
          <w:szCs w:val="24"/>
        </w:rPr>
      </w:pPr>
      <w:r w:rsidRPr="00F90C48">
        <w:rPr>
          <w:color w:val="000000" w:themeColor="text1"/>
          <w:sz w:val="24"/>
          <w:szCs w:val="24"/>
        </w:rPr>
        <w:t>Среди учащихся 2,3,4  класса</w:t>
      </w:r>
    </w:p>
    <w:p w:rsidR="00287B6D" w:rsidRPr="00F90C48" w:rsidRDefault="00287B6D" w:rsidP="00287B6D">
      <w:pPr>
        <w:pStyle w:val="af4"/>
        <w:ind w:left="360"/>
        <w:contextualSpacing/>
        <w:rPr>
          <w:color w:val="000000" w:themeColor="text1"/>
          <w:sz w:val="24"/>
          <w:szCs w:val="24"/>
        </w:rPr>
      </w:pPr>
      <w:r w:rsidRPr="00F90C48">
        <w:rPr>
          <w:color w:val="000000" w:themeColor="text1"/>
          <w:sz w:val="24"/>
          <w:szCs w:val="24"/>
        </w:rPr>
        <w:t>Мальчики: 1место –Витряк М</w:t>
      </w:r>
    </w:p>
    <w:p w:rsidR="00287B6D" w:rsidRPr="00F90C48" w:rsidRDefault="00287B6D" w:rsidP="00287B6D">
      <w:pPr>
        <w:pStyle w:val="af4"/>
        <w:contextualSpacing/>
        <w:rPr>
          <w:color w:val="000000" w:themeColor="text1"/>
          <w:sz w:val="24"/>
          <w:szCs w:val="24"/>
        </w:rPr>
      </w:pPr>
      <w:r w:rsidRPr="00F90C48">
        <w:rPr>
          <w:color w:val="000000" w:themeColor="text1"/>
          <w:sz w:val="24"/>
          <w:szCs w:val="24"/>
        </w:rPr>
        <w:t xml:space="preserve">                         2 место – Марков М.</w:t>
      </w:r>
    </w:p>
    <w:p w:rsidR="00287B6D" w:rsidRPr="00F90C48" w:rsidRDefault="00287B6D" w:rsidP="00287B6D">
      <w:pPr>
        <w:pStyle w:val="af4"/>
        <w:contextualSpacing/>
        <w:rPr>
          <w:color w:val="000000" w:themeColor="text1"/>
          <w:sz w:val="24"/>
          <w:szCs w:val="24"/>
        </w:rPr>
      </w:pPr>
      <w:r w:rsidRPr="00F90C48">
        <w:rPr>
          <w:color w:val="000000" w:themeColor="text1"/>
          <w:sz w:val="24"/>
          <w:szCs w:val="24"/>
        </w:rPr>
        <w:t xml:space="preserve">                         3 место – Ишмухаметов Э.</w:t>
      </w:r>
    </w:p>
    <w:p w:rsidR="00287B6D" w:rsidRPr="00F90C48" w:rsidRDefault="00287B6D" w:rsidP="00287B6D">
      <w:pPr>
        <w:pStyle w:val="af4"/>
        <w:contextualSpacing/>
        <w:rPr>
          <w:color w:val="000000" w:themeColor="text1"/>
          <w:sz w:val="24"/>
          <w:szCs w:val="24"/>
        </w:rPr>
      </w:pPr>
      <w:r w:rsidRPr="00F90C48">
        <w:rPr>
          <w:color w:val="000000" w:themeColor="text1"/>
          <w:sz w:val="24"/>
          <w:szCs w:val="24"/>
        </w:rPr>
        <w:t xml:space="preserve">    Девочки: 1 – Полушина А</w:t>
      </w:r>
    </w:p>
    <w:p w:rsidR="00287B6D" w:rsidRPr="00F90C48" w:rsidRDefault="00287B6D" w:rsidP="00287B6D">
      <w:pPr>
        <w:pStyle w:val="af4"/>
        <w:contextualSpacing/>
        <w:rPr>
          <w:color w:val="000000" w:themeColor="text1"/>
          <w:sz w:val="24"/>
          <w:szCs w:val="24"/>
        </w:rPr>
      </w:pPr>
      <w:r w:rsidRPr="00F90C48">
        <w:rPr>
          <w:color w:val="000000" w:themeColor="text1"/>
          <w:sz w:val="24"/>
          <w:szCs w:val="24"/>
        </w:rPr>
        <w:tab/>
        <w:t xml:space="preserve">           2 – Урюпина П.</w:t>
      </w:r>
    </w:p>
    <w:p w:rsidR="00287B6D" w:rsidRPr="00F90C48" w:rsidRDefault="00287B6D" w:rsidP="00287B6D">
      <w:pPr>
        <w:pStyle w:val="af4"/>
        <w:contextualSpacing/>
        <w:rPr>
          <w:color w:val="000000" w:themeColor="text1"/>
          <w:sz w:val="24"/>
          <w:szCs w:val="24"/>
        </w:rPr>
      </w:pPr>
      <w:r w:rsidRPr="00F90C48">
        <w:rPr>
          <w:color w:val="000000" w:themeColor="text1"/>
          <w:sz w:val="24"/>
          <w:szCs w:val="24"/>
        </w:rPr>
        <w:tab/>
        <w:t xml:space="preserve">           3 -  Козодуб П.</w:t>
      </w:r>
    </w:p>
    <w:p w:rsidR="00287B6D" w:rsidRPr="00F90C48" w:rsidRDefault="00287B6D" w:rsidP="00287B6D">
      <w:pPr>
        <w:pStyle w:val="af4"/>
        <w:widowControl/>
        <w:numPr>
          <w:ilvl w:val="0"/>
          <w:numId w:val="39"/>
        </w:numPr>
        <w:autoSpaceDE/>
        <w:autoSpaceDN/>
        <w:adjustRightInd/>
        <w:contextualSpacing/>
        <w:rPr>
          <w:b/>
          <w:color w:val="000000" w:themeColor="text1"/>
          <w:sz w:val="24"/>
          <w:szCs w:val="24"/>
        </w:rPr>
      </w:pPr>
      <w:r w:rsidRPr="00F90C48">
        <w:rPr>
          <w:b/>
          <w:color w:val="000000" w:themeColor="text1"/>
          <w:sz w:val="24"/>
          <w:szCs w:val="24"/>
        </w:rPr>
        <w:lastRenderedPageBreak/>
        <w:t xml:space="preserve">Сдача норм ГТО – октябрь </w:t>
      </w:r>
    </w:p>
    <w:p w:rsidR="00287B6D" w:rsidRPr="00F90C48" w:rsidRDefault="00287B6D" w:rsidP="00287B6D">
      <w:pPr>
        <w:pStyle w:val="af4"/>
        <w:ind w:left="720"/>
        <w:contextualSpacing/>
        <w:rPr>
          <w:color w:val="000000" w:themeColor="text1"/>
          <w:sz w:val="24"/>
          <w:szCs w:val="24"/>
        </w:rPr>
      </w:pPr>
      <w:r w:rsidRPr="00F90C48">
        <w:rPr>
          <w:color w:val="000000" w:themeColor="text1"/>
          <w:sz w:val="24"/>
          <w:szCs w:val="24"/>
        </w:rPr>
        <w:t>Принимали участие учащиеся 6,7 9 класса. Хорошие результаты на бронзовые и серебряные значки в отдельных нормативах показали</w:t>
      </w:r>
    </w:p>
    <w:p w:rsidR="00287B6D" w:rsidRPr="00F90C48" w:rsidRDefault="00287B6D" w:rsidP="00287B6D">
      <w:pPr>
        <w:pStyle w:val="af4"/>
        <w:ind w:left="720"/>
        <w:contextualSpacing/>
        <w:rPr>
          <w:color w:val="000000" w:themeColor="text1"/>
          <w:sz w:val="24"/>
          <w:szCs w:val="24"/>
        </w:rPr>
      </w:pPr>
      <w:r w:rsidRPr="00F90C48">
        <w:rPr>
          <w:color w:val="000000" w:themeColor="text1"/>
          <w:sz w:val="24"/>
          <w:szCs w:val="24"/>
        </w:rPr>
        <w:t>Полушина К., Полушина В, Романов Г. Зольникова Алёна, .</w:t>
      </w:r>
    </w:p>
    <w:p w:rsidR="00287B6D" w:rsidRPr="00F90C48" w:rsidRDefault="00287B6D" w:rsidP="00287B6D">
      <w:pPr>
        <w:pStyle w:val="af4"/>
        <w:widowControl/>
        <w:numPr>
          <w:ilvl w:val="0"/>
          <w:numId w:val="39"/>
        </w:numPr>
        <w:autoSpaceDE/>
        <w:autoSpaceDN/>
        <w:adjustRightInd/>
        <w:contextualSpacing/>
        <w:rPr>
          <w:b/>
          <w:color w:val="000000" w:themeColor="text1"/>
          <w:sz w:val="24"/>
          <w:szCs w:val="24"/>
        </w:rPr>
      </w:pPr>
      <w:r w:rsidRPr="00F90C48">
        <w:rPr>
          <w:b/>
          <w:color w:val="000000" w:themeColor="text1"/>
          <w:sz w:val="24"/>
          <w:szCs w:val="24"/>
        </w:rPr>
        <w:t>Соревнования по настольному теннису – ноябрь</w:t>
      </w:r>
    </w:p>
    <w:p w:rsidR="00287B6D" w:rsidRPr="00F90C48" w:rsidRDefault="00287B6D" w:rsidP="00287B6D">
      <w:pPr>
        <w:pStyle w:val="af4"/>
        <w:ind w:left="720"/>
        <w:contextualSpacing/>
        <w:rPr>
          <w:color w:val="000000" w:themeColor="text1"/>
          <w:sz w:val="24"/>
          <w:szCs w:val="24"/>
        </w:rPr>
      </w:pPr>
      <w:r w:rsidRPr="00F90C48">
        <w:rPr>
          <w:color w:val="000000" w:themeColor="text1"/>
          <w:sz w:val="24"/>
          <w:szCs w:val="24"/>
        </w:rPr>
        <w:t>Участие в соревнованиях принимали девочки 7 и 9 класса</w:t>
      </w:r>
    </w:p>
    <w:p w:rsidR="00287B6D" w:rsidRPr="00F90C48" w:rsidRDefault="00287B6D" w:rsidP="00287B6D">
      <w:pPr>
        <w:pStyle w:val="af4"/>
        <w:ind w:left="720"/>
        <w:contextualSpacing/>
        <w:rPr>
          <w:color w:val="000000" w:themeColor="text1"/>
          <w:sz w:val="24"/>
          <w:szCs w:val="24"/>
        </w:rPr>
      </w:pPr>
      <w:r w:rsidRPr="00F90C48">
        <w:rPr>
          <w:color w:val="000000" w:themeColor="text1"/>
          <w:sz w:val="24"/>
          <w:szCs w:val="24"/>
        </w:rPr>
        <w:t>1 место – Полушина К., 2 место – Козодуб Амина., 3 место – Васильева Л.</w:t>
      </w:r>
    </w:p>
    <w:p w:rsidR="00287B6D" w:rsidRPr="00F90C48" w:rsidRDefault="00287B6D" w:rsidP="00287B6D">
      <w:pPr>
        <w:pStyle w:val="af4"/>
        <w:widowControl/>
        <w:numPr>
          <w:ilvl w:val="0"/>
          <w:numId w:val="39"/>
        </w:numPr>
        <w:autoSpaceDE/>
        <w:autoSpaceDN/>
        <w:adjustRightInd/>
        <w:contextualSpacing/>
        <w:rPr>
          <w:b/>
          <w:color w:val="000000" w:themeColor="text1"/>
          <w:sz w:val="24"/>
          <w:szCs w:val="24"/>
        </w:rPr>
      </w:pPr>
      <w:r w:rsidRPr="00F90C48">
        <w:rPr>
          <w:b/>
          <w:color w:val="000000" w:themeColor="text1"/>
          <w:sz w:val="24"/>
          <w:szCs w:val="24"/>
        </w:rPr>
        <w:t>Соревнования по пионерболу для учащихся 3,4 классов, по волейболу для 6,7,9 классов. - декабрь</w:t>
      </w:r>
    </w:p>
    <w:p w:rsidR="00287B6D" w:rsidRPr="00F90C48" w:rsidRDefault="00287B6D" w:rsidP="00287B6D">
      <w:pPr>
        <w:pStyle w:val="af4"/>
        <w:ind w:left="720"/>
        <w:contextualSpacing/>
        <w:rPr>
          <w:color w:val="000000" w:themeColor="text1"/>
          <w:sz w:val="24"/>
          <w:szCs w:val="24"/>
        </w:rPr>
      </w:pPr>
      <w:r w:rsidRPr="00F90C48">
        <w:rPr>
          <w:color w:val="000000" w:themeColor="text1"/>
          <w:sz w:val="24"/>
          <w:szCs w:val="24"/>
        </w:rPr>
        <w:t>В соревнованиях принимали участие сборные команд классов.</w:t>
      </w:r>
    </w:p>
    <w:p w:rsidR="00287B6D" w:rsidRPr="00F90C48" w:rsidRDefault="00287B6D" w:rsidP="00287B6D">
      <w:pPr>
        <w:pStyle w:val="af4"/>
        <w:widowControl/>
        <w:numPr>
          <w:ilvl w:val="0"/>
          <w:numId w:val="39"/>
        </w:numPr>
        <w:autoSpaceDE/>
        <w:autoSpaceDN/>
        <w:adjustRightInd/>
        <w:contextualSpacing/>
        <w:rPr>
          <w:b/>
          <w:color w:val="000000" w:themeColor="text1"/>
          <w:sz w:val="24"/>
          <w:szCs w:val="24"/>
        </w:rPr>
      </w:pPr>
      <w:r w:rsidRPr="00F90C48">
        <w:rPr>
          <w:b/>
          <w:color w:val="000000" w:themeColor="text1"/>
          <w:sz w:val="24"/>
          <w:szCs w:val="24"/>
        </w:rPr>
        <w:t xml:space="preserve">Соревнования по мини – футболу для учащихся 3-4 классов, по баскетболу для 6,7,9 классов – январь </w:t>
      </w:r>
    </w:p>
    <w:p w:rsidR="00287B6D" w:rsidRPr="00F90C48" w:rsidRDefault="00287B6D" w:rsidP="00287B6D">
      <w:pPr>
        <w:pStyle w:val="af4"/>
        <w:widowControl/>
        <w:numPr>
          <w:ilvl w:val="0"/>
          <w:numId w:val="39"/>
        </w:numPr>
        <w:autoSpaceDE/>
        <w:autoSpaceDN/>
        <w:adjustRightInd/>
        <w:contextualSpacing/>
        <w:rPr>
          <w:b/>
          <w:color w:val="000000" w:themeColor="text1"/>
          <w:sz w:val="24"/>
          <w:szCs w:val="24"/>
        </w:rPr>
      </w:pPr>
      <w:r w:rsidRPr="00F90C48">
        <w:rPr>
          <w:b/>
          <w:color w:val="000000" w:themeColor="text1"/>
          <w:sz w:val="24"/>
          <w:szCs w:val="24"/>
        </w:rPr>
        <w:t>Спортивно – патриотический месячник  - февраль</w:t>
      </w:r>
    </w:p>
    <w:p w:rsidR="00287B6D" w:rsidRPr="00F90C48" w:rsidRDefault="00287B6D" w:rsidP="00287B6D">
      <w:pPr>
        <w:pStyle w:val="af4"/>
        <w:ind w:left="720"/>
        <w:contextualSpacing/>
        <w:rPr>
          <w:color w:val="000000" w:themeColor="text1"/>
          <w:sz w:val="24"/>
          <w:szCs w:val="24"/>
        </w:rPr>
      </w:pPr>
      <w:r w:rsidRPr="00F90C48">
        <w:rPr>
          <w:color w:val="000000" w:themeColor="text1"/>
          <w:sz w:val="24"/>
          <w:szCs w:val="24"/>
        </w:rPr>
        <w:t>Учащиеся школы принимали участие в 1 этапе Всероссийских спортивных соревнований школьников «Президентские игры», «Президентские состязания».</w:t>
      </w:r>
    </w:p>
    <w:p w:rsidR="00287B6D" w:rsidRPr="00F90C48" w:rsidRDefault="00287B6D" w:rsidP="00287B6D">
      <w:pPr>
        <w:pStyle w:val="af4"/>
        <w:ind w:left="720"/>
        <w:contextualSpacing/>
        <w:rPr>
          <w:color w:val="000000" w:themeColor="text1"/>
          <w:sz w:val="24"/>
          <w:szCs w:val="24"/>
        </w:rPr>
      </w:pPr>
      <w:r w:rsidRPr="00F90C48">
        <w:rPr>
          <w:color w:val="000000" w:themeColor="text1"/>
          <w:sz w:val="24"/>
          <w:szCs w:val="24"/>
        </w:rPr>
        <w:t>11.02.2022г .были проведены лыжные гонки для  учащихся 6,7 класса:</w:t>
      </w:r>
    </w:p>
    <w:p w:rsidR="00287B6D" w:rsidRPr="00F90C48" w:rsidRDefault="00287B6D" w:rsidP="00287B6D">
      <w:pPr>
        <w:pStyle w:val="af4"/>
        <w:ind w:left="360"/>
        <w:contextualSpacing/>
        <w:rPr>
          <w:color w:val="000000" w:themeColor="text1"/>
          <w:sz w:val="24"/>
          <w:szCs w:val="24"/>
        </w:rPr>
      </w:pPr>
      <w:r w:rsidRPr="00F90C48">
        <w:rPr>
          <w:color w:val="000000" w:themeColor="text1"/>
          <w:sz w:val="24"/>
          <w:szCs w:val="24"/>
        </w:rPr>
        <w:t>Мальчики: 1место –Ильчибакиев Р.</w:t>
      </w:r>
    </w:p>
    <w:p w:rsidR="00287B6D" w:rsidRPr="00F90C48" w:rsidRDefault="00287B6D" w:rsidP="00287B6D">
      <w:pPr>
        <w:pStyle w:val="af4"/>
        <w:contextualSpacing/>
        <w:rPr>
          <w:color w:val="000000" w:themeColor="text1"/>
          <w:sz w:val="24"/>
          <w:szCs w:val="24"/>
        </w:rPr>
      </w:pPr>
      <w:r w:rsidRPr="00F90C48">
        <w:rPr>
          <w:color w:val="000000" w:themeColor="text1"/>
          <w:sz w:val="24"/>
          <w:szCs w:val="24"/>
        </w:rPr>
        <w:t xml:space="preserve">                         2 место – Афанасьев Д.</w:t>
      </w:r>
    </w:p>
    <w:p w:rsidR="00287B6D" w:rsidRPr="00F90C48" w:rsidRDefault="00287B6D" w:rsidP="00287B6D">
      <w:pPr>
        <w:pStyle w:val="af4"/>
        <w:contextualSpacing/>
        <w:rPr>
          <w:color w:val="000000" w:themeColor="text1"/>
          <w:sz w:val="24"/>
          <w:szCs w:val="24"/>
        </w:rPr>
      </w:pPr>
      <w:r w:rsidRPr="00F90C48">
        <w:rPr>
          <w:color w:val="000000" w:themeColor="text1"/>
          <w:sz w:val="24"/>
          <w:szCs w:val="24"/>
        </w:rPr>
        <w:t xml:space="preserve">                         3 место – Гришин К.</w:t>
      </w:r>
    </w:p>
    <w:p w:rsidR="00287B6D" w:rsidRPr="00F90C48" w:rsidRDefault="00287B6D" w:rsidP="00287B6D">
      <w:pPr>
        <w:pStyle w:val="af4"/>
        <w:contextualSpacing/>
        <w:rPr>
          <w:color w:val="000000" w:themeColor="text1"/>
          <w:sz w:val="24"/>
          <w:szCs w:val="24"/>
        </w:rPr>
      </w:pPr>
      <w:r w:rsidRPr="00F90C48">
        <w:rPr>
          <w:color w:val="000000" w:themeColor="text1"/>
          <w:sz w:val="24"/>
          <w:szCs w:val="24"/>
        </w:rPr>
        <w:t xml:space="preserve">    Девочки: 1 – Зольникова Алёна</w:t>
      </w:r>
    </w:p>
    <w:p w:rsidR="00287B6D" w:rsidRPr="00F90C48" w:rsidRDefault="00287B6D" w:rsidP="00287B6D">
      <w:pPr>
        <w:pStyle w:val="af4"/>
        <w:contextualSpacing/>
        <w:rPr>
          <w:color w:val="000000" w:themeColor="text1"/>
          <w:sz w:val="24"/>
          <w:szCs w:val="24"/>
        </w:rPr>
      </w:pPr>
      <w:r w:rsidRPr="00F90C48">
        <w:rPr>
          <w:color w:val="000000" w:themeColor="text1"/>
          <w:sz w:val="24"/>
          <w:szCs w:val="24"/>
        </w:rPr>
        <w:tab/>
        <w:t xml:space="preserve">           2 – Коробейникова Л.</w:t>
      </w:r>
    </w:p>
    <w:p w:rsidR="00287B6D" w:rsidRPr="00F90C48" w:rsidRDefault="00287B6D" w:rsidP="00287B6D">
      <w:pPr>
        <w:pStyle w:val="af4"/>
        <w:contextualSpacing/>
        <w:rPr>
          <w:color w:val="000000" w:themeColor="text1"/>
          <w:sz w:val="24"/>
          <w:szCs w:val="24"/>
        </w:rPr>
      </w:pPr>
      <w:r w:rsidRPr="00F90C48">
        <w:rPr>
          <w:color w:val="000000" w:themeColor="text1"/>
          <w:sz w:val="24"/>
          <w:szCs w:val="24"/>
        </w:rPr>
        <w:tab/>
        <w:t xml:space="preserve">           3 -  Полушина В.</w:t>
      </w:r>
    </w:p>
    <w:p w:rsidR="00287B6D" w:rsidRPr="00F90C48" w:rsidRDefault="00287B6D" w:rsidP="00287B6D">
      <w:pPr>
        <w:pStyle w:val="af4"/>
        <w:ind w:left="720"/>
        <w:contextualSpacing/>
        <w:rPr>
          <w:color w:val="000000" w:themeColor="text1"/>
          <w:sz w:val="24"/>
          <w:szCs w:val="24"/>
        </w:rPr>
      </w:pPr>
    </w:p>
    <w:p w:rsidR="00287B6D" w:rsidRPr="00F90C48" w:rsidRDefault="00287B6D" w:rsidP="00287B6D">
      <w:pPr>
        <w:pStyle w:val="af4"/>
        <w:ind w:left="720"/>
        <w:contextualSpacing/>
        <w:rPr>
          <w:color w:val="000000" w:themeColor="text1"/>
          <w:sz w:val="24"/>
          <w:szCs w:val="24"/>
        </w:rPr>
      </w:pPr>
      <w:r w:rsidRPr="00F90C48">
        <w:rPr>
          <w:color w:val="000000" w:themeColor="text1"/>
          <w:sz w:val="24"/>
          <w:szCs w:val="24"/>
        </w:rPr>
        <w:t>Для учащихся 2,3,4 класса 18.02.22г. проводилась спортивная эстафета «Весёлые старты».</w:t>
      </w:r>
    </w:p>
    <w:p w:rsidR="00287B6D" w:rsidRPr="00F90C48" w:rsidRDefault="00287B6D" w:rsidP="00287B6D">
      <w:pPr>
        <w:pStyle w:val="af4"/>
        <w:widowControl/>
        <w:numPr>
          <w:ilvl w:val="0"/>
          <w:numId w:val="39"/>
        </w:numPr>
        <w:autoSpaceDE/>
        <w:autoSpaceDN/>
        <w:adjustRightInd/>
        <w:contextualSpacing/>
        <w:rPr>
          <w:b/>
          <w:color w:val="000000" w:themeColor="text1"/>
          <w:sz w:val="24"/>
          <w:szCs w:val="24"/>
        </w:rPr>
      </w:pPr>
      <w:r w:rsidRPr="00F90C48">
        <w:rPr>
          <w:b/>
          <w:color w:val="000000" w:themeColor="text1"/>
          <w:sz w:val="24"/>
          <w:szCs w:val="24"/>
        </w:rPr>
        <w:t>Общешкольный Весенний  кросс  13.05.22г.</w:t>
      </w:r>
    </w:p>
    <w:p w:rsidR="00287B6D" w:rsidRPr="00F90C48" w:rsidRDefault="00287B6D" w:rsidP="00287B6D">
      <w:pPr>
        <w:pStyle w:val="af4"/>
        <w:contextualSpacing/>
        <w:rPr>
          <w:color w:val="000000" w:themeColor="text1"/>
          <w:sz w:val="24"/>
          <w:szCs w:val="24"/>
        </w:rPr>
      </w:pPr>
    </w:p>
    <w:p w:rsidR="00287B6D" w:rsidRPr="00F90C48" w:rsidRDefault="00287B6D" w:rsidP="00287B6D">
      <w:pPr>
        <w:pStyle w:val="af4"/>
        <w:contextualSpacing/>
        <w:rPr>
          <w:color w:val="000000" w:themeColor="text1"/>
          <w:sz w:val="24"/>
          <w:szCs w:val="24"/>
        </w:rPr>
      </w:pPr>
      <w:r w:rsidRPr="00F90C48">
        <w:rPr>
          <w:color w:val="000000" w:themeColor="text1"/>
          <w:sz w:val="24"/>
          <w:szCs w:val="24"/>
        </w:rPr>
        <w:tab/>
        <w:t>Среди учащихся 6,7,9 класса</w:t>
      </w:r>
    </w:p>
    <w:p w:rsidR="00287B6D" w:rsidRPr="00F90C48" w:rsidRDefault="00287B6D" w:rsidP="00287B6D">
      <w:pPr>
        <w:pStyle w:val="af4"/>
        <w:ind w:left="360"/>
        <w:contextualSpacing/>
        <w:rPr>
          <w:color w:val="000000" w:themeColor="text1"/>
          <w:sz w:val="24"/>
          <w:szCs w:val="24"/>
        </w:rPr>
      </w:pPr>
      <w:r w:rsidRPr="00F90C48">
        <w:rPr>
          <w:color w:val="000000" w:themeColor="text1"/>
          <w:sz w:val="24"/>
          <w:szCs w:val="24"/>
        </w:rPr>
        <w:t>Мальчики: 1место –Романов Г.</w:t>
      </w:r>
    </w:p>
    <w:p w:rsidR="00287B6D" w:rsidRPr="00F90C48" w:rsidRDefault="00287B6D" w:rsidP="00287B6D">
      <w:pPr>
        <w:pStyle w:val="af4"/>
        <w:contextualSpacing/>
        <w:rPr>
          <w:color w:val="000000" w:themeColor="text1"/>
          <w:sz w:val="24"/>
          <w:szCs w:val="24"/>
        </w:rPr>
      </w:pPr>
      <w:r w:rsidRPr="00F90C48">
        <w:rPr>
          <w:color w:val="000000" w:themeColor="text1"/>
          <w:sz w:val="24"/>
          <w:szCs w:val="24"/>
        </w:rPr>
        <w:t xml:space="preserve">                         2 место – Мванов Д..</w:t>
      </w:r>
    </w:p>
    <w:p w:rsidR="00287B6D" w:rsidRPr="00F90C48" w:rsidRDefault="00287B6D" w:rsidP="00287B6D">
      <w:pPr>
        <w:pStyle w:val="af4"/>
        <w:contextualSpacing/>
        <w:rPr>
          <w:color w:val="000000" w:themeColor="text1"/>
          <w:sz w:val="24"/>
          <w:szCs w:val="24"/>
        </w:rPr>
      </w:pPr>
      <w:r w:rsidRPr="00F90C48">
        <w:rPr>
          <w:color w:val="000000" w:themeColor="text1"/>
          <w:sz w:val="24"/>
          <w:szCs w:val="24"/>
        </w:rPr>
        <w:t xml:space="preserve">                         3 место – Ивахненко К.</w:t>
      </w:r>
    </w:p>
    <w:p w:rsidR="00287B6D" w:rsidRPr="00F90C48" w:rsidRDefault="00287B6D" w:rsidP="00287B6D">
      <w:pPr>
        <w:pStyle w:val="af4"/>
        <w:contextualSpacing/>
        <w:rPr>
          <w:color w:val="000000" w:themeColor="text1"/>
          <w:sz w:val="24"/>
          <w:szCs w:val="24"/>
        </w:rPr>
      </w:pPr>
      <w:r w:rsidRPr="00F90C48">
        <w:rPr>
          <w:color w:val="000000" w:themeColor="text1"/>
          <w:sz w:val="24"/>
          <w:szCs w:val="24"/>
        </w:rPr>
        <w:t xml:space="preserve">    Девочки: 1 – Зольникова Алёна</w:t>
      </w:r>
    </w:p>
    <w:p w:rsidR="00287B6D" w:rsidRPr="00F90C48" w:rsidRDefault="00287B6D" w:rsidP="00287B6D">
      <w:pPr>
        <w:pStyle w:val="af4"/>
        <w:contextualSpacing/>
        <w:rPr>
          <w:color w:val="000000" w:themeColor="text1"/>
          <w:sz w:val="24"/>
          <w:szCs w:val="24"/>
        </w:rPr>
      </w:pPr>
      <w:r w:rsidRPr="00F90C48">
        <w:rPr>
          <w:color w:val="000000" w:themeColor="text1"/>
          <w:sz w:val="24"/>
          <w:szCs w:val="24"/>
        </w:rPr>
        <w:tab/>
        <w:t xml:space="preserve">           2 – Коробейникова Л.</w:t>
      </w:r>
    </w:p>
    <w:p w:rsidR="00287B6D" w:rsidRPr="00F90C48" w:rsidRDefault="00287B6D" w:rsidP="00287B6D">
      <w:pPr>
        <w:pStyle w:val="af4"/>
        <w:contextualSpacing/>
        <w:rPr>
          <w:color w:val="000000" w:themeColor="text1"/>
          <w:sz w:val="24"/>
          <w:szCs w:val="24"/>
        </w:rPr>
      </w:pPr>
      <w:r w:rsidRPr="00F90C48">
        <w:rPr>
          <w:color w:val="000000" w:themeColor="text1"/>
          <w:sz w:val="24"/>
          <w:szCs w:val="24"/>
        </w:rPr>
        <w:tab/>
        <w:t xml:space="preserve">           3 -  Полушина В.</w:t>
      </w:r>
    </w:p>
    <w:p w:rsidR="00287B6D" w:rsidRPr="00F90C48" w:rsidRDefault="00287B6D" w:rsidP="00287B6D">
      <w:pPr>
        <w:pStyle w:val="af4"/>
        <w:contextualSpacing/>
        <w:rPr>
          <w:color w:val="000000" w:themeColor="text1"/>
          <w:sz w:val="24"/>
          <w:szCs w:val="24"/>
        </w:rPr>
      </w:pPr>
    </w:p>
    <w:p w:rsidR="00287B6D" w:rsidRPr="00F90C48" w:rsidRDefault="00287B6D" w:rsidP="00287B6D">
      <w:pPr>
        <w:pStyle w:val="af4"/>
        <w:contextualSpacing/>
        <w:rPr>
          <w:color w:val="000000" w:themeColor="text1"/>
          <w:sz w:val="24"/>
          <w:szCs w:val="24"/>
        </w:rPr>
      </w:pPr>
      <w:r w:rsidRPr="00F90C48">
        <w:rPr>
          <w:color w:val="000000" w:themeColor="text1"/>
          <w:sz w:val="24"/>
          <w:szCs w:val="24"/>
        </w:rPr>
        <w:t>Среди учащихся 2,3,4  класса</w:t>
      </w:r>
    </w:p>
    <w:p w:rsidR="00287B6D" w:rsidRPr="00F90C48" w:rsidRDefault="00287B6D" w:rsidP="00287B6D">
      <w:pPr>
        <w:pStyle w:val="af4"/>
        <w:ind w:left="360"/>
        <w:contextualSpacing/>
        <w:rPr>
          <w:color w:val="000000" w:themeColor="text1"/>
          <w:sz w:val="24"/>
          <w:szCs w:val="24"/>
        </w:rPr>
      </w:pPr>
      <w:r w:rsidRPr="00F90C48">
        <w:rPr>
          <w:color w:val="000000" w:themeColor="text1"/>
          <w:sz w:val="24"/>
          <w:szCs w:val="24"/>
        </w:rPr>
        <w:t>Мальчики: 1место –Витряк М</w:t>
      </w:r>
    </w:p>
    <w:p w:rsidR="00287B6D" w:rsidRPr="00F90C48" w:rsidRDefault="00287B6D" w:rsidP="00287B6D">
      <w:pPr>
        <w:pStyle w:val="af4"/>
        <w:contextualSpacing/>
        <w:rPr>
          <w:color w:val="000000" w:themeColor="text1"/>
          <w:sz w:val="24"/>
          <w:szCs w:val="24"/>
        </w:rPr>
      </w:pPr>
      <w:r w:rsidRPr="00F90C48">
        <w:rPr>
          <w:color w:val="000000" w:themeColor="text1"/>
          <w:sz w:val="24"/>
          <w:szCs w:val="24"/>
        </w:rPr>
        <w:t xml:space="preserve">                         2 место – Петров К..</w:t>
      </w:r>
    </w:p>
    <w:p w:rsidR="00287B6D" w:rsidRPr="00F90C48" w:rsidRDefault="00287B6D" w:rsidP="00287B6D">
      <w:pPr>
        <w:pStyle w:val="af4"/>
        <w:contextualSpacing/>
        <w:rPr>
          <w:color w:val="000000" w:themeColor="text1"/>
          <w:sz w:val="24"/>
          <w:szCs w:val="24"/>
        </w:rPr>
      </w:pPr>
      <w:r w:rsidRPr="00F90C48">
        <w:rPr>
          <w:color w:val="000000" w:themeColor="text1"/>
          <w:sz w:val="24"/>
          <w:szCs w:val="24"/>
        </w:rPr>
        <w:t xml:space="preserve">                         3 место – Мальцев  Я.</w:t>
      </w:r>
    </w:p>
    <w:p w:rsidR="00287B6D" w:rsidRPr="00F90C48" w:rsidRDefault="00287B6D" w:rsidP="00287B6D">
      <w:pPr>
        <w:pStyle w:val="af4"/>
        <w:contextualSpacing/>
        <w:rPr>
          <w:color w:val="000000" w:themeColor="text1"/>
          <w:sz w:val="24"/>
          <w:szCs w:val="24"/>
        </w:rPr>
      </w:pPr>
      <w:r w:rsidRPr="00F90C48">
        <w:rPr>
          <w:color w:val="000000" w:themeColor="text1"/>
          <w:sz w:val="24"/>
          <w:szCs w:val="24"/>
        </w:rPr>
        <w:t xml:space="preserve">    Девочки: 1 – Урюпина П.</w:t>
      </w:r>
    </w:p>
    <w:p w:rsidR="00287B6D" w:rsidRPr="00F90C48" w:rsidRDefault="00287B6D" w:rsidP="00287B6D">
      <w:pPr>
        <w:pStyle w:val="af4"/>
        <w:contextualSpacing/>
        <w:rPr>
          <w:color w:val="000000" w:themeColor="text1"/>
          <w:sz w:val="24"/>
          <w:szCs w:val="24"/>
        </w:rPr>
      </w:pPr>
      <w:r w:rsidRPr="00F90C48">
        <w:rPr>
          <w:color w:val="000000" w:themeColor="text1"/>
          <w:sz w:val="24"/>
          <w:szCs w:val="24"/>
        </w:rPr>
        <w:tab/>
        <w:t xml:space="preserve">           2 – Полушина А.</w:t>
      </w:r>
    </w:p>
    <w:p w:rsidR="00287B6D" w:rsidRPr="00F90C48" w:rsidRDefault="00287B6D" w:rsidP="00287B6D">
      <w:pPr>
        <w:pStyle w:val="af4"/>
        <w:contextualSpacing/>
        <w:rPr>
          <w:color w:val="000000" w:themeColor="text1"/>
          <w:sz w:val="24"/>
          <w:szCs w:val="24"/>
        </w:rPr>
      </w:pPr>
      <w:r w:rsidRPr="00F90C48">
        <w:rPr>
          <w:color w:val="000000" w:themeColor="text1"/>
          <w:sz w:val="24"/>
          <w:szCs w:val="24"/>
        </w:rPr>
        <w:tab/>
        <w:t xml:space="preserve">           3 -  Козодуб П.</w:t>
      </w:r>
    </w:p>
    <w:p w:rsidR="00287B6D" w:rsidRPr="00F90C48" w:rsidRDefault="00287B6D" w:rsidP="00287B6D">
      <w:pPr>
        <w:pStyle w:val="af4"/>
        <w:widowControl/>
        <w:numPr>
          <w:ilvl w:val="0"/>
          <w:numId w:val="39"/>
        </w:numPr>
        <w:autoSpaceDE/>
        <w:autoSpaceDN/>
        <w:adjustRightInd/>
        <w:contextualSpacing/>
        <w:rPr>
          <w:b/>
          <w:color w:val="000000" w:themeColor="text1"/>
          <w:sz w:val="24"/>
          <w:szCs w:val="24"/>
        </w:rPr>
      </w:pPr>
      <w:r w:rsidRPr="00F90C48">
        <w:rPr>
          <w:b/>
          <w:color w:val="000000" w:themeColor="text1"/>
          <w:sz w:val="24"/>
          <w:szCs w:val="24"/>
        </w:rPr>
        <w:t>Весенний велокросс для учащихся 2,3,4 классов 20.05.2022г.</w:t>
      </w:r>
    </w:p>
    <w:p w:rsidR="00287B6D" w:rsidRPr="00F90C48" w:rsidRDefault="00287B6D" w:rsidP="00287B6D">
      <w:pPr>
        <w:pStyle w:val="af4"/>
        <w:ind w:left="720"/>
        <w:contextualSpacing/>
        <w:rPr>
          <w:b/>
          <w:color w:val="000000" w:themeColor="text1"/>
          <w:sz w:val="24"/>
          <w:szCs w:val="24"/>
        </w:rPr>
      </w:pPr>
    </w:p>
    <w:p w:rsidR="00287B6D" w:rsidRPr="00F90C48" w:rsidRDefault="00287B6D" w:rsidP="00287B6D">
      <w:pPr>
        <w:pStyle w:val="af4"/>
        <w:ind w:left="360"/>
        <w:contextualSpacing/>
        <w:rPr>
          <w:color w:val="000000" w:themeColor="text1"/>
          <w:sz w:val="24"/>
          <w:szCs w:val="24"/>
        </w:rPr>
      </w:pPr>
      <w:r w:rsidRPr="00F90C48">
        <w:rPr>
          <w:color w:val="000000" w:themeColor="text1"/>
          <w:sz w:val="24"/>
          <w:szCs w:val="24"/>
        </w:rPr>
        <w:t>Мальчики: 1место –Петров К.</w:t>
      </w:r>
    </w:p>
    <w:p w:rsidR="00287B6D" w:rsidRPr="00F90C48" w:rsidRDefault="00287B6D" w:rsidP="00287B6D">
      <w:pPr>
        <w:pStyle w:val="af4"/>
        <w:contextualSpacing/>
        <w:rPr>
          <w:color w:val="000000" w:themeColor="text1"/>
          <w:sz w:val="24"/>
          <w:szCs w:val="24"/>
        </w:rPr>
      </w:pPr>
      <w:r w:rsidRPr="00F90C48">
        <w:rPr>
          <w:color w:val="000000" w:themeColor="text1"/>
          <w:sz w:val="24"/>
          <w:szCs w:val="24"/>
        </w:rPr>
        <w:t xml:space="preserve">                         </w:t>
      </w:r>
    </w:p>
    <w:p w:rsidR="00287B6D" w:rsidRPr="00F90C48" w:rsidRDefault="00287B6D" w:rsidP="00287B6D">
      <w:pPr>
        <w:pStyle w:val="af4"/>
        <w:contextualSpacing/>
        <w:rPr>
          <w:color w:val="000000" w:themeColor="text1"/>
          <w:sz w:val="24"/>
          <w:szCs w:val="24"/>
        </w:rPr>
      </w:pPr>
      <w:r w:rsidRPr="00F90C48">
        <w:rPr>
          <w:color w:val="000000" w:themeColor="text1"/>
          <w:sz w:val="24"/>
          <w:szCs w:val="24"/>
        </w:rPr>
        <w:t xml:space="preserve">    Девочки: 1 -  Козодуб П.</w:t>
      </w:r>
    </w:p>
    <w:p w:rsidR="00287B6D" w:rsidRPr="00F90C48" w:rsidRDefault="00287B6D" w:rsidP="00287B6D">
      <w:pPr>
        <w:pStyle w:val="af4"/>
        <w:ind w:left="720"/>
        <w:contextualSpacing/>
        <w:rPr>
          <w:b/>
          <w:color w:val="000000" w:themeColor="text1"/>
          <w:sz w:val="24"/>
          <w:szCs w:val="24"/>
        </w:rPr>
      </w:pPr>
    </w:p>
    <w:p w:rsidR="00287B6D" w:rsidRPr="00F90C48" w:rsidRDefault="00287B6D" w:rsidP="00287B6D">
      <w:pPr>
        <w:shd w:val="clear" w:color="auto" w:fill="FFFFFF"/>
        <w:spacing w:after="0" w:line="240" w:lineRule="auto"/>
        <w:contextualSpacing/>
        <w:rPr>
          <w:rFonts w:ascii="Times New Roman" w:hAnsi="Times New Roman"/>
          <w:color w:val="000000" w:themeColor="text1"/>
          <w:sz w:val="24"/>
          <w:szCs w:val="24"/>
        </w:rPr>
      </w:pPr>
      <w:r w:rsidRPr="00F90C48">
        <w:rPr>
          <w:rFonts w:ascii="Times New Roman" w:hAnsi="Times New Roman"/>
          <w:color w:val="000000" w:themeColor="text1"/>
          <w:sz w:val="24"/>
          <w:szCs w:val="24"/>
        </w:rPr>
        <w:t>Учащиеся с удовольствием принимали участие во всех спортивных соревнованиях</w:t>
      </w:r>
    </w:p>
    <w:p w:rsidR="00287B6D" w:rsidRPr="00F90C48" w:rsidRDefault="00287B6D" w:rsidP="00287B6D">
      <w:pPr>
        <w:shd w:val="clear" w:color="auto" w:fill="FFFFFF"/>
        <w:spacing w:after="0" w:line="240" w:lineRule="auto"/>
        <w:contextualSpacing/>
        <w:rPr>
          <w:rFonts w:ascii="Times New Roman" w:hAnsi="Times New Roman"/>
          <w:color w:val="000000" w:themeColor="text1"/>
          <w:sz w:val="24"/>
          <w:szCs w:val="24"/>
        </w:rPr>
      </w:pPr>
      <w:r w:rsidRPr="00F90C48">
        <w:rPr>
          <w:rFonts w:ascii="Times New Roman" w:hAnsi="Times New Roman"/>
          <w:b/>
          <w:bCs/>
          <w:iCs/>
          <w:color w:val="000000" w:themeColor="text1"/>
          <w:sz w:val="24"/>
          <w:szCs w:val="24"/>
        </w:rPr>
        <w:t> </w:t>
      </w:r>
    </w:p>
    <w:p w:rsidR="00287B6D" w:rsidRPr="00F90C48" w:rsidRDefault="00287B6D" w:rsidP="00287B6D">
      <w:pPr>
        <w:shd w:val="clear" w:color="auto" w:fill="FFFFFF"/>
        <w:spacing w:after="0" w:line="240" w:lineRule="auto"/>
        <w:ind w:firstLine="708"/>
        <w:contextualSpacing/>
        <w:rPr>
          <w:rFonts w:ascii="Times New Roman" w:hAnsi="Times New Roman"/>
          <w:color w:val="000000" w:themeColor="text1"/>
          <w:sz w:val="24"/>
          <w:szCs w:val="24"/>
        </w:rPr>
      </w:pPr>
      <w:r w:rsidRPr="00F90C48">
        <w:rPr>
          <w:rFonts w:ascii="Times New Roman" w:hAnsi="Times New Roman"/>
          <w:color w:val="000000" w:themeColor="text1"/>
          <w:sz w:val="24"/>
          <w:szCs w:val="24"/>
        </w:rPr>
        <w:t>В целом работу педагогического коллектива школы в данном направлении можно оценить на «удовлетворительно». Однако для достижения лучших результатов в следующем учебном году необходимо следовать некоторым </w:t>
      </w:r>
      <w:r w:rsidRPr="00F90C48">
        <w:rPr>
          <w:rFonts w:ascii="Times New Roman" w:hAnsi="Times New Roman"/>
          <w:b/>
          <w:bCs/>
          <w:color w:val="000000" w:themeColor="text1"/>
          <w:sz w:val="24"/>
          <w:szCs w:val="24"/>
        </w:rPr>
        <w:t>рекомендациям:</w:t>
      </w:r>
    </w:p>
    <w:p w:rsidR="00287B6D" w:rsidRPr="00F90C48" w:rsidRDefault="00287B6D" w:rsidP="00287B6D">
      <w:pPr>
        <w:shd w:val="clear" w:color="auto" w:fill="FFFFFF"/>
        <w:spacing w:after="0" w:line="240" w:lineRule="auto"/>
        <w:ind w:left="1080"/>
        <w:contextualSpacing/>
        <w:rPr>
          <w:rFonts w:ascii="Times New Roman" w:hAnsi="Times New Roman"/>
          <w:color w:val="000000" w:themeColor="text1"/>
          <w:sz w:val="24"/>
          <w:szCs w:val="24"/>
        </w:rPr>
      </w:pPr>
      <w:r w:rsidRPr="00F90C48">
        <w:rPr>
          <w:rFonts w:ascii="Times New Roman" w:hAnsi="Times New Roman"/>
          <w:color w:val="000000" w:themeColor="text1"/>
          <w:sz w:val="24"/>
          <w:szCs w:val="24"/>
        </w:rPr>
        <w:lastRenderedPageBreak/>
        <w:t>-  необходимо повысить активность, как самих педагогов, так и учащихся в различных видах деятельности по ЗОЖ внутри школы</w:t>
      </w:r>
    </w:p>
    <w:p w:rsidR="00287B6D" w:rsidRPr="00F90C48" w:rsidRDefault="00287B6D" w:rsidP="00287B6D">
      <w:pPr>
        <w:shd w:val="clear" w:color="auto" w:fill="FFFFFF"/>
        <w:spacing w:after="0" w:line="240" w:lineRule="auto"/>
        <w:contextualSpacing/>
        <w:rPr>
          <w:rFonts w:ascii="Times New Roman" w:hAnsi="Times New Roman"/>
          <w:color w:val="000000" w:themeColor="text1"/>
          <w:sz w:val="24"/>
          <w:szCs w:val="24"/>
        </w:rPr>
      </w:pPr>
      <w:r w:rsidRPr="00F90C48">
        <w:rPr>
          <w:rFonts w:ascii="Times New Roman" w:hAnsi="Times New Roman"/>
          <w:color w:val="000000" w:themeColor="text1"/>
          <w:sz w:val="24"/>
          <w:szCs w:val="24"/>
        </w:rPr>
        <w:t> </w:t>
      </w:r>
    </w:p>
    <w:p w:rsidR="00287B6D" w:rsidRPr="00F90C48" w:rsidRDefault="00287B6D" w:rsidP="00287B6D">
      <w:pPr>
        <w:shd w:val="clear" w:color="auto" w:fill="FFFFFF"/>
        <w:spacing w:after="0" w:line="240" w:lineRule="auto"/>
        <w:contextualSpacing/>
        <w:rPr>
          <w:rFonts w:ascii="Times New Roman" w:hAnsi="Times New Roman"/>
          <w:color w:val="000000" w:themeColor="text1"/>
          <w:sz w:val="24"/>
          <w:szCs w:val="24"/>
        </w:rPr>
      </w:pPr>
      <w:r w:rsidRPr="00F90C48">
        <w:rPr>
          <w:rFonts w:ascii="Times New Roman" w:hAnsi="Times New Roman"/>
          <w:b/>
          <w:bCs/>
          <w:iCs/>
          <w:color w:val="000000" w:themeColor="text1"/>
          <w:sz w:val="24"/>
          <w:szCs w:val="24"/>
        </w:rPr>
        <w:t> </w:t>
      </w:r>
    </w:p>
    <w:p w:rsidR="00287B6D" w:rsidRPr="00F90C48" w:rsidRDefault="00287B6D" w:rsidP="00287B6D">
      <w:pPr>
        <w:shd w:val="clear" w:color="auto" w:fill="FFFFFF"/>
        <w:spacing w:after="0" w:line="240" w:lineRule="auto"/>
        <w:contextualSpacing/>
        <w:rPr>
          <w:rFonts w:ascii="Times New Roman" w:hAnsi="Times New Roman"/>
          <w:color w:val="000000" w:themeColor="text1"/>
          <w:sz w:val="24"/>
          <w:szCs w:val="24"/>
        </w:rPr>
      </w:pPr>
    </w:p>
    <w:p w:rsidR="00287B6D" w:rsidRPr="00F90C48" w:rsidRDefault="00287B6D" w:rsidP="00287B6D">
      <w:pPr>
        <w:shd w:val="clear" w:color="auto" w:fill="FFFFFF"/>
        <w:spacing w:after="0" w:line="240" w:lineRule="auto"/>
        <w:ind w:firstLine="708"/>
        <w:contextualSpacing/>
        <w:rPr>
          <w:rFonts w:ascii="Times New Roman" w:hAnsi="Times New Roman"/>
          <w:color w:val="000000" w:themeColor="text1"/>
          <w:sz w:val="24"/>
          <w:szCs w:val="24"/>
        </w:rPr>
      </w:pPr>
    </w:p>
    <w:p w:rsidR="00287B6D" w:rsidRPr="00F90C48" w:rsidRDefault="00287B6D" w:rsidP="00287B6D">
      <w:pPr>
        <w:shd w:val="clear" w:color="auto" w:fill="FFFFFF"/>
        <w:spacing w:after="0" w:line="240" w:lineRule="auto"/>
        <w:contextualSpacing/>
        <w:outlineLvl w:val="2"/>
        <w:rPr>
          <w:rFonts w:ascii="Times New Roman" w:hAnsi="Times New Roman"/>
          <w:b/>
          <w:bCs/>
          <w:color w:val="000000" w:themeColor="text1"/>
          <w:sz w:val="24"/>
          <w:szCs w:val="24"/>
        </w:rPr>
      </w:pPr>
      <w:r w:rsidRPr="00F90C48">
        <w:rPr>
          <w:rFonts w:ascii="Times New Roman" w:hAnsi="Times New Roman"/>
          <w:b/>
          <w:bCs/>
          <w:color w:val="000000" w:themeColor="text1"/>
          <w:sz w:val="24"/>
          <w:szCs w:val="24"/>
        </w:rPr>
        <w:t>ВЫВОДЫ</w:t>
      </w:r>
    </w:p>
    <w:p w:rsidR="00287B6D" w:rsidRPr="00F90C48" w:rsidRDefault="00287B6D" w:rsidP="00287B6D">
      <w:pPr>
        <w:shd w:val="clear" w:color="auto" w:fill="FFFFFF"/>
        <w:spacing w:after="0" w:line="240" w:lineRule="auto"/>
        <w:contextualSpacing/>
        <w:rPr>
          <w:rFonts w:ascii="Times New Roman" w:hAnsi="Times New Roman"/>
          <w:color w:val="000000" w:themeColor="text1"/>
          <w:sz w:val="24"/>
          <w:szCs w:val="24"/>
        </w:rPr>
      </w:pPr>
      <w:r w:rsidRPr="00F90C48">
        <w:rPr>
          <w:rFonts w:ascii="Times New Roman" w:hAnsi="Times New Roman"/>
          <w:b/>
          <w:bCs/>
          <w:color w:val="000000" w:themeColor="text1"/>
          <w:sz w:val="24"/>
          <w:szCs w:val="24"/>
        </w:rPr>
        <w:t>Исходя из анализа воспитательной работы, можно сделать вывод о том, что:</w:t>
      </w:r>
    </w:p>
    <w:p w:rsidR="00287B6D" w:rsidRPr="00F90C48" w:rsidRDefault="00287B6D" w:rsidP="00287B6D">
      <w:pPr>
        <w:numPr>
          <w:ilvl w:val="0"/>
          <w:numId w:val="30"/>
        </w:numPr>
        <w:shd w:val="clear" w:color="auto" w:fill="FFFFFF"/>
        <w:spacing w:after="0" w:line="240" w:lineRule="auto"/>
        <w:ind w:left="0"/>
        <w:contextualSpacing/>
        <w:rPr>
          <w:rFonts w:ascii="Times New Roman" w:hAnsi="Times New Roman"/>
          <w:color w:val="000000" w:themeColor="text1"/>
          <w:sz w:val="24"/>
          <w:szCs w:val="24"/>
        </w:rPr>
      </w:pPr>
      <w:r w:rsidRPr="00F90C48">
        <w:rPr>
          <w:rFonts w:ascii="Times New Roman" w:hAnsi="Times New Roman"/>
          <w:color w:val="000000" w:themeColor="text1"/>
          <w:sz w:val="24"/>
          <w:szCs w:val="24"/>
        </w:rPr>
        <w:t>в школе успешно развивается воспитательная работа, которая действует на принципах гуманистической педагогики, педагогики сотрудничества учителя и ученика</w:t>
      </w:r>
    </w:p>
    <w:p w:rsidR="00287B6D" w:rsidRPr="00F90C48" w:rsidRDefault="00287B6D" w:rsidP="00287B6D">
      <w:pPr>
        <w:numPr>
          <w:ilvl w:val="0"/>
          <w:numId w:val="30"/>
        </w:numPr>
        <w:shd w:val="clear" w:color="auto" w:fill="FFFFFF"/>
        <w:spacing w:after="0" w:line="240" w:lineRule="auto"/>
        <w:ind w:left="0"/>
        <w:contextualSpacing/>
        <w:rPr>
          <w:rFonts w:ascii="Times New Roman" w:hAnsi="Times New Roman"/>
          <w:color w:val="000000" w:themeColor="text1"/>
          <w:sz w:val="24"/>
          <w:szCs w:val="24"/>
        </w:rPr>
      </w:pPr>
      <w:r w:rsidRPr="00F90C48">
        <w:rPr>
          <w:rFonts w:ascii="Times New Roman" w:hAnsi="Times New Roman"/>
          <w:color w:val="000000" w:themeColor="text1"/>
          <w:sz w:val="24"/>
          <w:szCs w:val="24"/>
        </w:rPr>
        <w:t>в школе идет активная работа педагогического коллектива и администрации школы по объединению задач воспитания, обучения и развития ученика во время учебного процесса и во внеурочной деятельности</w:t>
      </w:r>
    </w:p>
    <w:p w:rsidR="00287B6D" w:rsidRPr="00F90C48" w:rsidRDefault="00287B6D" w:rsidP="00287B6D">
      <w:pPr>
        <w:numPr>
          <w:ilvl w:val="0"/>
          <w:numId w:val="30"/>
        </w:numPr>
        <w:shd w:val="clear" w:color="auto" w:fill="FFFFFF"/>
        <w:spacing w:after="0" w:line="240" w:lineRule="auto"/>
        <w:ind w:left="0"/>
        <w:contextualSpacing/>
        <w:rPr>
          <w:rFonts w:ascii="Times New Roman" w:hAnsi="Times New Roman"/>
          <w:color w:val="000000" w:themeColor="text1"/>
          <w:sz w:val="24"/>
          <w:szCs w:val="24"/>
        </w:rPr>
      </w:pPr>
      <w:r w:rsidRPr="00F90C48">
        <w:rPr>
          <w:rFonts w:ascii="Times New Roman" w:hAnsi="Times New Roman"/>
          <w:color w:val="000000" w:themeColor="text1"/>
          <w:sz w:val="24"/>
          <w:szCs w:val="24"/>
        </w:rPr>
        <w:t>уровень воспитанности и социальной адаптации выпускников школы говорит о том, что в целом задачи школы достигаются. Выпускники осмысливают свою жизнь, умеют простроить свою перспективу, самоопределиться и самореализоваться.</w:t>
      </w:r>
    </w:p>
    <w:p w:rsidR="00287B6D" w:rsidRPr="00F90C48" w:rsidRDefault="00287B6D" w:rsidP="00287B6D">
      <w:pPr>
        <w:shd w:val="clear" w:color="auto" w:fill="FFFFFF"/>
        <w:spacing w:after="0" w:line="240" w:lineRule="auto"/>
        <w:contextualSpacing/>
        <w:rPr>
          <w:rFonts w:ascii="Times New Roman" w:hAnsi="Times New Roman"/>
          <w:color w:val="000000" w:themeColor="text1"/>
          <w:sz w:val="24"/>
          <w:szCs w:val="24"/>
        </w:rPr>
      </w:pPr>
      <w:r w:rsidRPr="00F90C48">
        <w:rPr>
          <w:rFonts w:ascii="Times New Roman" w:hAnsi="Times New Roman"/>
          <w:b/>
          <w:bCs/>
          <w:color w:val="000000" w:themeColor="text1"/>
          <w:sz w:val="24"/>
          <w:szCs w:val="24"/>
        </w:rPr>
        <w:t>Также необходимо отметить, что в течение года:</w:t>
      </w:r>
    </w:p>
    <w:p w:rsidR="00287B6D" w:rsidRPr="00F90C48" w:rsidRDefault="00287B6D" w:rsidP="00287B6D">
      <w:pPr>
        <w:numPr>
          <w:ilvl w:val="0"/>
          <w:numId w:val="31"/>
        </w:numPr>
        <w:shd w:val="clear" w:color="auto" w:fill="FFFFFF"/>
        <w:spacing w:after="0" w:line="240" w:lineRule="auto"/>
        <w:ind w:left="0"/>
        <w:contextualSpacing/>
        <w:rPr>
          <w:rFonts w:ascii="Times New Roman" w:hAnsi="Times New Roman"/>
          <w:color w:val="000000" w:themeColor="text1"/>
          <w:sz w:val="24"/>
          <w:szCs w:val="24"/>
        </w:rPr>
      </w:pPr>
      <w:r w:rsidRPr="00F90C48">
        <w:rPr>
          <w:rFonts w:ascii="Times New Roman" w:hAnsi="Times New Roman"/>
          <w:color w:val="000000" w:themeColor="text1"/>
          <w:sz w:val="24"/>
          <w:szCs w:val="24"/>
        </w:rPr>
        <w:t>интересно проходят внеклассные мероприятия, где было много массовых выступлений детей: концерты, спортивные мероприятия и т. д.</w:t>
      </w:r>
    </w:p>
    <w:p w:rsidR="00287B6D" w:rsidRPr="00F90C48" w:rsidRDefault="00287B6D" w:rsidP="00287B6D">
      <w:pPr>
        <w:numPr>
          <w:ilvl w:val="0"/>
          <w:numId w:val="31"/>
        </w:numPr>
        <w:shd w:val="clear" w:color="auto" w:fill="FFFFFF"/>
        <w:spacing w:after="0" w:line="240" w:lineRule="auto"/>
        <w:ind w:left="0"/>
        <w:contextualSpacing/>
        <w:rPr>
          <w:rFonts w:ascii="Times New Roman" w:hAnsi="Times New Roman"/>
          <w:color w:val="000000" w:themeColor="text1"/>
          <w:sz w:val="24"/>
          <w:szCs w:val="24"/>
        </w:rPr>
      </w:pPr>
      <w:r w:rsidRPr="00F90C48">
        <w:rPr>
          <w:rFonts w:ascii="Times New Roman" w:hAnsi="Times New Roman"/>
          <w:color w:val="000000" w:themeColor="text1"/>
          <w:sz w:val="24"/>
          <w:szCs w:val="24"/>
        </w:rPr>
        <w:t>все мероприятия отражены в фото- и видеоматериалах</w:t>
      </w:r>
    </w:p>
    <w:p w:rsidR="00287B6D" w:rsidRPr="00F90C48" w:rsidRDefault="00287B6D" w:rsidP="00287B6D">
      <w:pPr>
        <w:numPr>
          <w:ilvl w:val="0"/>
          <w:numId w:val="31"/>
        </w:numPr>
        <w:shd w:val="clear" w:color="auto" w:fill="FFFFFF"/>
        <w:spacing w:after="0" w:line="240" w:lineRule="auto"/>
        <w:ind w:left="0"/>
        <w:contextualSpacing/>
        <w:rPr>
          <w:rFonts w:ascii="Times New Roman" w:hAnsi="Times New Roman"/>
          <w:color w:val="000000" w:themeColor="text1"/>
          <w:sz w:val="24"/>
          <w:szCs w:val="24"/>
        </w:rPr>
      </w:pPr>
      <w:r w:rsidRPr="00F90C48">
        <w:rPr>
          <w:rFonts w:ascii="Times New Roman" w:hAnsi="Times New Roman"/>
          <w:color w:val="000000" w:themeColor="text1"/>
          <w:sz w:val="24"/>
          <w:szCs w:val="24"/>
        </w:rPr>
        <w:t>идет планомерное накопление методической литературы, сценариев, костюмов</w:t>
      </w:r>
    </w:p>
    <w:p w:rsidR="00287B6D" w:rsidRPr="00F90C48" w:rsidRDefault="00287B6D" w:rsidP="00287B6D">
      <w:pPr>
        <w:numPr>
          <w:ilvl w:val="0"/>
          <w:numId w:val="31"/>
        </w:numPr>
        <w:shd w:val="clear" w:color="auto" w:fill="FFFFFF"/>
        <w:spacing w:after="0" w:line="240" w:lineRule="auto"/>
        <w:ind w:left="0"/>
        <w:contextualSpacing/>
        <w:rPr>
          <w:rFonts w:ascii="Times New Roman" w:hAnsi="Times New Roman"/>
          <w:color w:val="000000" w:themeColor="text1"/>
          <w:sz w:val="24"/>
          <w:szCs w:val="24"/>
        </w:rPr>
      </w:pPr>
      <w:r w:rsidRPr="00F90C48">
        <w:rPr>
          <w:rFonts w:ascii="Times New Roman" w:hAnsi="Times New Roman"/>
          <w:color w:val="000000" w:themeColor="text1"/>
          <w:sz w:val="24"/>
          <w:szCs w:val="24"/>
        </w:rPr>
        <w:t>воспитательная работа организовывается по системе «Коллективное творческое дело»</w:t>
      </w:r>
    </w:p>
    <w:p w:rsidR="00287B6D" w:rsidRPr="00F90C48" w:rsidRDefault="00287B6D" w:rsidP="00287B6D">
      <w:pPr>
        <w:numPr>
          <w:ilvl w:val="0"/>
          <w:numId w:val="31"/>
        </w:numPr>
        <w:shd w:val="clear" w:color="auto" w:fill="FFFFFF"/>
        <w:spacing w:after="0" w:line="240" w:lineRule="auto"/>
        <w:ind w:left="0"/>
        <w:contextualSpacing/>
        <w:rPr>
          <w:rFonts w:ascii="Times New Roman" w:hAnsi="Times New Roman"/>
          <w:color w:val="000000" w:themeColor="text1"/>
          <w:sz w:val="24"/>
          <w:szCs w:val="24"/>
        </w:rPr>
      </w:pPr>
      <w:r w:rsidRPr="00F90C48">
        <w:rPr>
          <w:rFonts w:ascii="Times New Roman" w:hAnsi="Times New Roman"/>
          <w:color w:val="000000" w:themeColor="text1"/>
          <w:sz w:val="24"/>
          <w:szCs w:val="24"/>
        </w:rPr>
        <w:t>значительно расширена система дополнительного образования (ФГОС)</w:t>
      </w:r>
    </w:p>
    <w:p w:rsidR="00287B6D" w:rsidRPr="00F90C48" w:rsidRDefault="00287B6D" w:rsidP="00287B6D">
      <w:pPr>
        <w:shd w:val="clear" w:color="auto" w:fill="FFFFFF"/>
        <w:spacing w:after="0" w:line="240" w:lineRule="auto"/>
        <w:ind w:firstLine="708"/>
        <w:contextualSpacing/>
        <w:rPr>
          <w:rFonts w:ascii="Times New Roman" w:hAnsi="Times New Roman"/>
          <w:color w:val="000000" w:themeColor="text1"/>
          <w:sz w:val="24"/>
          <w:szCs w:val="24"/>
        </w:rPr>
      </w:pPr>
      <w:r w:rsidRPr="00F90C48">
        <w:rPr>
          <w:rFonts w:ascii="Times New Roman" w:hAnsi="Times New Roman"/>
          <w:color w:val="000000" w:themeColor="text1"/>
          <w:sz w:val="24"/>
          <w:szCs w:val="24"/>
        </w:rPr>
        <w:t>Вместе с тем в ситуации социальной нестабильности, алкоголизации и наркотизации молодежи, роста правонарушений, наряду с успехами в воспитательной работе имеются некоторые негативные тенденции:</w:t>
      </w:r>
    </w:p>
    <w:p w:rsidR="00287B6D" w:rsidRPr="00F90C48" w:rsidRDefault="00287B6D" w:rsidP="00287B6D">
      <w:pPr>
        <w:numPr>
          <w:ilvl w:val="0"/>
          <w:numId w:val="32"/>
        </w:numPr>
        <w:shd w:val="clear" w:color="auto" w:fill="FFFFFF"/>
        <w:spacing w:after="0" w:line="240" w:lineRule="auto"/>
        <w:ind w:left="0"/>
        <w:contextualSpacing/>
        <w:rPr>
          <w:rFonts w:ascii="Times New Roman" w:hAnsi="Times New Roman"/>
          <w:color w:val="000000" w:themeColor="text1"/>
          <w:sz w:val="24"/>
          <w:szCs w:val="24"/>
        </w:rPr>
      </w:pPr>
      <w:r w:rsidRPr="00F90C48">
        <w:rPr>
          <w:rFonts w:ascii="Times New Roman" w:hAnsi="Times New Roman"/>
          <w:color w:val="000000" w:themeColor="text1"/>
          <w:sz w:val="24"/>
          <w:szCs w:val="24"/>
        </w:rPr>
        <w:t>наблюдается некоторое снижение социальной активности и вместе с тем рост потребительского отношения к школе, к ее духовным ценностям, к образованию и саморазвитию в целом (порча школьного имущества, несоблюдение чистоты и порядка, нецензурная брань вслух в виде надписей на школьной мебели и стенах школы)</w:t>
      </w:r>
    </w:p>
    <w:p w:rsidR="00287B6D" w:rsidRPr="00F90C48" w:rsidRDefault="00287B6D" w:rsidP="00287B6D">
      <w:pPr>
        <w:shd w:val="clear" w:color="auto" w:fill="FFFFFF"/>
        <w:spacing w:after="0" w:line="240" w:lineRule="auto"/>
        <w:ind w:firstLine="708"/>
        <w:contextualSpacing/>
        <w:rPr>
          <w:rFonts w:ascii="Times New Roman" w:hAnsi="Times New Roman"/>
          <w:color w:val="000000" w:themeColor="text1"/>
          <w:sz w:val="24"/>
          <w:szCs w:val="24"/>
        </w:rPr>
      </w:pPr>
      <w:r w:rsidRPr="00F90C48">
        <w:rPr>
          <w:rFonts w:ascii="Times New Roman" w:hAnsi="Times New Roman"/>
          <w:color w:val="000000" w:themeColor="text1"/>
          <w:sz w:val="24"/>
          <w:szCs w:val="24"/>
        </w:rPr>
        <w:t>Надо отметить, что в основе указанных недостатков не прослеживается какая-то одна причина, их много, как объективного, так и субъективного характера. Это и смена классных руководителей, и не всегда ответственное отношение классных руководителей к своим обязанностям, отрицательное влияние социума (СМИ, реклама, низкопробная кинопродукция и т. п.)</w:t>
      </w:r>
    </w:p>
    <w:p w:rsidR="00287B6D" w:rsidRPr="00F90C48" w:rsidRDefault="00287B6D" w:rsidP="00287B6D">
      <w:pPr>
        <w:shd w:val="clear" w:color="auto" w:fill="FFFFFF"/>
        <w:spacing w:after="0" w:line="240" w:lineRule="auto"/>
        <w:ind w:firstLine="708"/>
        <w:contextualSpacing/>
        <w:rPr>
          <w:rFonts w:ascii="Times New Roman" w:hAnsi="Times New Roman"/>
          <w:color w:val="000000" w:themeColor="text1"/>
          <w:sz w:val="24"/>
          <w:szCs w:val="24"/>
        </w:rPr>
      </w:pPr>
      <w:r w:rsidRPr="00F90C48">
        <w:rPr>
          <w:rFonts w:ascii="Times New Roman" w:hAnsi="Times New Roman"/>
          <w:color w:val="000000" w:themeColor="text1"/>
          <w:sz w:val="24"/>
          <w:szCs w:val="24"/>
        </w:rPr>
        <w:t>Необходимо активно исследовать причины данных негативных тенденций в воспитательной работе школы; постоянно искать новые формы педагогического воздействия на учащихся, обновлять «парк» клубов, кружков и секций школы более современными, активнее работать с родителями учащихся, искать формы морального и материального стимулирования творчески работающих педагогов; постоянно изучать и знать проблемы и тенденции воспитания в РФ в современных условиях и использовать полученные аналитические данные в воспитательной работе школы в следующем учебном году.</w:t>
      </w:r>
    </w:p>
    <w:p w:rsidR="00287B6D" w:rsidRPr="00F90C48" w:rsidRDefault="00287B6D" w:rsidP="00287B6D">
      <w:pPr>
        <w:shd w:val="clear" w:color="auto" w:fill="FFFFFF"/>
        <w:spacing w:after="0" w:line="240" w:lineRule="auto"/>
        <w:ind w:firstLine="708"/>
        <w:contextualSpacing/>
        <w:rPr>
          <w:rFonts w:ascii="Times New Roman" w:hAnsi="Times New Roman"/>
          <w:color w:val="000000" w:themeColor="text1"/>
          <w:sz w:val="24"/>
          <w:szCs w:val="24"/>
        </w:rPr>
      </w:pPr>
      <w:r w:rsidRPr="00F90C48">
        <w:rPr>
          <w:rFonts w:ascii="Times New Roman" w:hAnsi="Times New Roman"/>
          <w:color w:val="000000" w:themeColor="text1"/>
          <w:sz w:val="24"/>
          <w:szCs w:val="24"/>
        </w:rPr>
        <w:t>Исходя из обозначенных позиций, предполагается конкретизация и углубление начатой работы:</w:t>
      </w:r>
    </w:p>
    <w:p w:rsidR="00287B6D" w:rsidRPr="00F90C48" w:rsidRDefault="00287B6D" w:rsidP="00287B6D">
      <w:pPr>
        <w:shd w:val="clear" w:color="auto" w:fill="FFFFFF"/>
        <w:spacing w:after="0" w:line="240" w:lineRule="auto"/>
        <w:contextualSpacing/>
        <w:rPr>
          <w:rFonts w:ascii="Times New Roman" w:hAnsi="Times New Roman"/>
          <w:color w:val="000000" w:themeColor="text1"/>
          <w:sz w:val="24"/>
          <w:szCs w:val="24"/>
        </w:rPr>
      </w:pPr>
      <w:r w:rsidRPr="00F90C48">
        <w:rPr>
          <w:rFonts w:ascii="Times New Roman" w:hAnsi="Times New Roman"/>
          <w:color w:val="000000" w:themeColor="text1"/>
          <w:sz w:val="24"/>
          <w:szCs w:val="24"/>
        </w:rPr>
        <w:t>-привлечение родителей к совместной деятельности;</w:t>
      </w:r>
    </w:p>
    <w:p w:rsidR="00287B6D" w:rsidRPr="00F90C48" w:rsidRDefault="00287B6D" w:rsidP="00287B6D">
      <w:pPr>
        <w:shd w:val="clear" w:color="auto" w:fill="FFFFFF"/>
        <w:spacing w:after="0" w:line="240" w:lineRule="auto"/>
        <w:ind w:left="1428"/>
        <w:contextualSpacing/>
        <w:rPr>
          <w:rFonts w:ascii="Times New Roman" w:hAnsi="Times New Roman"/>
          <w:color w:val="000000" w:themeColor="text1"/>
          <w:sz w:val="24"/>
          <w:szCs w:val="24"/>
        </w:rPr>
      </w:pPr>
      <w:r w:rsidRPr="00F90C48">
        <w:rPr>
          <w:rFonts w:ascii="Times New Roman" w:hAnsi="Times New Roman"/>
          <w:color w:val="000000" w:themeColor="text1"/>
          <w:sz w:val="24"/>
          <w:szCs w:val="24"/>
        </w:rPr>
        <w:t>-  систематизация  классных часов в соответствии с конкретными воспитательными задачами (классным руководителям);</w:t>
      </w:r>
    </w:p>
    <w:p w:rsidR="00287B6D" w:rsidRPr="00F90C48" w:rsidRDefault="00287B6D" w:rsidP="00287B6D">
      <w:pPr>
        <w:shd w:val="clear" w:color="auto" w:fill="FFFFFF"/>
        <w:spacing w:after="0" w:line="240" w:lineRule="auto"/>
        <w:ind w:left="1428"/>
        <w:contextualSpacing/>
        <w:rPr>
          <w:rFonts w:ascii="Times New Roman" w:hAnsi="Times New Roman"/>
          <w:color w:val="000000" w:themeColor="text1"/>
          <w:sz w:val="24"/>
          <w:szCs w:val="24"/>
        </w:rPr>
      </w:pPr>
      <w:r w:rsidRPr="00F90C48">
        <w:rPr>
          <w:rFonts w:ascii="Times New Roman" w:hAnsi="Times New Roman"/>
          <w:color w:val="000000" w:themeColor="text1"/>
          <w:sz w:val="24"/>
          <w:szCs w:val="24"/>
        </w:rPr>
        <w:t>- сохранение и приумножение школьных традиций;</w:t>
      </w:r>
    </w:p>
    <w:p w:rsidR="00287B6D" w:rsidRPr="00F90C48" w:rsidRDefault="00287B6D" w:rsidP="00287B6D">
      <w:pPr>
        <w:shd w:val="clear" w:color="auto" w:fill="FFFFFF"/>
        <w:spacing w:after="0" w:line="240" w:lineRule="auto"/>
        <w:contextualSpacing/>
        <w:rPr>
          <w:rFonts w:ascii="Times New Roman" w:hAnsi="Times New Roman"/>
          <w:color w:val="000000" w:themeColor="text1"/>
          <w:sz w:val="24"/>
          <w:szCs w:val="24"/>
        </w:rPr>
      </w:pPr>
      <w:r w:rsidRPr="00F90C48">
        <w:rPr>
          <w:rFonts w:ascii="Times New Roman" w:hAnsi="Times New Roman"/>
          <w:color w:val="000000" w:themeColor="text1"/>
          <w:sz w:val="24"/>
          <w:szCs w:val="24"/>
        </w:rPr>
        <w:t>- развитие работы в направлении РДШ</w:t>
      </w:r>
    </w:p>
    <w:p w:rsidR="00287B6D" w:rsidRPr="00F90C48" w:rsidRDefault="00287B6D" w:rsidP="00287B6D">
      <w:pPr>
        <w:shd w:val="clear" w:color="auto" w:fill="FFFFFF"/>
        <w:spacing w:after="0"/>
        <w:contextualSpacing/>
        <w:rPr>
          <w:rFonts w:ascii="Times New Roman" w:hAnsi="Times New Roman"/>
          <w:color w:val="000000" w:themeColor="text1"/>
          <w:sz w:val="28"/>
          <w:szCs w:val="28"/>
        </w:rPr>
      </w:pPr>
    </w:p>
    <w:p w:rsidR="00C109AE" w:rsidRPr="00F90C48" w:rsidRDefault="00C109AE" w:rsidP="00F90C48">
      <w:pPr>
        <w:spacing w:after="0" w:line="240" w:lineRule="auto"/>
        <w:rPr>
          <w:rFonts w:ascii="Times New Roman" w:hAnsi="Times New Roman"/>
          <w:color w:val="000000" w:themeColor="text1"/>
          <w:sz w:val="24"/>
          <w:szCs w:val="24"/>
          <w:u w:val="single"/>
        </w:rPr>
      </w:pPr>
      <w:r w:rsidRPr="00F90C48">
        <w:rPr>
          <w:color w:val="000000" w:themeColor="text1"/>
        </w:rPr>
        <w:t xml:space="preserve">    </w:t>
      </w:r>
      <w:r w:rsidR="00F90C48" w:rsidRPr="00F90C48">
        <w:rPr>
          <w:rFonts w:ascii="Times New Roman" w:hAnsi="Times New Roman"/>
          <w:b/>
          <w:color w:val="000000" w:themeColor="text1"/>
          <w:sz w:val="24"/>
          <w:szCs w:val="24"/>
        </w:rPr>
        <w:t>10</w:t>
      </w:r>
      <w:r w:rsidRPr="00396FFC">
        <w:rPr>
          <w:rFonts w:ascii="Times New Roman" w:hAnsi="Times New Roman"/>
          <w:b/>
          <w:sz w:val="26"/>
          <w:szCs w:val="26"/>
        </w:rPr>
        <w:t>. Материально-техническая база</w:t>
      </w:r>
    </w:p>
    <w:p w:rsidR="00C109AE" w:rsidRPr="00396FFC" w:rsidRDefault="00C109AE" w:rsidP="00497515">
      <w:pPr>
        <w:pStyle w:val="a5"/>
        <w:shd w:val="clear" w:color="auto" w:fill="FFFFFF"/>
        <w:spacing w:before="0" w:beforeAutospacing="0" w:after="0" w:afterAutospacing="0"/>
        <w:ind w:firstLine="709"/>
        <w:jc w:val="both"/>
        <w:rPr>
          <w:rStyle w:val="TimesNewRoman12800"/>
          <w:color w:val="auto"/>
        </w:rPr>
      </w:pPr>
      <w:r w:rsidRPr="00396FFC">
        <w:rPr>
          <w:rStyle w:val="TimesNewRoman12800"/>
          <w:color w:val="auto"/>
        </w:rPr>
        <w:lastRenderedPageBreak/>
        <w:t>Материально – техническая </w:t>
      </w:r>
      <w:r w:rsidRPr="00396FFC">
        <w:t>база</w:t>
      </w:r>
      <w:r w:rsidRPr="00396FFC">
        <w:rPr>
          <w:rStyle w:val="TimesNewRoman12800"/>
          <w:color w:val="auto"/>
        </w:rPr>
        <w:t> школы соответствует требованиям к  образовательному учреждению. Состояние материально – технической базы и содержание здания школы в основном соответствует санитарным нормам и пожарной безопасности. Школа  размещена в одноэтажном типовом деревянном здании,  построена в 1975 году. Здание школы размещено на самостоятельном благоустроенном земельном участке. Территория школы  полностью ограждена забором. По периметру здания предусмотрено наружное электрическое освещение. Школа рассчитана на 1</w:t>
      </w:r>
      <w:r w:rsidR="00396FFC">
        <w:rPr>
          <w:rStyle w:val="TimesNewRoman12800"/>
          <w:color w:val="auto"/>
        </w:rPr>
        <w:t>50 мест, фактически обучается 34</w:t>
      </w:r>
      <w:r w:rsidRPr="00396FFC">
        <w:rPr>
          <w:rStyle w:val="TimesNewRoman12800"/>
          <w:color w:val="auto"/>
        </w:rPr>
        <w:t xml:space="preserve"> ученика. Занятия проводятся в одну смену. Здание подключено к  инженерным сетям (холодному водоснабжению,  отоплению). В школе имеется необходимый набор помещений для изучения обязательных учебных дисциплин. Учащиеся первой ступени обучаются в учебных помещениях, закрепленных за каждым классом, второй ступени – по классно-кабинетной системе. Площадь классов – 53,3 кв. м.  </w:t>
      </w:r>
    </w:p>
    <w:p w:rsidR="00C109AE" w:rsidRPr="00396FFC" w:rsidRDefault="00C109AE" w:rsidP="00497515">
      <w:pPr>
        <w:pStyle w:val="a5"/>
        <w:shd w:val="clear" w:color="auto" w:fill="FFFFFF"/>
        <w:spacing w:before="0" w:beforeAutospacing="0" w:after="0" w:afterAutospacing="0"/>
        <w:jc w:val="both"/>
      </w:pPr>
      <w:r w:rsidRPr="00396FFC">
        <w:rPr>
          <w:rStyle w:val="TimesNewRoman12800"/>
          <w:color w:val="auto"/>
        </w:rPr>
        <w:t xml:space="preserve">Кабинеты: физики, химии, биологии с лаборантскими. Классы оборудованы ученической мебелью (двухместные столы, стулья, регулируемые по высоте). Вентиляция в школе естественная </w:t>
      </w:r>
      <w:r w:rsidRPr="00396FFC">
        <w:rPr>
          <w:rStyle w:val="TimesNewRoman12800"/>
          <w:color w:val="auto"/>
        </w:rPr>
        <w:br/>
        <w:t xml:space="preserve">  </w:t>
      </w:r>
      <w:r w:rsidRPr="00396FFC">
        <w:t>В школе имеется: 1 спортзал, 1 столовая на 36 посадочных мест, 7 учебных кабинетов, 1 библиотека, кабинет информатики, шко</w:t>
      </w:r>
      <w:r w:rsidR="00F90C48">
        <w:t>льный музей,  кабине заведующей филиалом, кабинет технологии</w:t>
      </w:r>
      <w:r w:rsidRPr="00396FFC">
        <w:t xml:space="preserve">. </w:t>
      </w:r>
    </w:p>
    <w:p w:rsidR="00C109AE" w:rsidRPr="00F4291D" w:rsidRDefault="00C109AE" w:rsidP="00497515">
      <w:pPr>
        <w:spacing w:after="0" w:line="240" w:lineRule="auto"/>
        <w:jc w:val="both"/>
        <w:rPr>
          <w:rFonts w:ascii="Times New Roman" w:hAnsi="Times New Roman"/>
          <w:color w:val="FF0000"/>
          <w:sz w:val="28"/>
          <w:szCs w:val="28"/>
        </w:rPr>
      </w:pPr>
    </w:p>
    <w:p w:rsidR="00C109AE" w:rsidRPr="00F4291D" w:rsidRDefault="00C109AE" w:rsidP="00497515">
      <w:pPr>
        <w:spacing w:after="0" w:line="240" w:lineRule="auto"/>
        <w:jc w:val="both"/>
        <w:rPr>
          <w:rFonts w:ascii="Times New Roman" w:hAnsi="Times New Roman"/>
          <w:color w:val="FF0000"/>
          <w:sz w:val="28"/>
          <w:szCs w:val="28"/>
        </w:rPr>
      </w:pPr>
    </w:p>
    <w:p w:rsidR="00C109AE" w:rsidRPr="00080221" w:rsidRDefault="00F90C48" w:rsidP="00481BF5">
      <w:pPr>
        <w:spacing w:after="0" w:line="240" w:lineRule="auto"/>
        <w:rPr>
          <w:rFonts w:ascii="Times New Roman" w:hAnsi="Times New Roman"/>
          <w:b/>
          <w:color w:val="000000" w:themeColor="text1"/>
          <w:sz w:val="26"/>
          <w:szCs w:val="26"/>
        </w:rPr>
      </w:pPr>
      <w:r w:rsidRPr="00080221">
        <w:rPr>
          <w:rFonts w:ascii="Times New Roman" w:hAnsi="Times New Roman"/>
          <w:b/>
          <w:color w:val="000000" w:themeColor="text1"/>
          <w:sz w:val="26"/>
          <w:szCs w:val="26"/>
        </w:rPr>
        <w:t>11.</w:t>
      </w:r>
      <w:r w:rsidR="00C109AE" w:rsidRPr="00080221">
        <w:rPr>
          <w:rFonts w:ascii="Times New Roman" w:hAnsi="Times New Roman"/>
          <w:b/>
          <w:color w:val="000000" w:themeColor="text1"/>
          <w:sz w:val="26"/>
          <w:szCs w:val="26"/>
        </w:rPr>
        <w:t>Работа социально – педагогической службы</w:t>
      </w:r>
    </w:p>
    <w:p w:rsidR="006A6D8F" w:rsidRPr="00080221" w:rsidRDefault="006A6D8F" w:rsidP="006A6D8F">
      <w:pPr>
        <w:spacing w:after="0" w:line="240" w:lineRule="auto"/>
        <w:ind w:left="360"/>
        <w:rPr>
          <w:rFonts w:ascii="Times New Roman" w:hAnsi="Times New Roman"/>
          <w:color w:val="000000" w:themeColor="text1"/>
          <w:sz w:val="24"/>
          <w:szCs w:val="24"/>
        </w:rPr>
      </w:pPr>
    </w:p>
    <w:p w:rsidR="006A6D8F" w:rsidRPr="00080221" w:rsidRDefault="006A6D8F" w:rsidP="00481BF5">
      <w:pPr>
        <w:spacing w:after="0" w:line="240" w:lineRule="auto"/>
        <w:ind w:left="360"/>
        <w:jc w:val="both"/>
        <w:rPr>
          <w:rFonts w:ascii="Times New Roman" w:hAnsi="Times New Roman"/>
          <w:color w:val="000000" w:themeColor="text1"/>
          <w:sz w:val="24"/>
          <w:szCs w:val="24"/>
        </w:rPr>
      </w:pPr>
      <w:r w:rsidRPr="00080221">
        <w:rPr>
          <w:rFonts w:ascii="Times New Roman" w:hAnsi="Times New Roman"/>
          <w:color w:val="000000" w:themeColor="text1"/>
          <w:sz w:val="24"/>
          <w:szCs w:val="24"/>
        </w:rPr>
        <w:t>Социально-педагогическая работа  велась  на уровне  администрации школы, классных руководителей, социального педагога. Успешность мероприятий и организованность работы обеспечивается благодаря межуровневому взаимодействию и информационному обмену.</w:t>
      </w:r>
    </w:p>
    <w:p w:rsidR="006A6D8F" w:rsidRPr="00080221" w:rsidRDefault="006A6D8F" w:rsidP="00481BF5">
      <w:pPr>
        <w:spacing w:after="0" w:line="240" w:lineRule="auto"/>
        <w:ind w:left="360"/>
        <w:jc w:val="both"/>
        <w:rPr>
          <w:rFonts w:ascii="Times New Roman" w:hAnsi="Times New Roman"/>
          <w:color w:val="000000" w:themeColor="text1"/>
          <w:sz w:val="24"/>
          <w:szCs w:val="24"/>
        </w:rPr>
      </w:pPr>
      <w:r w:rsidRPr="00080221">
        <w:rPr>
          <w:rFonts w:ascii="Times New Roman" w:hAnsi="Times New Roman"/>
          <w:color w:val="000000" w:themeColor="text1"/>
          <w:sz w:val="24"/>
          <w:szCs w:val="24"/>
        </w:rPr>
        <w:t xml:space="preserve">    Деятельность социального педагога проводилась по плану работы. Основные направления в школе определены проблемами, возникающими в процессе обучения и воспитания детей. </w:t>
      </w:r>
    </w:p>
    <w:p w:rsidR="006A6D8F" w:rsidRPr="00080221" w:rsidRDefault="006A6D8F" w:rsidP="00481BF5">
      <w:pPr>
        <w:spacing w:after="0" w:line="240" w:lineRule="auto"/>
        <w:ind w:left="360"/>
        <w:jc w:val="both"/>
        <w:rPr>
          <w:rFonts w:ascii="Times New Roman" w:hAnsi="Times New Roman"/>
          <w:color w:val="000000" w:themeColor="text1"/>
          <w:sz w:val="24"/>
          <w:szCs w:val="24"/>
        </w:rPr>
      </w:pPr>
      <w:r w:rsidRPr="00080221">
        <w:rPr>
          <w:rFonts w:ascii="Times New Roman" w:hAnsi="Times New Roman"/>
          <w:color w:val="000000" w:themeColor="text1"/>
          <w:sz w:val="24"/>
          <w:szCs w:val="24"/>
        </w:rPr>
        <w:t>В течение учебного года главной задачей в работе являлось социальная защита прав детей, создание благоприятных условий для развития ребенка, установление связей и партнерских отношений между семьей и школой. Для достижения положительных результатов деятельности социальный педагог руководствуется Федеральным законом «Об образовании», Конвенцией о правах ребенка, нормативными актами, Федеральным законом «Об основах системы профилактики безнадзорности и правонарушений среди несовершеннолетних», Федеральным законом «Об основных гарантиях прав ребенка в РФ»; поддерживает тесные связи с родителями; изучает социальные проблемы учеников; ведет учет и профилактическую работу с детьми из неблагополучных семей и семей, оказавшимися в трудной жизненной ситуации; осуществляет социальную защиту детей из семей группы риска: многодетных; неполных;  неблагополучных. Консультирует классных руководителей, выступает на общешкольных и классных родительских собраний, педсоветах и совещаниях. Осуществляет контроль за сохранением здоровья учащихся и формированию у них здорового образа жизни. Сотрудничество с учреждениями профилактики (правоохранительными органами, больница и др).</w:t>
      </w:r>
    </w:p>
    <w:p w:rsidR="006A6D8F" w:rsidRPr="00080221" w:rsidRDefault="006A6D8F" w:rsidP="00481BF5">
      <w:pPr>
        <w:pStyle w:val="ae"/>
        <w:numPr>
          <w:ilvl w:val="0"/>
          <w:numId w:val="10"/>
        </w:numPr>
        <w:spacing w:after="0" w:line="240" w:lineRule="auto"/>
        <w:jc w:val="both"/>
        <w:rPr>
          <w:rFonts w:ascii="Times New Roman" w:hAnsi="Times New Roman"/>
          <w:color w:val="000000" w:themeColor="text1"/>
          <w:sz w:val="24"/>
          <w:szCs w:val="24"/>
        </w:rPr>
      </w:pPr>
      <w:r w:rsidRPr="00080221">
        <w:rPr>
          <w:rFonts w:ascii="Times New Roman" w:hAnsi="Times New Roman"/>
          <w:b/>
          <w:bCs/>
          <w:color w:val="000000" w:themeColor="text1"/>
          <w:sz w:val="24"/>
          <w:szCs w:val="24"/>
        </w:rPr>
        <w:t>Цель деятельности социального педагога</w:t>
      </w:r>
      <w:r w:rsidRPr="00080221">
        <w:rPr>
          <w:rFonts w:ascii="Times New Roman" w:hAnsi="Times New Roman"/>
          <w:bCs/>
          <w:color w:val="000000" w:themeColor="text1"/>
          <w:sz w:val="24"/>
          <w:szCs w:val="24"/>
        </w:rPr>
        <w:t xml:space="preserve"> была: </w:t>
      </w:r>
      <w:r w:rsidRPr="00080221">
        <w:rPr>
          <w:rFonts w:ascii="Times New Roman" w:hAnsi="Times New Roman"/>
          <w:color w:val="000000" w:themeColor="text1"/>
          <w:sz w:val="24"/>
          <w:szCs w:val="24"/>
        </w:rPr>
        <w:t>содействие в создании оптимальных условий для всестороннего и гармоничного развития личности ребенка и для ее самоактуализации.</w:t>
      </w:r>
    </w:p>
    <w:p w:rsidR="006A6D8F" w:rsidRPr="00080221" w:rsidRDefault="006A6D8F" w:rsidP="00481BF5">
      <w:pPr>
        <w:spacing w:after="0" w:line="240" w:lineRule="auto"/>
        <w:ind w:left="360"/>
        <w:jc w:val="both"/>
        <w:rPr>
          <w:rFonts w:ascii="Times New Roman" w:hAnsi="Times New Roman"/>
          <w:color w:val="000000" w:themeColor="text1"/>
          <w:sz w:val="24"/>
          <w:szCs w:val="24"/>
        </w:rPr>
      </w:pPr>
      <w:r w:rsidRPr="00080221">
        <w:rPr>
          <w:rFonts w:ascii="Times New Roman" w:hAnsi="Times New Roman"/>
          <w:color w:val="000000" w:themeColor="text1"/>
          <w:sz w:val="24"/>
          <w:szCs w:val="24"/>
        </w:rPr>
        <w:t xml:space="preserve">   На начало года проведена социальная паспортизация классов и составлен социальный паспорт школы. Проанализирован образовательный уровень родителей учащихся, создан банк данных учащихся, нуждающихся в социальной защите,  составлены списки многодетных, неполных, трудных детей,  семей находящихся в </w:t>
      </w:r>
      <w:r w:rsidRPr="00080221">
        <w:rPr>
          <w:rFonts w:ascii="Times New Roman" w:hAnsi="Times New Roman"/>
          <w:color w:val="000000" w:themeColor="text1"/>
          <w:sz w:val="24"/>
          <w:szCs w:val="24"/>
        </w:rPr>
        <w:lastRenderedPageBreak/>
        <w:t>СОП. В течение года осуществлялся периодический патронаж семей,  составлялись акты обследования жилищно-бытовых и социально-психологических условий проживания несовершеннолетних. Посещали квартиры учащихся, с целью контроля за условиями проживания,  состоянием жилищно-бытовых условий.  Данная документация  оформлена в накопительные папки согласно номенклатуре дел социального педагога, со сроком хранения 3 года.</w:t>
      </w:r>
    </w:p>
    <w:p w:rsidR="006A6D8F" w:rsidRPr="00080221" w:rsidRDefault="006A6D8F" w:rsidP="00481BF5">
      <w:pPr>
        <w:pStyle w:val="a5"/>
        <w:spacing w:before="0" w:beforeAutospacing="0" w:after="0" w:afterAutospacing="0"/>
        <w:ind w:left="360"/>
        <w:jc w:val="both"/>
        <w:rPr>
          <w:color w:val="000000" w:themeColor="text1"/>
        </w:rPr>
      </w:pPr>
      <w:r w:rsidRPr="00080221">
        <w:rPr>
          <w:color w:val="000000" w:themeColor="text1"/>
        </w:rPr>
        <w:t xml:space="preserve">  Обеспечение профилактической работы с детьми и подростками, стоящими на учёте, раннее выявление и предупреждение фактов отклоняющегося поведения учащихся, профилактика вредных привычек, способствование здоровому образу жизни.</w:t>
      </w:r>
    </w:p>
    <w:p w:rsidR="006A6D8F" w:rsidRPr="00080221" w:rsidRDefault="006A6D8F" w:rsidP="00481BF5">
      <w:pPr>
        <w:pStyle w:val="a5"/>
        <w:spacing w:before="0" w:beforeAutospacing="0" w:after="0" w:afterAutospacing="0"/>
        <w:ind w:left="360"/>
        <w:jc w:val="both"/>
        <w:rPr>
          <w:color w:val="000000" w:themeColor="text1"/>
        </w:rPr>
      </w:pPr>
      <w:r w:rsidRPr="00080221">
        <w:rPr>
          <w:color w:val="000000" w:themeColor="text1"/>
        </w:rPr>
        <w:t xml:space="preserve"> Одним из направлений, которое осуществляла школа, является правовое просвещение, направленное на понимание учащимися, родителями, учителями ценностей, принципов, лежащих в основе правовой системы государства.</w:t>
      </w:r>
    </w:p>
    <w:p w:rsidR="006A6D8F" w:rsidRPr="00080221" w:rsidRDefault="006A6D8F" w:rsidP="00481BF5">
      <w:pPr>
        <w:pStyle w:val="ae"/>
        <w:spacing w:after="0" w:line="240" w:lineRule="auto"/>
        <w:jc w:val="both"/>
        <w:rPr>
          <w:rFonts w:ascii="Times New Roman" w:hAnsi="Times New Roman"/>
          <w:color w:val="000000" w:themeColor="text1"/>
          <w:sz w:val="24"/>
          <w:szCs w:val="24"/>
        </w:rPr>
      </w:pPr>
      <w:r w:rsidRPr="00080221">
        <w:rPr>
          <w:rFonts w:ascii="Times New Roman" w:hAnsi="Times New Roman"/>
          <w:color w:val="000000" w:themeColor="text1"/>
          <w:sz w:val="24"/>
          <w:szCs w:val="24"/>
        </w:rPr>
        <w:t xml:space="preserve">      Проводились индивидуальные и коллективные беседы специалистов служб системы профилактики. </w:t>
      </w:r>
    </w:p>
    <w:p w:rsidR="006A6D8F" w:rsidRPr="00080221" w:rsidRDefault="006A6D8F" w:rsidP="00481BF5">
      <w:pPr>
        <w:spacing w:after="0" w:line="240" w:lineRule="auto"/>
        <w:ind w:left="360"/>
        <w:jc w:val="both"/>
        <w:rPr>
          <w:color w:val="000000" w:themeColor="text1"/>
          <w:sz w:val="24"/>
          <w:szCs w:val="24"/>
        </w:rPr>
      </w:pPr>
      <w:r w:rsidRPr="00080221">
        <w:rPr>
          <w:rFonts w:ascii="Times New Roman" w:hAnsi="Times New Roman"/>
          <w:color w:val="000000" w:themeColor="text1"/>
          <w:sz w:val="24"/>
          <w:szCs w:val="24"/>
        </w:rPr>
        <w:t xml:space="preserve">    Ежемесячно проводился совет по профилактике правонарушений</w:t>
      </w:r>
      <w:r w:rsidRPr="00080221">
        <w:rPr>
          <w:color w:val="000000" w:themeColor="text1"/>
          <w:sz w:val="24"/>
          <w:szCs w:val="24"/>
        </w:rPr>
        <w:t xml:space="preserve">. </w:t>
      </w:r>
    </w:p>
    <w:p w:rsidR="006A6D8F" w:rsidRPr="00080221" w:rsidRDefault="006A6D8F" w:rsidP="00481BF5">
      <w:pPr>
        <w:spacing w:after="0" w:line="240" w:lineRule="auto"/>
        <w:ind w:left="360"/>
        <w:jc w:val="both"/>
        <w:rPr>
          <w:rFonts w:ascii="Times New Roman" w:hAnsi="Times New Roman"/>
          <w:color w:val="000000" w:themeColor="text1"/>
          <w:sz w:val="24"/>
          <w:szCs w:val="24"/>
        </w:rPr>
      </w:pPr>
      <w:r w:rsidRPr="00080221">
        <w:rPr>
          <w:rFonts w:ascii="Times New Roman" w:hAnsi="Times New Roman"/>
          <w:color w:val="000000" w:themeColor="text1"/>
          <w:sz w:val="24"/>
          <w:szCs w:val="24"/>
        </w:rPr>
        <w:t xml:space="preserve">   Эффективно реализована работа по учету учащихся всех социальных категорий. Благодаря совместной работе классных руководителей и соц. педагога оперативно выявлялись дети и семьи «групп риска», своевременно проводилась корректировка данных социального паспорта и непосредственно личных данных учащихся, состоящих на внутришкольном учете. </w:t>
      </w:r>
    </w:p>
    <w:p w:rsidR="006A6D8F" w:rsidRPr="00080221" w:rsidRDefault="006A6D8F" w:rsidP="00481BF5">
      <w:pPr>
        <w:pStyle w:val="HTML"/>
        <w:spacing w:after="0" w:line="240" w:lineRule="auto"/>
        <w:ind w:left="360"/>
        <w:jc w:val="both"/>
        <w:rPr>
          <w:rFonts w:ascii="Times New Roman" w:hAnsi="Times New Roman" w:cs="Times New Roman"/>
          <w:color w:val="000000" w:themeColor="text1"/>
          <w:sz w:val="24"/>
          <w:szCs w:val="24"/>
        </w:rPr>
      </w:pPr>
      <w:r w:rsidRPr="00080221">
        <w:rPr>
          <w:rFonts w:ascii="Times New Roman" w:hAnsi="Times New Roman" w:cs="Times New Roman"/>
          <w:color w:val="000000" w:themeColor="text1"/>
          <w:sz w:val="24"/>
          <w:szCs w:val="24"/>
        </w:rPr>
        <w:t xml:space="preserve">    Разработана система профилактических мер:</w:t>
      </w:r>
    </w:p>
    <w:p w:rsidR="006A6D8F" w:rsidRPr="00080221" w:rsidRDefault="006A6D8F" w:rsidP="00481BF5">
      <w:pPr>
        <w:pStyle w:val="HTML"/>
        <w:spacing w:after="0" w:line="240" w:lineRule="auto"/>
        <w:ind w:left="360"/>
        <w:jc w:val="both"/>
        <w:rPr>
          <w:rFonts w:ascii="Times New Roman" w:hAnsi="Times New Roman" w:cs="Times New Roman"/>
          <w:color w:val="000000" w:themeColor="text1"/>
          <w:sz w:val="24"/>
          <w:szCs w:val="24"/>
        </w:rPr>
      </w:pPr>
      <w:r w:rsidRPr="00080221">
        <w:rPr>
          <w:rFonts w:ascii="Times New Roman" w:hAnsi="Times New Roman" w:cs="Times New Roman"/>
          <w:color w:val="000000" w:themeColor="text1"/>
          <w:sz w:val="24"/>
          <w:szCs w:val="24"/>
        </w:rPr>
        <w:t>Ежедневный контроль посещаемости занятий учащимися.</w:t>
      </w:r>
    </w:p>
    <w:p w:rsidR="006A6D8F" w:rsidRPr="00080221" w:rsidRDefault="006A6D8F" w:rsidP="00481BF5">
      <w:pPr>
        <w:pStyle w:val="HTML"/>
        <w:spacing w:after="0" w:line="240" w:lineRule="auto"/>
        <w:ind w:left="720"/>
        <w:jc w:val="both"/>
        <w:rPr>
          <w:rFonts w:ascii="Times New Roman" w:hAnsi="Times New Roman" w:cs="Times New Roman"/>
          <w:color w:val="000000" w:themeColor="text1"/>
          <w:sz w:val="24"/>
          <w:szCs w:val="24"/>
        </w:rPr>
      </w:pPr>
      <w:r w:rsidRPr="00080221">
        <w:rPr>
          <w:rFonts w:ascii="Times New Roman" w:hAnsi="Times New Roman" w:cs="Times New Roman"/>
          <w:color w:val="000000" w:themeColor="text1"/>
          <w:sz w:val="24"/>
          <w:szCs w:val="24"/>
        </w:rPr>
        <w:t>2.Установление контакта с семьей ребенка, привлечение воспитательных сил семьи в целях предотвращения пропусков занятий без уважительной причины.</w:t>
      </w:r>
    </w:p>
    <w:p w:rsidR="006A6D8F" w:rsidRPr="00080221" w:rsidRDefault="006A6D8F" w:rsidP="00481BF5">
      <w:pPr>
        <w:pStyle w:val="ae"/>
        <w:spacing w:after="0" w:line="240" w:lineRule="auto"/>
        <w:jc w:val="both"/>
        <w:rPr>
          <w:rFonts w:ascii="Times New Roman" w:hAnsi="Times New Roman"/>
          <w:b/>
          <w:color w:val="000000" w:themeColor="text1"/>
          <w:sz w:val="24"/>
          <w:szCs w:val="24"/>
        </w:rPr>
      </w:pPr>
      <w:r w:rsidRPr="00080221">
        <w:rPr>
          <w:rFonts w:ascii="Times New Roman" w:hAnsi="Times New Roman"/>
          <w:color w:val="000000" w:themeColor="text1"/>
          <w:sz w:val="24"/>
          <w:szCs w:val="24"/>
        </w:rPr>
        <w:t>3.Систематическое посещение учащихся «группы риска». Регулярно посещались семьи.</w:t>
      </w:r>
    </w:p>
    <w:p w:rsidR="006A6D8F" w:rsidRPr="00080221" w:rsidRDefault="006A6D8F" w:rsidP="00481BF5">
      <w:pPr>
        <w:pStyle w:val="ae"/>
        <w:spacing w:after="0" w:line="240" w:lineRule="auto"/>
        <w:jc w:val="both"/>
        <w:rPr>
          <w:rFonts w:ascii="Times New Roman" w:hAnsi="Times New Roman"/>
          <w:b/>
          <w:color w:val="000000" w:themeColor="text1"/>
          <w:sz w:val="24"/>
          <w:szCs w:val="24"/>
        </w:rPr>
      </w:pPr>
      <w:r w:rsidRPr="00080221">
        <w:rPr>
          <w:rFonts w:ascii="Times New Roman" w:hAnsi="Times New Roman"/>
          <w:b/>
          <w:color w:val="000000" w:themeColor="text1"/>
          <w:sz w:val="24"/>
          <w:szCs w:val="24"/>
        </w:rPr>
        <w:t>Анализ совета профилактики.</w:t>
      </w:r>
    </w:p>
    <w:p w:rsidR="006A6D8F" w:rsidRPr="00080221" w:rsidRDefault="006A6D8F" w:rsidP="00481BF5">
      <w:pPr>
        <w:spacing w:after="0"/>
        <w:ind w:firstLine="709"/>
        <w:jc w:val="both"/>
        <w:rPr>
          <w:rFonts w:ascii="Times New Roman" w:hAnsi="Times New Roman"/>
          <w:color w:val="000000" w:themeColor="text1"/>
          <w:sz w:val="24"/>
          <w:szCs w:val="24"/>
          <w:shd w:val="clear" w:color="auto" w:fill="FFFFFF"/>
        </w:rPr>
      </w:pPr>
      <w:r w:rsidRPr="00080221">
        <w:rPr>
          <w:rFonts w:ascii="Times New Roman" w:hAnsi="Times New Roman"/>
          <w:color w:val="000000" w:themeColor="text1"/>
          <w:sz w:val="24"/>
          <w:szCs w:val="24"/>
          <w:shd w:val="clear" w:color="auto" w:fill="FFFFFF"/>
        </w:rPr>
        <w:t xml:space="preserve">Совет профилактики является структурным подразделением школы и действует на основании Положения о Совете профилактики школы. Работа в Курьинской ООШ  по профилактике правонарушений несовершеннолетних учащихся ведется согласно плану работы, который  составляется ежегодно к началу нового учебного года. В целях предупреждения безнадзорности и правонарушений несовершеннолетних, пропаганде здорового образа жизни, формировании законопослушного поведения обучающихся, во исполнение ФЗ № 120- ФЗ «Об основах системы профилактики безнадзорности и правонарушений несовершеннолетних»; закона «Об образовании», «Конвенции о правах ребенка», нормативных, федеральных законов «Об основах системы профилактики безнадзорности и правонарушений среди несовершеннолетних», «Об основных гарантиях ребенка», муниципальных нормативно-правовых актов и локальных актов ОУ - в школе проводилась работа по выявлению учащихся, находящихся в социально опасном положении, неблагополучных семей, трудных подростков, родителей, уклоняющихся от воспитания детей. </w:t>
      </w:r>
    </w:p>
    <w:p w:rsidR="006A6D8F" w:rsidRPr="00080221" w:rsidRDefault="006A6D8F" w:rsidP="00481BF5">
      <w:pPr>
        <w:spacing w:after="0"/>
        <w:ind w:firstLine="709"/>
        <w:jc w:val="both"/>
        <w:rPr>
          <w:rFonts w:ascii="Times New Roman" w:hAnsi="Times New Roman"/>
          <w:b/>
          <w:color w:val="000000" w:themeColor="text1"/>
          <w:sz w:val="24"/>
          <w:szCs w:val="24"/>
          <w:shd w:val="clear" w:color="auto" w:fill="FFFFFF"/>
        </w:rPr>
      </w:pPr>
      <w:r w:rsidRPr="00080221">
        <w:rPr>
          <w:rFonts w:ascii="Times New Roman" w:hAnsi="Times New Roman"/>
          <w:b/>
          <w:color w:val="000000" w:themeColor="text1"/>
          <w:sz w:val="24"/>
          <w:szCs w:val="24"/>
          <w:shd w:val="clear" w:color="auto" w:fill="FFFFFF"/>
        </w:rPr>
        <w:t>Цель деятельности Совета Профилактики:</w:t>
      </w:r>
    </w:p>
    <w:p w:rsidR="006A6D8F" w:rsidRPr="00080221" w:rsidRDefault="006A6D8F" w:rsidP="00481BF5">
      <w:pPr>
        <w:spacing w:after="0"/>
        <w:jc w:val="both"/>
        <w:rPr>
          <w:rFonts w:ascii="Times New Roman" w:hAnsi="Times New Roman"/>
          <w:color w:val="000000" w:themeColor="text1"/>
          <w:sz w:val="24"/>
          <w:szCs w:val="24"/>
          <w:shd w:val="clear" w:color="auto" w:fill="FFFFFF"/>
        </w:rPr>
      </w:pPr>
      <w:r w:rsidRPr="00080221">
        <w:rPr>
          <w:rFonts w:ascii="Times New Roman" w:hAnsi="Times New Roman"/>
          <w:color w:val="000000" w:themeColor="text1"/>
          <w:sz w:val="24"/>
          <w:szCs w:val="24"/>
          <w:shd w:val="clear" w:color="auto" w:fill="FFFFFF"/>
        </w:rPr>
        <w:t>- предупреждение  противоправного поведения  учащихся школы, а также создание условий для получения  ими полноценного качественного образования;</w:t>
      </w:r>
    </w:p>
    <w:p w:rsidR="006A6D8F" w:rsidRPr="00080221" w:rsidRDefault="006A6D8F" w:rsidP="00481BF5">
      <w:pPr>
        <w:spacing w:after="0"/>
        <w:jc w:val="both"/>
        <w:rPr>
          <w:rFonts w:ascii="Times New Roman" w:hAnsi="Times New Roman"/>
          <w:color w:val="000000" w:themeColor="text1"/>
          <w:sz w:val="24"/>
          <w:szCs w:val="24"/>
          <w:shd w:val="clear" w:color="auto" w:fill="FFFFFF"/>
        </w:rPr>
      </w:pPr>
      <w:r w:rsidRPr="00080221">
        <w:rPr>
          <w:rFonts w:ascii="Times New Roman" w:hAnsi="Times New Roman"/>
          <w:color w:val="000000" w:themeColor="text1"/>
          <w:sz w:val="24"/>
          <w:szCs w:val="24"/>
          <w:shd w:val="clear" w:color="auto" w:fill="FFFFFF"/>
        </w:rPr>
        <w:t xml:space="preserve"> - организация регулярной работы по выполнению Федерального Закона «Об основах системы профилактики безнадзорности и правонарушений несовершеннолетних», других нормативно-правовых актов в части предупреждения негативных проявлений в детской и подростковой среде.</w:t>
      </w:r>
    </w:p>
    <w:p w:rsidR="006A6D8F" w:rsidRPr="00080221" w:rsidRDefault="006A6D8F" w:rsidP="00481BF5">
      <w:pPr>
        <w:spacing w:after="0"/>
        <w:ind w:firstLine="709"/>
        <w:jc w:val="both"/>
        <w:rPr>
          <w:rFonts w:ascii="Times New Roman" w:hAnsi="Times New Roman"/>
          <w:color w:val="000000" w:themeColor="text1"/>
          <w:sz w:val="24"/>
          <w:szCs w:val="24"/>
          <w:shd w:val="clear" w:color="auto" w:fill="FFFFFF"/>
        </w:rPr>
      </w:pPr>
      <w:r w:rsidRPr="00080221">
        <w:rPr>
          <w:rFonts w:ascii="Times New Roman" w:hAnsi="Times New Roman"/>
          <w:b/>
          <w:bCs/>
          <w:color w:val="000000" w:themeColor="text1"/>
          <w:sz w:val="24"/>
          <w:szCs w:val="24"/>
          <w:shd w:val="clear" w:color="auto" w:fill="FFFFFF"/>
        </w:rPr>
        <w:t>Задачи:</w:t>
      </w:r>
    </w:p>
    <w:p w:rsidR="006A6D8F" w:rsidRPr="00080221" w:rsidRDefault="006A6D8F" w:rsidP="00481BF5">
      <w:pPr>
        <w:spacing w:after="0"/>
        <w:ind w:firstLine="709"/>
        <w:jc w:val="both"/>
        <w:rPr>
          <w:rFonts w:ascii="Times New Roman" w:hAnsi="Times New Roman"/>
          <w:color w:val="000000" w:themeColor="text1"/>
          <w:sz w:val="24"/>
          <w:szCs w:val="24"/>
          <w:shd w:val="clear" w:color="auto" w:fill="FFFFFF"/>
        </w:rPr>
      </w:pPr>
      <w:r w:rsidRPr="00080221">
        <w:rPr>
          <w:rFonts w:ascii="Times New Roman" w:hAnsi="Times New Roman"/>
          <w:color w:val="000000" w:themeColor="text1"/>
          <w:sz w:val="24"/>
          <w:szCs w:val="24"/>
          <w:shd w:val="clear" w:color="auto" w:fill="FFFFFF"/>
        </w:rPr>
        <w:lastRenderedPageBreak/>
        <w:t>- организация взаимодействия социально-педагогических и прочих структур в решении проблем несовершеннолетних;</w:t>
      </w:r>
    </w:p>
    <w:p w:rsidR="006A6D8F" w:rsidRPr="00080221" w:rsidRDefault="006A6D8F" w:rsidP="00481BF5">
      <w:pPr>
        <w:spacing w:after="0"/>
        <w:ind w:firstLine="709"/>
        <w:jc w:val="both"/>
        <w:rPr>
          <w:rFonts w:ascii="Times New Roman" w:hAnsi="Times New Roman"/>
          <w:color w:val="000000" w:themeColor="text1"/>
          <w:sz w:val="24"/>
          <w:szCs w:val="24"/>
          <w:shd w:val="clear" w:color="auto" w:fill="FFFFFF"/>
        </w:rPr>
      </w:pPr>
      <w:r w:rsidRPr="00080221">
        <w:rPr>
          <w:rFonts w:ascii="Times New Roman" w:hAnsi="Times New Roman"/>
          <w:color w:val="000000" w:themeColor="text1"/>
          <w:sz w:val="24"/>
          <w:szCs w:val="24"/>
          <w:shd w:val="clear" w:color="auto" w:fill="FFFFFF"/>
        </w:rPr>
        <w:t>- создание условий для успешной социальной адаптации несовершеннолетних, раскрытие их творческого потенциала и жизненного самоопределения;</w:t>
      </w:r>
    </w:p>
    <w:p w:rsidR="006A6D8F" w:rsidRPr="00080221" w:rsidRDefault="006A6D8F" w:rsidP="00481BF5">
      <w:pPr>
        <w:spacing w:after="0"/>
        <w:ind w:firstLine="709"/>
        <w:jc w:val="both"/>
        <w:rPr>
          <w:rFonts w:ascii="Times New Roman" w:hAnsi="Times New Roman"/>
          <w:color w:val="000000" w:themeColor="text1"/>
          <w:sz w:val="24"/>
          <w:szCs w:val="24"/>
          <w:shd w:val="clear" w:color="auto" w:fill="FFFFFF"/>
        </w:rPr>
      </w:pPr>
      <w:r w:rsidRPr="00080221">
        <w:rPr>
          <w:rFonts w:ascii="Times New Roman" w:hAnsi="Times New Roman"/>
          <w:color w:val="000000" w:themeColor="text1"/>
          <w:sz w:val="24"/>
          <w:szCs w:val="24"/>
          <w:shd w:val="clear" w:color="auto" w:fill="FFFFFF"/>
        </w:rPr>
        <w:t>-организация социального патронажа детей и подростков и (или) их семей, рассматриваемых на заседании Совета;</w:t>
      </w:r>
    </w:p>
    <w:p w:rsidR="006A6D8F" w:rsidRPr="00080221" w:rsidRDefault="006A6D8F" w:rsidP="00481BF5">
      <w:pPr>
        <w:spacing w:after="0"/>
        <w:ind w:firstLine="709"/>
        <w:jc w:val="both"/>
        <w:rPr>
          <w:rFonts w:ascii="Times New Roman" w:hAnsi="Times New Roman"/>
          <w:color w:val="000000" w:themeColor="text1"/>
          <w:sz w:val="24"/>
          <w:szCs w:val="24"/>
          <w:shd w:val="clear" w:color="auto" w:fill="FFFFFF"/>
        </w:rPr>
      </w:pPr>
      <w:r w:rsidRPr="00080221">
        <w:rPr>
          <w:rFonts w:ascii="Times New Roman" w:hAnsi="Times New Roman"/>
          <w:color w:val="000000" w:themeColor="text1"/>
          <w:sz w:val="24"/>
          <w:szCs w:val="24"/>
          <w:shd w:val="clear" w:color="auto" w:fill="FFFFFF"/>
        </w:rPr>
        <w:t>- обеспечение целенаправленного педагогического, психологического, правового влияния на поведение и деятельность детей и подростков образовательного учреждения.</w:t>
      </w:r>
    </w:p>
    <w:p w:rsidR="006A6D8F" w:rsidRPr="00080221" w:rsidRDefault="006A6D8F" w:rsidP="00481BF5">
      <w:pPr>
        <w:spacing w:after="0"/>
        <w:ind w:firstLine="709"/>
        <w:jc w:val="both"/>
        <w:rPr>
          <w:rFonts w:ascii="Times New Roman" w:hAnsi="Times New Roman"/>
          <w:b/>
          <w:color w:val="000000" w:themeColor="text1"/>
          <w:sz w:val="24"/>
          <w:szCs w:val="24"/>
          <w:shd w:val="clear" w:color="auto" w:fill="FFFFFF"/>
        </w:rPr>
      </w:pPr>
      <w:r w:rsidRPr="00080221">
        <w:rPr>
          <w:rFonts w:ascii="Times New Roman" w:hAnsi="Times New Roman"/>
          <w:b/>
          <w:color w:val="000000" w:themeColor="text1"/>
          <w:sz w:val="24"/>
          <w:szCs w:val="24"/>
          <w:shd w:val="clear" w:color="auto" w:fill="FFFFFF"/>
        </w:rPr>
        <w:t>Направления деятельности:</w:t>
      </w:r>
    </w:p>
    <w:p w:rsidR="006A6D8F" w:rsidRPr="00080221" w:rsidRDefault="006A6D8F" w:rsidP="00481BF5">
      <w:pPr>
        <w:spacing w:after="0"/>
        <w:ind w:firstLine="709"/>
        <w:jc w:val="both"/>
        <w:rPr>
          <w:rFonts w:ascii="Times New Roman" w:hAnsi="Times New Roman"/>
          <w:color w:val="000000" w:themeColor="text1"/>
          <w:sz w:val="24"/>
          <w:szCs w:val="24"/>
          <w:shd w:val="clear" w:color="auto" w:fill="FFFFFF"/>
        </w:rPr>
      </w:pPr>
      <w:r w:rsidRPr="00080221">
        <w:rPr>
          <w:rFonts w:ascii="Times New Roman" w:hAnsi="Times New Roman"/>
          <w:color w:val="000000" w:themeColor="text1"/>
          <w:sz w:val="24"/>
          <w:szCs w:val="24"/>
          <w:shd w:val="clear" w:color="auto" w:fill="FFFFFF"/>
        </w:rPr>
        <w:t>-работа с несовершеннолетними;</w:t>
      </w:r>
    </w:p>
    <w:p w:rsidR="006A6D8F" w:rsidRPr="00080221" w:rsidRDefault="006A6D8F" w:rsidP="00481BF5">
      <w:pPr>
        <w:spacing w:after="0"/>
        <w:ind w:firstLine="709"/>
        <w:jc w:val="both"/>
        <w:rPr>
          <w:rFonts w:ascii="Times New Roman" w:hAnsi="Times New Roman"/>
          <w:color w:val="000000" w:themeColor="text1"/>
          <w:sz w:val="24"/>
          <w:szCs w:val="24"/>
          <w:shd w:val="clear" w:color="auto" w:fill="FFFFFF"/>
        </w:rPr>
      </w:pPr>
      <w:r w:rsidRPr="00080221">
        <w:rPr>
          <w:rFonts w:ascii="Times New Roman" w:hAnsi="Times New Roman"/>
          <w:color w:val="000000" w:themeColor="text1"/>
          <w:sz w:val="24"/>
          <w:szCs w:val="24"/>
          <w:shd w:val="clear" w:color="auto" w:fill="FFFFFF"/>
        </w:rPr>
        <w:t>-работа с педагогическим коллективом;</w:t>
      </w:r>
    </w:p>
    <w:p w:rsidR="006A6D8F" w:rsidRPr="00080221" w:rsidRDefault="006A6D8F" w:rsidP="00481BF5">
      <w:pPr>
        <w:spacing w:after="0"/>
        <w:ind w:firstLine="709"/>
        <w:jc w:val="both"/>
        <w:rPr>
          <w:rFonts w:ascii="Times New Roman" w:hAnsi="Times New Roman"/>
          <w:color w:val="000000" w:themeColor="text1"/>
          <w:sz w:val="24"/>
          <w:szCs w:val="24"/>
          <w:shd w:val="clear" w:color="auto" w:fill="FFFFFF"/>
        </w:rPr>
      </w:pPr>
      <w:r w:rsidRPr="00080221">
        <w:rPr>
          <w:rFonts w:ascii="Times New Roman" w:hAnsi="Times New Roman"/>
          <w:color w:val="000000" w:themeColor="text1"/>
          <w:sz w:val="24"/>
          <w:szCs w:val="24"/>
          <w:shd w:val="clear" w:color="auto" w:fill="FFFFFF"/>
        </w:rPr>
        <w:t>-работа с родителями;</w:t>
      </w:r>
    </w:p>
    <w:p w:rsidR="006A6D8F" w:rsidRPr="00080221" w:rsidRDefault="006A6D8F" w:rsidP="00481BF5">
      <w:pPr>
        <w:spacing w:after="0"/>
        <w:ind w:firstLine="709"/>
        <w:jc w:val="both"/>
        <w:rPr>
          <w:rFonts w:ascii="Times New Roman" w:hAnsi="Times New Roman"/>
          <w:color w:val="000000" w:themeColor="text1"/>
          <w:sz w:val="24"/>
          <w:szCs w:val="24"/>
          <w:shd w:val="clear" w:color="auto" w:fill="FFFFFF"/>
        </w:rPr>
      </w:pPr>
      <w:r w:rsidRPr="00080221">
        <w:rPr>
          <w:rFonts w:ascii="Times New Roman" w:hAnsi="Times New Roman"/>
          <w:color w:val="000000" w:themeColor="text1"/>
          <w:sz w:val="24"/>
          <w:szCs w:val="24"/>
          <w:shd w:val="clear" w:color="auto" w:fill="FFFFFF"/>
        </w:rPr>
        <w:t xml:space="preserve">-взаимодействие с Администрацией Супринского сельского поселения, участковым инспектором, инспектором ПДН, инспектором по охране детства Терёхиной Т.В. </w:t>
      </w:r>
    </w:p>
    <w:p w:rsidR="006A6D8F" w:rsidRPr="00080221" w:rsidRDefault="006A6D8F" w:rsidP="00481BF5">
      <w:pPr>
        <w:spacing w:after="0"/>
        <w:ind w:firstLine="709"/>
        <w:jc w:val="both"/>
        <w:rPr>
          <w:rFonts w:ascii="Times New Roman" w:hAnsi="Times New Roman"/>
          <w:color w:val="000000" w:themeColor="text1"/>
          <w:sz w:val="24"/>
          <w:szCs w:val="24"/>
          <w:shd w:val="clear" w:color="auto" w:fill="FFFFFF"/>
        </w:rPr>
      </w:pPr>
      <w:r w:rsidRPr="00080221">
        <w:rPr>
          <w:rFonts w:ascii="Times New Roman" w:hAnsi="Times New Roman"/>
          <w:color w:val="000000" w:themeColor="text1"/>
          <w:sz w:val="24"/>
          <w:szCs w:val="24"/>
          <w:shd w:val="clear" w:color="auto" w:fill="FFFFFF"/>
        </w:rPr>
        <w:t>В школе в течение 2021-2022 учебного года действовал Совет профилактики, в состав которого входили:</w:t>
      </w:r>
    </w:p>
    <w:p w:rsidR="006A6D8F" w:rsidRPr="00080221" w:rsidRDefault="006A6D8F" w:rsidP="00481BF5">
      <w:pPr>
        <w:spacing w:after="0"/>
        <w:ind w:firstLine="709"/>
        <w:jc w:val="both"/>
        <w:rPr>
          <w:rFonts w:ascii="Times New Roman" w:hAnsi="Times New Roman"/>
          <w:color w:val="000000" w:themeColor="text1"/>
          <w:sz w:val="24"/>
          <w:szCs w:val="24"/>
          <w:shd w:val="clear" w:color="auto" w:fill="FFFFFF"/>
        </w:rPr>
      </w:pPr>
      <w:r w:rsidRPr="00080221">
        <w:rPr>
          <w:rFonts w:ascii="Times New Roman" w:hAnsi="Times New Roman"/>
          <w:color w:val="000000" w:themeColor="text1"/>
          <w:sz w:val="24"/>
          <w:szCs w:val="24"/>
          <w:shd w:val="clear" w:color="auto" w:fill="FFFFFF"/>
        </w:rPr>
        <w:t>Председатель: Быкова А.А.– социальный педагог</w:t>
      </w:r>
    </w:p>
    <w:p w:rsidR="006A6D8F" w:rsidRPr="00080221" w:rsidRDefault="006A6D8F" w:rsidP="00481BF5">
      <w:pPr>
        <w:spacing w:after="0"/>
        <w:ind w:firstLine="709"/>
        <w:jc w:val="both"/>
        <w:rPr>
          <w:rFonts w:ascii="Times New Roman" w:hAnsi="Times New Roman"/>
          <w:color w:val="000000" w:themeColor="text1"/>
          <w:sz w:val="24"/>
          <w:szCs w:val="24"/>
          <w:shd w:val="clear" w:color="auto" w:fill="FFFFFF"/>
        </w:rPr>
      </w:pPr>
      <w:r w:rsidRPr="00080221">
        <w:rPr>
          <w:rFonts w:ascii="Times New Roman" w:hAnsi="Times New Roman"/>
          <w:color w:val="000000" w:themeColor="text1"/>
          <w:sz w:val="24"/>
          <w:szCs w:val="24"/>
          <w:shd w:val="clear" w:color="auto" w:fill="FFFFFF"/>
        </w:rPr>
        <w:t>Члены совета:</w:t>
      </w:r>
    </w:p>
    <w:p w:rsidR="006A6D8F" w:rsidRPr="00080221" w:rsidRDefault="006A6D8F" w:rsidP="00481BF5">
      <w:pPr>
        <w:spacing w:after="0"/>
        <w:ind w:firstLine="709"/>
        <w:jc w:val="both"/>
        <w:rPr>
          <w:rFonts w:ascii="Times New Roman" w:hAnsi="Times New Roman"/>
          <w:color w:val="000000" w:themeColor="text1"/>
          <w:sz w:val="24"/>
          <w:szCs w:val="24"/>
          <w:shd w:val="clear" w:color="auto" w:fill="FFFFFF"/>
        </w:rPr>
      </w:pPr>
      <w:r w:rsidRPr="00080221">
        <w:rPr>
          <w:rFonts w:ascii="Times New Roman" w:hAnsi="Times New Roman"/>
          <w:color w:val="000000" w:themeColor="text1"/>
          <w:sz w:val="24"/>
          <w:szCs w:val="24"/>
          <w:shd w:val="clear" w:color="auto" w:fill="FFFFFF"/>
        </w:rPr>
        <w:t xml:space="preserve">Фиалковская Н.К. – заведующая филиалом </w:t>
      </w:r>
    </w:p>
    <w:p w:rsidR="006A6D8F" w:rsidRPr="00080221" w:rsidRDefault="006A6D8F" w:rsidP="00481BF5">
      <w:pPr>
        <w:spacing w:after="0"/>
        <w:ind w:firstLine="709"/>
        <w:jc w:val="both"/>
        <w:rPr>
          <w:rFonts w:ascii="Times New Roman" w:hAnsi="Times New Roman"/>
          <w:color w:val="000000" w:themeColor="text1"/>
          <w:sz w:val="24"/>
          <w:szCs w:val="24"/>
          <w:shd w:val="clear" w:color="auto" w:fill="FFFFFF"/>
        </w:rPr>
      </w:pPr>
      <w:r w:rsidRPr="00080221">
        <w:rPr>
          <w:rFonts w:ascii="Times New Roman" w:hAnsi="Times New Roman"/>
          <w:color w:val="000000" w:themeColor="text1"/>
          <w:sz w:val="24"/>
          <w:szCs w:val="24"/>
          <w:shd w:val="clear" w:color="auto" w:fill="FFFFFF"/>
        </w:rPr>
        <w:t>Витряк Т.Н. – методист школы</w:t>
      </w:r>
    </w:p>
    <w:p w:rsidR="006A6D8F" w:rsidRPr="00080221" w:rsidRDefault="006A6D8F" w:rsidP="00481BF5">
      <w:pPr>
        <w:spacing w:after="0"/>
        <w:ind w:firstLine="709"/>
        <w:jc w:val="both"/>
        <w:rPr>
          <w:rFonts w:ascii="Times New Roman" w:hAnsi="Times New Roman"/>
          <w:color w:val="000000" w:themeColor="text1"/>
          <w:sz w:val="24"/>
          <w:szCs w:val="24"/>
          <w:shd w:val="clear" w:color="auto" w:fill="FFFFFF"/>
        </w:rPr>
      </w:pPr>
      <w:r w:rsidRPr="00080221">
        <w:rPr>
          <w:rFonts w:ascii="Times New Roman" w:hAnsi="Times New Roman"/>
          <w:color w:val="000000" w:themeColor="text1"/>
          <w:sz w:val="24"/>
          <w:szCs w:val="24"/>
          <w:shd w:val="clear" w:color="auto" w:fill="FFFFFF"/>
        </w:rPr>
        <w:t xml:space="preserve">Сапарова Л.Н. – классный руководитель </w:t>
      </w:r>
    </w:p>
    <w:p w:rsidR="006A6D8F" w:rsidRPr="00080221" w:rsidRDefault="006A6D8F" w:rsidP="00481BF5">
      <w:pPr>
        <w:spacing w:after="0"/>
        <w:ind w:firstLine="709"/>
        <w:jc w:val="both"/>
        <w:rPr>
          <w:rFonts w:ascii="Times New Roman" w:hAnsi="Times New Roman"/>
          <w:color w:val="000000" w:themeColor="text1"/>
          <w:sz w:val="24"/>
          <w:szCs w:val="24"/>
          <w:shd w:val="clear" w:color="auto" w:fill="FFFFFF"/>
        </w:rPr>
      </w:pPr>
      <w:r w:rsidRPr="00080221">
        <w:rPr>
          <w:rFonts w:ascii="Times New Roman" w:hAnsi="Times New Roman"/>
          <w:color w:val="000000" w:themeColor="text1"/>
          <w:sz w:val="24"/>
          <w:szCs w:val="24"/>
          <w:shd w:val="clear" w:color="auto" w:fill="FFFFFF"/>
        </w:rPr>
        <w:t xml:space="preserve">Кулакова А.В. - ответственный секретарь </w:t>
      </w:r>
    </w:p>
    <w:p w:rsidR="006A6D8F" w:rsidRPr="00080221" w:rsidRDefault="006A6D8F" w:rsidP="00481BF5">
      <w:pPr>
        <w:spacing w:after="0"/>
        <w:ind w:firstLine="709"/>
        <w:jc w:val="both"/>
        <w:rPr>
          <w:rFonts w:ascii="Times New Roman" w:hAnsi="Times New Roman"/>
          <w:color w:val="000000" w:themeColor="text1"/>
          <w:sz w:val="24"/>
          <w:szCs w:val="24"/>
          <w:shd w:val="clear" w:color="auto" w:fill="FFFFFF"/>
        </w:rPr>
      </w:pPr>
      <w:r w:rsidRPr="00080221">
        <w:rPr>
          <w:rFonts w:ascii="Times New Roman" w:hAnsi="Times New Roman"/>
          <w:color w:val="000000" w:themeColor="text1"/>
          <w:sz w:val="24"/>
          <w:szCs w:val="24"/>
          <w:shd w:val="clear" w:color="auto" w:fill="FFFFFF"/>
        </w:rPr>
        <w:t xml:space="preserve">Даминова Э.Ш. – классный руководитель </w:t>
      </w:r>
    </w:p>
    <w:p w:rsidR="006A6D8F" w:rsidRPr="00080221" w:rsidRDefault="006A6D8F" w:rsidP="00481BF5">
      <w:pPr>
        <w:spacing w:after="0"/>
        <w:jc w:val="both"/>
        <w:rPr>
          <w:rFonts w:ascii="Times New Roman" w:hAnsi="Times New Roman"/>
          <w:color w:val="000000" w:themeColor="text1"/>
          <w:sz w:val="24"/>
          <w:szCs w:val="24"/>
          <w:shd w:val="clear" w:color="auto" w:fill="FFFFFF"/>
        </w:rPr>
      </w:pPr>
      <w:r w:rsidRPr="00080221">
        <w:rPr>
          <w:rFonts w:ascii="Times New Roman" w:hAnsi="Times New Roman"/>
          <w:color w:val="000000" w:themeColor="text1"/>
          <w:sz w:val="24"/>
          <w:szCs w:val="24"/>
          <w:shd w:val="clear" w:color="auto" w:fill="FFFFFF"/>
        </w:rPr>
        <w:t>Заседание Совета профилактики проходило 1 раз в месяц. В учебном году было запланировано 9 заседаний и  9 заседаний  Совета профилактики проведено , в ходе которых рассматривались вопросы по оптимизации воспитательной профилактической работы, предупреждения безнадзорности и правонарушений несовершеннолетних, пропаганде здорового образа жизни, велся контроль за получением образования несовершеннолетними: учет пропущенных уроков учащимися, обследование условий проживания детей. На заседания приглашались учащиеся с родителями, классные руководители, учителя-предметники.</w:t>
      </w:r>
    </w:p>
    <w:p w:rsidR="006A6D8F" w:rsidRPr="00080221" w:rsidRDefault="006A6D8F" w:rsidP="00481BF5">
      <w:pPr>
        <w:spacing w:after="0"/>
        <w:ind w:firstLine="709"/>
        <w:jc w:val="both"/>
        <w:rPr>
          <w:rFonts w:ascii="Times New Roman" w:hAnsi="Times New Roman"/>
          <w:b/>
          <w:color w:val="000000" w:themeColor="text1"/>
          <w:sz w:val="24"/>
          <w:szCs w:val="24"/>
          <w:shd w:val="clear" w:color="auto" w:fill="FFFFFF"/>
        </w:rPr>
      </w:pPr>
      <w:r w:rsidRPr="00080221">
        <w:rPr>
          <w:rFonts w:ascii="Times New Roman" w:hAnsi="Times New Roman"/>
          <w:b/>
          <w:color w:val="000000" w:themeColor="text1"/>
          <w:sz w:val="24"/>
          <w:szCs w:val="24"/>
          <w:shd w:val="clear" w:color="auto" w:fill="FFFFFF"/>
        </w:rPr>
        <w:t>Повесткой дня были следующие вопросы:</w:t>
      </w:r>
    </w:p>
    <w:tbl>
      <w:tblPr>
        <w:tblW w:w="9626" w:type="dxa"/>
        <w:tblInd w:w="-10" w:type="dxa"/>
        <w:tblLayout w:type="fixed"/>
        <w:tblLook w:val="0000"/>
      </w:tblPr>
      <w:tblGrid>
        <w:gridCol w:w="828"/>
        <w:gridCol w:w="1800"/>
        <w:gridCol w:w="6998"/>
      </w:tblGrid>
      <w:tr w:rsidR="00762A5C" w:rsidRPr="00080221" w:rsidTr="007A3F33">
        <w:tc>
          <w:tcPr>
            <w:tcW w:w="828" w:type="dxa"/>
            <w:tcBorders>
              <w:top w:val="single" w:sz="4" w:space="0" w:color="000000"/>
              <w:left w:val="single" w:sz="4" w:space="0" w:color="000000"/>
              <w:bottom w:val="single" w:sz="4" w:space="0" w:color="000000"/>
            </w:tcBorders>
            <w:shd w:val="clear" w:color="auto" w:fill="auto"/>
          </w:tcPr>
          <w:p w:rsidR="00762A5C" w:rsidRPr="00080221" w:rsidRDefault="00762A5C" w:rsidP="00762A5C">
            <w:pPr>
              <w:pStyle w:val="210"/>
              <w:snapToGrid w:val="0"/>
              <w:spacing w:after="0" w:line="240" w:lineRule="auto"/>
              <w:ind w:left="0"/>
              <w:jc w:val="center"/>
              <w:rPr>
                <w:b/>
                <w:color w:val="000000" w:themeColor="text1"/>
                <w:szCs w:val="24"/>
              </w:rPr>
            </w:pPr>
            <w:r w:rsidRPr="00080221">
              <w:rPr>
                <w:b/>
                <w:color w:val="000000" w:themeColor="text1"/>
                <w:szCs w:val="24"/>
              </w:rPr>
              <w:t>№ п/п</w:t>
            </w:r>
          </w:p>
        </w:tc>
        <w:tc>
          <w:tcPr>
            <w:tcW w:w="1800" w:type="dxa"/>
            <w:tcBorders>
              <w:top w:val="single" w:sz="4" w:space="0" w:color="000000"/>
              <w:left w:val="single" w:sz="4" w:space="0" w:color="000000"/>
              <w:bottom w:val="single" w:sz="4" w:space="0" w:color="000000"/>
            </w:tcBorders>
            <w:shd w:val="clear" w:color="auto" w:fill="auto"/>
          </w:tcPr>
          <w:p w:rsidR="00762A5C" w:rsidRPr="00080221" w:rsidRDefault="00762A5C" w:rsidP="00762A5C">
            <w:pPr>
              <w:pStyle w:val="210"/>
              <w:snapToGrid w:val="0"/>
              <w:spacing w:after="0" w:line="240" w:lineRule="auto"/>
              <w:ind w:left="0"/>
              <w:jc w:val="center"/>
              <w:rPr>
                <w:b/>
                <w:color w:val="000000" w:themeColor="text1"/>
                <w:szCs w:val="24"/>
              </w:rPr>
            </w:pPr>
            <w:r w:rsidRPr="00080221">
              <w:rPr>
                <w:b/>
                <w:color w:val="000000" w:themeColor="text1"/>
                <w:szCs w:val="24"/>
              </w:rPr>
              <w:t>Срок проведения</w:t>
            </w:r>
          </w:p>
        </w:tc>
        <w:tc>
          <w:tcPr>
            <w:tcW w:w="6998" w:type="dxa"/>
            <w:tcBorders>
              <w:top w:val="single" w:sz="4" w:space="0" w:color="000000"/>
              <w:left w:val="single" w:sz="4" w:space="0" w:color="000000"/>
              <w:bottom w:val="single" w:sz="4" w:space="0" w:color="000000"/>
              <w:right w:val="single" w:sz="4" w:space="0" w:color="000000"/>
            </w:tcBorders>
            <w:shd w:val="clear" w:color="auto" w:fill="auto"/>
          </w:tcPr>
          <w:p w:rsidR="00762A5C" w:rsidRPr="00080221" w:rsidRDefault="00762A5C" w:rsidP="00762A5C">
            <w:pPr>
              <w:pStyle w:val="210"/>
              <w:snapToGrid w:val="0"/>
              <w:spacing w:after="0" w:line="240" w:lineRule="auto"/>
              <w:ind w:left="0"/>
              <w:jc w:val="center"/>
              <w:rPr>
                <w:b/>
                <w:color w:val="000000" w:themeColor="text1"/>
                <w:szCs w:val="24"/>
              </w:rPr>
            </w:pPr>
            <w:r w:rsidRPr="00080221">
              <w:rPr>
                <w:b/>
                <w:color w:val="000000" w:themeColor="text1"/>
                <w:szCs w:val="24"/>
              </w:rPr>
              <w:t>Тематика заседаний</w:t>
            </w:r>
          </w:p>
        </w:tc>
      </w:tr>
      <w:tr w:rsidR="00762A5C" w:rsidRPr="00080221" w:rsidTr="007A3F33">
        <w:trPr>
          <w:trHeight w:val="2535"/>
        </w:trPr>
        <w:tc>
          <w:tcPr>
            <w:tcW w:w="828" w:type="dxa"/>
            <w:tcBorders>
              <w:top w:val="single" w:sz="4" w:space="0" w:color="000000"/>
              <w:left w:val="single" w:sz="4" w:space="0" w:color="000000"/>
            </w:tcBorders>
            <w:shd w:val="clear" w:color="auto" w:fill="auto"/>
          </w:tcPr>
          <w:p w:rsidR="00762A5C" w:rsidRPr="00080221" w:rsidRDefault="00762A5C" w:rsidP="00762A5C">
            <w:pPr>
              <w:pStyle w:val="210"/>
              <w:snapToGrid w:val="0"/>
              <w:spacing w:after="0" w:line="240" w:lineRule="auto"/>
              <w:ind w:left="0"/>
              <w:jc w:val="center"/>
              <w:rPr>
                <w:color w:val="000000" w:themeColor="text1"/>
                <w:szCs w:val="24"/>
              </w:rPr>
            </w:pPr>
            <w:r w:rsidRPr="00080221">
              <w:rPr>
                <w:color w:val="000000" w:themeColor="text1"/>
                <w:szCs w:val="24"/>
              </w:rPr>
              <w:t>1.</w:t>
            </w:r>
          </w:p>
          <w:p w:rsidR="00762A5C" w:rsidRPr="00080221" w:rsidRDefault="00762A5C" w:rsidP="00762A5C">
            <w:pPr>
              <w:pStyle w:val="210"/>
              <w:snapToGrid w:val="0"/>
              <w:spacing w:after="0" w:line="240" w:lineRule="auto"/>
              <w:ind w:left="0"/>
              <w:jc w:val="center"/>
              <w:rPr>
                <w:color w:val="000000" w:themeColor="text1"/>
                <w:szCs w:val="24"/>
              </w:rPr>
            </w:pPr>
          </w:p>
        </w:tc>
        <w:tc>
          <w:tcPr>
            <w:tcW w:w="1800" w:type="dxa"/>
            <w:tcBorders>
              <w:top w:val="single" w:sz="4" w:space="0" w:color="000000"/>
              <w:left w:val="single" w:sz="4" w:space="0" w:color="000000"/>
            </w:tcBorders>
            <w:shd w:val="clear" w:color="auto" w:fill="auto"/>
          </w:tcPr>
          <w:p w:rsidR="00762A5C" w:rsidRPr="00080221" w:rsidRDefault="00762A5C" w:rsidP="00762A5C">
            <w:pPr>
              <w:pStyle w:val="210"/>
              <w:snapToGrid w:val="0"/>
              <w:spacing w:after="0" w:line="240" w:lineRule="auto"/>
              <w:ind w:left="0"/>
              <w:jc w:val="center"/>
              <w:rPr>
                <w:color w:val="000000" w:themeColor="text1"/>
                <w:szCs w:val="24"/>
              </w:rPr>
            </w:pPr>
            <w:r w:rsidRPr="00080221">
              <w:rPr>
                <w:color w:val="000000" w:themeColor="text1"/>
                <w:szCs w:val="24"/>
              </w:rPr>
              <w:t>Сентябрь</w:t>
            </w:r>
          </w:p>
          <w:p w:rsidR="00762A5C" w:rsidRPr="00080221" w:rsidRDefault="00762A5C" w:rsidP="00762A5C">
            <w:pPr>
              <w:pStyle w:val="210"/>
              <w:snapToGrid w:val="0"/>
              <w:spacing w:after="0" w:line="240" w:lineRule="auto"/>
              <w:ind w:left="0"/>
              <w:jc w:val="center"/>
              <w:rPr>
                <w:color w:val="000000" w:themeColor="text1"/>
                <w:szCs w:val="24"/>
              </w:rPr>
            </w:pPr>
          </w:p>
        </w:tc>
        <w:tc>
          <w:tcPr>
            <w:tcW w:w="6998" w:type="dxa"/>
            <w:tcBorders>
              <w:top w:val="single" w:sz="4" w:space="0" w:color="000000"/>
              <w:left w:val="single" w:sz="4" w:space="0" w:color="000000"/>
              <w:right w:val="single" w:sz="4" w:space="0" w:color="000000"/>
            </w:tcBorders>
            <w:shd w:val="clear" w:color="auto" w:fill="auto"/>
          </w:tcPr>
          <w:p w:rsidR="00762A5C" w:rsidRPr="00080221" w:rsidRDefault="00762A5C" w:rsidP="00762A5C">
            <w:pPr>
              <w:pStyle w:val="ae"/>
              <w:numPr>
                <w:ilvl w:val="0"/>
                <w:numId w:val="42"/>
              </w:numPr>
              <w:snapToGrid w:val="0"/>
              <w:spacing w:after="0" w:line="240" w:lineRule="auto"/>
              <w:jc w:val="both"/>
              <w:rPr>
                <w:rFonts w:ascii="Times New Roman" w:hAnsi="Times New Roman"/>
                <w:color w:val="000000" w:themeColor="text1"/>
                <w:sz w:val="24"/>
                <w:szCs w:val="24"/>
              </w:rPr>
            </w:pPr>
            <w:r w:rsidRPr="00080221">
              <w:rPr>
                <w:rFonts w:ascii="Times New Roman" w:hAnsi="Times New Roman"/>
                <w:color w:val="000000" w:themeColor="text1"/>
                <w:sz w:val="24"/>
                <w:szCs w:val="24"/>
              </w:rPr>
              <w:t>Утверждение состава Совета профилактики правонарушений и безнадзорности.</w:t>
            </w:r>
          </w:p>
          <w:p w:rsidR="00762A5C" w:rsidRPr="00080221" w:rsidRDefault="00762A5C" w:rsidP="00762A5C">
            <w:pPr>
              <w:pStyle w:val="a5"/>
              <w:numPr>
                <w:ilvl w:val="0"/>
                <w:numId w:val="42"/>
              </w:numPr>
              <w:shd w:val="clear" w:color="auto" w:fill="FFFFFF"/>
              <w:spacing w:before="0" w:beforeAutospacing="0" w:after="0" w:afterAutospacing="0"/>
              <w:jc w:val="both"/>
              <w:rPr>
                <w:color w:val="000000" w:themeColor="text1"/>
              </w:rPr>
            </w:pPr>
            <w:r w:rsidRPr="00080221">
              <w:rPr>
                <w:color w:val="000000" w:themeColor="text1"/>
              </w:rPr>
              <w:t>Утверждение списков семей, оказавшихся в социально опасном положении.</w:t>
            </w:r>
          </w:p>
          <w:p w:rsidR="00762A5C" w:rsidRPr="00080221" w:rsidRDefault="00762A5C" w:rsidP="00762A5C">
            <w:pPr>
              <w:pStyle w:val="default0"/>
              <w:numPr>
                <w:ilvl w:val="0"/>
                <w:numId w:val="42"/>
              </w:numPr>
              <w:shd w:val="clear" w:color="auto" w:fill="FFFFFF"/>
              <w:spacing w:before="0" w:beforeAutospacing="0" w:after="0" w:afterAutospacing="0"/>
              <w:jc w:val="both"/>
              <w:rPr>
                <w:color w:val="000000" w:themeColor="text1"/>
              </w:rPr>
            </w:pPr>
            <w:r w:rsidRPr="00080221">
              <w:rPr>
                <w:color w:val="000000" w:themeColor="text1"/>
              </w:rPr>
              <w:t>Уточнение списков детей из многодетных и неполных семей, детей-инвалидов, детей из малообеспеченных семей.</w:t>
            </w:r>
          </w:p>
          <w:p w:rsidR="00762A5C" w:rsidRPr="00080221" w:rsidRDefault="00762A5C" w:rsidP="00762A5C">
            <w:pPr>
              <w:pStyle w:val="default0"/>
              <w:numPr>
                <w:ilvl w:val="0"/>
                <w:numId w:val="42"/>
              </w:numPr>
              <w:shd w:val="clear" w:color="auto" w:fill="FFFFFF"/>
              <w:spacing w:before="0" w:beforeAutospacing="0" w:after="0" w:afterAutospacing="0"/>
              <w:jc w:val="both"/>
              <w:rPr>
                <w:color w:val="000000" w:themeColor="text1"/>
              </w:rPr>
            </w:pPr>
            <w:r w:rsidRPr="00080221">
              <w:rPr>
                <w:color w:val="000000" w:themeColor="text1"/>
              </w:rPr>
              <w:t>Привлечение учащихся в кружки, секции.</w:t>
            </w:r>
          </w:p>
          <w:p w:rsidR="00762A5C" w:rsidRPr="00080221" w:rsidRDefault="00762A5C" w:rsidP="00762A5C">
            <w:pPr>
              <w:pStyle w:val="default0"/>
              <w:numPr>
                <w:ilvl w:val="0"/>
                <w:numId w:val="42"/>
              </w:numPr>
              <w:shd w:val="clear" w:color="auto" w:fill="FFFFFF"/>
              <w:spacing w:before="0" w:beforeAutospacing="0" w:after="0" w:afterAutospacing="0"/>
              <w:jc w:val="both"/>
              <w:rPr>
                <w:color w:val="000000" w:themeColor="text1"/>
              </w:rPr>
            </w:pPr>
            <w:r w:rsidRPr="00080221">
              <w:rPr>
                <w:color w:val="000000" w:themeColor="text1"/>
              </w:rPr>
              <w:t>Актуализация списков учащихся, состоящих на внутришкольном учете. Провести сверку с БД, ПДН.</w:t>
            </w:r>
          </w:p>
          <w:p w:rsidR="00762A5C" w:rsidRPr="00080221" w:rsidRDefault="00762A5C" w:rsidP="00762A5C">
            <w:pPr>
              <w:pStyle w:val="210"/>
              <w:numPr>
                <w:ilvl w:val="0"/>
                <w:numId w:val="42"/>
              </w:numPr>
              <w:spacing w:after="0" w:line="240" w:lineRule="auto"/>
              <w:jc w:val="both"/>
              <w:rPr>
                <w:color w:val="000000" w:themeColor="text1"/>
                <w:szCs w:val="24"/>
              </w:rPr>
            </w:pPr>
            <w:r w:rsidRPr="00080221">
              <w:rPr>
                <w:color w:val="000000" w:themeColor="text1"/>
                <w:szCs w:val="24"/>
              </w:rPr>
              <w:t>Организация рейда по проверке учебных принадлежностей.</w:t>
            </w:r>
          </w:p>
          <w:p w:rsidR="00762A5C" w:rsidRPr="00080221" w:rsidRDefault="00762A5C" w:rsidP="00762A5C">
            <w:pPr>
              <w:pStyle w:val="default0"/>
              <w:numPr>
                <w:ilvl w:val="0"/>
                <w:numId w:val="42"/>
              </w:numPr>
              <w:shd w:val="clear" w:color="auto" w:fill="FFFFFF"/>
              <w:spacing w:before="0" w:beforeAutospacing="0" w:after="0" w:afterAutospacing="0"/>
              <w:jc w:val="both"/>
              <w:rPr>
                <w:color w:val="000000" w:themeColor="text1"/>
              </w:rPr>
            </w:pPr>
            <w:r w:rsidRPr="00080221">
              <w:rPr>
                <w:color w:val="000000" w:themeColor="text1"/>
              </w:rPr>
              <w:t>Постановка на учет и снятие с учета.</w:t>
            </w:r>
          </w:p>
          <w:p w:rsidR="00762A5C" w:rsidRPr="00080221" w:rsidRDefault="00762A5C" w:rsidP="00762A5C">
            <w:pPr>
              <w:pStyle w:val="default0"/>
              <w:shd w:val="clear" w:color="auto" w:fill="FFFFFF"/>
              <w:spacing w:before="0" w:beforeAutospacing="0" w:after="0" w:afterAutospacing="0"/>
              <w:ind w:left="615"/>
              <w:jc w:val="both"/>
              <w:rPr>
                <w:color w:val="000000" w:themeColor="text1"/>
              </w:rPr>
            </w:pPr>
          </w:p>
        </w:tc>
      </w:tr>
      <w:tr w:rsidR="00762A5C" w:rsidRPr="00080221" w:rsidTr="007A3F33">
        <w:trPr>
          <w:trHeight w:val="1232"/>
        </w:trPr>
        <w:tc>
          <w:tcPr>
            <w:tcW w:w="828" w:type="dxa"/>
            <w:tcBorders>
              <w:top w:val="single" w:sz="4" w:space="0" w:color="000000"/>
              <w:left w:val="single" w:sz="4" w:space="0" w:color="000000"/>
            </w:tcBorders>
            <w:shd w:val="clear" w:color="auto" w:fill="auto"/>
          </w:tcPr>
          <w:p w:rsidR="00762A5C" w:rsidRPr="00080221" w:rsidRDefault="00762A5C" w:rsidP="00762A5C">
            <w:pPr>
              <w:pStyle w:val="210"/>
              <w:snapToGrid w:val="0"/>
              <w:spacing w:after="0" w:line="240" w:lineRule="auto"/>
              <w:ind w:left="0"/>
              <w:jc w:val="center"/>
              <w:rPr>
                <w:color w:val="000000" w:themeColor="text1"/>
                <w:szCs w:val="24"/>
              </w:rPr>
            </w:pPr>
            <w:r w:rsidRPr="00080221">
              <w:rPr>
                <w:color w:val="000000" w:themeColor="text1"/>
                <w:szCs w:val="24"/>
              </w:rPr>
              <w:lastRenderedPageBreak/>
              <w:t>2</w:t>
            </w:r>
          </w:p>
        </w:tc>
        <w:tc>
          <w:tcPr>
            <w:tcW w:w="1800" w:type="dxa"/>
            <w:tcBorders>
              <w:top w:val="single" w:sz="4" w:space="0" w:color="000000"/>
              <w:left w:val="single" w:sz="4" w:space="0" w:color="000000"/>
            </w:tcBorders>
            <w:shd w:val="clear" w:color="auto" w:fill="auto"/>
          </w:tcPr>
          <w:p w:rsidR="00762A5C" w:rsidRPr="00080221" w:rsidRDefault="00762A5C" w:rsidP="00762A5C">
            <w:pPr>
              <w:pStyle w:val="210"/>
              <w:snapToGrid w:val="0"/>
              <w:spacing w:after="0" w:line="240" w:lineRule="auto"/>
              <w:ind w:left="0"/>
              <w:jc w:val="center"/>
              <w:rPr>
                <w:color w:val="000000" w:themeColor="text1"/>
                <w:szCs w:val="24"/>
              </w:rPr>
            </w:pPr>
            <w:r w:rsidRPr="00080221">
              <w:rPr>
                <w:color w:val="000000" w:themeColor="text1"/>
                <w:szCs w:val="24"/>
              </w:rPr>
              <w:t>Октябрь</w:t>
            </w:r>
          </w:p>
        </w:tc>
        <w:tc>
          <w:tcPr>
            <w:tcW w:w="6998" w:type="dxa"/>
            <w:tcBorders>
              <w:top w:val="single" w:sz="4" w:space="0" w:color="000000"/>
              <w:left w:val="single" w:sz="4" w:space="0" w:color="000000"/>
              <w:right w:val="single" w:sz="4" w:space="0" w:color="000000"/>
            </w:tcBorders>
            <w:shd w:val="clear" w:color="auto" w:fill="auto"/>
          </w:tcPr>
          <w:p w:rsidR="00762A5C" w:rsidRPr="00080221" w:rsidRDefault="00762A5C" w:rsidP="00762A5C">
            <w:pPr>
              <w:pStyle w:val="a5"/>
              <w:numPr>
                <w:ilvl w:val="0"/>
                <w:numId w:val="43"/>
              </w:numPr>
              <w:shd w:val="clear" w:color="auto" w:fill="FFFFFF"/>
              <w:spacing w:before="0" w:beforeAutospacing="0" w:after="0" w:afterAutospacing="0"/>
              <w:jc w:val="both"/>
              <w:rPr>
                <w:color w:val="000000" w:themeColor="text1"/>
              </w:rPr>
            </w:pPr>
            <w:r w:rsidRPr="00080221">
              <w:rPr>
                <w:color w:val="000000" w:themeColor="text1"/>
              </w:rPr>
              <w:t>Исполнение решений Совета.</w:t>
            </w:r>
          </w:p>
          <w:p w:rsidR="00762A5C" w:rsidRPr="00080221" w:rsidRDefault="00762A5C" w:rsidP="00762A5C">
            <w:pPr>
              <w:pStyle w:val="a5"/>
              <w:numPr>
                <w:ilvl w:val="0"/>
                <w:numId w:val="43"/>
              </w:numPr>
              <w:shd w:val="clear" w:color="auto" w:fill="FFFFFF"/>
              <w:spacing w:before="0" w:beforeAutospacing="0" w:after="0" w:afterAutospacing="0"/>
              <w:rPr>
                <w:color w:val="000000" w:themeColor="text1"/>
              </w:rPr>
            </w:pPr>
            <w:r w:rsidRPr="00080221">
              <w:rPr>
                <w:color w:val="000000" w:themeColor="text1"/>
              </w:rPr>
              <w:t xml:space="preserve">Отслеживание успеваемости и посещаемости учащихся, состоящих на всех видах учетов. </w:t>
            </w:r>
          </w:p>
          <w:p w:rsidR="00762A5C" w:rsidRPr="00080221" w:rsidRDefault="00762A5C" w:rsidP="00762A5C">
            <w:pPr>
              <w:pStyle w:val="a5"/>
              <w:numPr>
                <w:ilvl w:val="0"/>
                <w:numId w:val="43"/>
              </w:numPr>
              <w:shd w:val="clear" w:color="auto" w:fill="FFFFFF"/>
              <w:spacing w:before="0" w:beforeAutospacing="0" w:after="0" w:afterAutospacing="0"/>
              <w:rPr>
                <w:color w:val="000000" w:themeColor="text1"/>
              </w:rPr>
            </w:pPr>
            <w:r w:rsidRPr="00080221">
              <w:rPr>
                <w:color w:val="000000" w:themeColor="text1"/>
                <w:shd w:val="clear" w:color="auto" w:fill="FFFFFF"/>
              </w:rPr>
              <w:t>Выявление обучающихся, склонных к противоправному поведению.</w:t>
            </w:r>
          </w:p>
          <w:p w:rsidR="00762A5C" w:rsidRPr="00080221" w:rsidRDefault="00762A5C" w:rsidP="00762A5C">
            <w:pPr>
              <w:pStyle w:val="a5"/>
              <w:numPr>
                <w:ilvl w:val="0"/>
                <w:numId w:val="43"/>
              </w:numPr>
              <w:shd w:val="clear" w:color="auto" w:fill="FFFFFF"/>
              <w:spacing w:before="0" w:beforeAutospacing="0" w:after="0" w:afterAutospacing="0"/>
              <w:jc w:val="both"/>
              <w:rPr>
                <w:color w:val="000000" w:themeColor="text1"/>
              </w:rPr>
            </w:pPr>
            <w:r w:rsidRPr="00080221">
              <w:rPr>
                <w:color w:val="000000" w:themeColor="text1"/>
              </w:rPr>
              <w:t>Заслушивание учащихся, нарушивших Устав школы, внутришкольные правила (по предложению классных руководителей).</w:t>
            </w:r>
          </w:p>
          <w:p w:rsidR="00762A5C" w:rsidRPr="00080221" w:rsidRDefault="00762A5C" w:rsidP="00762A5C">
            <w:pPr>
              <w:pStyle w:val="a5"/>
              <w:numPr>
                <w:ilvl w:val="0"/>
                <w:numId w:val="43"/>
              </w:numPr>
              <w:shd w:val="clear" w:color="auto" w:fill="FFFFFF"/>
              <w:spacing w:before="0" w:beforeAutospacing="0" w:after="0" w:afterAutospacing="0"/>
              <w:jc w:val="both"/>
              <w:rPr>
                <w:color w:val="000000" w:themeColor="text1"/>
              </w:rPr>
            </w:pPr>
            <w:r w:rsidRPr="00080221">
              <w:rPr>
                <w:color w:val="000000" w:themeColor="text1"/>
              </w:rPr>
              <w:t xml:space="preserve">Классные родительские собрания. </w:t>
            </w:r>
          </w:p>
          <w:p w:rsidR="00762A5C" w:rsidRPr="00080221" w:rsidRDefault="00762A5C" w:rsidP="00762A5C">
            <w:pPr>
              <w:pStyle w:val="a5"/>
              <w:shd w:val="clear" w:color="auto" w:fill="FFFFFF"/>
              <w:spacing w:before="0" w:beforeAutospacing="0" w:after="0" w:afterAutospacing="0"/>
              <w:ind w:left="615"/>
              <w:jc w:val="both"/>
              <w:rPr>
                <w:color w:val="000000" w:themeColor="text1"/>
              </w:rPr>
            </w:pPr>
            <w:r w:rsidRPr="00080221">
              <w:rPr>
                <w:color w:val="000000" w:themeColor="text1"/>
              </w:rPr>
              <w:t>Родительский лекторий «Организация безопасности жизнедеятельности детей. Безопасный маршрут в школу и домой».</w:t>
            </w:r>
          </w:p>
          <w:p w:rsidR="00762A5C" w:rsidRPr="00080221" w:rsidRDefault="00762A5C" w:rsidP="00762A5C">
            <w:pPr>
              <w:pStyle w:val="210"/>
              <w:numPr>
                <w:ilvl w:val="0"/>
                <w:numId w:val="43"/>
              </w:numPr>
              <w:spacing w:after="0" w:line="240" w:lineRule="auto"/>
              <w:jc w:val="both"/>
              <w:rPr>
                <w:color w:val="000000" w:themeColor="text1"/>
                <w:szCs w:val="24"/>
              </w:rPr>
            </w:pPr>
            <w:r w:rsidRPr="00080221">
              <w:rPr>
                <w:color w:val="000000" w:themeColor="text1"/>
                <w:szCs w:val="24"/>
              </w:rPr>
              <w:t>Постановка на учет и снятие с учета.</w:t>
            </w:r>
          </w:p>
          <w:p w:rsidR="00762A5C" w:rsidRPr="00080221" w:rsidRDefault="00762A5C" w:rsidP="00762A5C">
            <w:pPr>
              <w:pStyle w:val="210"/>
              <w:spacing w:after="0" w:line="240" w:lineRule="auto"/>
              <w:ind w:left="0"/>
              <w:jc w:val="both"/>
              <w:rPr>
                <w:color w:val="000000" w:themeColor="text1"/>
                <w:szCs w:val="24"/>
              </w:rPr>
            </w:pPr>
          </w:p>
        </w:tc>
      </w:tr>
      <w:tr w:rsidR="00762A5C" w:rsidRPr="00080221" w:rsidTr="007A3F33">
        <w:tc>
          <w:tcPr>
            <w:tcW w:w="828" w:type="dxa"/>
            <w:tcBorders>
              <w:top w:val="single" w:sz="4" w:space="0" w:color="000000"/>
              <w:left w:val="single" w:sz="4" w:space="0" w:color="000000"/>
              <w:bottom w:val="single" w:sz="4" w:space="0" w:color="000000"/>
            </w:tcBorders>
            <w:shd w:val="clear" w:color="auto" w:fill="auto"/>
          </w:tcPr>
          <w:p w:rsidR="00762A5C" w:rsidRPr="00080221" w:rsidRDefault="00762A5C" w:rsidP="00762A5C">
            <w:pPr>
              <w:pStyle w:val="210"/>
              <w:snapToGrid w:val="0"/>
              <w:spacing w:after="0" w:line="240" w:lineRule="auto"/>
              <w:ind w:left="0"/>
              <w:jc w:val="center"/>
              <w:rPr>
                <w:color w:val="000000" w:themeColor="text1"/>
                <w:szCs w:val="24"/>
              </w:rPr>
            </w:pPr>
            <w:r w:rsidRPr="00080221">
              <w:rPr>
                <w:color w:val="000000" w:themeColor="text1"/>
                <w:szCs w:val="24"/>
              </w:rPr>
              <w:t>3</w:t>
            </w:r>
          </w:p>
        </w:tc>
        <w:tc>
          <w:tcPr>
            <w:tcW w:w="1800" w:type="dxa"/>
            <w:tcBorders>
              <w:top w:val="single" w:sz="4" w:space="0" w:color="000000"/>
              <w:left w:val="single" w:sz="4" w:space="0" w:color="000000"/>
              <w:bottom w:val="single" w:sz="4" w:space="0" w:color="000000"/>
            </w:tcBorders>
            <w:shd w:val="clear" w:color="auto" w:fill="auto"/>
          </w:tcPr>
          <w:p w:rsidR="00762A5C" w:rsidRPr="00080221" w:rsidRDefault="00762A5C" w:rsidP="00762A5C">
            <w:pPr>
              <w:pStyle w:val="210"/>
              <w:snapToGrid w:val="0"/>
              <w:spacing w:after="0" w:line="240" w:lineRule="auto"/>
              <w:ind w:left="0"/>
              <w:jc w:val="center"/>
              <w:rPr>
                <w:color w:val="000000" w:themeColor="text1"/>
                <w:szCs w:val="24"/>
              </w:rPr>
            </w:pPr>
            <w:r w:rsidRPr="00080221">
              <w:rPr>
                <w:color w:val="000000" w:themeColor="text1"/>
                <w:szCs w:val="24"/>
              </w:rPr>
              <w:t>Ноябрь</w:t>
            </w:r>
          </w:p>
        </w:tc>
        <w:tc>
          <w:tcPr>
            <w:tcW w:w="6998" w:type="dxa"/>
            <w:tcBorders>
              <w:top w:val="single" w:sz="4" w:space="0" w:color="000000"/>
              <w:left w:val="single" w:sz="4" w:space="0" w:color="000000"/>
              <w:bottom w:val="single" w:sz="4" w:space="0" w:color="000000"/>
              <w:right w:val="single" w:sz="4" w:space="0" w:color="000000"/>
            </w:tcBorders>
            <w:shd w:val="clear" w:color="auto" w:fill="auto"/>
          </w:tcPr>
          <w:p w:rsidR="00762A5C" w:rsidRPr="00080221" w:rsidRDefault="00762A5C" w:rsidP="00762A5C">
            <w:pPr>
              <w:pStyle w:val="210"/>
              <w:numPr>
                <w:ilvl w:val="0"/>
                <w:numId w:val="44"/>
              </w:numPr>
              <w:spacing w:after="0" w:line="240" w:lineRule="auto"/>
              <w:jc w:val="both"/>
              <w:rPr>
                <w:color w:val="000000" w:themeColor="text1"/>
                <w:szCs w:val="24"/>
              </w:rPr>
            </w:pPr>
            <w:r w:rsidRPr="00080221">
              <w:rPr>
                <w:color w:val="000000" w:themeColor="text1"/>
                <w:szCs w:val="24"/>
              </w:rPr>
              <w:t>Исполнение решений Совета.</w:t>
            </w:r>
          </w:p>
          <w:p w:rsidR="00762A5C" w:rsidRPr="00080221" w:rsidRDefault="00762A5C" w:rsidP="00762A5C">
            <w:pPr>
              <w:pStyle w:val="210"/>
              <w:numPr>
                <w:ilvl w:val="0"/>
                <w:numId w:val="44"/>
              </w:numPr>
              <w:spacing w:after="0" w:line="240" w:lineRule="auto"/>
              <w:jc w:val="both"/>
              <w:rPr>
                <w:color w:val="000000" w:themeColor="text1"/>
                <w:szCs w:val="24"/>
              </w:rPr>
            </w:pPr>
            <w:r w:rsidRPr="00080221">
              <w:rPr>
                <w:color w:val="000000" w:themeColor="text1"/>
                <w:szCs w:val="24"/>
              </w:rPr>
              <w:t xml:space="preserve">Профилактические беседы с учащимися, неуспевающими по итогам I четверти и их родителями. </w:t>
            </w:r>
          </w:p>
          <w:p w:rsidR="00762A5C" w:rsidRPr="00080221" w:rsidRDefault="00762A5C" w:rsidP="00762A5C">
            <w:pPr>
              <w:pStyle w:val="210"/>
              <w:numPr>
                <w:ilvl w:val="0"/>
                <w:numId w:val="44"/>
              </w:numPr>
              <w:spacing w:after="0" w:line="240" w:lineRule="auto"/>
              <w:jc w:val="both"/>
              <w:rPr>
                <w:color w:val="000000" w:themeColor="text1"/>
                <w:szCs w:val="24"/>
              </w:rPr>
            </w:pPr>
            <w:r w:rsidRPr="00080221">
              <w:rPr>
                <w:color w:val="000000" w:themeColor="text1"/>
                <w:szCs w:val="24"/>
              </w:rPr>
              <w:t xml:space="preserve">Рейды и посещение неблагополучных семей. Работа по представлениям классных руководителей. </w:t>
            </w:r>
          </w:p>
          <w:p w:rsidR="00762A5C" w:rsidRPr="00080221" w:rsidRDefault="00762A5C" w:rsidP="00762A5C">
            <w:pPr>
              <w:pStyle w:val="210"/>
              <w:numPr>
                <w:ilvl w:val="0"/>
                <w:numId w:val="44"/>
              </w:numPr>
              <w:spacing w:after="0" w:line="240" w:lineRule="auto"/>
              <w:jc w:val="both"/>
              <w:rPr>
                <w:color w:val="000000" w:themeColor="text1"/>
                <w:szCs w:val="24"/>
              </w:rPr>
            </w:pPr>
            <w:r w:rsidRPr="00080221">
              <w:rPr>
                <w:color w:val="000000" w:themeColor="text1"/>
                <w:szCs w:val="24"/>
              </w:rPr>
              <w:t>Работа по формированию и пропаганде здорового образа жизни среди учащихся. Профилактика вредных привычек и правонарушений.</w:t>
            </w:r>
          </w:p>
          <w:p w:rsidR="00762A5C" w:rsidRPr="00080221" w:rsidRDefault="00762A5C" w:rsidP="00762A5C">
            <w:pPr>
              <w:pStyle w:val="210"/>
              <w:numPr>
                <w:ilvl w:val="0"/>
                <w:numId w:val="44"/>
              </w:numPr>
              <w:spacing w:after="0" w:line="240" w:lineRule="auto"/>
              <w:jc w:val="both"/>
              <w:rPr>
                <w:color w:val="000000" w:themeColor="text1"/>
                <w:szCs w:val="24"/>
              </w:rPr>
            </w:pPr>
            <w:r w:rsidRPr="00080221">
              <w:rPr>
                <w:color w:val="000000" w:themeColor="text1"/>
                <w:szCs w:val="24"/>
              </w:rPr>
              <w:t xml:space="preserve">Посещение уроков с целью проверки выполнения домашних заданий трудными учащимися. </w:t>
            </w:r>
          </w:p>
          <w:p w:rsidR="00762A5C" w:rsidRPr="00080221" w:rsidRDefault="00762A5C" w:rsidP="00762A5C">
            <w:pPr>
              <w:pStyle w:val="210"/>
              <w:numPr>
                <w:ilvl w:val="0"/>
                <w:numId w:val="44"/>
              </w:numPr>
              <w:spacing w:after="0" w:line="240" w:lineRule="auto"/>
              <w:jc w:val="both"/>
              <w:rPr>
                <w:color w:val="000000" w:themeColor="text1"/>
                <w:szCs w:val="24"/>
              </w:rPr>
            </w:pPr>
            <w:r w:rsidRPr="00080221">
              <w:rPr>
                <w:color w:val="000000" w:themeColor="text1"/>
                <w:szCs w:val="24"/>
              </w:rPr>
              <w:t>Проведение рейда «Внешний вид обучающихся».</w:t>
            </w:r>
          </w:p>
          <w:p w:rsidR="00762A5C" w:rsidRPr="00080221" w:rsidRDefault="00762A5C" w:rsidP="00762A5C">
            <w:pPr>
              <w:pStyle w:val="210"/>
              <w:numPr>
                <w:ilvl w:val="0"/>
                <w:numId w:val="44"/>
              </w:numPr>
              <w:spacing w:after="0" w:line="240" w:lineRule="auto"/>
              <w:jc w:val="both"/>
              <w:rPr>
                <w:color w:val="000000" w:themeColor="text1"/>
                <w:szCs w:val="24"/>
              </w:rPr>
            </w:pPr>
            <w:r w:rsidRPr="00080221">
              <w:rPr>
                <w:color w:val="000000" w:themeColor="text1"/>
                <w:szCs w:val="24"/>
              </w:rPr>
              <w:t>Постановка на учет и снятие с учета.</w:t>
            </w:r>
          </w:p>
        </w:tc>
      </w:tr>
      <w:tr w:rsidR="00762A5C" w:rsidRPr="00080221" w:rsidTr="007A3F33">
        <w:trPr>
          <w:trHeight w:val="420"/>
        </w:trPr>
        <w:tc>
          <w:tcPr>
            <w:tcW w:w="828" w:type="dxa"/>
            <w:tcBorders>
              <w:top w:val="single" w:sz="4" w:space="0" w:color="000000"/>
              <w:left w:val="single" w:sz="4" w:space="0" w:color="000000"/>
              <w:bottom w:val="single" w:sz="4" w:space="0" w:color="000000"/>
            </w:tcBorders>
            <w:shd w:val="clear" w:color="auto" w:fill="auto"/>
          </w:tcPr>
          <w:p w:rsidR="00762A5C" w:rsidRPr="00080221" w:rsidRDefault="00762A5C" w:rsidP="00762A5C">
            <w:pPr>
              <w:pStyle w:val="210"/>
              <w:snapToGrid w:val="0"/>
              <w:spacing w:after="0" w:line="240" w:lineRule="auto"/>
              <w:ind w:left="0"/>
              <w:jc w:val="center"/>
              <w:rPr>
                <w:color w:val="000000" w:themeColor="text1"/>
                <w:szCs w:val="24"/>
              </w:rPr>
            </w:pPr>
            <w:r w:rsidRPr="00080221">
              <w:rPr>
                <w:color w:val="000000" w:themeColor="text1"/>
                <w:szCs w:val="24"/>
              </w:rPr>
              <w:t>4.</w:t>
            </w:r>
          </w:p>
        </w:tc>
        <w:tc>
          <w:tcPr>
            <w:tcW w:w="1800" w:type="dxa"/>
            <w:tcBorders>
              <w:top w:val="single" w:sz="4" w:space="0" w:color="000000"/>
              <w:left w:val="single" w:sz="4" w:space="0" w:color="000000"/>
              <w:bottom w:val="single" w:sz="4" w:space="0" w:color="000000"/>
            </w:tcBorders>
            <w:shd w:val="clear" w:color="auto" w:fill="auto"/>
          </w:tcPr>
          <w:p w:rsidR="00762A5C" w:rsidRPr="00080221" w:rsidRDefault="00762A5C" w:rsidP="00762A5C">
            <w:pPr>
              <w:pStyle w:val="210"/>
              <w:snapToGrid w:val="0"/>
              <w:spacing w:after="0" w:line="240" w:lineRule="auto"/>
              <w:ind w:left="0"/>
              <w:jc w:val="center"/>
              <w:rPr>
                <w:color w:val="000000" w:themeColor="text1"/>
                <w:szCs w:val="24"/>
              </w:rPr>
            </w:pPr>
            <w:r w:rsidRPr="00080221">
              <w:rPr>
                <w:color w:val="000000" w:themeColor="text1"/>
                <w:szCs w:val="24"/>
              </w:rPr>
              <w:t>Декабрь</w:t>
            </w:r>
          </w:p>
        </w:tc>
        <w:tc>
          <w:tcPr>
            <w:tcW w:w="6998" w:type="dxa"/>
            <w:tcBorders>
              <w:top w:val="single" w:sz="4" w:space="0" w:color="000000"/>
              <w:left w:val="single" w:sz="4" w:space="0" w:color="000000"/>
              <w:bottom w:val="single" w:sz="4" w:space="0" w:color="000000"/>
              <w:right w:val="single" w:sz="4" w:space="0" w:color="000000"/>
            </w:tcBorders>
            <w:shd w:val="clear" w:color="auto" w:fill="auto"/>
          </w:tcPr>
          <w:p w:rsidR="00762A5C" w:rsidRPr="00080221" w:rsidRDefault="00762A5C" w:rsidP="00762A5C">
            <w:pPr>
              <w:pStyle w:val="af4"/>
              <w:widowControl/>
              <w:numPr>
                <w:ilvl w:val="0"/>
                <w:numId w:val="45"/>
              </w:numPr>
              <w:autoSpaceDE/>
              <w:autoSpaceDN/>
              <w:adjustRightInd/>
              <w:jc w:val="both"/>
              <w:rPr>
                <w:color w:val="000000" w:themeColor="text1"/>
                <w:sz w:val="24"/>
                <w:szCs w:val="24"/>
              </w:rPr>
            </w:pPr>
            <w:r w:rsidRPr="00080221">
              <w:rPr>
                <w:color w:val="000000" w:themeColor="text1"/>
                <w:sz w:val="24"/>
                <w:szCs w:val="24"/>
              </w:rPr>
              <w:t xml:space="preserve">Исполнение решений Совета </w:t>
            </w:r>
          </w:p>
          <w:p w:rsidR="00762A5C" w:rsidRPr="00080221" w:rsidRDefault="00762A5C" w:rsidP="00762A5C">
            <w:pPr>
              <w:pStyle w:val="af4"/>
              <w:widowControl/>
              <w:numPr>
                <w:ilvl w:val="0"/>
                <w:numId w:val="45"/>
              </w:numPr>
              <w:autoSpaceDE/>
              <w:autoSpaceDN/>
              <w:adjustRightInd/>
              <w:jc w:val="both"/>
              <w:rPr>
                <w:color w:val="000000" w:themeColor="text1"/>
                <w:sz w:val="24"/>
                <w:szCs w:val="24"/>
                <w:shd w:val="clear" w:color="auto" w:fill="FFFFFF"/>
              </w:rPr>
            </w:pPr>
            <w:r w:rsidRPr="00080221">
              <w:rPr>
                <w:color w:val="000000" w:themeColor="text1"/>
                <w:sz w:val="24"/>
                <w:szCs w:val="24"/>
                <w:shd w:val="clear" w:color="auto" w:fill="FFFFFF"/>
              </w:rPr>
              <w:t>Отчет классных руководителей об индивидуальной работе с детьми, состоящими на всех видах учетах.</w:t>
            </w:r>
          </w:p>
          <w:p w:rsidR="00762A5C" w:rsidRPr="00080221" w:rsidRDefault="00762A5C" w:rsidP="00762A5C">
            <w:pPr>
              <w:pStyle w:val="af4"/>
              <w:widowControl/>
              <w:numPr>
                <w:ilvl w:val="0"/>
                <w:numId w:val="45"/>
              </w:numPr>
              <w:autoSpaceDE/>
              <w:autoSpaceDN/>
              <w:adjustRightInd/>
              <w:jc w:val="both"/>
              <w:rPr>
                <w:color w:val="000000" w:themeColor="text1"/>
                <w:sz w:val="24"/>
                <w:szCs w:val="24"/>
              </w:rPr>
            </w:pPr>
            <w:r w:rsidRPr="00080221">
              <w:rPr>
                <w:color w:val="000000" w:themeColor="text1"/>
                <w:sz w:val="24"/>
                <w:szCs w:val="24"/>
              </w:rPr>
              <w:t>Заслушивание неуспевающих учащихся по предварительным итогам II четверти. Работа с неуспевающими учащимися по результатам 1 полугодия</w:t>
            </w:r>
          </w:p>
          <w:p w:rsidR="00762A5C" w:rsidRPr="00080221" w:rsidRDefault="00762A5C" w:rsidP="00762A5C">
            <w:pPr>
              <w:pStyle w:val="af4"/>
              <w:widowControl/>
              <w:numPr>
                <w:ilvl w:val="0"/>
                <w:numId w:val="45"/>
              </w:numPr>
              <w:autoSpaceDE/>
              <w:autoSpaceDN/>
              <w:adjustRightInd/>
              <w:jc w:val="both"/>
              <w:rPr>
                <w:color w:val="000000" w:themeColor="text1"/>
                <w:sz w:val="24"/>
                <w:szCs w:val="24"/>
                <w:shd w:val="clear" w:color="auto" w:fill="FFFFFF"/>
              </w:rPr>
            </w:pPr>
            <w:r w:rsidRPr="00080221">
              <w:rPr>
                <w:color w:val="000000" w:themeColor="text1"/>
                <w:sz w:val="24"/>
                <w:szCs w:val="24"/>
                <w:shd w:val="clear" w:color="auto" w:fill="FFFFFF"/>
              </w:rPr>
              <w:t>Планирование работы с учащимися на зимние каникулы.</w:t>
            </w:r>
          </w:p>
          <w:p w:rsidR="00762A5C" w:rsidRPr="00080221" w:rsidRDefault="00762A5C" w:rsidP="00762A5C">
            <w:pPr>
              <w:pStyle w:val="210"/>
              <w:numPr>
                <w:ilvl w:val="0"/>
                <w:numId w:val="45"/>
              </w:numPr>
              <w:spacing w:after="0" w:line="240" w:lineRule="auto"/>
              <w:jc w:val="both"/>
              <w:rPr>
                <w:color w:val="000000" w:themeColor="text1"/>
                <w:szCs w:val="24"/>
                <w:shd w:val="clear" w:color="auto" w:fill="FFFFFF"/>
              </w:rPr>
            </w:pPr>
            <w:r w:rsidRPr="00080221">
              <w:rPr>
                <w:color w:val="000000" w:themeColor="text1"/>
                <w:szCs w:val="24"/>
                <w:shd w:val="clear" w:color="auto" w:fill="FFFFFF"/>
              </w:rPr>
              <w:t xml:space="preserve">Классные родительские собрания. Родительский лекторий </w:t>
            </w:r>
            <w:r w:rsidRPr="00080221">
              <w:rPr>
                <w:color w:val="000000" w:themeColor="text1"/>
                <w:szCs w:val="24"/>
              </w:rPr>
              <w:t>«Атмосфера жизни семьи как фактор физического и психического здоровья ребенка».</w:t>
            </w:r>
          </w:p>
          <w:p w:rsidR="00762A5C" w:rsidRPr="00080221" w:rsidRDefault="00762A5C" w:rsidP="00762A5C">
            <w:pPr>
              <w:pStyle w:val="210"/>
              <w:numPr>
                <w:ilvl w:val="0"/>
                <w:numId w:val="45"/>
              </w:numPr>
              <w:spacing w:after="0" w:line="240" w:lineRule="auto"/>
              <w:jc w:val="both"/>
              <w:rPr>
                <w:color w:val="000000" w:themeColor="text1"/>
                <w:szCs w:val="24"/>
              </w:rPr>
            </w:pPr>
            <w:r w:rsidRPr="00080221">
              <w:rPr>
                <w:color w:val="000000" w:themeColor="text1"/>
                <w:szCs w:val="24"/>
              </w:rPr>
              <w:t>Постановка на учет и снятие с учета.</w:t>
            </w:r>
          </w:p>
          <w:p w:rsidR="00762A5C" w:rsidRPr="00080221" w:rsidRDefault="00762A5C" w:rsidP="00762A5C">
            <w:pPr>
              <w:pStyle w:val="210"/>
              <w:spacing w:after="0" w:line="240" w:lineRule="auto"/>
              <w:ind w:left="720"/>
              <w:jc w:val="both"/>
              <w:rPr>
                <w:color w:val="000000" w:themeColor="text1"/>
                <w:szCs w:val="24"/>
              </w:rPr>
            </w:pPr>
          </w:p>
        </w:tc>
      </w:tr>
      <w:tr w:rsidR="00762A5C" w:rsidRPr="00080221" w:rsidTr="007A3F33">
        <w:trPr>
          <w:trHeight w:val="1300"/>
        </w:trPr>
        <w:tc>
          <w:tcPr>
            <w:tcW w:w="828" w:type="dxa"/>
            <w:tcBorders>
              <w:top w:val="single" w:sz="4" w:space="0" w:color="000000"/>
              <w:left w:val="single" w:sz="4" w:space="0" w:color="000000"/>
              <w:bottom w:val="single" w:sz="4" w:space="0" w:color="000000"/>
            </w:tcBorders>
            <w:shd w:val="clear" w:color="auto" w:fill="auto"/>
          </w:tcPr>
          <w:p w:rsidR="00762A5C" w:rsidRPr="00080221" w:rsidRDefault="00762A5C" w:rsidP="00762A5C">
            <w:pPr>
              <w:pStyle w:val="210"/>
              <w:snapToGrid w:val="0"/>
              <w:spacing w:after="0" w:line="240" w:lineRule="auto"/>
              <w:ind w:left="0"/>
              <w:jc w:val="center"/>
              <w:rPr>
                <w:color w:val="000000" w:themeColor="text1"/>
                <w:szCs w:val="24"/>
              </w:rPr>
            </w:pPr>
            <w:r w:rsidRPr="00080221">
              <w:rPr>
                <w:color w:val="000000" w:themeColor="text1"/>
                <w:szCs w:val="24"/>
              </w:rPr>
              <w:t>5.</w:t>
            </w:r>
          </w:p>
        </w:tc>
        <w:tc>
          <w:tcPr>
            <w:tcW w:w="1800" w:type="dxa"/>
            <w:tcBorders>
              <w:top w:val="single" w:sz="4" w:space="0" w:color="000000"/>
              <w:left w:val="single" w:sz="4" w:space="0" w:color="000000"/>
              <w:bottom w:val="single" w:sz="4" w:space="0" w:color="000000"/>
            </w:tcBorders>
            <w:shd w:val="clear" w:color="auto" w:fill="auto"/>
          </w:tcPr>
          <w:p w:rsidR="00762A5C" w:rsidRPr="00080221" w:rsidRDefault="00762A5C" w:rsidP="00762A5C">
            <w:pPr>
              <w:pStyle w:val="210"/>
              <w:snapToGrid w:val="0"/>
              <w:spacing w:after="0" w:line="240" w:lineRule="auto"/>
              <w:ind w:left="0"/>
              <w:jc w:val="center"/>
              <w:rPr>
                <w:color w:val="000000" w:themeColor="text1"/>
                <w:szCs w:val="24"/>
              </w:rPr>
            </w:pPr>
            <w:r w:rsidRPr="00080221">
              <w:rPr>
                <w:color w:val="000000" w:themeColor="text1"/>
                <w:szCs w:val="24"/>
              </w:rPr>
              <w:t>Январь</w:t>
            </w:r>
          </w:p>
        </w:tc>
        <w:tc>
          <w:tcPr>
            <w:tcW w:w="6998" w:type="dxa"/>
            <w:tcBorders>
              <w:top w:val="single" w:sz="4" w:space="0" w:color="000000"/>
              <w:left w:val="single" w:sz="4" w:space="0" w:color="000000"/>
              <w:bottom w:val="single" w:sz="4" w:space="0" w:color="000000"/>
              <w:right w:val="single" w:sz="4" w:space="0" w:color="000000"/>
            </w:tcBorders>
            <w:shd w:val="clear" w:color="auto" w:fill="auto"/>
          </w:tcPr>
          <w:p w:rsidR="00762A5C" w:rsidRPr="00080221" w:rsidRDefault="00762A5C" w:rsidP="00762A5C">
            <w:pPr>
              <w:pStyle w:val="210"/>
              <w:numPr>
                <w:ilvl w:val="0"/>
                <w:numId w:val="46"/>
              </w:numPr>
              <w:spacing w:after="0" w:line="240" w:lineRule="auto"/>
              <w:jc w:val="both"/>
              <w:rPr>
                <w:color w:val="000000" w:themeColor="text1"/>
                <w:szCs w:val="24"/>
              </w:rPr>
            </w:pPr>
            <w:r w:rsidRPr="00080221">
              <w:rPr>
                <w:color w:val="000000" w:themeColor="text1"/>
                <w:szCs w:val="24"/>
              </w:rPr>
              <w:t>Исполнение решений Совета.</w:t>
            </w:r>
          </w:p>
          <w:p w:rsidR="00762A5C" w:rsidRPr="00080221" w:rsidRDefault="00762A5C" w:rsidP="00762A5C">
            <w:pPr>
              <w:pStyle w:val="210"/>
              <w:numPr>
                <w:ilvl w:val="0"/>
                <w:numId w:val="46"/>
              </w:numPr>
              <w:spacing w:after="0" w:line="240" w:lineRule="auto"/>
              <w:jc w:val="both"/>
              <w:rPr>
                <w:color w:val="000000" w:themeColor="text1"/>
                <w:szCs w:val="24"/>
              </w:rPr>
            </w:pPr>
            <w:r w:rsidRPr="00080221">
              <w:rPr>
                <w:color w:val="000000" w:themeColor="text1"/>
                <w:szCs w:val="24"/>
              </w:rPr>
              <w:t xml:space="preserve">Индивидуальные семейные консультации (с родителями учащихся, находящихся в социально-опасном положении). </w:t>
            </w:r>
          </w:p>
          <w:p w:rsidR="00762A5C" w:rsidRPr="00080221" w:rsidRDefault="00762A5C" w:rsidP="00762A5C">
            <w:pPr>
              <w:pStyle w:val="210"/>
              <w:numPr>
                <w:ilvl w:val="0"/>
                <w:numId w:val="46"/>
              </w:numPr>
              <w:spacing w:after="0" w:line="240" w:lineRule="auto"/>
              <w:jc w:val="both"/>
              <w:rPr>
                <w:color w:val="000000" w:themeColor="text1"/>
                <w:szCs w:val="24"/>
              </w:rPr>
            </w:pPr>
            <w:r w:rsidRPr="00080221">
              <w:rPr>
                <w:color w:val="000000" w:themeColor="text1"/>
                <w:szCs w:val="24"/>
                <w:shd w:val="clear" w:color="auto" w:fill="FFFFFF"/>
              </w:rPr>
              <w:t>Профилактическая работа с детьми и семьями «группы риска» (отчеты классных руководителей). Взаимодействие семьи и педагогического коллектива в разрешении социальных проблем, обеспечение педагогической направленности в профилактике школьной дезадаптации.</w:t>
            </w:r>
          </w:p>
          <w:p w:rsidR="00762A5C" w:rsidRPr="00080221" w:rsidRDefault="00762A5C" w:rsidP="00762A5C">
            <w:pPr>
              <w:pStyle w:val="210"/>
              <w:numPr>
                <w:ilvl w:val="0"/>
                <w:numId w:val="46"/>
              </w:numPr>
              <w:spacing w:after="0" w:line="240" w:lineRule="auto"/>
              <w:jc w:val="both"/>
              <w:rPr>
                <w:color w:val="000000" w:themeColor="text1"/>
                <w:szCs w:val="24"/>
              </w:rPr>
            </w:pPr>
            <w:r w:rsidRPr="00080221">
              <w:rPr>
                <w:color w:val="000000" w:themeColor="text1"/>
                <w:szCs w:val="24"/>
              </w:rPr>
              <w:t xml:space="preserve">Проверка дневников учащихся. </w:t>
            </w:r>
          </w:p>
          <w:p w:rsidR="00762A5C" w:rsidRPr="00080221" w:rsidRDefault="00762A5C" w:rsidP="00762A5C">
            <w:pPr>
              <w:pStyle w:val="210"/>
              <w:numPr>
                <w:ilvl w:val="0"/>
                <w:numId w:val="46"/>
              </w:numPr>
              <w:spacing w:after="0" w:line="240" w:lineRule="auto"/>
              <w:jc w:val="both"/>
              <w:rPr>
                <w:color w:val="000000" w:themeColor="text1"/>
                <w:szCs w:val="24"/>
              </w:rPr>
            </w:pPr>
            <w:r w:rsidRPr="00080221">
              <w:rPr>
                <w:color w:val="000000" w:themeColor="text1"/>
                <w:szCs w:val="24"/>
              </w:rPr>
              <w:t>Постановка на учет и снятие с учета.</w:t>
            </w:r>
          </w:p>
          <w:p w:rsidR="00762A5C" w:rsidRPr="00080221" w:rsidRDefault="00762A5C" w:rsidP="00762A5C">
            <w:pPr>
              <w:pStyle w:val="210"/>
              <w:snapToGrid w:val="0"/>
              <w:spacing w:after="0" w:line="240" w:lineRule="auto"/>
              <w:ind w:left="0"/>
              <w:jc w:val="both"/>
              <w:rPr>
                <w:color w:val="000000" w:themeColor="text1"/>
                <w:szCs w:val="24"/>
              </w:rPr>
            </w:pPr>
          </w:p>
        </w:tc>
      </w:tr>
      <w:tr w:rsidR="00762A5C" w:rsidRPr="00080221" w:rsidTr="007A3F33">
        <w:tc>
          <w:tcPr>
            <w:tcW w:w="828" w:type="dxa"/>
            <w:tcBorders>
              <w:top w:val="single" w:sz="4" w:space="0" w:color="000000"/>
              <w:left w:val="single" w:sz="4" w:space="0" w:color="000000"/>
              <w:bottom w:val="single" w:sz="4" w:space="0" w:color="000000"/>
            </w:tcBorders>
            <w:shd w:val="clear" w:color="auto" w:fill="auto"/>
          </w:tcPr>
          <w:p w:rsidR="00762A5C" w:rsidRPr="00080221" w:rsidRDefault="00762A5C" w:rsidP="00762A5C">
            <w:pPr>
              <w:pStyle w:val="210"/>
              <w:snapToGrid w:val="0"/>
              <w:spacing w:after="0" w:line="240" w:lineRule="auto"/>
              <w:ind w:left="0"/>
              <w:jc w:val="center"/>
              <w:rPr>
                <w:color w:val="000000" w:themeColor="text1"/>
                <w:szCs w:val="24"/>
              </w:rPr>
            </w:pPr>
            <w:r w:rsidRPr="00080221">
              <w:rPr>
                <w:color w:val="000000" w:themeColor="text1"/>
                <w:szCs w:val="24"/>
              </w:rPr>
              <w:t>6.</w:t>
            </w:r>
          </w:p>
        </w:tc>
        <w:tc>
          <w:tcPr>
            <w:tcW w:w="1800" w:type="dxa"/>
            <w:tcBorders>
              <w:top w:val="single" w:sz="4" w:space="0" w:color="000000"/>
              <w:left w:val="single" w:sz="4" w:space="0" w:color="000000"/>
              <w:bottom w:val="single" w:sz="4" w:space="0" w:color="000000"/>
            </w:tcBorders>
            <w:shd w:val="clear" w:color="auto" w:fill="auto"/>
          </w:tcPr>
          <w:p w:rsidR="00762A5C" w:rsidRPr="00080221" w:rsidRDefault="00762A5C" w:rsidP="00762A5C">
            <w:pPr>
              <w:pStyle w:val="210"/>
              <w:snapToGrid w:val="0"/>
              <w:spacing w:after="0" w:line="240" w:lineRule="auto"/>
              <w:ind w:left="0"/>
              <w:jc w:val="center"/>
              <w:rPr>
                <w:color w:val="000000" w:themeColor="text1"/>
                <w:szCs w:val="24"/>
              </w:rPr>
            </w:pPr>
            <w:r w:rsidRPr="00080221">
              <w:rPr>
                <w:color w:val="000000" w:themeColor="text1"/>
                <w:szCs w:val="24"/>
              </w:rPr>
              <w:t>Февраль</w:t>
            </w:r>
          </w:p>
        </w:tc>
        <w:tc>
          <w:tcPr>
            <w:tcW w:w="6998" w:type="dxa"/>
            <w:tcBorders>
              <w:top w:val="single" w:sz="4" w:space="0" w:color="000000"/>
              <w:left w:val="single" w:sz="4" w:space="0" w:color="000000"/>
              <w:bottom w:val="single" w:sz="4" w:space="0" w:color="000000"/>
              <w:right w:val="single" w:sz="4" w:space="0" w:color="000000"/>
            </w:tcBorders>
            <w:shd w:val="clear" w:color="auto" w:fill="auto"/>
          </w:tcPr>
          <w:p w:rsidR="00762A5C" w:rsidRPr="00080221" w:rsidRDefault="00762A5C" w:rsidP="00762A5C">
            <w:pPr>
              <w:pStyle w:val="210"/>
              <w:numPr>
                <w:ilvl w:val="0"/>
                <w:numId w:val="50"/>
              </w:numPr>
              <w:spacing w:after="0" w:line="240" w:lineRule="auto"/>
              <w:ind w:left="784" w:hanging="425"/>
              <w:jc w:val="both"/>
              <w:rPr>
                <w:color w:val="000000" w:themeColor="text1"/>
                <w:szCs w:val="24"/>
                <w:shd w:val="clear" w:color="auto" w:fill="FFFFFF"/>
              </w:rPr>
            </w:pPr>
            <w:r w:rsidRPr="00080221">
              <w:rPr>
                <w:color w:val="000000" w:themeColor="text1"/>
                <w:szCs w:val="24"/>
              </w:rPr>
              <w:t>Исполнение решений Совета.</w:t>
            </w:r>
          </w:p>
          <w:p w:rsidR="00762A5C" w:rsidRPr="00080221" w:rsidRDefault="00762A5C" w:rsidP="00762A5C">
            <w:pPr>
              <w:pStyle w:val="210"/>
              <w:numPr>
                <w:ilvl w:val="0"/>
                <w:numId w:val="50"/>
              </w:numPr>
              <w:spacing w:after="0" w:line="240" w:lineRule="auto"/>
              <w:ind w:left="784" w:hanging="425"/>
              <w:jc w:val="both"/>
              <w:rPr>
                <w:color w:val="000000" w:themeColor="text1"/>
                <w:szCs w:val="24"/>
                <w:shd w:val="clear" w:color="auto" w:fill="FFFFFF"/>
              </w:rPr>
            </w:pPr>
            <w:r w:rsidRPr="00080221">
              <w:rPr>
                <w:color w:val="000000" w:themeColor="text1"/>
                <w:szCs w:val="24"/>
                <w:shd w:val="clear" w:color="auto" w:fill="FFFFFF"/>
              </w:rPr>
              <w:t xml:space="preserve">Взаимодействие социально-психологической службы, </w:t>
            </w:r>
            <w:r w:rsidRPr="00080221">
              <w:rPr>
                <w:color w:val="000000" w:themeColor="text1"/>
                <w:szCs w:val="24"/>
                <w:shd w:val="clear" w:color="auto" w:fill="FFFFFF"/>
              </w:rPr>
              <w:lastRenderedPageBreak/>
              <w:t>педагогического коллектива школы и родителей в осуществлении комплекса по профилактике правонарушений.</w:t>
            </w:r>
          </w:p>
          <w:p w:rsidR="00762A5C" w:rsidRPr="00080221" w:rsidRDefault="00762A5C" w:rsidP="00762A5C">
            <w:pPr>
              <w:pStyle w:val="210"/>
              <w:spacing w:after="0" w:line="240" w:lineRule="auto"/>
              <w:ind w:left="784"/>
              <w:jc w:val="both"/>
              <w:rPr>
                <w:color w:val="000000" w:themeColor="text1"/>
                <w:szCs w:val="24"/>
              </w:rPr>
            </w:pPr>
            <w:r w:rsidRPr="00080221">
              <w:rPr>
                <w:color w:val="000000" w:themeColor="text1"/>
                <w:szCs w:val="24"/>
              </w:rPr>
              <w:t xml:space="preserve">- Работа с учащимися, нарушающими правила поведения в школе. </w:t>
            </w:r>
          </w:p>
          <w:p w:rsidR="00762A5C" w:rsidRPr="00080221" w:rsidRDefault="00762A5C" w:rsidP="00762A5C">
            <w:pPr>
              <w:pStyle w:val="210"/>
              <w:spacing w:after="0" w:line="240" w:lineRule="auto"/>
              <w:ind w:left="784"/>
              <w:jc w:val="both"/>
              <w:rPr>
                <w:color w:val="000000" w:themeColor="text1"/>
                <w:szCs w:val="24"/>
              </w:rPr>
            </w:pPr>
            <w:r w:rsidRPr="00080221">
              <w:rPr>
                <w:color w:val="000000" w:themeColor="text1"/>
                <w:szCs w:val="24"/>
              </w:rPr>
              <w:t>- Работа с учащимися, имеющими пропуски по неуважительным причинам, неудовлетворительные оценки (работа по представлениям классных руководителей).</w:t>
            </w:r>
          </w:p>
          <w:p w:rsidR="00762A5C" w:rsidRPr="00080221" w:rsidRDefault="00762A5C" w:rsidP="00762A5C">
            <w:pPr>
              <w:pStyle w:val="210"/>
              <w:numPr>
                <w:ilvl w:val="0"/>
                <w:numId w:val="50"/>
              </w:numPr>
              <w:spacing w:after="0" w:line="240" w:lineRule="auto"/>
              <w:ind w:left="784" w:hanging="425"/>
              <w:jc w:val="both"/>
              <w:rPr>
                <w:color w:val="000000" w:themeColor="text1"/>
                <w:szCs w:val="24"/>
              </w:rPr>
            </w:pPr>
            <w:r w:rsidRPr="00080221">
              <w:rPr>
                <w:color w:val="000000" w:themeColor="text1"/>
                <w:szCs w:val="24"/>
              </w:rPr>
              <w:t>Проверка посещения кружков учащимися школы</w:t>
            </w:r>
          </w:p>
          <w:p w:rsidR="00762A5C" w:rsidRPr="00080221" w:rsidRDefault="00762A5C" w:rsidP="00762A5C">
            <w:pPr>
              <w:pStyle w:val="210"/>
              <w:numPr>
                <w:ilvl w:val="0"/>
                <w:numId w:val="50"/>
              </w:numPr>
              <w:spacing w:after="0" w:line="240" w:lineRule="auto"/>
              <w:ind w:left="784" w:hanging="425"/>
              <w:jc w:val="both"/>
              <w:rPr>
                <w:color w:val="000000" w:themeColor="text1"/>
                <w:szCs w:val="24"/>
              </w:rPr>
            </w:pPr>
            <w:r w:rsidRPr="00080221">
              <w:rPr>
                <w:color w:val="000000" w:themeColor="text1"/>
                <w:szCs w:val="24"/>
              </w:rPr>
              <w:t>Постановка на учет и снятие с учета.</w:t>
            </w:r>
          </w:p>
        </w:tc>
      </w:tr>
      <w:tr w:rsidR="00762A5C" w:rsidRPr="00080221" w:rsidTr="007A3F33">
        <w:tc>
          <w:tcPr>
            <w:tcW w:w="828" w:type="dxa"/>
            <w:tcBorders>
              <w:top w:val="single" w:sz="4" w:space="0" w:color="000000"/>
              <w:left w:val="single" w:sz="4" w:space="0" w:color="000000"/>
              <w:bottom w:val="single" w:sz="4" w:space="0" w:color="000000"/>
            </w:tcBorders>
            <w:shd w:val="clear" w:color="auto" w:fill="auto"/>
          </w:tcPr>
          <w:p w:rsidR="00762A5C" w:rsidRPr="00080221" w:rsidRDefault="00762A5C" w:rsidP="00762A5C">
            <w:pPr>
              <w:pStyle w:val="210"/>
              <w:snapToGrid w:val="0"/>
              <w:spacing w:after="0" w:line="240" w:lineRule="auto"/>
              <w:ind w:left="0"/>
              <w:jc w:val="center"/>
              <w:rPr>
                <w:color w:val="000000" w:themeColor="text1"/>
                <w:szCs w:val="24"/>
              </w:rPr>
            </w:pPr>
            <w:r w:rsidRPr="00080221">
              <w:rPr>
                <w:color w:val="000000" w:themeColor="text1"/>
                <w:szCs w:val="24"/>
              </w:rPr>
              <w:lastRenderedPageBreak/>
              <w:t>7</w:t>
            </w:r>
          </w:p>
        </w:tc>
        <w:tc>
          <w:tcPr>
            <w:tcW w:w="1800" w:type="dxa"/>
            <w:tcBorders>
              <w:top w:val="single" w:sz="4" w:space="0" w:color="000000"/>
              <w:left w:val="single" w:sz="4" w:space="0" w:color="000000"/>
              <w:bottom w:val="single" w:sz="4" w:space="0" w:color="000000"/>
            </w:tcBorders>
            <w:shd w:val="clear" w:color="auto" w:fill="auto"/>
          </w:tcPr>
          <w:p w:rsidR="00762A5C" w:rsidRPr="00080221" w:rsidRDefault="00762A5C" w:rsidP="00762A5C">
            <w:pPr>
              <w:pStyle w:val="210"/>
              <w:snapToGrid w:val="0"/>
              <w:spacing w:after="0" w:line="240" w:lineRule="auto"/>
              <w:ind w:left="0"/>
              <w:jc w:val="center"/>
              <w:rPr>
                <w:color w:val="000000" w:themeColor="text1"/>
                <w:szCs w:val="24"/>
              </w:rPr>
            </w:pPr>
            <w:r w:rsidRPr="00080221">
              <w:rPr>
                <w:color w:val="000000" w:themeColor="text1"/>
                <w:szCs w:val="24"/>
              </w:rPr>
              <w:t>Март</w:t>
            </w:r>
          </w:p>
        </w:tc>
        <w:tc>
          <w:tcPr>
            <w:tcW w:w="6998" w:type="dxa"/>
            <w:tcBorders>
              <w:top w:val="single" w:sz="4" w:space="0" w:color="000000"/>
              <w:left w:val="single" w:sz="4" w:space="0" w:color="000000"/>
              <w:bottom w:val="single" w:sz="4" w:space="0" w:color="000000"/>
              <w:right w:val="single" w:sz="4" w:space="0" w:color="000000"/>
            </w:tcBorders>
            <w:shd w:val="clear" w:color="auto" w:fill="auto"/>
          </w:tcPr>
          <w:p w:rsidR="00762A5C" w:rsidRPr="00080221" w:rsidRDefault="00762A5C" w:rsidP="00762A5C">
            <w:pPr>
              <w:pStyle w:val="210"/>
              <w:numPr>
                <w:ilvl w:val="0"/>
                <w:numId w:val="48"/>
              </w:numPr>
              <w:snapToGrid w:val="0"/>
              <w:spacing w:after="0" w:line="240" w:lineRule="auto"/>
              <w:jc w:val="both"/>
              <w:rPr>
                <w:color w:val="000000" w:themeColor="text1"/>
                <w:szCs w:val="24"/>
              </w:rPr>
            </w:pPr>
            <w:r w:rsidRPr="00080221">
              <w:rPr>
                <w:color w:val="000000" w:themeColor="text1"/>
                <w:szCs w:val="24"/>
              </w:rPr>
              <w:t>Исполнение решений Совета.</w:t>
            </w:r>
          </w:p>
          <w:p w:rsidR="00762A5C" w:rsidRPr="00080221" w:rsidRDefault="00762A5C" w:rsidP="00762A5C">
            <w:pPr>
              <w:pStyle w:val="210"/>
              <w:numPr>
                <w:ilvl w:val="0"/>
                <w:numId w:val="48"/>
              </w:numPr>
              <w:snapToGrid w:val="0"/>
              <w:spacing w:after="0" w:line="240" w:lineRule="auto"/>
              <w:jc w:val="both"/>
              <w:rPr>
                <w:color w:val="000000" w:themeColor="text1"/>
                <w:szCs w:val="24"/>
              </w:rPr>
            </w:pPr>
            <w:r w:rsidRPr="00080221">
              <w:rPr>
                <w:color w:val="000000" w:themeColor="text1"/>
                <w:szCs w:val="24"/>
              </w:rPr>
              <w:t xml:space="preserve">Контрольное заседание по работе с учащимися, неуспевающими в 3 четверти. </w:t>
            </w:r>
          </w:p>
          <w:p w:rsidR="00762A5C" w:rsidRPr="00080221" w:rsidRDefault="00762A5C" w:rsidP="00762A5C">
            <w:pPr>
              <w:pStyle w:val="210"/>
              <w:numPr>
                <w:ilvl w:val="0"/>
                <w:numId w:val="48"/>
              </w:numPr>
              <w:snapToGrid w:val="0"/>
              <w:spacing w:after="0" w:line="240" w:lineRule="auto"/>
              <w:jc w:val="both"/>
              <w:rPr>
                <w:color w:val="000000" w:themeColor="text1"/>
                <w:szCs w:val="24"/>
              </w:rPr>
            </w:pPr>
            <w:r w:rsidRPr="00080221">
              <w:rPr>
                <w:color w:val="000000" w:themeColor="text1"/>
                <w:szCs w:val="24"/>
              </w:rPr>
              <w:t xml:space="preserve">Заслушивание учащихся, нарушивших Устав школы, внутришкольные правила (по предложению классных руководителей). </w:t>
            </w:r>
          </w:p>
          <w:p w:rsidR="00762A5C" w:rsidRPr="00080221" w:rsidRDefault="00762A5C" w:rsidP="00762A5C">
            <w:pPr>
              <w:pStyle w:val="210"/>
              <w:numPr>
                <w:ilvl w:val="0"/>
                <w:numId w:val="48"/>
              </w:numPr>
              <w:snapToGrid w:val="0"/>
              <w:spacing w:after="0" w:line="240" w:lineRule="auto"/>
              <w:jc w:val="both"/>
              <w:rPr>
                <w:color w:val="000000" w:themeColor="text1"/>
                <w:szCs w:val="24"/>
              </w:rPr>
            </w:pPr>
            <w:r w:rsidRPr="00080221">
              <w:rPr>
                <w:color w:val="000000" w:themeColor="text1"/>
                <w:szCs w:val="24"/>
              </w:rPr>
              <w:t>Классные родительские собрания. Родительский лекторий «Детский суицид – проблема века».</w:t>
            </w:r>
          </w:p>
          <w:p w:rsidR="00762A5C" w:rsidRPr="00080221" w:rsidRDefault="00762A5C" w:rsidP="00762A5C">
            <w:pPr>
              <w:pStyle w:val="210"/>
              <w:numPr>
                <w:ilvl w:val="0"/>
                <w:numId w:val="48"/>
              </w:numPr>
              <w:spacing w:after="0" w:line="240" w:lineRule="auto"/>
              <w:jc w:val="both"/>
              <w:rPr>
                <w:color w:val="000000" w:themeColor="text1"/>
                <w:szCs w:val="24"/>
              </w:rPr>
            </w:pPr>
            <w:r w:rsidRPr="00080221">
              <w:rPr>
                <w:color w:val="000000" w:themeColor="text1"/>
                <w:szCs w:val="24"/>
              </w:rPr>
              <w:t>Постановка на учет и снятие с учета.</w:t>
            </w:r>
          </w:p>
        </w:tc>
      </w:tr>
      <w:tr w:rsidR="00762A5C" w:rsidRPr="00080221" w:rsidTr="007A3F33">
        <w:tc>
          <w:tcPr>
            <w:tcW w:w="828" w:type="dxa"/>
            <w:tcBorders>
              <w:top w:val="single" w:sz="4" w:space="0" w:color="000000"/>
              <w:left w:val="single" w:sz="4" w:space="0" w:color="000000"/>
              <w:bottom w:val="single" w:sz="4" w:space="0" w:color="000000"/>
            </w:tcBorders>
            <w:shd w:val="clear" w:color="auto" w:fill="auto"/>
          </w:tcPr>
          <w:p w:rsidR="00762A5C" w:rsidRPr="00080221" w:rsidRDefault="00762A5C" w:rsidP="00762A5C">
            <w:pPr>
              <w:pStyle w:val="210"/>
              <w:snapToGrid w:val="0"/>
              <w:spacing w:after="0" w:line="240" w:lineRule="auto"/>
              <w:ind w:left="0"/>
              <w:jc w:val="center"/>
              <w:rPr>
                <w:color w:val="000000" w:themeColor="text1"/>
                <w:szCs w:val="24"/>
              </w:rPr>
            </w:pPr>
            <w:r w:rsidRPr="00080221">
              <w:rPr>
                <w:color w:val="000000" w:themeColor="text1"/>
                <w:szCs w:val="24"/>
              </w:rPr>
              <w:t>8</w:t>
            </w:r>
          </w:p>
        </w:tc>
        <w:tc>
          <w:tcPr>
            <w:tcW w:w="1800" w:type="dxa"/>
            <w:tcBorders>
              <w:top w:val="single" w:sz="4" w:space="0" w:color="000000"/>
              <w:left w:val="single" w:sz="4" w:space="0" w:color="000000"/>
              <w:bottom w:val="single" w:sz="4" w:space="0" w:color="000000"/>
            </w:tcBorders>
            <w:shd w:val="clear" w:color="auto" w:fill="auto"/>
          </w:tcPr>
          <w:p w:rsidR="00762A5C" w:rsidRPr="00080221" w:rsidRDefault="00762A5C" w:rsidP="00762A5C">
            <w:pPr>
              <w:pStyle w:val="210"/>
              <w:snapToGrid w:val="0"/>
              <w:spacing w:after="0" w:line="240" w:lineRule="auto"/>
              <w:ind w:left="0"/>
              <w:jc w:val="center"/>
              <w:rPr>
                <w:color w:val="000000" w:themeColor="text1"/>
                <w:szCs w:val="24"/>
              </w:rPr>
            </w:pPr>
            <w:r w:rsidRPr="00080221">
              <w:rPr>
                <w:color w:val="000000" w:themeColor="text1"/>
                <w:szCs w:val="24"/>
              </w:rPr>
              <w:t>Апрель</w:t>
            </w:r>
          </w:p>
        </w:tc>
        <w:tc>
          <w:tcPr>
            <w:tcW w:w="6998" w:type="dxa"/>
            <w:tcBorders>
              <w:top w:val="single" w:sz="4" w:space="0" w:color="000000"/>
              <w:left w:val="single" w:sz="4" w:space="0" w:color="000000"/>
              <w:bottom w:val="single" w:sz="4" w:space="0" w:color="000000"/>
              <w:right w:val="single" w:sz="4" w:space="0" w:color="000000"/>
            </w:tcBorders>
            <w:shd w:val="clear" w:color="auto" w:fill="auto"/>
          </w:tcPr>
          <w:p w:rsidR="00762A5C" w:rsidRPr="00080221" w:rsidRDefault="00762A5C" w:rsidP="00762A5C">
            <w:pPr>
              <w:pStyle w:val="210"/>
              <w:numPr>
                <w:ilvl w:val="0"/>
                <w:numId w:val="49"/>
              </w:numPr>
              <w:snapToGrid w:val="0"/>
              <w:spacing w:after="0" w:line="240" w:lineRule="auto"/>
              <w:jc w:val="both"/>
              <w:rPr>
                <w:color w:val="000000" w:themeColor="text1"/>
                <w:szCs w:val="24"/>
              </w:rPr>
            </w:pPr>
            <w:r w:rsidRPr="00080221">
              <w:rPr>
                <w:color w:val="000000" w:themeColor="text1"/>
                <w:szCs w:val="24"/>
              </w:rPr>
              <w:t>Исполнение решений Совета.</w:t>
            </w:r>
          </w:p>
          <w:p w:rsidR="00762A5C" w:rsidRPr="00080221" w:rsidRDefault="00762A5C" w:rsidP="00762A5C">
            <w:pPr>
              <w:pStyle w:val="210"/>
              <w:numPr>
                <w:ilvl w:val="0"/>
                <w:numId w:val="49"/>
              </w:numPr>
              <w:snapToGrid w:val="0"/>
              <w:spacing w:after="0" w:line="240" w:lineRule="auto"/>
              <w:jc w:val="both"/>
              <w:rPr>
                <w:color w:val="000000" w:themeColor="text1"/>
                <w:szCs w:val="24"/>
              </w:rPr>
            </w:pPr>
            <w:r w:rsidRPr="00080221">
              <w:rPr>
                <w:color w:val="000000" w:themeColor="text1"/>
                <w:szCs w:val="24"/>
              </w:rPr>
              <w:t xml:space="preserve">Рейды и посещение неблагополучных семей. Работа по представлениям классных руководителей. </w:t>
            </w:r>
          </w:p>
          <w:p w:rsidR="00762A5C" w:rsidRPr="00080221" w:rsidRDefault="00762A5C" w:rsidP="00762A5C">
            <w:pPr>
              <w:pStyle w:val="210"/>
              <w:numPr>
                <w:ilvl w:val="0"/>
                <w:numId w:val="49"/>
              </w:numPr>
              <w:snapToGrid w:val="0"/>
              <w:spacing w:after="0" w:line="240" w:lineRule="auto"/>
              <w:jc w:val="both"/>
              <w:rPr>
                <w:color w:val="000000" w:themeColor="text1"/>
                <w:szCs w:val="24"/>
              </w:rPr>
            </w:pPr>
            <w:r w:rsidRPr="00080221">
              <w:rPr>
                <w:color w:val="000000" w:themeColor="text1"/>
                <w:szCs w:val="24"/>
              </w:rPr>
              <w:t>Работа с учащимися и их родителями, имеющими пропуски без уважительных причин и неудовлетворительные оценки. Приглашение родителей на заседание Совета профилактики, не выполняющих родительские обязанности.</w:t>
            </w:r>
          </w:p>
          <w:p w:rsidR="00762A5C" w:rsidRPr="00080221" w:rsidRDefault="00762A5C" w:rsidP="00762A5C">
            <w:pPr>
              <w:pStyle w:val="210"/>
              <w:numPr>
                <w:ilvl w:val="0"/>
                <w:numId w:val="49"/>
              </w:numPr>
              <w:snapToGrid w:val="0"/>
              <w:spacing w:after="0" w:line="240" w:lineRule="auto"/>
              <w:jc w:val="both"/>
              <w:rPr>
                <w:color w:val="000000" w:themeColor="text1"/>
                <w:szCs w:val="24"/>
              </w:rPr>
            </w:pPr>
            <w:r w:rsidRPr="00080221">
              <w:rPr>
                <w:color w:val="000000" w:themeColor="text1"/>
                <w:szCs w:val="24"/>
              </w:rPr>
              <w:t>Предварительная летняя занятость обучающихся «группы риска».</w:t>
            </w:r>
          </w:p>
          <w:p w:rsidR="00762A5C" w:rsidRPr="00080221" w:rsidRDefault="00762A5C" w:rsidP="00762A5C">
            <w:pPr>
              <w:pStyle w:val="210"/>
              <w:numPr>
                <w:ilvl w:val="0"/>
                <w:numId w:val="49"/>
              </w:numPr>
              <w:spacing w:after="0" w:line="240" w:lineRule="auto"/>
              <w:jc w:val="both"/>
              <w:rPr>
                <w:color w:val="000000" w:themeColor="text1"/>
                <w:szCs w:val="24"/>
              </w:rPr>
            </w:pPr>
            <w:r w:rsidRPr="00080221">
              <w:rPr>
                <w:color w:val="000000" w:themeColor="text1"/>
                <w:szCs w:val="24"/>
              </w:rPr>
              <w:t>Постановка на учет и снятие с учета.</w:t>
            </w:r>
          </w:p>
        </w:tc>
      </w:tr>
      <w:tr w:rsidR="00762A5C" w:rsidRPr="00080221" w:rsidTr="007A3F33">
        <w:tc>
          <w:tcPr>
            <w:tcW w:w="828" w:type="dxa"/>
            <w:tcBorders>
              <w:top w:val="single" w:sz="4" w:space="0" w:color="000000"/>
              <w:left w:val="single" w:sz="4" w:space="0" w:color="000000"/>
              <w:bottom w:val="single" w:sz="4" w:space="0" w:color="000000"/>
            </w:tcBorders>
            <w:shd w:val="clear" w:color="auto" w:fill="auto"/>
          </w:tcPr>
          <w:p w:rsidR="00762A5C" w:rsidRPr="00080221" w:rsidRDefault="00762A5C" w:rsidP="00762A5C">
            <w:pPr>
              <w:pStyle w:val="210"/>
              <w:snapToGrid w:val="0"/>
              <w:spacing w:after="0" w:line="240" w:lineRule="auto"/>
              <w:ind w:left="0"/>
              <w:jc w:val="center"/>
              <w:rPr>
                <w:color w:val="000000" w:themeColor="text1"/>
                <w:szCs w:val="24"/>
              </w:rPr>
            </w:pPr>
            <w:r w:rsidRPr="00080221">
              <w:rPr>
                <w:color w:val="000000" w:themeColor="text1"/>
                <w:szCs w:val="24"/>
              </w:rPr>
              <w:t>9</w:t>
            </w:r>
          </w:p>
        </w:tc>
        <w:tc>
          <w:tcPr>
            <w:tcW w:w="1800" w:type="dxa"/>
            <w:tcBorders>
              <w:top w:val="single" w:sz="4" w:space="0" w:color="000000"/>
              <w:left w:val="single" w:sz="4" w:space="0" w:color="000000"/>
              <w:bottom w:val="single" w:sz="4" w:space="0" w:color="000000"/>
            </w:tcBorders>
            <w:shd w:val="clear" w:color="auto" w:fill="auto"/>
          </w:tcPr>
          <w:p w:rsidR="00762A5C" w:rsidRPr="00080221" w:rsidRDefault="00762A5C" w:rsidP="00762A5C">
            <w:pPr>
              <w:pStyle w:val="210"/>
              <w:snapToGrid w:val="0"/>
              <w:spacing w:after="0" w:line="240" w:lineRule="auto"/>
              <w:ind w:left="0"/>
              <w:jc w:val="center"/>
              <w:rPr>
                <w:color w:val="000000" w:themeColor="text1"/>
                <w:szCs w:val="24"/>
              </w:rPr>
            </w:pPr>
            <w:r w:rsidRPr="00080221">
              <w:rPr>
                <w:color w:val="000000" w:themeColor="text1"/>
                <w:szCs w:val="24"/>
              </w:rPr>
              <w:t>Май</w:t>
            </w:r>
          </w:p>
        </w:tc>
        <w:tc>
          <w:tcPr>
            <w:tcW w:w="6998" w:type="dxa"/>
            <w:tcBorders>
              <w:top w:val="single" w:sz="4" w:space="0" w:color="000000"/>
              <w:left w:val="single" w:sz="4" w:space="0" w:color="000000"/>
              <w:bottom w:val="single" w:sz="4" w:space="0" w:color="000000"/>
              <w:right w:val="single" w:sz="4" w:space="0" w:color="000000"/>
            </w:tcBorders>
            <w:shd w:val="clear" w:color="auto" w:fill="auto"/>
          </w:tcPr>
          <w:p w:rsidR="00762A5C" w:rsidRPr="00080221" w:rsidRDefault="00762A5C" w:rsidP="00762A5C">
            <w:pPr>
              <w:pStyle w:val="af4"/>
              <w:widowControl/>
              <w:numPr>
                <w:ilvl w:val="0"/>
                <w:numId w:val="41"/>
              </w:numPr>
              <w:autoSpaceDE/>
              <w:autoSpaceDN/>
              <w:adjustRightInd/>
              <w:rPr>
                <w:color w:val="000000" w:themeColor="text1"/>
                <w:sz w:val="24"/>
                <w:szCs w:val="24"/>
                <w:shd w:val="clear" w:color="auto" w:fill="FFFFFF"/>
              </w:rPr>
            </w:pPr>
            <w:r w:rsidRPr="00080221">
              <w:rPr>
                <w:color w:val="000000" w:themeColor="text1"/>
                <w:sz w:val="24"/>
                <w:szCs w:val="24"/>
              </w:rPr>
              <w:t>Исполнение решений Совета.</w:t>
            </w:r>
            <w:r w:rsidRPr="00080221">
              <w:rPr>
                <w:color w:val="000000" w:themeColor="text1"/>
                <w:sz w:val="24"/>
                <w:szCs w:val="24"/>
                <w:shd w:val="clear" w:color="auto" w:fill="FFFFFF"/>
              </w:rPr>
              <w:t xml:space="preserve"> </w:t>
            </w:r>
          </w:p>
          <w:p w:rsidR="00762A5C" w:rsidRPr="00080221" w:rsidRDefault="00762A5C" w:rsidP="00762A5C">
            <w:pPr>
              <w:pStyle w:val="af4"/>
              <w:widowControl/>
              <w:numPr>
                <w:ilvl w:val="0"/>
                <w:numId w:val="41"/>
              </w:numPr>
              <w:autoSpaceDE/>
              <w:autoSpaceDN/>
              <w:adjustRightInd/>
              <w:rPr>
                <w:color w:val="000000" w:themeColor="text1"/>
                <w:sz w:val="24"/>
                <w:szCs w:val="24"/>
              </w:rPr>
            </w:pPr>
            <w:r w:rsidRPr="00080221">
              <w:rPr>
                <w:color w:val="000000" w:themeColor="text1"/>
                <w:sz w:val="24"/>
                <w:szCs w:val="24"/>
                <w:shd w:val="clear" w:color="auto" w:fill="FFFFFF"/>
              </w:rPr>
              <w:t>Организация отдыха и оздоровления учащихся «группы риска» в летний период.</w:t>
            </w:r>
          </w:p>
          <w:p w:rsidR="00762A5C" w:rsidRPr="00080221" w:rsidRDefault="00762A5C" w:rsidP="00762A5C">
            <w:pPr>
              <w:pStyle w:val="af4"/>
              <w:widowControl/>
              <w:numPr>
                <w:ilvl w:val="0"/>
                <w:numId w:val="41"/>
              </w:numPr>
              <w:autoSpaceDE/>
              <w:autoSpaceDN/>
              <w:adjustRightInd/>
              <w:rPr>
                <w:color w:val="000000" w:themeColor="text1"/>
                <w:sz w:val="24"/>
                <w:szCs w:val="24"/>
              </w:rPr>
            </w:pPr>
            <w:r w:rsidRPr="00080221">
              <w:rPr>
                <w:color w:val="000000" w:themeColor="text1"/>
                <w:sz w:val="24"/>
                <w:szCs w:val="24"/>
              </w:rPr>
              <w:t xml:space="preserve">Классные родительские собрания. Родительский лекторий </w:t>
            </w:r>
            <w:r w:rsidRPr="00080221">
              <w:rPr>
                <w:rFonts w:eastAsia="Times New Roman"/>
                <w:color w:val="000000" w:themeColor="text1"/>
                <w:sz w:val="24"/>
                <w:szCs w:val="24"/>
              </w:rPr>
              <w:t>«Значение общения в развитии личностных качеств ребенка. Духовно – нравственные основы семьи и народные традиции в семейном воспитании»</w:t>
            </w:r>
          </w:p>
          <w:p w:rsidR="00762A5C" w:rsidRPr="00080221" w:rsidRDefault="00762A5C" w:rsidP="00762A5C">
            <w:pPr>
              <w:pStyle w:val="ae"/>
              <w:numPr>
                <w:ilvl w:val="0"/>
                <w:numId w:val="41"/>
              </w:numPr>
              <w:snapToGrid w:val="0"/>
              <w:spacing w:after="0" w:line="240" w:lineRule="auto"/>
              <w:jc w:val="both"/>
              <w:rPr>
                <w:rFonts w:ascii="Times New Roman" w:hAnsi="Times New Roman"/>
                <w:color w:val="000000" w:themeColor="text1"/>
                <w:sz w:val="24"/>
                <w:szCs w:val="24"/>
              </w:rPr>
            </w:pPr>
            <w:r w:rsidRPr="00080221">
              <w:rPr>
                <w:rFonts w:ascii="Times New Roman" w:hAnsi="Times New Roman"/>
                <w:color w:val="000000" w:themeColor="text1"/>
                <w:sz w:val="24"/>
                <w:szCs w:val="24"/>
              </w:rPr>
              <w:t>Анализ деятельности Совета по профилактике правонарушений и безнадзорности за 2020-2021 учебный год.</w:t>
            </w:r>
          </w:p>
          <w:p w:rsidR="00762A5C" w:rsidRPr="00080221" w:rsidRDefault="00762A5C" w:rsidP="00762A5C">
            <w:pPr>
              <w:pStyle w:val="210"/>
              <w:numPr>
                <w:ilvl w:val="0"/>
                <w:numId w:val="41"/>
              </w:numPr>
              <w:spacing w:after="0" w:line="240" w:lineRule="auto"/>
              <w:jc w:val="both"/>
              <w:rPr>
                <w:color w:val="000000" w:themeColor="text1"/>
                <w:szCs w:val="24"/>
              </w:rPr>
            </w:pPr>
            <w:r w:rsidRPr="00080221">
              <w:rPr>
                <w:color w:val="000000" w:themeColor="text1"/>
                <w:szCs w:val="24"/>
              </w:rPr>
              <w:t>Постановка на учет и снятие с учета.</w:t>
            </w:r>
          </w:p>
        </w:tc>
      </w:tr>
    </w:tbl>
    <w:p w:rsidR="006A6D8F" w:rsidRPr="002B3FD2" w:rsidRDefault="006A6D8F" w:rsidP="00762A5C">
      <w:pPr>
        <w:spacing w:after="0"/>
        <w:rPr>
          <w:rFonts w:ascii="Times New Roman" w:hAnsi="Times New Roman"/>
          <w:color w:val="00B050"/>
          <w:sz w:val="24"/>
          <w:szCs w:val="24"/>
          <w:shd w:val="clear" w:color="auto" w:fill="FFFFFF"/>
        </w:rPr>
      </w:pPr>
    </w:p>
    <w:p w:rsidR="006A6D8F" w:rsidRPr="00080221" w:rsidRDefault="006A6D8F" w:rsidP="00080221">
      <w:pPr>
        <w:spacing w:after="0"/>
        <w:jc w:val="both"/>
        <w:rPr>
          <w:rFonts w:ascii="Times New Roman" w:hAnsi="Times New Roman"/>
          <w:color w:val="000000" w:themeColor="text1"/>
          <w:sz w:val="24"/>
          <w:szCs w:val="24"/>
          <w:shd w:val="clear" w:color="auto" w:fill="FFFFFF"/>
        </w:rPr>
      </w:pPr>
      <w:r w:rsidRPr="00080221">
        <w:rPr>
          <w:rFonts w:ascii="Times New Roman" w:hAnsi="Times New Roman"/>
          <w:color w:val="000000" w:themeColor="text1"/>
          <w:sz w:val="24"/>
          <w:szCs w:val="24"/>
          <w:shd w:val="clear" w:color="auto" w:fill="FFFFFF"/>
        </w:rPr>
        <w:t xml:space="preserve">С целью недопущения нарушения Закона «Об образовании» со всеми обучающимися, а также родителями, члены Совета профилактики проводили профилактические мероприятия, направленные на изучение причин отклоняющегося поведения, условий проживания и воспитания ребенка в семье, разрабатывался индивидуальный план работы, направленный на коррекцию поведения обучающимися, оказание психолого-педагогической поддержки, были организованы рейды в семьи. </w:t>
      </w:r>
    </w:p>
    <w:p w:rsidR="006A6D8F" w:rsidRPr="00080221" w:rsidRDefault="006A6D8F" w:rsidP="00080221">
      <w:pPr>
        <w:spacing w:after="0"/>
        <w:jc w:val="both"/>
        <w:rPr>
          <w:rFonts w:ascii="Times New Roman" w:hAnsi="Times New Roman"/>
          <w:b/>
          <w:color w:val="000000" w:themeColor="text1"/>
          <w:sz w:val="24"/>
          <w:szCs w:val="24"/>
          <w:shd w:val="clear" w:color="auto" w:fill="FFFFFF"/>
        </w:rPr>
      </w:pPr>
      <w:r w:rsidRPr="00080221">
        <w:rPr>
          <w:rFonts w:ascii="Times New Roman" w:hAnsi="Times New Roman"/>
          <w:b/>
          <w:color w:val="000000" w:themeColor="text1"/>
          <w:sz w:val="24"/>
          <w:szCs w:val="24"/>
          <w:shd w:val="clear" w:color="auto" w:fill="FFFFFF"/>
        </w:rPr>
        <w:t>Проведенные мероприятия:</w:t>
      </w:r>
    </w:p>
    <w:p w:rsidR="006A6D8F" w:rsidRPr="00080221" w:rsidRDefault="006A6D8F" w:rsidP="00080221">
      <w:pPr>
        <w:spacing w:after="0"/>
        <w:jc w:val="both"/>
        <w:rPr>
          <w:rFonts w:ascii="Times New Roman" w:hAnsi="Times New Roman"/>
          <w:color w:val="000000" w:themeColor="text1"/>
          <w:sz w:val="24"/>
          <w:szCs w:val="24"/>
          <w:shd w:val="clear" w:color="auto" w:fill="FFFFFF"/>
        </w:rPr>
      </w:pPr>
      <w:r w:rsidRPr="00080221">
        <w:rPr>
          <w:rFonts w:ascii="Times New Roman" w:hAnsi="Times New Roman"/>
          <w:color w:val="000000" w:themeColor="text1"/>
          <w:sz w:val="24"/>
          <w:szCs w:val="24"/>
          <w:shd w:val="clear" w:color="auto" w:fill="FFFFFF"/>
        </w:rPr>
        <w:lastRenderedPageBreak/>
        <w:t>-рейды (совместно с администрацией Супринского сельского поселения ) в многодетные и малообеспеченные семьи Составлены акты обследования жилищно-бытовых условий жизни несовершеннолетних и его семьи.</w:t>
      </w:r>
    </w:p>
    <w:p w:rsidR="006A6D8F" w:rsidRPr="00080221" w:rsidRDefault="006A6D8F" w:rsidP="00080221">
      <w:pPr>
        <w:spacing w:after="0"/>
        <w:jc w:val="both"/>
        <w:rPr>
          <w:rFonts w:ascii="Times New Roman" w:hAnsi="Times New Roman"/>
          <w:color w:val="000000" w:themeColor="text1"/>
          <w:sz w:val="24"/>
          <w:szCs w:val="24"/>
          <w:shd w:val="clear" w:color="auto" w:fill="FFFFFF"/>
        </w:rPr>
      </w:pPr>
      <w:r w:rsidRPr="00080221">
        <w:rPr>
          <w:rFonts w:ascii="Times New Roman" w:hAnsi="Times New Roman"/>
          <w:color w:val="000000" w:themeColor="text1"/>
          <w:sz w:val="24"/>
          <w:szCs w:val="24"/>
          <w:shd w:val="clear" w:color="auto" w:fill="FFFFFF"/>
        </w:rPr>
        <w:t>В журналах регистрации рейда семей  бесед фиксировались  проведенные профилактические беседы с обучающимися и их родителями.</w:t>
      </w:r>
    </w:p>
    <w:p w:rsidR="006A6D8F" w:rsidRPr="00080221" w:rsidRDefault="006A6D8F" w:rsidP="00080221">
      <w:pPr>
        <w:spacing w:after="0"/>
        <w:jc w:val="both"/>
        <w:rPr>
          <w:rFonts w:ascii="Times New Roman" w:hAnsi="Times New Roman"/>
          <w:color w:val="000000" w:themeColor="text1"/>
          <w:sz w:val="24"/>
          <w:szCs w:val="24"/>
          <w:shd w:val="clear" w:color="auto" w:fill="FFFFFF"/>
        </w:rPr>
      </w:pPr>
      <w:r w:rsidRPr="00080221">
        <w:rPr>
          <w:rFonts w:ascii="Times New Roman" w:hAnsi="Times New Roman"/>
          <w:color w:val="000000" w:themeColor="text1"/>
          <w:sz w:val="24"/>
          <w:szCs w:val="24"/>
          <w:shd w:val="clear" w:color="auto" w:fill="FFFFFF"/>
        </w:rPr>
        <w:t>Проведены мероприятия:</w:t>
      </w:r>
    </w:p>
    <w:p w:rsidR="006A6D8F" w:rsidRPr="00080221" w:rsidRDefault="006A6D8F" w:rsidP="00080221">
      <w:pPr>
        <w:spacing w:after="0"/>
        <w:jc w:val="both"/>
        <w:rPr>
          <w:rFonts w:ascii="Times New Roman" w:hAnsi="Times New Roman"/>
          <w:color w:val="000000" w:themeColor="text1"/>
          <w:sz w:val="24"/>
          <w:szCs w:val="24"/>
          <w:shd w:val="clear" w:color="auto" w:fill="FFFFFF"/>
        </w:rPr>
      </w:pPr>
      <w:r w:rsidRPr="00080221">
        <w:rPr>
          <w:rFonts w:ascii="Times New Roman" w:hAnsi="Times New Roman"/>
          <w:color w:val="000000" w:themeColor="text1"/>
          <w:sz w:val="24"/>
          <w:szCs w:val="24"/>
          <w:shd w:val="clear" w:color="auto" w:fill="FFFFFF"/>
        </w:rPr>
        <w:t>- классные часы по профилактике правонарушений «Мы в ответе за сво</w:t>
      </w:r>
      <w:r w:rsidR="00762A5C" w:rsidRPr="00080221">
        <w:rPr>
          <w:rFonts w:ascii="Times New Roman" w:hAnsi="Times New Roman"/>
          <w:color w:val="000000" w:themeColor="text1"/>
          <w:sz w:val="24"/>
          <w:szCs w:val="24"/>
          <w:shd w:val="clear" w:color="auto" w:fill="FFFFFF"/>
        </w:rPr>
        <w:t>и поступки» (6-9</w:t>
      </w:r>
      <w:r w:rsidRPr="00080221">
        <w:rPr>
          <w:rFonts w:ascii="Times New Roman" w:hAnsi="Times New Roman"/>
          <w:color w:val="000000" w:themeColor="text1"/>
          <w:sz w:val="24"/>
          <w:szCs w:val="24"/>
          <w:shd w:val="clear" w:color="auto" w:fill="FFFFFF"/>
        </w:rPr>
        <w:t xml:space="preserve">кл.), </w:t>
      </w:r>
    </w:p>
    <w:p w:rsidR="006A6D8F" w:rsidRPr="00080221" w:rsidRDefault="006A6D8F" w:rsidP="00080221">
      <w:pPr>
        <w:spacing w:after="0"/>
        <w:jc w:val="both"/>
        <w:rPr>
          <w:rFonts w:ascii="Times New Roman" w:hAnsi="Times New Roman"/>
          <w:color w:val="000000" w:themeColor="text1"/>
          <w:sz w:val="24"/>
          <w:szCs w:val="24"/>
          <w:shd w:val="clear" w:color="auto" w:fill="FFFFFF"/>
        </w:rPr>
      </w:pPr>
      <w:r w:rsidRPr="00080221">
        <w:rPr>
          <w:rFonts w:ascii="Times New Roman" w:hAnsi="Times New Roman"/>
          <w:color w:val="000000" w:themeColor="text1"/>
          <w:sz w:val="24"/>
          <w:szCs w:val="24"/>
          <w:shd w:val="clear" w:color="auto" w:fill="FFFFFF"/>
        </w:rPr>
        <w:t>- добровольное анонимное социально-психологическое тестирование по профилактике наркомании;</w:t>
      </w:r>
    </w:p>
    <w:p w:rsidR="006A6D8F" w:rsidRPr="00080221" w:rsidRDefault="006A6D8F" w:rsidP="00080221">
      <w:pPr>
        <w:spacing w:after="0"/>
        <w:jc w:val="both"/>
        <w:rPr>
          <w:rFonts w:ascii="Times New Roman" w:hAnsi="Times New Roman"/>
          <w:color w:val="000000" w:themeColor="text1"/>
          <w:sz w:val="24"/>
          <w:szCs w:val="24"/>
          <w:shd w:val="clear" w:color="auto" w:fill="FFFFFF"/>
        </w:rPr>
      </w:pPr>
      <w:r w:rsidRPr="00080221">
        <w:rPr>
          <w:rFonts w:ascii="Times New Roman" w:hAnsi="Times New Roman"/>
          <w:color w:val="000000" w:themeColor="text1"/>
          <w:sz w:val="24"/>
          <w:szCs w:val="24"/>
          <w:shd w:val="clear" w:color="auto" w:fill="FFFFFF"/>
        </w:rPr>
        <w:t xml:space="preserve">- профилактической беседы </w:t>
      </w:r>
      <w:r w:rsidR="00762A5C" w:rsidRPr="00080221">
        <w:rPr>
          <w:rFonts w:ascii="Times New Roman" w:hAnsi="Times New Roman"/>
          <w:color w:val="000000" w:themeColor="text1"/>
          <w:sz w:val="24"/>
          <w:szCs w:val="24"/>
          <w:shd w:val="clear" w:color="auto" w:fill="FFFFFF"/>
        </w:rPr>
        <w:t xml:space="preserve">«Скажем наркотикам - нет!» (2-9 </w:t>
      </w:r>
      <w:r w:rsidRPr="00080221">
        <w:rPr>
          <w:rFonts w:ascii="Times New Roman" w:hAnsi="Times New Roman"/>
          <w:color w:val="000000" w:themeColor="text1"/>
          <w:sz w:val="24"/>
          <w:szCs w:val="24"/>
          <w:shd w:val="clear" w:color="auto" w:fill="FFFFFF"/>
        </w:rPr>
        <w:t>кл.);</w:t>
      </w:r>
    </w:p>
    <w:p w:rsidR="006A6D8F" w:rsidRPr="00080221" w:rsidRDefault="006A6D8F" w:rsidP="00080221">
      <w:pPr>
        <w:spacing w:after="0"/>
        <w:jc w:val="both"/>
        <w:rPr>
          <w:rFonts w:ascii="Times New Roman" w:hAnsi="Times New Roman"/>
          <w:color w:val="000000" w:themeColor="text1"/>
          <w:sz w:val="24"/>
          <w:szCs w:val="24"/>
          <w:shd w:val="clear" w:color="auto" w:fill="FFFFFF"/>
        </w:rPr>
      </w:pPr>
      <w:r w:rsidRPr="00080221">
        <w:rPr>
          <w:rFonts w:ascii="Times New Roman" w:hAnsi="Times New Roman"/>
          <w:color w:val="000000" w:themeColor="text1"/>
          <w:sz w:val="24"/>
          <w:szCs w:val="24"/>
          <w:shd w:val="clear" w:color="auto" w:fill="FFFFFF"/>
        </w:rPr>
        <w:t>- в течение всего учебного года с обучающимися проводились беседы о вреде курения, о соблюдении Устава школы, правила которого запрещают курение как на территории школы, так и за ее пределами.</w:t>
      </w:r>
    </w:p>
    <w:p w:rsidR="006A6D8F" w:rsidRPr="00080221" w:rsidRDefault="006A6D8F" w:rsidP="00080221">
      <w:pPr>
        <w:shd w:val="clear" w:color="auto" w:fill="FFFFFF"/>
        <w:spacing w:after="0"/>
        <w:jc w:val="both"/>
        <w:rPr>
          <w:rFonts w:ascii="Times New Roman" w:hAnsi="Times New Roman"/>
          <w:b/>
          <w:color w:val="000000" w:themeColor="text1"/>
          <w:sz w:val="24"/>
          <w:szCs w:val="24"/>
          <w:shd w:val="clear" w:color="auto" w:fill="FFFFFF"/>
        </w:rPr>
      </w:pPr>
    </w:p>
    <w:p w:rsidR="006A6D8F" w:rsidRPr="00080221" w:rsidRDefault="00762A5C" w:rsidP="00080221">
      <w:pPr>
        <w:shd w:val="clear" w:color="auto" w:fill="FFFFFF"/>
        <w:spacing w:after="0"/>
        <w:jc w:val="both"/>
        <w:rPr>
          <w:rFonts w:ascii="Times New Roman" w:hAnsi="Times New Roman"/>
          <w:color w:val="000000" w:themeColor="text1"/>
          <w:sz w:val="24"/>
          <w:szCs w:val="24"/>
        </w:rPr>
      </w:pPr>
      <w:r w:rsidRPr="00080221">
        <w:rPr>
          <w:rFonts w:ascii="Times New Roman" w:hAnsi="Times New Roman"/>
          <w:color w:val="000000" w:themeColor="text1"/>
          <w:sz w:val="24"/>
          <w:szCs w:val="24"/>
        </w:rPr>
        <w:t>В течение 2021-2022</w:t>
      </w:r>
      <w:r w:rsidR="006A6D8F" w:rsidRPr="00080221">
        <w:rPr>
          <w:rFonts w:ascii="Times New Roman" w:hAnsi="Times New Roman"/>
          <w:color w:val="000000" w:themeColor="text1"/>
          <w:sz w:val="24"/>
          <w:szCs w:val="24"/>
        </w:rPr>
        <w:t xml:space="preserve"> г. проводилась профилактическая работа по следующим направлениям:</w:t>
      </w:r>
    </w:p>
    <w:p w:rsidR="006A6D8F" w:rsidRPr="00080221" w:rsidRDefault="006A6D8F" w:rsidP="00080221">
      <w:pPr>
        <w:shd w:val="clear" w:color="auto" w:fill="FFFFFF"/>
        <w:spacing w:after="0"/>
        <w:jc w:val="both"/>
        <w:rPr>
          <w:rFonts w:ascii="Times New Roman" w:hAnsi="Times New Roman"/>
          <w:color w:val="000000" w:themeColor="text1"/>
          <w:sz w:val="24"/>
          <w:szCs w:val="24"/>
        </w:rPr>
      </w:pPr>
      <w:r w:rsidRPr="00080221">
        <w:rPr>
          <w:rFonts w:ascii="Times New Roman" w:hAnsi="Times New Roman"/>
          <w:color w:val="000000" w:themeColor="text1"/>
          <w:sz w:val="24"/>
          <w:szCs w:val="24"/>
        </w:rPr>
        <w:t xml:space="preserve">  1. Организация досуга учащихся во внеурочное время:</w:t>
      </w:r>
    </w:p>
    <w:p w:rsidR="006A6D8F" w:rsidRPr="00080221" w:rsidRDefault="006A6D8F" w:rsidP="00080221">
      <w:pPr>
        <w:shd w:val="clear" w:color="auto" w:fill="FFFFFF"/>
        <w:spacing w:after="0"/>
        <w:jc w:val="both"/>
        <w:rPr>
          <w:rFonts w:ascii="Times New Roman" w:hAnsi="Times New Roman"/>
          <w:color w:val="000000" w:themeColor="text1"/>
          <w:sz w:val="24"/>
          <w:szCs w:val="24"/>
        </w:rPr>
      </w:pPr>
      <w:r w:rsidRPr="00080221">
        <w:rPr>
          <w:rFonts w:ascii="Times New Roman" w:hAnsi="Times New Roman"/>
          <w:color w:val="000000" w:themeColor="text1"/>
          <w:sz w:val="24"/>
          <w:szCs w:val="24"/>
        </w:rPr>
        <w:t>-     всем детям  предоставлена возможность посещения бесплатных школьных кружков– 100% занятость;</w:t>
      </w:r>
    </w:p>
    <w:p w:rsidR="006A6D8F" w:rsidRPr="00080221" w:rsidRDefault="006A6D8F" w:rsidP="00080221">
      <w:pPr>
        <w:shd w:val="clear" w:color="auto" w:fill="FFFFFF"/>
        <w:spacing w:after="0"/>
        <w:jc w:val="both"/>
        <w:rPr>
          <w:rFonts w:ascii="Times New Roman" w:hAnsi="Times New Roman"/>
          <w:color w:val="000000" w:themeColor="text1"/>
          <w:sz w:val="24"/>
          <w:szCs w:val="24"/>
        </w:rPr>
      </w:pPr>
      <w:r w:rsidRPr="00080221">
        <w:rPr>
          <w:rFonts w:ascii="Times New Roman" w:hAnsi="Times New Roman"/>
          <w:color w:val="000000" w:themeColor="text1"/>
          <w:sz w:val="24"/>
          <w:szCs w:val="24"/>
        </w:rPr>
        <w:t>2. Психологическое сопровождение:</w:t>
      </w:r>
    </w:p>
    <w:p w:rsidR="006A6D8F" w:rsidRPr="00080221" w:rsidRDefault="006A6D8F" w:rsidP="00080221">
      <w:pPr>
        <w:shd w:val="clear" w:color="auto" w:fill="FFFFFF"/>
        <w:spacing w:after="0"/>
        <w:jc w:val="both"/>
        <w:rPr>
          <w:rFonts w:ascii="Times New Roman" w:hAnsi="Times New Roman"/>
          <w:color w:val="000000" w:themeColor="text1"/>
          <w:sz w:val="24"/>
          <w:szCs w:val="24"/>
        </w:rPr>
      </w:pPr>
      <w:r w:rsidRPr="00080221">
        <w:rPr>
          <w:rFonts w:ascii="Times New Roman" w:hAnsi="Times New Roman"/>
          <w:color w:val="000000" w:themeColor="text1"/>
          <w:sz w:val="24"/>
          <w:szCs w:val="24"/>
        </w:rPr>
        <w:t>-    проводились посещения семей на дому классными руководителями, социальным педагогам,  составлены  акты обследования жилищно-бытовых условий;</w:t>
      </w:r>
    </w:p>
    <w:p w:rsidR="006A6D8F" w:rsidRPr="00080221" w:rsidRDefault="006A6D8F" w:rsidP="00080221">
      <w:pPr>
        <w:shd w:val="clear" w:color="auto" w:fill="FFFFFF"/>
        <w:spacing w:after="0"/>
        <w:jc w:val="both"/>
        <w:rPr>
          <w:rFonts w:ascii="Times New Roman" w:hAnsi="Times New Roman"/>
          <w:color w:val="000000" w:themeColor="text1"/>
          <w:sz w:val="24"/>
          <w:szCs w:val="24"/>
        </w:rPr>
      </w:pPr>
      <w:r w:rsidRPr="00080221">
        <w:rPr>
          <w:rFonts w:ascii="Times New Roman" w:hAnsi="Times New Roman"/>
          <w:color w:val="000000" w:themeColor="text1"/>
          <w:sz w:val="24"/>
          <w:szCs w:val="24"/>
        </w:rPr>
        <w:t>3. По соблюдению законодательства по выполнению родительских обязанностей:</w:t>
      </w:r>
    </w:p>
    <w:p w:rsidR="006A6D8F" w:rsidRPr="00080221" w:rsidRDefault="006A6D8F" w:rsidP="00080221">
      <w:pPr>
        <w:shd w:val="clear" w:color="auto" w:fill="FFFFFF"/>
        <w:spacing w:after="0"/>
        <w:jc w:val="both"/>
        <w:rPr>
          <w:rFonts w:ascii="Times New Roman" w:hAnsi="Times New Roman"/>
          <w:color w:val="000000" w:themeColor="text1"/>
          <w:sz w:val="24"/>
          <w:szCs w:val="24"/>
        </w:rPr>
      </w:pPr>
      <w:r w:rsidRPr="00080221">
        <w:rPr>
          <w:rFonts w:ascii="Times New Roman" w:hAnsi="Times New Roman"/>
          <w:color w:val="000000" w:themeColor="text1"/>
          <w:sz w:val="24"/>
          <w:szCs w:val="24"/>
        </w:rPr>
        <w:t>-  контроль  ситуации в семьях находится в компетенции образовательного учреждения, поэтому отслеживается динамика улучшения или ухудшения поведения учащихся;</w:t>
      </w:r>
    </w:p>
    <w:p w:rsidR="006A6D8F" w:rsidRPr="00080221" w:rsidRDefault="006A6D8F" w:rsidP="00080221">
      <w:pPr>
        <w:shd w:val="clear" w:color="auto" w:fill="FFFFFF"/>
        <w:spacing w:after="0"/>
        <w:jc w:val="both"/>
        <w:rPr>
          <w:rFonts w:ascii="Times New Roman" w:hAnsi="Times New Roman"/>
          <w:color w:val="000000" w:themeColor="text1"/>
          <w:sz w:val="24"/>
          <w:szCs w:val="24"/>
        </w:rPr>
      </w:pPr>
      <w:r w:rsidRPr="00080221">
        <w:rPr>
          <w:rFonts w:ascii="Times New Roman" w:hAnsi="Times New Roman"/>
          <w:color w:val="000000" w:themeColor="text1"/>
          <w:sz w:val="24"/>
          <w:szCs w:val="24"/>
        </w:rPr>
        <w:t xml:space="preserve">-   администрацией  школы, проводятся встречи, беседы с учащимися, совместное посещение многодетных и малообеспеченных семей на дому. </w:t>
      </w:r>
    </w:p>
    <w:p w:rsidR="006A6D8F" w:rsidRPr="00080221" w:rsidRDefault="006A6D8F" w:rsidP="00080221">
      <w:pPr>
        <w:shd w:val="clear" w:color="auto" w:fill="FFFFFF"/>
        <w:spacing w:after="0"/>
        <w:jc w:val="both"/>
        <w:rPr>
          <w:rFonts w:ascii="Times New Roman" w:hAnsi="Times New Roman"/>
          <w:b/>
          <w:color w:val="000000" w:themeColor="text1"/>
          <w:sz w:val="24"/>
          <w:szCs w:val="24"/>
        </w:rPr>
      </w:pPr>
      <w:r w:rsidRPr="00080221">
        <w:rPr>
          <w:rFonts w:ascii="Times New Roman" w:hAnsi="Times New Roman"/>
          <w:b/>
          <w:color w:val="000000" w:themeColor="text1"/>
          <w:sz w:val="24"/>
          <w:szCs w:val="24"/>
        </w:rPr>
        <w:t>Выводы:</w:t>
      </w:r>
    </w:p>
    <w:p w:rsidR="006A6D8F" w:rsidRPr="00080221" w:rsidRDefault="006A6D8F" w:rsidP="00080221">
      <w:pPr>
        <w:spacing w:after="0"/>
        <w:jc w:val="both"/>
        <w:rPr>
          <w:rFonts w:ascii="Times New Roman" w:eastAsia="Calibri" w:hAnsi="Times New Roman"/>
          <w:color w:val="000000" w:themeColor="text1"/>
          <w:sz w:val="24"/>
          <w:szCs w:val="24"/>
          <w:lang w:eastAsia="en-US"/>
        </w:rPr>
      </w:pPr>
      <w:r w:rsidRPr="00080221">
        <w:rPr>
          <w:rFonts w:ascii="Times New Roman" w:eastAsia="Calibri" w:hAnsi="Times New Roman"/>
          <w:color w:val="000000" w:themeColor="text1"/>
          <w:sz w:val="24"/>
          <w:szCs w:val="24"/>
          <w:lang w:eastAsia="en-US"/>
        </w:rPr>
        <w:t xml:space="preserve">Работа по профилактике правонарушений  ведётся на должном уровне. Учащихся  «группы риска» в нашем образовательном учреждении нет, классные руководители совместно с социальным педагогам  регулярно посещают семьи учащихся, знакомятся с условиями проживания детей. Можно отметить положительную работу Совета профилактики. Показателями результативности работы по профилактике правонарушений считаем: </w:t>
      </w:r>
    </w:p>
    <w:p w:rsidR="006A6D8F" w:rsidRPr="00080221" w:rsidRDefault="006A6D8F" w:rsidP="00080221">
      <w:pPr>
        <w:spacing w:after="0"/>
        <w:jc w:val="both"/>
        <w:rPr>
          <w:rFonts w:ascii="Times New Roman" w:eastAsia="Calibri" w:hAnsi="Times New Roman"/>
          <w:color w:val="000000" w:themeColor="text1"/>
          <w:sz w:val="24"/>
          <w:szCs w:val="24"/>
          <w:lang w:eastAsia="en-US"/>
        </w:rPr>
      </w:pPr>
      <w:r w:rsidRPr="00080221">
        <w:rPr>
          <w:rFonts w:ascii="Times New Roman" w:eastAsia="Calibri" w:hAnsi="Times New Roman"/>
          <w:color w:val="000000" w:themeColor="text1"/>
          <w:sz w:val="24"/>
          <w:szCs w:val="24"/>
          <w:lang w:eastAsia="en-US"/>
        </w:rPr>
        <w:t xml:space="preserve">1.не выявлено  правонарушений, совершаемых учащимися школы во внеурочное время; </w:t>
      </w:r>
    </w:p>
    <w:p w:rsidR="006A6D8F" w:rsidRPr="00080221" w:rsidRDefault="006A6D8F" w:rsidP="00080221">
      <w:pPr>
        <w:spacing w:after="0"/>
        <w:jc w:val="both"/>
        <w:rPr>
          <w:rFonts w:ascii="Times New Roman" w:eastAsia="Calibri" w:hAnsi="Times New Roman"/>
          <w:color w:val="000000" w:themeColor="text1"/>
          <w:sz w:val="24"/>
          <w:szCs w:val="24"/>
          <w:lang w:eastAsia="en-US"/>
        </w:rPr>
      </w:pPr>
      <w:r w:rsidRPr="00080221">
        <w:rPr>
          <w:rFonts w:ascii="Times New Roman" w:eastAsia="Calibri" w:hAnsi="Times New Roman"/>
          <w:color w:val="000000" w:themeColor="text1"/>
          <w:sz w:val="24"/>
          <w:szCs w:val="24"/>
          <w:lang w:eastAsia="en-US"/>
        </w:rPr>
        <w:t>2. Уменьшение количества конфликтных ситуаций в школьном коллективе;</w:t>
      </w:r>
    </w:p>
    <w:p w:rsidR="006A6D8F" w:rsidRPr="00080221" w:rsidRDefault="006A6D8F" w:rsidP="00080221">
      <w:pPr>
        <w:spacing w:after="0"/>
        <w:jc w:val="both"/>
        <w:rPr>
          <w:rFonts w:ascii="Times New Roman" w:eastAsia="Calibri" w:hAnsi="Times New Roman"/>
          <w:color w:val="000000" w:themeColor="text1"/>
          <w:sz w:val="24"/>
          <w:szCs w:val="24"/>
          <w:lang w:eastAsia="en-US"/>
        </w:rPr>
      </w:pPr>
      <w:r w:rsidRPr="00080221">
        <w:rPr>
          <w:rFonts w:ascii="Times New Roman" w:eastAsia="Calibri" w:hAnsi="Times New Roman"/>
          <w:color w:val="000000" w:themeColor="text1"/>
          <w:sz w:val="24"/>
          <w:szCs w:val="24"/>
          <w:lang w:eastAsia="en-US"/>
        </w:rPr>
        <w:t>3. Пропусков учебных занятий без уважительной причины нет.</w:t>
      </w:r>
    </w:p>
    <w:p w:rsidR="006A6D8F" w:rsidRPr="00080221" w:rsidRDefault="002B3FD2" w:rsidP="00080221">
      <w:pPr>
        <w:spacing w:after="0"/>
        <w:jc w:val="both"/>
        <w:rPr>
          <w:rFonts w:ascii="Times New Roman" w:eastAsia="Calibri" w:hAnsi="Times New Roman"/>
          <w:color w:val="000000" w:themeColor="text1"/>
          <w:sz w:val="24"/>
          <w:szCs w:val="24"/>
          <w:lang w:eastAsia="en-US"/>
        </w:rPr>
      </w:pPr>
      <w:r w:rsidRPr="00080221">
        <w:rPr>
          <w:rFonts w:ascii="Times New Roman" w:eastAsia="Calibri" w:hAnsi="Times New Roman"/>
          <w:color w:val="000000" w:themeColor="text1"/>
          <w:sz w:val="24"/>
          <w:szCs w:val="24"/>
          <w:lang w:eastAsia="en-US"/>
        </w:rPr>
        <w:t xml:space="preserve">На новый 2022-2023 </w:t>
      </w:r>
      <w:r w:rsidR="006A6D8F" w:rsidRPr="00080221">
        <w:rPr>
          <w:rFonts w:ascii="Times New Roman" w:eastAsia="Calibri" w:hAnsi="Times New Roman"/>
          <w:color w:val="000000" w:themeColor="text1"/>
          <w:sz w:val="24"/>
          <w:szCs w:val="24"/>
          <w:lang w:eastAsia="en-US"/>
        </w:rPr>
        <w:t xml:space="preserve">учебный год поставлены </w:t>
      </w:r>
      <w:r w:rsidR="006A6D8F" w:rsidRPr="00080221">
        <w:rPr>
          <w:rFonts w:ascii="Times New Roman" w:eastAsia="Calibri" w:hAnsi="Times New Roman"/>
          <w:b/>
          <w:color w:val="000000" w:themeColor="text1"/>
          <w:sz w:val="24"/>
          <w:szCs w:val="24"/>
          <w:lang w:eastAsia="en-US"/>
        </w:rPr>
        <w:t>следующие задачи:</w:t>
      </w:r>
    </w:p>
    <w:p w:rsidR="006A6D8F" w:rsidRPr="00080221" w:rsidRDefault="006A6D8F" w:rsidP="00080221">
      <w:pPr>
        <w:spacing w:after="0"/>
        <w:ind w:firstLine="567"/>
        <w:jc w:val="both"/>
        <w:rPr>
          <w:rFonts w:ascii="Times New Roman" w:eastAsia="Calibri" w:hAnsi="Times New Roman"/>
          <w:color w:val="000000" w:themeColor="text1"/>
          <w:sz w:val="24"/>
          <w:szCs w:val="24"/>
          <w:lang w:eastAsia="en-US"/>
        </w:rPr>
      </w:pPr>
      <w:r w:rsidRPr="00080221">
        <w:rPr>
          <w:rFonts w:ascii="Times New Roman" w:eastAsia="Calibri" w:hAnsi="Times New Roman"/>
          <w:color w:val="000000" w:themeColor="text1"/>
          <w:sz w:val="24"/>
          <w:szCs w:val="24"/>
          <w:lang w:eastAsia="en-US"/>
        </w:rPr>
        <w:t>- Продолжать профилактические меры по предупреждению правонарушений и безнадзорности;</w:t>
      </w:r>
    </w:p>
    <w:p w:rsidR="006A6D8F" w:rsidRPr="00080221" w:rsidRDefault="006A6D8F" w:rsidP="00080221">
      <w:pPr>
        <w:spacing w:after="0"/>
        <w:jc w:val="both"/>
        <w:rPr>
          <w:rFonts w:ascii="Times New Roman" w:eastAsia="Calibri" w:hAnsi="Times New Roman"/>
          <w:color w:val="000000" w:themeColor="text1"/>
          <w:sz w:val="24"/>
          <w:szCs w:val="24"/>
          <w:lang w:eastAsia="en-US"/>
        </w:rPr>
      </w:pPr>
      <w:r w:rsidRPr="00080221">
        <w:rPr>
          <w:rFonts w:ascii="Times New Roman" w:eastAsia="Calibri" w:hAnsi="Times New Roman"/>
          <w:color w:val="000000" w:themeColor="text1"/>
          <w:sz w:val="24"/>
          <w:szCs w:val="24"/>
          <w:lang w:eastAsia="en-US"/>
        </w:rPr>
        <w:t xml:space="preserve">         -  вовлекать 100% «трудных» учащихся школы во внеурочную деятельность, кружки и секции;</w:t>
      </w:r>
    </w:p>
    <w:p w:rsidR="006A6D8F" w:rsidRPr="00080221" w:rsidRDefault="006A6D8F" w:rsidP="00080221">
      <w:pPr>
        <w:spacing w:after="0"/>
        <w:jc w:val="both"/>
        <w:rPr>
          <w:rFonts w:ascii="Times New Roman" w:eastAsia="Calibri" w:hAnsi="Times New Roman"/>
          <w:color w:val="000000" w:themeColor="text1"/>
          <w:sz w:val="24"/>
          <w:szCs w:val="24"/>
          <w:lang w:eastAsia="en-US"/>
        </w:rPr>
      </w:pPr>
      <w:r w:rsidRPr="00080221">
        <w:rPr>
          <w:rFonts w:ascii="Times New Roman" w:eastAsia="Calibri" w:hAnsi="Times New Roman"/>
          <w:color w:val="000000" w:themeColor="text1"/>
          <w:sz w:val="24"/>
          <w:szCs w:val="24"/>
          <w:lang w:eastAsia="en-US"/>
        </w:rPr>
        <w:t xml:space="preserve">        - Продолжать проводить  диагностику детей по выявлению девиантного поведения, склонных к правонарушениям.</w:t>
      </w:r>
    </w:p>
    <w:p w:rsidR="006A6D8F" w:rsidRPr="00080221" w:rsidRDefault="006A6D8F" w:rsidP="00080221">
      <w:pPr>
        <w:spacing w:after="0"/>
        <w:jc w:val="both"/>
        <w:rPr>
          <w:rFonts w:ascii="Times New Roman" w:eastAsia="Calibri" w:hAnsi="Times New Roman"/>
          <w:color w:val="000000" w:themeColor="text1"/>
          <w:sz w:val="24"/>
          <w:szCs w:val="24"/>
          <w:lang w:eastAsia="en-US"/>
        </w:rPr>
      </w:pPr>
      <w:r w:rsidRPr="00080221">
        <w:rPr>
          <w:rFonts w:ascii="Times New Roman" w:eastAsia="Calibri" w:hAnsi="Times New Roman"/>
          <w:color w:val="000000" w:themeColor="text1"/>
          <w:sz w:val="24"/>
          <w:szCs w:val="24"/>
          <w:lang w:eastAsia="en-US"/>
        </w:rPr>
        <w:lastRenderedPageBreak/>
        <w:t xml:space="preserve">        - продолжить свою работу по объединению усилий педагогического, ученического коллективов, родительской общественности школы в создании единой системы работы по профилактике безнадзорности и правонарушений в школе;</w:t>
      </w:r>
    </w:p>
    <w:p w:rsidR="00C109AE" w:rsidRPr="00080221" w:rsidRDefault="006A6D8F" w:rsidP="00080221">
      <w:pPr>
        <w:spacing w:after="0"/>
        <w:jc w:val="both"/>
        <w:rPr>
          <w:rFonts w:ascii="Times New Roman" w:eastAsia="Calibri" w:hAnsi="Times New Roman"/>
          <w:color w:val="000000" w:themeColor="text1"/>
          <w:sz w:val="24"/>
          <w:szCs w:val="24"/>
          <w:lang w:eastAsia="en-US"/>
        </w:rPr>
      </w:pPr>
      <w:r w:rsidRPr="00080221">
        <w:rPr>
          <w:rFonts w:ascii="Times New Roman" w:eastAsia="Calibri" w:hAnsi="Times New Roman"/>
          <w:color w:val="000000" w:themeColor="text1"/>
          <w:sz w:val="24"/>
          <w:szCs w:val="24"/>
          <w:lang w:eastAsia="en-US"/>
        </w:rPr>
        <w:t xml:space="preserve">       - продолжить  координацию действий педагогического коллектива с работой правоохранительных структур и органами профилактики, работающих с детьми и подростками.</w:t>
      </w:r>
      <w:r w:rsidRPr="00080221">
        <w:rPr>
          <w:rFonts w:ascii="Times New Roman" w:hAnsi="Times New Roman"/>
          <w:color w:val="000000" w:themeColor="text1"/>
          <w:sz w:val="24"/>
          <w:szCs w:val="24"/>
        </w:rPr>
        <w:t xml:space="preserve">   </w:t>
      </w:r>
    </w:p>
    <w:p w:rsidR="00C109AE" w:rsidRPr="00080221" w:rsidRDefault="00080221" w:rsidP="00080221">
      <w:pPr>
        <w:spacing w:after="0" w:line="240" w:lineRule="auto"/>
        <w:jc w:val="both"/>
        <w:rPr>
          <w:rFonts w:ascii="Times New Roman" w:hAnsi="Times New Roman"/>
          <w:b/>
          <w:color w:val="000000" w:themeColor="text1"/>
          <w:sz w:val="26"/>
          <w:szCs w:val="26"/>
        </w:rPr>
      </w:pPr>
      <w:r w:rsidRPr="00080221">
        <w:rPr>
          <w:rFonts w:ascii="Times New Roman" w:hAnsi="Times New Roman"/>
          <w:b/>
          <w:color w:val="000000" w:themeColor="text1"/>
          <w:sz w:val="26"/>
          <w:szCs w:val="26"/>
        </w:rPr>
        <w:t>12.</w:t>
      </w:r>
      <w:r w:rsidR="00C109AE" w:rsidRPr="00080221">
        <w:rPr>
          <w:rFonts w:ascii="Times New Roman" w:hAnsi="Times New Roman"/>
          <w:b/>
          <w:color w:val="000000" w:themeColor="text1"/>
          <w:sz w:val="26"/>
          <w:szCs w:val="26"/>
        </w:rPr>
        <w:t>Анализ работы школьной библиотеки</w:t>
      </w:r>
    </w:p>
    <w:p w:rsidR="0018740F" w:rsidRPr="00080221" w:rsidRDefault="0018740F" w:rsidP="00080221">
      <w:pPr>
        <w:shd w:val="clear" w:color="auto" w:fill="FFFFFF"/>
        <w:spacing w:after="0" w:line="240" w:lineRule="auto"/>
        <w:jc w:val="both"/>
        <w:rPr>
          <w:rFonts w:ascii="Times New Roman" w:hAnsi="Times New Roman"/>
          <w:color w:val="000000" w:themeColor="text1"/>
          <w:sz w:val="24"/>
          <w:szCs w:val="24"/>
        </w:rPr>
      </w:pPr>
      <w:r w:rsidRPr="00080221">
        <w:rPr>
          <w:rFonts w:ascii="Times New Roman" w:hAnsi="Times New Roman"/>
          <w:b/>
          <w:bCs/>
          <w:color w:val="000000" w:themeColor="text1"/>
          <w:sz w:val="24"/>
          <w:szCs w:val="24"/>
          <w:u w:val="single"/>
        </w:rPr>
        <w:t>Цель и задачи школьной библиотеки.</w:t>
      </w:r>
    </w:p>
    <w:p w:rsidR="0018740F" w:rsidRPr="00080221" w:rsidRDefault="0018740F" w:rsidP="00080221">
      <w:pPr>
        <w:shd w:val="clear" w:color="auto" w:fill="FFFFFF"/>
        <w:spacing w:after="0" w:line="240" w:lineRule="auto"/>
        <w:jc w:val="both"/>
        <w:rPr>
          <w:rFonts w:ascii="Times New Roman" w:hAnsi="Times New Roman"/>
          <w:color w:val="000000" w:themeColor="text1"/>
          <w:sz w:val="24"/>
          <w:szCs w:val="24"/>
        </w:rPr>
      </w:pPr>
      <w:r w:rsidRPr="00080221">
        <w:rPr>
          <w:rFonts w:ascii="Times New Roman" w:hAnsi="Times New Roman"/>
          <w:b/>
          <w:bCs/>
          <w:color w:val="000000" w:themeColor="text1"/>
          <w:sz w:val="24"/>
          <w:szCs w:val="24"/>
        </w:rPr>
        <w:t>Цель:</w:t>
      </w:r>
    </w:p>
    <w:p w:rsidR="0018740F" w:rsidRPr="00080221" w:rsidRDefault="0018740F" w:rsidP="00080221">
      <w:pPr>
        <w:shd w:val="clear" w:color="auto" w:fill="FFFFFF"/>
        <w:spacing w:after="0" w:line="240" w:lineRule="auto"/>
        <w:jc w:val="both"/>
        <w:rPr>
          <w:rFonts w:ascii="Times New Roman" w:hAnsi="Times New Roman"/>
          <w:color w:val="000000" w:themeColor="text1"/>
          <w:sz w:val="24"/>
          <w:szCs w:val="24"/>
        </w:rPr>
      </w:pPr>
      <w:r w:rsidRPr="00080221">
        <w:rPr>
          <w:rFonts w:ascii="Times New Roman" w:hAnsi="Times New Roman"/>
          <w:color w:val="000000" w:themeColor="text1"/>
          <w:sz w:val="24"/>
          <w:szCs w:val="24"/>
        </w:rPr>
        <w:t>способствовать формированию мотивации пользователей к саморазвитию, самообразованию через предоставление необходимых информационных ресурсов, через обеспечение открытого полноценного доступа к информации.</w:t>
      </w:r>
    </w:p>
    <w:p w:rsidR="0018740F" w:rsidRPr="00080221" w:rsidRDefault="0018740F" w:rsidP="00080221">
      <w:pPr>
        <w:shd w:val="clear" w:color="auto" w:fill="FFFFFF"/>
        <w:spacing w:after="0" w:line="240" w:lineRule="auto"/>
        <w:jc w:val="both"/>
        <w:rPr>
          <w:rFonts w:ascii="Times New Roman" w:hAnsi="Times New Roman"/>
          <w:color w:val="000000" w:themeColor="text1"/>
          <w:sz w:val="24"/>
          <w:szCs w:val="24"/>
        </w:rPr>
      </w:pPr>
      <w:r w:rsidRPr="00080221">
        <w:rPr>
          <w:rFonts w:ascii="Times New Roman" w:hAnsi="Times New Roman"/>
          <w:b/>
          <w:bCs/>
          <w:color w:val="000000" w:themeColor="text1"/>
          <w:sz w:val="24"/>
          <w:szCs w:val="24"/>
        </w:rPr>
        <w:t>Задачи:</w:t>
      </w:r>
    </w:p>
    <w:p w:rsidR="0018740F" w:rsidRPr="00080221" w:rsidRDefault="0018740F" w:rsidP="00080221">
      <w:pPr>
        <w:shd w:val="clear" w:color="auto" w:fill="FFFFFF"/>
        <w:spacing w:after="0" w:line="240" w:lineRule="auto"/>
        <w:jc w:val="both"/>
        <w:rPr>
          <w:rFonts w:ascii="Times New Roman" w:hAnsi="Times New Roman"/>
          <w:color w:val="000000" w:themeColor="text1"/>
          <w:sz w:val="24"/>
          <w:szCs w:val="24"/>
        </w:rPr>
      </w:pPr>
      <w:r w:rsidRPr="00080221">
        <w:rPr>
          <w:rFonts w:ascii="Times New Roman" w:hAnsi="Times New Roman"/>
          <w:color w:val="000000" w:themeColor="text1"/>
          <w:sz w:val="24"/>
          <w:szCs w:val="24"/>
        </w:rPr>
        <w:t>активизировать читательскую активность у школьников, находить новые формы приобщения детей к чтению.</w:t>
      </w:r>
    </w:p>
    <w:p w:rsidR="0018740F" w:rsidRPr="00080221" w:rsidRDefault="0018740F" w:rsidP="00080221">
      <w:pPr>
        <w:shd w:val="clear" w:color="auto" w:fill="FFFFFF"/>
        <w:spacing w:after="0" w:line="240" w:lineRule="auto"/>
        <w:jc w:val="both"/>
        <w:rPr>
          <w:rFonts w:ascii="Times New Roman" w:hAnsi="Times New Roman"/>
          <w:color w:val="000000" w:themeColor="text1"/>
          <w:sz w:val="24"/>
          <w:szCs w:val="24"/>
        </w:rPr>
      </w:pPr>
      <w:r w:rsidRPr="00080221">
        <w:rPr>
          <w:rFonts w:ascii="Times New Roman" w:hAnsi="Times New Roman"/>
          <w:color w:val="000000" w:themeColor="text1"/>
          <w:sz w:val="24"/>
          <w:szCs w:val="24"/>
        </w:rPr>
        <w:t>пополнить фонд новой художественной и детской литературой с помощью акции «Подари книгу библиотеке»;</w:t>
      </w:r>
      <w:r w:rsidRPr="00080221">
        <w:rPr>
          <w:rFonts w:ascii="Times New Roman" w:hAnsi="Times New Roman"/>
          <w:color w:val="000000" w:themeColor="text1"/>
          <w:sz w:val="24"/>
          <w:szCs w:val="24"/>
        </w:rPr>
        <w:sym w:font="Symbol" w:char="F020"/>
      </w:r>
    </w:p>
    <w:p w:rsidR="0018740F" w:rsidRPr="00080221" w:rsidRDefault="0018740F" w:rsidP="00080221">
      <w:pPr>
        <w:shd w:val="clear" w:color="auto" w:fill="FFFFFF"/>
        <w:spacing w:after="0" w:line="240" w:lineRule="auto"/>
        <w:jc w:val="both"/>
        <w:rPr>
          <w:rFonts w:ascii="Times New Roman" w:hAnsi="Times New Roman"/>
          <w:color w:val="000000" w:themeColor="text1"/>
          <w:sz w:val="24"/>
          <w:szCs w:val="24"/>
        </w:rPr>
      </w:pPr>
      <w:r w:rsidRPr="00080221">
        <w:rPr>
          <w:rFonts w:ascii="Times New Roman" w:hAnsi="Times New Roman"/>
          <w:color w:val="000000" w:themeColor="text1"/>
          <w:sz w:val="24"/>
          <w:szCs w:val="24"/>
        </w:rPr>
        <w:t>продолжить работу над повышением качества и доступности информации, качеством обслуживания пользователей;</w:t>
      </w:r>
      <w:r w:rsidRPr="00080221">
        <w:rPr>
          <w:rFonts w:ascii="Times New Roman" w:hAnsi="Times New Roman"/>
          <w:color w:val="000000" w:themeColor="text1"/>
          <w:sz w:val="24"/>
          <w:szCs w:val="24"/>
        </w:rPr>
        <w:sym w:font="Symbol" w:char="F020"/>
      </w:r>
    </w:p>
    <w:p w:rsidR="0018740F" w:rsidRPr="00080221" w:rsidRDefault="0018740F" w:rsidP="00080221">
      <w:pPr>
        <w:shd w:val="clear" w:color="auto" w:fill="FFFFFF"/>
        <w:spacing w:after="0" w:line="240" w:lineRule="auto"/>
        <w:jc w:val="both"/>
        <w:rPr>
          <w:rFonts w:ascii="Times New Roman" w:hAnsi="Times New Roman"/>
          <w:color w:val="000000" w:themeColor="text1"/>
          <w:sz w:val="24"/>
          <w:szCs w:val="24"/>
        </w:rPr>
      </w:pPr>
      <w:r w:rsidRPr="00080221">
        <w:rPr>
          <w:rFonts w:ascii="Times New Roman" w:hAnsi="Times New Roman"/>
          <w:color w:val="000000" w:themeColor="text1"/>
          <w:sz w:val="24"/>
          <w:szCs w:val="24"/>
        </w:rPr>
        <w:t>формировать комфортную библиотечную среду;</w:t>
      </w:r>
      <w:r w:rsidRPr="00080221">
        <w:rPr>
          <w:rFonts w:ascii="Times New Roman" w:hAnsi="Times New Roman"/>
          <w:color w:val="000000" w:themeColor="text1"/>
          <w:sz w:val="24"/>
          <w:szCs w:val="24"/>
        </w:rPr>
        <w:sym w:font="Symbol" w:char="F020"/>
      </w:r>
    </w:p>
    <w:p w:rsidR="0018740F" w:rsidRPr="00080221" w:rsidRDefault="0018740F" w:rsidP="00080221">
      <w:pPr>
        <w:shd w:val="clear" w:color="auto" w:fill="FFFFFF"/>
        <w:spacing w:after="0" w:line="240" w:lineRule="auto"/>
        <w:jc w:val="both"/>
        <w:rPr>
          <w:rFonts w:ascii="Times New Roman" w:hAnsi="Times New Roman"/>
          <w:color w:val="000000" w:themeColor="text1"/>
          <w:sz w:val="24"/>
          <w:szCs w:val="24"/>
        </w:rPr>
      </w:pPr>
      <w:r w:rsidRPr="00080221">
        <w:rPr>
          <w:rFonts w:ascii="Times New Roman" w:hAnsi="Times New Roman"/>
          <w:color w:val="000000" w:themeColor="text1"/>
          <w:sz w:val="24"/>
          <w:szCs w:val="24"/>
        </w:rPr>
        <w:t xml:space="preserve">обучать читателей пользоваться книгой и другими носителями информации, </w:t>
      </w:r>
    </w:p>
    <w:p w:rsidR="0018740F" w:rsidRPr="00080221" w:rsidRDefault="0018740F" w:rsidP="00080221">
      <w:pPr>
        <w:shd w:val="clear" w:color="auto" w:fill="FFFFFF"/>
        <w:spacing w:after="0" w:line="240" w:lineRule="auto"/>
        <w:jc w:val="both"/>
        <w:rPr>
          <w:rFonts w:ascii="Times New Roman" w:hAnsi="Times New Roman"/>
          <w:color w:val="000000" w:themeColor="text1"/>
          <w:sz w:val="24"/>
          <w:szCs w:val="24"/>
        </w:rPr>
      </w:pPr>
      <w:r w:rsidRPr="00080221">
        <w:rPr>
          <w:rFonts w:ascii="Times New Roman" w:hAnsi="Times New Roman"/>
          <w:color w:val="000000" w:themeColor="text1"/>
          <w:sz w:val="24"/>
          <w:szCs w:val="24"/>
        </w:rPr>
        <w:t>формировать эстетическую и экологическую культуру</w:t>
      </w:r>
      <w:r w:rsidRPr="00080221">
        <w:rPr>
          <w:rFonts w:ascii="Times New Roman" w:hAnsi="Times New Roman"/>
          <w:color w:val="000000" w:themeColor="text1"/>
          <w:sz w:val="24"/>
          <w:szCs w:val="24"/>
        </w:rPr>
        <w:sym w:font="Symbol" w:char="F020"/>
      </w:r>
      <w:r w:rsidRPr="00080221">
        <w:rPr>
          <w:rFonts w:ascii="Times New Roman" w:hAnsi="Times New Roman"/>
          <w:b/>
          <w:bCs/>
          <w:color w:val="000000" w:themeColor="text1"/>
          <w:sz w:val="24"/>
          <w:szCs w:val="24"/>
        </w:rPr>
        <w:t> </w:t>
      </w:r>
      <w:r w:rsidRPr="00080221">
        <w:rPr>
          <w:rFonts w:ascii="Times New Roman" w:hAnsi="Times New Roman"/>
          <w:color w:val="000000" w:themeColor="text1"/>
          <w:sz w:val="24"/>
          <w:szCs w:val="24"/>
        </w:rPr>
        <w:t>и интерес к здоровому образу жизни;</w:t>
      </w:r>
    </w:p>
    <w:p w:rsidR="0018740F" w:rsidRPr="00080221" w:rsidRDefault="0018740F" w:rsidP="00080221">
      <w:pPr>
        <w:shd w:val="clear" w:color="auto" w:fill="FFFFFF"/>
        <w:spacing w:after="0" w:line="240" w:lineRule="auto"/>
        <w:jc w:val="both"/>
        <w:rPr>
          <w:rFonts w:ascii="Times New Roman" w:hAnsi="Times New Roman"/>
          <w:color w:val="000000" w:themeColor="text1"/>
          <w:sz w:val="24"/>
          <w:szCs w:val="24"/>
        </w:rPr>
      </w:pPr>
      <w:r w:rsidRPr="00080221">
        <w:rPr>
          <w:rFonts w:ascii="Times New Roman" w:hAnsi="Times New Roman"/>
          <w:color w:val="000000" w:themeColor="text1"/>
          <w:sz w:val="24"/>
          <w:szCs w:val="24"/>
        </w:rPr>
        <w:t>организовать досуг в условиях библиотеки с учетом интересов, потребностей, обучающихся для развития содержательного общения и воспитания культуры.</w:t>
      </w:r>
      <w:r w:rsidRPr="00080221">
        <w:rPr>
          <w:rFonts w:ascii="Times New Roman" w:hAnsi="Times New Roman"/>
          <w:color w:val="000000" w:themeColor="text1"/>
          <w:sz w:val="24"/>
          <w:szCs w:val="24"/>
        </w:rPr>
        <w:sym w:font="Symbol" w:char="F020"/>
      </w:r>
    </w:p>
    <w:p w:rsidR="0018740F" w:rsidRPr="00080221" w:rsidRDefault="0018740F" w:rsidP="00080221">
      <w:pPr>
        <w:shd w:val="clear" w:color="auto" w:fill="FFFFFF"/>
        <w:spacing w:after="0" w:line="240" w:lineRule="auto"/>
        <w:jc w:val="both"/>
        <w:rPr>
          <w:rFonts w:ascii="Times New Roman" w:hAnsi="Times New Roman"/>
          <w:color w:val="000000" w:themeColor="text1"/>
          <w:sz w:val="24"/>
          <w:szCs w:val="24"/>
        </w:rPr>
      </w:pPr>
      <w:r w:rsidRPr="00080221">
        <w:rPr>
          <w:rFonts w:ascii="Times New Roman" w:hAnsi="Times New Roman"/>
          <w:b/>
          <w:bCs/>
          <w:color w:val="000000" w:themeColor="text1"/>
          <w:sz w:val="24"/>
          <w:szCs w:val="24"/>
        </w:rPr>
        <w:t>Услуги, оказываемые библиотекой</w:t>
      </w:r>
      <w:r w:rsidRPr="00080221">
        <w:rPr>
          <w:rFonts w:ascii="Times New Roman" w:hAnsi="Times New Roman"/>
          <w:color w:val="000000" w:themeColor="text1"/>
          <w:sz w:val="24"/>
          <w:szCs w:val="24"/>
        </w:rPr>
        <w:t>:</w:t>
      </w:r>
    </w:p>
    <w:p w:rsidR="0018740F" w:rsidRPr="00080221" w:rsidRDefault="0018740F" w:rsidP="00080221">
      <w:pPr>
        <w:shd w:val="clear" w:color="auto" w:fill="FFFFFF"/>
        <w:spacing w:after="0" w:line="240" w:lineRule="auto"/>
        <w:jc w:val="both"/>
        <w:rPr>
          <w:rFonts w:ascii="Times New Roman" w:hAnsi="Times New Roman"/>
          <w:color w:val="000000" w:themeColor="text1"/>
          <w:sz w:val="24"/>
          <w:szCs w:val="24"/>
        </w:rPr>
      </w:pPr>
      <w:r w:rsidRPr="00080221">
        <w:rPr>
          <w:rFonts w:ascii="Times New Roman" w:hAnsi="Times New Roman"/>
          <w:color w:val="000000" w:themeColor="text1"/>
          <w:sz w:val="24"/>
          <w:szCs w:val="24"/>
        </w:rPr>
        <w:t>1. Обслуживание пользователей на абонементе.</w:t>
      </w:r>
    </w:p>
    <w:p w:rsidR="0018740F" w:rsidRPr="00080221" w:rsidRDefault="0018740F" w:rsidP="00080221">
      <w:pPr>
        <w:shd w:val="clear" w:color="auto" w:fill="FFFFFF"/>
        <w:spacing w:after="0" w:line="240" w:lineRule="auto"/>
        <w:jc w:val="both"/>
        <w:rPr>
          <w:rFonts w:ascii="Times New Roman" w:hAnsi="Times New Roman"/>
          <w:color w:val="000000" w:themeColor="text1"/>
          <w:sz w:val="24"/>
          <w:szCs w:val="24"/>
        </w:rPr>
      </w:pPr>
      <w:r w:rsidRPr="00080221">
        <w:rPr>
          <w:rFonts w:ascii="Times New Roman" w:hAnsi="Times New Roman"/>
          <w:color w:val="000000" w:themeColor="text1"/>
          <w:sz w:val="24"/>
          <w:szCs w:val="24"/>
        </w:rPr>
        <w:t>2. Обслуживание пользователей в читальном зале.</w:t>
      </w:r>
    </w:p>
    <w:p w:rsidR="0018740F" w:rsidRPr="00080221" w:rsidRDefault="0018740F" w:rsidP="00080221">
      <w:pPr>
        <w:shd w:val="clear" w:color="auto" w:fill="FFFFFF"/>
        <w:spacing w:after="0" w:line="240" w:lineRule="auto"/>
        <w:jc w:val="both"/>
        <w:rPr>
          <w:rFonts w:ascii="Times New Roman" w:hAnsi="Times New Roman"/>
          <w:color w:val="000000" w:themeColor="text1"/>
          <w:sz w:val="24"/>
          <w:szCs w:val="24"/>
        </w:rPr>
      </w:pPr>
      <w:r w:rsidRPr="00080221">
        <w:rPr>
          <w:rFonts w:ascii="Times New Roman" w:hAnsi="Times New Roman"/>
          <w:color w:val="000000" w:themeColor="text1"/>
          <w:sz w:val="24"/>
          <w:szCs w:val="24"/>
        </w:rPr>
        <w:t>3. Оказание информационной и справочно-библиографической услуги:</w:t>
      </w:r>
    </w:p>
    <w:p w:rsidR="0018740F" w:rsidRPr="00080221" w:rsidRDefault="0018740F" w:rsidP="00080221">
      <w:pPr>
        <w:shd w:val="clear" w:color="auto" w:fill="FFFFFF"/>
        <w:spacing w:after="0" w:line="240" w:lineRule="auto"/>
        <w:jc w:val="both"/>
        <w:rPr>
          <w:rFonts w:ascii="Times New Roman" w:hAnsi="Times New Roman"/>
          <w:color w:val="000000" w:themeColor="text1"/>
          <w:sz w:val="24"/>
          <w:szCs w:val="24"/>
        </w:rPr>
      </w:pPr>
      <w:r w:rsidRPr="00080221">
        <w:rPr>
          <w:rFonts w:ascii="Times New Roman" w:hAnsi="Times New Roman"/>
          <w:color w:val="000000" w:themeColor="text1"/>
          <w:sz w:val="24"/>
          <w:szCs w:val="24"/>
        </w:rPr>
        <w:t>- выполнение справок по запросам пользователей;</w:t>
      </w:r>
    </w:p>
    <w:p w:rsidR="0018740F" w:rsidRPr="00080221" w:rsidRDefault="0018740F" w:rsidP="00080221">
      <w:pPr>
        <w:shd w:val="clear" w:color="auto" w:fill="FFFFFF"/>
        <w:spacing w:after="0" w:line="240" w:lineRule="auto"/>
        <w:jc w:val="both"/>
        <w:rPr>
          <w:rFonts w:ascii="Times New Roman" w:hAnsi="Times New Roman"/>
          <w:color w:val="000000" w:themeColor="text1"/>
          <w:sz w:val="24"/>
          <w:szCs w:val="24"/>
        </w:rPr>
      </w:pPr>
      <w:r w:rsidRPr="00080221">
        <w:rPr>
          <w:rFonts w:ascii="Times New Roman" w:hAnsi="Times New Roman"/>
          <w:color w:val="000000" w:themeColor="text1"/>
          <w:sz w:val="24"/>
          <w:szCs w:val="24"/>
        </w:rPr>
        <w:t>- тематический подбор литературы;</w:t>
      </w:r>
    </w:p>
    <w:p w:rsidR="0018740F" w:rsidRPr="00080221" w:rsidRDefault="0018740F" w:rsidP="00080221">
      <w:pPr>
        <w:shd w:val="clear" w:color="auto" w:fill="FFFFFF"/>
        <w:spacing w:after="0" w:line="240" w:lineRule="auto"/>
        <w:jc w:val="both"/>
        <w:rPr>
          <w:rFonts w:ascii="Times New Roman" w:hAnsi="Times New Roman"/>
          <w:color w:val="000000" w:themeColor="text1"/>
          <w:sz w:val="24"/>
          <w:szCs w:val="24"/>
        </w:rPr>
      </w:pPr>
      <w:r w:rsidRPr="00080221">
        <w:rPr>
          <w:rFonts w:ascii="Times New Roman" w:hAnsi="Times New Roman"/>
          <w:color w:val="000000" w:themeColor="text1"/>
          <w:sz w:val="24"/>
          <w:szCs w:val="24"/>
        </w:rPr>
        <w:t>- составление информационных списков поступившей литературы;</w:t>
      </w:r>
    </w:p>
    <w:p w:rsidR="0018740F" w:rsidRPr="00080221" w:rsidRDefault="0018740F" w:rsidP="00080221">
      <w:pPr>
        <w:shd w:val="clear" w:color="auto" w:fill="FFFFFF"/>
        <w:spacing w:after="0" w:line="240" w:lineRule="auto"/>
        <w:jc w:val="both"/>
        <w:rPr>
          <w:rFonts w:ascii="Times New Roman" w:hAnsi="Times New Roman"/>
          <w:color w:val="000000" w:themeColor="text1"/>
          <w:sz w:val="24"/>
          <w:szCs w:val="24"/>
        </w:rPr>
      </w:pPr>
      <w:r w:rsidRPr="00080221">
        <w:rPr>
          <w:rFonts w:ascii="Times New Roman" w:hAnsi="Times New Roman"/>
          <w:color w:val="000000" w:themeColor="text1"/>
          <w:sz w:val="24"/>
          <w:szCs w:val="24"/>
        </w:rPr>
        <w:t>- проведение библиотечных уроков;</w:t>
      </w:r>
    </w:p>
    <w:p w:rsidR="0018740F" w:rsidRPr="00080221" w:rsidRDefault="0018740F" w:rsidP="00080221">
      <w:pPr>
        <w:shd w:val="clear" w:color="auto" w:fill="FFFFFF"/>
        <w:spacing w:after="0" w:line="240" w:lineRule="auto"/>
        <w:jc w:val="both"/>
        <w:rPr>
          <w:rFonts w:ascii="Times New Roman" w:hAnsi="Times New Roman"/>
          <w:color w:val="000000" w:themeColor="text1"/>
          <w:sz w:val="24"/>
          <w:szCs w:val="24"/>
        </w:rPr>
      </w:pPr>
      <w:r w:rsidRPr="00080221">
        <w:rPr>
          <w:rFonts w:ascii="Times New Roman" w:hAnsi="Times New Roman"/>
          <w:color w:val="000000" w:themeColor="text1"/>
          <w:sz w:val="24"/>
          <w:szCs w:val="24"/>
        </w:rPr>
        <w:t>- проведение библиотечных обзоров литературы.</w:t>
      </w:r>
    </w:p>
    <w:p w:rsidR="0018740F" w:rsidRPr="00080221" w:rsidRDefault="0018740F" w:rsidP="00080221">
      <w:pPr>
        <w:shd w:val="clear" w:color="auto" w:fill="FFFFFF"/>
        <w:spacing w:after="0" w:line="240" w:lineRule="auto"/>
        <w:jc w:val="both"/>
        <w:rPr>
          <w:rFonts w:ascii="Times New Roman" w:hAnsi="Times New Roman"/>
          <w:color w:val="000000" w:themeColor="text1"/>
          <w:sz w:val="24"/>
          <w:szCs w:val="24"/>
        </w:rPr>
      </w:pPr>
      <w:r w:rsidRPr="00080221">
        <w:rPr>
          <w:rFonts w:ascii="Times New Roman" w:hAnsi="Times New Roman"/>
          <w:color w:val="000000" w:themeColor="text1"/>
          <w:sz w:val="24"/>
          <w:szCs w:val="24"/>
        </w:rPr>
        <w:t>4. Проведение массовых мероприятий по плану работы школьной библиотеки.</w:t>
      </w:r>
    </w:p>
    <w:p w:rsidR="0018740F" w:rsidRPr="00080221" w:rsidRDefault="0018740F" w:rsidP="00080221">
      <w:pPr>
        <w:shd w:val="clear" w:color="auto" w:fill="FFFFFF"/>
        <w:spacing w:after="0" w:line="240" w:lineRule="auto"/>
        <w:jc w:val="both"/>
        <w:rPr>
          <w:rFonts w:ascii="Times New Roman" w:hAnsi="Times New Roman"/>
          <w:color w:val="000000" w:themeColor="text1"/>
          <w:sz w:val="24"/>
          <w:szCs w:val="24"/>
        </w:rPr>
      </w:pPr>
      <w:r w:rsidRPr="00080221">
        <w:rPr>
          <w:rFonts w:ascii="Times New Roman" w:hAnsi="Times New Roman"/>
          <w:color w:val="000000" w:themeColor="text1"/>
          <w:sz w:val="24"/>
          <w:szCs w:val="24"/>
        </w:rPr>
        <w:t>5. Оформление тематических книжных выставок.</w:t>
      </w:r>
    </w:p>
    <w:p w:rsidR="0018740F" w:rsidRPr="00080221" w:rsidRDefault="0018740F" w:rsidP="00080221">
      <w:pPr>
        <w:shd w:val="clear" w:color="auto" w:fill="FFFFFF"/>
        <w:spacing w:after="0" w:line="240" w:lineRule="auto"/>
        <w:jc w:val="both"/>
        <w:rPr>
          <w:rFonts w:ascii="Times New Roman" w:hAnsi="Times New Roman"/>
          <w:b/>
          <w:bCs/>
          <w:color w:val="000000" w:themeColor="text1"/>
          <w:sz w:val="24"/>
          <w:szCs w:val="24"/>
        </w:rPr>
      </w:pPr>
    </w:p>
    <w:p w:rsidR="0018740F" w:rsidRPr="00080221" w:rsidRDefault="0018740F" w:rsidP="00080221">
      <w:pPr>
        <w:shd w:val="clear" w:color="auto" w:fill="FFFFFF"/>
        <w:spacing w:after="0" w:line="240" w:lineRule="auto"/>
        <w:jc w:val="both"/>
        <w:rPr>
          <w:rFonts w:ascii="Times New Roman" w:hAnsi="Times New Roman"/>
          <w:b/>
          <w:bCs/>
          <w:color w:val="000000" w:themeColor="text1"/>
          <w:sz w:val="24"/>
          <w:szCs w:val="24"/>
        </w:rPr>
      </w:pPr>
    </w:p>
    <w:p w:rsidR="0018740F" w:rsidRPr="00080221" w:rsidRDefault="0018740F" w:rsidP="006A6D8F">
      <w:pPr>
        <w:shd w:val="clear" w:color="auto" w:fill="FFFFFF"/>
        <w:spacing w:after="0" w:line="240" w:lineRule="auto"/>
        <w:jc w:val="center"/>
        <w:rPr>
          <w:rFonts w:ascii="Times New Roman" w:hAnsi="Times New Roman"/>
          <w:color w:val="000000" w:themeColor="text1"/>
          <w:sz w:val="24"/>
          <w:szCs w:val="24"/>
        </w:rPr>
      </w:pPr>
      <w:r w:rsidRPr="00080221">
        <w:rPr>
          <w:rFonts w:ascii="Times New Roman" w:hAnsi="Times New Roman"/>
          <w:b/>
          <w:bCs/>
          <w:color w:val="000000" w:themeColor="text1"/>
          <w:sz w:val="24"/>
          <w:szCs w:val="24"/>
        </w:rPr>
        <w:t>Работа с библиотечным фондом и его сохранностью</w:t>
      </w:r>
    </w:p>
    <w:tbl>
      <w:tblPr>
        <w:tblW w:w="8580" w:type="dxa"/>
        <w:tblInd w:w="-108" w:type="dxa"/>
        <w:shd w:val="clear" w:color="auto" w:fill="FFFFFF"/>
        <w:tblCellMar>
          <w:top w:w="15" w:type="dxa"/>
          <w:left w:w="15" w:type="dxa"/>
          <w:bottom w:w="15" w:type="dxa"/>
          <w:right w:w="15" w:type="dxa"/>
        </w:tblCellMar>
        <w:tblLook w:val="04A0"/>
      </w:tblPr>
      <w:tblGrid>
        <w:gridCol w:w="846"/>
        <w:gridCol w:w="3765"/>
        <w:gridCol w:w="1842"/>
        <w:gridCol w:w="2127"/>
      </w:tblGrid>
      <w:tr w:rsidR="0018740F" w:rsidRPr="00080221" w:rsidTr="00933F22">
        <w:tc>
          <w:tcPr>
            <w:tcW w:w="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tbl>
            <w:tblPr>
              <w:tblW w:w="624" w:type="dxa"/>
              <w:tblCellMar>
                <w:top w:w="15" w:type="dxa"/>
                <w:left w:w="15" w:type="dxa"/>
                <w:bottom w:w="15" w:type="dxa"/>
                <w:right w:w="15" w:type="dxa"/>
              </w:tblCellMar>
              <w:tblLook w:val="04A0"/>
            </w:tblPr>
            <w:tblGrid>
              <w:gridCol w:w="624"/>
            </w:tblGrid>
            <w:tr w:rsidR="0018740F" w:rsidRPr="00080221" w:rsidTr="007A3F33">
              <w:trPr>
                <w:trHeight w:val="260"/>
              </w:trPr>
              <w:tc>
                <w:tcPr>
                  <w:tcW w:w="624"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18740F" w:rsidRPr="00080221" w:rsidRDefault="0018740F" w:rsidP="007A3F33">
                  <w:pPr>
                    <w:spacing w:after="0" w:line="240" w:lineRule="auto"/>
                    <w:rPr>
                      <w:rFonts w:ascii="Times New Roman" w:hAnsi="Times New Roman"/>
                      <w:color w:val="000000" w:themeColor="text1"/>
                      <w:sz w:val="24"/>
                      <w:szCs w:val="24"/>
                    </w:rPr>
                  </w:pPr>
                  <w:r w:rsidRPr="00080221">
                    <w:rPr>
                      <w:rFonts w:ascii="Times New Roman" w:hAnsi="Times New Roman"/>
                      <w:b/>
                      <w:bCs/>
                      <w:color w:val="000000" w:themeColor="text1"/>
                      <w:sz w:val="24"/>
                      <w:szCs w:val="24"/>
                    </w:rPr>
                    <w:t>№ п/п</w:t>
                  </w:r>
                </w:p>
              </w:tc>
            </w:tr>
          </w:tbl>
          <w:p w:rsidR="0018740F" w:rsidRPr="00080221" w:rsidRDefault="0018740F" w:rsidP="007A3F33">
            <w:pPr>
              <w:spacing w:after="0" w:line="0" w:lineRule="atLeast"/>
              <w:rPr>
                <w:rFonts w:ascii="Times New Roman" w:hAnsi="Times New Roman"/>
                <w:color w:val="000000" w:themeColor="text1"/>
                <w:sz w:val="24"/>
                <w:szCs w:val="24"/>
              </w:rPr>
            </w:pPr>
          </w:p>
        </w:tc>
        <w:tc>
          <w:tcPr>
            <w:tcW w:w="3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b/>
                <w:bCs/>
                <w:color w:val="000000" w:themeColor="text1"/>
                <w:sz w:val="24"/>
                <w:szCs w:val="24"/>
              </w:rPr>
              <w:t>Содержание работ</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240" w:lineRule="auto"/>
              <w:rPr>
                <w:rFonts w:ascii="Times New Roman" w:hAnsi="Times New Roman"/>
                <w:color w:val="000000" w:themeColor="text1"/>
                <w:sz w:val="24"/>
                <w:szCs w:val="24"/>
              </w:rPr>
            </w:pPr>
            <w:r w:rsidRPr="00080221">
              <w:rPr>
                <w:rFonts w:ascii="Times New Roman" w:hAnsi="Times New Roman"/>
                <w:b/>
                <w:bCs/>
                <w:color w:val="000000" w:themeColor="text1"/>
                <w:sz w:val="24"/>
                <w:szCs w:val="24"/>
              </w:rPr>
              <w:t>Сроки</w:t>
            </w:r>
          </w:p>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b/>
                <w:bCs/>
                <w:color w:val="000000" w:themeColor="text1"/>
                <w:sz w:val="24"/>
                <w:szCs w:val="24"/>
              </w:rPr>
              <w:t>выполнения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b/>
                <w:bCs/>
                <w:color w:val="000000" w:themeColor="text1"/>
                <w:sz w:val="24"/>
                <w:szCs w:val="24"/>
              </w:rPr>
              <w:t>Ответственные</w:t>
            </w:r>
          </w:p>
        </w:tc>
      </w:tr>
      <w:tr w:rsidR="0018740F" w:rsidRPr="00080221" w:rsidTr="00933F22">
        <w:tc>
          <w:tcPr>
            <w:tcW w:w="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b/>
                <w:bCs/>
                <w:color w:val="000000" w:themeColor="text1"/>
                <w:sz w:val="24"/>
                <w:szCs w:val="24"/>
              </w:rPr>
              <w:t>1</w:t>
            </w:r>
          </w:p>
        </w:tc>
        <w:tc>
          <w:tcPr>
            <w:tcW w:w="3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Приёмка и обработка поступивших учебников: оформление накладных, запись в книгу «Регистрация учебников», штемпелевание.</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По мере поступления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 xml:space="preserve">Библиотекарь  </w:t>
            </w:r>
          </w:p>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Быкова А.А.</w:t>
            </w:r>
          </w:p>
        </w:tc>
      </w:tr>
      <w:tr w:rsidR="0018740F" w:rsidRPr="00080221" w:rsidTr="00933F22">
        <w:tc>
          <w:tcPr>
            <w:tcW w:w="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b/>
                <w:bCs/>
                <w:color w:val="000000" w:themeColor="text1"/>
                <w:sz w:val="24"/>
                <w:szCs w:val="24"/>
              </w:rPr>
              <w:t>2</w:t>
            </w:r>
          </w:p>
        </w:tc>
        <w:tc>
          <w:tcPr>
            <w:tcW w:w="3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Приём и выдача учебников</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240" w:lineRule="auto"/>
              <w:rPr>
                <w:rFonts w:ascii="Times New Roman" w:hAnsi="Times New Roman"/>
                <w:color w:val="000000" w:themeColor="text1"/>
                <w:sz w:val="24"/>
                <w:szCs w:val="24"/>
              </w:rPr>
            </w:pPr>
            <w:r w:rsidRPr="00080221">
              <w:rPr>
                <w:rFonts w:ascii="Times New Roman" w:hAnsi="Times New Roman"/>
                <w:color w:val="000000" w:themeColor="text1"/>
                <w:sz w:val="24"/>
                <w:szCs w:val="24"/>
              </w:rPr>
              <w:t>Май -</w:t>
            </w:r>
          </w:p>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сентябрь</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Библиотекарь</w:t>
            </w:r>
          </w:p>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Быкова А.А.</w:t>
            </w:r>
          </w:p>
        </w:tc>
      </w:tr>
      <w:tr w:rsidR="0018740F" w:rsidRPr="00080221" w:rsidTr="00933F22">
        <w:tc>
          <w:tcPr>
            <w:tcW w:w="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b/>
                <w:bCs/>
                <w:color w:val="000000" w:themeColor="text1"/>
                <w:sz w:val="24"/>
                <w:szCs w:val="24"/>
              </w:rPr>
              <w:t>3</w:t>
            </w:r>
          </w:p>
        </w:tc>
        <w:tc>
          <w:tcPr>
            <w:tcW w:w="3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 xml:space="preserve">Проведение работы по сохранности учебного фонда (рейды по классам с проверкой </w:t>
            </w:r>
            <w:r w:rsidRPr="00080221">
              <w:rPr>
                <w:rFonts w:ascii="Times New Roman" w:hAnsi="Times New Roman"/>
                <w:color w:val="000000" w:themeColor="text1"/>
                <w:sz w:val="24"/>
                <w:szCs w:val="24"/>
              </w:rPr>
              <w:lastRenderedPageBreak/>
              <w:t>учебников, акции-декламации «Береги учебник»)</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lastRenderedPageBreak/>
              <w:t>В течение года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Библиотекарь</w:t>
            </w:r>
          </w:p>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Быкова А.А.</w:t>
            </w:r>
          </w:p>
        </w:tc>
      </w:tr>
      <w:tr w:rsidR="0018740F" w:rsidRPr="00080221" w:rsidTr="00933F22">
        <w:tc>
          <w:tcPr>
            <w:tcW w:w="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b/>
                <w:bCs/>
                <w:color w:val="000000" w:themeColor="text1"/>
                <w:sz w:val="24"/>
                <w:szCs w:val="24"/>
              </w:rPr>
              <w:lastRenderedPageBreak/>
              <w:t>4</w:t>
            </w:r>
          </w:p>
        </w:tc>
        <w:tc>
          <w:tcPr>
            <w:tcW w:w="3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Работа по заказу учебников планируемых к использованию в новом учебном году с согласованием с руководителями МО,</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В течение года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Библиотекарь</w:t>
            </w:r>
          </w:p>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Быкова А.А.</w:t>
            </w:r>
          </w:p>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 xml:space="preserve">Методист </w:t>
            </w:r>
          </w:p>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Витряк Т.Н.</w:t>
            </w:r>
          </w:p>
        </w:tc>
      </w:tr>
      <w:tr w:rsidR="0018740F" w:rsidRPr="00080221" w:rsidTr="00933F22">
        <w:tc>
          <w:tcPr>
            <w:tcW w:w="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b/>
                <w:bCs/>
                <w:color w:val="000000" w:themeColor="text1"/>
                <w:sz w:val="24"/>
                <w:szCs w:val="24"/>
              </w:rPr>
              <w:t>5</w:t>
            </w:r>
          </w:p>
        </w:tc>
        <w:tc>
          <w:tcPr>
            <w:tcW w:w="3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Информирование учителей и учащихся о новых поступлениях литературы</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В течение года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Библиотекарь</w:t>
            </w:r>
          </w:p>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Быкова А.А.</w:t>
            </w:r>
          </w:p>
        </w:tc>
      </w:tr>
      <w:tr w:rsidR="0018740F" w:rsidRPr="00080221" w:rsidTr="00933F22">
        <w:tc>
          <w:tcPr>
            <w:tcW w:w="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b/>
                <w:bCs/>
                <w:color w:val="000000" w:themeColor="text1"/>
                <w:sz w:val="24"/>
                <w:szCs w:val="24"/>
              </w:rPr>
              <w:t>6</w:t>
            </w:r>
          </w:p>
        </w:tc>
        <w:tc>
          <w:tcPr>
            <w:tcW w:w="3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Диагностика обеспеченности обучающихся школы учебниками на 2021-2022 уч.год</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Сентябрь</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Библиотекарь</w:t>
            </w:r>
          </w:p>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Быкова А.А.</w:t>
            </w:r>
          </w:p>
        </w:tc>
      </w:tr>
      <w:tr w:rsidR="0018740F" w:rsidRPr="00080221" w:rsidTr="00933F22">
        <w:tc>
          <w:tcPr>
            <w:tcW w:w="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b/>
                <w:bCs/>
                <w:color w:val="000000" w:themeColor="text1"/>
                <w:sz w:val="24"/>
                <w:szCs w:val="24"/>
              </w:rPr>
              <w:t>7</w:t>
            </w:r>
          </w:p>
        </w:tc>
        <w:tc>
          <w:tcPr>
            <w:tcW w:w="3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Расстановка и проверка фонда, работа по сохранности фонда.</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В течение года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Библиотекарь</w:t>
            </w:r>
          </w:p>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Быкова А.А.</w:t>
            </w:r>
          </w:p>
        </w:tc>
      </w:tr>
      <w:tr w:rsidR="0018740F" w:rsidRPr="00080221" w:rsidTr="00933F22">
        <w:tc>
          <w:tcPr>
            <w:tcW w:w="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b/>
                <w:bCs/>
                <w:color w:val="000000" w:themeColor="text1"/>
                <w:sz w:val="24"/>
                <w:szCs w:val="24"/>
              </w:rPr>
              <w:t>8</w:t>
            </w:r>
          </w:p>
        </w:tc>
        <w:tc>
          <w:tcPr>
            <w:tcW w:w="3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Контроль за правильностью расстановки книг в фонде</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Раз в неделю</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Библиотекарь</w:t>
            </w:r>
          </w:p>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Быкова А.А.</w:t>
            </w:r>
          </w:p>
        </w:tc>
      </w:tr>
      <w:tr w:rsidR="0018740F" w:rsidRPr="00080221" w:rsidTr="00933F22">
        <w:tc>
          <w:tcPr>
            <w:tcW w:w="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b/>
                <w:bCs/>
                <w:color w:val="000000" w:themeColor="text1"/>
                <w:sz w:val="24"/>
                <w:szCs w:val="24"/>
              </w:rPr>
              <w:t>9</w:t>
            </w:r>
          </w:p>
        </w:tc>
        <w:tc>
          <w:tcPr>
            <w:tcW w:w="3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Своевременный прием, систематизация, техническая обработка</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По мере поступления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Библиотекарь</w:t>
            </w:r>
          </w:p>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Быкова А.А.</w:t>
            </w:r>
          </w:p>
        </w:tc>
      </w:tr>
      <w:tr w:rsidR="0018740F" w:rsidRPr="00080221" w:rsidTr="00933F22">
        <w:tc>
          <w:tcPr>
            <w:tcW w:w="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b/>
                <w:bCs/>
                <w:color w:val="000000" w:themeColor="text1"/>
                <w:sz w:val="24"/>
                <w:szCs w:val="24"/>
              </w:rPr>
              <w:t>10</w:t>
            </w:r>
          </w:p>
        </w:tc>
        <w:tc>
          <w:tcPr>
            <w:tcW w:w="3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240" w:lineRule="auto"/>
              <w:rPr>
                <w:rFonts w:ascii="Times New Roman" w:hAnsi="Times New Roman"/>
                <w:color w:val="000000" w:themeColor="text1"/>
                <w:sz w:val="24"/>
                <w:szCs w:val="24"/>
              </w:rPr>
            </w:pPr>
            <w:r w:rsidRPr="00080221">
              <w:rPr>
                <w:rFonts w:ascii="Times New Roman" w:hAnsi="Times New Roman"/>
                <w:color w:val="000000" w:themeColor="text1"/>
                <w:sz w:val="24"/>
                <w:szCs w:val="24"/>
              </w:rPr>
              <w:t>Списание литературы</w:t>
            </w:r>
          </w:p>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и учебников</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По мере необходимости</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Библиотекарь</w:t>
            </w:r>
          </w:p>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Быкова А.А.</w:t>
            </w:r>
          </w:p>
        </w:tc>
      </w:tr>
      <w:tr w:rsidR="0018740F" w:rsidRPr="00080221" w:rsidTr="00933F22">
        <w:tc>
          <w:tcPr>
            <w:tcW w:w="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b/>
                <w:bCs/>
                <w:color w:val="000000" w:themeColor="text1"/>
                <w:sz w:val="24"/>
                <w:szCs w:val="24"/>
              </w:rPr>
              <w:t>11</w:t>
            </w:r>
          </w:p>
        </w:tc>
        <w:tc>
          <w:tcPr>
            <w:tcW w:w="3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Контроль за своевременным возвратом в библиотеку выданных изданий (работа с должниками)</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Один раз в месяц</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Библиотекарь</w:t>
            </w:r>
          </w:p>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Быкова А.А.</w:t>
            </w:r>
          </w:p>
        </w:tc>
      </w:tr>
    </w:tbl>
    <w:p w:rsidR="0018740F" w:rsidRPr="00080221" w:rsidRDefault="0018740F" w:rsidP="0018740F">
      <w:pPr>
        <w:shd w:val="clear" w:color="auto" w:fill="FFFFFF"/>
        <w:spacing w:after="0" w:line="240" w:lineRule="auto"/>
        <w:rPr>
          <w:rFonts w:ascii="Times New Roman" w:hAnsi="Times New Roman"/>
          <w:b/>
          <w:bCs/>
          <w:color w:val="000000" w:themeColor="text1"/>
          <w:sz w:val="24"/>
          <w:szCs w:val="24"/>
        </w:rPr>
      </w:pPr>
    </w:p>
    <w:p w:rsidR="0018740F" w:rsidRPr="00080221" w:rsidRDefault="0018740F" w:rsidP="0018740F">
      <w:pPr>
        <w:shd w:val="clear" w:color="auto" w:fill="FFFFFF"/>
        <w:spacing w:after="0" w:line="240" w:lineRule="auto"/>
        <w:rPr>
          <w:rFonts w:ascii="Times New Roman" w:hAnsi="Times New Roman"/>
          <w:b/>
          <w:bCs/>
          <w:color w:val="000000" w:themeColor="text1"/>
          <w:sz w:val="24"/>
          <w:szCs w:val="24"/>
        </w:rPr>
      </w:pPr>
    </w:p>
    <w:p w:rsidR="0018740F" w:rsidRPr="00080221" w:rsidRDefault="0018740F" w:rsidP="0018740F">
      <w:pPr>
        <w:shd w:val="clear" w:color="auto" w:fill="FFFFFF"/>
        <w:spacing w:after="0" w:line="240" w:lineRule="auto"/>
        <w:rPr>
          <w:rFonts w:ascii="Times New Roman" w:hAnsi="Times New Roman"/>
          <w:b/>
          <w:bCs/>
          <w:color w:val="000000" w:themeColor="text1"/>
          <w:sz w:val="24"/>
          <w:szCs w:val="24"/>
        </w:rPr>
      </w:pPr>
    </w:p>
    <w:p w:rsidR="0018740F" w:rsidRPr="00080221" w:rsidRDefault="0018740F" w:rsidP="0018740F">
      <w:pPr>
        <w:shd w:val="clear" w:color="auto" w:fill="FFFFFF"/>
        <w:spacing w:after="0" w:line="240" w:lineRule="auto"/>
        <w:jc w:val="center"/>
        <w:rPr>
          <w:rFonts w:ascii="Times New Roman" w:hAnsi="Times New Roman"/>
          <w:color w:val="000000" w:themeColor="text1"/>
          <w:sz w:val="24"/>
          <w:szCs w:val="24"/>
        </w:rPr>
      </w:pPr>
      <w:r w:rsidRPr="00080221">
        <w:rPr>
          <w:rFonts w:ascii="Times New Roman" w:hAnsi="Times New Roman"/>
          <w:b/>
          <w:bCs/>
          <w:color w:val="000000" w:themeColor="text1"/>
          <w:sz w:val="24"/>
          <w:szCs w:val="24"/>
        </w:rPr>
        <w:t>Справочно-библиографическая и информационная работа.</w:t>
      </w:r>
    </w:p>
    <w:p w:rsidR="0018740F" w:rsidRPr="00080221" w:rsidRDefault="0018740F" w:rsidP="0018740F">
      <w:pPr>
        <w:shd w:val="clear" w:color="auto" w:fill="FFFFFF"/>
        <w:spacing w:after="0" w:line="240" w:lineRule="auto"/>
        <w:jc w:val="center"/>
        <w:rPr>
          <w:rFonts w:ascii="Times New Roman" w:hAnsi="Times New Roman"/>
          <w:color w:val="000000" w:themeColor="text1"/>
          <w:sz w:val="24"/>
          <w:szCs w:val="24"/>
        </w:rPr>
      </w:pPr>
      <w:r w:rsidRPr="00080221">
        <w:rPr>
          <w:rFonts w:ascii="Times New Roman" w:hAnsi="Times New Roman"/>
          <w:b/>
          <w:bCs/>
          <w:color w:val="000000" w:themeColor="text1"/>
          <w:sz w:val="24"/>
          <w:szCs w:val="24"/>
        </w:rPr>
        <w:t>Работа по пропаганде библиотечно-библиографических знаний</w:t>
      </w:r>
    </w:p>
    <w:tbl>
      <w:tblPr>
        <w:tblW w:w="8013" w:type="dxa"/>
        <w:tblInd w:w="-108" w:type="dxa"/>
        <w:shd w:val="clear" w:color="auto" w:fill="FFFFFF"/>
        <w:tblCellMar>
          <w:top w:w="15" w:type="dxa"/>
          <w:left w:w="15" w:type="dxa"/>
          <w:bottom w:w="15" w:type="dxa"/>
          <w:right w:w="15" w:type="dxa"/>
        </w:tblCellMar>
        <w:tblLook w:val="04A0"/>
      </w:tblPr>
      <w:tblGrid>
        <w:gridCol w:w="843"/>
        <w:gridCol w:w="3626"/>
        <w:gridCol w:w="1578"/>
        <w:gridCol w:w="1966"/>
      </w:tblGrid>
      <w:tr w:rsidR="0018740F" w:rsidRPr="00080221" w:rsidTr="00933F22">
        <w:tc>
          <w:tcPr>
            <w:tcW w:w="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b/>
                <w:bCs/>
                <w:color w:val="000000" w:themeColor="text1"/>
                <w:sz w:val="24"/>
                <w:szCs w:val="24"/>
              </w:rPr>
              <w:t>№ п/п</w:t>
            </w:r>
          </w:p>
        </w:tc>
        <w:tc>
          <w:tcPr>
            <w:tcW w:w="3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b/>
                <w:bCs/>
                <w:color w:val="000000" w:themeColor="text1"/>
                <w:sz w:val="24"/>
                <w:szCs w:val="24"/>
              </w:rPr>
              <w:t>Содержание работ</w:t>
            </w:r>
          </w:p>
        </w:tc>
        <w:tc>
          <w:tcPr>
            <w:tcW w:w="1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240" w:lineRule="auto"/>
              <w:rPr>
                <w:rFonts w:ascii="Times New Roman" w:hAnsi="Times New Roman"/>
                <w:color w:val="000000" w:themeColor="text1"/>
                <w:sz w:val="24"/>
                <w:szCs w:val="24"/>
              </w:rPr>
            </w:pPr>
            <w:r w:rsidRPr="00080221">
              <w:rPr>
                <w:rFonts w:ascii="Times New Roman" w:hAnsi="Times New Roman"/>
                <w:b/>
                <w:bCs/>
                <w:color w:val="000000" w:themeColor="text1"/>
                <w:sz w:val="24"/>
                <w:szCs w:val="24"/>
              </w:rPr>
              <w:t>Сроки</w:t>
            </w:r>
          </w:p>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b/>
                <w:bCs/>
                <w:color w:val="000000" w:themeColor="text1"/>
                <w:sz w:val="24"/>
                <w:szCs w:val="24"/>
              </w:rPr>
              <w:t>выполнения</w:t>
            </w:r>
          </w:p>
        </w:tc>
        <w:tc>
          <w:tcPr>
            <w:tcW w:w="1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18740F">
            <w:pPr>
              <w:spacing w:after="0" w:line="0" w:lineRule="atLeast"/>
              <w:ind w:left="3436" w:hanging="10206"/>
              <w:rPr>
                <w:rFonts w:ascii="Times New Roman" w:hAnsi="Times New Roman"/>
                <w:color w:val="000000" w:themeColor="text1"/>
                <w:sz w:val="24"/>
                <w:szCs w:val="24"/>
              </w:rPr>
            </w:pPr>
            <w:r w:rsidRPr="00080221">
              <w:rPr>
                <w:rFonts w:ascii="Times New Roman" w:hAnsi="Times New Roman"/>
                <w:b/>
                <w:bCs/>
                <w:color w:val="000000" w:themeColor="text1"/>
                <w:sz w:val="24"/>
                <w:szCs w:val="24"/>
              </w:rPr>
              <w:t>Ответственные</w:t>
            </w:r>
          </w:p>
        </w:tc>
      </w:tr>
      <w:tr w:rsidR="0018740F" w:rsidRPr="00080221" w:rsidTr="00933F22">
        <w:trPr>
          <w:trHeight w:val="280"/>
        </w:trPr>
        <w:tc>
          <w:tcPr>
            <w:tcW w:w="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240" w:lineRule="auto"/>
              <w:rPr>
                <w:rFonts w:ascii="Times New Roman" w:hAnsi="Times New Roman"/>
                <w:color w:val="000000" w:themeColor="text1"/>
                <w:sz w:val="24"/>
                <w:szCs w:val="24"/>
              </w:rPr>
            </w:pPr>
            <w:r w:rsidRPr="00080221">
              <w:rPr>
                <w:rFonts w:ascii="Times New Roman" w:hAnsi="Times New Roman"/>
                <w:color w:val="000000" w:themeColor="text1"/>
                <w:sz w:val="24"/>
                <w:szCs w:val="24"/>
              </w:rPr>
              <w:t>1</w:t>
            </w:r>
          </w:p>
        </w:tc>
        <w:tc>
          <w:tcPr>
            <w:tcW w:w="3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240" w:lineRule="auto"/>
              <w:rPr>
                <w:rFonts w:ascii="Times New Roman" w:hAnsi="Times New Roman"/>
                <w:color w:val="000000" w:themeColor="text1"/>
                <w:sz w:val="24"/>
                <w:szCs w:val="24"/>
              </w:rPr>
            </w:pPr>
            <w:r w:rsidRPr="00080221">
              <w:rPr>
                <w:rFonts w:ascii="Times New Roman" w:hAnsi="Times New Roman"/>
                <w:color w:val="000000" w:themeColor="text1"/>
                <w:sz w:val="24"/>
                <w:szCs w:val="24"/>
              </w:rPr>
              <w:t>Формирование информационно-библиографической культуры: «Знакомство с библиотекой» для первых классов</w:t>
            </w:r>
          </w:p>
        </w:tc>
        <w:tc>
          <w:tcPr>
            <w:tcW w:w="1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240" w:lineRule="auto"/>
              <w:rPr>
                <w:rFonts w:ascii="Times New Roman" w:hAnsi="Times New Roman"/>
                <w:color w:val="000000" w:themeColor="text1"/>
                <w:sz w:val="24"/>
                <w:szCs w:val="24"/>
              </w:rPr>
            </w:pPr>
            <w:r w:rsidRPr="00080221">
              <w:rPr>
                <w:rFonts w:ascii="Times New Roman" w:hAnsi="Times New Roman"/>
                <w:color w:val="000000" w:themeColor="text1"/>
                <w:sz w:val="24"/>
                <w:szCs w:val="24"/>
              </w:rPr>
              <w:t>Сентябрь-Ноябрь</w:t>
            </w:r>
          </w:p>
        </w:tc>
        <w:tc>
          <w:tcPr>
            <w:tcW w:w="1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240" w:lineRule="auto"/>
              <w:rPr>
                <w:rFonts w:ascii="Times New Roman" w:hAnsi="Times New Roman"/>
                <w:color w:val="000000" w:themeColor="text1"/>
                <w:sz w:val="24"/>
                <w:szCs w:val="24"/>
              </w:rPr>
            </w:pPr>
            <w:r w:rsidRPr="00080221">
              <w:rPr>
                <w:rFonts w:ascii="Times New Roman" w:hAnsi="Times New Roman"/>
                <w:color w:val="000000" w:themeColor="text1"/>
                <w:sz w:val="24"/>
                <w:szCs w:val="24"/>
              </w:rPr>
              <w:t>Библиотекарь</w:t>
            </w:r>
          </w:p>
          <w:p w:rsidR="0018740F" w:rsidRPr="00080221" w:rsidRDefault="0018740F" w:rsidP="007A3F33">
            <w:pPr>
              <w:spacing w:after="0" w:line="240" w:lineRule="auto"/>
              <w:rPr>
                <w:rFonts w:ascii="Times New Roman" w:hAnsi="Times New Roman"/>
                <w:color w:val="000000" w:themeColor="text1"/>
                <w:sz w:val="24"/>
                <w:szCs w:val="24"/>
              </w:rPr>
            </w:pPr>
            <w:r w:rsidRPr="00080221">
              <w:rPr>
                <w:rFonts w:ascii="Times New Roman" w:hAnsi="Times New Roman"/>
                <w:color w:val="000000" w:themeColor="text1"/>
                <w:sz w:val="24"/>
                <w:szCs w:val="24"/>
              </w:rPr>
              <w:t>Быкова А.А.</w:t>
            </w:r>
          </w:p>
        </w:tc>
      </w:tr>
      <w:tr w:rsidR="0018740F" w:rsidRPr="00080221" w:rsidTr="00933F22">
        <w:trPr>
          <w:trHeight w:val="280"/>
        </w:trPr>
        <w:tc>
          <w:tcPr>
            <w:tcW w:w="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240" w:lineRule="auto"/>
              <w:rPr>
                <w:rFonts w:ascii="Times New Roman" w:hAnsi="Times New Roman"/>
                <w:color w:val="000000" w:themeColor="text1"/>
                <w:sz w:val="24"/>
                <w:szCs w:val="24"/>
              </w:rPr>
            </w:pPr>
            <w:r w:rsidRPr="00080221">
              <w:rPr>
                <w:rFonts w:ascii="Times New Roman" w:hAnsi="Times New Roman"/>
                <w:color w:val="000000" w:themeColor="text1"/>
                <w:sz w:val="24"/>
                <w:szCs w:val="24"/>
              </w:rPr>
              <w:t>2</w:t>
            </w:r>
          </w:p>
        </w:tc>
        <w:tc>
          <w:tcPr>
            <w:tcW w:w="3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240" w:lineRule="auto"/>
              <w:rPr>
                <w:rFonts w:ascii="Times New Roman" w:hAnsi="Times New Roman"/>
                <w:color w:val="000000" w:themeColor="text1"/>
                <w:sz w:val="24"/>
                <w:szCs w:val="24"/>
              </w:rPr>
            </w:pPr>
            <w:r w:rsidRPr="00080221">
              <w:rPr>
                <w:rFonts w:ascii="Times New Roman" w:hAnsi="Times New Roman"/>
                <w:color w:val="000000" w:themeColor="text1"/>
                <w:sz w:val="24"/>
                <w:szCs w:val="24"/>
              </w:rPr>
              <w:t>Выполнение справок по запросам пользователей.</w:t>
            </w:r>
          </w:p>
        </w:tc>
        <w:tc>
          <w:tcPr>
            <w:tcW w:w="1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240" w:lineRule="auto"/>
              <w:rPr>
                <w:rFonts w:ascii="Times New Roman" w:hAnsi="Times New Roman"/>
                <w:color w:val="000000" w:themeColor="text1"/>
                <w:sz w:val="24"/>
                <w:szCs w:val="24"/>
              </w:rPr>
            </w:pPr>
            <w:r w:rsidRPr="00080221">
              <w:rPr>
                <w:rFonts w:ascii="Times New Roman" w:hAnsi="Times New Roman"/>
                <w:color w:val="000000" w:themeColor="text1"/>
                <w:sz w:val="24"/>
                <w:szCs w:val="24"/>
              </w:rPr>
              <w:t>В течение года</w:t>
            </w:r>
          </w:p>
        </w:tc>
        <w:tc>
          <w:tcPr>
            <w:tcW w:w="1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240" w:lineRule="auto"/>
              <w:rPr>
                <w:rFonts w:ascii="Times New Roman" w:hAnsi="Times New Roman"/>
                <w:color w:val="000000" w:themeColor="text1"/>
                <w:sz w:val="24"/>
                <w:szCs w:val="24"/>
              </w:rPr>
            </w:pPr>
            <w:r w:rsidRPr="00080221">
              <w:rPr>
                <w:rFonts w:ascii="Times New Roman" w:hAnsi="Times New Roman"/>
                <w:color w:val="000000" w:themeColor="text1"/>
                <w:sz w:val="24"/>
                <w:szCs w:val="24"/>
              </w:rPr>
              <w:t>Библиотекарь</w:t>
            </w:r>
          </w:p>
          <w:p w:rsidR="0018740F" w:rsidRPr="00080221" w:rsidRDefault="0018740F" w:rsidP="007A3F33">
            <w:pPr>
              <w:spacing w:after="0" w:line="240" w:lineRule="auto"/>
              <w:rPr>
                <w:rFonts w:ascii="Times New Roman" w:hAnsi="Times New Roman"/>
                <w:color w:val="000000" w:themeColor="text1"/>
                <w:sz w:val="24"/>
                <w:szCs w:val="24"/>
              </w:rPr>
            </w:pPr>
            <w:r w:rsidRPr="00080221">
              <w:rPr>
                <w:rFonts w:ascii="Times New Roman" w:hAnsi="Times New Roman"/>
                <w:color w:val="000000" w:themeColor="text1"/>
                <w:sz w:val="24"/>
                <w:szCs w:val="24"/>
              </w:rPr>
              <w:t>Быкова А.А.</w:t>
            </w:r>
          </w:p>
        </w:tc>
      </w:tr>
      <w:tr w:rsidR="0018740F" w:rsidRPr="00080221" w:rsidTr="00933F22">
        <w:trPr>
          <w:trHeight w:val="280"/>
        </w:trPr>
        <w:tc>
          <w:tcPr>
            <w:tcW w:w="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240" w:lineRule="auto"/>
              <w:rPr>
                <w:rFonts w:ascii="Times New Roman" w:hAnsi="Times New Roman"/>
                <w:color w:val="000000" w:themeColor="text1"/>
                <w:sz w:val="24"/>
                <w:szCs w:val="24"/>
              </w:rPr>
            </w:pPr>
            <w:r w:rsidRPr="00080221">
              <w:rPr>
                <w:rFonts w:ascii="Times New Roman" w:hAnsi="Times New Roman"/>
                <w:color w:val="000000" w:themeColor="text1"/>
                <w:sz w:val="24"/>
                <w:szCs w:val="24"/>
              </w:rPr>
              <w:t>3</w:t>
            </w:r>
          </w:p>
        </w:tc>
        <w:tc>
          <w:tcPr>
            <w:tcW w:w="3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240" w:lineRule="auto"/>
              <w:rPr>
                <w:rFonts w:ascii="Times New Roman" w:hAnsi="Times New Roman"/>
                <w:color w:val="000000" w:themeColor="text1"/>
                <w:sz w:val="24"/>
                <w:szCs w:val="24"/>
              </w:rPr>
            </w:pPr>
            <w:r w:rsidRPr="00080221">
              <w:rPr>
                <w:rFonts w:ascii="Times New Roman" w:hAnsi="Times New Roman"/>
                <w:color w:val="000000" w:themeColor="text1"/>
                <w:sz w:val="24"/>
                <w:szCs w:val="24"/>
              </w:rPr>
              <w:t>Консультации и пояснения правил работы у книжного фонда</w:t>
            </w:r>
          </w:p>
        </w:tc>
        <w:tc>
          <w:tcPr>
            <w:tcW w:w="1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240" w:lineRule="auto"/>
              <w:rPr>
                <w:rFonts w:ascii="Times New Roman" w:hAnsi="Times New Roman"/>
                <w:color w:val="000000" w:themeColor="text1"/>
                <w:sz w:val="24"/>
                <w:szCs w:val="24"/>
              </w:rPr>
            </w:pPr>
            <w:r w:rsidRPr="00080221">
              <w:rPr>
                <w:rFonts w:ascii="Times New Roman" w:hAnsi="Times New Roman"/>
                <w:color w:val="000000" w:themeColor="text1"/>
                <w:sz w:val="24"/>
                <w:szCs w:val="24"/>
              </w:rPr>
              <w:t>В течение года</w:t>
            </w:r>
          </w:p>
        </w:tc>
        <w:tc>
          <w:tcPr>
            <w:tcW w:w="1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240" w:lineRule="auto"/>
              <w:rPr>
                <w:rFonts w:ascii="Times New Roman" w:hAnsi="Times New Roman"/>
                <w:color w:val="000000" w:themeColor="text1"/>
                <w:sz w:val="24"/>
                <w:szCs w:val="24"/>
              </w:rPr>
            </w:pPr>
            <w:r w:rsidRPr="00080221">
              <w:rPr>
                <w:rFonts w:ascii="Times New Roman" w:hAnsi="Times New Roman"/>
                <w:color w:val="000000" w:themeColor="text1"/>
                <w:sz w:val="24"/>
                <w:szCs w:val="24"/>
              </w:rPr>
              <w:t>Библиотекарь</w:t>
            </w:r>
          </w:p>
          <w:p w:rsidR="0018740F" w:rsidRPr="00080221" w:rsidRDefault="0018740F" w:rsidP="007A3F33">
            <w:pPr>
              <w:spacing w:after="0" w:line="240" w:lineRule="auto"/>
              <w:rPr>
                <w:rFonts w:ascii="Times New Roman" w:hAnsi="Times New Roman"/>
                <w:color w:val="000000" w:themeColor="text1"/>
                <w:sz w:val="24"/>
                <w:szCs w:val="24"/>
              </w:rPr>
            </w:pPr>
            <w:r w:rsidRPr="00080221">
              <w:rPr>
                <w:rFonts w:ascii="Times New Roman" w:hAnsi="Times New Roman"/>
                <w:color w:val="000000" w:themeColor="text1"/>
                <w:sz w:val="24"/>
                <w:szCs w:val="24"/>
              </w:rPr>
              <w:t>Быкова А.А.</w:t>
            </w:r>
          </w:p>
        </w:tc>
      </w:tr>
      <w:tr w:rsidR="0018740F" w:rsidRPr="00080221" w:rsidTr="00933F22">
        <w:trPr>
          <w:trHeight w:val="280"/>
        </w:trPr>
        <w:tc>
          <w:tcPr>
            <w:tcW w:w="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240" w:lineRule="auto"/>
              <w:rPr>
                <w:rFonts w:ascii="Times New Roman" w:hAnsi="Times New Roman"/>
                <w:color w:val="000000" w:themeColor="text1"/>
                <w:sz w:val="24"/>
                <w:szCs w:val="24"/>
              </w:rPr>
            </w:pPr>
            <w:r w:rsidRPr="00080221">
              <w:rPr>
                <w:rFonts w:ascii="Times New Roman" w:hAnsi="Times New Roman"/>
                <w:color w:val="000000" w:themeColor="text1"/>
                <w:sz w:val="24"/>
                <w:szCs w:val="24"/>
              </w:rPr>
              <w:t>4</w:t>
            </w:r>
          </w:p>
        </w:tc>
        <w:tc>
          <w:tcPr>
            <w:tcW w:w="3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240" w:lineRule="auto"/>
              <w:rPr>
                <w:rFonts w:ascii="Times New Roman" w:hAnsi="Times New Roman"/>
                <w:color w:val="000000" w:themeColor="text1"/>
                <w:sz w:val="24"/>
                <w:szCs w:val="24"/>
              </w:rPr>
            </w:pPr>
            <w:r w:rsidRPr="00080221">
              <w:rPr>
                <w:rFonts w:ascii="Times New Roman" w:hAnsi="Times New Roman"/>
                <w:color w:val="000000" w:themeColor="text1"/>
                <w:sz w:val="24"/>
                <w:szCs w:val="24"/>
              </w:rPr>
              <w:t>Обзоры новых книг</w:t>
            </w:r>
          </w:p>
        </w:tc>
        <w:tc>
          <w:tcPr>
            <w:tcW w:w="1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240" w:lineRule="auto"/>
              <w:rPr>
                <w:rFonts w:ascii="Times New Roman" w:hAnsi="Times New Roman"/>
                <w:color w:val="000000" w:themeColor="text1"/>
                <w:sz w:val="24"/>
                <w:szCs w:val="24"/>
              </w:rPr>
            </w:pPr>
            <w:r w:rsidRPr="00080221">
              <w:rPr>
                <w:rFonts w:ascii="Times New Roman" w:hAnsi="Times New Roman"/>
                <w:color w:val="000000" w:themeColor="text1"/>
                <w:sz w:val="24"/>
                <w:szCs w:val="24"/>
              </w:rPr>
              <w:t>По мере поступления</w:t>
            </w:r>
          </w:p>
        </w:tc>
        <w:tc>
          <w:tcPr>
            <w:tcW w:w="1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240" w:lineRule="auto"/>
              <w:rPr>
                <w:rFonts w:ascii="Times New Roman" w:hAnsi="Times New Roman"/>
                <w:color w:val="000000" w:themeColor="text1"/>
                <w:sz w:val="24"/>
                <w:szCs w:val="24"/>
              </w:rPr>
            </w:pPr>
            <w:r w:rsidRPr="00080221">
              <w:rPr>
                <w:rFonts w:ascii="Times New Roman" w:hAnsi="Times New Roman"/>
                <w:color w:val="000000" w:themeColor="text1"/>
                <w:sz w:val="24"/>
                <w:szCs w:val="24"/>
              </w:rPr>
              <w:t>Библиотекарь</w:t>
            </w:r>
          </w:p>
          <w:p w:rsidR="0018740F" w:rsidRPr="00080221" w:rsidRDefault="0018740F" w:rsidP="007A3F33">
            <w:pPr>
              <w:spacing w:after="0" w:line="240" w:lineRule="auto"/>
              <w:rPr>
                <w:rFonts w:ascii="Times New Roman" w:hAnsi="Times New Roman"/>
                <w:color w:val="000000" w:themeColor="text1"/>
                <w:sz w:val="24"/>
                <w:szCs w:val="24"/>
              </w:rPr>
            </w:pPr>
            <w:r w:rsidRPr="00080221">
              <w:rPr>
                <w:rFonts w:ascii="Times New Roman" w:hAnsi="Times New Roman"/>
                <w:color w:val="000000" w:themeColor="text1"/>
                <w:sz w:val="24"/>
                <w:szCs w:val="24"/>
              </w:rPr>
              <w:t>Быкова А.А.</w:t>
            </w:r>
          </w:p>
        </w:tc>
      </w:tr>
      <w:tr w:rsidR="0018740F" w:rsidRPr="00080221" w:rsidTr="00933F22">
        <w:trPr>
          <w:trHeight w:val="280"/>
        </w:trPr>
        <w:tc>
          <w:tcPr>
            <w:tcW w:w="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240" w:lineRule="auto"/>
              <w:rPr>
                <w:rFonts w:ascii="Times New Roman" w:hAnsi="Times New Roman"/>
                <w:color w:val="000000" w:themeColor="text1"/>
                <w:sz w:val="24"/>
                <w:szCs w:val="24"/>
              </w:rPr>
            </w:pPr>
            <w:r w:rsidRPr="00080221">
              <w:rPr>
                <w:rFonts w:ascii="Times New Roman" w:hAnsi="Times New Roman"/>
                <w:color w:val="000000" w:themeColor="text1"/>
                <w:sz w:val="24"/>
                <w:szCs w:val="24"/>
              </w:rPr>
              <w:t>5</w:t>
            </w:r>
          </w:p>
        </w:tc>
        <w:tc>
          <w:tcPr>
            <w:tcW w:w="3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240" w:lineRule="auto"/>
              <w:rPr>
                <w:rFonts w:ascii="Times New Roman" w:hAnsi="Times New Roman"/>
                <w:color w:val="000000" w:themeColor="text1"/>
                <w:sz w:val="24"/>
                <w:szCs w:val="24"/>
              </w:rPr>
            </w:pPr>
            <w:r w:rsidRPr="00080221">
              <w:rPr>
                <w:rFonts w:ascii="Times New Roman" w:hAnsi="Times New Roman"/>
                <w:color w:val="000000" w:themeColor="text1"/>
                <w:sz w:val="24"/>
                <w:szCs w:val="24"/>
              </w:rPr>
              <w:t>Организация выставок просмотра новых книг</w:t>
            </w:r>
          </w:p>
        </w:tc>
        <w:tc>
          <w:tcPr>
            <w:tcW w:w="1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240" w:lineRule="auto"/>
              <w:rPr>
                <w:rFonts w:ascii="Times New Roman" w:hAnsi="Times New Roman"/>
                <w:color w:val="000000" w:themeColor="text1"/>
                <w:sz w:val="24"/>
                <w:szCs w:val="24"/>
              </w:rPr>
            </w:pPr>
            <w:r w:rsidRPr="00080221">
              <w:rPr>
                <w:rFonts w:ascii="Times New Roman" w:hAnsi="Times New Roman"/>
                <w:color w:val="000000" w:themeColor="text1"/>
                <w:sz w:val="24"/>
                <w:szCs w:val="24"/>
              </w:rPr>
              <w:t>По мере поступления</w:t>
            </w:r>
          </w:p>
        </w:tc>
        <w:tc>
          <w:tcPr>
            <w:tcW w:w="1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240" w:lineRule="auto"/>
              <w:rPr>
                <w:rFonts w:ascii="Times New Roman" w:hAnsi="Times New Roman"/>
                <w:color w:val="000000" w:themeColor="text1"/>
                <w:sz w:val="24"/>
                <w:szCs w:val="24"/>
              </w:rPr>
            </w:pPr>
            <w:r w:rsidRPr="00080221">
              <w:rPr>
                <w:rFonts w:ascii="Times New Roman" w:hAnsi="Times New Roman"/>
                <w:color w:val="000000" w:themeColor="text1"/>
                <w:sz w:val="24"/>
                <w:szCs w:val="24"/>
              </w:rPr>
              <w:t>Библиотекарь</w:t>
            </w:r>
          </w:p>
          <w:p w:rsidR="0018740F" w:rsidRPr="00080221" w:rsidRDefault="0018740F" w:rsidP="007A3F33">
            <w:pPr>
              <w:spacing w:after="0" w:line="240" w:lineRule="auto"/>
              <w:rPr>
                <w:rFonts w:ascii="Times New Roman" w:hAnsi="Times New Roman"/>
                <w:color w:val="000000" w:themeColor="text1"/>
                <w:sz w:val="24"/>
                <w:szCs w:val="24"/>
              </w:rPr>
            </w:pPr>
            <w:r w:rsidRPr="00080221">
              <w:rPr>
                <w:rFonts w:ascii="Times New Roman" w:hAnsi="Times New Roman"/>
                <w:color w:val="000000" w:themeColor="text1"/>
                <w:sz w:val="24"/>
                <w:szCs w:val="24"/>
              </w:rPr>
              <w:t>Быкова А.А.</w:t>
            </w:r>
          </w:p>
        </w:tc>
      </w:tr>
      <w:tr w:rsidR="0018740F" w:rsidRPr="00080221" w:rsidTr="00933F22">
        <w:trPr>
          <w:trHeight w:val="280"/>
        </w:trPr>
        <w:tc>
          <w:tcPr>
            <w:tcW w:w="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240" w:lineRule="auto"/>
              <w:rPr>
                <w:rFonts w:ascii="Times New Roman" w:hAnsi="Times New Roman"/>
                <w:color w:val="000000" w:themeColor="text1"/>
                <w:sz w:val="24"/>
                <w:szCs w:val="24"/>
              </w:rPr>
            </w:pPr>
            <w:r w:rsidRPr="00080221">
              <w:rPr>
                <w:rFonts w:ascii="Times New Roman" w:hAnsi="Times New Roman"/>
                <w:color w:val="000000" w:themeColor="text1"/>
                <w:sz w:val="24"/>
                <w:szCs w:val="24"/>
              </w:rPr>
              <w:t>6</w:t>
            </w:r>
          </w:p>
        </w:tc>
        <w:tc>
          <w:tcPr>
            <w:tcW w:w="3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240" w:lineRule="auto"/>
              <w:rPr>
                <w:rFonts w:ascii="Times New Roman" w:hAnsi="Times New Roman"/>
                <w:color w:val="000000" w:themeColor="text1"/>
                <w:sz w:val="24"/>
                <w:szCs w:val="24"/>
              </w:rPr>
            </w:pPr>
            <w:r w:rsidRPr="00080221">
              <w:rPr>
                <w:rFonts w:ascii="Times New Roman" w:hAnsi="Times New Roman"/>
                <w:color w:val="000000" w:themeColor="text1"/>
                <w:sz w:val="24"/>
                <w:szCs w:val="24"/>
              </w:rPr>
              <w:t>Ведение журнала учёта библиографических справок</w:t>
            </w:r>
          </w:p>
        </w:tc>
        <w:tc>
          <w:tcPr>
            <w:tcW w:w="1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240" w:lineRule="auto"/>
              <w:rPr>
                <w:rFonts w:ascii="Times New Roman" w:hAnsi="Times New Roman"/>
                <w:color w:val="000000" w:themeColor="text1"/>
                <w:sz w:val="24"/>
                <w:szCs w:val="24"/>
              </w:rPr>
            </w:pPr>
            <w:r w:rsidRPr="00080221">
              <w:rPr>
                <w:rFonts w:ascii="Times New Roman" w:hAnsi="Times New Roman"/>
                <w:color w:val="000000" w:themeColor="text1"/>
                <w:sz w:val="24"/>
                <w:szCs w:val="24"/>
              </w:rPr>
              <w:t>В течение года</w:t>
            </w:r>
          </w:p>
        </w:tc>
        <w:tc>
          <w:tcPr>
            <w:tcW w:w="1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240" w:lineRule="auto"/>
              <w:rPr>
                <w:rFonts w:ascii="Times New Roman" w:hAnsi="Times New Roman"/>
                <w:color w:val="000000" w:themeColor="text1"/>
                <w:sz w:val="24"/>
                <w:szCs w:val="24"/>
              </w:rPr>
            </w:pPr>
            <w:r w:rsidRPr="00080221">
              <w:rPr>
                <w:rFonts w:ascii="Times New Roman" w:hAnsi="Times New Roman"/>
                <w:color w:val="000000" w:themeColor="text1"/>
                <w:sz w:val="24"/>
                <w:szCs w:val="24"/>
              </w:rPr>
              <w:t>Библиотекарь</w:t>
            </w:r>
          </w:p>
          <w:p w:rsidR="0018740F" w:rsidRPr="00080221" w:rsidRDefault="0018740F" w:rsidP="007A3F33">
            <w:pPr>
              <w:spacing w:after="0" w:line="240" w:lineRule="auto"/>
              <w:rPr>
                <w:rFonts w:ascii="Times New Roman" w:hAnsi="Times New Roman"/>
                <w:color w:val="000000" w:themeColor="text1"/>
                <w:sz w:val="24"/>
                <w:szCs w:val="24"/>
              </w:rPr>
            </w:pPr>
            <w:r w:rsidRPr="00080221">
              <w:rPr>
                <w:rFonts w:ascii="Times New Roman" w:hAnsi="Times New Roman"/>
                <w:color w:val="000000" w:themeColor="text1"/>
                <w:sz w:val="24"/>
                <w:szCs w:val="24"/>
              </w:rPr>
              <w:t>Быкова А.А.</w:t>
            </w:r>
          </w:p>
        </w:tc>
      </w:tr>
      <w:tr w:rsidR="0018740F" w:rsidRPr="00080221" w:rsidTr="00933F22">
        <w:trPr>
          <w:trHeight w:val="280"/>
        </w:trPr>
        <w:tc>
          <w:tcPr>
            <w:tcW w:w="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240" w:lineRule="auto"/>
              <w:rPr>
                <w:rFonts w:ascii="Times New Roman" w:hAnsi="Times New Roman"/>
                <w:color w:val="000000" w:themeColor="text1"/>
                <w:sz w:val="24"/>
                <w:szCs w:val="24"/>
              </w:rPr>
            </w:pPr>
            <w:r w:rsidRPr="00080221">
              <w:rPr>
                <w:rFonts w:ascii="Times New Roman" w:hAnsi="Times New Roman"/>
                <w:color w:val="000000" w:themeColor="text1"/>
                <w:sz w:val="24"/>
                <w:szCs w:val="24"/>
              </w:rPr>
              <w:t>7</w:t>
            </w:r>
          </w:p>
        </w:tc>
        <w:tc>
          <w:tcPr>
            <w:tcW w:w="3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240" w:lineRule="auto"/>
              <w:rPr>
                <w:rFonts w:ascii="Times New Roman" w:hAnsi="Times New Roman"/>
                <w:color w:val="000000" w:themeColor="text1"/>
                <w:sz w:val="24"/>
                <w:szCs w:val="24"/>
              </w:rPr>
            </w:pPr>
            <w:r w:rsidRPr="00080221">
              <w:rPr>
                <w:rFonts w:ascii="Times New Roman" w:hAnsi="Times New Roman"/>
                <w:color w:val="000000" w:themeColor="text1"/>
                <w:sz w:val="24"/>
                <w:szCs w:val="24"/>
              </w:rPr>
              <w:t>Проведение библиотечных уроков, пропаганда ББЗ  </w:t>
            </w:r>
          </w:p>
          <w:p w:rsidR="0018740F" w:rsidRPr="00080221" w:rsidRDefault="0018740F" w:rsidP="007A3F33">
            <w:pPr>
              <w:spacing w:after="0" w:line="240" w:lineRule="auto"/>
              <w:rPr>
                <w:rFonts w:ascii="Times New Roman" w:hAnsi="Times New Roman"/>
                <w:color w:val="000000" w:themeColor="text1"/>
                <w:sz w:val="24"/>
                <w:szCs w:val="24"/>
              </w:rPr>
            </w:pPr>
            <w:r w:rsidRPr="00080221">
              <w:rPr>
                <w:rFonts w:ascii="Times New Roman" w:hAnsi="Times New Roman"/>
                <w:color w:val="000000" w:themeColor="text1"/>
                <w:sz w:val="24"/>
                <w:szCs w:val="24"/>
              </w:rPr>
              <w:t>Биб.урок«Его величество-словарь»</w:t>
            </w:r>
          </w:p>
        </w:tc>
        <w:tc>
          <w:tcPr>
            <w:tcW w:w="1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240" w:lineRule="auto"/>
              <w:rPr>
                <w:rFonts w:ascii="Times New Roman" w:hAnsi="Times New Roman"/>
                <w:color w:val="000000" w:themeColor="text1"/>
                <w:sz w:val="24"/>
                <w:szCs w:val="24"/>
              </w:rPr>
            </w:pPr>
            <w:r w:rsidRPr="00080221">
              <w:rPr>
                <w:rFonts w:ascii="Times New Roman" w:hAnsi="Times New Roman"/>
                <w:color w:val="000000" w:themeColor="text1"/>
                <w:sz w:val="24"/>
                <w:szCs w:val="24"/>
              </w:rPr>
              <w:t>В течение года  </w:t>
            </w:r>
          </w:p>
          <w:p w:rsidR="0018740F" w:rsidRPr="00080221" w:rsidRDefault="0018740F" w:rsidP="007A3F33">
            <w:pPr>
              <w:spacing w:after="0" w:line="240" w:lineRule="auto"/>
              <w:rPr>
                <w:rFonts w:ascii="Times New Roman" w:hAnsi="Times New Roman"/>
                <w:color w:val="000000" w:themeColor="text1"/>
                <w:sz w:val="24"/>
                <w:szCs w:val="24"/>
              </w:rPr>
            </w:pPr>
          </w:p>
        </w:tc>
        <w:tc>
          <w:tcPr>
            <w:tcW w:w="1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240" w:lineRule="auto"/>
              <w:rPr>
                <w:rFonts w:ascii="Times New Roman" w:hAnsi="Times New Roman"/>
                <w:color w:val="000000" w:themeColor="text1"/>
                <w:sz w:val="24"/>
                <w:szCs w:val="24"/>
              </w:rPr>
            </w:pPr>
            <w:r w:rsidRPr="00080221">
              <w:rPr>
                <w:rFonts w:ascii="Times New Roman" w:hAnsi="Times New Roman"/>
                <w:color w:val="000000" w:themeColor="text1"/>
                <w:sz w:val="24"/>
                <w:szCs w:val="24"/>
              </w:rPr>
              <w:t>Библиотекарь</w:t>
            </w:r>
          </w:p>
          <w:p w:rsidR="0018740F" w:rsidRPr="00080221" w:rsidRDefault="0018740F" w:rsidP="007A3F33">
            <w:pPr>
              <w:spacing w:after="0" w:line="240" w:lineRule="auto"/>
              <w:rPr>
                <w:rFonts w:ascii="Times New Roman" w:hAnsi="Times New Roman"/>
                <w:color w:val="000000" w:themeColor="text1"/>
                <w:sz w:val="24"/>
                <w:szCs w:val="24"/>
              </w:rPr>
            </w:pPr>
            <w:r w:rsidRPr="00080221">
              <w:rPr>
                <w:rFonts w:ascii="Times New Roman" w:hAnsi="Times New Roman"/>
                <w:color w:val="000000" w:themeColor="text1"/>
                <w:sz w:val="24"/>
                <w:szCs w:val="24"/>
              </w:rPr>
              <w:t>Быкова А.А.</w:t>
            </w:r>
          </w:p>
        </w:tc>
      </w:tr>
      <w:tr w:rsidR="0018740F" w:rsidRPr="00080221" w:rsidTr="00933F22">
        <w:trPr>
          <w:trHeight w:val="280"/>
        </w:trPr>
        <w:tc>
          <w:tcPr>
            <w:tcW w:w="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240" w:lineRule="auto"/>
              <w:rPr>
                <w:rFonts w:ascii="Times New Roman" w:hAnsi="Times New Roman"/>
                <w:color w:val="000000" w:themeColor="text1"/>
                <w:sz w:val="24"/>
                <w:szCs w:val="24"/>
              </w:rPr>
            </w:pPr>
            <w:r w:rsidRPr="00080221">
              <w:rPr>
                <w:rFonts w:ascii="Times New Roman" w:hAnsi="Times New Roman"/>
                <w:color w:val="000000" w:themeColor="text1"/>
                <w:sz w:val="24"/>
                <w:szCs w:val="24"/>
              </w:rPr>
              <w:lastRenderedPageBreak/>
              <w:t>8</w:t>
            </w:r>
          </w:p>
        </w:tc>
        <w:tc>
          <w:tcPr>
            <w:tcW w:w="3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240" w:lineRule="auto"/>
              <w:rPr>
                <w:rFonts w:ascii="Times New Roman" w:hAnsi="Times New Roman"/>
                <w:color w:val="000000" w:themeColor="text1"/>
                <w:sz w:val="24"/>
                <w:szCs w:val="24"/>
              </w:rPr>
            </w:pPr>
            <w:r w:rsidRPr="00080221">
              <w:rPr>
                <w:rFonts w:ascii="Times New Roman" w:hAnsi="Times New Roman"/>
                <w:color w:val="000000" w:themeColor="text1"/>
                <w:sz w:val="24"/>
                <w:szCs w:val="24"/>
              </w:rPr>
              <w:t>Работа с библиотечным сайтом</w:t>
            </w:r>
          </w:p>
        </w:tc>
        <w:tc>
          <w:tcPr>
            <w:tcW w:w="1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240" w:lineRule="auto"/>
              <w:rPr>
                <w:rFonts w:ascii="Times New Roman" w:hAnsi="Times New Roman"/>
                <w:color w:val="000000" w:themeColor="text1"/>
                <w:sz w:val="24"/>
                <w:szCs w:val="24"/>
              </w:rPr>
            </w:pPr>
            <w:r w:rsidRPr="00080221">
              <w:rPr>
                <w:rFonts w:ascii="Times New Roman" w:hAnsi="Times New Roman"/>
                <w:color w:val="000000" w:themeColor="text1"/>
                <w:sz w:val="24"/>
                <w:szCs w:val="24"/>
              </w:rPr>
              <w:t>В течение года</w:t>
            </w:r>
          </w:p>
        </w:tc>
        <w:tc>
          <w:tcPr>
            <w:tcW w:w="1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240" w:lineRule="auto"/>
              <w:rPr>
                <w:rFonts w:ascii="Times New Roman" w:hAnsi="Times New Roman"/>
                <w:color w:val="000000" w:themeColor="text1"/>
                <w:sz w:val="24"/>
                <w:szCs w:val="24"/>
              </w:rPr>
            </w:pPr>
            <w:r w:rsidRPr="00080221">
              <w:rPr>
                <w:rFonts w:ascii="Times New Roman" w:hAnsi="Times New Roman"/>
                <w:color w:val="000000" w:themeColor="text1"/>
                <w:sz w:val="24"/>
                <w:szCs w:val="24"/>
              </w:rPr>
              <w:t>Библиотекарь</w:t>
            </w:r>
          </w:p>
          <w:p w:rsidR="0018740F" w:rsidRPr="00080221" w:rsidRDefault="0018740F" w:rsidP="007A3F33">
            <w:pPr>
              <w:spacing w:after="0" w:line="240" w:lineRule="auto"/>
              <w:rPr>
                <w:rFonts w:ascii="Times New Roman" w:hAnsi="Times New Roman"/>
                <w:color w:val="000000" w:themeColor="text1"/>
                <w:sz w:val="24"/>
                <w:szCs w:val="24"/>
              </w:rPr>
            </w:pPr>
            <w:r w:rsidRPr="00080221">
              <w:rPr>
                <w:rFonts w:ascii="Times New Roman" w:hAnsi="Times New Roman"/>
                <w:color w:val="000000" w:themeColor="text1"/>
                <w:sz w:val="24"/>
                <w:szCs w:val="24"/>
              </w:rPr>
              <w:t>Быкова А.А.</w:t>
            </w:r>
          </w:p>
        </w:tc>
      </w:tr>
    </w:tbl>
    <w:p w:rsidR="0018740F" w:rsidRPr="00080221" w:rsidRDefault="0018740F" w:rsidP="0018740F">
      <w:pPr>
        <w:shd w:val="clear" w:color="auto" w:fill="FFFFFF"/>
        <w:spacing w:after="0" w:line="240" w:lineRule="auto"/>
        <w:rPr>
          <w:rFonts w:ascii="Times New Roman" w:hAnsi="Times New Roman"/>
          <w:b/>
          <w:bCs/>
          <w:color w:val="000000" w:themeColor="text1"/>
          <w:sz w:val="24"/>
          <w:szCs w:val="24"/>
        </w:rPr>
      </w:pPr>
    </w:p>
    <w:p w:rsidR="0018740F" w:rsidRPr="00080221" w:rsidRDefault="0018740F" w:rsidP="006A6D8F">
      <w:pPr>
        <w:shd w:val="clear" w:color="auto" w:fill="FFFFFF"/>
        <w:spacing w:after="0" w:line="240" w:lineRule="auto"/>
        <w:jc w:val="center"/>
        <w:rPr>
          <w:rFonts w:ascii="Times New Roman" w:hAnsi="Times New Roman"/>
          <w:color w:val="000000" w:themeColor="text1"/>
          <w:sz w:val="24"/>
          <w:szCs w:val="24"/>
        </w:rPr>
      </w:pPr>
      <w:r w:rsidRPr="00080221">
        <w:rPr>
          <w:rFonts w:ascii="Times New Roman" w:hAnsi="Times New Roman"/>
          <w:b/>
          <w:bCs/>
          <w:color w:val="000000" w:themeColor="text1"/>
          <w:sz w:val="24"/>
          <w:szCs w:val="24"/>
        </w:rPr>
        <w:t>Работа с читателями разных возрастных категорий библиотеки</w:t>
      </w:r>
    </w:p>
    <w:tbl>
      <w:tblPr>
        <w:tblW w:w="9197" w:type="dxa"/>
        <w:tblInd w:w="-108" w:type="dxa"/>
        <w:shd w:val="clear" w:color="auto" w:fill="FFFFFF"/>
        <w:tblCellMar>
          <w:top w:w="15" w:type="dxa"/>
          <w:left w:w="15" w:type="dxa"/>
          <w:bottom w:w="15" w:type="dxa"/>
          <w:right w:w="15" w:type="dxa"/>
        </w:tblCellMar>
        <w:tblLook w:val="04A0"/>
      </w:tblPr>
      <w:tblGrid>
        <w:gridCol w:w="994"/>
        <w:gridCol w:w="4955"/>
        <w:gridCol w:w="3248"/>
      </w:tblGrid>
      <w:tr w:rsidR="0018740F" w:rsidRPr="00080221" w:rsidTr="0018740F">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tbl>
            <w:tblPr>
              <w:tblW w:w="588" w:type="dxa"/>
              <w:tblCellMar>
                <w:top w:w="15" w:type="dxa"/>
                <w:left w:w="15" w:type="dxa"/>
                <w:bottom w:w="15" w:type="dxa"/>
                <w:right w:w="15" w:type="dxa"/>
              </w:tblCellMar>
              <w:tblLook w:val="04A0"/>
            </w:tblPr>
            <w:tblGrid>
              <w:gridCol w:w="588"/>
            </w:tblGrid>
            <w:tr w:rsidR="0018740F" w:rsidRPr="00080221" w:rsidTr="007A3F33">
              <w:trPr>
                <w:trHeight w:val="260"/>
              </w:trPr>
              <w:tc>
                <w:tcPr>
                  <w:tcW w:w="588"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18740F" w:rsidRPr="00080221" w:rsidRDefault="0018740F" w:rsidP="007A3F33">
                  <w:pPr>
                    <w:spacing w:after="0" w:line="240" w:lineRule="auto"/>
                    <w:rPr>
                      <w:rFonts w:ascii="Times New Roman" w:hAnsi="Times New Roman"/>
                      <w:color w:val="000000" w:themeColor="text1"/>
                      <w:sz w:val="24"/>
                      <w:szCs w:val="24"/>
                    </w:rPr>
                  </w:pPr>
                  <w:r w:rsidRPr="00080221">
                    <w:rPr>
                      <w:rFonts w:ascii="Times New Roman" w:hAnsi="Times New Roman"/>
                      <w:b/>
                      <w:bCs/>
                      <w:color w:val="000000" w:themeColor="text1"/>
                      <w:sz w:val="24"/>
                      <w:szCs w:val="24"/>
                    </w:rPr>
                    <w:t>№ п/п</w:t>
                  </w:r>
                </w:p>
              </w:tc>
            </w:tr>
          </w:tbl>
          <w:p w:rsidR="0018740F" w:rsidRPr="00080221" w:rsidRDefault="0018740F" w:rsidP="007A3F33">
            <w:pPr>
              <w:spacing w:after="0" w:line="0" w:lineRule="atLeast"/>
              <w:rPr>
                <w:rFonts w:ascii="Times New Roman" w:hAnsi="Times New Roman"/>
                <w:color w:val="000000" w:themeColor="text1"/>
                <w:sz w:val="24"/>
                <w:szCs w:val="24"/>
              </w:rPr>
            </w:pPr>
          </w:p>
        </w:tc>
        <w:tc>
          <w:tcPr>
            <w:tcW w:w="49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b/>
                <w:bCs/>
                <w:color w:val="000000" w:themeColor="text1"/>
                <w:sz w:val="24"/>
                <w:szCs w:val="24"/>
              </w:rPr>
              <w:t>Содержание работ</w:t>
            </w:r>
          </w:p>
        </w:tc>
        <w:tc>
          <w:tcPr>
            <w:tcW w:w="3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240" w:lineRule="auto"/>
              <w:rPr>
                <w:rFonts w:ascii="Times New Roman" w:hAnsi="Times New Roman"/>
                <w:color w:val="000000" w:themeColor="text1"/>
                <w:sz w:val="24"/>
                <w:szCs w:val="24"/>
              </w:rPr>
            </w:pPr>
            <w:r w:rsidRPr="00080221">
              <w:rPr>
                <w:rFonts w:ascii="Times New Roman" w:hAnsi="Times New Roman"/>
                <w:b/>
                <w:bCs/>
                <w:color w:val="000000" w:themeColor="text1"/>
                <w:sz w:val="24"/>
                <w:szCs w:val="24"/>
              </w:rPr>
              <w:t>Сроки</w:t>
            </w:r>
          </w:p>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b/>
                <w:bCs/>
                <w:color w:val="000000" w:themeColor="text1"/>
                <w:sz w:val="24"/>
                <w:szCs w:val="24"/>
              </w:rPr>
              <w:t>выполнения</w:t>
            </w:r>
          </w:p>
        </w:tc>
      </w:tr>
      <w:tr w:rsidR="0018740F" w:rsidRPr="00080221" w:rsidTr="0018740F">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b/>
                <w:bCs/>
                <w:color w:val="000000" w:themeColor="text1"/>
                <w:sz w:val="24"/>
                <w:szCs w:val="24"/>
              </w:rPr>
              <w:t>1</w:t>
            </w:r>
          </w:p>
        </w:tc>
        <w:tc>
          <w:tcPr>
            <w:tcW w:w="49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Перерегистрация читателей (прибытие/выбытие, перерегистрация классов)</w:t>
            </w:r>
          </w:p>
        </w:tc>
        <w:tc>
          <w:tcPr>
            <w:tcW w:w="3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Август-сентябрь</w:t>
            </w:r>
          </w:p>
        </w:tc>
      </w:tr>
      <w:tr w:rsidR="0018740F" w:rsidRPr="00080221" w:rsidTr="0018740F">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b/>
                <w:bCs/>
                <w:color w:val="000000" w:themeColor="text1"/>
                <w:sz w:val="24"/>
                <w:szCs w:val="24"/>
              </w:rPr>
              <w:t>2</w:t>
            </w:r>
          </w:p>
        </w:tc>
        <w:tc>
          <w:tcPr>
            <w:tcW w:w="49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Организованная запись учащихся 1-х классов в школьную библиотеку</w:t>
            </w:r>
          </w:p>
        </w:tc>
        <w:tc>
          <w:tcPr>
            <w:tcW w:w="3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Сентябрь – октябрь</w:t>
            </w:r>
          </w:p>
        </w:tc>
      </w:tr>
      <w:tr w:rsidR="0018740F" w:rsidRPr="00080221" w:rsidTr="0018740F">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b/>
                <w:bCs/>
                <w:color w:val="000000" w:themeColor="text1"/>
                <w:sz w:val="24"/>
                <w:szCs w:val="24"/>
              </w:rPr>
              <w:t>3</w:t>
            </w:r>
          </w:p>
        </w:tc>
        <w:tc>
          <w:tcPr>
            <w:tcW w:w="49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Обслуживание читателей на абонементе: обучающихся, педагогов, технического персонала, родителей</w:t>
            </w:r>
          </w:p>
        </w:tc>
        <w:tc>
          <w:tcPr>
            <w:tcW w:w="3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В течение года</w:t>
            </w:r>
          </w:p>
        </w:tc>
      </w:tr>
      <w:tr w:rsidR="0018740F" w:rsidRPr="00080221" w:rsidTr="0018740F">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b/>
                <w:bCs/>
                <w:color w:val="000000" w:themeColor="text1"/>
                <w:sz w:val="24"/>
                <w:szCs w:val="24"/>
              </w:rPr>
              <w:t>4</w:t>
            </w:r>
          </w:p>
        </w:tc>
        <w:tc>
          <w:tcPr>
            <w:tcW w:w="49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Обслуживание читателей в читальном зале: учителей, обучающихся.</w:t>
            </w:r>
          </w:p>
        </w:tc>
        <w:tc>
          <w:tcPr>
            <w:tcW w:w="3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В течение года</w:t>
            </w:r>
          </w:p>
        </w:tc>
      </w:tr>
      <w:tr w:rsidR="0018740F" w:rsidRPr="00080221" w:rsidTr="0018740F">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b/>
                <w:bCs/>
                <w:color w:val="000000" w:themeColor="text1"/>
                <w:sz w:val="24"/>
                <w:szCs w:val="24"/>
              </w:rPr>
              <w:t>5</w:t>
            </w:r>
          </w:p>
        </w:tc>
        <w:tc>
          <w:tcPr>
            <w:tcW w:w="49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Рекомендательные беседы при выдаче книг</w:t>
            </w:r>
          </w:p>
        </w:tc>
        <w:tc>
          <w:tcPr>
            <w:tcW w:w="3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В течение года</w:t>
            </w:r>
          </w:p>
        </w:tc>
      </w:tr>
      <w:tr w:rsidR="0018740F" w:rsidRPr="00080221" w:rsidTr="0018740F">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b/>
                <w:bCs/>
                <w:color w:val="000000" w:themeColor="text1"/>
                <w:sz w:val="24"/>
                <w:szCs w:val="24"/>
              </w:rPr>
              <w:t>6</w:t>
            </w:r>
          </w:p>
        </w:tc>
        <w:tc>
          <w:tcPr>
            <w:tcW w:w="49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Индивидуальные беседы о прочитанном в книге.</w:t>
            </w:r>
          </w:p>
        </w:tc>
        <w:tc>
          <w:tcPr>
            <w:tcW w:w="3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В течение года</w:t>
            </w:r>
          </w:p>
        </w:tc>
      </w:tr>
      <w:tr w:rsidR="0018740F" w:rsidRPr="00080221" w:rsidTr="0018740F">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b/>
                <w:bCs/>
                <w:color w:val="000000" w:themeColor="text1"/>
                <w:sz w:val="24"/>
                <w:szCs w:val="24"/>
              </w:rPr>
              <w:t>7</w:t>
            </w:r>
          </w:p>
        </w:tc>
        <w:tc>
          <w:tcPr>
            <w:tcW w:w="49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Рекомендательные и рекламные беседы о новых книгах, энциклопедиях, журналах, поступивших в библиотеку.</w:t>
            </w:r>
          </w:p>
        </w:tc>
        <w:tc>
          <w:tcPr>
            <w:tcW w:w="3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По мере поступления</w:t>
            </w:r>
          </w:p>
        </w:tc>
      </w:tr>
      <w:tr w:rsidR="0018740F" w:rsidRPr="00080221" w:rsidTr="0018740F">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b/>
                <w:bCs/>
                <w:color w:val="000000" w:themeColor="text1"/>
                <w:sz w:val="24"/>
                <w:szCs w:val="24"/>
              </w:rPr>
              <w:t>8</w:t>
            </w:r>
          </w:p>
        </w:tc>
        <w:tc>
          <w:tcPr>
            <w:tcW w:w="49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Изучение и анализ читательских формуляров</w:t>
            </w:r>
          </w:p>
        </w:tc>
        <w:tc>
          <w:tcPr>
            <w:tcW w:w="3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В течение года</w:t>
            </w:r>
          </w:p>
        </w:tc>
      </w:tr>
      <w:tr w:rsidR="0018740F" w:rsidRPr="00080221" w:rsidTr="0018740F">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b/>
                <w:bCs/>
                <w:color w:val="000000" w:themeColor="text1"/>
                <w:sz w:val="24"/>
                <w:szCs w:val="24"/>
              </w:rPr>
              <w:t>9</w:t>
            </w:r>
          </w:p>
        </w:tc>
        <w:tc>
          <w:tcPr>
            <w:tcW w:w="49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Обслуживание учащихся согласно расписанию работы библиотеки</w:t>
            </w:r>
          </w:p>
        </w:tc>
        <w:tc>
          <w:tcPr>
            <w:tcW w:w="3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В течение года</w:t>
            </w:r>
          </w:p>
        </w:tc>
      </w:tr>
      <w:tr w:rsidR="0018740F" w:rsidRPr="00080221" w:rsidTr="0018740F">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b/>
                <w:bCs/>
                <w:color w:val="000000" w:themeColor="text1"/>
                <w:sz w:val="24"/>
                <w:szCs w:val="24"/>
              </w:rPr>
              <w:t>10</w:t>
            </w:r>
          </w:p>
        </w:tc>
        <w:tc>
          <w:tcPr>
            <w:tcW w:w="49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Просмотр читательских формуляров с целью выявления задолжников</w:t>
            </w:r>
          </w:p>
        </w:tc>
        <w:tc>
          <w:tcPr>
            <w:tcW w:w="3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Один раз в месяц</w:t>
            </w:r>
          </w:p>
        </w:tc>
      </w:tr>
      <w:tr w:rsidR="0018740F" w:rsidRPr="00080221" w:rsidTr="0018740F">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b/>
                <w:bCs/>
                <w:color w:val="000000" w:themeColor="text1"/>
                <w:sz w:val="24"/>
                <w:szCs w:val="24"/>
              </w:rPr>
              <w:t>11</w:t>
            </w:r>
          </w:p>
        </w:tc>
        <w:tc>
          <w:tcPr>
            <w:tcW w:w="49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Проводить беседы с вновь записавшимися читателями о культуре чтения книг. Объяснить об ответственности за причинённый ущерб книге или учебнику.</w:t>
            </w:r>
          </w:p>
        </w:tc>
        <w:tc>
          <w:tcPr>
            <w:tcW w:w="3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В течение года</w:t>
            </w:r>
          </w:p>
        </w:tc>
      </w:tr>
      <w:tr w:rsidR="0018740F" w:rsidRPr="00080221" w:rsidTr="0018740F">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b/>
                <w:bCs/>
                <w:color w:val="000000" w:themeColor="text1"/>
                <w:sz w:val="24"/>
                <w:szCs w:val="24"/>
              </w:rPr>
              <w:t>12</w:t>
            </w:r>
          </w:p>
        </w:tc>
        <w:tc>
          <w:tcPr>
            <w:tcW w:w="49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Рекомендовать художественную литературу и периодические издания</w:t>
            </w:r>
          </w:p>
        </w:tc>
        <w:tc>
          <w:tcPr>
            <w:tcW w:w="3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В течение года</w:t>
            </w:r>
          </w:p>
        </w:tc>
      </w:tr>
    </w:tbl>
    <w:p w:rsidR="0018740F" w:rsidRPr="00080221" w:rsidRDefault="0018740F" w:rsidP="006A6D8F">
      <w:pPr>
        <w:shd w:val="clear" w:color="auto" w:fill="FFFFFF"/>
        <w:spacing w:after="0" w:line="240" w:lineRule="auto"/>
        <w:jc w:val="center"/>
        <w:rPr>
          <w:rFonts w:ascii="Times New Roman" w:hAnsi="Times New Roman"/>
          <w:color w:val="000000" w:themeColor="text1"/>
          <w:sz w:val="24"/>
          <w:szCs w:val="24"/>
        </w:rPr>
      </w:pPr>
      <w:r w:rsidRPr="00080221">
        <w:rPr>
          <w:rFonts w:ascii="Times New Roman" w:hAnsi="Times New Roman"/>
          <w:b/>
          <w:bCs/>
          <w:color w:val="000000" w:themeColor="text1"/>
          <w:sz w:val="24"/>
          <w:szCs w:val="24"/>
        </w:rPr>
        <w:t>Организация библиотечно-массовой работы</w:t>
      </w:r>
    </w:p>
    <w:tbl>
      <w:tblPr>
        <w:tblW w:w="9629" w:type="dxa"/>
        <w:tblInd w:w="-108" w:type="dxa"/>
        <w:shd w:val="clear" w:color="auto" w:fill="FFFFFF"/>
        <w:tblCellMar>
          <w:top w:w="15" w:type="dxa"/>
          <w:left w:w="15" w:type="dxa"/>
          <w:bottom w:w="15" w:type="dxa"/>
          <w:right w:w="15" w:type="dxa"/>
        </w:tblCellMar>
        <w:tblLook w:val="04A0"/>
      </w:tblPr>
      <w:tblGrid>
        <w:gridCol w:w="500"/>
        <w:gridCol w:w="471"/>
        <w:gridCol w:w="569"/>
        <w:gridCol w:w="280"/>
        <w:gridCol w:w="1815"/>
        <w:gridCol w:w="1517"/>
        <w:gridCol w:w="531"/>
        <w:gridCol w:w="837"/>
        <w:gridCol w:w="123"/>
        <w:gridCol w:w="1798"/>
        <w:gridCol w:w="59"/>
        <w:gridCol w:w="126"/>
        <w:gridCol w:w="811"/>
        <w:gridCol w:w="192"/>
      </w:tblGrid>
      <w:tr w:rsidR="0018740F" w:rsidRPr="00080221" w:rsidTr="0018740F">
        <w:tc>
          <w:tcPr>
            <w:tcW w:w="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w:t>
            </w:r>
          </w:p>
        </w:tc>
        <w:tc>
          <w:tcPr>
            <w:tcW w:w="313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b/>
                <w:bCs/>
                <w:color w:val="000000" w:themeColor="text1"/>
                <w:sz w:val="24"/>
                <w:szCs w:val="24"/>
              </w:rPr>
              <w:t>Содержание работ</w:t>
            </w:r>
          </w:p>
        </w:tc>
        <w:tc>
          <w:tcPr>
            <w:tcW w:w="300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b/>
                <w:bCs/>
                <w:color w:val="000000" w:themeColor="text1"/>
                <w:sz w:val="24"/>
                <w:szCs w:val="24"/>
              </w:rPr>
              <w:t>Формы работы</w:t>
            </w:r>
          </w:p>
        </w:tc>
        <w:tc>
          <w:tcPr>
            <w:tcW w:w="298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240" w:lineRule="auto"/>
              <w:rPr>
                <w:rFonts w:ascii="Times New Roman" w:hAnsi="Times New Roman"/>
                <w:color w:val="000000" w:themeColor="text1"/>
                <w:sz w:val="24"/>
                <w:szCs w:val="24"/>
              </w:rPr>
            </w:pPr>
            <w:r w:rsidRPr="00080221">
              <w:rPr>
                <w:rFonts w:ascii="Times New Roman" w:hAnsi="Times New Roman"/>
                <w:b/>
                <w:bCs/>
                <w:color w:val="000000" w:themeColor="text1"/>
                <w:sz w:val="24"/>
                <w:szCs w:val="24"/>
              </w:rPr>
              <w:t>Сроки</w:t>
            </w:r>
          </w:p>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b/>
                <w:bCs/>
                <w:color w:val="000000" w:themeColor="text1"/>
                <w:sz w:val="24"/>
                <w:szCs w:val="24"/>
              </w:rPr>
              <w:t>выполнения</w:t>
            </w:r>
          </w:p>
        </w:tc>
      </w:tr>
      <w:tr w:rsidR="0018740F" w:rsidRPr="00080221" w:rsidTr="0018740F">
        <w:tc>
          <w:tcPr>
            <w:tcW w:w="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1</w:t>
            </w:r>
          </w:p>
        </w:tc>
        <w:tc>
          <w:tcPr>
            <w:tcW w:w="313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День борьбы с террором!</w:t>
            </w:r>
          </w:p>
        </w:tc>
        <w:tc>
          <w:tcPr>
            <w:tcW w:w="300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Общешкольный классный час</w:t>
            </w:r>
          </w:p>
        </w:tc>
        <w:tc>
          <w:tcPr>
            <w:tcW w:w="298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 xml:space="preserve"> 3сентябрь</w:t>
            </w:r>
          </w:p>
        </w:tc>
      </w:tr>
      <w:tr w:rsidR="0018740F" w:rsidRPr="00080221" w:rsidTr="0018740F">
        <w:tc>
          <w:tcPr>
            <w:tcW w:w="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240" w:lineRule="auto"/>
              <w:rPr>
                <w:rFonts w:ascii="Times New Roman" w:hAnsi="Times New Roman"/>
                <w:color w:val="000000" w:themeColor="text1"/>
                <w:sz w:val="24"/>
                <w:szCs w:val="24"/>
              </w:rPr>
            </w:pPr>
          </w:p>
        </w:tc>
        <w:tc>
          <w:tcPr>
            <w:tcW w:w="313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«Время читать!»</w:t>
            </w:r>
          </w:p>
        </w:tc>
        <w:tc>
          <w:tcPr>
            <w:tcW w:w="300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240" w:lineRule="auto"/>
              <w:rPr>
                <w:rFonts w:ascii="Times New Roman" w:hAnsi="Times New Roman"/>
                <w:color w:val="000000" w:themeColor="text1"/>
                <w:sz w:val="24"/>
                <w:szCs w:val="24"/>
              </w:rPr>
            </w:pPr>
            <w:r w:rsidRPr="00080221">
              <w:rPr>
                <w:rFonts w:ascii="Times New Roman" w:hAnsi="Times New Roman"/>
                <w:color w:val="000000" w:themeColor="text1"/>
                <w:sz w:val="24"/>
                <w:szCs w:val="24"/>
              </w:rPr>
              <w:t>Школьный конкурс</w:t>
            </w:r>
          </w:p>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5-8 кл.</w:t>
            </w:r>
          </w:p>
        </w:tc>
        <w:tc>
          <w:tcPr>
            <w:tcW w:w="298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Сентябрь</w:t>
            </w:r>
          </w:p>
        </w:tc>
      </w:tr>
      <w:tr w:rsidR="0018740F" w:rsidRPr="00080221" w:rsidTr="0018740F">
        <w:tc>
          <w:tcPr>
            <w:tcW w:w="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2</w:t>
            </w:r>
          </w:p>
        </w:tc>
        <w:tc>
          <w:tcPr>
            <w:tcW w:w="313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Своя игра «В стране книг»</w:t>
            </w:r>
          </w:p>
          <w:p w:rsidR="0018740F" w:rsidRPr="00080221" w:rsidRDefault="0018740F" w:rsidP="007A3F33">
            <w:pPr>
              <w:spacing w:after="0" w:line="0" w:lineRule="atLeast"/>
              <w:rPr>
                <w:rFonts w:ascii="Times New Roman" w:hAnsi="Times New Roman"/>
                <w:color w:val="000000" w:themeColor="text1"/>
                <w:sz w:val="24"/>
                <w:szCs w:val="24"/>
              </w:rPr>
            </w:pPr>
          </w:p>
        </w:tc>
        <w:tc>
          <w:tcPr>
            <w:tcW w:w="300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2-4 класс</w:t>
            </w:r>
          </w:p>
        </w:tc>
        <w:tc>
          <w:tcPr>
            <w:tcW w:w="298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 xml:space="preserve">Сентябрь </w:t>
            </w:r>
          </w:p>
        </w:tc>
      </w:tr>
      <w:tr w:rsidR="0018740F" w:rsidRPr="00080221" w:rsidTr="0018740F">
        <w:tc>
          <w:tcPr>
            <w:tcW w:w="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3</w:t>
            </w:r>
          </w:p>
        </w:tc>
        <w:tc>
          <w:tcPr>
            <w:tcW w:w="313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День учителя</w:t>
            </w:r>
          </w:p>
        </w:tc>
        <w:tc>
          <w:tcPr>
            <w:tcW w:w="300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Общешкольный праздник</w:t>
            </w:r>
          </w:p>
        </w:tc>
        <w:tc>
          <w:tcPr>
            <w:tcW w:w="298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240" w:lineRule="auto"/>
              <w:rPr>
                <w:rFonts w:ascii="Times New Roman" w:hAnsi="Times New Roman"/>
                <w:color w:val="000000" w:themeColor="text1"/>
                <w:sz w:val="24"/>
                <w:szCs w:val="24"/>
              </w:rPr>
            </w:pPr>
            <w:r w:rsidRPr="00080221">
              <w:rPr>
                <w:rFonts w:ascii="Times New Roman" w:hAnsi="Times New Roman"/>
                <w:color w:val="000000" w:themeColor="text1"/>
                <w:sz w:val="24"/>
                <w:szCs w:val="24"/>
              </w:rPr>
              <w:t>октябрь</w:t>
            </w:r>
          </w:p>
        </w:tc>
      </w:tr>
      <w:tr w:rsidR="0018740F" w:rsidRPr="00080221" w:rsidTr="0018740F">
        <w:tc>
          <w:tcPr>
            <w:tcW w:w="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4</w:t>
            </w:r>
          </w:p>
        </w:tc>
        <w:tc>
          <w:tcPr>
            <w:tcW w:w="313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«Международный день школьных библиотек»</w:t>
            </w:r>
          </w:p>
        </w:tc>
        <w:tc>
          <w:tcPr>
            <w:tcW w:w="300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 xml:space="preserve">Квест </w:t>
            </w:r>
          </w:p>
        </w:tc>
        <w:tc>
          <w:tcPr>
            <w:tcW w:w="298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28 октября</w:t>
            </w:r>
          </w:p>
        </w:tc>
      </w:tr>
      <w:tr w:rsidR="0018740F" w:rsidRPr="00080221" w:rsidTr="0018740F">
        <w:tc>
          <w:tcPr>
            <w:tcW w:w="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5</w:t>
            </w:r>
          </w:p>
        </w:tc>
        <w:tc>
          <w:tcPr>
            <w:tcW w:w="313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«Рассказывает справочное бюро»</w:t>
            </w:r>
          </w:p>
        </w:tc>
        <w:tc>
          <w:tcPr>
            <w:tcW w:w="300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Обзор справочной литературы и новинки учебной литературы</w:t>
            </w:r>
          </w:p>
        </w:tc>
        <w:tc>
          <w:tcPr>
            <w:tcW w:w="298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Октябрь</w:t>
            </w:r>
          </w:p>
        </w:tc>
      </w:tr>
      <w:tr w:rsidR="0018740F" w:rsidRPr="00080221" w:rsidTr="0018740F">
        <w:tc>
          <w:tcPr>
            <w:tcW w:w="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6</w:t>
            </w:r>
          </w:p>
        </w:tc>
        <w:tc>
          <w:tcPr>
            <w:tcW w:w="313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«Международный день толерантности»</w:t>
            </w:r>
          </w:p>
        </w:tc>
        <w:tc>
          <w:tcPr>
            <w:tcW w:w="300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 xml:space="preserve">Общешкольное мероприятие  </w:t>
            </w:r>
          </w:p>
        </w:tc>
        <w:tc>
          <w:tcPr>
            <w:tcW w:w="298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 xml:space="preserve"> 16 ноябрь</w:t>
            </w:r>
          </w:p>
        </w:tc>
      </w:tr>
      <w:tr w:rsidR="0018740F" w:rsidRPr="00080221" w:rsidTr="0018740F">
        <w:tc>
          <w:tcPr>
            <w:tcW w:w="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240" w:lineRule="auto"/>
              <w:rPr>
                <w:rFonts w:ascii="Times New Roman" w:hAnsi="Times New Roman"/>
                <w:color w:val="000000" w:themeColor="text1"/>
                <w:sz w:val="24"/>
                <w:szCs w:val="24"/>
              </w:rPr>
            </w:pPr>
          </w:p>
        </w:tc>
        <w:tc>
          <w:tcPr>
            <w:tcW w:w="313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320 лет Ломаносаву</w:t>
            </w:r>
          </w:p>
        </w:tc>
        <w:tc>
          <w:tcPr>
            <w:tcW w:w="300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 xml:space="preserve">Книжная выставка </w:t>
            </w:r>
          </w:p>
        </w:tc>
        <w:tc>
          <w:tcPr>
            <w:tcW w:w="298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Ноябрь</w:t>
            </w:r>
          </w:p>
        </w:tc>
      </w:tr>
      <w:tr w:rsidR="0018740F" w:rsidRPr="00080221" w:rsidTr="0018740F">
        <w:tc>
          <w:tcPr>
            <w:tcW w:w="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lastRenderedPageBreak/>
              <w:t>7</w:t>
            </w:r>
          </w:p>
        </w:tc>
        <w:tc>
          <w:tcPr>
            <w:tcW w:w="313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200 лет Достоевскому</w:t>
            </w:r>
          </w:p>
        </w:tc>
        <w:tc>
          <w:tcPr>
            <w:tcW w:w="300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Общешкольный классный час</w:t>
            </w:r>
          </w:p>
        </w:tc>
        <w:tc>
          <w:tcPr>
            <w:tcW w:w="298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Ноябрь</w:t>
            </w:r>
          </w:p>
        </w:tc>
      </w:tr>
      <w:tr w:rsidR="0018740F" w:rsidRPr="00080221" w:rsidTr="0018740F">
        <w:trPr>
          <w:trHeight w:val="400"/>
        </w:trPr>
        <w:tc>
          <w:tcPr>
            <w:tcW w:w="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240" w:lineRule="auto"/>
              <w:rPr>
                <w:rFonts w:ascii="Times New Roman" w:hAnsi="Times New Roman"/>
                <w:color w:val="000000" w:themeColor="text1"/>
                <w:sz w:val="24"/>
                <w:szCs w:val="24"/>
              </w:rPr>
            </w:pPr>
            <w:r w:rsidRPr="00080221">
              <w:rPr>
                <w:rFonts w:ascii="Times New Roman" w:hAnsi="Times New Roman"/>
                <w:color w:val="000000" w:themeColor="text1"/>
                <w:sz w:val="24"/>
                <w:szCs w:val="24"/>
              </w:rPr>
              <w:t>8</w:t>
            </w:r>
          </w:p>
        </w:tc>
        <w:tc>
          <w:tcPr>
            <w:tcW w:w="313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240" w:lineRule="auto"/>
              <w:rPr>
                <w:rFonts w:ascii="Times New Roman" w:hAnsi="Times New Roman"/>
                <w:color w:val="000000" w:themeColor="text1"/>
                <w:sz w:val="24"/>
                <w:szCs w:val="24"/>
              </w:rPr>
            </w:pPr>
            <w:r w:rsidRPr="00080221">
              <w:rPr>
                <w:rFonts w:ascii="Times New Roman" w:hAnsi="Times New Roman"/>
                <w:color w:val="000000" w:themeColor="text1"/>
                <w:sz w:val="24"/>
                <w:szCs w:val="24"/>
              </w:rPr>
              <w:t>«Зимний тарарам»</w:t>
            </w:r>
          </w:p>
        </w:tc>
        <w:tc>
          <w:tcPr>
            <w:tcW w:w="300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240" w:lineRule="auto"/>
              <w:rPr>
                <w:rFonts w:ascii="Times New Roman" w:hAnsi="Times New Roman"/>
                <w:color w:val="000000" w:themeColor="text1"/>
                <w:sz w:val="24"/>
                <w:szCs w:val="24"/>
              </w:rPr>
            </w:pPr>
            <w:r w:rsidRPr="00080221">
              <w:rPr>
                <w:rFonts w:ascii="Times New Roman" w:hAnsi="Times New Roman"/>
                <w:color w:val="000000" w:themeColor="text1"/>
                <w:sz w:val="24"/>
                <w:szCs w:val="24"/>
              </w:rPr>
              <w:t>Литературная ёлка  для 1-3кл.</w:t>
            </w:r>
          </w:p>
        </w:tc>
        <w:tc>
          <w:tcPr>
            <w:tcW w:w="298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240" w:lineRule="auto"/>
              <w:rPr>
                <w:rFonts w:ascii="Times New Roman" w:hAnsi="Times New Roman"/>
                <w:color w:val="000000" w:themeColor="text1"/>
                <w:sz w:val="24"/>
                <w:szCs w:val="24"/>
              </w:rPr>
            </w:pPr>
            <w:r w:rsidRPr="00080221">
              <w:rPr>
                <w:rFonts w:ascii="Times New Roman" w:hAnsi="Times New Roman"/>
                <w:color w:val="000000" w:themeColor="text1"/>
                <w:sz w:val="24"/>
                <w:szCs w:val="24"/>
              </w:rPr>
              <w:t>Декабрь</w:t>
            </w:r>
          </w:p>
        </w:tc>
      </w:tr>
      <w:tr w:rsidR="0018740F" w:rsidRPr="00080221" w:rsidTr="0018740F">
        <w:tc>
          <w:tcPr>
            <w:tcW w:w="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9</w:t>
            </w:r>
          </w:p>
        </w:tc>
        <w:tc>
          <w:tcPr>
            <w:tcW w:w="313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«В гостях у доктора АПЧХИ»</w:t>
            </w:r>
          </w:p>
        </w:tc>
        <w:tc>
          <w:tcPr>
            <w:tcW w:w="300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Цикл бесед с элементами игровой программы  для 1-3 кл.</w:t>
            </w:r>
          </w:p>
        </w:tc>
        <w:tc>
          <w:tcPr>
            <w:tcW w:w="298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Ноябрь-январь</w:t>
            </w:r>
          </w:p>
        </w:tc>
      </w:tr>
      <w:tr w:rsidR="0018740F" w:rsidRPr="00080221" w:rsidTr="0018740F">
        <w:tc>
          <w:tcPr>
            <w:tcW w:w="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10</w:t>
            </w:r>
          </w:p>
        </w:tc>
        <w:tc>
          <w:tcPr>
            <w:tcW w:w="313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«Секреты отличного настроения» (Всемирный день «спасибо»)</w:t>
            </w:r>
          </w:p>
        </w:tc>
        <w:tc>
          <w:tcPr>
            <w:tcW w:w="300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240" w:lineRule="auto"/>
              <w:rPr>
                <w:rFonts w:ascii="Times New Roman" w:hAnsi="Times New Roman"/>
                <w:color w:val="000000" w:themeColor="text1"/>
                <w:sz w:val="24"/>
                <w:szCs w:val="24"/>
              </w:rPr>
            </w:pPr>
            <w:r w:rsidRPr="00080221">
              <w:rPr>
                <w:rFonts w:ascii="Times New Roman" w:hAnsi="Times New Roman"/>
                <w:color w:val="000000" w:themeColor="text1"/>
                <w:sz w:val="24"/>
                <w:szCs w:val="24"/>
              </w:rPr>
              <w:t>Урок-вежливости</w:t>
            </w:r>
          </w:p>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Для 2-4 кл.</w:t>
            </w:r>
          </w:p>
        </w:tc>
        <w:tc>
          <w:tcPr>
            <w:tcW w:w="298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Январь</w:t>
            </w:r>
          </w:p>
        </w:tc>
      </w:tr>
      <w:tr w:rsidR="0018740F" w:rsidRPr="00080221" w:rsidTr="0018740F">
        <w:tc>
          <w:tcPr>
            <w:tcW w:w="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11</w:t>
            </w:r>
          </w:p>
        </w:tc>
        <w:tc>
          <w:tcPr>
            <w:tcW w:w="313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«Ленинград – город герой»</w:t>
            </w:r>
          </w:p>
        </w:tc>
        <w:tc>
          <w:tcPr>
            <w:tcW w:w="300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Выставка-панорама</w:t>
            </w:r>
          </w:p>
        </w:tc>
        <w:tc>
          <w:tcPr>
            <w:tcW w:w="298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Январь</w:t>
            </w:r>
          </w:p>
        </w:tc>
      </w:tr>
      <w:tr w:rsidR="0018740F" w:rsidRPr="00080221" w:rsidTr="0018740F">
        <w:tc>
          <w:tcPr>
            <w:tcW w:w="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12</w:t>
            </w:r>
          </w:p>
        </w:tc>
        <w:tc>
          <w:tcPr>
            <w:tcW w:w="313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«Пушкин – это наше всё»</w:t>
            </w:r>
          </w:p>
        </w:tc>
        <w:tc>
          <w:tcPr>
            <w:tcW w:w="300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День памяти А.С.Пушкина</w:t>
            </w:r>
          </w:p>
        </w:tc>
        <w:tc>
          <w:tcPr>
            <w:tcW w:w="298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Февраль</w:t>
            </w:r>
          </w:p>
        </w:tc>
      </w:tr>
      <w:tr w:rsidR="0018740F" w:rsidRPr="00080221" w:rsidTr="0018740F">
        <w:tc>
          <w:tcPr>
            <w:tcW w:w="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13</w:t>
            </w:r>
          </w:p>
        </w:tc>
        <w:tc>
          <w:tcPr>
            <w:tcW w:w="313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«Армейский калейдоскоп»</w:t>
            </w:r>
          </w:p>
        </w:tc>
        <w:tc>
          <w:tcPr>
            <w:tcW w:w="300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Кн.выставка к Дню защитника Отечества</w:t>
            </w:r>
          </w:p>
        </w:tc>
        <w:tc>
          <w:tcPr>
            <w:tcW w:w="298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Февраль</w:t>
            </w:r>
          </w:p>
        </w:tc>
      </w:tr>
      <w:tr w:rsidR="0018740F" w:rsidRPr="00080221" w:rsidTr="0018740F">
        <w:tc>
          <w:tcPr>
            <w:tcW w:w="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14</w:t>
            </w:r>
          </w:p>
        </w:tc>
        <w:tc>
          <w:tcPr>
            <w:tcW w:w="313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«Календарь перевернём…»</w:t>
            </w:r>
          </w:p>
        </w:tc>
        <w:tc>
          <w:tcPr>
            <w:tcW w:w="300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Выставки к календарным датам и праздникам</w:t>
            </w:r>
          </w:p>
        </w:tc>
        <w:tc>
          <w:tcPr>
            <w:tcW w:w="298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В течение года</w:t>
            </w:r>
          </w:p>
        </w:tc>
      </w:tr>
      <w:tr w:rsidR="0018740F" w:rsidRPr="00080221" w:rsidTr="0018740F">
        <w:tc>
          <w:tcPr>
            <w:tcW w:w="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15</w:t>
            </w:r>
          </w:p>
        </w:tc>
        <w:tc>
          <w:tcPr>
            <w:tcW w:w="313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«Говорим стихами»</w:t>
            </w:r>
          </w:p>
        </w:tc>
        <w:tc>
          <w:tcPr>
            <w:tcW w:w="300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Поэтическая переменка для 3 кл.</w:t>
            </w:r>
          </w:p>
        </w:tc>
        <w:tc>
          <w:tcPr>
            <w:tcW w:w="298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Март</w:t>
            </w:r>
          </w:p>
        </w:tc>
      </w:tr>
      <w:tr w:rsidR="0018740F" w:rsidRPr="00080221" w:rsidTr="0018740F">
        <w:tc>
          <w:tcPr>
            <w:tcW w:w="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17</w:t>
            </w:r>
          </w:p>
        </w:tc>
        <w:tc>
          <w:tcPr>
            <w:tcW w:w="313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240" w:lineRule="auto"/>
              <w:rPr>
                <w:rFonts w:ascii="Times New Roman" w:hAnsi="Times New Roman"/>
                <w:color w:val="000000" w:themeColor="text1"/>
                <w:sz w:val="24"/>
                <w:szCs w:val="24"/>
              </w:rPr>
            </w:pPr>
            <w:r w:rsidRPr="00080221">
              <w:rPr>
                <w:rFonts w:ascii="Times New Roman" w:hAnsi="Times New Roman"/>
                <w:color w:val="000000" w:themeColor="text1"/>
                <w:sz w:val="24"/>
                <w:szCs w:val="24"/>
              </w:rPr>
              <w:t>«Космические виражи»</w:t>
            </w:r>
          </w:p>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(день космонавтики)</w:t>
            </w:r>
          </w:p>
        </w:tc>
        <w:tc>
          <w:tcPr>
            <w:tcW w:w="300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Выставка рисунков</w:t>
            </w:r>
          </w:p>
        </w:tc>
        <w:tc>
          <w:tcPr>
            <w:tcW w:w="298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Апрель</w:t>
            </w:r>
          </w:p>
        </w:tc>
      </w:tr>
      <w:tr w:rsidR="0018740F" w:rsidRPr="00080221" w:rsidTr="0018740F">
        <w:tc>
          <w:tcPr>
            <w:tcW w:w="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18</w:t>
            </w:r>
          </w:p>
        </w:tc>
        <w:tc>
          <w:tcPr>
            <w:tcW w:w="313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««Была весна – весна Победы»</w:t>
            </w:r>
          </w:p>
        </w:tc>
        <w:tc>
          <w:tcPr>
            <w:tcW w:w="300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240" w:lineRule="auto"/>
              <w:rPr>
                <w:rFonts w:ascii="Times New Roman" w:hAnsi="Times New Roman"/>
                <w:color w:val="000000" w:themeColor="text1"/>
                <w:sz w:val="24"/>
                <w:szCs w:val="24"/>
              </w:rPr>
            </w:pPr>
            <w:r w:rsidRPr="00080221">
              <w:rPr>
                <w:rFonts w:ascii="Times New Roman" w:hAnsi="Times New Roman"/>
                <w:color w:val="000000" w:themeColor="text1"/>
                <w:sz w:val="24"/>
                <w:szCs w:val="24"/>
              </w:rPr>
              <w:t>Цикл мероприятий</w:t>
            </w:r>
          </w:p>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к 9 маю</w:t>
            </w:r>
          </w:p>
        </w:tc>
        <w:tc>
          <w:tcPr>
            <w:tcW w:w="298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240" w:lineRule="auto"/>
              <w:rPr>
                <w:rFonts w:ascii="Times New Roman" w:hAnsi="Times New Roman"/>
                <w:color w:val="000000" w:themeColor="text1"/>
                <w:sz w:val="24"/>
                <w:szCs w:val="24"/>
              </w:rPr>
            </w:pPr>
            <w:r w:rsidRPr="00080221">
              <w:rPr>
                <w:rFonts w:ascii="Times New Roman" w:hAnsi="Times New Roman"/>
                <w:color w:val="000000" w:themeColor="text1"/>
                <w:sz w:val="24"/>
                <w:szCs w:val="24"/>
              </w:rPr>
              <w:t>Апрель,</w:t>
            </w:r>
          </w:p>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май</w:t>
            </w:r>
          </w:p>
        </w:tc>
      </w:tr>
      <w:tr w:rsidR="0018740F" w:rsidRPr="00080221" w:rsidTr="0018740F">
        <w:tc>
          <w:tcPr>
            <w:tcW w:w="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19</w:t>
            </w:r>
          </w:p>
        </w:tc>
        <w:tc>
          <w:tcPr>
            <w:tcW w:w="313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240" w:lineRule="auto"/>
              <w:rPr>
                <w:rFonts w:ascii="Times New Roman" w:hAnsi="Times New Roman"/>
                <w:color w:val="000000" w:themeColor="text1"/>
                <w:sz w:val="24"/>
                <w:szCs w:val="24"/>
              </w:rPr>
            </w:pPr>
            <w:r w:rsidRPr="00080221">
              <w:rPr>
                <w:rFonts w:ascii="Times New Roman" w:hAnsi="Times New Roman"/>
                <w:color w:val="000000" w:themeColor="text1"/>
                <w:sz w:val="24"/>
                <w:szCs w:val="24"/>
              </w:rPr>
              <w:t>Просветители земель славянских»</w:t>
            </w:r>
          </w:p>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(день славянской письменности и культуры</w:t>
            </w:r>
          </w:p>
        </w:tc>
        <w:tc>
          <w:tcPr>
            <w:tcW w:w="300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Урок-презентация</w:t>
            </w:r>
          </w:p>
        </w:tc>
        <w:tc>
          <w:tcPr>
            <w:tcW w:w="298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Май</w:t>
            </w:r>
          </w:p>
        </w:tc>
      </w:tr>
      <w:tr w:rsidR="0018740F" w:rsidRPr="002B3FD2" w:rsidTr="0018740F">
        <w:trPr>
          <w:gridAfter w:val="1"/>
          <w:wAfter w:w="192" w:type="dxa"/>
        </w:trPr>
        <w:tc>
          <w:tcPr>
            <w:tcW w:w="154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2B3FD2" w:rsidRDefault="0018740F" w:rsidP="007A3F33">
            <w:pPr>
              <w:rPr>
                <w:rFonts w:ascii="Times New Roman" w:hAnsi="Times New Roman"/>
                <w:color w:val="00B050"/>
                <w:sz w:val="24"/>
                <w:szCs w:val="24"/>
              </w:rPr>
            </w:pPr>
          </w:p>
        </w:tc>
        <w:tc>
          <w:tcPr>
            <w:tcW w:w="414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2B3FD2" w:rsidRDefault="0018740F" w:rsidP="007A3F33">
            <w:pPr>
              <w:spacing w:after="0" w:line="240" w:lineRule="auto"/>
              <w:rPr>
                <w:rFonts w:ascii="Times New Roman" w:hAnsi="Times New Roman"/>
                <w:color w:val="00B050"/>
                <w:sz w:val="24"/>
                <w:szCs w:val="24"/>
              </w:rPr>
            </w:pPr>
          </w:p>
        </w:tc>
        <w:tc>
          <w:tcPr>
            <w:tcW w:w="275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2B3FD2" w:rsidRDefault="0018740F" w:rsidP="007A3F33">
            <w:pPr>
              <w:spacing w:after="0" w:line="240" w:lineRule="auto"/>
              <w:rPr>
                <w:rFonts w:ascii="Times New Roman" w:hAnsi="Times New Roman"/>
                <w:color w:val="00B050"/>
                <w:sz w:val="24"/>
                <w:szCs w:val="24"/>
              </w:rPr>
            </w:pPr>
          </w:p>
        </w:tc>
        <w:tc>
          <w:tcPr>
            <w:tcW w:w="99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2B3FD2" w:rsidRDefault="0018740F" w:rsidP="007A3F33">
            <w:pPr>
              <w:spacing w:after="0" w:line="240" w:lineRule="auto"/>
              <w:rPr>
                <w:rFonts w:ascii="Times New Roman" w:hAnsi="Times New Roman"/>
                <w:color w:val="00B050"/>
                <w:sz w:val="24"/>
                <w:szCs w:val="24"/>
              </w:rPr>
            </w:pPr>
          </w:p>
        </w:tc>
      </w:tr>
      <w:tr w:rsidR="0018740F" w:rsidRPr="002B3FD2" w:rsidTr="0018740F">
        <w:trPr>
          <w:gridAfter w:val="3"/>
          <w:wAfter w:w="1129" w:type="dxa"/>
        </w:trPr>
        <w:tc>
          <w:tcPr>
            <w:tcW w:w="97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2B3FD2" w:rsidRDefault="0018740F" w:rsidP="007A3F33">
            <w:pPr>
              <w:rPr>
                <w:rFonts w:ascii="Times New Roman" w:hAnsi="Times New Roman"/>
                <w:color w:val="00B050"/>
                <w:sz w:val="24"/>
                <w:szCs w:val="24"/>
              </w:rPr>
            </w:pPr>
          </w:p>
        </w:tc>
        <w:tc>
          <w:tcPr>
            <w:tcW w:w="418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2B3FD2" w:rsidRDefault="0018740F" w:rsidP="007A3F33">
            <w:pPr>
              <w:spacing w:after="0" w:line="240" w:lineRule="auto"/>
              <w:rPr>
                <w:rFonts w:ascii="Times New Roman" w:hAnsi="Times New Roman"/>
                <w:color w:val="00B050"/>
                <w:sz w:val="24"/>
                <w:szCs w:val="24"/>
              </w:rPr>
            </w:pPr>
          </w:p>
        </w:tc>
        <w:tc>
          <w:tcPr>
            <w:tcW w:w="13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2B3FD2" w:rsidRDefault="0018740F" w:rsidP="007A3F33">
            <w:pPr>
              <w:spacing w:after="0" w:line="240" w:lineRule="auto"/>
              <w:rPr>
                <w:rFonts w:ascii="Times New Roman" w:hAnsi="Times New Roman"/>
                <w:color w:val="00B050"/>
                <w:sz w:val="24"/>
                <w:szCs w:val="24"/>
              </w:rPr>
            </w:pPr>
          </w:p>
        </w:tc>
        <w:tc>
          <w:tcPr>
            <w:tcW w:w="198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2B3FD2" w:rsidRDefault="0018740F" w:rsidP="007A3F33">
            <w:pPr>
              <w:spacing w:after="0" w:line="240" w:lineRule="auto"/>
              <w:rPr>
                <w:rFonts w:ascii="Times New Roman" w:hAnsi="Times New Roman"/>
                <w:color w:val="00B050"/>
                <w:sz w:val="24"/>
                <w:szCs w:val="24"/>
              </w:rPr>
            </w:pPr>
          </w:p>
        </w:tc>
      </w:tr>
      <w:tr w:rsidR="0018740F" w:rsidRPr="002B3FD2" w:rsidTr="0018740F">
        <w:trPr>
          <w:gridAfter w:val="3"/>
          <w:wAfter w:w="1129" w:type="dxa"/>
        </w:trPr>
        <w:tc>
          <w:tcPr>
            <w:tcW w:w="97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2B3FD2" w:rsidRDefault="0018740F" w:rsidP="007A3F33">
            <w:pPr>
              <w:spacing w:after="0" w:line="240" w:lineRule="auto"/>
              <w:rPr>
                <w:rFonts w:ascii="Times New Roman" w:hAnsi="Times New Roman"/>
                <w:color w:val="00B050"/>
                <w:sz w:val="24"/>
                <w:szCs w:val="24"/>
              </w:rPr>
            </w:pPr>
          </w:p>
        </w:tc>
        <w:tc>
          <w:tcPr>
            <w:tcW w:w="418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2B3FD2" w:rsidRDefault="0018740F" w:rsidP="007A3F33">
            <w:pPr>
              <w:spacing w:after="0" w:line="240" w:lineRule="auto"/>
              <w:rPr>
                <w:rFonts w:ascii="Times New Roman" w:hAnsi="Times New Roman"/>
                <w:color w:val="00B050"/>
                <w:sz w:val="24"/>
                <w:szCs w:val="24"/>
              </w:rPr>
            </w:pPr>
          </w:p>
        </w:tc>
        <w:tc>
          <w:tcPr>
            <w:tcW w:w="13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2B3FD2" w:rsidRDefault="0018740F" w:rsidP="007A3F33">
            <w:pPr>
              <w:spacing w:after="0" w:line="240" w:lineRule="auto"/>
              <w:rPr>
                <w:rFonts w:ascii="Times New Roman" w:hAnsi="Times New Roman"/>
                <w:color w:val="00B050"/>
                <w:sz w:val="24"/>
                <w:szCs w:val="24"/>
              </w:rPr>
            </w:pPr>
          </w:p>
        </w:tc>
        <w:tc>
          <w:tcPr>
            <w:tcW w:w="198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2B3FD2" w:rsidRDefault="0018740F" w:rsidP="007A3F33">
            <w:pPr>
              <w:spacing w:after="0" w:line="240" w:lineRule="auto"/>
              <w:rPr>
                <w:rFonts w:ascii="Times New Roman" w:hAnsi="Times New Roman"/>
                <w:color w:val="00B050"/>
                <w:sz w:val="24"/>
                <w:szCs w:val="24"/>
              </w:rPr>
            </w:pPr>
          </w:p>
        </w:tc>
      </w:tr>
      <w:tr w:rsidR="0018740F" w:rsidRPr="002B3FD2" w:rsidTr="0018740F">
        <w:trPr>
          <w:gridAfter w:val="2"/>
          <w:wAfter w:w="1003" w:type="dxa"/>
        </w:trPr>
        <w:tc>
          <w:tcPr>
            <w:tcW w:w="182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2B3FD2" w:rsidRDefault="0018740F" w:rsidP="007A3F33">
            <w:pPr>
              <w:rPr>
                <w:rFonts w:ascii="Times New Roman" w:hAnsi="Times New Roman"/>
                <w:color w:val="00B050"/>
                <w:sz w:val="24"/>
                <w:szCs w:val="24"/>
              </w:rPr>
            </w:pPr>
          </w:p>
        </w:tc>
        <w:tc>
          <w:tcPr>
            <w:tcW w:w="6806"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2B3FD2" w:rsidRDefault="0018740F" w:rsidP="007A3F33">
            <w:pPr>
              <w:spacing w:after="0" w:line="240" w:lineRule="auto"/>
              <w:rPr>
                <w:rFonts w:ascii="Times New Roman" w:hAnsi="Times New Roman"/>
                <w:color w:val="00B050"/>
                <w:sz w:val="24"/>
                <w:szCs w:val="24"/>
              </w:rPr>
            </w:pPr>
          </w:p>
        </w:tc>
      </w:tr>
    </w:tbl>
    <w:p w:rsidR="00080221" w:rsidRDefault="00080221" w:rsidP="00080221">
      <w:pPr>
        <w:shd w:val="clear" w:color="auto" w:fill="FFFFFF"/>
        <w:spacing w:after="0" w:line="240" w:lineRule="auto"/>
        <w:jc w:val="both"/>
        <w:rPr>
          <w:rFonts w:ascii="Times New Roman" w:hAnsi="Times New Roman"/>
          <w:b/>
          <w:bCs/>
          <w:color w:val="00B050"/>
          <w:sz w:val="24"/>
          <w:szCs w:val="24"/>
        </w:rPr>
      </w:pPr>
    </w:p>
    <w:p w:rsidR="0018740F" w:rsidRPr="00080221" w:rsidRDefault="0018740F" w:rsidP="00080221">
      <w:pPr>
        <w:shd w:val="clear" w:color="auto" w:fill="FFFFFF"/>
        <w:spacing w:after="0" w:line="240" w:lineRule="auto"/>
        <w:jc w:val="both"/>
        <w:rPr>
          <w:rFonts w:ascii="Times New Roman" w:hAnsi="Times New Roman"/>
          <w:b/>
          <w:bCs/>
          <w:color w:val="000000" w:themeColor="text1"/>
          <w:sz w:val="24"/>
          <w:szCs w:val="24"/>
        </w:rPr>
      </w:pPr>
      <w:r w:rsidRPr="00080221">
        <w:rPr>
          <w:rFonts w:ascii="Times New Roman" w:hAnsi="Times New Roman"/>
          <w:b/>
          <w:bCs/>
          <w:color w:val="000000" w:themeColor="text1"/>
          <w:sz w:val="24"/>
          <w:szCs w:val="24"/>
        </w:rPr>
        <w:t>Реализация  библиотечных уроков на 2021-2022 учебный год</w:t>
      </w:r>
    </w:p>
    <w:p w:rsidR="0018740F" w:rsidRPr="00080221" w:rsidRDefault="0018740F" w:rsidP="00080221">
      <w:pPr>
        <w:pStyle w:val="a5"/>
        <w:shd w:val="clear" w:color="auto" w:fill="FFFFFF"/>
        <w:spacing w:before="0" w:beforeAutospacing="0" w:after="0" w:afterAutospacing="0"/>
        <w:ind w:firstLine="706"/>
        <w:jc w:val="both"/>
        <w:rPr>
          <w:color w:val="000000" w:themeColor="text1"/>
          <w:u w:val="single"/>
        </w:rPr>
      </w:pPr>
      <w:r w:rsidRPr="00080221">
        <w:rPr>
          <w:b/>
          <w:bCs/>
          <w:color w:val="000000" w:themeColor="text1"/>
          <w:u w:val="single"/>
        </w:rPr>
        <w:t>2 класс.</w:t>
      </w:r>
    </w:p>
    <w:p w:rsidR="0018740F" w:rsidRPr="00080221" w:rsidRDefault="0018740F" w:rsidP="00080221">
      <w:pPr>
        <w:pStyle w:val="a5"/>
        <w:shd w:val="clear" w:color="auto" w:fill="FFFFFF"/>
        <w:spacing w:before="0" w:beforeAutospacing="0" w:after="0" w:afterAutospacing="0"/>
        <w:ind w:firstLine="706"/>
        <w:jc w:val="both"/>
        <w:rPr>
          <w:color w:val="000000" w:themeColor="text1"/>
        </w:rPr>
      </w:pPr>
      <w:r w:rsidRPr="00080221">
        <w:rPr>
          <w:b/>
          <w:bCs/>
          <w:color w:val="000000" w:themeColor="text1"/>
        </w:rPr>
        <w:t>1. Продолжаем знакомство с библиотекой. (1 четверть)</w:t>
      </w:r>
    </w:p>
    <w:p w:rsidR="0018740F" w:rsidRPr="00080221" w:rsidRDefault="0018740F" w:rsidP="00080221">
      <w:pPr>
        <w:pStyle w:val="a5"/>
        <w:shd w:val="clear" w:color="auto" w:fill="FFFFFF"/>
        <w:spacing w:before="0" w:beforeAutospacing="0" w:after="0" w:afterAutospacing="0"/>
        <w:ind w:firstLine="706"/>
        <w:jc w:val="both"/>
        <w:rPr>
          <w:color w:val="000000" w:themeColor="text1"/>
        </w:rPr>
      </w:pPr>
      <w:r w:rsidRPr="00080221">
        <w:rPr>
          <w:i/>
          <w:iCs/>
          <w:color w:val="000000" w:themeColor="text1"/>
        </w:rPr>
        <w:t>Цель</w:t>
      </w:r>
      <w:r w:rsidRPr="00080221">
        <w:rPr>
          <w:color w:val="000000" w:themeColor="text1"/>
        </w:rPr>
        <w:t>: повторение правил пользования книгой и библиотекой.</w:t>
      </w:r>
    </w:p>
    <w:p w:rsidR="0018740F" w:rsidRPr="00080221" w:rsidRDefault="0018740F" w:rsidP="00080221">
      <w:pPr>
        <w:pStyle w:val="a5"/>
        <w:shd w:val="clear" w:color="auto" w:fill="FFFFFF"/>
        <w:spacing w:before="0" w:beforeAutospacing="0" w:after="0" w:afterAutospacing="0"/>
        <w:ind w:firstLine="706"/>
        <w:jc w:val="both"/>
        <w:rPr>
          <w:color w:val="000000" w:themeColor="text1"/>
        </w:rPr>
      </w:pPr>
      <w:r w:rsidRPr="00080221">
        <w:rPr>
          <w:i/>
          <w:iCs/>
          <w:color w:val="000000" w:themeColor="text1"/>
        </w:rPr>
        <w:t>Содержание темы</w:t>
      </w:r>
      <w:r w:rsidRPr="00080221">
        <w:rPr>
          <w:color w:val="000000" w:themeColor="text1"/>
        </w:rPr>
        <w:t>: продолжение разговора о библиотеке. Роль и назначение библиотеки. Знакомство с имеющимися в библиотеке книжными выставками, тематическими полками. Расстановка книг на полках, самостоятельный выбор книг при открытом доступе. Компьютер в библиотеке. Дискеты с обучающими программами.</w:t>
      </w:r>
    </w:p>
    <w:p w:rsidR="0018740F" w:rsidRPr="00080221" w:rsidRDefault="0018740F" w:rsidP="00080221">
      <w:pPr>
        <w:pStyle w:val="a5"/>
        <w:shd w:val="clear" w:color="auto" w:fill="FFFFFF"/>
        <w:spacing w:before="0" w:beforeAutospacing="0" w:after="0" w:afterAutospacing="0"/>
        <w:ind w:firstLine="706"/>
        <w:jc w:val="both"/>
        <w:rPr>
          <w:color w:val="000000" w:themeColor="text1"/>
        </w:rPr>
      </w:pPr>
      <w:r w:rsidRPr="00080221">
        <w:rPr>
          <w:b/>
          <w:bCs/>
          <w:color w:val="000000" w:themeColor="text1"/>
        </w:rPr>
        <w:t>2. Строение книги. Элементы книги. (2 четверть)</w:t>
      </w:r>
    </w:p>
    <w:p w:rsidR="0018740F" w:rsidRPr="00080221" w:rsidRDefault="0018740F" w:rsidP="00080221">
      <w:pPr>
        <w:pStyle w:val="a5"/>
        <w:shd w:val="clear" w:color="auto" w:fill="FFFFFF"/>
        <w:spacing w:before="0" w:beforeAutospacing="0" w:after="0" w:afterAutospacing="0"/>
        <w:ind w:firstLine="706"/>
        <w:jc w:val="both"/>
        <w:rPr>
          <w:color w:val="000000" w:themeColor="text1"/>
        </w:rPr>
      </w:pPr>
      <w:r w:rsidRPr="00080221">
        <w:rPr>
          <w:i/>
          <w:iCs/>
          <w:color w:val="000000" w:themeColor="text1"/>
        </w:rPr>
        <w:t>Цель:</w:t>
      </w:r>
      <w:r w:rsidRPr="00080221">
        <w:rPr>
          <w:color w:val="000000" w:themeColor="text1"/>
        </w:rPr>
        <w:t> знакомство с тем, как построена книга.</w:t>
      </w:r>
    </w:p>
    <w:p w:rsidR="0018740F" w:rsidRPr="00080221" w:rsidRDefault="0018740F" w:rsidP="00080221">
      <w:pPr>
        <w:pStyle w:val="a5"/>
        <w:shd w:val="clear" w:color="auto" w:fill="FFFFFF"/>
        <w:spacing w:before="0" w:beforeAutospacing="0" w:after="0" w:afterAutospacing="0"/>
        <w:ind w:firstLine="706"/>
        <w:jc w:val="both"/>
        <w:rPr>
          <w:color w:val="000000" w:themeColor="text1"/>
        </w:rPr>
      </w:pPr>
      <w:r w:rsidRPr="00080221">
        <w:rPr>
          <w:i/>
          <w:iCs/>
          <w:color w:val="000000" w:themeColor="text1"/>
        </w:rPr>
        <w:t>Содержание темы:</w:t>
      </w:r>
      <w:r w:rsidRPr="00080221">
        <w:rPr>
          <w:color w:val="000000" w:themeColor="text1"/>
        </w:rPr>
        <w:t> кто и как создаёт книги. Из чего состоит книга. Внешнее оформление книги: обложка, переплёт, корешок. Внутреннее оформление книги: текст, страницы, иллюстрации. Художники детской книги (Маврина Т. А., Конашевич В. М. и другие). Писатели и художники в одном лице (Чарушин Е. И., Сутеев В., Э. Сетон – Томпсон и другие).</w:t>
      </w:r>
    </w:p>
    <w:p w:rsidR="0018740F" w:rsidRPr="00080221" w:rsidRDefault="0018740F" w:rsidP="00080221">
      <w:pPr>
        <w:pStyle w:val="a5"/>
        <w:shd w:val="clear" w:color="auto" w:fill="FFFFFF"/>
        <w:spacing w:before="0" w:beforeAutospacing="0" w:after="0" w:afterAutospacing="0"/>
        <w:ind w:firstLine="706"/>
        <w:jc w:val="both"/>
        <w:rPr>
          <w:color w:val="000000" w:themeColor="text1"/>
        </w:rPr>
      </w:pPr>
      <w:r w:rsidRPr="00080221">
        <w:rPr>
          <w:b/>
          <w:bCs/>
          <w:color w:val="000000" w:themeColor="text1"/>
        </w:rPr>
        <w:t>3. Газеты и журналы для детей. (3 четверть)</w:t>
      </w:r>
    </w:p>
    <w:p w:rsidR="0018740F" w:rsidRPr="00080221" w:rsidRDefault="0018740F" w:rsidP="00080221">
      <w:pPr>
        <w:pStyle w:val="a5"/>
        <w:shd w:val="clear" w:color="auto" w:fill="FFFFFF"/>
        <w:spacing w:before="0" w:beforeAutospacing="0" w:after="0" w:afterAutospacing="0"/>
        <w:ind w:firstLine="706"/>
        <w:jc w:val="both"/>
        <w:rPr>
          <w:color w:val="000000" w:themeColor="text1"/>
        </w:rPr>
      </w:pPr>
      <w:r w:rsidRPr="00080221">
        <w:rPr>
          <w:i/>
          <w:iCs/>
          <w:color w:val="000000" w:themeColor="text1"/>
        </w:rPr>
        <w:t>Цель:</w:t>
      </w:r>
      <w:r w:rsidRPr="00080221">
        <w:rPr>
          <w:color w:val="000000" w:themeColor="text1"/>
        </w:rPr>
        <w:t> формирование интереса к периодическим изданиям для детей.</w:t>
      </w:r>
    </w:p>
    <w:p w:rsidR="0018740F" w:rsidRPr="00080221" w:rsidRDefault="0018740F" w:rsidP="00080221">
      <w:pPr>
        <w:pStyle w:val="a5"/>
        <w:shd w:val="clear" w:color="auto" w:fill="FFFFFF"/>
        <w:spacing w:before="0" w:beforeAutospacing="0" w:after="0" w:afterAutospacing="0"/>
        <w:ind w:firstLine="706"/>
        <w:jc w:val="both"/>
        <w:rPr>
          <w:color w:val="000000" w:themeColor="text1"/>
        </w:rPr>
      </w:pPr>
      <w:r w:rsidRPr="00080221">
        <w:rPr>
          <w:i/>
          <w:iCs/>
          <w:color w:val="000000" w:themeColor="text1"/>
        </w:rPr>
        <w:t>Содержание темы:</w:t>
      </w:r>
      <w:r w:rsidRPr="00080221">
        <w:rPr>
          <w:color w:val="000000" w:themeColor="text1"/>
        </w:rPr>
        <w:t> новости со всей планеты и России; понятие о газете и журнале: статья, заметка, корреспондент, журналист, редакция. Премьера лучших российских газет и журналов для детей.</w:t>
      </w:r>
    </w:p>
    <w:p w:rsidR="0018740F" w:rsidRPr="00080221" w:rsidRDefault="0018740F" w:rsidP="00080221">
      <w:pPr>
        <w:pStyle w:val="a5"/>
        <w:shd w:val="clear" w:color="auto" w:fill="FFFFFF"/>
        <w:spacing w:before="0" w:beforeAutospacing="0" w:after="0" w:afterAutospacing="0"/>
        <w:ind w:firstLine="706"/>
        <w:jc w:val="both"/>
        <w:rPr>
          <w:b/>
          <w:bCs/>
          <w:color w:val="000000" w:themeColor="text1"/>
        </w:rPr>
      </w:pPr>
      <w:r w:rsidRPr="00080221">
        <w:rPr>
          <w:b/>
          <w:bCs/>
          <w:color w:val="000000" w:themeColor="text1"/>
        </w:rPr>
        <w:t>4. Шоу – викторина «Угадай книгу» (4 четверть)</w:t>
      </w:r>
    </w:p>
    <w:p w:rsidR="0018740F" w:rsidRPr="00080221" w:rsidRDefault="0018740F" w:rsidP="00080221">
      <w:pPr>
        <w:pStyle w:val="a5"/>
        <w:shd w:val="clear" w:color="auto" w:fill="FFFFFF"/>
        <w:spacing w:before="0" w:beforeAutospacing="0" w:after="0" w:afterAutospacing="0"/>
        <w:ind w:firstLine="706"/>
        <w:jc w:val="both"/>
        <w:rPr>
          <w:color w:val="000000" w:themeColor="text1"/>
        </w:rPr>
      </w:pPr>
      <w:r w:rsidRPr="00080221">
        <w:rPr>
          <w:color w:val="000000" w:themeColor="text1"/>
        </w:rPr>
        <w:t> Заключительный урок по пройденным темам: правила обращения с книгой, элементы книги, периодические издания, знание произведений русских и зарубежных писателей.</w:t>
      </w:r>
    </w:p>
    <w:p w:rsidR="0018740F" w:rsidRPr="00080221" w:rsidRDefault="0018740F" w:rsidP="00080221">
      <w:pPr>
        <w:pStyle w:val="a5"/>
        <w:shd w:val="clear" w:color="auto" w:fill="FFFFFF"/>
        <w:spacing w:before="0" w:beforeAutospacing="0" w:after="0" w:afterAutospacing="0"/>
        <w:ind w:firstLine="706"/>
        <w:jc w:val="both"/>
        <w:rPr>
          <w:color w:val="000000" w:themeColor="text1"/>
        </w:rPr>
      </w:pPr>
      <w:r w:rsidRPr="00080221">
        <w:rPr>
          <w:i/>
          <w:iCs/>
          <w:color w:val="000000" w:themeColor="text1"/>
        </w:rPr>
        <w:lastRenderedPageBreak/>
        <w:t>Цель:</w:t>
      </w:r>
      <w:r w:rsidRPr="00080221">
        <w:rPr>
          <w:color w:val="000000" w:themeColor="text1"/>
        </w:rPr>
        <w:t> повторение пройденного, расширение круга знаний, полученных ребятами на библиотечных уроках.</w:t>
      </w:r>
    </w:p>
    <w:p w:rsidR="0018740F" w:rsidRPr="00080221" w:rsidRDefault="0018740F" w:rsidP="00080221">
      <w:pPr>
        <w:pStyle w:val="a5"/>
        <w:shd w:val="clear" w:color="auto" w:fill="FFFFFF"/>
        <w:spacing w:before="0" w:beforeAutospacing="0" w:after="0" w:afterAutospacing="0"/>
        <w:ind w:firstLine="706"/>
        <w:jc w:val="both"/>
        <w:rPr>
          <w:color w:val="000000" w:themeColor="text1"/>
          <w:u w:val="single"/>
        </w:rPr>
      </w:pPr>
      <w:r w:rsidRPr="00080221">
        <w:rPr>
          <w:b/>
          <w:bCs/>
          <w:color w:val="000000" w:themeColor="text1"/>
          <w:u w:val="single"/>
        </w:rPr>
        <w:t>3 -4 класс.</w:t>
      </w:r>
    </w:p>
    <w:p w:rsidR="0018740F" w:rsidRPr="00080221" w:rsidRDefault="0018740F" w:rsidP="00080221">
      <w:pPr>
        <w:pStyle w:val="a5"/>
        <w:shd w:val="clear" w:color="auto" w:fill="FFFFFF"/>
        <w:spacing w:before="0" w:beforeAutospacing="0" w:after="0" w:afterAutospacing="0"/>
        <w:ind w:firstLine="706"/>
        <w:jc w:val="both"/>
        <w:rPr>
          <w:color w:val="000000" w:themeColor="text1"/>
        </w:rPr>
      </w:pPr>
      <w:r w:rsidRPr="00080221">
        <w:rPr>
          <w:b/>
          <w:bCs/>
          <w:color w:val="000000" w:themeColor="text1"/>
        </w:rPr>
        <w:t>1. Книга и её создатели. (1 четверть)</w:t>
      </w:r>
    </w:p>
    <w:p w:rsidR="0018740F" w:rsidRPr="00080221" w:rsidRDefault="0018740F" w:rsidP="00080221">
      <w:pPr>
        <w:pStyle w:val="a5"/>
        <w:shd w:val="clear" w:color="auto" w:fill="FFFFFF"/>
        <w:spacing w:before="0" w:beforeAutospacing="0" w:after="0" w:afterAutospacing="0"/>
        <w:ind w:firstLine="706"/>
        <w:jc w:val="both"/>
        <w:rPr>
          <w:color w:val="000000" w:themeColor="text1"/>
        </w:rPr>
      </w:pPr>
      <w:r w:rsidRPr="00080221">
        <w:rPr>
          <w:i/>
          <w:iCs/>
          <w:color w:val="000000" w:themeColor="text1"/>
        </w:rPr>
        <w:t>Цель</w:t>
      </w:r>
      <w:r w:rsidRPr="00080221">
        <w:rPr>
          <w:color w:val="000000" w:themeColor="text1"/>
        </w:rPr>
        <w:t>: углубление знаний учащихся о книге, формирование навыков самостоятельной работы с книгой.</w:t>
      </w:r>
    </w:p>
    <w:p w:rsidR="0018740F" w:rsidRPr="00080221" w:rsidRDefault="0018740F" w:rsidP="00080221">
      <w:pPr>
        <w:pStyle w:val="a5"/>
        <w:shd w:val="clear" w:color="auto" w:fill="FFFFFF"/>
        <w:spacing w:before="0" w:beforeAutospacing="0" w:after="0" w:afterAutospacing="0"/>
        <w:ind w:firstLine="706"/>
        <w:jc w:val="both"/>
        <w:rPr>
          <w:color w:val="000000" w:themeColor="text1"/>
        </w:rPr>
      </w:pPr>
      <w:r w:rsidRPr="00080221">
        <w:rPr>
          <w:i/>
          <w:iCs/>
          <w:color w:val="000000" w:themeColor="text1"/>
        </w:rPr>
        <w:t>Содержание темы:</w:t>
      </w:r>
      <w:r w:rsidRPr="00080221">
        <w:rPr>
          <w:color w:val="000000" w:themeColor="text1"/>
        </w:rPr>
        <w:t> знакомство с новыми терминами и понятиями: выходные данные, аннотация. Справочный аппарат книги. Правила ведения дневников чтения и написания отзыва на книгу. Возможная форма ведения дневника (время чтения книги, фамилия и имя автора, заглавие, о чём рассказывает книга, какое впечатление она произвела). Отзыв о книге как один из видов записи о прочитанном. Отзыв – продуманное мнение о книге.</w:t>
      </w:r>
    </w:p>
    <w:p w:rsidR="0018740F" w:rsidRPr="00080221" w:rsidRDefault="0018740F" w:rsidP="00080221">
      <w:pPr>
        <w:pStyle w:val="a5"/>
        <w:shd w:val="clear" w:color="auto" w:fill="FFFFFF"/>
        <w:spacing w:before="0" w:beforeAutospacing="0" w:after="0" w:afterAutospacing="0"/>
        <w:ind w:firstLine="706"/>
        <w:jc w:val="both"/>
        <w:rPr>
          <w:color w:val="000000" w:themeColor="text1"/>
        </w:rPr>
      </w:pPr>
      <w:r w:rsidRPr="00080221">
        <w:rPr>
          <w:b/>
          <w:bCs/>
          <w:color w:val="000000" w:themeColor="text1"/>
        </w:rPr>
        <w:t>2. Справочная литература. (2 четверть)</w:t>
      </w:r>
    </w:p>
    <w:p w:rsidR="0018740F" w:rsidRPr="00080221" w:rsidRDefault="0018740F" w:rsidP="00080221">
      <w:pPr>
        <w:pStyle w:val="a5"/>
        <w:shd w:val="clear" w:color="auto" w:fill="FFFFFF"/>
        <w:spacing w:before="0" w:beforeAutospacing="0" w:after="0" w:afterAutospacing="0"/>
        <w:ind w:firstLine="706"/>
        <w:jc w:val="both"/>
        <w:rPr>
          <w:color w:val="000000" w:themeColor="text1"/>
        </w:rPr>
      </w:pPr>
      <w:r w:rsidRPr="00080221">
        <w:rPr>
          <w:i/>
          <w:iCs/>
          <w:color w:val="000000" w:themeColor="text1"/>
        </w:rPr>
        <w:t>Цель:</w:t>
      </w:r>
      <w:r w:rsidRPr="00080221">
        <w:rPr>
          <w:color w:val="000000" w:themeColor="text1"/>
        </w:rPr>
        <w:t> расширение понятий о разных видах справочной литературы.</w:t>
      </w:r>
    </w:p>
    <w:p w:rsidR="0018740F" w:rsidRPr="00080221" w:rsidRDefault="0018740F" w:rsidP="00080221">
      <w:pPr>
        <w:pStyle w:val="a5"/>
        <w:shd w:val="clear" w:color="auto" w:fill="FFFFFF"/>
        <w:spacing w:before="0" w:beforeAutospacing="0" w:after="0" w:afterAutospacing="0"/>
        <w:ind w:firstLine="706"/>
        <w:jc w:val="both"/>
        <w:rPr>
          <w:color w:val="000000" w:themeColor="text1"/>
        </w:rPr>
      </w:pPr>
      <w:r w:rsidRPr="00080221">
        <w:rPr>
          <w:i/>
          <w:iCs/>
          <w:color w:val="000000" w:themeColor="text1"/>
        </w:rPr>
        <w:t>Содержание темы: </w:t>
      </w:r>
      <w:r w:rsidRPr="00080221">
        <w:rPr>
          <w:color w:val="000000" w:themeColor="text1"/>
        </w:rPr>
        <w:t>типы справочных изданий. Энциклопедии универсальные и отраслевые. Принципы использования справочного аппарата энциклопедий. Словари, их структура и принципы работы с ними.</w:t>
      </w:r>
    </w:p>
    <w:p w:rsidR="0018740F" w:rsidRPr="00080221" w:rsidRDefault="0018740F" w:rsidP="00080221">
      <w:pPr>
        <w:pStyle w:val="a5"/>
        <w:shd w:val="clear" w:color="auto" w:fill="FFFFFF"/>
        <w:spacing w:before="0" w:beforeAutospacing="0" w:after="0" w:afterAutospacing="0"/>
        <w:ind w:firstLine="706"/>
        <w:jc w:val="both"/>
        <w:rPr>
          <w:color w:val="000000" w:themeColor="text1"/>
        </w:rPr>
      </w:pPr>
      <w:r w:rsidRPr="00080221">
        <w:rPr>
          <w:b/>
          <w:bCs/>
          <w:color w:val="000000" w:themeColor="text1"/>
        </w:rPr>
        <w:t>3. Каталог – компас в книжном мире. (3 четверть)</w:t>
      </w:r>
    </w:p>
    <w:p w:rsidR="0018740F" w:rsidRPr="00080221" w:rsidRDefault="0018740F" w:rsidP="00080221">
      <w:pPr>
        <w:pStyle w:val="a5"/>
        <w:shd w:val="clear" w:color="auto" w:fill="FFFFFF"/>
        <w:spacing w:before="0" w:beforeAutospacing="0" w:after="0" w:afterAutospacing="0"/>
        <w:ind w:firstLine="706"/>
        <w:jc w:val="both"/>
        <w:rPr>
          <w:color w:val="000000" w:themeColor="text1"/>
        </w:rPr>
      </w:pPr>
      <w:r w:rsidRPr="00080221">
        <w:rPr>
          <w:i/>
          <w:iCs/>
          <w:color w:val="000000" w:themeColor="text1"/>
        </w:rPr>
        <w:t>Цель</w:t>
      </w:r>
      <w:r w:rsidRPr="00080221">
        <w:rPr>
          <w:color w:val="000000" w:themeColor="text1"/>
        </w:rPr>
        <w:t>: дать подробные сведения об алфавитном и систематическом каталогах, научить пользоваться ими.</w:t>
      </w:r>
    </w:p>
    <w:p w:rsidR="0018740F" w:rsidRPr="00080221" w:rsidRDefault="0018740F" w:rsidP="00080221">
      <w:pPr>
        <w:pStyle w:val="a5"/>
        <w:shd w:val="clear" w:color="auto" w:fill="FFFFFF"/>
        <w:spacing w:before="0" w:beforeAutospacing="0" w:after="0" w:afterAutospacing="0"/>
        <w:ind w:firstLine="706"/>
        <w:jc w:val="both"/>
        <w:rPr>
          <w:color w:val="000000" w:themeColor="text1"/>
        </w:rPr>
      </w:pPr>
      <w:r w:rsidRPr="00080221">
        <w:rPr>
          <w:i/>
          <w:iCs/>
          <w:color w:val="000000" w:themeColor="text1"/>
        </w:rPr>
        <w:t>Содержание темы:</w:t>
      </w:r>
      <w:r w:rsidRPr="00080221">
        <w:rPr>
          <w:color w:val="000000" w:themeColor="text1"/>
        </w:rPr>
        <w:t> алфавитный и систематический каталог, каталожная карточка, связь титульного листа книги с каталожной карточкой. Шифр книги – её адрес. Структура каталогов. Основные деления. Разделители. Расположение карточек в каталоге и книг на полках. Нахождение книг в каталогах.</w:t>
      </w:r>
    </w:p>
    <w:p w:rsidR="0018740F" w:rsidRPr="00080221" w:rsidRDefault="0018740F" w:rsidP="00080221">
      <w:pPr>
        <w:pStyle w:val="a5"/>
        <w:shd w:val="clear" w:color="auto" w:fill="FFFFFF"/>
        <w:spacing w:before="0" w:beforeAutospacing="0" w:after="0" w:afterAutospacing="0"/>
        <w:ind w:firstLine="706"/>
        <w:jc w:val="both"/>
        <w:rPr>
          <w:b/>
          <w:bCs/>
          <w:color w:val="000000" w:themeColor="text1"/>
        </w:rPr>
      </w:pPr>
      <w:r w:rsidRPr="00080221">
        <w:rPr>
          <w:b/>
          <w:bCs/>
          <w:color w:val="000000" w:themeColor="text1"/>
        </w:rPr>
        <w:t>4. Библиотечная мозаика. Урок – игра. Заключительный урок.</w:t>
      </w:r>
    </w:p>
    <w:p w:rsidR="0018740F" w:rsidRPr="00080221" w:rsidRDefault="0018740F" w:rsidP="00080221">
      <w:pPr>
        <w:pStyle w:val="a5"/>
        <w:shd w:val="clear" w:color="auto" w:fill="FFFFFF"/>
        <w:spacing w:before="0" w:beforeAutospacing="0" w:after="0" w:afterAutospacing="0"/>
        <w:ind w:firstLine="706"/>
        <w:jc w:val="both"/>
        <w:rPr>
          <w:color w:val="000000" w:themeColor="text1"/>
        </w:rPr>
      </w:pPr>
      <w:r w:rsidRPr="00080221">
        <w:rPr>
          <w:b/>
          <w:bCs/>
          <w:color w:val="000000" w:themeColor="text1"/>
        </w:rPr>
        <w:t xml:space="preserve"> (4 четверть)</w:t>
      </w:r>
    </w:p>
    <w:p w:rsidR="0018740F" w:rsidRPr="00080221" w:rsidRDefault="0018740F" w:rsidP="00080221">
      <w:pPr>
        <w:pStyle w:val="a5"/>
        <w:shd w:val="clear" w:color="auto" w:fill="FFFFFF"/>
        <w:spacing w:before="0" w:beforeAutospacing="0" w:after="0" w:afterAutospacing="0"/>
        <w:ind w:firstLine="706"/>
        <w:jc w:val="both"/>
        <w:rPr>
          <w:b/>
          <w:bCs/>
          <w:color w:val="000000" w:themeColor="text1"/>
        </w:rPr>
      </w:pPr>
    </w:p>
    <w:p w:rsidR="0018740F" w:rsidRPr="00080221" w:rsidRDefault="0018740F" w:rsidP="00080221">
      <w:pPr>
        <w:pStyle w:val="a5"/>
        <w:shd w:val="clear" w:color="auto" w:fill="FFFFFF"/>
        <w:spacing w:before="0" w:beforeAutospacing="0" w:after="0" w:afterAutospacing="0"/>
        <w:ind w:firstLine="706"/>
        <w:jc w:val="both"/>
        <w:rPr>
          <w:color w:val="000000" w:themeColor="text1"/>
          <w:u w:val="single"/>
        </w:rPr>
      </w:pPr>
      <w:r w:rsidRPr="00080221">
        <w:rPr>
          <w:b/>
          <w:bCs/>
          <w:color w:val="000000" w:themeColor="text1"/>
          <w:u w:val="single"/>
        </w:rPr>
        <w:t>6 класс.</w:t>
      </w:r>
    </w:p>
    <w:p w:rsidR="0018740F" w:rsidRPr="00080221" w:rsidRDefault="0018740F" w:rsidP="00080221">
      <w:pPr>
        <w:pStyle w:val="a5"/>
        <w:shd w:val="clear" w:color="auto" w:fill="FFFFFF"/>
        <w:spacing w:before="0" w:beforeAutospacing="0" w:after="0" w:afterAutospacing="0"/>
        <w:ind w:firstLine="706"/>
        <w:jc w:val="both"/>
        <w:rPr>
          <w:color w:val="000000" w:themeColor="text1"/>
        </w:rPr>
      </w:pPr>
      <w:r w:rsidRPr="00080221">
        <w:rPr>
          <w:b/>
          <w:bCs/>
          <w:color w:val="000000" w:themeColor="text1"/>
        </w:rPr>
        <w:t>1. История книги. Занятие 1. (1 четверть)</w:t>
      </w:r>
    </w:p>
    <w:p w:rsidR="0018740F" w:rsidRPr="00080221" w:rsidRDefault="0018740F" w:rsidP="00080221">
      <w:pPr>
        <w:pStyle w:val="a5"/>
        <w:shd w:val="clear" w:color="auto" w:fill="FFFFFF"/>
        <w:spacing w:before="0" w:beforeAutospacing="0" w:after="0" w:afterAutospacing="0"/>
        <w:ind w:firstLine="706"/>
        <w:jc w:val="both"/>
        <w:rPr>
          <w:color w:val="000000" w:themeColor="text1"/>
        </w:rPr>
      </w:pPr>
      <w:r w:rsidRPr="00080221">
        <w:rPr>
          <w:i/>
          <w:iCs/>
          <w:color w:val="000000" w:themeColor="text1"/>
        </w:rPr>
        <w:t>Цель</w:t>
      </w:r>
      <w:r w:rsidRPr="00080221">
        <w:rPr>
          <w:color w:val="000000" w:themeColor="text1"/>
        </w:rPr>
        <w:t>: познакомить детей с историей книги от её истоков до настоящего времени, с древнейшими библиотеками.</w:t>
      </w:r>
    </w:p>
    <w:p w:rsidR="0018740F" w:rsidRPr="00080221" w:rsidRDefault="0018740F" w:rsidP="00080221">
      <w:pPr>
        <w:pStyle w:val="a5"/>
        <w:shd w:val="clear" w:color="auto" w:fill="FFFFFF"/>
        <w:spacing w:before="0" w:beforeAutospacing="0" w:after="0" w:afterAutospacing="0"/>
        <w:ind w:firstLine="706"/>
        <w:jc w:val="both"/>
        <w:rPr>
          <w:color w:val="000000" w:themeColor="text1"/>
        </w:rPr>
      </w:pPr>
      <w:r w:rsidRPr="00080221">
        <w:rPr>
          <w:i/>
          <w:iCs/>
          <w:color w:val="000000" w:themeColor="text1"/>
        </w:rPr>
        <w:t>Содержание темы</w:t>
      </w:r>
      <w:r w:rsidRPr="00080221">
        <w:rPr>
          <w:color w:val="000000" w:themeColor="text1"/>
        </w:rPr>
        <w:t>: первые книги (на камне, глине, шёлке, воске, берёсте, папирусе, пергаменте и других материалах). Изобретение бумаги. Рукописные книги. Древнейшие и средневековые библиотеки (Ниневии и Древнего Египта, Александрийская библиотека, книжные собрания Древней Руси).</w:t>
      </w:r>
    </w:p>
    <w:p w:rsidR="0018740F" w:rsidRPr="00080221" w:rsidRDefault="0018740F" w:rsidP="00080221">
      <w:pPr>
        <w:pStyle w:val="a5"/>
        <w:shd w:val="clear" w:color="auto" w:fill="FFFFFF"/>
        <w:spacing w:before="0" w:beforeAutospacing="0" w:after="0" w:afterAutospacing="0"/>
        <w:ind w:firstLine="706"/>
        <w:jc w:val="both"/>
        <w:rPr>
          <w:color w:val="000000" w:themeColor="text1"/>
        </w:rPr>
      </w:pPr>
      <w:r w:rsidRPr="00080221">
        <w:rPr>
          <w:b/>
          <w:bCs/>
          <w:color w:val="000000" w:themeColor="text1"/>
        </w:rPr>
        <w:t>2. История книги. Занятие 2. (2 четверть)</w:t>
      </w:r>
    </w:p>
    <w:p w:rsidR="0018740F" w:rsidRPr="00080221" w:rsidRDefault="0018740F" w:rsidP="00080221">
      <w:pPr>
        <w:pStyle w:val="a5"/>
        <w:shd w:val="clear" w:color="auto" w:fill="FFFFFF"/>
        <w:spacing w:before="0" w:beforeAutospacing="0" w:after="0" w:afterAutospacing="0"/>
        <w:ind w:firstLine="706"/>
        <w:jc w:val="both"/>
        <w:rPr>
          <w:color w:val="000000" w:themeColor="text1"/>
        </w:rPr>
      </w:pPr>
      <w:r w:rsidRPr="00080221">
        <w:rPr>
          <w:color w:val="000000" w:themeColor="text1"/>
        </w:rPr>
        <w:t>Изобретение книгопечатания. Иоганн Гуттенберг и его книги. Книгопечатание на Руси. Иван Фёдоров и его книги. Первый букварь. Первая детская книга. Как печатают книги сейчас.</w:t>
      </w:r>
    </w:p>
    <w:p w:rsidR="0018740F" w:rsidRPr="00080221" w:rsidRDefault="0018740F" w:rsidP="00080221">
      <w:pPr>
        <w:pStyle w:val="a5"/>
        <w:shd w:val="clear" w:color="auto" w:fill="FFFFFF"/>
        <w:spacing w:before="0" w:beforeAutospacing="0" w:after="0" w:afterAutospacing="0"/>
        <w:ind w:firstLine="706"/>
        <w:jc w:val="both"/>
        <w:rPr>
          <w:color w:val="000000" w:themeColor="text1"/>
        </w:rPr>
      </w:pPr>
      <w:r w:rsidRPr="00080221">
        <w:rPr>
          <w:b/>
          <w:bCs/>
          <w:color w:val="000000" w:themeColor="text1"/>
        </w:rPr>
        <w:t>3. Искусство книги. (3 четверть)</w:t>
      </w:r>
    </w:p>
    <w:p w:rsidR="0018740F" w:rsidRPr="00080221" w:rsidRDefault="0018740F" w:rsidP="00080221">
      <w:pPr>
        <w:pStyle w:val="a5"/>
        <w:shd w:val="clear" w:color="auto" w:fill="FFFFFF"/>
        <w:spacing w:before="0" w:beforeAutospacing="0" w:after="0" w:afterAutospacing="0"/>
        <w:ind w:firstLine="706"/>
        <w:jc w:val="both"/>
        <w:rPr>
          <w:color w:val="000000" w:themeColor="text1"/>
        </w:rPr>
      </w:pPr>
      <w:r w:rsidRPr="00080221">
        <w:rPr>
          <w:i/>
          <w:iCs/>
          <w:color w:val="000000" w:themeColor="text1"/>
        </w:rPr>
        <w:t>Цель:</w:t>
      </w:r>
      <w:r w:rsidRPr="00080221">
        <w:rPr>
          <w:color w:val="000000" w:themeColor="text1"/>
        </w:rPr>
        <w:t> помочь увидеть работу художника, понять не только внешнюю, но и глубинную связь иллюстрации с текстом, почувствовать манеру, «почерк» художника, его творческую индивидуальность.</w:t>
      </w:r>
    </w:p>
    <w:p w:rsidR="0018740F" w:rsidRPr="00080221" w:rsidRDefault="0018740F" w:rsidP="00080221">
      <w:pPr>
        <w:pStyle w:val="a5"/>
        <w:shd w:val="clear" w:color="auto" w:fill="FFFFFF"/>
        <w:spacing w:before="0" w:beforeAutospacing="0" w:after="0" w:afterAutospacing="0"/>
        <w:ind w:firstLine="706"/>
        <w:jc w:val="both"/>
        <w:rPr>
          <w:color w:val="000000" w:themeColor="text1"/>
        </w:rPr>
      </w:pPr>
      <w:r w:rsidRPr="00080221">
        <w:rPr>
          <w:i/>
          <w:iCs/>
          <w:color w:val="000000" w:themeColor="text1"/>
        </w:rPr>
        <w:t>Содержание темы</w:t>
      </w:r>
      <w:r w:rsidRPr="00080221">
        <w:rPr>
          <w:color w:val="000000" w:themeColor="text1"/>
        </w:rPr>
        <w:t>: книга как предмет искусства и полиграфии. Виды иллюстраций в зависимости от их места на странице (иллюстрация – портрет, иллюстрация – действие, познавательные иллюстрации, иллюстрации – настроения, иллюстрации к техническим книгам). Формат изданий. Уникальные и необычные издания (книги – малютки, книги – толстяки, книги – гиганты и т.д.).</w:t>
      </w:r>
    </w:p>
    <w:p w:rsidR="0018740F" w:rsidRPr="00080221" w:rsidRDefault="0018740F" w:rsidP="00080221">
      <w:pPr>
        <w:pStyle w:val="a5"/>
        <w:shd w:val="clear" w:color="auto" w:fill="FFFFFF"/>
        <w:spacing w:before="0" w:beforeAutospacing="0" w:after="0" w:afterAutospacing="0"/>
        <w:ind w:firstLine="706"/>
        <w:jc w:val="both"/>
        <w:rPr>
          <w:color w:val="000000" w:themeColor="text1"/>
        </w:rPr>
      </w:pPr>
      <w:r w:rsidRPr="00080221">
        <w:rPr>
          <w:b/>
          <w:bCs/>
          <w:color w:val="000000" w:themeColor="text1"/>
        </w:rPr>
        <w:t>4. Заключительный урок.</w:t>
      </w:r>
      <w:r w:rsidRPr="00080221">
        <w:rPr>
          <w:color w:val="000000" w:themeColor="text1"/>
        </w:rPr>
        <w:t> </w:t>
      </w:r>
      <w:r w:rsidRPr="00080221">
        <w:rPr>
          <w:b/>
          <w:bCs/>
          <w:color w:val="000000" w:themeColor="text1"/>
        </w:rPr>
        <w:t>(4 четверть)</w:t>
      </w:r>
    </w:p>
    <w:p w:rsidR="0018740F" w:rsidRPr="00080221" w:rsidRDefault="0018740F" w:rsidP="00080221">
      <w:pPr>
        <w:pStyle w:val="a5"/>
        <w:shd w:val="clear" w:color="auto" w:fill="FFFFFF"/>
        <w:spacing w:before="0" w:beforeAutospacing="0" w:after="0" w:afterAutospacing="0"/>
        <w:ind w:firstLine="706"/>
        <w:jc w:val="both"/>
        <w:rPr>
          <w:color w:val="000000" w:themeColor="text1"/>
        </w:rPr>
      </w:pPr>
      <w:r w:rsidRPr="00080221">
        <w:rPr>
          <w:color w:val="000000" w:themeColor="text1"/>
        </w:rPr>
        <w:t>Повторение пройденного.</w:t>
      </w:r>
    </w:p>
    <w:p w:rsidR="0018740F" w:rsidRPr="00080221" w:rsidRDefault="0018740F" w:rsidP="00080221">
      <w:pPr>
        <w:pStyle w:val="a5"/>
        <w:shd w:val="clear" w:color="auto" w:fill="FFFFFF"/>
        <w:spacing w:before="0" w:beforeAutospacing="0" w:after="0" w:afterAutospacing="0"/>
        <w:ind w:firstLine="706"/>
        <w:jc w:val="both"/>
        <w:rPr>
          <w:color w:val="000000" w:themeColor="text1"/>
          <w:u w:val="single"/>
        </w:rPr>
      </w:pPr>
      <w:r w:rsidRPr="00080221">
        <w:rPr>
          <w:b/>
          <w:bCs/>
          <w:color w:val="000000" w:themeColor="text1"/>
          <w:u w:val="single"/>
        </w:rPr>
        <w:t>7 класс.</w:t>
      </w:r>
    </w:p>
    <w:p w:rsidR="0018740F" w:rsidRPr="00080221" w:rsidRDefault="0018740F" w:rsidP="00080221">
      <w:pPr>
        <w:pStyle w:val="a5"/>
        <w:shd w:val="clear" w:color="auto" w:fill="FFFFFF"/>
        <w:spacing w:before="0" w:beforeAutospacing="0" w:after="0" w:afterAutospacing="0"/>
        <w:ind w:firstLine="706"/>
        <w:jc w:val="both"/>
        <w:rPr>
          <w:color w:val="000000" w:themeColor="text1"/>
        </w:rPr>
      </w:pPr>
      <w:r w:rsidRPr="00080221">
        <w:rPr>
          <w:b/>
          <w:bCs/>
          <w:color w:val="000000" w:themeColor="text1"/>
        </w:rPr>
        <w:t>1. Периодические издания для младших подростков. (1 четверть)</w:t>
      </w:r>
    </w:p>
    <w:p w:rsidR="0018740F" w:rsidRPr="00080221" w:rsidRDefault="0018740F" w:rsidP="00080221">
      <w:pPr>
        <w:pStyle w:val="a5"/>
        <w:shd w:val="clear" w:color="auto" w:fill="FFFFFF"/>
        <w:spacing w:before="0" w:beforeAutospacing="0" w:after="0" w:afterAutospacing="0"/>
        <w:ind w:firstLine="706"/>
        <w:jc w:val="both"/>
        <w:rPr>
          <w:color w:val="000000" w:themeColor="text1"/>
        </w:rPr>
      </w:pPr>
      <w:r w:rsidRPr="00080221">
        <w:rPr>
          <w:i/>
          <w:iCs/>
          <w:color w:val="000000" w:themeColor="text1"/>
        </w:rPr>
        <w:lastRenderedPageBreak/>
        <w:t>Цель:</w:t>
      </w:r>
      <w:r w:rsidRPr="00080221">
        <w:rPr>
          <w:color w:val="000000" w:themeColor="text1"/>
        </w:rPr>
        <w:t> дать информацию о разнообразии репертуара прессы, показать методику её использования, привить устойчивый интерес к систематическому чтению периодических изданий.</w:t>
      </w:r>
    </w:p>
    <w:p w:rsidR="0018740F" w:rsidRPr="00080221" w:rsidRDefault="0018740F" w:rsidP="00080221">
      <w:pPr>
        <w:pStyle w:val="a5"/>
        <w:shd w:val="clear" w:color="auto" w:fill="FFFFFF"/>
        <w:spacing w:before="0" w:beforeAutospacing="0" w:after="0" w:afterAutospacing="0"/>
        <w:ind w:firstLine="706"/>
        <w:jc w:val="both"/>
        <w:rPr>
          <w:color w:val="000000" w:themeColor="text1"/>
        </w:rPr>
      </w:pPr>
      <w:r w:rsidRPr="00080221">
        <w:rPr>
          <w:i/>
          <w:iCs/>
          <w:color w:val="000000" w:themeColor="text1"/>
        </w:rPr>
        <w:t>Содержание темы:</w:t>
      </w:r>
      <w:r w:rsidRPr="00080221">
        <w:rPr>
          <w:color w:val="000000" w:themeColor="text1"/>
        </w:rPr>
        <w:t> газеты и журналы как печатные издания, отличие их от книг. Гуманистические традиции русской периодики, ориентация на интересы детей, их потребности в саморазвитии, самопознании, самообразовании. Создатели газет и журналов, основные жанры (репортаж, заметка, статья, очерк, интервью), расположение материалов. Тематическая библиографическая информация в газетах и журналах. Справочный отдел последнего номера в году. Использование материалов периодики в учебном процессе. Премьера ведущих журналов и газет, отраслевые и региональные издания.</w:t>
      </w:r>
    </w:p>
    <w:p w:rsidR="0018740F" w:rsidRPr="00080221" w:rsidRDefault="0018740F" w:rsidP="00080221">
      <w:pPr>
        <w:pStyle w:val="a5"/>
        <w:numPr>
          <w:ilvl w:val="0"/>
          <w:numId w:val="40"/>
        </w:numPr>
        <w:shd w:val="clear" w:color="auto" w:fill="FFFFFF"/>
        <w:spacing w:before="0" w:beforeAutospacing="0" w:after="0" w:afterAutospacing="0"/>
        <w:jc w:val="both"/>
        <w:rPr>
          <w:b/>
          <w:bCs/>
          <w:color w:val="000000" w:themeColor="text1"/>
        </w:rPr>
      </w:pPr>
      <w:r w:rsidRPr="00080221">
        <w:rPr>
          <w:b/>
          <w:bCs/>
          <w:color w:val="000000" w:themeColor="text1"/>
        </w:rPr>
        <w:t>Справочно – библиографический аппарат библиотеки.  (2 четверть)</w:t>
      </w:r>
    </w:p>
    <w:p w:rsidR="0018740F" w:rsidRPr="00080221" w:rsidRDefault="0018740F" w:rsidP="00080221">
      <w:pPr>
        <w:pStyle w:val="a5"/>
        <w:shd w:val="clear" w:color="auto" w:fill="FFFFFF"/>
        <w:spacing w:before="0" w:beforeAutospacing="0" w:after="0" w:afterAutospacing="0"/>
        <w:jc w:val="both"/>
        <w:rPr>
          <w:color w:val="000000" w:themeColor="text1"/>
        </w:rPr>
      </w:pPr>
      <w:r w:rsidRPr="00080221">
        <w:rPr>
          <w:i/>
          <w:iCs/>
          <w:color w:val="000000" w:themeColor="text1"/>
        </w:rPr>
        <w:t>Цель </w:t>
      </w:r>
      <w:r w:rsidRPr="00080221">
        <w:rPr>
          <w:color w:val="000000" w:themeColor="text1"/>
        </w:rPr>
        <w:t>– привитие навыков самостоятельного поиска литературы по СБА библиотеки, правильного оформления списка литературы.</w:t>
      </w:r>
    </w:p>
    <w:p w:rsidR="0018740F" w:rsidRPr="00080221" w:rsidRDefault="0018740F" w:rsidP="00080221">
      <w:pPr>
        <w:pStyle w:val="a5"/>
        <w:shd w:val="clear" w:color="auto" w:fill="FFFFFF"/>
        <w:spacing w:before="0" w:beforeAutospacing="0" w:after="0" w:afterAutospacing="0"/>
        <w:ind w:firstLine="706"/>
        <w:jc w:val="both"/>
        <w:rPr>
          <w:color w:val="000000" w:themeColor="text1"/>
        </w:rPr>
      </w:pPr>
      <w:r w:rsidRPr="00080221">
        <w:rPr>
          <w:i/>
          <w:iCs/>
          <w:color w:val="000000" w:themeColor="text1"/>
        </w:rPr>
        <w:t>Содержание темы</w:t>
      </w:r>
      <w:r w:rsidRPr="00080221">
        <w:rPr>
          <w:color w:val="000000" w:themeColor="text1"/>
        </w:rPr>
        <w:t>: СБА библиотеки: структура и назначение. Алфавитный и систематический каталоги. Алфавитно – предметный указатель (АПУ). Изучение более полного библиографического описания изданий. Систематизация книг. Систематическая картотека статей, её структура. Другие картотеки. Библиографические указатели. Новые средства распространения информации – электронные библиографические. Электронный каталог как усовершенствованный аналог карточного библиотечного каталога.</w:t>
      </w:r>
    </w:p>
    <w:p w:rsidR="0018740F" w:rsidRPr="00080221" w:rsidRDefault="0018740F" w:rsidP="00080221">
      <w:pPr>
        <w:pStyle w:val="a5"/>
        <w:shd w:val="clear" w:color="auto" w:fill="FFFFFF"/>
        <w:spacing w:before="0" w:beforeAutospacing="0" w:after="0" w:afterAutospacing="0"/>
        <w:ind w:firstLine="706"/>
        <w:jc w:val="both"/>
        <w:rPr>
          <w:color w:val="000000" w:themeColor="text1"/>
        </w:rPr>
      </w:pPr>
      <w:r w:rsidRPr="00080221">
        <w:rPr>
          <w:b/>
          <w:bCs/>
          <w:color w:val="000000" w:themeColor="text1"/>
        </w:rPr>
        <w:t>3.СБА библиотеки. Занятие 2. (3 четверть)</w:t>
      </w:r>
    </w:p>
    <w:p w:rsidR="0018740F" w:rsidRPr="00080221" w:rsidRDefault="0018740F" w:rsidP="00080221">
      <w:pPr>
        <w:pStyle w:val="a5"/>
        <w:shd w:val="clear" w:color="auto" w:fill="FFFFFF"/>
        <w:spacing w:before="0" w:beforeAutospacing="0" w:after="0" w:afterAutospacing="0"/>
        <w:ind w:firstLine="706"/>
        <w:jc w:val="both"/>
        <w:rPr>
          <w:color w:val="000000" w:themeColor="text1"/>
        </w:rPr>
      </w:pPr>
      <w:r w:rsidRPr="00080221">
        <w:rPr>
          <w:color w:val="000000" w:themeColor="text1"/>
        </w:rPr>
        <w:t>Справочная литература. Энциклопедии: универсальные (БСЭ, МСЭ, ДЭ), отраслевые (историческая, литературная, музыкальная и другие). Отраслевые словари и справочники и книги энциклопедического характера. Справочные издания в домашней библиотеке.</w:t>
      </w:r>
    </w:p>
    <w:p w:rsidR="0018740F" w:rsidRPr="00080221" w:rsidRDefault="0018740F" w:rsidP="00080221">
      <w:pPr>
        <w:pStyle w:val="a5"/>
        <w:shd w:val="clear" w:color="auto" w:fill="FFFFFF"/>
        <w:spacing w:before="0" w:beforeAutospacing="0" w:after="0" w:afterAutospacing="0"/>
        <w:ind w:firstLine="706"/>
        <w:jc w:val="both"/>
        <w:rPr>
          <w:color w:val="000000" w:themeColor="text1"/>
        </w:rPr>
      </w:pPr>
      <w:r w:rsidRPr="00080221">
        <w:rPr>
          <w:color w:val="000000" w:themeColor="text1"/>
        </w:rPr>
        <w:t>Поиск литературы с помощью систематического каталога, систематической картотеки статей, компьютерный поиск по электронным базам данных. Принципы работы со справочными изданиями. Правила составления библиографического списка литературы. Ведение личной библиографической картотеки.</w:t>
      </w:r>
    </w:p>
    <w:p w:rsidR="0018740F" w:rsidRPr="00080221" w:rsidRDefault="0018740F" w:rsidP="00080221">
      <w:pPr>
        <w:pStyle w:val="a5"/>
        <w:shd w:val="clear" w:color="auto" w:fill="FFFFFF"/>
        <w:spacing w:before="0" w:beforeAutospacing="0" w:after="0" w:afterAutospacing="0"/>
        <w:ind w:firstLine="706"/>
        <w:jc w:val="both"/>
        <w:rPr>
          <w:color w:val="000000" w:themeColor="text1"/>
        </w:rPr>
      </w:pPr>
      <w:r w:rsidRPr="00080221">
        <w:rPr>
          <w:b/>
          <w:bCs/>
          <w:color w:val="000000" w:themeColor="text1"/>
        </w:rPr>
        <w:t>4. Итоговое занятие. (4 четверть)</w:t>
      </w:r>
    </w:p>
    <w:p w:rsidR="0018740F" w:rsidRPr="00080221" w:rsidRDefault="0018740F" w:rsidP="00080221">
      <w:pPr>
        <w:pStyle w:val="a5"/>
        <w:shd w:val="clear" w:color="auto" w:fill="FFFFFF"/>
        <w:spacing w:before="0" w:beforeAutospacing="0" w:after="0" w:afterAutospacing="0"/>
        <w:ind w:firstLine="706"/>
        <w:jc w:val="both"/>
        <w:rPr>
          <w:color w:val="000000" w:themeColor="text1"/>
          <w:u w:val="single"/>
        </w:rPr>
      </w:pPr>
      <w:r w:rsidRPr="00080221">
        <w:rPr>
          <w:b/>
          <w:bCs/>
          <w:color w:val="000000" w:themeColor="text1"/>
          <w:u w:val="single"/>
        </w:rPr>
        <w:t>9 класс.</w:t>
      </w:r>
    </w:p>
    <w:p w:rsidR="0018740F" w:rsidRPr="00080221" w:rsidRDefault="0018740F" w:rsidP="00080221">
      <w:pPr>
        <w:pStyle w:val="a5"/>
        <w:shd w:val="clear" w:color="auto" w:fill="FFFFFF"/>
        <w:spacing w:before="0" w:beforeAutospacing="0" w:after="0" w:afterAutospacing="0"/>
        <w:ind w:firstLine="706"/>
        <w:jc w:val="both"/>
        <w:rPr>
          <w:color w:val="000000" w:themeColor="text1"/>
        </w:rPr>
      </w:pPr>
      <w:r w:rsidRPr="00080221">
        <w:rPr>
          <w:b/>
          <w:bCs/>
          <w:color w:val="000000" w:themeColor="text1"/>
        </w:rPr>
        <w:t>1. Периодические издания для старших подростков. (1 четверть)</w:t>
      </w:r>
    </w:p>
    <w:p w:rsidR="0018740F" w:rsidRPr="00080221" w:rsidRDefault="0018740F" w:rsidP="00080221">
      <w:pPr>
        <w:pStyle w:val="a5"/>
        <w:shd w:val="clear" w:color="auto" w:fill="FFFFFF"/>
        <w:spacing w:before="0" w:beforeAutospacing="0" w:after="0" w:afterAutospacing="0"/>
        <w:ind w:firstLine="706"/>
        <w:jc w:val="both"/>
        <w:rPr>
          <w:color w:val="000000" w:themeColor="text1"/>
        </w:rPr>
      </w:pPr>
      <w:r w:rsidRPr="00080221">
        <w:rPr>
          <w:i/>
          <w:iCs/>
          <w:color w:val="000000" w:themeColor="text1"/>
        </w:rPr>
        <w:t>Цель:</w:t>
      </w:r>
      <w:r w:rsidRPr="00080221">
        <w:rPr>
          <w:color w:val="000000" w:themeColor="text1"/>
        </w:rPr>
        <w:t> формирование устойчивого интереса к газетам и журналам, воспитание политической культуры и альтернативности мышления.</w:t>
      </w:r>
    </w:p>
    <w:p w:rsidR="0018740F" w:rsidRPr="00080221" w:rsidRDefault="0018740F" w:rsidP="00080221">
      <w:pPr>
        <w:pStyle w:val="a5"/>
        <w:shd w:val="clear" w:color="auto" w:fill="FFFFFF"/>
        <w:spacing w:before="0" w:beforeAutospacing="0" w:after="0" w:afterAutospacing="0"/>
        <w:ind w:firstLine="706"/>
        <w:jc w:val="both"/>
        <w:rPr>
          <w:color w:val="000000" w:themeColor="text1"/>
        </w:rPr>
      </w:pPr>
      <w:r w:rsidRPr="00080221">
        <w:rPr>
          <w:i/>
          <w:iCs/>
          <w:color w:val="000000" w:themeColor="text1"/>
        </w:rPr>
        <w:t>Содержание темы:</w:t>
      </w:r>
      <w:r w:rsidRPr="00080221">
        <w:rPr>
          <w:color w:val="000000" w:themeColor="text1"/>
        </w:rPr>
        <w:t> роль периодических изданий в обучении и воспитании учащихся. Современные периодические издания для молодёжи. Их разнообразие. Профиль, читательское назначение. Краткая характеристика отдельных периодических изданий. Местная молодёжная пресса. Формы и методы работы с периодикой. Приоритет коллективных тренингов, активных дискуссионных форм. Использование картотеки газетных и журнальных статей.</w:t>
      </w:r>
    </w:p>
    <w:p w:rsidR="0018740F" w:rsidRPr="00080221" w:rsidRDefault="0018740F" w:rsidP="00080221">
      <w:pPr>
        <w:pStyle w:val="a5"/>
        <w:shd w:val="clear" w:color="auto" w:fill="FFFFFF"/>
        <w:spacing w:before="0" w:beforeAutospacing="0" w:after="0" w:afterAutospacing="0"/>
        <w:ind w:firstLine="706"/>
        <w:jc w:val="both"/>
        <w:rPr>
          <w:color w:val="000000" w:themeColor="text1"/>
        </w:rPr>
      </w:pPr>
      <w:r w:rsidRPr="00080221">
        <w:rPr>
          <w:b/>
          <w:bCs/>
          <w:color w:val="000000" w:themeColor="text1"/>
        </w:rPr>
        <w:t>2.Оформление результатов самостоятельной работы с литературой. (2 четверть)</w:t>
      </w:r>
    </w:p>
    <w:p w:rsidR="0018740F" w:rsidRPr="00080221" w:rsidRDefault="0018740F" w:rsidP="00080221">
      <w:pPr>
        <w:pStyle w:val="a5"/>
        <w:shd w:val="clear" w:color="auto" w:fill="FFFFFF"/>
        <w:spacing w:before="0" w:beforeAutospacing="0" w:after="0" w:afterAutospacing="0"/>
        <w:ind w:firstLine="706"/>
        <w:jc w:val="both"/>
        <w:rPr>
          <w:color w:val="000000" w:themeColor="text1"/>
        </w:rPr>
      </w:pPr>
      <w:r w:rsidRPr="00080221">
        <w:rPr>
          <w:color w:val="000000" w:themeColor="text1"/>
        </w:rPr>
        <w:t>Оформление, систематизация конспектов, тезисов, газетных и журнальных вырезок, цитат. Методика составления списка использованной литературы.</w:t>
      </w:r>
    </w:p>
    <w:p w:rsidR="0018740F" w:rsidRPr="00080221" w:rsidRDefault="0018740F" w:rsidP="00080221">
      <w:pPr>
        <w:pStyle w:val="a5"/>
        <w:shd w:val="clear" w:color="auto" w:fill="FFFFFF"/>
        <w:spacing w:before="0" w:beforeAutospacing="0" w:after="0" w:afterAutospacing="0"/>
        <w:ind w:firstLine="706"/>
        <w:jc w:val="both"/>
        <w:rPr>
          <w:b/>
          <w:bCs/>
          <w:color w:val="000000" w:themeColor="text1"/>
        </w:rPr>
      </w:pPr>
      <w:r w:rsidRPr="00080221">
        <w:rPr>
          <w:b/>
          <w:bCs/>
          <w:color w:val="000000" w:themeColor="text1"/>
        </w:rPr>
        <w:t>3.Первичные документы (3 четверть)</w:t>
      </w:r>
    </w:p>
    <w:p w:rsidR="0018740F" w:rsidRPr="00080221" w:rsidRDefault="0018740F" w:rsidP="00080221">
      <w:pPr>
        <w:pStyle w:val="a5"/>
        <w:shd w:val="clear" w:color="auto" w:fill="FFFFFF"/>
        <w:spacing w:before="0" w:beforeAutospacing="0" w:after="0" w:afterAutospacing="0"/>
        <w:ind w:firstLine="706"/>
        <w:jc w:val="both"/>
        <w:rPr>
          <w:color w:val="000000" w:themeColor="text1"/>
        </w:rPr>
      </w:pPr>
      <w:r w:rsidRPr="00080221">
        <w:rPr>
          <w:color w:val="000000" w:themeColor="text1"/>
        </w:rPr>
        <w:t> Первичные документы как составная часть информационных ресурсов общества. Определение понятий «документ», «издание». Классификация документов; основные виды изданий, типы литературы, понятие «первичный» и «вторичный» документ.</w:t>
      </w:r>
    </w:p>
    <w:p w:rsidR="0018740F" w:rsidRPr="00080221" w:rsidRDefault="0018740F" w:rsidP="00080221">
      <w:pPr>
        <w:pStyle w:val="a5"/>
        <w:shd w:val="clear" w:color="auto" w:fill="FFFFFF"/>
        <w:spacing w:before="0" w:beforeAutospacing="0" w:after="0" w:afterAutospacing="0"/>
        <w:ind w:firstLine="706"/>
        <w:jc w:val="both"/>
        <w:rPr>
          <w:color w:val="000000" w:themeColor="text1"/>
        </w:rPr>
      </w:pPr>
      <w:r w:rsidRPr="00080221">
        <w:rPr>
          <w:b/>
          <w:bCs/>
          <w:color w:val="000000" w:themeColor="text1"/>
        </w:rPr>
        <w:t>4. Итоговое занятие</w:t>
      </w:r>
      <w:r w:rsidRPr="00080221">
        <w:rPr>
          <w:color w:val="000000" w:themeColor="text1"/>
        </w:rPr>
        <w:t>.</w:t>
      </w:r>
      <w:r w:rsidRPr="00080221">
        <w:rPr>
          <w:b/>
          <w:bCs/>
          <w:color w:val="000000" w:themeColor="text1"/>
        </w:rPr>
        <w:t xml:space="preserve"> (4 четверть)</w:t>
      </w:r>
    </w:p>
    <w:p w:rsidR="0018740F" w:rsidRPr="00080221" w:rsidRDefault="0018740F" w:rsidP="0018740F">
      <w:pPr>
        <w:shd w:val="clear" w:color="auto" w:fill="FFFFFF"/>
        <w:spacing w:after="0" w:line="240" w:lineRule="auto"/>
        <w:rPr>
          <w:rFonts w:ascii="Times New Roman" w:hAnsi="Times New Roman"/>
          <w:b/>
          <w:bCs/>
          <w:color w:val="000000" w:themeColor="text1"/>
          <w:sz w:val="24"/>
          <w:szCs w:val="24"/>
        </w:rPr>
      </w:pPr>
      <w:r w:rsidRPr="00080221">
        <w:rPr>
          <w:rFonts w:ascii="Times New Roman" w:hAnsi="Times New Roman"/>
          <w:b/>
          <w:bCs/>
          <w:color w:val="000000" w:themeColor="text1"/>
          <w:sz w:val="24"/>
          <w:szCs w:val="24"/>
        </w:rPr>
        <w:t xml:space="preserve">                                                                                </w:t>
      </w:r>
    </w:p>
    <w:p w:rsidR="0018740F" w:rsidRPr="00080221" w:rsidRDefault="0018740F" w:rsidP="0018740F">
      <w:pPr>
        <w:shd w:val="clear" w:color="auto" w:fill="FFFFFF"/>
        <w:spacing w:after="0" w:line="240" w:lineRule="auto"/>
        <w:jc w:val="center"/>
        <w:rPr>
          <w:rFonts w:ascii="Times New Roman" w:hAnsi="Times New Roman"/>
          <w:b/>
          <w:bCs/>
          <w:color w:val="000000" w:themeColor="text1"/>
          <w:sz w:val="24"/>
          <w:szCs w:val="24"/>
        </w:rPr>
      </w:pPr>
      <w:r w:rsidRPr="00080221">
        <w:rPr>
          <w:rFonts w:ascii="Times New Roman" w:hAnsi="Times New Roman"/>
          <w:b/>
          <w:bCs/>
          <w:color w:val="000000" w:themeColor="text1"/>
          <w:sz w:val="24"/>
          <w:szCs w:val="24"/>
        </w:rPr>
        <w:t>Прочие работы :</w:t>
      </w:r>
    </w:p>
    <w:p w:rsidR="0018740F" w:rsidRPr="00080221" w:rsidRDefault="0018740F" w:rsidP="0018740F">
      <w:pPr>
        <w:spacing w:after="0" w:line="240" w:lineRule="auto"/>
        <w:rPr>
          <w:rFonts w:ascii="Times New Roman" w:hAnsi="Times New Roman"/>
          <w:vanish/>
          <w:color w:val="000000" w:themeColor="text1"/>
          <w:sz w:val="24"/>
          <w:szCs w:val="24"/>
        </w:rPr>
      </w:pPr>
    </w:p>
    <w:tbl>
      <w:tblPr>
        <w:tblW w:w="7998" w:type="dxa"/>
        <w:tblInd w:w="-108" w:type="dxa"/>
        <w:shd w:val="clear" w:color="auto" w:fill="FFFFFF"/>
        <w:tblCellMar>
          <w:top w:w="15" w:type="dxa"/>
          <w:left w:w="15" w:type="dxa"/>
          <w:bottom w:w="15" w:type="dxa"/>
          <w:right w:w="15" w:type="dxa"/>
        </w:tblCellMar>
        <w:tblLook w:val="04A0"/>
      </w:tblPr>
      <w:tblGrid>
        <w:gridCol w:w="1735"/>
        <w:gridCol w:w="6263"/>
      </w:tblGrid>
      <w:tr w:rsidR="0018740F" w:rsidRPr="00080221" w:rsidTr="0018740F">
        <w:tc>
          <w:tcPr>
            <w:tcW w:w="1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b/>
                <w:bCs/>
                <w:color w:val="000000" w:themeColor="text1"/>
                <w:sz w:val="24"/>
                <w:szCs w:val="24"/>
              </w:rPr>
              <w:t>№ п/п</w:t>
            </w:r>
          </w:p>
        </w:tc>
        <w:tc>
          <w:tcPr>
            <w:tcW w:w="6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b/>
                <w:bCs/>
                <w:color w:val="000000" w:themeColor="text1"/>
                <w:sz w:val="24"/>
                <w:szCs w:val="24"/>
              </w:rPr>
              <w:t>Содержание работ</w:t>
            </w:r>
          </w:p>
        </w:tc>
      </w:tr>
      <w:tr w:rsidR="0018740F" w:rsidRPr="00080221" w:rsidTr="0018740F">
        <w:tc>
          <w:tcPr>
            <w:tcW w:w="1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1</w:t>
            </w:r>
          </w:p>
        </w:tc>
        <w:tc>
          <w:tcPr>
            <w:tcW w:w="6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Составление анализа-отчёта о работе библиотеки за 2021-</w:t>
            </w:r>
            <w:r w:rsidRPr="00080221">
              <w:rPr>
                <w:rFonts w:ascii="Times New Roman" w:hAnsi="Times New Roman"/>
                <w:color w:val="000000" w:themeColor="text1"/>
                <w:sz w:val="24"/>
                <w:szCs w:val="24"/>
              </w:rPr>
              <w:lastRenderedPageBreak/>
              <w:t>2022 учебный год</w:t>
            </w:r>
          </w:p>
        </w:tc>
      </w:tr>
      <w:tr w:rsidR="0018740F" w:rsidRPr="00080221" w:rsidTr="0018740F">
        <w:tc>
          <w:tcPr>
            <w:tcW w:w="1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lastRenderedPageBreak/>
              <w:t>2</w:t>
            </w:r>
          </w:p>
        </w:tc>
        <w:tc>
          <w:tcPr>
            <w:tcW w:w="6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Составление плана работы библиотеки на 2022-2023 учебный год</w:t>
            </w:r>
          </w:p>
        </w:tc>
      </w:tr>
      <w:tr w:rsidR="0018740F" w:rsidRPr="00080221" w:rsidTr="0018740F">
        <w:tc>
          <w:tcPr>
            <w:tcW w:w="1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3</w:t>
            </w:r>
          </w:p>
        </w:tc>
        <w:tc>
          <w:tcPr>
            <w:tcW w:w="6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Ведение документации библиотеки</w:t>
            </w:r>
          </w:p>
        </w:tc>
      </w:tr>
      <w:tr w:rsidR="0018740F" w:rsidRPr="00080221" w:rsidTr="0018740F">
        <w:tc>
          <w:tcPr>
            <w:tcW w:w="1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4</w:t>
            </w:r>
          </w:p>
        </w:tc>
        <w:tc>
          <w:tcPr>
            <w:tcW w:w="6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Ведение журнала учёта справок</w:t>
            </w:r>
          </w:p>
        </w:tc>
      </w:tr>
      <w:tr w:rsidR="0018740F" w:rsidRPr="00080221" w:rsidTr="0018740F">
        <w:tc>
          <w:tcPr>
            <w:tcW w:w="1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5</w:t>
            </w:r>
          </w:p>
        </w:tc>
        <w:tc>
          <w:tcPr>
            <w:tcW w:w="6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740F" w:rsidRPr="00080221" w:rsidRDefault="0018740F" w:rsidP="007A3F33">
            <w:pPr>
              <w:spacing w:after="0" w:line="0" w:lineRule="atLeast"/>
              <w:rPr>
                <w:rFonts w:ascii="Times New Roman" w:hAnsi="Times New Roman"/>
                <w:color w:val="000000" w:themeColor="text1"/>
                <w:sz w:val="24"/>
                <w:szCs w:val="24"/>
              </w:rPr>
            </w:pPr>
            <w:r w:rsidRPr="00080221">
              <w:rPr>
                <w:rFonts w:ascii="Times New Roman" w:hAnsi="Times New Roman"/>
                <w:color w:val="000000" w:themeColor="text1"/>
                <w:sz w:val="24"/>
                <w:szCs w:val="24"/>
              </w:rPr>
              <w:t>Вывоз макулатуры (списанные учебники)</w:t>
            </w:r>
          </w:p>
        </w:tc>
      </w:tr>
    </w:tbl>
    <w:p w:rsidR="0018740F" w:rsidRPr="002B3FD2" w:rsidRDefault="0018740F" w:rsidP="0018740F">
      <w:pPr>
        <w:spacing w:after="0" w:line="240" w:lineRule="auto"/>
        <w:ind w:left="720"/>
        <w:rPr>
          <w:rFonts w:ascii="Times New Roman" w:hAnsi="Times New Roman"/>
          <w:b/>
          <w:color w:val="00B050"/>
          <w:sz w:val="26"/>
          <w:szCs w:val="26"/>
        </w:rPr>
      </w:pPr>
    </w:p>
    <w:p w:rsidR="00C109AE" w:rsidRPr="002B3FD2" w:rsidRDefault="00C109AE" w:rsidP="005A1D02">
      <w:pPr>
        <w:spacing w:after="0" w:line="240" w:lineRule="auto"/>
        <w:rPr>
          <w:rFonts w:ascii="Times New Roman" w:hAnsi="Times New Roman"/>
          <w:b/>
          <w:color w:val="00B050"/>
          <w:sz w:val="26"/>
          <w:szCs w:val="26"/>
        </w:rPr>
      </w:pPr>
    </w:p>
    <w:p w:rsidR="00C109AE" w:rsidRPr="00396FFC" w:rsidRDefault="00080221" w:rsidP="00DE14A6">
      <w:pPr>
        <w:pStyle w:val="21"/>
      </w:pPr>
      <w:r>
        <w:t>13</w:t>
      </w:r>
      <w:r w:rsidR="00C109AE" w:rsidRPr="00396FFC">
        <w:t>. Деятельность администрации и педагогического коллектива по сохранению здоровья учащихся.</w:t>
      </w:r>
      <w:bookmarkStart w:id="11" w:name="_PictureBullets"/>
      <w:bookmarkEnd w:id="11"/>
    </w:p>
    <w:p w:rsidR="00C109AE" w:rsidRPr="00396FFC" w:rsidRDefault="00C109AE" w:rsidP="00497515">
      <w:pPr>
        <w:spacing w:after="0" w:line="240" w:lineRule="auto"/>
        <w:jc w:val="both"/>
      </w:pPr>
    </w:p>
    <w:p w:rsidR="00C109AE" w:rsidRPr="00396FFC" w:rsidRDefault="00C109AE" w:rsidP="00497515">
      <w:pPr>
        <w:spacing w:after="0" w:line="240" w:lineRule="auto"/>
        <w:jc w:val="both"/>
        <w:rPr>
          <w:rFonts w:ascii="Times New Roman" w:hAnsi="Times New Roman"/>
          <w:sz w:val="24"/>
          <w:szCs w:val="24"/>
        </w:rPr>
      </w:pPr>
      <w:r w:rsidRPr="00396FFC">
        <w:rPr>
          <w:rFonts w:ascii="Times New Roman" w:hAnsi="Times New Roman"/>
          <w:sz w:val="24"/>
          <w:szCs w:val="24"/>
        </w:rPr>
        <w:t>В школе имеется программа «Здоровье». Соблюдался тепловой режим. Для учащихся организовано горячее питание. Проводилась работа по формированию здорового образа жизни на уровне школы и класса. Проведены общешкольные мероприятия: Дни здоровья, беседы о здоровье, встречи с медици</w:t>
      </w:r>
      <w:r w:rsidR="00A05242" w:rsidRPr="00396FFC">
        <w:rPr>
          <w:rFonts w:ascii="Times New Roman" w:hAnsi="Times New Roman"/>
          <w:sz w:val="24"/>
          <w:szCs w:val="24"/>
        </w:rPr>
        <w:t>нскими  работниками. Специалист</w:t>
      </w:r>
      <w:r w:rsidRPr="00396FFC">
        <w:rPr>
          <w:rFonts w:ascii="Times New Roman" w:hAnsi="Times New Roman"/>
          <w:sz w:val="24"/>
          <w:szCs w:val="24"/>
        </w:rPr>
        <w:t xml:space="preserve"> Курьинского ФАПа проводят ежегодные осмотры детей, в системе ведут </w:t>
      </w:r>
      <w:r w:rsidR="00396FFC" w:rsidRPr="00396FFC">
        <w:rPr>
          <w:rFonts w:ascii="Times New Roman" w:hAnsi="Times New Roman"/>
          <w:sz w:val="24"/>
          <w:szCs w:val="24"/>
        </w:rPr>
        <w:t>медицинские карты, в январе 2022</w:t>
      </w:r>
      <w:r w:rsidRPr="00396FFC">
        <w:rPr>
          <w:rFonts w:ascii="Times New Roman" w:hAnsi="Times New Roman"/>
          <w:sz w:val="24"/>
          <w:szCs w:val="24"/>
        </w:rPr>
        <w:t xml:space="preserve"> года  выезжала бригада врачей из областной больницы № 9 с.Вагай для осмотра учащихся. Проводится профилактическая работа по предупреждению ОРЗ, гриппа и т.д. </w:t>
      </w:r>
    </w:p>
    <w:p w:rsidR="00C109AE" w:rsidRPr="00396FFC" w:rsidRDefault="00C109AE" w:rsidP="00497515">
      <w:pPr>
        <w:spacing w:after="0" w:line="240" w:lineRule="auto"/>
        <w:jc w:val="both"/>
        <w:rPr>
          <w:rFonts w:ascii="Times New Roman" w:hAnsi="Times New Roman"/>
          <w:sz w:val="24"/>
          <w:szCs w:val="24"/>
        </w:rPr>
      </w:pPr>
      <w:r w:rsidRPr="00396FFC">
        <w:rPr>
          <w:rFonts w:ascii="Times New Roman" w:hAnsi="Times New Roman"/>
          <w:sz w:val="24"/>
          <w:szCs w:val="24"/>
        </w:rPr>
        <w:t>Работали спортивные</w:t>
      </w:r>
      <w:r w:rsidR="00A05242" w:rsidRPr="00396FFC">
        <w:rPr>
          <w:rFonts w:ascii="Times New Roman" w:hAnsi="Times New Roman"/>
          <w:sz w:val="24"/>
          <w:szCs w:val="24"/>
        </w:rPr>
        <w:t xml:space="preserve"> секции, в которых занимались 34</w:t>
      </w:r>
      <w:r w:rsidRPr="00396FFC">
        <w:rPr>
          <w:rFonts w:ascii="Times New Roman" w:hAnsi="Times New Roman"/>
          <w:sz w:val="24"/>
          <w:szCs w:val="24"/>
        </w:rPr>
        <w:t xml:space="preserve"> человек</w:t>
      </w:r>
      <w:r w:rsidR="00A05242" w:rsidRPr="00396FFC">
        <w:rPr>
          <w:rFonts w:ascii="Times New Roman" w:hAnsi="Times New Roman"/>
          <w:sz w:val="24"/>
          <w:szCs w:val="24"/>
        </w:rPr>
        <w:t>а</w:t>
      </w:r>
      <w:r w:rsidRPr="00396FFC">
        <w:rPr>
          <w:rFonts w:ascii="Times New Roman" w:hAnsi="Times New Roman"/>
          <w:sz w:val="24"/>
          <w:szCs w:val="24"/>
        </w:rPr>
        <w:t xml:space="preserve"> (100%)</w:t>
      </w:r>
    </w:p>
    <w:p w:rsidR="00C109AE" w:rsidRPr="00396FFC" w:rsidRDefault="00396FFC" w:rsidP="00C36322">
      <w:pPr>
        <w:spacing w:after="0" w:line="240" w:lineRule="auto"/>
        <w:contextualSpacing/>
        <w:jc w:val="both"/>
        <w:rPr>
          <w:rFonts w:ascii="Times New Roman" w:hAnsi="Times New Roman"/>
          <w:b/>
          <w:sz w:val="24"/>
          <w:szCs w:val="24"/>
        </w:rPr>
      </w:pPr>
      <w:r w:rsidRPr="00396FFC">
        <w:rPr>
          <w:rFonts w:ascii="Times New Roman" w:hAnsi="Times New Roman"/>
          <w:b/>
          <w:sz w:val="24"/>
          <w:szCs w:val="24"/>
        </w:rPr>
        <w:t>Посещаемость учащихся за 2021-2022</w:t>
      </w:r>
      <w:r w:rsidR="00C109AE" w:rsidRPr="00396FFC">
        <w:rPr>
          <w:rFonts w:ascii="Times New Roman" w:hAnsi="Times New Roman"/>
          <w:b/>
          <w:sz w:val="24"/>
          <w:szCs w:val="24"/>
        </w:rPr>
        <w:t xml:space="preserve"> учебный год</w:t>
      </w:r>
    </w:p>
    <w:p w:rsidR="00396FFC" w:rsidRPr="00396FFC" w:rsidRDefault="00396FFC" w:rsidP="00C36322">
      <w:pPr>
        <w:spacing w:after="0" w:line="240" w:lineRule="auto"/>
        <w:contextualSpacing/>
        <w:jc w:val="both"/>
        <w:rPr>
          <w:rFonts w:ascii="Times New Roman" w:hAnsi="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972"/>
        <w:gridCol w:w="1013"/>
        <w:gridCol w:w="871"/>
        <w:gridCol w:w="688"/>
        <w:gridCol w:w="851"/>
        <w:gridCol w:w="1134"/>
        <w:gridCol w:w="850"/>
        <w:gridCol w:w="851"/>
        <w:gridCol w:w="851"/>
        <w:gridCol w:w="850"/>
      </w:tblGrid>
      <w:tr w:rsidR="00C109AE" w:rsidRPr="00396FFC" w:rsidTr="00333C32">
        <w:trPr>
          <w:cantSplit/>
          <w:trHeight w:val="739"/>
        </w:trPr>
        <w:tc>
          <w:tcPr>
            <w:tcW w:w="675" w:type="dxa"/>
            <w:vMerge w:val="restart"/>
            <w:textDirection w:val="btLr"/>
          </w:tcPr>
          <w:p w:rsidR="00C109AE" w:rsidRPr="00396FFC" w:rsidRDefault="00C109AE" w:rsidP="00333C32">
            <w:pPr>
              <w:spacing w:after="0" w:line="240" w:lineRule="auto"/>
              <w:ind w:right="113"/>
              <w:contextualSpacing/>
              <w:jc w:val="both"/>
              <w:rPr>
                <w:rFonts w:ascii="Times New Roman" w:hAnsi="Times New Roman"/>
                <w:szCs w:val="24"/>
              </w:rPr>
            </w:pPr>
            <w:r w:rsidRPr="00396FFC">
              <w:rPr>
                <w:rFonts w:ascii="Times New Roman" w:hAnsi="Times New Roman"/>
                <w:szCs w:val="24"/>
              </w:rPr>
              <w:t xml:space="preserve">Классы </w:t>
            </w:r>
          </w:p>
        </w:tc>
        <w:tc>
          <w:tcPr>
            <w:tcW w:w="972" w:type="dxa"/>
            <w:vMerge w:val="restart"/>
          </w:tcPr>
          <w:p w:rsidR="00C109AE" w:rsidRPr="00396FFC" w:rsidRDefault="00C109AE" w:rsidP="00333C32">
            <w:pPr>
              <w:spacing w:after="0" w:line="240" w:lineRule="auto"/>
              <w:contextualSpacing/>
              <w:jc w:val="both"/>
              <w:rPr>
                <w:rFonts w:ascii="Times New Roman" w:hAnsi="Times New Roman"/>
                <w:szCs w:val="24"/>
              </w:rPr>
            </w:pPr>
            <w:r w:rsidRPr="00396FFC">
              <w:rPr>
                <w:rFonts w:ascii="Times New Roman" w:hAnsi="Times New Roman"/>
                <w:szCs w:val="24"/>
              </w:rPr>
              <w:t>Учебный год</w:t>
            </w:r>
          </w:p>
        </w:tc>
        <w:tc>
          <w:tcPr>
            <w:tcW w:w="1013" w:type="dxa"/>
            <w:vMerge w:val="restart"/>
          </w:tcPr>
          <w:p w:rsidR="00C109AE" w:rsidRPr="00396FFC" w:rsidRDefault="00C109AE" w:rsidP="00333C32">
            <w:pPr>
              <w:spacing w:after="0" w:line="240" w:lineRule="auto"/>
              <w:jc w:val="center"/>
              <w:rPr>
                <w:rFonts w:ascii="Times New Roman" w:hAnsi="Times New Roman"/>
                <w:szCs w:val="20"/>
              </w:rPr>
            </w:pPr>
          </w:p>
          <w:p w:rsidR="00C109AE" w:rsidRPr="00396FFC" w:rsidRDefault="00C109AE" w:rsidP="00333C32">
            <w:pPr>
              <w:spacing w:after="0" w:line="240" w:lineRule="auto"/>
              <w:jc w:val="center"/>
              <w:rPr>
                <w:rFonts w:ascii="Times New Roman" w:hAnsi="Times New Roman"/>
                <w:szCs w:val="20"/>
              </w:rPr>
            </w:pPr>
          </w:p>
          <w:p w:rsidR="00C109AE" w:rsidRPr="00396FFC" w:rsidRDefault="00C109AE" w:rsidP="00333C32">
            <w:pPr>
              <w:spacing w:after="0" w:line="240" w:lineRule="auto"/>
              <w:jc w:val="center"/>
              <w:rPr>
                <w:rFonts w:ascii="Times New Roman" w:hAnsi="Times New Roman"/>
                <w:szCs w:val="20"/>
              </w:rPr>
            </w:pPr>
            <w:r w:rsidRPr="00396FFC">
              <w:rPr>
                <w:rFonts w:ascii="Times New Roman" w:hAnsi="Times New Roman"/>
                <w:szCs w:val="20"/>
              </w:rPr>
              <w:t>Всего обучающихся в ОУ</w:t>
            </w:r>
          </w:p>
        </w:tc>
        <w:tc>
          <w:tcPr>
            <w:tcW w:w="1559" w:type="dxa"/>
            <w:gridSpan w:val="2"/>
          </w:tcPr>
          <w:p w:rsidR="00C109AE" w:rsidRPr="00396FFC" w:rsidRDefault="00C109AE" w:rsidP="00333C32">
            <w:pPr>
              <w:spacing w:after="0" w:line="240" w:lineRule="auto"/>
              <w:contextualSpacing/>
              <w:jc w:val="both"/>
              <w:rPr>
                <w:rFonts w:ascii="Times New Roman" w:hAnsi="Times New Roman"/>
                <w:szCs w:val="24"/>
              </w:rPr>
            </w:pPr>
            <w:r w:rsidRPr="00396FFC">
              <w:rPr>
                <w:rFonts w:ascii="Times New Roman" w:hAnsi="Times New Roman"/>
                <w:szCs w:val="24"/>
              </w:rPr>
              <w:t>Пропущено дней</w:t>
            </w:r>
          </w:p>
        </w:tc>
        <w:tc>
          <w:tcPr>
            <w:tcW w:w="1985" w:type="dxa"/>
            <w:gridSpan w:val="2"/>
          </w:tcPr>
          <w:p w:rsidR="00C109AE" w:rsidRPr="00396FFC" w:rsidRDefault="00C109AE" w:rsidP="00333C32">
            <w:pPr>
              <w:spacing w:after="0" w:line="240" w:lineRule="auto"/>
              <w:contextualSpacing/>
              <w:jc w:val="both"/>
              <w:rPr>
                <w:rFonts w:ascii="Times New Roman" w:hAnsi="Times New Roman"/>
                <w:szCs w:val="24"/>
              </w:rPr>
            </w:pPr>
            <w:r w:rsidRPr="00396FFC">
              <w:rPr>
                <w:rFonts w:ascii="Times New Roman" w:hAnsi="Times New Roman"/>
                <w:szCs w:val="24"/>
              </w:rPr>
              <w:t>Без уважительной причины</w:t>
            </w:r>
          </w:p>
        </w:tc>
        <w:tc>
          <w:tcPr>
            <w:tcW w:w="1701" w:type="dxa"/>
            <w:gridSpan w:val="2"/>
          </w:tcPr>
          <w:p w:rsidR="00C109AE" w:rsidRPr="00396FFC" w:rsidRDefault="00C109AE" w:rsidP="00333C32">
            <w:pPr>
              <w:spacing w:after="0" w:line="240" w:lineRule="auto"/>
              <w:contextualSpacing/>
              <w:jc w:val="both"/>
              <w:rPr>
                <w:rFonts w:ascii="Times New Roman" w:hAnsi="Times New Roman"/>
                <w:szCs w:val="24"/>
              </w:rPr>
            </w:pPr>
            <w:r w:rsidRPr="00396FFC">
              <w:rPr>
                <w:rFonts w:ascii="Times New Roman" w:hAnsi="Times New Roman"/>
                <w:szCs w:val="24"/>
              </w:rPr>
              <w:t>Пропущено уроков</w:t>
            </w:r>
          </w:p>
        </w:tc>
        <w:tc>
          <w:tcPr>
            <w:tcW w:w="1701" w:type="dxa"/>
            <w:gridSpan w:val="2"/>
          </w:tcPr>
          <w:p w:rsidR="00C109AE" w:rsidRPr="00396FFC" w:rsidRDefault="00C109AE" w:rsidP="00333C32">
            <w:pPr>
              <w:spacing w:after="0" w:line="240" w:lineRule="auto"/>
              <w:contextualSpacing/>
              <w:jc w:val="both"/>
              <w:rPr>
                <w:rFonts w:ascii="Times New Roman" w:hAnsi="Times New Roman"/>
                <w:szCs w:val="24"/>
              </w:rPr>
            </w:pPr>
            <w:r w:rsidRPr="00396FFC">
              <w:rPr>
                <w:rFonts w:ascii="Times New Roman" w:hAnsi="Times New Roman"/>
                <w:szCs w:val="24"/>
              </w:rPr>
              <w:t>Без уважительной причины</w:t>
            </w:r>
          </w:p>
        </w:tc>
      </w:tr>
      <w:tr w:rsidR="00C109AE" w:rsidRPr="00396FFC" w:rsidTr="00333C32">
        <w:tc>
          <w:tcPr>
            <w:tcW w:w="675" w:type="dxa"/>
            <w:vMerge/>
          </w:tcPr>
          <w:p w:rsidR="00C109AE" w:rsidRPr="00396FFC" w:rsidRDefault="00C109AE" w:rsidP="00333C32">
            <w:pPr>
              <w:spacing w:after="0" w:line="240" w:lineRule="auto"/>
              <w:contextualSpacing/>
              <w:jc w:val="both"/>
              <w:rPr>
                <w:rFonts w:ascii="Times New Roman" w:hAnsi="Times New Roman"/>
                <w:szCs w:val="24"/>
              </w:rPr>
            </w:pPr>
          </w:p>
        </w:tc>
        <w:tc>
          <w:tcPr>
            <w:tcW w:w="972" w:type="dxa"/>
            <w:vMerge/>
          </w:tcPr>
          <w:p w:rsidR="00C109AE" w:rsidRPr="00396FFC" w:rsidRDefault="00C109AE" w:rsidP="00333C32">
            <w:pPr>
              <w:spacing w:after="0" w:line="240" w:lineRule="auto"/>
              <w:contextualSpacing/>
              <w:jc w:val="both"/>
              <w:rPr>
                <w:rFonts w:ascii="Times New Roman" w:hAnsi="Times New Roman"/>
                <w:szCs w:val="24"/>
              </w:rPr>
            </w:pPr>
          </w:p>
        </w:tc>
        <w:tc>
          <w:tcPr>
            <w:tcW w:w="1013" w:type="dxa"/>
            <w:vMerge/>
          </w:tcPr>
          <w:p w:rsidR="00C109AE" w:rsidRPr="00396FFC" w:rsidRDefault="00C109AE" w:rsidP="00333C32">
            <w:pPr>
              <w:spacing w:after="0" w:line="240" w:lineRule="auto"/>
              <w:rPr>
                <w:rFonts w:ascii="Times New Roman" w:hAnsi="Times New Roman"/>
                <w:szCs w:val="20"/>
              </w:rPr>
            </w:pPr>
          </w:p>
        </w:tc>
        <w:tc>
          <w:tcPr>
            <w:tcW w:w="871" w:type="dxa"/>
          </w:tcPr>
          <w:p w:rsidR="00C109AE" w:rsidRPr="00396FFC" w:rsidRDefault="00C109AE" w:rsidP="00333C32">
            <w:pPr>
              <w:spacing w:after="0" w:line="240" w:lineRule="auto"/>
              <w:contextualSpacing/>
              <w:jc w:val="both"/>
              <w:rPr>
                <w:rFonts w:ascii="Times New Roman" w:hAnsi="Times New Roman"/>
                <w:szCs w:val="24"/>
              </w:rPr>
            </w:pPr>
            <w:r w:rsidRPr="00396FFC">
              <w:rPr>
                <w:rFonts w:ascii="Times New Roman" w:hAnsi="Times New Roman"/>
                <w:szCs w:val="24"/>
              </w:rPr>
              <w:t>всего</w:t>
            </w:r>
          </w:p>
        </w:tc>
        <w:tc>
          <w:tcPr>
            <w:tcW w:w="688" w:type="dxa"/>
          </w:tcPr>
          <w:p w:rsidR="00C109AE" w:rsidRPr="00396FFC" w:rsidRDefault="00C109AE" w:rsidP="00333C32">
            <w:pPr>
              <w:spacing w:after="0" w:line="240" w:lineRule="auto"/>
              <w:contextualSpacing/>
              <w:jc w:val="both"/>
              <w:rPr>
                <w:rFonts w:ascii="Times New Roman" w:hAnsi="Times New Roman"/>
                <w:szCs w:val="24"/>
              </w:rPr>
            </w:pPr>
            <w:r w:rsidRPr="00396FFC">
              <w:rPr>
                <w:rFonts w:ascii="Times New Roman" w:hAnsi="Times New Roman"/>
                <w:szCs w:val="24"/>
              </w:rPr>
              <w:t>На 1 ученика</w:t>
            </w:r>
          </w:p>
        </w:tc>
        <w:tc>
          <w:tcPr>
            <w:tcW w:w="851" w:type="dxa"/>
          </w:tcPr>
          <w:p w:rsidR="00C109AE" w:rsidRPr="00396FFC" w:rsidRDefault="00C109AE" w:rsidP="00333C32">
            <w:pPr>
              <w:spacing w:after="0" w:line="240" w:lineRule="auto"/>
              <w:contextualSpacing/>
              <w:jc w:val="both"/>
              <w:rPr>
                <w:rFonts w:ascii="Times New Roman" w:hAnsi="Times New Roman"/>
                <w:szCs w:val="24"/>
              </w:rPr>
            </w:pPr>
            <w:r w:rsidRPr="00396FFC">
              <w:rPr>
                <w:rFonts w:ascii="Times New Roman" w:hAnsi="Times New Roman"/>
                <w:szCs w:val="24"/>
              </w:rPr>
              <w:t>всего</w:t>
            </w:r>
          </w:p>
        </w:tc>
        <w:tc>
          <w:tcPr>
            <w:tcW w:w="1134" w:type="dxa"/>
          </w:tcPr>
          <w:p w:rsidR="00C109AE" w:rsidRPr="00396FFC" w:rsidRDefault="00C109AE" w:rsidP="00333C32">
            <w:pPr>
              <w:spacing w:after="0" w:line="240" w:lineRule="auto"/>
              <w:contextualSpacing/>
              <w:jc w:val="both"/>
              <w:rPr>
                <w:rFonts w:ascii="Times New Roman" w:hAnsi="Times New Roman"/>
                <w:szCs w:val="24"/>
              </w:rPr>
            </w:pPr>
            <w:r w:rsidRPr="00396FFC">
              <w:rPr>
                <w:rFonts w:ascii="Times New Roman" w:hAnsi="Times New Roman"/>
                <w:szCs w:val="24"/>
              </w:rPr>
              <w:t>На 1 ученика</w:t>
            </w:r>
          </w:p>
        </w:tc>
        <w:tc>
          <w:tcPr>
            <w:tcW w:w="850" w:type="dxa"/>
          </w:tcPr>
          <w:p w:rsidR="00C109AE" w:rsidRPr="00396FFC" w:rsidRDefault="00C109AE" w:rsidP="00333C32">
            <w:pPr>
              <w:spacing w:after="0" w:line="240" w:lineRule="auto"/>
              <w:contextualSpacing/>
              <w:jc w:val="both"/>
              <w:rPr>
                <w:rFonts w:ascii="Times New Roman" w:hAnsi="Times New Roman"/>
                <w:szCs w:val="24"/>
              </w:rPr>
            </w:pPr>
            <w:r w:rsidRPr="00396FFC">
              <w:rPr>
                <w:rFonts w:ascii="Times New Roman" w:hAnsi="Times New Roman"/>
                <w:szCs w:val="24"/>
              </w:rPr>
              <w:t>всего</w:t>
            </w:r>
          </w:p>
        </w:tc>
        <w:tc>
          <w:tcPr>
            <w:tcW w:w="851" w:type="dxa"/>
          </w:tcPr>
          <w:p w:rsidR="00C109AE" w:rsidRPr="00396FFC" w:rsidRDefault="00C109AE" w:rsidP="00333C32">
            <w:pPr>
              <w:spacing w:after="0" w:line="240" w:lineRule="auto"/>
              <w:contextualSpacing/>
              <w:jc w:val="both"/>
              <w:rPr>
                <w:rFonts w:ascii="Times New Roman" w:hAnsi="Times New Roman"/>
                <w:szCs w:val="24"/>
              </w:rPr>
            </w:pPr>
            <w:r w:rsidRPr="00396FFC">
              <w:rPr>
                <w:rFonts w:ascii="Times New Roman" w:hAnsi="Times New Roman"/>
                <w:szCs w:val="24"/>
              </w:rPr>
              <w:t>На 1 ученика</w:t>
            </w:r>
          </w:p>
        </w:tc>
        <w:tc>
          <w:tcPr>
            <w:tcW w:w="851" w:type="dxa"/>
          </w:tcPr>
          <w:p w:rsidR="00C109AE" w:rsidRPr="00396FFC" w:rsidRDefault="00C109AE" w:rsidP="00333C32">
            <w:pPr>
              <w:spacing w:after="0" w:line="240" w:lineRule="auto"/>
              <w:contextualSpacing/>
              <w:jc w:val="both"/>
              <w:rPr>
                <w:rFonts w:ascii="Times New Roman" w:hAnsi="Times New Roman"/>
                <w:szCs w:val="24"/>
              </w:rPr>
            </w:pPr>
            <w:r w:rsidRPr="00396FFC">
              <w:rPr>
                <w:rFonts w:ascii="Times New Roman" w:hAnsi="Times New Roman"/>
                <w:szCs w:val="24"/>
              </w:rPr>
              <w:t>всего</w:t>
            </w:r>
          </w:p>
        </w:tc>
        <w:tc>
          <w:tcPr>
            <w:tcW w:w="850" w:type="dxa"/>
          </w:tcPr>
          <w:p w:rsidR="00C109AE" w:rsidRPr="00396FFC" w:rsidRDefault="00C109AE" w:rsidP="00333C32">
            <w:pPr>
              <w:spacing w:after="0" w:line="240" w:lineRule="auto"/>
              <w:contextualSpacing/>
              <w:jc w:val="both"/>
              <w:rPr>
                <w:rFonts w:ascii="Times New Roman" w:hAnsi="Times New Roman"/>
                <w:szCs w:val="24"/>
              </w:rPr>
            </w:pPr>
            <w:r w:rsidRPr="00396FFC">
              <w:rPr>
                <w:rFonts w:ascii="Times New Roman" w:hAnsi="Times New Roman"/>
                <w:szCs w:val="24"/>
              </w:rPr>
              <w:t>На 1 ученика</w:t>
            </w:r>
          </w:p>
        </w:tc>
      </w:tr>
      <w:tr w:rsidR="00C109AE" w:rsidRPr="00396FFC" w:rsidTr="00333C32">
        <w:tc>
          <w:tcPr>
            <w:tcW w:w="675" w:type="dxa"/>
          </w:tcPr>
          <w:p w:rsidR="00C109AE" w:rsidRPr="00396FFC" w:rsidRDefault="00C109AE" w:rsidP="00333C32">
            <w:pPr>
              <w:spacing w:after="0" w:line="240" w:lineRule="auto"/>
              <w:contextualSpacing/>
              <w:jc w:val="both"/>
              <w:rPr>
                <w:rFonts w:ascii="Times New Roman" w:hAnsi="Times New Roman"/>
                <w:sz w:val="24"/>
                <w:szCs w:val="24"/>
              </w:rPr>
            </w:pPr>
            <w:r w:rsidRPr="00396FFC">
              <w:rPr>
                <w:rFonts w:ascii="Times New Roman" w:hAnsi="Times New Roman"/>
                <w:sz w:val="24"/>
                <w:szCs w:val="24"/>
              </w:rPr>
              <w:t>1-9</w:t>
            </w:r>
          </w:p>
        </w:tc>
        <w:tc>
          <w:tcPr>
            <w:tcW w:w="972" w:type="dxa"/>
          </w:tcPr>
          <w:p w:rsidR="00C109AE" w:rsidRPr="00396FFC" w:rsidRDefault="00396FFC" w:rsidP="00333C32">
            <w:pPr>
              <w:spacing w:after="0" w:line="240" w:lineRule="auto"/>
              <w:contextualSpacing/>
              <w:jc w:val="both"/>
              <w:rPr>
                <w:rFonts w:ascii="Times New Roman" w:hAnsi="Times New Roman"/>
                <w:sz w:val="24"/>
                <w:szCs w:val="24"/>
              </w:rPr>
            </w:pPr>
            <w:r w:rsidRPr="00396FFC">
              <w:rPr>
                <w:rFonts w:ascii="Times New Roman" w:hAnsi="Times New Roman"/>
                <w:sz w:val="24"/>
                <w:szCs w:val="24"/>
              </w:rPr>
              <w:t>2021-2022</w:t>
            </w:r>
          </w:p>
        </w:tc>
        <w:tc>
          <w:tcPr>
            <w:tcW w:w="1013" w:type="dxa"/>
          </w:tcPr>
          <w:p w:rsidR="00C109AE" w:rsidRPr="00396FFC" w:rsidRDefault="00A05242" w:rsidP="00333C32">
            <w:pPr>
              <w:spacing w:after="0" w:line="240" w:lineRule="auto"/>
              <w:contextualSpacing/>
              <w:jc w:val="both"/>
              <w:rPr>
                <w:rFonts w:ascii="Times New Roman" w:hAnsi="Times New Roman"/>
                <w:sz w:val="24"/>
                <w:szCs w:val="24"/>
              </w:rPr>
            </w:pPr>
            <w:r w:rsidRPr="00396FFC">
              <w:rPr>
                <w:rFonts w:ascii="Times New Roman" w:hAnsi="Times New Roman"/>
                <w:sz w:val="24"/>
                <w:szCs w:val="24"/>
              </w:rPr>
              <w:t>34</w:t>
            </w:r>
          </w:p>
        </w:tc>
        <w:tc>
          <w:tcPr>
            <w:tcW w:w="871" w:type="dxa"/>
          </w:tcPr>
          <w:p w:rsidR="00C109AE" w:rsidRPr="00396FFC" w:rsidRDefault="00396FFC" w:rsidP="00333C32">
            <w:pPr>
              <w:spacing w:after="0" w:line="240" w:lineRule="auto"/>
              <w:contextualSpacing/>
              <w:jc w:val="both"/>
              <w:rPr>
                <w:rFonts w:ascii="Times New Roman" w:hAnsi="Times New Roman"/>
                <w:sz w:val="24"/>
                <w:szCs w:val="24"/>
              </w:rPr>
            </w:pPr>
            <w:r w:rsidRPr="00396FFC">
              <w:rPr>
                <w:rFonts w:ascii="Times New Roman" w:hAnsi="Times New Roman"/>
                <w:sz w:val="24"/>
                <w:szCs w:val="24"/>
              </w:rPr>
              <w:t>231</w:t>
            </w:r>
          </w:p>
        </w:tc>
        <w:tc>
          <w:tcPr>
            <w:tcW w:w="688" w:type="dxa"/>
          </w:tcPr>
          <w:p w:rsidR="00C109AE" w:rsidRPr="00396FFC" w:rsidRDefault="00396FFC" w:rsidP="00333C32">
            <w:pPr>
              <w:spacing w:after="0" w:line="240" w:lineRule="auto"/>
              <w:contextualSpacing/>
              <w:jc w:val="both"/>
              <w:rPr>
                <w:rFonts w:ascii="Times New Roman" w:hAnsi="Times New Roman"/>
                <w:sz w:val="24"/>
                <w:szCs w:val="24"/>
              </w:rPr>
            </w:pPr>
            <w:r w:rsidRPr="00396FFC">
              <w:rPr>
                <w:rFonts w:ascii="Times New Roman" w:hAnsi="Times New Roman"/>
                <w:sz w:val="24"/>
                <w:szCs w:val="24"/>
              </w:rPr>
              <w:t>6,79</w:t>
            </w:r>
          </w:p>
        </w:tc>
        <w:tc>
          <w:tcPr>
            <w:tcW w:w="851" w:type="dxa"/>
          </w:tcPr>
          <w:p w:rsidR="00C109AE" w:rsidRPr="00396FFC" w:rsidRDefault="00C109AE" w:rsidP="00333C32">
            <w:pPr>
              <w:spacing w:after="0" w:line="240" w:lineRule="auto"/>
              <w:contextualSpacing/>
              <w:jc w:val="both"/>
              <w:rPr>
                <w:rFonts w:ascii="Times New Roman" w:hAnsi="Times New Roman"/>
                <w:sz w:val="24"/>
                <w:szCs w:val="24"/>
              </w:rPr>
            </w:pPr>
            <w:r w:rsidRPr="00396FFC">
              <w:rPr>
                <w:rFonts w:ascii="Times New Roman" w:hAnsi="Times New Roman"/>
                <w:sz w:val="24"/>
                <w:szCs w:val="24"/>
              </w:rPr>
              <w:t>0</w:t>
            </w:r>
          </w:p>
        </w:tc>
        <w:tc>
          <w:tcPr>
            <w:tcW w:w="1134" w:type="dxa"/>
          </w:tcPr>
          <w:p w:rsidR="00C109AE" w:rsidRPr="00396FFC" w:rsidRDefault="00C109AE" w:rsidP="00333C32">
            <w:pPr>
              <w:spacing w:after="0" w:line="240" w:lineRule="auto"/>
              <w:contextualSpacing/>
              <w:jc w:val="both"/>
              <w:rPr>
                <w:rFonts w:ascii="Times New Roman" w:hAnsi="Times New Roman"/>
                <w:sz w:val="24"/>
                <w:szCs w:val="24"/>
              </w:rPr>
            </w:pPr>
            <w:r w:rsidRPr="00396FFC">
              <w:rPr>
                <w:rFonts w:ascii="Times New Roman" w:hAnsi="Times New Roman"/>
                <w:sz w:val="24"/>
                <w:szCs w:val="24"/>
              </w:rPr>
              <w:t>0</w:t>
            </w:r>
          </w:p>
        </w:tc>
        <w:tc>
          <w:tcPr>
            <w:tcW w:w="850" w:type="dxa"/>
          </w:tcPr>
          <w:p w:rsidR="00C109AE" w:rsidRPr="00396FFC" w:rsidRDefault="00396FFC" w:rsidP="00333C32">
            <w:pPr>
              <w:spacing w:after="0" w:line="240" w:lineRule="auto"/>
              <w:contextualSpacing/>
              <w:jc w:val="both"/>
              <w:rPr>
                <w:rFonts w:ascii="Times New Roman" w:hAnsi="Times New Roman"/>
                <w:sz w:val="24"/>
                <w:szCs w:val="24"/>
              </w:rPr>
            </w:pPr>
            <w:r w:rsidRPr="00396FFC">
              <w:rPr>
                <w:rFonts w:ascii="Times New Roman" w:hAnsi="Times New Roman"/>
                <w:sz w:val="24"/>
                <w:szCs w:val="24"/>
              </w:rPr>
              <w:t>1532</w:t>
            </w:r>
          </w:p>
        </w:tc>
        <w:tc>
          <w:tcPr>
            <w:tcW w:w="851" w:type="dxa"/>
          </w:tcPr>
          <w:p w:rsidR="00C109AE" w:rsidRPr="00396FFC" w:rsidRDefault="00396FFC" w:rsidP="00333C32">
            <w:pPr>
              <w:spacing w:after="0" w:line="240" w:lineRule="auto"/>
              <w:contextualSpacing/>
              <w:jc w:val="both"/>
              <w:rPr>
                <w:rFonts w:ascii="Times New Roman" w:hAnsi="Times New Roman"/>
                <w:sz w:val="24"/>
                <w:szCs w:val="24"/>
              </w:rPr>
            </w:pPr>
            <w:r w:rsidRPr="00396FFC">
              <w:rPr>
                <w:rFonts w:ascii="Times New Roman" w:hAnsi="Times New Roman"/>
                <w:sz w:val="24"/>
                <w:szCs w:val="24"/>
              </w:rPr>
              <w:t>42</w:t>
            </w:r>
          </w:p>
        </w:tc>
        <w:tc>
          <w:tcPr>
            <w:tcW w:w="851" w:type="dxa"/>
          </w:tcPr>
          <w:p w:rsidR="00C109AE" w:rsidRPr="00396FFC" w:rsidRDefault="00C109AE" w:rsidP="00333C32">
            <w:pPr>
              <w:spacing w:after="0" w:line="240" w:lineRule="auto"/>
              <w:contextualSpacing/>
              <w:jc w:val="both"/>
              <w:rPr>
                <w:rFonts w:ascii="Times New Roman" w:hAnsi="Times New Roman"/>
                <w:sz w:val="24"/>
                <w:szCs w:val="24"/>
              </w:rPr>
            </w:pPr>
            <w:r w:rsidRPr="00396FFC">
              <w:rPr>
                <w:rFonts w:ascii="Times New Roman" w:hAnsi="Times New Roman"/>
                <w:sz w:val="24"/>
                <w:szCs w:val="24"/>
              </w:rPr>
              <w:t>0</w:t>
            </w:r>
          </w:p>
        </w:tc>
        <w:tc>
          <w:tcPr>
            <w:tcW w:w="850" w:type="dxa"/>
          </w:tcPr>
          <w:p w:rsidR="00C109AE" w:rsidRPr="00396FFC" w:rsidRDefault="00C109AE" w:rsidP="00333C32">
            <w:pPr>
              <w:spacing w:after="0" w:line="240" w:lineRule="auto"/>
              <w:contextualSpacing/>
              <w:jc w:val="both"/>
              <w:rPr>
                <w:rFonts w:ascii="Times New Roman" w:hAnsi="Times New Roman"/>
                <w:sz w:val="24"/>
                <w:szCs w:val="24"/>
              </w:rPr>
            </w:pPr>
            <w:r w:rsidRPr="00396FFC">
              <w:rPr>
                <w:rFonts w:ascii="Times New Roman" w:hAnsi="Times New Roman"/>
                <w:sz w:val="24"/>
                <w:szCs w:val="24"/>
              </w:rPr>
              <w:t>0</w:t>
            </w:r>
          </w:p>
        </w:tc>
      </w:tr>
    </w:tbl>
    <w:p w:rsidR="00C109AE" w:rsidRPr="00396FFC" w:rsidRDefault="00C109AE" w:rsidP="00497515">
      <w:pPr>
        <w:spacing w:after="0" w:line="240" w:lineRule="auto"/>
        <w:jc w:val="center"/>
        <w:rPr>
          <w:rFonts w:ascii="Times New Roman" w:hAnsi="Times New Roman"/>
          <w:sz w:val="24"/>
        </w:rPr>
      </w:pPr>
    </w:p>
    <w:p w:rsidR="00396FFC" w:rsidRPr="00175DAE" w:rsidRDefault="00396FFC" w:rsidP="00C36322">
      <w:pPr>
        <w:spacing w:after="0" w:line="240" w:lineRule="auto"/>
        <w:rPr>
          <w:rFonts w:ascii="Times New Roman" w:hAnsi="Times New Roman"/>
          <w:b/>
          <w:sz w:val="24"/>
        </w:rPr>
      </w:pPr>
    </w:p>
    <w:p w:rsidR="00C109AE" w:rsidRPr="00175DAE" w:rsidRDefault="00C109AE" w:rsidP="00744D4F">
      <w:pPr>
        <w:spacing w:after="0" w:line="240" w:lineRule="auto"/>
        <w:jc w:val="center"/>
        <w:rPr>
          <w:rFonts w:ascii="Times New Roman" w:hAnsi="Times New Roman"/>
          <w:b/>
          <w:sz w:val="28"/>
          <w:szCs w:val="24"/>
        </w:rPr>
      </w:pPr>
      <w:r w:rsidRPr="00175DAE">
        <w:rPr>
          <w:rFonts w:ascii="Times New Roman" w:hAnsi="Times New Roman"/>
          <w:b/>
          <w:sz w:val="24"/>
        </w:rPr>
        <w:t>Анализ состояния здоровья учащихся</w:t>
      </w:r>
    </w:p>
    <w:p w:rsidR="00C109AE" w:rsidRPr="00175DAE" w:rsidRDefault="00C109AE" w:rsidP="00497515">
      <w:pPr>
        <w:spacing w:after="0" w:line="240" w:lineRule="auto"/>
        <w:jc w:val="both"/>
        <w:rPr>
          <w:rFonts w:ascii="Times New Roman" w:hAnsi="Times New Roman"/>
          <w:sz w:val="24"/>
          <w:szCs w:val="24"/>
        </w:rPr>
      </w:pPr>
    </w:p>
    <w:tbl>
      <w:tblPr>
        <w:tblW w:w="9086" w:type="dxa"/>
        <w:tblInd w:w="94" w:type="dxa"/>
        <w:tblLayout w:type="fixed"/>
        <w:tblLook w:val="00A0"/>
      </w:tblPr>
      <w:tblGrid>
        <w:gridCol w:w="437"/>
        <w:gridCol w:w="917"/>
        <w:gridCol w:w="494"/>
        <w:gridCol w:w="639"/>
        <w:gridCol w:w="683"/>
        <w:gridCol w:w="652"/>
        <w:gridCol w:w="587"/>
        <w:gridCol w:w="992"/>
        <w:gridCol w:w="635"/>
        <w:gridCol w:w="737"/>
        <w:gridCol w:w="1038"/>
        <w:gridCol w:w="653"/>
        <w:gridCol w:w="622"/>
      </w:tblGrid>
      <w:tr w:rsidR="00C109AE" w:rsidRPr="00175DAE" w:rsidTr="00FA6C72">
        <w:trPr>
          <w:trHeight w:val="345"/>
        </w:trPr>
        <w:tc>
          <w:tcPr>
            <w:tcW w:w="437" w:type="dxa"/>
            <w:vMerge w:val="restart"/>
            <w:tcBorders>
              <w:top w:val="single" w:sz="8" w:space="0" w:color="000000"/>
              <w:left w:val="single" w:sz="8" w:space="0" w:color="000000"/>
              <w:bottom w:val="single" w:sz="4" w:space="0" w:color="000000"/>
              <w:right w:val="single" w:sz="8" w:space="0" w:color="000000"/>
            </w:tcBorders>
          </w:tcPr>
          <w:p w:rsidR="00C109AE" w:rsidRPr="00175DAE" w:rsidRDefault="00C109AE" w:rsidP="00E80881">
            <w:pPr>
              <w:spacing w:after="0" w:line="240" w:lineRule="auto"/>
              <w:jc w:val="center"/>
              <w:rPr>
                <w:rFonts w:ascii="Times New Roman" w:hAnsi="Times New Roman"/>
                <w:b/>
                <w:bCs/>
                <w:sz w:val="16"/>
                <w:szCs w:val="16"/>
              </w:rPr>
            </w:pPr>
            <w:r w:rsidRPr="00175DAE">
              <w:rPr>
                <w:rFonts w:ascii="Times New Roman" w:hAnsi="Times New Roman"/>
                <w:b/>
                <w:bCs/>
                <w:sz w:val="16"/>
                <w:szCs w:val="16"/>
              </w:rPr>
              <w:t xml:space="preserve">Всего обучающихся </w:t>
            </w:r>
          </w:p>
        </w:tc>
        <w:tc>
          <w:tcPr>
            <w:tcW w:w="1411" w:type="dxa"/>
            <w:gridSpan w:val="2"/>
            <w:tcBorders>
              <w:top w:val="single" w:sz="8" w:space="0" w:color="000000"/>
              <w:left w:val="nil"/>
              <w:bottom w:val="single" w:sz="8" w:space="0" w:color="000000"/>
              <w:right w:val="single" w:sz="8" w:space="0" w:color="000000"/>
            </w:tcBorders>
          </w:tcPr>
          <w:p w:rsidR="00C109AE" w:rsidRPr="00175DAE" w:rsidRDefault="00C109AE" w:rsidP="007E57BD">
            <w:pPr>
              <w:spacing w:after="0" w:line="240" w:lineRule="auto"/>
              <w:jc w:val="center"/>
              <w:rPr>
                <w:rFonts w:ascii="Times New Roman" w:hAnsi="Times New Roman"/>
                <w:b/>
                <w:bCs/>
                <w:sz w:val="16"/>
                <w:szCs w:val="16"/>
              </w:rPr>
            </w:pPr>
            <w:r w:rsidRPr="00175DAE">
              <w:rPr>
                <w:rFonts w:ascii="Times New Roman" w:hAnsi="Times New Roman"/>
                <w:b/>
                <w:bCs/>
                <w:sz w:val="16"/>
                <w:szCs w:val="16"/>
              </w:rPr>
              <w:t xml:space="preserve">Индекс здоровья </w:t>
            </w:r>
          </w:p>
        </w:tc>
        <w:tc>
          <w:tcPr>
            <w:tcW w:w="1322" w:type="dxa"/>
            <w:gridSpan w:val="2"/>
            <w:vMerge w:val="restart"/>
            <w:tcBorders>
              <w:top w:val="single" w:sz="8" w:space="0" w:color="000000"/>
              <w:left w:val="single" w:sz="8" w:space="0" w:color="000000"/>
              <w:bottom w:val="single" w:sz="8" w:space="0" w:color="000000"/>
              <w:right w:val="single" w:sz="8" w:space="0" w:color="000000"/>
            </w:tcBorders>
          </w:tcPr>
          <w:p w:rsidR="00C109AE" w:rsidRPr="00175DAE" w:rsidRDefault="00C109AE" w:rsidP="007E57BD">
            <w:pPr>
              <w:spacing w:after="0" w:line="240" w:lineRule="auto"/>
              <w:jc w:val="center"/>
              <w:rPr>
                <w:rFonts w:ascii="Times New Roman" w:hAnsi="Times New Roman"/>
                <w:b/>
                <w:bCs/>
                <w:sz w:val="16"/>
                <w:szCs w:val="16"/>
              </w:rPr>
            </w:pPr>
            <w:r w:rsidRPr="00175DAE">
              <w:rPr>
                <w:rFonts w:ascii="Times New Roman" w:hAnsi="Times New Roman"/>
                <w:b/>
                <w:bCs/>
                <w:sz w:val="16"/>
                <w:szCs w:val="16"/>
              </w:rPr>
              <w:t>Пропущено по болезни за отчетный период</w:t>
            </w:r>
          </w:p>
        </w:tc>
        <w:tc>
          <w:tcPr>
            <w:tcW w:w="1239" w:type="dxa"/>
            <w:gridSpan w:val="2"/>
            <w:vMerge w:val="restart"/>
            <w:tcBorders>
              <w:top w:val="single" w:sz="8" w:space="0" w:color="000000"/>
              <w:left w:val="single" w:sz="8" w:space="0" w:color="000000"/>
              <w:bottom w:val="single" w:sz="8" w:space="0" w:color="000000"/>
              <w:right w:val="single" w:sz="8" w:space="0" w:color="000000"/>
            </w:tcBorders>
          </w:tcPr>
          <w:p w:rsidR="00C109AE" w:rsidRPr="00175DAE" w:rsidRDefault="00C109AE" w:rsidP="007E57BD">
            <w:pPr>
              <w:spacing w:after="0" w:line="240" w:lineRule="auto"/>
              <w:jc w:val="center"/>
              <w:rPr>
                <w:rFonts w:ascii="Times New Roman" w:hAnsi="Times New Roman"/>
                <w:b/>
                <w:bCs/>
                <w:sz w:val="16"/>
                <w:szCs w:val="16"/>
              </w:rPr>
            </w:pPr>
            <w:r w:rsidRPr="00175DAE">
              <w:rPr>
                <w:rFonts w:ascii="Times New Roman" w:hAnsi="Times New Roman"/>
                <w:b/>
                <w:bCs/>
                <w:sz w:val="16"/>
                <w:szCs w:val="16"/>
              </w:rPr>
              <w:t>Группы здоровья (кол-во учащихся)</w:t>
            </w:r>
          </w:p>
        </w:tc>
        <w:tc>
          <w:tcPr>
            <w:tcW w:w="992" w:type="dxa"/>
            <w:vMerge w:val="restart"/>
            <w:tcBorders>
              <w:top w:val="single" w:sz="8" w:space="0" w:color="000000"/>
              <w:left w:val="single" w:sz="8" w:space="0" w:color="000000"/>
              <w:bottom w:val="single" w:sz="8" w:space="0" w:color="000000"/>
              <w:right w:val="single" w:sz="8" w:space="0" w:color="000000"/>
            </w:tcBorders>
          </w:tcPr>
          <w:p w:rsidR="00C109AE" w:rsidRPr="00175DAE" w:rsidRDefault="00C109AE" w:rsidP="007E57BD">
            <w:pPr>
              <w:spacing w:after="0" w:line="240" w:lineRule="auto"/>
              <w:jc w:val="center"/>
              <w:rPr>
                <w:rFonts w:ascii="Times New Roman" w:hAnsi="Times New Roman"/>
                <w:b/>
                <w:bCs/>
                <w:sz w:val="16"/>
                <w:szCs w:val="16"/>
              </w:rPr>
            </w:pPr>
            <w:r w:rsidRPr="00175DAE">
              <w:rPr>
                <w:rFonts w:ascii="Times New Roman" w:hAnsi="Times New Roman"/>
                <w:b/>
                <w:bCs/>
                <w:sz w:val="16"/>
                <w:szCs w:val="16"/>
              </w:rPr>
              <w:t>Мед.группы (физкультурная</w:t>
            </w:r>
            <w:r w:rsidRPr="00175DAE">
              <w:rPr>
                <w:rFonts w:ascii="Times New Roman" w:hAnsi="Times New Roman"/>
                <w:sz w:val="16"/>
                <w:szCs w:val="16"/>
              </w:rPr>
              <w:t>)</w:t>
            </w:r>
          </w:p>
        </w:tc>
        <w:tc>
          <w:tcPr>
            <w:tcW w:w="2410" w:type="dxa"/>
            <w:gridSpan w:val="3"/>
            <w:vMerge w:val="restart"/>
            <w:tcBorders>
              <w:top w:val="single" w:sz="8" w:space="0" w:color="000000"/>
              <w:left w:val="single" w:sz="8" w:space="0" w:color="000000"/>
              <w:bottom w:val="single" w:sz="8" w:space="0" w:color="000000"/>
              <w:right w:val="single" w:sz="8" w:space="0" w:color="000000"/>
            </w:tcBorders>
          </w:tcPr>
          <w:p w:rsidR="00C109AE" w:rsidRPr="00175DAE" w:rsidRDefault="00C109AE" w:rsidP="007E57BD">
            <w:pPr>
              <w:spacing w:after="0" w:line="240" w:lineRule="auto"/>
              <w:jc w:val="center"/>
              <w:rPr>
                <w:rFonts w:ascii="Times New Roman" w:hAnsi="Times New Roman"/>
                <w:b/>
                <w:bCs/>
                <w:sz w:val="16"/>
                <w:szCs w:val="16"/>
              </w:rPr>
            </w:pPr>
            <w:r w:rsidRPr="00175DAE">
              <w:rPr>
                <w:rFonts w:ascii="Times New Roman" w:hAnsi="Times New Roman"/>
                <w:b/>
                <w:bCs/>
                <w:sz w:val="16"/>
                <w:szCs w:val="16"/>
              </w:rPr>
              <w:t>Общая заболеваемость детей (кол-во)</w:t>
            </w:r>
          </w:p>
        </w:tc>
        <w:tc>
          <w:tcPr>
            <w:tcW w:w="1275" w:type="dxa"/>
            <w:gridSpan w:val="2"/>
            <w:vMerge w:val="restart"/>
            <w:tcBorders>
              <w:top w:val="single" w:sz="8" w:space="0" w:color="000000"/>
              <w:left w:val="single" w:sz="8" w:space="0" w:color="000000"/>
              <w:bottom w:val="single" w:sz="4" w:space="0" w:color="000000"/>
              <w:right w:val="single" w:sz="8" w:space="0" w:color="000000"/>
            </w:tcBorders>
          </w:tcPr>
          <w:p w:rsidR="00C109AE" w:rsidRPr="00175DAE" w:rsidRDefault="00C109AE" w:rsidP="007E57BD">
            <w:pPr>
              <w:spacing w:after="0" w:line="240" w:lineRule="auto"/>
              <w:rPr>
                <w:rFonts w:ascii="Times New Roman" w:hAnsi="Times New Roman"/>
                <w:sz w:val="16"/>
                <w:szCs w:val="18"/>
              </w:rPr>
            </w:pPr>
            <w:r w:rsidRPr="00175DAE">
              <w:rPr>
                <w:rFonts w:ascii="Times New Roman" w:hAnsi="Times New Roman"/>
                <w:sz w:val="16"/>
                <w:szCs w:val="18"/>
              </w:rPr>
              <w:t>Освобождены от занятий физкультуры</w:t>
            </w:r>
          </w:p>
        </w:tc>
      </w:tr>
      <w:tr w:rsidR="00C109AE" w:rsidRPr="00175DAE" w:rsidTr="00FA6C72">
        <w:trPr>
          <w:trHeight w:val="510"/>
        </w:trPr>
        <w:tc>
          <w:tcPr>
            <w:tcW w:w="437" w:type="dxa"/>
            <w:vMerge/>
            <w:tcBorders>
              <w:top w:val="single" w:sz="8" w:space="0" w:color="000000"/>
              <w:left w:val="single" w:sz="8" w:space="0" w:color="000000"/>
              <w:bottom w:val="single" w:sz="4" w:space="0" w:color="000000"/>
              <w:right w:val="single" w:sz="8" w:space="0" w:color="000000"/>
            </w:tcBorders>
            <w:vAlign w:val="center"/>
          </w:tcPr>
          <w:p w:rsidR="00C109AE" w:rsidRPr="00175DAE" w:rsidRDefault="00C109AE" w:rsidP="007E57BD">
            <w:pPr>
              <w:spacing w:after="0" w:line="240" w:lineRule="auto"/>
              <w:rPr>
                <w:rFonts w:ascii="Times New Roman" w:hAnsi="Times New Roman"/>
                <w:b/>
                <w:bCs/>
                <w:sz w:val="16"/>
                <w:szCs w:val="16"/>
              </w:rPr>
            </w:pPr>
          </w:p>
        </w:tc>
        <w:tc>
          <w:tcPr>
            <w:tcW w:w="917" w:type="dxa"/>
            <w:vMerge w:val="restart"/>
            <w:tcBorders>
              <w:top w:val="nil"/>
              <w:left w:val="single" w:sz="8" w:space="0" w:color="000000"/>
              <w:bottom w:val="single" w:sz="4" w:space="0" w:color="000000"/>
              <w:right w:val="single" w:sz="8" w:space="0" w:color="000000"/>
            </w:tcBorders>
          </w:tcPr>
          <w:p w:rsidR="00C109AE" w:rsidRPr="00175DAE" w:rsidRDefault="00C109AE" w:rsidP="007E57BD">
            <w:pPr>
              <w:spacing w:after="0" w:line="240" w:lineRule="auto"/>
              <w:rPr>
                <w:rFonts w:ascii="Times New Roman" w:hAnsi="Times New Roman"/>
                <w:b/>
                <w:bCs/>
                <w:sz w:val="16"/>
                <w:szCs w:val="16"/>
              </w:rPr>
            </w:pPr>
            <w:r w:rsidRPr="00175DAE">
              <w:rPr>
                <w:rFonts w:ascii="Times New Roman" w:hAnsi="Times New Roman"/>
                <w:b/>
                <w:bCs/>
                <w:sz w:val="16"/>
                <w:szCs w:val="16"/>
              </w:rPr>
              <w:t>Кол- во детей не болевших за уч.год</w:t>
            </w:r>
          </w:p>
        </w:tc>
        <w:tc>
          <w:tcPr>
            <w:tcW w:w="494" w:type="dxa"/>
            <w:vMerge w:val="restart"/>
            <w:tcBorders>
              <w:top w:val="nil"/>
              <w:left w:val="single" w:sz="8" w:space="0" w:color="000000"/>
              <w:bottom w:val="single" w:sz="4" w:space="0" w:color="000000"/>
              <w:right w:val="single" w:sz="8" w:space="0" w:color="000000"/>
            </w:tcBorders>
          </w:tcPr>
          <w:p w:rsidR="00C109AE" w:rsidRPr="00175DAE" w:rsidRDefault="00C109AE" w:rsidP="007E57BD">
            <w:pPr>
              <w:spacing w:after="0" w:line="240" w:lineRule="auto"/>
              <w:rPr>
                <w:rFonts w:ascii="Times New Roman" w:hAnsi="Times New Roman"/>
                <w:b/>
                <w:bCs/>
                <w:sz w:val="16"/>
                <w:szCs w:val="16"/>
              </w:rPr>
            </w:pPr>
            <w:r w:rsidRPr="00175DAE">
              <w:rPr>
                <w:rFonts w:ascii="Times New Roman" w:hAnsi="Times New Roman"/>
                <w:b/>
                <w:bCs/>
                <w:sz w:val="16"/>
                <w:szCs w:val="16"/>
              </w:rPr>
              <w:t>%</w:t>
            </w:r>
          </w:p>
        </w:tc>
        <w:tc>
          <w:tcPr>
            <w:tcW w:w="1322" w:type="dxa"/>
            <w:gridSpan w:val="2"/>
            <w:vMerge/>
            <w:tcBorders>
              <w:top w:val="nil"/>
              <w:left w:val="single" w:sz="8" w:space="0" w:color="000000"/>
              <w:bottom w:val="single" w:sz="4" w:space="0" w:color="000000"/>
              <w:right w:val="single" w:sz="8" w:space="0" w:color="000000"/>
            </w:tcBorders>
            <w:vAlign w:val="center"/>
          </w:tcPr>
          <w:p w:rsidR="00C109AE" w:rsidRPr="00175DAE" w:rsidRDefault="00C109AE" w:rsidP="007E57BD">
            <w:pPr>
              <w:spacing w:after="0" w:line="240" w:lineRule="auto"/>
              <w:rPr>
                <w:rFonts w:ascii="Times New Roman" w:hAnsi="Times New Roman"/>
                <w:b/>
                <w:bCs/>
                <w:sz w:val="16"/>
                <w:szCs w:val="16"/>
              </w:rPr>
            </w:pPr>
          </w:p>
        </w:tc>
        <w:tc>
          <w:tcPr>
            <w:tcW w:w="1239" w:type="dxa"/>
            <w:gridSpan w:val="2"/>
            <w:vMerge/>
            <w:tcBorders>
              <w:top w:val="nil"/>
              <w:left w:val="single" w:sz="8" w:space="0" w:color="000000"/>
              <w:bottom w:val="single" w:sz="4" w:space="0" w:color="000000"/>
              <w:right w:val="single" w:sz="8" w:space="0" w:color="000000"/>
            </w:tcBorders>
            <w:vAlign w:val="center"/>
          </w:tcPr>
          <w:p w:rsidR="00C109AE" w:rsidRPr="00175DAE" w:rsidRDefault="00C109AE" w:rsidP="007E57BD">
            <w:pPr>
              <w:spacing w:after="0" w:line="240" w:lineRule="auto"/>
              <w:rPr>
                <w:rFonts w:ascii="Times New Roman" w:hAnsi="Times New Roman"/>
                <w:b/>
                <w:bCs/>
                <w:sz w:val="16"/>
                <w:szCs w:val="16"/>
              </w:rPr>
            </w:pPr>
          </w:p>
        </w:tc>
        <w:tc>
          <w:tcPr>
            <w:tcW w:w="992" w:type="dxa"/>
            <w:vMerge/>
            <w:tcBorders>
              <w:top w:val="nil"/>
              <w:left w:val="single" w:sz="8" w:space="0" w:color="000000"/>
              <w:bottom w:val="single" w:sz="4" w:space="0" w:color="000000"/>
              <w:right w:val="single" w:sz="8" w:space="0" w:color="000000"/>
            </w:tcBorders>
            <w:vAlign w:val="center"/>
          </w:tcPr>
          <w:p w:rsidR="00C109AE" w:rsidRPr="00175DAE" w:rsidRDefault="00C109AE" w:rsidP="007E57BD">
            <w:pPr>
              <w:spacing w:after="0" w:line="240" w:lineRule="auto"/>
              <w:rPr>
                <w:rFonts w:ascii="Times New Roman" w:hAnsi="Times New Roman"/>
                <w:b/>
                <w:bCs/>
                <w:sz w:val="16"/>
                <w:szCs w:val="16"/>
              </w:rPr>
            </w:pPr>
          </w:p>
        </w:tc>
        <w:tc>
          <w:tcPr>
            <w:tcW w:w="2410" w:type="dxa"/>
            <w:gridSpan w:val="3"/>
            <w:vMerge/>
            <w:tcBorders>
              <w:top w:val="nil"/>
              <w:left w:val="single" w:sz="8" w:space="0" w:color="000000"/>
              <w:bottom w:val="single" w:sz="4" w:space="0" w:color="000000"/>
              <w:right w:val="single" w:sz="8" w:space="0" w:color="000000"/>
            </w:tcBorders>
            <w:vAlign w:val="center"/>
          </w:tcPr>
          <w:p w:rsidR="00C109AE" w:rsidRPr="00175DAE" w:rsidRDefault="00C109AE" w:rsidP="007E57BD">
            <w:pPr>
              <w:spacing w:after="0" w:line="240" w:lineRule="auto"/>
              <w:rPr>
                <w:rFonts w:ascii="Times New Roman" w:hAnsi="Times New Roman"/>
                <w:b/>
                <w:bCs/>
                <w:sz w:val="16"/>
                <w:szCs w:val="16"/>
              </w:rPr>
            </w:pPr>
          </w:p>
        </w:tc>
        <w:tc>
          <w:tcPr>
            <w:tcW w:w="1275" w:type="dxa"/>
            <w:gridSpan w:val="2"/>
            <w:vMerge/>
            <w:tcBorders>
              <w:top w:val="nil"/>
              <w:left w:val="single" w:sz="8" w:space="0" w:color="000000"/>
              <w:bottom w:val="single" w:sz="4" w:space="0" w:color="000000"/>
              <w:right w:val="single" w:sz="8" w:space="0" w:color="000000"/>
            </w:tcBorders>
            <w:vAlign w:val="center"/>
          </w:tcPr>
          <w:p w:rsidR="00C109AE" w:rsidRPr="00175DAE" w:rsidRDefault="00C109AE" w:rsidP="007E57BD">
            <w:pPr>
              <w:spacing w:after="0" w:line="240" w:lineRule="auto"/>
              <w:rPr>
                <w:rFonts w:ascii="Times New Roman" w:hAnsi="Times New Roman"/>
                <w:sz w:val="16"/>
                <w:szCs w:val="18"/>
              </w:rPr>
            </w:pPr>
          </w:p>
        </w:tc>
      </w:tr>
      <w:tr w:rsidR="00C109AE" w:rsidRPr="00175DAE" w:rsidTr="00FA6C72">
        <w:trPr>
          <w:trHeight w:val="255"/>
        </w:trPr>
        <w:tc>
          <w:tcPr>
            <w:tcW w:w="437" w:type="dxa"/>
            <w:vMerge/>
            <w:tcBorders>
              <w:top w:val="single" w:sz="8" w:space="0" w:color="000000"/>
              <w:left w:val="single" w:sz="8" w:space="0" w:color="000000"/>
              <w:bottom w:val="single" w:sz="4" w:space="0" w:color="000000"/>
              <w:right w:val="single" w:sz="8" w:space="0" w:color="000000"/>
            </w:tcBorders>
            <w:vAlign w:val="center"/>
          </w:tcPr>
          <w:p w:rsidR="00C109AE" w:rsidRPr="00175DAE" w:rsidRDefault="00C109AE" w:rsidP="007E57BD">
            <w:pPr>
              <w:spacing w:after="0" w:line="240" w:lineRule="auto"/>
              <w:rPr>
                <w:rFonts w:ascii="Times New Roman" w:hAnsi="Times New Roman"/>
                <w:b/>
                <w:bCs/>
                <w:sz w:val="16"/>
                <w:szCs w:val="16"/>
              </w:rPr>
            </w:pPr>
          </w:p>
        </w:tc>
        <w:tc>
          <w:tcPr>
            <w:tcW w:w="917" w:type="dxa"/>
            <w:vMerge/>
            <w:tcBorders>
              <w:top w:val="nil"/>
              <w:left w:val="single" w:sz="8" w:space="0" w:color="000000"/>
              <w:bottom w:val="single" w:sz="4" w:space="0" w:color="000000"/>
              <w:right w:val="single" w:sz="8" w:space="0" w:color="000000"/>
            </w:tcBorders>
            <w:vAlign w:val="center"/>
          </w:tcPr>
          <w:p w:rsidR="00C109AE" w:rsidRPr="00175DAE" w:rsidRDefault="00C109AE" w:rsidP="007E57BD">
            <w:pPr>
              <w:spacing w:after="0" w:line="240" w:lineRule="auto"/>
              <w:rPr>
                <w:rFonts w:ascii="Times New Roman" w:hAnsi="Times New Roman"/>
                <w:b/>
                <w:bCs/>
                <w:sz w:val="16"/>
                <w:szCs w:val="16"/>
              </w:rPr>
            </w:pPr>
          </w:p>
        </w:tc>
        <w:tc>
          <w:tcPr>
            <w:tcW w:w="494" w:type="dxa"/>
            <w:vMerge/>
            <w:tcBorders>
              <w:top w:val="nil"/>
              <w:left w:val="single" w:sz="8" w:space="0" w:color="000000"/>
              <w:bottom w:val="single" w:sz="4" w:space="0" w:color="000000"/>
              <w:right w:val="single" w:sz="8" w:space="0" w:color="000000"/>
            </w:tcBorders>
            <w:vAlign w:val="center"/>
          </w:tcPr>
          <w:p w:rsidR="00C109AE" w:rsidRPr="00175DAE" w:rsidRDefault="00C109AE" w:rsidP="007E57BD">
            <w:pPr>
              <w:spacing w:after="0" w:line="240" w:lineRule="auto"/>
              <w:rPr>
                <w:rFonts w:ascii="Times New Roman" w:hAnsi="Times New Roman"/>
                <w:b/>
                <w:bCs/>
                <w:sz w:val="16"/>
                <w:szCs w:val="16"/>
              </w:rPr>
            </w:pPr>
          </w:p>
        </w:tc>
        <w:tc>
          <w:tcPr>
            <w:tcW w:w="639" w:type="dxa"/>
            <w:vMerge w:val="restart"/>
            <w:tcBorders>
              <w:top w:val="nil"/>
              <w:left w:val="single" w:sz="8" w:space="0" w:color="000000"/>
              <w:bottom w:val="single" w:sz="4" w:space="0" w:color="000000"/>
              <w:right w:val="single" w:sz="8" w:space="0" w:color="000000"/>
            </w:tcBorders>
            <w:textDirection w:val="btLr"/>
          </w:tcPr>
          <w:p w:rsidR="00C109AE" w:rsidRPr="00175DAE" w:rsidRDefault="00C109AE" w:rsidP="007E57BD">
            <w:pPr>
              <w:spacing w:after="0" w:line="240" w:lineRule="auto"/>
              <w:jc w:val="right"/>
              <w:rPr>
                <w:rFonts w:ascii="Times New Roman" w:hAnsi="Times New Roman"/>
                <w:sz w:val="16"/>
                <w:szCs w:val="16"/>
              </w:rPr>
            </w:pPr>
            <w:r w:rsidRPr="00175DAE">
              <w:rPr>
                <w:rFonts w:ascii="Times New Roman" w:hAnsi="Times New Roman"/>
                <w:sz w:val="16"/>
                <w:szCs w:val="16"/>
              </w:rPr>
              <w:t>дней</w:t>
            </w:r>
          </w:p>
        </w:tc>
        <w:tc>
          <w:tcPr>
            <w:tcW w:w="683" w:type="dxa"/>
            <w:vMerge w:val="restart"/>
            <w:tcBorders>
              <w:top w:val="nil"/>
              <w:left w:val="single" w:sz="8" w:space="0" w:color="000000"/>
              <w:bottom w:val="single" w:sz="4" w:space="0" w:color="000000"/>
              <w:right w:val="single" w:sz="8" w:space="0" w:color="000000"/>
            </w:tcBorders>
            <w:textDirection w:val="btLr"/>
          </w:tcPr>
          <w:p w:rsidR="00C109AE" w:rsidRPr="00175DAE" w:rsidRDefault="00C109AE" w:rsidP="007E57BD">
            <w:pPr>
              <w:spacing w:after="0" w:line="240" w:lineRule="auto"/>
              <w:jc w:val="right"/>
              <w:rPr>
                <w:rFonts w:ascii="Times New Roman" w:hAnsi="Times New Roman"/>
                <w:sz w:val="16"/>
                <w:szCs w:val="16"/>
              </w:rPr>
            </w:pPr>
            <w:r w:rsidRPr="00175DAE">
              <w:rPr>
                <w:rFonts w:ascii="Times New Roman" w:hAnsi="Times New Roman"/>
                <w:sz w:val="16"/>
                <w:szCs w:val="16"/>
              </w:rPr>
              <w:t>уроков</w:t>
            </w:r>
          </w:p>
        </w:tc>
        <w:tc>
          <w:tcPr>
            <w:tcW w:w="652" w:type="dxa"/>
            <w:vMerge w:val="restart"/>
            <w:tcBorders>
              <w:top w:val="nil"/>
              <w:left w:val="single" w:sz="8" w:space="0" w:color="000000"/>
              <w:bottom w:val="single" w:sz="4" w:space="0" w:color="000000"/>
              <w:right w:val="single" w:sz="8" w:space="0" w:color="000000"/>
            </w:tcBorders>
            <w:textDirection w:val="btLr"/>
          </w:tcPr>
          <w:p w:rsidR="00C109AE" w:rsidRPr="00175DAE" w:rsidRDefault="00C109AE" w:rsidP="007E57BD">
            <w:pPr>
              <w:spacing w:after="0" w:line="240" w:lineRule="auto"/>
              <w:jc w:val="center"/>
              <w:rPr>
                <w:rFonts w:ascii="Times New Roman" w:hAnsi="Times New Roman"/>
                <w:sz w:val="16"/>
                <w:szCs w:val="16"/>
              </w:rPr>
            </w:pPr>
            <w:r w:rsidRPr="00175DAE">
              <w:rPr>
                <w:rFonts w:ascii="Times New Roman" w:hAnsi="Times New Roman"/>
                <w:sz w:val="16"/>
                <w:szCs w:val="16"/>
              </w:rPr>
              <w:t>1 группа</w:t>
            </w:r>
          </w:p>
        </w:tc>
        <w:tc>
          <w:tcPr>
            <w:tcW w:w="587" w:type="dxa"/>
            <w:vMerge w:val="restart"/>
            <w:tcBorders>
              <w:top w:val="nil"/>
              <w:left w:val="single" w:sz="8" w:space="0" w:color="000000"/>
              <w:bottom w:val="single" w:sz="4" w:space="0" w:color="000000"/>
              <w:right w:val="single" w:sz="8" w:space="0" w:color="000000"/>
            </w:tcBorders>
            <w:textDirection w:val="btLr"/>
          </w:tcPr>
          <w:p w:rsidR="00C109AE" w:rsidRPr="00175DAE" w:rsidRDefault="00C109AE" w:rsidP="007E57BD">
            <w:pPr>
              <w:spacing w:after="0" w:line="240" w:lineRule="auto"/>
              <w:jc w:val="center"/>
              <w:rPr>
                <w:rFonts w:ascii="Times New Roman" w:hAnsi="Times New Roman"/>
                <w:sz w:val="16"/>
                <w:szCs w:val="16"/>
              </w:rPr>
            </w:pPr>
            <w:r w:rsidRPr="00175DAE">
              <w:rPr>
                <w:rFonts w:ascii="Times New Roman" w:hAnsi="Times New Roman"/>
                <w:sz w:val="16"/>
                <w:szCs w:val="16"/>
              </w:rPr>
              <w:t>2 группа</w:t>
            </w:r>
          </w:p>
        </w:tc>
        <w:tc>
          <w:tcPr>
            <w:tcW w:w="992" w:type="dxa"/>
            <w:vMerge w:val="restart"/>
            <w:tcBorders>
              <w:top w:val="nil"/>
              <w:left w:val="single" w:sz="8" w:space="0" w:color="000000"/>
              <w:bottom w:val="single" w:sz="4" w:space="0" w:color="000000"/>
              <w:right w:val="single" w:sz="8" w:space="0" w:color="000000"/>
            </w:tcBorders>
            <w:textDirection w:val="btLr"/>
          </w:tcPr>
          <w:p w:rsidR="00C109AE" w:rsidRPr="00175DAE" w:rsidRDefault="00C109AE" w:rsidP="007E57BD">
            <w:pPr>
              <w:spacing w:after="0" w:line="240" w:lineRule="auto"/>
              <w:jc w:val="right"/>
              <w:rPr>
                <w:rFonts w:ascii="Times New Roman" w:hAnsi="Times New Roman"/>
                <w:sz w:val="16"/>
                <w:szCs w:val="16"/>
              </w:rPr>
            </w:pPr>
            <w:r w:rsidRPr="00175DAE">
              <w:rPr>
                <w:rFonts w:ascii="Times New Roman" w:hAnsi="Times New Roman"/>
                <w:sz w:val="16"/>
                <w:szCs w:val="16"/>
              </w:rPr>
              <w:t>основная</w:t>
            </w:r>
          </w:p>
        </w:tc>
        <w:tc>
          <w:tcPr>
            <w:tcW w:w="635" w:type="dxa"/>
            <w:vMerge w:val="restart"/>
            <w:tcBorders>
              <w:top w:val="nil"/>
              <w:left w:val="single" w:sz="8" w:space="0" w:color="000000"/>
              <w:bottom w:val="single" w:sz="4" w:space="0" w:color="000000"/>
              <w:right w:val="single" w:sz="8" w:space="0" w:color="000000"/>
            </w:tcBorders>
            <w:textDirection w:val="btLr"/>
          </w:tcPr>
          <w:p w:rsidR="00C109AE" w:rsidRPr="00175DAE" w:rsidRDefault="00C109AE" w:rsidP="00FA6C72">
            <w:pPr>
              <w:spacing w:after="0" w:line="240" w:lineRule="auto"/>
              <w:jc w:val="center"/>
              <w:rPr>
                <w:rFonts w:ascii="Times New Roman" w:hAnsi="Times New Roman"/>
                <w:sz w:val="16"/>
                <w:szCs w:val="16"/>
              </w:rPr>
            </w:pPr>
            <w:r w:rsidRPr="00175DAE">
              <w:rPr>
                <w:rFonts w:ascii="Times New Roman" w:hAnsi="Times New Roman"/>
                <w:sz w:val="16"/>
                <w:szCs w:val="16"/>
              </w:rPr>
              <w:t>Болезни глаз</w:t>
            </w:r>
          </w:p>
        </w:tc>
        <w:tc>
          <w:tcPr>
            <w:tcW w:w="737" w:type="dxa"/>
            <w:vMerge w:val="restart"/>
            <w:tcBorders>
              <w:top w:val="nil"/>
              <w:left w:val="single" w:sz="8" w:space="0" w:color="000000"/>
              <w:bottom w:val="single" w:sz="4" w:space="0" w:color="000000"/>
              <w:right w:val="single" w:sz="8" w:space="0" w:color="000000"/>
            </w:tcBorders>
            <w:textDirection w:val="btLr"/>
          </w:tcPr>
          <w:p w:rsidR="00C109AE" w:rsidRPr="00175DAE" w:rsidRDefault="00C109AE" w:rsidP="00FA6C72">
            <w:pPr>
              <w:spacing w:after="0" w:line="240" w:lineRule="auto"/>
              <w:jc w:val="center"/>
              <w:rPr>
                <w:rFonts w:ascii="Times New Roman" w:hAnsi="Times New Roman"/>
                <w:sz w:val="16"/>
                <w:szCs w:val="16"/>
              </w:rPr>
            </w:pPr>
            <w:r w:rsidRPr="00175DAE">
              <w:rPr>
                <w:rFonts w:ascii="Times New Roman" w:hAnsi="Times New Roman"/>
                <w:sz w:val="16"/>
                <w:szCs w:val="16"/>
              </w:rPr>
              <w:t>Болезни костно – мышечной системы</w:t>
            </w:r>
          </w:p>
        </w:tc>
        <w:tc>
          <w:tcPr>
            <w:tcW w:w="1038" w:type="dxa"/>
            <w:vMerge w:val="restart"/>
            <w:tcBorders>
              <w:top w:val="nil"/>
              <w:left w:val="single" w:sz="8" w:space="0" w:color="000000"/>
              <w:bottom w:val="single" w:sz="4" w:space="0" w:color="000000"/>
              <w:right w:val="single" w:sz="8" w:space="0" w:color="000000"/>
            </w:tcBorders>
            <w:textDirection w:val="btLr"/>
          </w:tcPr>
          <w:p w:rsidR="00C109AE" w:rsidRPr="00175DAE" w:rsidRDefault="00C109AE" w:rsidP="00FA6C72">
            <w:pPr>
              <w:spacing w:after="0" w:line="240" w:lineRule="auto"/>
              <w:jc w:val="center"/>
              <w:rPr>
                <w:rFonts w:ascii="Times New Roman" w:hAnsi="Times New Roman"/>
                <w:sz w:val="16"/>
                <w:szCs w:val="16"/>
              </w:rPr>
            </w:pPr>
            <w:r w:rsidRPr="00175DAE">
              <w:rPr>
                <w:rFonts w:ascii="Times New Roman" w:hAnsi="Times New Roman"/>
                <w:sz w:val="16"/>
                <w:szCs w:val="16"/>
              </w:rPr>
              <w:t>Другое (вид заболевания)</w:t>
            </w:r>
          </w:p>
        </w:tc>
        <w:tc>
          <w:tcPr>
            <w:tcW w:w="1275" w:type="dxa"/>
            <w:gridSpan w:val="2"/>
            <w:tcBorders>
              <w:top w:val="nil"/>
              <w:left w:val="single" w:sz="8" w:space="0" w:color="000000"/>
              <w:bottom w:val="single" w:sz="4" w:space="0" w:color="000000"/>
              <w:right w:val="single" w:sz="8" w:space="0" w:color="000000"/>
            </w:tcBorders>
            <w:vAlign w:val="center"/>
          </w:tcPr>
          <w:p w:rsidR="00C109AE" w:rsidRPr="00175DAE" w:rsidRDefault="00C109AE" w:rsidP="007E57BD">
            <w:pPr>
              <w:spacing w:after="0" w:line="240" w:lineRule="auto"/>
              <w:rPr>
                <w:rFonts w:ascii="Times New Roman" w:hAnsi="Times New Roman"/>
                <w:sz w:val="16"/>
                <w:szCs w:val="18"/>
              </w:rPr>
            </w:pPr>
          </w:p>
        </w:tc>
      </w:tr>
      <w:tr w:rsidR="00C109AE" w:rsidRPr="00175DAE" w:rsidTr="00FA6C72">
        <w:trPr>
          <w:trHeight w:val="720"/>
        </w:trPr>
        <w:tc>
          <w:tcPr>
            <w:tcW w:w="437" w:type="dxa"/>
            <w:vMerge/>
            <w:tcBorders>
              <w:top w:val="single" w:sz="8" w:space="0" w:color="000000"/>
              <w:left w:val="single" w:sz="8" w:space="0" w:color="000000"/>
              <w:bottom w:val="single" w:sz="4" w:space="0" w:color="auto"/>
              <w:right w:val="single" w:sz="8" w:space="0" w:color="000000"/>
            </w:tcBorders>
            <w:vAlign w:val="center"/>
          </w:tcPr>
          <w:p w:rsidR="00C109AE" w:rsidRPr="00175DAE" w:rsidRDefault="00C109AE" w:rsidP="007E57BD">
            <w:pPr>
              <w:spacing w:after="0" w:line="240" w:lineRule="auto"/>
              <w:rPr>
                <w:rFonts w:ascii="Times New Roman" w:hAnsi="Times New Roman"/>
                <w:b/>
                <w:bCs/>
                <w:sz w:val="16"/>
                <w:szCs w:val="16"/>
              </w:rPr>
            </w:pPr>
          </w:p>
        </w:tc>
        <w:tc>
          <w:tcPr>
            <w:tcW w:w="917" w:type="dxa"/>
            <w:vMerge/>
            <w:tcBorders>
              <w:top w:val="nil"/>
              <w:left w:val="single" w:sz="8" w:space="0" w:color="000000"/>
              <w:bottom w:val="single" w:sz="4" w:space="0" w:color="000000"/>
              <w:right w:val="single" w:sz="8" w:space="0" w:color="000000"/>
            </w:tcBorders>
            <w:vAlign w:val="center"/>
          </w:tcPr>
          <w:p w:rsidR="00C109AE" w:rsidRPr="00175DAE" w:rsidRDefault="00C109AE" w:rsidP="007E57BD">
            <w:pPr>
              <w:spacing w:after="0" w:line="240" w:lineRule="auto"/>
              <w:rPr>
                <w:rFonts w:ascii="Times New Roman" w:hAnsi="Times New Roman"/>
                <w:b/>
                <w:bCs/>
                <w:sz w:val="16"/>
                <w:szCs w:val="16"/>
              </w:rPr>
            </w:pPr>
          </w:p>
        </w:tc>
        <w:tc>
          <w:tcPr>
            <w:tcW w:w="494" w:type="dxa"/>
            <w:vMerge/>
            <w:tcBorders>
              <w:top w:val="nil"/>
              <w:left w:val="single" w:sz="8" w:space="0" w:color="000000"/>
              <w:bottom w:val="single" w:sz="4" w:space="0" w:color="000000"/>
              <w:right w:val="single" w:sz="8" w:space="0" w:color="000000"/>
            </w:tcBorders>
            <w:vAlign w:val="center"/>
          </w:tcPr>
          <w:p w:rsidR="00C109AE" w:rsidRPr="00175DAE" w:rsidRDefault="00C109AE" w:rsidP="007E57BD">
            <w:pPr>
              <w:spacing w:after="0" w:line="240" w:lineRule="auto"/>
              <w:rPr>
                <w:rFonts w:ascii="Times New Roman" w:hAnsi="Times New Roman"/>
                <w:b/>
                <w:bCs/>
                <w:sz w:val="16"/>
                <w:szCs w:val="16"/>
              </w:rPr>
            </w:pPr>
          </w:p>
        </w:tc>
        <w:tc>
          <w:tcPr>
            <w:tcW w:w="639" w:type="dxa"/>
            <w:vMerge/>
            <w:tcBorders>
              <w:top w:val="nil"/>
              <w:left w:val="single" w:sz="8" w:space="0" w:color="000000"/>
              <w:bottom w:val="single" w:sz="4" w:space="0" w:color="000000"/>
              <w:right w:val="single" w:sz="8" w:space="0" w:color="000000"/>
            </w:tcBorders>
            <w:vAlign w:val="center"/>
          </w:tcPr>
          <w:p w:rsidR="00C109AE" w:rsidRPr="00175DAE" w:rsidRDefault="00C109AE" w:rsidP="007E57BD">
            <w:pPr>
              <w:spacing w:after="0" w:line="240" w:lineRule="auto"/>
              <w:rPr>
                <w:rFonts w:ascii="Times New Roman" w:hAnsi="Times New Roman"/>
                <w:sz w:val="16"/>
                <w:szCs w:val="16"/>
              </w:rPr>
            </w:pPr>
          </w:p>
        </w:tc>
        <w:tc>
          <w:tcPr>
            <w:tcW w:w="683" w:type="dxa"/>
            <w:vMerge/>
            <w:tcBorders>
              <w:top w:val="nil"/>
              <w:left w:val="single" w:sz="8" w:space="0" w:color="000000"/>
              <w:bottom w:val="single" w:sz="4" w:space="0" w:color="000000"/>
              <w:right w:val="single" w:sz="8" w:space="0" w:color="000000"/>
            </w:tcBorders>
            <w:vAlign w:val="center"/>
          </w:tcPr>
          <w:p w:rsidR="00C109AE" w:rsidRPr="00175DAE" w:rsidRDefault="00C109AE" w:rsidP="007E57BD">
            <w:pPr>
              <w:spacing w:after="0" w:line="240" w:lineRule="auto"/>
              <w:rPr>
                <w:rFonts w:ascii="Times New Roman" w:hAnsi="Times New Roman"/>
                <w:sz w:val="16"/>
                <w:szCs w:val="16"/>
              </w:rPr>
            </w:pPr>
          </w:p>
        </w:tc>
        <w:tc>
          <w:tcPr>
            <w:tcW w:w="652" w:type="dxa"/>
            <w:vMerge/>
            <w:tcBorders>
              <w:top w:val="nil"/>
              <w:left w:val="single" w:sz="8" w:space="0" w:color="000000"/>
              <w:bottom w:val="single" w:sz="4" w:space="0" w:color="000000"/>
              <w:right w:val="single" w:sz="8" w:space="0" w:color="000000"/>
            </w:tcBorders>
            <w:vAlign w:val="center"/>
          </w:tcPr>
          <w:p w:rsidR="00C109AE" w:rsidRPr="00175DAE" w:rsidRDefault="00C109AE" w:rsidP="007E57BD">
            <w:pPr>
              <w:spacing w:after="0" w:line="240" w:lineRule="auto"/>
              <w:rPr>
                <w:rFonts w:ascii="Times New Roman" w:hAnsi="Times New Roman"/>
                <w:sz w:val="16"/>
                <w:szCs w:val="16"/>
              </w:rPr>
            </w:pPr>
          </w:p>
        </w:tc>
        <w:tc>
          <w:tcPr>
            <w:tcW w:w="587" w:type="dxa"/>
            <w:vMerge/>
            <w:tcBorders>
              <w:top w:val="nil"/>
              <w:left w:val="single" w:sz="8" w:space="0" w:color="000000"/>
              <w:bottom w:val="single" w:sz="4" w:space="0" w:color="000000"/>
              <w:right w:val="single" w:sz="8" w:space="0" w:color="000000"/>
            </w:tcBorders>
            <w:vAlign w:val="center"/>
          </w:tcPr>
          <w:p w:rsidR="00C109AE" w:rsidRPr="00175DAE" w:rsidRDefault="00C109AE" w:rsidP="007E57BD">
            <w:pPr>
              <w:spacing w:after="0" w:line="240" w:lineRule="auto"/>
              <w:rPr>
                <w:rFonts w:ascii="Times New Roman" w:hAnsi="Times New Roman"/>
                <w:sz w:val="16"/>
                <w:szCs w:val="16"/>
              </w:rPr>
            </w:pPr>
          </w:p>
        </w:tc>
        <w:tc>
          <w:tcPr>
            <w:tcW w:w="992" w:type="dxa"/>
            <w:vMerge/>
            <w:tcBorders>
              <w:top w:val="nil"/>
              <w:left w:val="single" w:sz="8" w:space="0" w:color="000000"/>
              <w:bottom w:val="single" w:sz="4" w:space="0" w:color="000000"/>
              <w:right w:val="single" w:sz="8" w:space="0" w:color="000000"/>
            </w:tcBorders>
            <w:vAlign w:val="center"/>
          </w:tcPr>
          <w:p w:rsidR="00C109AE" w:rsidRPr="00175DAE" w:rsidRDefault="00C109AE" w:rsidP="007E57BD">
            <w:pPr>
              <w:spacing w:after="0" w:line="240" w:lineRule="auto"/>
              <w:rPr>
                <w:rFonts w:ascii="Times New Roman" w:hAnsi="Times New Roman"/>
                <w:sz w:val="16"/>
                <w:szCs w:val="16"/>
              </w:rPr>
            </w:pPr>
          </w:p>
        </w:tc>
        <w:tc>
          <w:tcPr>
            <w:tcW w:w="635" w:type="dxa"/>
            <w:vMerge/>
            <w:tcBorders>
              <w:top w:val="nil"/>
              <w:left w:val="single" w:sz="8" w:space="0" w:color="000000"/>
              <w:bottom w:val="single" w:sz="4" w:space="0" w:color="000000"/>
              <w:right w:val="single" w:sz="8" w:space="0" w:color="000000"/>
            </w:tcBorders>
            <w:vAlign w:val="center"/>
          </w:tcPr>
          <w:p w:rsidR="00C109AE" w:rsidRPr="00175DAE" w:rsidRDefault="00C109AE" w:rsidP="007E57BD">
            <w:pPr>
              <w:spacing w:after="0" w:line="240" w:lineRule="auto"/>
              <w:rPr>
                <w:rFonts w:ascii="Times New Roman" w:hAnsi="Times New Roman"/>
                <w:sz w:val="16"/>
                <w:szCs w:val="16"/>
              </w:rPr>
            </w:pPr>
          </w:p>
        </w:tc>
        <w:tc>
          <w:tcPr>
            <w:tcW w:w="737" w:type="dxa"/>
            <w:vMerge/>
            <w:tcBorders>
              <w:top w:val="nil"/>
              <w:left w:val="single" w:sz="8" w:space="0" w:color="000000"/>
              <w:bottom w:val="single" w:sz="4" w:space="0" w:color="000000"/>
              <w:right w:val="single" w:sz="8" w:space="0" w:color="000000"/>
            </w:tcBorders>
            <w:vAlign w:val="center"/>
          </w:tcPr>
          <w:p w:rsidR="00C109AE" w:rsidRPr="00175DAE" w:rsidRDefault="00C109AE" w:rsidP="007E57BD">
            <w:pPr>
              <w:spacing w:after="0" w:line="240" w:lineRule="auto"/>
              <w:rPr>
                <w:rFonts w:ascii="Times New Roman" w:hAnsi="Times New Roman"/>
                <w:sz w:val="16"/>
                <w:szCs w:val="16"/>
              </w:rPr>
            </w:pPr>
          </w:p>
        </w:tc>
        <w:tc>
          <w:tcPr>
            <w:tcW w:w="1038" w:type="dxa"/>
            <w:vMerge/>
            <w:tcBorders>
              <w:top w:val="nil"/>
              <w:left w:val="single" w:sz="8" w:space="0" w:color="000000"/>
              <w:bottom w:val="single" w:sz="4" w:space="0" w:color="000000"/>
              <w:right w:val="single" w:sz="8" w:space="0" w:color="000000"/>
            </w:tcBorders>
            <w:vAlign w:val="center"/>
          </w:tcPr>
          <w:p w:rsidR="00C109AE" w:rsidRPr="00175DAE" w:rsidRDefault="00C109AE" w:rsidP="007E57BD">
            <w:pPr>
              <w:spacing w:after="0" w:line="240" w:lineRule="auto"/>
              <w:rPr>
                <w:rFonts w:ascii="Times New Roman" w:hAnsi="Times New Roman"/>
                <w:sz w:val="16"/>
                <w:szCs w:val="16"/>
              </w:rPr>
            </w:pPr>
          </w:p>
        </w:tc>
        <w:tc>
          <w:tcPr>
            <w:tcW w:w="653" w:type="dxa"/>
            <w:tcBorders>
              <w:top w:val="nil"/>
              <w:left w:val="nil"/>
              <w:bottom w:val="nil"/>
              <w:right w:val="single" w:sz="8" w:space="0" w:color="000000"/>
            </w:tcBorders>
          </w:tcPr>
          <w:p w:rsidR="00C109AE" w:rsidRPr="00175DAE" w:rsidRDefault="00C109AE" w:rsidP="007E57BD">
            <w:pPr>
              <w:spacing w:after="0" w:line="240" w:lineRule="auto"/>
              <w:rPr>
                <w:rFonts w:ascii="Times New Roman" w:hAnsi="Times New Roman"/>
                <w:sz w:val="16"/>
              </w:rPr>
            </w:pPr>
            <w:r w:rsidRPr="00175DAE">
              <w:rPr>
                <w:rFonts w:ascii="Times New Roman" w:hAnsi="Times New Roman"/>
                <w:sz w:val="16"/>
              </w:rPr>
              <w:t>Кол-во</w:t>
            </w:r>
          </w:p>
        </w:tc>
        <w:tc>
          <w:tcPr>
            <w:tcW w:w="622" w:type="dxa"/>
            <w:tcBorders>
              <w:top w:val="nil"/>
              <w:left w:val="nil"/>
              <w:bottom w:val="nil"/>
              <w:right w:val="single" w:sz="8" w:space="0" w:color="000000"/>
            </w:tcBorders>
            <w:vAlign w:val="bottom"/>
          </w:tcPr>
          <w:p w:rsidR="00C109AE" w:rsidRPr="00175DAE" w:rsidRDefault="00C109AE" w:rsidP="007E57BD">
            <w:pPr>
              <w:spacing w:after="0" w:line="240" w:lineRule="auto"/>
              <w:rPr>
                <w:rFonts w:ascii="Times New Roman" w:hAnsi="Times New Roman"/>
                <w:sz w:val="16"/>
              </w:rPr>
            </w:pPr>
            <w:r w:rsidRPr="00175DAE">
              <w:rPr>
                <w:rFonts w:ascii="Times New Roman" w:hAnsi="Times New Roman"/>
                <w:sz w:val="16"/>
              </w:rPr>
              <w:t>%</w:t>
            </w:r>
          </w:p>
        </w:tc>
      </w:tr>
      <w:tr w:rsidR="00C109AE" w:rsidRPr="00175DAE" w:rsidTr="00744D4F">
        <w:trPr>
          <w:trHeight w:val="900"/>
        </w:trPr>
        <w:tc>
          <w:tcPr>
            <w:tcW w:w="437" w:type="dxa"/>
            <w:tcBorders>
              <w:top w:val="single" w:sz="4" w:space="0" w:color="auto"/>
              <w:left w:val="single" w:sz="4" w:space="0" w:color="auto"/>
              <w:bottom w:val="single" w:sz="4" w:space="0" w:color="auto"/>
              <w:right w:val="single" w:sz="4" w:space="0" w:color="auto"/>
            </w:tcBorders>
            <w:shd w:val="clear" w:color="FFFFCC" w:fill="FFFFFF"/>
          </w:tcPr>
          <w:p w:rsidR="00C109AE" w:rsidRPr="00175DAE" w:rsidRDefault="00FA0543" w:rsidP="007E57BD">
            <w:pPr>
              <w:spacing w:after="0" w:line="240" w:lineRule="auto"/>
              <w:jc w:val="center"/>
              <w:rPr>
                <w:rFonts w:ascii="Times New Roman" w:hAnsi="Times New Roman"/>
                <w:sz w:val="16"/>
                <w:szCs w:val="20"/>
              </w:rPr>
            </w:pPr>
            <w:r w:rsidRPr="00175DAE">
              <w:rPr>
                <w:rFonts w:ascii="Times New Roman" w:hAnsi="Times New Roman"/>
                <w:sz w:val="16"/>
                <w:szCs w:val="20"/>
              </w:rPr>
              <w:t>34</w:t>
            </w:r>
          </w:p>
        </w:tc>
        <w:tc>
          <w:tcPr>
            <w:tcW w:w="917" w:type="dxa"/>
            <w:tcBorders>
              <w:top w:val="nil"/>
              <w:left w:val="single" w:sz="4" w:space="0" w:color="auto"/>
              <w:bottom w:val="single" w:sz="4" w:space="0" w:color="000000"/>
              <w:right w:val="single" w:sz="4" w:space="0" w:color="000000"/>
            </w:tcBorders>
            <w:shd w:val="clear" w:color="FFFFCC" w:fill="FFFFFF"/>
          </w:tcPr>
          <w:p w:rsidR="00C109AE" w:rsidRPr="00175DAE" w:rsidRDefault="00744D4F" w:rsidP="007E57BD">
            <w:pPr>
              <w:spacing w:after="0" w:line="240" w:lineRule="auto"/>
              <w:jc w:val="center"/>
              <w:rPr>
                <w:rFonts w:ascii="Times New Roman" w:hAnsi="Times New Roman"/>
                <w:sz w:val="16"/>
                <w:szCs w:val="20"/>
              </w:rPr>
            </w:pPr>
            <w:r w:rsidRPr="00175DAE">
              <w:rPr>
                <w:rFonts w:ascii="Times New Roman" w:hAnsi="Times New Roman"/>
                <w:sz w:val="16"/>
                <w:szCs w:val="20"/>
              </w:rPr>
              <w:t>9</w:t>
            </w:r>
          </w:p>
        </w:tc>
        <w:tc>
          <w:tcPr>
            <w:tcW w:w="494" w:type="dxa"/>
            <w:tcBorders>
              <w:top w:val="nil"/>
              <w:left w:val="nil"/>
              <w:bottom w:val="single" w:sz="4" w:space="0" w:color="000000"/>
              <w:right w:val="single" w:sz="4" w:space="0" w:color="000000"/>
            </w:tcBorders>
            <w:shd w:val="clear" w:color="FFFFCC" w:fill="FFFFFF"/>
          </w:tcPr>
          <w:p w:rsidR="00C109AE" w:rsidRPr="00175DAE" w:rsidRDefault="00744D4F" w:rsidP="007E57BD">
            <w:pPr>
              <w:spacing w:after="0" w:line="240" w:lineRule="auto"/>
              <w:jc w:val="center"/>
              <w:rPr>
                <w:rFonts w:ascii="Times New Roman" w:hAnsi="Times New Roman"/>
                <w:sz w:val="16"/>
                <w:szCs w:val="20"/>
              </w:rPr>
            </w:pPr>
            <w:r w:rsidRPr="00175DAE">
              <w:rPr>
                <w:rFonts w:ascii="Times New Roman" w:hAnsi="Times New Roman"/>
                <w:sz w:val="16"/>
                <w:szCs w:val="20"/>
              </w:rPr>
              <w:t>26</w:t>
            </w:r>
          </w:p>
        </w:tc>
        <w:tc>
          <w:tcPr>
            <w:tcW w:w="639" w:type="dxa"/>
            <w:tcBorders>
              <w:top w:val="nil"/>
              <w:left w:val="nil"/>
              <w:bottom w:val="single" w:sz="4" w:space="0" w:color="000000"/>
              <w:right w:val="single" w:sz="4" w:space="0" w:color="000000"/>
            </w:tcBorders>
            <w:shd w:val="clear" w:color="FFFFCC" w:fill="FFFFFF"/>
          </w:tcPr>
          <w:p w:rsidR="00C109AE" w:rsidRPr="00175DAE" w:rsidRDefault="00744D4F" w:rsidP="007E57BD">
            <w:pPr>
              <w:spacing w:after="0" w:line="240" w:lineRule="auto"/>
              <w:jc w:val="center"/>
              <w:rPr>
                <w:rFonts w:ascii="Times New Roman" w:hAnsi="Times New Roman"/>
                <w:sz w:val="16"/>
                <w:szCs w:val="20"/>
              </w:rPr>
            </w:pPr>
            <w:r w:rsidRPr="00175DAE">
              <w:rPr>
                <w:rFonts w:ascii="Times New Roman" w:hAnsi="Times New Roman"/>
                <w:sz w:val="16"/>
                <w:szCs w:val="20"/>
              </w:rPr>
              <w:t>231</w:t>
            </w:r>
          </w:p>
        </w:tc>
        <w:tc>
          <w:tcPr>
            <w:tcW w:w="683" w:type="dxa"/>
            <w:tcBorders>
              <w:top w:val="nil"/>
              <w:left w:val="nil"/>
              <w:bottom w:val="single" w:sz="4" w:space="0" w:color="000000"/>
              <w:right w:val="single" w:sz="4" w:space="0" w:color="000000"/>
            </w:tcBorders>
            <w:shd w:val="clear" w:color="FFFFCC" w:fill="FFFFFF"/>
          </w:tcPr>
          <w:p w:rsidR="00C109AE" w:rsidRPr="00175DAE" w:rsidRDefault="00744D4F" w:rsidP="007E57BD">
            <w:pPr>
              <w:spacing w:after="0" w:line="240" w:lineRule="auto"/>
              <w:jc w:val="center"/>
              <w:rPr>
                <w:rFonts w:ascii="Times New Roman" w:hAnsi="Times New Roman"/>
                <w:sz w:val="16"/>
                <w:szCs w:val="20"/>
              </w:rPr>
            </w:pPr>
            <w:r w:rsidRPr="00175DAE">
              <w:rPr>
                <w:rFonts w:ascii="Times New Roman" w:hAnsi="Times New Roman"/>
                <w:sz w:val="16"/>
                <w:szCs w:val="20"/>
              </w:rPr>
              <w:t>1532</w:t>
            </w:r>
          </w:p>
        </w:tc>
        <w:tc>
          <w:tcPr>
            <w:tcW w:w="652" w:type="dxa"/>
            <w:tcBorders>
              <w:top w:val="nil"/>
              <w:left w:val="nil"/>
              <w:bottom w:val="single" w:sz="4" w:space="0" w:color="000000"/>
              <w:right w:val="single" w:sz="4" w:space="0" w:color="000000"/>
            </w:tcBorders>
            <w:shd w:val="clear" w:color="FFFFCC" w:fill="FFFFFF"/>
          </w:tcPr>
          <w:p w:rsidR="00C109AE" w:rsidRPr="00175DAE" w:rsidRDefault="00744D4F" w:rsidP="007E57BD">
            <w:pPr>
              <w:spacing w:after="0" w:line="240" w:lineRule="auto"/>
              <w:jc w:val="center"/>
              <w:rPr>
                <w:rFonts w:ascii="Times New Roman" w:hAnsi="Times New Roman"/>
                <w:sz w:val="16"/>
                <w:szCs w:val="20"/>
              </w:rPr>
            </w:pPr>
            <w:r w:rsidRPr="00175DAE">
              <w:rPr>
                <w:rFonts w:ascii="Times New Roman" w:hAnsi="Times New Roman"/>
                <w:sz w:val="16"/>
                <w:szCs w:val="20"/>
              </w:rPr>
              <w:t>5</w:t>
            </w:r>
          </w:p>
        </w:tc>
        <w:tc>
          <w:tcPr>
            <w:tcW w:w="587" w:type="dxa"/>
            <w:tcBorders>
              <w:top w:val="nil"/>
              <w:left w:val="nil"/>
              <w:bottom w:val="single" w:sz="4" w:space="0" w:color="000000"/>
              <w:right w:val="single" w:sz="4" w:space="0" w:color="000000"/>
            </w:tcBorders>
            <w:shd w:val="clear" w:color="FFFFCC" w:fill="FFFFFF"/>
          </w:tcPr>
          <w:p w:rsidR="00C109AE" w:rsidRPr="00175DAE" w:rsidRDefault="00744D4F" w:rsidP="007E57BD">
            <w:pPr>
              <w:spacing w:after="0" w:line="240" w:lineRule="auto"/>
              <w:jc w:val="center"/>
              <w:rPr>
                <w:rFonts w:ascii="Times New Roman" w:hAnsi="Times New Roman"/>
                <w:sz w:val="16"/>
                <w:szCs w:val="20"/>
              </w:rPr>
            </w:pPr>
            <w:r w:rsidRPr="00175DAE">
              <w:rPr>
                <w:rFonts w:ascii="Times New Roman" w:hAnsi="Times New Roman"/>
                <w:sz w:val="16"/>
                <w:szCs w:val="20"/>
              </w:rPr>
              <w:t>29</w:t>
            </w:r>
          </w:p>
        </w:tc>
        <w:tc>
          <w:tcPr>
            <w:tcW w:w="992" w:type="dxa"/>
            <w:tcBorders>
              <w:top w:val="nil"/>
              <w:left w:val="nil"/>
              <w:bottom w:val="single" w:sz="4" w:space="0" w:color="000000"/>
              <w:right w:val="single" w:sz="4" w:space="0" w:color="000000"/>
            </w:tcBorders>
            <w:shd w:val="clear" w:color="FFFFCC" w:fill="FFFFFF"/>
          </w:tcPr>
          <w:p w:rsidR="00C109AE" w:rsidRPr="00175DAE" w:rsidRDefault="00744D4F" w:rsidP="007E57BD">
            <w:pPr>
              <w:spacing w:after="0" w:line="240" w:lineRule="auto"/>
              <w:jc w:val="center"/>
              <w:rPr>
                <w:rFonts w:ascii="Times New Roman" w:hAnsi="Times New Roman"/>
                <w:sz w:val="16"/>
                <w:szCs w:val="20"/>
              </w:rPr>
            </w:pPr>
            <w:r w:rsidRPr="00175DAE">
              <w:rPr>
                <w:rFonts w:ascii="Times New Roman" w:hAnsi="Times New Roman"/>
                <w:sz w:val="16"/>
                <w:szCs w:val="20"/>
              </w:rPr>
              <w:t>34</w:t>
            </w:r>
          </w:p>
        </w:tc>
        <w:tc>
          <w:tcPr>
            <w:tcW w:w="635" w:type="dxa"/>
            <w:tcBorders>
              <w:top w:val="nil"/>
              <w:left w:val="nil"/>
              <w:bottom w:val="single" w:sz="4" w:space="0" w:color="000000"/>
              <w:right w:val="single" w:sz="4" w:space="0" w:color="000000"/>
            </w:tcBorders>
            <w:shd w:val="clear" w:color="FFFFCC" w:fill="FFFFFF"/>
          </w:tcPr>
          <w:p w:rsidR="00C109AE" w:rsidRPr="00175DAE" w:rsidRDefault="00FA0543" w:rsidP="007E57BD">
            <w:pPr>
              <w:spacing w:after="0" w:line="240" w:lineRule="auto"/>
              <w:jc w:val="center"/>
              <w:rPr>
                <w:rFonts w:ascii="Times New Roman" w:hAnsi="Times New Roman"/>
                <w:sz w:val="16"/>
                <w:szCs w:val="20"/>
              </w:rPr>
            </w:pPr>
            <w:r w:rsidRPr="00175DAE">
              <w:rPr>
                <w:rFonts w:ascii="Times New Roman" w:hAnsi="Times New Roman"/>
                <w:sz w:val="16"/>
                <w:szCs w:val="20"/>
              </w:rPr>
              <w:t>1</w:t>
            </w:r>
          </w:p>
        </w:tc>
        <w:tc>
          <w:tcPr>
            <w:tcW w:w="737" w:type="dxa"/>
            <w:tcBorders>
              <w:top w:val="nil"/>
              <w:left w:val="nil"/>
              <w:bottom w:val="single" w:sz="4" w:space="0" w:color="000000"/>
              <w:right w:val="single" w:sz="4" w:space="0" w:color="000000"/>
            </w:tcBorders>
            <w:shd w:val="clear" w:color="FFFFCC" w:fill="FFFFFF"/>
          </w:tcPr>
          <w:p w:rsidR="00C109AE" w:rsidRPr="00175DAE" w:rsidRDefault="00744D4F" w:rsidP="007E57BD">
            <w:pPr>
              <w:spacing w:after="0" w:line="240" w:lineRule="auto"/>
              <w:jc w:val="center"/>
              <w:rPr>
                <w:rFonts w:ascii="Times New Roman" w:hAnsi="Times New Roman"/>
                <w:sz w:val="16"/>
                <w:szCs w:val="20"/>
              </w:rPr>
            </w:pPr>
            <w:r w:rsidRPr="00175DAE">
              <w:rPr>
                <w:rFonts w:ascii="Times New Roman" w:hAnsi="Times New Roman"/>
                <w:sz w:val="16"/>
                <w:szCs w:val="20"/>
              </w:rPr>
              <w:t>2</w:t>
            </w:r>
          </w:p>
        </w:tc>
        <w:tc>
          <w:tcPr>
            <w:tcW w:w="1038" w:type="dxa"/>
            <w:tcBorders>
              <w:top w:val="nil"/>
              <w:left w:val="nil"/>
              <w:bottom w:val="single" w:sz="4" w:space="0" w:color="000000"/>
              <w:right w:val="single" w:sz="4" w:space="0" w:color="000000"/>
            </w:tcBorders>
            <w:shd w:val="clear" w:color="FFFFCC" w:fill="FFFFFF"/>
          </w:tcPr>
          <w:p w:rsidR="00744D4F" w:rsidRPr="00175DAE" w:rsidRDefault="00744D4F" w:rsidP="007E57BD">
            <w:pPr>
              <w:spacing w:after="0" w:line="240" w:lineRule="auto"/>
              <w:jc w:val="center"/>
              <w:rPr>
                <w:rFonts w:ascii="Times New Roman" w:hAnsi="Times New Roman"/>
                <w:sz w:val="16"/>
                <w:szCs w:val="20"/>
              </w:rPr>
            </w:pPr>
            <w:r w:rsidRPr="00175DAE">
              <w:rPr>
                <w:rFonts w:ascii="Times New Roman" w:hAnsi="Times New Roman"/>
                <w:sz w:val="16"/>
                <w:szCs w:val="20"/>
              </w:rPr>
              <w:t>Консультации</w:t>
            </w:r>
          </w:p>
          <w:p w:rsidR="00FA0543" w:rsidRPr="00175DAE" w:rsidRDefault="00744D4F" w:rsidP="007E57BD">
            <w:pPr>
              <w:spacing w:after="0" w:line="240" w:lineRule="auto"/>
              <w:jc w:val="center"/>
              <w:rPr>
                <w:rFonts w:ascii="Times New Roman" w:hAnsi="Times New Roman"/>
                <w:sz w:val="16"/>
                <w:szCs w:val="20"/>
              </w:rPr>
            </w:pPr>
            <w:r w:rsidRPr="00175DAE">
              <w:rPr>
                <w:rFonts w:ascii="Times New Roman" w:hAnsi="Times New Roman"/>
                <w:sz w:val="16"/>
                <w:szCs w:val="20"/>
              </w:rPr>
              <w:t>Стомотолог1</w:t>
            </w:r>
          </w:p>
          <w:p w:rsidR="00744D4F" w:rsidRPr="00175DAE" w:rsidRDefault="00744D4F" w:rsidP="007E57BD">
            <w:pPr>
              <w:spacing w:after="0" w:line="240" w:lineRule="auto"/>
              <w:jc w:val="center"/>
              <w:rPr>
                <w:rFonts w:ascii="Times New Roman" w:hAnsi="Times New Roman"/>
                <w:sz w:val="16"/>
                <w:szCs w:val="20"/>
              </w:rPr>
            </w:pPr>
            <w:r w:rsidRPr="00175DAE">
              <w:rPr>
                <w:rFonts w:ascii="Times New Roman" w:hAnsi="Times New Roman"/>
                <w:sz w:val="16"/>
                <w:szCs w:val="20"/>
              </w:rPr>
              <w:t>Эндокринолог 2</w:t>
            </w:r>
          </w:p>
          <w:p w:rsidR="00744D4F" w:rsidRPr="00175DAE" w:rsidRDefault="00744D4F" w:rsidP="007E57BD">
            <w:pPr>
              <w:spacing w:after="0" w:line="240" w:lineRule="auto"/>
              <w:jc w:val="center"/>
              <w:rPr>
                <w:rFonts w:ascii="Times New Roman" w:hAnsi="Times New Roman"/>
                <w:sz w:val="16"/>
                <w:szCs w:val="20"/>
              </w:rPr>
            </w:pPr>
            <w:r w:rsidRPr="00175DAE">
              <w:rPr>
                <w:rFonts w:ascii="Times New Roman" w:hAnsi="Times New Roman"/>
                <w:sz w:val="16"/>
                <w:szCs w:val="20"/>
              </w:rPr>
              <w:t>Дерматолог 1</w:t>
            </w:r>
          </w:p>
          <w:p w:rsidR="00744D4F" w:rsidRPr="00175DAE" w:rsidRDefault="00744D4F" w:rsidP="007E57BD">
            <w:pPr>
              <w:spacing w:after="0" w:line="240" w:lineRule="auto"/>
              <w:jc w:val="center"/>
              <w:rPr>
                <w:rFonts w:ascii="Times New Roman" w:hAnsi="Times New Roman"/>
                <w:sz w:val="16"/>
                <w:szCs w:val="20"/>
              </w:rPr>
            </w:pPr>
            <w:r w:rsidRPr="00175DAE">
              <w:rPr>
                <w:rFonts w:ascii="Times New Roman" w:hAnsi="Times New Roman"/>
                <w:sz w:val="16"/>
                <w:szCs w:val="20"/>
              </w:rPr>
              <w:t>Невролог 1</w:t>
            </w:r>
          </w:p>
          <w:p w:rsidR="00744D4F" w:rsidRPr="00175DAE" w:rsidRDefault="00744D4F" w:rsidP="007E57BD">
            <w:pPr>
              <w:spacing w:after="0" w:line="240" w:lineRule="auto"/>
              <w:jc w:val="center"/>
              <w:rPr>
                <w:rFonts w:ascii="Times New Roman" w:hAnsi="Times New Roman"/>
                <w:sz w:val="16"/>
                <w:szCs w:val="20"/>
              </w:rPr>
            </w:pPr>
          </w:p>
        </w:tc>
        <w:tc>
          <w:tcPr>
            <w:tcW w:w="653" w:type="dxa"/>
            <w:tcBorders>
              <w:top w:val="single" w:sz="4" w:space="0" w:color="000000"/>
              <w:left w:val="nil"/>
              <w:bottom w:val="single" w:sz="4" w:space="0" w:color="000000"/>
              <w:right w:val="single" w:sz="4" w:space="0" w:color="000000"/>
            </w:tcBorders>
            <w:shd w:val="clear" w:color="FFFFCC" w:fill="FFFFFF"/>
          </w:tcPr>
          <w:p w:rsidR="00C109AE" w:rsidRPr="00175DAE" w:rsidRDefault="00C109AE" w:rsidP="007E57BD">
            <w:pPr>
              <w:spacing w:after="0" w:line="240" w:lineRule="auto"/>
              <w:jc w:val="center"/>
              <w:rPr>
                <w:rFonts w:ascii="Times New Roman" w:hAnsi="Times New Roman"/>
                <w:sz w:val="16"/>
                <w:szCs w:val="20"/>
              </w:rPr>
            </w:pPr>
            <w:r w:rsidRPr="00175DAE">
              <w:rPr>
                <w:rFonts w:ascii="Times New Roman" w:hAnsi="Times New Roman"/>
                <w:sz w:val="16"/>
                <w:szCs w:val="20"/>
              </w:rPr>
              <w:t>0</w:t>
            </w:r>
          </w:p>
        </w:tc>
        <w:tc>
          <w:tcPr>
            <w:tcW w:w="622" w:type="dxa"/>
            <w:tcBorders>
              <w:top w:val="single" w:sz="4" w:space="0" w:color="000000"/>
              <w:left w:val="nil"/>
              <w:bottom w:val="single" w:sz="4" w:space="0" w:color="000000"/>
              <w:right w:val="single" w:sz="4" w:space="0" w:color="000000"/>
            </w:tcBorders>
            <w:shd w:val="clear" w:color="FFFFCC" w:fill="FFFFFF"/>
          </w:tcPr>
          <w:p w:rsidR="00C109AE" w:rsidRPr="00175DAE" w:rsidRDefault="00C109AE" w:rsidP="00744D4F">
            <w:pPr>
              <w:spacing w:after="0" w:line="240" w:lineRule="auto"/>
              <w:jc w:val="center"/>
              <w:rPr>
                <w:rFonts w:ascii="Times New Roman" w:hAnsi="Times New Roman"/>
                <w:sz w:val="16"/>
              </w:rPr>
            </w:pPr>
            <w:r w:rsidRPr="00175DAE">
              <w:rPr>
                <w:rFonts w:ascii="Times New Roman" w:hAnsi="Times New Roman"/>
                <w:sz w:val="16"/>
              </w:rPr>
              <w:t>0</w:t>
            </w:r>
          </w:p>
        </w:tc>
      </w:tr>
    </w:tbl>
    <w:p w:rsidR="00C109AE" w:rsidRPr="00175DAE" w:rsidRDefault="00C109AE" w:rsidP="00497515">
      <w:pPr>
        <w:spacing w:after="0" w:line="240" w:lineRule="auto"/>
        <w:jc w:val="both"/>
        <w:rPr>
          <w:rFonts w:ascii="Times New Roman" w:hAnsi="Times New Roman"/>
          <w:sz w:val="24"/>
          <w:szCs w:val="24"/>
        </w:rPr>
      </w:pPr>
    </w:p>
    <w:p w:rsidR="00C109AE" w:rsidRPr="00175DAE" w:rsidRDefault="00FA0543" w:rsidP="00175DAE">
      <w:pPr>
        <w:spacing w:after="0" w:line="240" w:lineRule="auto"/>
        <w:ind w:firstLine="284"/>
        <w:jc w:val="both"/>
        <w:rPr>
          <w:rFonts w:ascii="Times New Roman" w:hAnsi="Times New Roman"/>
          <w:sz w:val="24"/>
          <w:szCs w:val="24"/>
        </w:rPr>
      </w:pPr>
      <w:r w:rsidRPr="00175DAE">
        <w:rPr>
          <w:rFonts w:ascii="Times New Roman" w:hAnsi="Times New Roman"/>
          <w:sz w:val="24"/>
          <w:szCs w:val="24"/>
        </w:rPr>
        <w:t>Выв</w:t>
      </w:r>
      <w:r w:rsidR="00744D4F" w:rsidRPr="00175DAE">
        <w:rPr>
          <w:rFonts w:ascii="Times New Roman" w:hAnsi="Times New Roman"/>
          <w:sz w:val="24"/>
          <w:szCs w:val="24"/>
        </w:rPr>
        <w:t xml:space="preserve">од: по сравнению с прошлым годом </w:t>
      </w:r>
      <w:r w:rsidR="00175DAE" w:rsidRPr="00175DAE">
        <w:rPr>
          <w:rFonts w:ascii="Times New Roman" w:hAnsi="Times New Roman"/>
          <w:sz w:val="24"/>
          <w:szCs w:val="24"/>
        </w:rPr>
        <w:t xml:space="preserve">индекс здоровья резко сократился, в связи с простудными заболеваниями учащихся. Количество детей с 1 группой здоровья составляет 15 %. </w:t>
      </w:r>
      <w:r w:rsidR="00C109AE" w:rsidRPr="00175DAE">
        <w:rPr>
          <w:rFonts w:ascii="Times New Roman" w:hAnsi="Times New Roman"/>
          <w:sz w:val="24"/>
          <w:szCs w:val="24"/>
        </w:rPr>
        <w:t xml:space="preserve"> П</w:t>
      </w:r>
      <w:r w:rsidR="00175DAE" w:rsidRPr="00175DAE">
        <w:rPr>
          <w:rFonts w:ascii="Times New Roman" w:hAnsi="Times New Roman"/>
          <w:sz w:val="24"/>
          <w:szCs w:val="24"/>
        </w:rPr>
        <w:t xml:space="preserve">ричины - </w:t>
      </w:r>
      <w:r w:rsidRPr="00175DAE">
        <w:rPr>
          <w:rFonts w:ascii="Times New Roman" w:hAnsi="Times New Roman"/>
          <w:sz w:val="24"/>
          <w:szCs w:val="24"/>
        </w:rPr>
        <w:t xml:space="preserve"> </w:t>
      </w:r>
      <w:r w:rsidR="00175DAE" w:rsidRPr="00175DAE">
        <w:rPr>
          <w:rFonts w:ascii="Times New Roman" w:hAnsi="Times New Roman"/>
          <w:sz w:val="24"/>
          <w:szCs w:val="24"/>
        </w:rPr>
        <w:t>з</w:t>
      </w:r>
      <w:r w:rsidR="00C109AE" w:rsidRPr="00175DAE">
        <w:rPr>
          <w:rFonts w:ascii="Times New Roman" w:hAnsi="Times New Roman"/>
          <w:sz w:val="24"/>
          <w:szCs w:val="24"/>
        </w:rPr>
        <w:t xml:space="preserve">аболевания детей: </w:t>
      </w:r>
      <w:r w:rsidR="00175DAE" w:rsidRPr="00175DAE">
        <w:rPr>
          <w:rFonts w:ascii="Times New Roman" w:hAnsi="Times New Roman"/>
          <w:sz w:val="24"/>
          <w:szCs w:val="24"/>
        </w:rPr>
        <w:t xml:space="preserve">кариес, </w:t>
      </w:r>
      <w:r w:rsidRPr="00175DAE">
        <w:rPr>
          <w:rFonts w:ascii="Times New Roman" w:hAnsi="Times New Roman"/>
          <w:sz w:val="24"/>
          <w:szCs w:val="24"/>
        </w:rPr>
        <w:t xml:space="preserve">болезни глаз, </w:t>
      </w:r>
      <w:r w:rsidR="00175DAE" w:rsidRPr="00175DAE">
        <w:rPr>
          <w:rFonts w:ascii="Times New Roman" w:hAnsi="Times New Roman"/>
          <w:sz w:val="24"/>
          <w:szCs w:val="24"/>
        </w:rPr>
        <w:t xml:space="preserve">нарушение осанки и другие заболевания. В ходе медицинского осмотра родителям учащихся рекомендованы </w:t>
      </w:r>
      <w:r w:rsidR="00175DAE" w:rsidRPr="00175DAE">
        <w:rPr>
          <w:rFonts w:ascii="Times New Roman" w:hAnsi="Times New Roman"/>
          <w:sz w:val="24"/>
          <w:szCs w:val="24"/>
        </w:rPr>
        <w:lastRenderedPageBreak/>
        <w:t>консультации:</w:t>
      </w:r>
      <w:r w:rsidR="00175DAE" w:rsidRPr="00175DAE">
        <w:t xml:space="preserve"> </w:t>
      </w:r>
      <w:r w:rsidR="00175DAE" w:rsidRPr="00175DAE">
        <w:rPr>
          <w:rFonts w:ascii="Times New Roman" w:hAnsi="Times New Roman"/>
          <w:sz w:val="24"/>
          <w:szCs w:val="24"/>
        </w:rPr>
        <w:t>Стоматолога - 1 ученику, Эндокринолога-  2ученикам, Дерматолога – 1 ученику, Невролога – 1 ученику.</w:t>
      </w:r>
    </w:p>
    <w:p w:rsidR="00C109AE" w:rsidRPr="00175DAE" w:rsidRDefault="00175DAE" w:rsidP="00175DAE">
      <w:pPr>
        <w:spacing w:after="0" w:line="240" w:lineRule="auto"/>
        <w:ind w:firstLine="284"/>
        <w:jc w:val="both"/>
        <w:rPr>
          <w:rFonts w:ascii="Times New Roman" w:hAnsi="Times New Roman"/>
          <w:sz w:val="24"/>
          <w:szCs w:val="24"/>
        </w:rPr>
      </w:pPr>
      <w:r w:rsidRPr="00175DAE">
        <w:rPr>
          <w:rFonts w:ascii="Times New Roman" w:hAnsi="Times New Roman"/>
          <w:sz w:val="24"/>
          <w:szCs w:val="24"/>
        </w:rPr>
        <w:t>В 2021-2022</w:t>
      </w:r>
      <w:r w:rsidR="00FA0543" w:rsidRPr="00175DAE">
        <w:rPr>
          <w:rFonts w:ascii="Times New Roman" w:hAnsi="Times New Roman"/>
          <w:sz w:val="24"/>
          <w:szCs w:val="24"/>
        </w:rPr>
        <w:t xml:space="preserve"> </w:t>
      </w:r>
      <w:r w:rsidR="00C109AE" w:rsidRPr="00175DAE">
        <w:rPr>
          <w:rFonts w:ascii="Times New Roman" w:hAnsi="Times New Roman"/>
          <w:sz w:val="24"/>
          <w:szCs w:val="24"/>
        </w:rPr>
        <w:t>учебном году все дети занимались в основной физкультурной группе. Педагоги школы применяли здоровьесберегающие технологии, которые позволяли сохранять комфортный психологический климат на уроках, проводились физкультминутки, на переменах проводились подвижные игры.</w:t>
      </w:r>
    </w:p>
    <w:p w:rsidR="00C109AE" w:rsidRPr="00175DAE" w:rsidRDefault="00C109AE" w:rsidP="00175DAE">
      <w:pPr>
        <w:spacing w:after="0" w:line="240" w:lineRule="auto"/>
        <w:ind w:firstLine="284"/>
        <w:jc w:val="both"/>
        <w:rPr>
          <w:rFonts w:ascii="Times New Roman" w:hAnsi="Times New Roman"/>
          <w:sz w:val="24"/>
          <w:szCs w:val="24"/>
        </w:rPr>
      </w:pPr>
      <w:r w:rsidRPr="00175DAE">
        <w:rPr>
          <w:rFonts w:ascii="Times New Roman" w:hAnsi="Times New Roman"/>
          <w:sz w:val="24"/>
          <w:szCs w:val="24"/>
        </w:rPr>
        <w:t xml:space="preserve">Положительно влияли на сохранение и укрепление здоровья учащихся привлечение к физкультурно-оздоровительным мероприятиям, системный подход к просветительской работе по вопросам сохранения здоровья, пропаганда здорового образа жизни, желание учащихся заботиться о своем здоровье. </w:t>
      </w:r>
    </w:p>
    <w:p w:rsidR="00C109AE" w:rsidRPr="00175DAE" w:rsidRDefault="00C109AE" w:rsidP="00FA6C72">
      <w:pPr>
        <w:spacing w:after="0" w:line="240" w:lineRule="auto"/>
        <w:contextualSpacing/>
        <w:jc w:val="both"/>
        <w:rPr>
          <w:rFonts w:ascii="Times New Roman" w:hAnsi="Times New Roman"/>
          <w:sz w:val="26"/>
          <w:szCs w:val="26"/>
        </w:rPr>
      </w:pPr>
    </w:p>
    <w:p w:rsidR="00C109AE" w:rsidRDefault="00C109AE" w:rsidP="00497515">
      <w:pPr>
        <w:spacing w:after="0" w:line="240" w:lineRule="auto"/>
        <w:ind w:firstLine="567"/>
        <w:contextualSpacing/>
        <w:jc w:val="center"/>
        <w:rPr>
          <w:rFonts w:ascii="Times New Roman" w:hAnsi="Times New Roman"/>
          <w:b/>
          <w:sz w:val="26"/>
          <w:szCs w:val="26"/>
        </w:rPr>
      </w:pPr>
      <w:r w:rsidRPr="00175DAE">
        <w:rPr>
          <w:rFonts w:ascii="Times New Roman" w:hAnsi="Times New Roman"/>
          <w:b/>
          <w:sz w:val="26"/>
          <w:szCs w:val="26"/>
        </w:rPr>
        <w:t>Список выбывших, прибывших учащихся в 20</w:t>
      </w:r>
      <w:r w:rsidR="00175DAE" w:rsidRPr="00175DAE">
        <w:rPr>
          <w:rFonts w:ascii="Times New Roman" w:hAnsi="Times New Roman"/>
          <w:b/>
          <w:sz w:val="26"/>
          <w:szCs w:val="26"/>
        </w:rPr>
        <w:t>21-2022</w:t>
      </w:r>
      <w:r w:rsidRPr="00175DAE">
        <w:rPr>
          <w:rFonts w:ascii="Times New Roman" w:hAnsi="Times New Roman"/>
          <w:b/>
          <w:sz w:val="26"/>
          <w:szCs w:val="26"/>
        </w:rPr>
        <w:t xml:space="preserve"> учебном году</w:t>
      </w:r>
    </w:p>
    <w:p w:rsidR="00175DAE" w:rsidRPr="00175DAE" w:rsidRDefault="00175DAE" w:rsidP="00497515">
      <w:pPr>
        <w:spacing w:after="0" w:line="240" w:lineRule="auto"/>
        <w:ind w:firstLine="567"/>
        <w:contextualSpacing/>
        <w:jc w:val="center"/>
        <w:rPr>
          <w:rFonts w:ascii="Times New Roman" w:hAnsi="Times New Roman"/>
          <w:b/>
          <w:sz w:val="26"/>
          <w:szCs w:val="26"/>
        </w:rPr>
      </w:pPr>
    </w:p>
    <w:p w:rsidR="00C109AE" w:rsidRPr="00175DAE" w:rsidRDefault="00175DAE" w:rsidP="00497515">
      <w:pPr>
        <w:spacing w:after="0" w:line="240" w:lineRule="auto"/>
        <w:contextualSpacing/>
        <w:jc w:val="both"/>
        <w:rPr>
          <w:rFonts w:ascii="Times New Roman" w:hAnsi="Times New Roman"/>
          <w:sz w:val="26"/>
          <w:szCs w:val="26"/>
        </w:rPr>
      </w:pPr>
      <w:r w:rsidRPr="00175DAE">
        <w:rPr>
          <w:rFonts w:ascii="Times New Roman" w:hAnsi="Times New Roman"/>
          <w:sz w:val="26"/>
          <w:szCs w:val="26"/>
        </w:rPr>
        <w:t>Прибыло в 2021-2022</w:t>
      </w:r>
      <w:r w:rsidR="00C109AE" w:rsidRPr="00175DAE">
        <w:rPr>
          <w:rFonts w:ascii="Times New Roman" w:hAnsi="Times New Roman"/>
          <w:sz w:val="26"/>
          <w:szCs w:val="26"/>
        </w:rPr>
        <w:t xml:space="preserve"> учебном году: 0 человек</w:t>
      </w:r>
      <w:r>
        <w:rPr>
          <w:rFonts w:ascii="Times New Roman" w:hAnsi="Times New Roman"/>
          <w:sz w:val="26"/>
          <w:szCs w:val="26"/>
        </w:rPr>
        <w:t xml:space="preserve">. </w:t>
      </w:r>
      <w:r w:rsidRPr="00175DAE">
        <w:rPr>
          <w:rFonts w:ascii="Times New Roman" w:hAnsi="Times New Roman"/>
          <w:sz w:val="26"/>
          <w:szCs w:val="26"/>
        </w:rPr>
        <w:t>Выбыло в 2021-2022</w:t>
      </w:r>
      <w:r w:rsidR="00C109AE" w:rsidRPr="00175DAE">
        <w:rPr>
          <w:rFonts w:ascii="Times New Roman" w:hAnsi="Times New Roman"/>
          <w:sz w:val="26"/>
          <w:szCs w:val="26"/>
        </w:rPr>
        <w:t xml:space="preserve"> учебном году: 0 человек </w:t>
      </w:r>
    </w:p>
    <w:p w:rsidR="00C109AE" w:rsidRPr="00175DAE" w:rsidRDefault="00C109AE" w:rsidP="00C36322">
      <w:pPr>
        <w:spacing w:after="0" w:line="240" w:lineRule="auto"/>
        <w:ind w:firstLine="567"/>
        <w:contextualSpacing/>
        <w:jc w:val="center"/>
        <w:rPr>
          <w:rFonts w:ascii="Times New Roman" w:hAnsi="Times New Roman"/>
          <w:color w:val="FF0000"/>
          <w:sz w:val="26"/>
          <w:szCs w:val="26"/>
        </w:rPr>
      </w:pPr>
    </w:p>
    <w:p w:rsidR="00C109AE" w:rsidRPr="00175DAE" w:rsidRDefault="00C109AE" w:rsidP="00C36322">
      <w:pPr>
        <w:spacing w:after="0" w:line="240" w:lineRule="auto"/>
        <w:ind w:firstLine="567"/>
        <w:contextualSpacing/>
        <w:jc w:val="center"/>
        <w:rPr>
          <w:rFonts w:ascii="Times New Roman" w:hAnsi="Times New Roman"/>
          <w:b/>
          <w:sz w:val="26"/>
          <w:szCs w:val="26"/>
        </w:rPr>
      </w:pPr>
      <w:r w:rsidRPr="00175DAE">
        <w:rPr>
          <w:rFonts w:ascii="Times New Roman" w:hAnsi="Times New Roman"/>
          <w:b/>
          <w:sz w:val="26"/>
          <w:szCs w:val="26"/>
        </w:rPr>
        <w:t>Результаты</w:t>
      </w:r>
      <w:r w:rsidR="00175DAE">
        <w:rPr>
          <w:rFonts w:ascii="Times New Roman" w:hAnsi="Times New Roman"/>
          <w:b/>
          <w:sz w:val="26"/>
          <w:szCs w:val="26"/>
        </w:rPr>
        <w:t xml:space="preserve"> Государственной итоговой аттестации учащихся 9 класса в 2021-2022 учебном году</w:t>
      </w:r>
    </w:p>
    <w:p w:rsidR="00175DAE" w:rsidRPr="009F77CC" w:rsidRDefault="00175DAE" w:rsidP="00175DAE">
      <w:pPr>
        <w:spacing w:after="0" w:line="240" w:lineRule="auto"/>
        <w:contextualSpacing/>
        <w:rPr>
          <w:rFonts w:ascii="Times New Roman" w:hAnsi="Times New Roman"/>
          <w:sz w:val="26"/>
          <w:szCs w:val="26"/>
        </w:rPr>
      </w:pPr>
      <w:r w:rsidRPr="009F77CC">
        <w:rPr>
          <w:rFonts w:ascii="Times New Roman" w:hAnsi="Times New Roman"/>
          <w:sz w:val="26"/>
          <w:szCs w:val="26"/>
        </w:rPr>
        <w:t>Математика. Дата проведения 23.05.2022</w:t>
      </w:r>
    </w:p>
    <w:tbl>
      <w:tblPr>
        <w:tblW w:w="9611" w:type="dxa"/>
        <w:tblInd w:w="94" w:type="dxa"/>
        <w:tblLook w:val="04A0"/>
      </w:tblPr>
      <w:tblGrid>
        <w:gridCol w:w="458"/>
        <w:gridCol w:w="2250"/>
        <w:gridCol w:w="2388"/>
        <w:gridCol w:w="2837"/>
        <w:gridCol w:w="1006"/>
        <w:gridCol w:w="672"/>
      </w:tblGrid>
      <w:tr w:rsidR="00175DAE" w:rsidRPr="009F77CC" w:rsidTr="009F77CC">
        <w:trPr>
          <w:trHeight w:val="750"/>
        </w:trPr>
        <w:tc>
          <w:tcPr>
            <w:tcW w:w="45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5DAE" w:rsidRPr="00175DAE" w:rsidRDefault="00175DAE" w:rsidP="00175DAE">
            <w:pPr>
              <w:spacing w:after="0" w:line="240" w:lineRule="auto"/>
              <w:jc w:val="center"/>
              <w:rPr>
                <w:rFonts w:ascii="Times New Roman" w:hAnsi="Times New Roman"/>
                <w:b/>
                <w:bCs/>
                <w:sz w:val="20"/>
                <w:szCs w:val="24"/>
              </w:rPr>
            </w:pPr>
            <w:r w:rsidRPr="00175DAE">
              <w:rPr>
                <w:rFonts w:ascii="Times New Roman" w:hAnsi="Times New Roman"/>
                <w:b/>
                <w:bCs/>
                <w:sz w:val="20"/>
                <w:szCs w:val="24"/>
              </w:rPr>
              <w:t>№</w:t>
            </w:r>
          </w:p>
        </w:tc>
        <w:tc>
          <w:tcPr>
            <w:tcW w:w="2250" w:type="dxa"/>
            <w:tcBorders>
              <w:top w:val="single" w:sz="4" w:space="0" w:color="000000"/>
              <w:left w:val="nil"/>
              <w:bottom w:val="single" w:sz="4" w:space="0" w:color="000000"/>
              <w:right w:val="single" w:sz="4" w:space="0" w:color="000000"/>
            </w:tcBorders>
            <w:shd w:val="clear" w:color="auto" w:fill="auto"/>
            <w:noWrap/>
            <w:vAlign w:val="center"/>
            <w:hideMark/>
          </w:tcPr>
          <w:p w:rsidR="00175DAE" w:rsidRPr="00175DAE" w:rsidRDefault="00175DAE" w:rsidP="00175DAE">
            <w:pPr>
              <w:spacing w:after="0" w:line="240" w:lineRule="auto"/>
              <w:jc w:val="center"/>
              <w:rPr>
                <w:rFonts w:ascii="Times New Roman" w:hAnsi="Times New Roman"/>
                <w:b/>
                <w:bCs/>
                <w:sz w:val="20"/>
                <w:szCs w:val="24"/>
              </w:rPr>
            </w:pPr>
            <w:r w:rsidRPr="009F77CC">
              <w:rPr>
                <w:rFonts w:ascii="Times New Roman" w:hAnsi="Times New Roman"/>
                <w:b/>
                <w:bCs/>
                <w:sz w:val="20"/>
                <w:szCs w:val="24"/>
              </w:rPr>
              <w:t>ФИО</w:t>
            </w:r>
          </w:p>
        </w:tc>
        <w:tc>
          <w:tcPr>
            <w:tcW w:w="2388" w:type="dxa"/>
            <w:tcBorders>
              <w:top w:val="single" w:sz="4" w:space="0" w:color="000000"/>
              <w:left w:val="nil"/>
              <w:bottom w:val="single" w:sz="4" w:space="0" w:color="000000"/>
              <w:right w:val="single" w:sz="4" w:space="0" w:color="000000"/>
            </w:tcBorders>
            <w:shd w:val="clear" w:color="auto" w:fill="auto"/>
            <w:noWrap/>
            <w:vAlign w:val="center"/>
            <w:hideMark/>
          </w:tcPr>
          <w:p w:rsidR="00175DAE" w:rsidRPr="00175DAE" w:rsidRDefault="00175DAE" w:rsidP="00175DAE">
            <w:pPr>
              <w:spacing w:after="0" w:line="240" w:lineRule="auto"/>
              <w:jc w:val="center"/>
              <w:rPr>
                <w:rFonts w:ascii="Times New Roman" w:hAnsi="Times New Roman"/>
                <w:b/>
                <w:bCs/>
                <w:sz w:val="20"/>
                <w:szCs w:val="24"/>
              </w:rPr>
            </w:pPr>
            <w:r w:rsidRPr="00175DAE">
              <w:rPr>
                <w:rFonts w:ascii="Times New Roman" w:hAnsi="Times New Roman"/>
                <w:b/>
                <w:bCs/>
                <w:sz w:val="20"/>
                <w:szCs w:val="24"/>
              </w:rPr>
              <w:t>Часть с кратким ответом</w:t>
            </w:r>
          </w:p>
        </w:tc>
        <w:tc>
          <w:tcPr>
            <w:tcW w:w="2837" w:type="dxa"/>
            <w:tcBorders>
              <w:top w:val="single" w:sz="4" w:space="0" w:color="000000"/>
              <w:left w:val="nil"/>
              <w:bottom w:val="single" w:sz="4" w:space="0" w:color="000000"/>
              <w:right w:val="single" w:sz="4" w:space="0" w:color="000000"/>
            </w:tcBorders>
            <w:shd w:val="clear" w:color="auto" w:fill="auto"/>
            <w:noWrap/>
            <w:vAlign w:val="center"/>
            <w:hideMark/>
          </w:tcPr>
          <w:p w:rsidR="00175DAE" w:rsidRPr="00175DAE" w:rsidRDefault="00175DAE" w:rsidP="00175DAE">
            <w:pPr>
              <w:spacing w:after="0" w:line="240" w:lineRule="auto"/>
              <w:jc w:val="center"/>
              <w:rPr>
                <w:rFonts w:ascii="Times New Roman" w:hAnsi="Times New Roman"/>
                <w:b/>
                <w:bCs/>
                <w:sz w:val="20"/>
                <w:szCs w:val="24"/>
              </w:rPr>
            </w:pPr>
            <w:r w:rsidRPr="00175DAE">
              <w:rPr>
                <w:rFonts w:ascii="Times New Roman" w:hAnsi="Times New Roman"/>
                <w:b/>
                <w:bCs/>
                <w:sz w:val="20"/>
                <w:szCs w:val="24"/>
              </w:rPr>
              <w:t>Часть с развернутым ответом</w:t>
            </w:r>
          </w:p>
        </w:tc>
        <w:tc>
          <w:tcPr>
            <w:tcW w:w="1006"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175DAE" w:rsidRPr="00175DAE" w:rsidRDefault="00175DAE" w:rsidP="00175DAE">
            <w:pPr>
              <w:spacing w:after="0" w:line="240" w:lineRule="auto"/>
              <w:jc w:val="center"/>
              <w:rPr>
                <w:rFonts w:ascii="Times New Roman" w:hAnsi="Times New Roman"/>
                <w:b/>
                <w:bCs/>
                <w:sz w:val="20"/>
                <w:szCs w:val="24"/>
              </w:rPr>
            </w:pPr>
            <w:r w:rsidRPr="00175DAE">
              <w:rPr>
                <w:rFonts w:ascii="Times New Roman" w:hAnsi="Times New Roman"/>
                <w:b/>
                <w:bCs/>
                <w:sz w:val="20"/>
                <w:szCs w:val="24"/>
              </w:rPr>
              <w:t>Первичный балл</w:t>
            </w:r>
          </w:p>
        </w:tc>
        <w:tc>
          <w:tcPr>
            <w:tcW w:w="672" w:type="dxa"/>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175DAE" w:rsidRPr="00175DAE" w:rsidRDefault="00175DAE" w:rsidP="00175DAE">
            <w:pPr>
              <w:spacing w:after="0" w:line="240" w:lineRule="auto"/>
              <w:jc w:val="center"/>
              <w:rPr>
                <w:rFonts w:ascii="Times New Roman" w:hAnsi="Times New Roman"/>
                <w:b/>
                <w:bCs/>
                <w:sz w:val="20"/>
                <w:szCs w:val="24"/>
              </w:rPr>
            </w:pPr>
            <w:r w:rsidRPr="00175DAE">
              <w:rPr>
                <w:rFonts w:ascii="Times New Roman" w:hAnsi="Times New Roman"/>
                <w:b/>
                <w:bCs/>
                <w:sz w:val="20"/>
                <w:szCs w:val="24"/>
              </w:rPr>
              <w:t>Оценка</w:t>
            </w:r>
          </w:p>
        </w:tc>
      </w:tr>
      <w:tr w:rsidR="00175DAE" w:rsidRPr="009F77CC" w:rsidTr="009F77CC">
        <w:trPr>
          <w:trHeight w:val="315"/>
        </w:trPr>
        <w:tc>
          <w:tcPr>
            <w:tcW w:w="458" w:type="dxa"/>
            <w:tcBorders>
              <w:top w:val="nil"/>
              <w:left w:val="single" w:sz="4" w:space="0" w:color="000000"/>
              <w:bottom w:val="single" w:sz="4" w:space="0" w:color="000000"/>
              <w:right w:val="single" w:sz="4" w:space="0" w:color="000000"/>
            </w:tcBorders>
            <w:shd w:val="clear" w:color="auto" w:fill="auto"/>
            <w:noWrap/>
            <w:vAlign w:val="center"/>
            <w:hideMark/>
          </w:tcPr>
          <w:p w:rsidR="00175DAE" w:rsidRPr="00175DAE" w:rsidRDefault="00175DAE" w:rsidP="00175DAE">
            <w:pPr>
              <w:spacing w:after="0" w:line="240" w:lineRule="auto"/>
              <w:jc w:val="center"/>
              <w:rPr>
                <w:rFonts w:ascii="Times New Roman" w:hAnsi="Times New Roman"/>
                <w:sz w:val="24"/>
                <w:szCs w:val="24"/>
              </w:rPr>
            </w:pPr>
            <w:r w:rsidRPr="00175DAE">
              <w:rPr>
                <w:rFonts w:ascii="Times New Roman" w:hAnsi="Times New Roman"/>
                <w:sz w:val="24"/>
                <w:szCs w:val="24"/>
              </w:rPr>
              <w:t>1</w:t>
            </w:r>
          </w:p>
        </w:tc>
        <w:tc>
          <w:tcPr>
            <w:tcW w:w="2250" w:type="dxa"/>
            <w:tcBorders>
              <w:top w:val="nil"/>
              <w:left w:val="nil"/>
              <w:bottom w:val="single" w:sz="4" w:space="0" w:color="000000"/>
              <w:right w:val="single" w:sz="4" w:space="0" w:color="000000"/>
            </w:tcBorders>
            <w:shd w:val="clear" w:color="auto" w:fill="auto"/>
            <w:noWrap/>
            <w:vAlign w:val="bottom"/>
            <w:hideMark/>
          </w:tcPr>
          <w:p w:rsidR="00175DAE" w:rsidRPr="00175DAE" w:rsidRDefault="00175DAE" w:rsidP="00175DAE">
            <w:pPr>
              <w:spacing w:after="0" w:line="240" w:lineRule="auto"/>
              <w:rPr>
                <w:rFonts w:ascii="Times New Roman" w:hAnsi="Times New Roman"/>
                <w:sz w:val="24"/>
                <w:szCs w:val="24"/>
              </w:rPr>
            </w:pPr>
            <w:r w:rsidRPr="00175DAE">
              <w:rPr>
                <w:rFonts w:ascii="Times New Roman" w:hAnsi="Times New Roman"/>
                <w:sz w:val="24"/>
                <w:szCs w:val="24"/>
              </w:rPr>
              <w:t>Васильева</w:t>
            </w:r>
            <w:r w:rsidRPr="009F77CC">
              <w:rPr>
                <w:rFonts w:ascii="Times New Roman" w:hAnsi="Times New Roman"/>
                <w:sz w:val="24"/>
                <w:szCs w:val="24"/>
              </w:rPr>
              <w:t xml:space="preserve"> Е.В.</w:t>
            </w:r>
          </w:p>
        </w:tc>
        <w:tc>
          <w:tcPr>
            <w:tcW w:w="2388" w:type="dxa"/>
            <w:tcBorders>
              <w:top w:val="nil"/>
              <w:left w:val="nil"/>
              <w:bottom w:val="single" w:sz="4" w:space="0" w:color="000000"/>
              <w:right w:val="single" w:sz="4" w:space="0" w:color="000000"/>
            </w:tcBorders>
            <w:shd w:val="clear" w:color="auto" w:fill="auto"/>
            <w:noWrap/>
            <w:vAlign w:val="bottom"/>
            <w:hideMark/>
          </w:tcPr>
          <w:p w:rsidR="00175DAE" w:rsidRPr="00175DAE" w:rsidRDefault="00175DAE" w:rsidP="00175DAE">
            <w:pPr>
              <w:spacing w:after="0" w:line="240" w:lineRule="auto"/>
              <w:rPr>
                <w:rFonts w:ascii="Courier New" w:hAnsi="Courier New" w:cs="Courier New"/>
                <w:sz w:val="18"/>
                <w:szCs w:val="24"/>
              </w:rPr>
            </w:pPr>
            <w:r w:rsidRPr="00175DAE">
              <w:rPr>
                <w:rFonts w:ascii="Courier New" w:hAnsi="Courier New" w:cs="Courier New"/>
                <w:sz w:val="18"/>
                <w:szCs w:val="24"/>
              </w:rPr>
              <w:t>+++--++--+++++-+++-</w:t>
            </w:r>
          </w:p>
        </w:tc>
        <w:tc>
          <w:tcPr>
            <w:tcW w:w="2837" w:type="dxa"/>
            <w:tcBorders>
              <w:top w:val="nil"/>
              <w:left w:val="nil"/>
              <w:bottom w:val="single" w:sz="4" w:space="0" w:color="000000"/>
              <w:right w:val="single" w:sz="4" w:space="0" w:color="000000"/>
            </w:tcBorders>
            <w:shd w:val="clear" w:color="auto" w:fill="auto"/>
            <w:noWrap/>
            <w:vAlign w:val="bottom"/>
            <w:hideMark/>
          </w:tcPr>
          <w:p w:rsidR="00175DAE" w:rsidRPr="00175DAE" w:rsidRDefault="00175DAE" w:rsidP="00175DAE">
            <w:pPr>
              <w:spacing w:after="0" w:line="240" w:lineRule="auto"/>
              <w:rPr>
                <w:rFonts w:ascii="Courier New" w:hAnsi="Courier New" w:cs="Courier New"/>
                <w:sz w:val="18"/>
                <w:szCs w:val="24"/>
              </w:rPr>
            </w:pPr>
            <w:r w:rsidRPr="00175DAE">
              <w:rPr>
                <w:rFonts w:ascii="Courier New" w:hAnsi="Courier New" w:cs="Courier New"/>
                <w:sz w:val="18"/>
                <w:szCs w:val="24"/>
              </w:rPr>
              <w:t>0(2)0(2)0(2)0(2)0(2)0(2)</w:t>
            </w:r>
          </w:p>
        </w:tc>
        <w:tc>
          <w:tcPr>
            <w:tcW w:w="1006" w:type="dxa"/>
            <w:tcBorders>
              <w:top w:val="nil"/>
              <w:left w:val="nil"/>
              <w:bottom w:val="single" w:sz="4" w:space="0" w:color="000000"/>
              <w:right w:val="single" w:sz="4" w:space="0" w:color="000000"/>
            </w:tcBorders>
            <w:shd w:val="clear" w:color="auto" w:fill="auto"/>
            <w:noWrap/>
            <w:vAlign w:val="center"/>
            <w:hideMark/>
          </w:tcPr>
          <w:p w:rsidR="00175DAE" w:rsidRPr="00175DAE" w:rsidRDefault="00175DAE" w:rsidP="00175DAE">
            <w:pPr>
              <w:spacing w:after="0" w:line="240" w:lineRule="auto"/>
              <w:jc w:val="center"/>
              <w:rPr>
                <w:rFonts w:ascii="Times New Roman" w:hAnsi="Times New Roman"/>
                <w:sz w:val="24"/>
                <w:szCs w:val="24"/>
              </w:rPr>
            </w:pPr>
            <w:r w:rsidRPr="00175DAE">
              <w:rPr>
                <w:rFonts w:ascii="Times New Roman" w:hAnsi="Times New Roman"/>
                <w:sz w:val="24"/>
                <w:szCs w:val="24"/>
              </w:rPr>
              <w:t>13</w:t>
            </w:r>
          </w:p>
        </w:tc>
        <w:tc>
          <w:tcPr>
            <w:tcW w:w="672" w:type="dxa"/>
            <w:tcBorders>
              <w:top w:val="nil"/>
              <w:left w:val="nil"/>
              <w:bottom w:val="single" w:sz="4" w:space="0" w:color="000000"/>
              <w:right w:val="single" w:sz="4" w:space="0" w:color="000000"/>
            </w:tcBorders>
            <w:shd w:val="clear" w:color="auto" w:fill="auto"/>
            <w:noWrap/>
            <w:vAlign w:val="center"/>
            <w:hideMark/>
          </w:tcPr>
          <w:p w:rsidR="00175DAE" w:rsidRPr="00175DAE" w:rsidRDefault="00175DAE" w:rsidP="00175DAE">
            <w:pPr>
              <w:spacing w:after="0" w:line="240" w:lineRule="auto"/>
              <w:jc w:val="center"/>
              <w:rPr>
                <w:rFonts w:ascii="Times New Roman" w:hAnsi="Times New Roman"/>
                <w:sz w:val="24"/>
                <w:szCs w:val="24"/>
              </w:rPr>
            </w:pPr>
            <w:r w:rsidRPr="00175DAE">
              <w:rPr>
                <w:rFonts w:ascii="Times New Roman" w:hAnsi="Times New Roman"/>
                <w:sz w:val="24"/>
                <w:szCs w:val="24"/>
              </w:rPr>
              <w:t>3</w:t>
            </w:r>
          </w:p>
        </w:tc>
      </w:tr>
      <w:tr w:rsidR="00175DAE" w:rsidRPr="009F77CC" w:rsidTr="009F77CC">
        <w:trPr>
          <w:trHeight w:val="315"/>
        </w:trPr>
        <w:tc>
          <w:tcPr>
            <w:tcW w:w="458" w:type="dxa"/>
            <w:tcBorders>
              <w:top w:val="nil"/>
              <w:left w:val="single" w:sz="4" w:space="0" w:color="000000"/>
              <w:bottom w:val="single" w:sz="4" w:space="0" w:color="000000"/>
              <w:right w:val="single" w:sz="4" w:space="0" w:color="000000"/>
            </w:tcBorders>
            <w:shd w:val="clear" w:color="auto" w:fill="auto"/>
            <w:noWrap/>
            <w:vAlign w:val="center"/>
            <w:hideMark/>
          </w:tcPr>
          <w:p w:rsidR="00175DAE" w:rsidRPr="00175DAE" w:rsidRDefault="00175DAE" w:rsidP="00175DAE">
            <w:pPr>
              <w:spacing w:after="0" w:line="240" w:lineRule="auto"/>
              <w:jc w:val="center"/>
              <w:rPr>
                <w:rFonts w:ascii="Times New Roman" w:hAnsi="Times New Roman"/>
                <w:sz w:val="24"/>
                <w:szCs w:val="24"/>
              </w:rPr>
            </w:pPr>
            <w:r w:rsidRPr="00175DAE">
              <w:rPr>
                <w:rFonts w:ascii="Times New Roman" w:hAnsi="Times New Roman"/>
                <w:sz w:val="24"/>
                <w:szCs w:val="24"/>
              </w:rPr>
              <w:t>2</w:t>
            </w:r>
          </w:p>
        </w:tc>
        <w:tc>
          <w:tcPr>
            <w:tcW w:w="2250" w:type="dxa"/>
            <w:tcBorders>
              <w:top w:val="nil"/>
              <w:left w:val="nil"/>
              <w:bottom w:val="single" w:sz="4" w:space="0" w:color="000000"/>
              <w:right w:val="single" w:sz="4" w:space="0" w:color="000000"/>
            </w:tcBorders>
            <w:shd w:val="clear" w:color="auto" w:fill="auto"/>
            <w:noWrap/>
            <w:vAlign w:val="bottom"/>
            <w:hideMark/>
          </w:tcPr>
          <w:p w:rsidR="00175DAE" w:rsidRPr="00175DAE" w:rsidRDefault="00175DAE" w:rsidP="00175DAE">
            <w:pPr>
              <w:spacing w:after="0" w:line="240" w:lineRule="auto"/>
              <w:rPr>
                <w:rFonts w:ascii="Times New Roman" w:hAnsi="Times New Roman"/>
                <w:sz w:val="24"/>
                <w:szCs w:val="24"/>
              </w:rPr>
            </w:pPr>
            <w:r w:rsidRPr="00175DAE">
              <w:rPr>
                <w:rFonts w:ascii="Times New Roman" w:hAnsi="Times New Roman"/>
                <w:sz w:val="24"/>
                <w:szCs w:val="24"/>
              </w:rPr>
              <w:t>Иванов</w:t>
            </w:r>
            <w:r w:rsidRPr="009F77CC">
              <w:rPr>
                <w:rFonts w:ascii="Times New Roman" w:hAnsi="Times New Roman"/>
                <w:sz w:val="24"/>
                <w:szCs w:val="24"/>
              </w:rPr>
              <w:t xml:space="preserve"> Д.П.</w:t>
            </w:r>
          </w:p>
        </w:tc>
        <w:tc>
          <w:tcPr>
            <w:tcW w:w="2388" w:type="dxa"/>
            <w:tcBorders>
              <w:top w:val="nil"/>
              <w:left w:val="nil"/>
              <w:bottom w:val="single" w:sz="4" w:space="0" w:color="000000"/>
              <w:right w:val="single" w:sz="4" w:space="0" w:color="000000"/>
            </w:tcBorders>
            <w:shd w:val="clear" w:color="auto" w:fill="auto"/>
            <w:noWrap/>
            <w:vAlign w:val="bottom"/>
            <w:hideMark/>
          </w:tcPr>
          <w:p w:rsidR="00175DAE" w:rsidRPr="00175DAE" w:rsidRDefault="00175DAE" w:rsidP="00175DAE">
            <w:pPr>
              <w:spacing w:after="0" w:line="240" w:lineRule="auto"/>
              <w:rPr>
                <w:rFonts w:ascii="Courier New" w:hAnsi="Courier New" w:cs="Courier New"/>
                <w:sz w:val="18"/>
                <w:szCs w:val="24"/>
              </w:rPr>
            </w:pPr>
            <w:r w:rsidRPr="00175DAE">
              <w:rPr>
                <w:rFonts w:ascii="Courier New" w:hAnsi="Courier New" w:cs="Courier New"/>
                <w:sz w:val="18"/>
                <w:szCs w:val="24"/>
              </w:rPr>
              <w:t>------------------+</w:t>
            </w:r>
          </w:p>
        </w:tc>
        <w:tc>
          <w:tcPr>
            <w:tcW w:w="2837" w:type="dxa"/>
            <w:tcBorders>
              <w:top w:val="nil"/>
              <w:left w:val="nil"/>
              <w:bottom w:val="single" w:sz="4" w:space="0" w:color="000000"/>
              <w:right w:val="single" w:sz="4" w:space="0" w:color="000000"/>
            </w:tcBorders>
            <w:shd w:val="clear" w:color="auto" w:fill="auto"/>
            <w:noWrap/>
            <w:vAlign w:val="bottom"/>
            <w:hideMark/>
          </w:tcPr>
          <w:p w:rsidR="00175DAE" w:rsidRPr="00175DAE" w:rsidRDefault="00175DAE" w:rsidP="00175DAE">
            <w:pPr>
              <w:spacing w:after="0" w:line="240" w:lineRule="auto"/>
              <w:rPr>
                <w:rFonts w:ascii="Courier New" w:hAnsi="Courier New" w:cs="Courier New"/>
                <w:sz w:val="18"/>
                <w:szCs w:val="24"/>
              </w:rPr>
            </w:pPr>
            <w:r w:rsidRPr="00175DAE">
              <w:rPr>
                <w:rFonts w:ascii="Courier New" w:hAnsi="Courier New" w:cs="Courier New"/>
                <w:sz w:val="18"/>
                <w:szCs w:val="24"/>
              </w:rPr>
              <w:t>0(2)0(2)0(2)0(2)0(2)0(2)</w:t>
            </w:r>
          </w:p>
        </w:tc>
        <w:tc>
          <w:tcPr>
            <w:tcW w:w="1006" w:type="dxa"/>
            <w:tcBorders>
              <w:top w:val="nil"/>
              <w:left w:val="nil"/>
              <w:bottom w:val="single" w:sz="4" w:space="0" w:color="000000"/>
              <w:right w:val="single" w:sz="4" w:space="0" w:color="000000"/>
            </w:tcBorders>
            <w:shd w:val="clear" w:color="auto" w:fill="auto"/>
            <w:noWrap/>
            <w:vAlign w:val="center"/>
            <w:hideMark/>
          </w:tcPr>
          <w:p w:rsidR="00175DAE" w:rsidRPr="00175DAE" w:rsidRDefault="00175DAE" w:rsidP="00175DAE">
            <w:pPr>
              <w:spacing w:after="0" w:line="240" w:lineRule="auto"/>
              <w:jc w:val="center"/>
              <w:rPr>
                <w:rFonts w:ascii="Times New Roman" w:hAnsi="Times New Roman"/>
                <w:sz w:val="24"/>
                <w:szCs w:val="24"/>
              </w:rPr>
            </w:pPr>
            <w:r w:rsidRPr="00175DAE">
              <w:rPr>
                <w:rFonts w:ascii="Times New Roman" w:hAnsi="Times New Roman"/>
                <w:sz w:val="24"/>
                <w:szCs w:val="24"/>
              </w:rPr>
              <w:t>1</w:t>
            </w:r>
          </w:p>
        </w:tc>
        <w:tc>
          <w:tcPr>
            <w:tcW w:w="672" w:type="dxa"/>
            <w:tcBorders>
              <w:top w:val="nil"/>
              <w:left w:val="nil"/>
              <w:bottom w:val="single" w:sz="4" w:space="0" w:color="000000"/>
              <w:right w:val="single" w:sz="4" w:space="0" w:color="000000"/>
            </w:tcBorders>
            <w:shd w:val="clear" w:color="auto" w:fill="auto"/>
            <w:noWrap/>
            <w:vAlign w:val="center"/>
            <w:hideMark/>
          </w:tcPr>
          <w:p w:rsidR="00175DAE" w:rsidRPr="00175DAE" w:rsidRDefault="00175DAE" w:rsidP="00175DAE">
            <w:pPr>
              <w:spacing w:after="0" w:line="240" w:lineRule="auto"/>
              <w:jc w:val="center"/>
              <w:rPr>
                <w:rFonts w:ascii="Times New Roman" w:hAnsi="Times New Roman"/>
                <w:sz w:val="24"/>
                <w:szCs w:val="24"/>
              </w:rPr>
            </w:pPr>
            <w:r w:rsidRPr="00175DAE">
              <w:rPr>
                <w:rFonts w:ascii="Times New Roman" w:hAnsi="Times New Roman"/>
                <w:sz w:val="24"/>
                <w:szCs w:val="24"/>
              </w:rPr>
              <w:t>2</w:t>
            </w:r>
          </w:p>
        </w:tc>
      </w:tr>
      <w:tr w:rsidR="00175DAE" w:rsidRPr="009F77CC" w:rsidTr="009F77CC">
        <w:trPr>
          <w:trHeight w:val="315"/>
        </w:trPr>
        <w:tc>
          <w:tcPr>
            <w:tcW w:w="458" w:type="dxa"/>
            <w:tcBorders>
              <w:top w:val="nil"/>
              <w:left w:val="single" w:sz="4" w:space="0" w:color="000000"/>
              <w:bottom w:val="single" w:sz="4" w:space="0" w:color="000000"/>
              <w:right w:val="single" w:sz="4" w:space="0" w:color="000000"/>
            </w:tcBorders>
            <w:shd w:val="clear" w:color="auto" w:fill="auto"/>
            <w:noWrap/>
            <w:vAlign w:val="center"/>
            <w:hideMark/>
          </w:tcPr>
          <w:p w:rsidR="00175DAE" w:rsidRPr="00175DAE" w:rsidRDefault="00175DAE" w:rsidP="00175DAE">
            <w:pPr>
              <w:spacing w:after="0" w:line="240" w:lineRule="auto"/>
              <w:jc w:val="center"/>
              <w:rPr>
                <w:rFonts w:ascii="Times New Roman" w:hAnsi="Times New Roman"/>
                <w:sz w:val="24"/>
                <w:szCs w:val="24"/>
              </w:rPr>
            </w:pPr>
            <w:r w:rsidRPr="00175DAE">
              <w:rPr>
                <w:rFonts w:ascii="Times New Roman" w:hAnsi="Times New Roman"/>
                <w:sz w:val="24"/>
                <w:szCs w:val="24"/>
              </w:rPr>
              <w:t>3</w:t>
            </w:r>
          </w:p>
        </w:tc>
        <w:tc>
          <w:tcPr>
            <w:tcW w:w="2250" w:type="dxa"/>
            <w:tcBorders>
              <w:top w:val="nil"/>
              <w:left w:val="nil"/>
              <w:bottom w:val="single" w:sz="4" w:space="0" w:color="000000"/>
              <w:right w:val="single" w:sz="4" w:space="0" w:color="000000"/>
            </w:tcBorders>
            <w:shd w:val="clear" w:color="auto" w:fill="auto"/>
            <w:noWrap/>
            <w:vAlign w:val="bottom"/>
            <w:hideMark/>
          </w:tcPr>
          <w:p w:rsidR="00175DAE" w:rsidRPr="00175DAE" w:rsidRDefault="00175DAE" w:rsidP="00175DAE">
            <w:pPr>
              <w:spacing w:after="0" w:line="240" w:lineRule="auto"/>
              <w:rPr>
                <w:rFonts w:ascii="Times New Roman" w:hAnsi="Times New Roman"/>
                <w:sz w:val="24"/>
                <w:szCs w:val="24"/>
              </w:rPr>
            </w:pPr>
            <w:r w:rsidRPr="00175DAE">
              <w:rPr>
                <w:rFonts w:ascii="Times New Roman" w:hAnsi="Times New Roman"/>
                <w:sz w:val="24"/>
                <w:szCs w:val="24"/>
              </w:rPr>
              <w:t>Ивахненко</w:t>
            </w:r>
            <w:r w:rsidRPr="009F77CC">
              <w:rPr>
                <w:rFonts w:ascii="Times New Roman" w:hAnsi="Times New Roman"/>
                <w:sz w:val="24"/>
                <w:szCs w:val="24"/>
              </w:rPr>
              <w:t xml:space="preserve"> К.А.</w:t>
            </w:r>
          </w:p>
        </w:tc>
        <w:tc>
          <w:tcPr>
            <w:tcW w:w="2388" w:type="dxa"/>
            <w:tcBorders>
              <w:top w:val="nil"/>
              <w:left w:val="nil"/>
              <w:bottom w:val="single" w:sz="4" w:space="0" w:color="000000"/>
              <w:right w:val="single" w:sz="4" w:space="0" w:color="000000"/>
            </w:tcBorders>
            <w:shd w:val="clear" w:color="auto" w:fill="auto"/>
            <w:noWrap/>
            <w:vAlign w:val="bottom"/>
            <w:hideMark/>
          </w:tcPr>
          <w:p w:rsidR="00175DAE" w:rsidRPr="00175DAE" w:rsidRDefault="00175DAE" w:rsidP="00175DAE">
            <w:pPr>
              <w:spacing w:after="0" w:line="240" w:lineRule="auto"/>
              <w:rPr>
                <w:rFonts w:ascii="Courier New" w:hAnsi="Courier New" w:cs="Courier New"/>
                <w:sz w:val="18"/>
                <w:szCs w:val="24"/>
              </w:rPr>
            </w:pPr>
            <w:r w:rsidRPr="00175DAE">
              <w:rPr>
                <w:rFonts w:ascii="Courier New" w:hAnsi="Courier New" w:cs="Courier New"/>
                <w:sz w:val="18"/>
                <w:szCs w:val="24"/>
              </w:rPr>
              <w:t>++---++---+----+-+-</w:t>
            </w:r>
          </w:p>
        </w:tc>
        <w:tc>
          <w:tcPr>
            <w:tcW w:w="2837" w:type="dxa"/>
            <w:tcBorders>
              <w:top w:val="nil"/>
              <w:left w:val="nil"/>
              <w:bottom w:val="single" w:sz="4" w:space="0" w:color="000000"/>
              <w:right w:val="single" w:sz="4" w:space="0" w:color="000000"/>
            </w:tcBorders>
            <w:shd w:val="clear" w:color="auto" w:fill="auto"/>
            <w:noWrap/>
            <w:vAlign w:val="bottom"/>
            <w:hideMark/>
          </w:tcPr>
          <w:p w:rsidR="00175DAE" w:rsidRPr="00175DAE" w:rsidRDefault="00175DAE" w:rsidP="00175DAE">
            <w:pPr>
              <w:spacing w:after="0" w:line="240" w:lineRule="auto"/>
              <w:rPr>
                <w:rFonts w:ascii="Courier New" w:hAnsi="Courier New" w:cs="Courier New"/>
                <w:sz w:val="18"/>
                <w:szCs w:val="24"/>
              </w:rPr>
            </w:pPr>
            <w:r w:rsidRPr="00175DAE">
              <w:rPr>
                <w:rFonts w:ascii="Courier New" w:hAnsi="Courier New" w:cs="Courier New"/>
                <w:sz w:val="18"/>
                <w:szCs w:val="24"/>
              </w:rPr>
              <w:t>0(2)0(2)0(2)0(2)0(2)0(2)</w:t>
            </w:r>
          </w:p>
        </w:tc>
        <w:tc>
          <w:tcPr>
            <w:tcW w:w="1006" w:type="dxa"/>
            <w:tcBorders>
              <w:top w:val="nil"/>
              <w:left w:val="nil"/>
              <w:bottom w:val="single" w:sz="4" w:space="0" w:color="000000"/>
              <w:right w:val="single" w:sz="4" w:space="0" w:color="000000"/>
            </w:tcBorders>
            <w:shd w:val="clear" w:color="auto" w:fill="auto"/>
            <w:noWrap/>
            <w:vAlign w:val="center"/>
            <w:hideMark/>
          </w:tcPr>
          <w:p w:rsidR="00175DAE" w:rsidRPr="00175DAE" w:rsidRDefault="00175DAE" w:rsidP="00175DAE">
            <w:pPr>
              <w:spacing w:after="0" w:line="240" w:lineRule="auto"/>
              <w:jc w:val="center"/>
              <w:rPr>
                <w:rFonts w:ascii="Times New Roman" w:hAnsi="Times New Roman"/>
                <w:sz w:val="24"/>
                <w:szCs w:val="24"/>
              </w:rPr>
            </w:pPr>
            <w:r w:rsidRPr="00175DAE">
              <w:rPr>
                <w:rFonts w:ascii="Times New Roman" w:hAnsi="Times New Roman"/>
                <w:sz w:val="24"/>
                <w:szCs w:val="24"/>
              </w:rPr>
              <w:t>7</w:t>
            </w:r>
          </w:p>
        </w:tc>
        <w:tc>
          <w:tcPr>
            <w:tcW w:w="672" w:type="dxa"/>
            <w:tcBorders>
              <w:top w:val="nil"/>
              <w:left w:val="nil"/>
              <w:bottom w:val="single" w:sz="4" w:space="0" w:color="000000"/>
              <w:right w:val="single" w:sz="4" w:space="0" w:color="000000"/>
            </w:tcBorders>
            <w:shd w:val="clear" w:color="auto" w:fill="auto"/>
            <w:noWrap/>
            <w:vAlign w:val="center"/>
            <w:hideMark/>
          </w:tcPr>
          <w:p w:rsidR="00175DAE" w:rsidRPr="00175DAE" w:rsidRDefault="00175DAE" w:rsidP="00175DAE">
            <w:pPr>
              <w:spacing w:after="0" w:line="240" w:lineRule="auto"/>
              <w:jc w:val="center"/>
              <w:rPr>
                <w:rFonts w:ascii="Times New Roman" w:hAnsi="Times New Roman"/>
                <w:sz w:val="24"/>
                <w:szCs w:val="24"/>
              </w:rPr>
            </w:pPr>
            <w:r w:rsidRPr="00175DAE">
              <w:rPr>
                <w:rFonts w:ascii="Times New Roman" w:hAnsi="Times New Roman"/>
                <w:sz w:val="24"/>
                <w:szCs w:val="24"/>
              </w:rPr>
              <w:t>2</w:t>
            </w:r>
          </w:p>
        </w:tc>
      </w:tr>
      <w:tr w:rsidR="00175DAE" w:rsidRPr="009F77CC" w:rsidTr="009F77CC">
        <w:trPr>
          <w:trHeight w:val="315"/>
        </w:trPr>
        <w:tc>
          <w:tcPr>
            <w:tcW w:w="458" w:type="dxa"/>
            <w:tcBorders>
              <w:top w:val="nil"/>
              <w:left w:val="single" w:sz="4" w:space="0" w:color="000000"/>
              <w:bottom w:val="single" w:sz="4" w:space="0" w:color="000000"/>
              <w:right w:val="single" w:sz="4" w:space="0" w:color="000000"/>
            </w:tcBorders>
            <w:shd w:val="clear" w:color="auto" w:fill="auto"/>
            <w:noWrap/>
            <w:vAlign w:val="center"/>
            <w:hideMark/>
          </w:tcPr>
          <w:p w:rsidR="00175DAE" w:rsidRPr="00175DAE" w:rsidRDefault="00175DAE" w:rsidP="00175DAE">
            <w:pPr>
              <w:spacing w:after="0" w:line="240" w:lineRule="auto"/>
              <w:jc w:val="center"/>
              <w:rPr>
                <w:rFonts w:ascii="Times New Roman" w:hAnsi="Times New Roman"/>
                <w:sz w:val="24"/>
                <w:szCs w:val="24"/>
              </w:rPr>
            </w:pPr>
            <w:r w:rsidRPr="00175DAE">
              <w:rPr>
                <w:rFonts w:ascii="Times New Roman" w:hAnsi="Times New Roman"/>
                <w:sz w:val="24"/>
                <w:szCs w:val="24"/>
              </w:rPr>
              <w:t>4</w:t>
            </w:r>
          </w:p>
        </w:tc>
        <w:tc>
          <w:tcPr>
            <w:tcW w:w="2250" w:type="dxa"/>
            <w:tcBorders>
              <w:top w:val="nil"/>
              <w:left w:val="nil"/>
              <w:bottom w:val="single" w:sz="4" w:space="0" w:color="000000"/>
              <w:right w:val="single" w:sz="4" w:space="0" w:color="000000"/>
            </w:tcBorders>
            <w:shd w:val="clear" w:color="auto" w:fill="auto"/>
            <w:noWrap/>
            <w:vAlign w:val="bottom"/>
            <w:hideMark/>
          </w:tcPr>
          <w:p w:rsidR="00175DAE" w:rsidRPr="00175DAE" w:rsidRDefault="00175DAE" w:rsidP="00175DAE">
            <w:pPr>
              <w:spacing w:after="0" w:line="240" w:lineRule="auto"/>
              <w:rPr>
                <w:rFonts w:ascii="Times New Roman" w:hAnsi="Times New Roman"/>
                <w:sz w:val="24"/>
                <w:szCs w:val="24"/>
              </w:rPr>
            </w:pPr>
            <w:r w:rsidRPr="00175DAE">
              <w:rPr>
                <w:rFonts w:ascii="Times New Roman" w:hAnsi="Times New Roman"/>
                <w:sz w:val="24"/>
                <w:szCs w:val="24"/>
              </w:rPr>
              <w:t>Ильчибакиева</w:t>
            </w:r>
            <w:r w:rsidRPr="009F77CC">
              <w:rPr>
                <w:rFonts w:ascii="Times New Roman" w:hAnsi="Times New Roman"/>
                <w:sz w:val="24"/>
                <w:szCs w:val="24"/>
              </w:rPr>
              <w:t xml:space="preserve"> А.Э.</w:t>
            </w:r>
          </w:p>
        </w:tc>
        <w:tc>
          <w:tcPr>
            <w:tcW w:w="2388" w:type="dxa"/>
            <w:tcBorders>
              <w:top w:val="nil"/>
              <w:left w:val="nil"/>
              <w:bottom w:val="single" w:sz="4" w:space="0" w:color="000000"/>
              <w:right w:val="single" w:sz="4" w:space="0" w:color="000000"/>
            </w:tcBorders>
            <w:shd w:val="clear" w:color="auto" w:fill="auto"/>
            <w:noWrap/>
            <w:vAlign w:val="bottom"/>
            <w:hideMark/>
          </w:tcPr>
          <w:p w:rsidR="00175DAE" w:rsidRPr="00175DAE" w:rsidRDefault="00175DAE" w:rsidP="00175DAE">
            <w:pPr>
              <w:spacing w:after="0" w:line="240" w:lineRule="auto"/>
              <w:rPr>
                <w:rFonts w:ascii="Courier New" w:hAnsi="Courier New" w:cs="Courier New"/>
                <w:sz w:val="18"/>
                <w:szCs w:val="24"/>
              </w:rPr>
            </w:pPr>
            <w:r w:rsidRPr="00175DAE">
              <w:rPr>
                <w:rFonts w:ascii="Courier New" w:hAnsi="Courier New" w:cs="Courier New"/>
                <w:sz w:val="18"/>
                <w:szCs w:val="24"/>
              </w:rPr>
              <w:t>+++--++++++++--++++</w:t>
            </w:r>
          </w:p>
        </w:tc>
        <w:tc>
          <w:tcPr>
            <w:tcW w:w="2837" w:type="dxa"/>
            <w:tcBorders>
              <w:top w:val="nil"/>
              <w:left w:val="nil"/>
              <w:bottom w:val="single" w:sz="4" w:space="0" w:color="000000"/>
              <w:right w:val="single" w:sz="4" w:space="0" w:color="000000"/>
            </w:tcBorders>
            <w:shd w:val="clear" w:color="auto" w:fill="auto"/>
            <w:noWrap/>
            <w:vAlign w:val="bottom"/>
            <w:hideMark/>
          </w:tcPr>
          <w:p w:rsidR="00175DAE" w:rsidRPr="00175DAE" w:rsidRDefault="00175DAE" w:rsidP="00175DAE">
            <w:pPr>
              <w:spacing w:after="0" w:line="240" w:lineRule="auto"/>
              <w:rPr>
                <w:rFonts w:ascii="Courier New" w:hAnsi="Courier New" w:cs="Courier New"/>
                <w:sz w:val="18"/>
                <w:szCs w:val="24"/>
              </w:rPr>
            </w:pPr>
            <w:r w:rsidRPr="00175DAE">
              <w:rPr>
                <w:rFonts w:ascii="Courier New" w:hAnsi="Courier New" w:cs="Courier New"/>
                <w:sz w:val="18"/>
                <w:szCs w:val="24"/>
              </w:rPr>
              <w:t>0(2)0(2)0(2)0(2)0(2)0(2)</w:t>
            </w:r>
          </w:p>
        </w:tc>
        <w:tc>
          <w:tcPr>
            <w:tcW w:w="1006" w:type="dxa"/>
            <w:tcBorders>
              <w:top w:val="nil"/>
              <w:left w:val="nil"/>
              <w:bottom w:val="single" w:sz="4" w:space="0" w:color="000000"/>
              <w:right w:val="single" w:sz="4" w:space="0" w:color="000000"/>
            </w:tcBorders>
            <w:shd w:val="clear" w:color="auto" w:fill="auto"/>
            <w:noWrap/>
            <w:vAlign w:val="center"/>
            <w:hideMark/>
          </w:tcPr>
          <w:p w:rsidR="00175DAE" w:rsidRPr="00175DAE" w:rsidRDefault="00175DAE" w:rsidP="00175DAE">
            <w:pPr>
              <w:spacing w:after="0" w:line="240" w:lineRule="auto"/>
              <w:jc w:val="center"/>
              <w:rPr>
                <w:rFonts w:ascii="Times New Roman" w:hAnsi="Times New Roman"/>
                <w:sz w:val="24"/>
                <w:szCs w:val="24"/>
              </w:rPr>
            </w:pPr>
            <w:r w:rsidRPr="00175DAE">
              <w:rPr>
                <w:rFonts w:ascii="Times New Roman" w:hAnsi="Times New Roman"/>
                <w:sz w:val="24"/>
                <w:szCs w:val="24"/>
              </w:rPr>
              <w:t>15</w:t>
            </w:r>
          </w:p>
        </w:tc>
        <w:tc>
          <w:tcPr>
            <w:tcW w:w="672" w:type="dxa"/>
            <w:tcBorders>
              <w:top w:val="nil"/>
              <w:left w:val="nil"/>
              <w:bottom w:val="single" w:sz="4" w:space="0" w:color="000000"/>
              <w:right w:val="single" w:sz="4" w:space="0" w:color="000000"/>
            </w:tcBorders>
            <w:shd w:val="clear" w:color="auto" w:fill="auto"/>
            <w:noWrap/>
            <w:vAlign w:val="center"/>
            <w:hideMark/>
          </w:tcPr>
          <w:p w:rsidR="00175DAE" w:rsidRPr="00175DAE" w:rsidRDefault="00175DAE" w:rsidP="00175DAE">
            <w:pPr>
              <w:spacing w:after="0" w:line="240" w:lineRule="auto"/>
              <w:jc w:val="center"/>
              <w:rPr>
                <w:rFonts w:ascii="Times New Roman" w:hAnsi="Times New Roman"/>
                <w:sz w:val="24"/>
                <w:szCs w:val="24"/>
              </w:rPr>
            </w:pPr>
            <w:r w:rsidRPr="00175DAE">
              <w:rPr>
                <w:rFonts w:ascii="Times New Roman" w:hAnsi="Times New Roman"/>
                <w:sz w:val="24"/>
                <w:szCs w:val="24"/>
              </w:rPr>
              <w:t>4</w:t>
            </w:r>
          </w:p>
        </w:tc>
      </w:tr>
      <w:tr w:rsidR="00175DAE" w:rsidRPr="009F77CC" w:rsidTr="009F77CC">
        <w:trPr>
          <w:trHeight w:val="315"/>
        </w:trPr>
        <w:tc>
          <w:tcPr>
            <w:tcW w:w="458" w:type="dxa"/>
            <w:tcBorders>
              <w:top w:val="nil"/>
              <w:left w:val="single" w:sz="4" w:space="0" w:color="000000"/>
              <w:bottom w:val="single" w:sz="4" w:space="0" w:color="000000"/>
              <w:right w:val="single" w:sz="4" w:space="0" w:color="000000"/>
            </w:tcBorders>
            <w:shd w:val="clear" w:color="auto" w:fill="auto"/>
            <w:noWrap/>
            <w:vAlign w:val="center"/>
            <w:hideMark/>
          </w:tcPr>
          <w:p w:rsidR="00175DAE" w:rsidRPr="00175DAE" w:rsidRDefault="00175DAE" w:rsidP="00175DAE">
            <w:pPr>
              <w:spacing w:after="0" w:line="240" w:lineRule="auto"/>
              <w:jc w:val="center"/>
              <w:rPr>
                <w:rFonts w:ascii="Times New Roman" w:hAnsi="Times New Roman"/>
                <w:sz w:val="24"/>
                <w:szCs w:val="24"/>
              </w:rPr>
            </w:pPr>
            <w:r w:rsidRPr="00175DAE">
              <w:rPr>
                <w:rFonts w:ascii="Times New Roman" w:hAnsi="Times New Roman"/>
                <w:sz w:val="24"/>
                <w:szCs w:val="24"/>
              </w:rPr>
              <w:t>5</w:t>
            </w:r>
          </w:p>
        </w:tc>
        <w:tc>
          <w:tcPr>
            <w:tcW w:w="2250" w:type="dxa"/>
            <w:tcBorders>
              <w:top w:val="nil"/>
              <w:left w:val="nil"/>
              <w:bottom w:val="single" w:sz="4" w:space="0" w:color="000000"/>
              <w:right w:val="single" w:sz="4" w:space="0" w:color="000000"/>
            </w:tcBorders>
            <w:shd w:val="clear" w:color="auto" w:fill="auto"/>
            <w:noWrap/>
            <w:vAlign w:val="bottom"/>
            <w:hideMark/>
          </w:tcPr>
          <w:p w:rsidR="00175DAE" w:rsidRPr="00175DAE" w:rsidRDefault="00175DAE" w:rsidP="00175DAE">
            <w:pPr>
              <w:spacing w:after="0" w:line="240" w:lineRule="auto"/>
              <w:rPr>
                <w:rFonts w:ascii="Times New Roman" w:hAnsi="Times New Roman"/>
                <w:sz w:val="24"/>
                <w:szCs w:val="24"/>
              </w:rPr>
            </w:pPr>
            <w:r w:rsidRPr="00175DAE">
              <w:rPr>
                <w:rFonts w:ascii="Times New Roman" w:hAnsi="Times New Roman"/>
                <w:sz w:val="24"/>
                <w:szCs w:val="24"/>
              </w:rPr>
              <w:t>Козодуб</w:t>
            </w:r>
            <w:r w:rsidRPr="009F77CC">
              <w:rPr>
                <w:rFonts w:ascii="Times New Roman" w:hAnsi="Times New Roman"/>
                <w:sz w:val="24"/>
                <w:szCs w:val="24"/>
              </w:rPr>
              <w:t xml:space="preserve"> А.Ю</w:t>
            </w:r>
          </w:p>
        </w:tc>
        <w:tc>
          <w:tcPr>
            <w:tcW w:w="2388" w:type="dxa"/>
            <w:tcBorders>
              <w:top w:val="nil"/>
              <w:left w:val="nil"/>
              <w:bottom w:val="single" w:sz="4" w:space="0" w:color="000000"/>
              <w:right w:val="single" w:sz="4" w:space="0" w:color="000000"/>
            </w:tcBorders>
            <w:shd w:val="clear" w:color="auto" w:fill="auto"/>
            <w:noWrap/>
            <w:vAlign w:val="bottom"/>
            <w:hideMark/>
          </w:tcPr>
          <w:p w:rsidR="00175DAE" w:rsidRPr="00175DAE" w:rsidRDefault="00175DAE" w:rsidP="00175DAE">
            <w:pPr>
              <w:spacing w:after="0" w:line="240" w:lineRule="auto"/>
              <w:rPr>
                <w:rFonts w:ascii="Courier New" w:hAnsi="Courier New" w:cs="Courier New"/>
                <w:sz w:val="18"/>
                <w:szCs w:val="24"/>
              </w:rPr>
            </w:pPr>
            <w:r w:rsidRPr="00175DAE">
              <w:rPr>
                <w:rFonts w:ascii="Courier New" w:hAnsi="Courier New" w:cs="Courier New"/>
                <w:sz w:val="18"/>
                <w:szCs w:val="24"/>
              </w:rPr>
              <w:t>+++--+++--++-+--+--</w:t>
            </w:r>
          </w:p>
        </w:tc>
        <w:tc>
          <w:tcPr>
            <w:tcW w:w="2837" w:type="dxa"/>
            <w:tcBorders>
              <w:top w:val="nil"/>
              <w:left w:val="nil"/>
              <w:bottom w:val="single" w:sz="4" w:space="0" w:color="000000"/>
              <w:right w:val="single" w:sz="4" w:space="0" w:color="000000"/>
            </w:tcBorders>
            <w:shd w:val="clear" w:color="auto" w:fill="auto"/>
            <w:noWrap/>
            <w:vAlign w:val="bottom"/>
            <w:hideMark/>
          </w:tcPr>
          <w:p w:rsidR="00175DAE" w:rsidRPr="00175DAE" w:rsidRDefault="00175DAE" w:rsidP="00175DAE">
            <w:pPr>
              <w:spacing w:after="0" w:line="240" w:lineRule="auto"/>
              <w:rPr>
                <w:rFonts w:ascii="Courier New" w:hAnsi="Courier New" w:cs="Courier New"/>
                <w:sz w:val="18"/>
                <w:szCs w:val="24"/>
              </w:rPr>
            </w:pPr>
            <w:r w:rsidRPr="00175DAE">
              <w:rPr>
                <w:rFonts w:ascii="Courier New" w:hAnsi="Courier New" w:cs="Courier New"/>
                <w:sz w:val="18"/>
                <w:szCs w:val="24"/>
              </w:rPr>
              <w:t>0(2)0(2)0(2)0(2)0(2)0(2)</w:t>
            </w:r>
          </w:p>
        </w:tc>
        <w:tc>
          <w:tcPr>
            <w:tcW w:w="1006" w:type="dxa"/>
            <w:tcBorders>
              <w:top w:val="nil"/>
              <w:left w:val="nil"/>
              <w:bottom w:val="single" w:sz="4" w:space="0" w:color="000000"/>
              <w:right w:val="single" w:sz="4" w:space="0" w:color="000000"/>
            </w:tcBorders>
            <w:shd w:val="clear" w:color="auto" w:fill="auto"/>
            <w:noWrap/>
            <w:vAlign w:val="center"/>
            <w:hideMark/>
          </w:tcPr>
          <w:p w:rsidR="00175DAE" w:rsidRPr="00175DAE" w:rsidRDefault="00175DAE" w:rsidP="00175DAE">
            <w:pPr>
              <w:spacing w:after="0" w:line="240" w:lineRule="auto"/>
              <w:jc w:val="center"/>
              <w:rPr>
                <w:rFonts w:ascii="Times New Roman" w:hAnsi="Times New Roman"/>
                <w:sz w:val="24"/>
                <w:szCs w:val="24"/>
              </w:rPr>
            </w:pPr>
            <w:r w:rsidRPr="00175DAE">
              <w:rPr>
                <w:rFonts w:ascii="Times New Roman" w:hAnsi="Times New Roman"/>
                <w:sz w:val="24"/>
                <w:szCs w:val="24"/>
              </w:rPr>
              <w:t>10</w:t>
            </w:r>
          </w:p>
        </w:tc>
        <w:tc>
          <w:tcPr>
            <w:tcW w:w="672" w:type="dxa"/>
            <w:tcBorders>
              <w:top w:val="nil"/>
              <w:left w:val="nil"/>
              <w:bottom w:val="single" w:sz="4" w:space="0" w:color="000000"/>
              <w:right w:val="single" w:sz="4" w:space="0" w:color="000000"/>
            </w:tcBorders>
            <w:shd w:val="clear" w:color="auto" w:fill="auto"/>
            <w:noWrap/>
            <w:vAlign w:val="center"/>
            <w:hideMark/>
          </w:tcPr>
          <w:p w:rsidR="00175DAE" w:rsidRPr="00175DAE" w:rsidRDefault="00175DAE" w:rsidP="00175DAE">
            <w:pPr>
              <w:spacing w:after="0" w:line="240" w:lineRule="auto"/>
              <w:jc w:val="center"/>
              <w:rPr>
                <w:rFonts w:ascii="Times New Roman" w:hAnsi="Times New Roman"/>
                <w:sz w:val="24"/>
                <w:szCs w:val="24"/>
              </w:rPr>
            </w:pPr>
            <w:r w:rsidRPr="00175DAE">
              <w:rPr>
                <w:rFonts w:ascii="Times New Roman" w:hAnsi="Times New Roman"/>
                <w:sz w:val="24"/>
                <w:szCs w:val="24"/>
              </w:rPr>
              <w:t>2</w:t>
            </w:r>
          </w:p>
        </w:tc>
      </w:tr>
      <w:tr w:rsidR="00175DAE" w:rsidRPr="009F77CC" w:rsidTr="009F77CC">
        <w:trPr>
          <w:trHeight w:val="315"/>
        </w:trPr>
        <w:tc>
          <w:tcPr>
            <w:tcW w:w="458" w:type="dxa"/>
            <w:tcBorders>
              <w:top w:val="nil"/>
              <w:left w:val="single" w:sz="4" w:space="0" w:color="000000"/>
              <w:bottom w:val="single" w:sz="4" w:space="0" w:color="000000"/>
              <w:right w:val="single" w:sz="4" w:space="0" w:color="000000"/>
            </w:tcBorders>
            <w:shd w:val="clear" w:color="auto" w:fill="auto"/>
            <w:noWrap/>
            <w:vAlign w:val="center"/>
            <w:hideMark/>
          </w:tcPr>
          <w:p w:rsidR="00175DAE" w:rsidRPr="00175DAE" w:rsidRDefault="00175DAE" w:rsidP="00175DAE">
            <w:pPr>
              <w:spacing w:after="0" w:line="240" w:lineRule="auto"/>
              <w:jc w:val="center"/>
              <w:rPr>
                <w:rFonts w:ascii="Times New Roman" w:hAnsi="Times New Roman"/>
                <w:sz w:val="24"/>
                <w:szCs w:val="24"/>
              </w:rPr>
            </w:pPr>
            <w:r w:rsidRPr="00175DAE">
              <w:rPr>
                <w:rFonts w:ascii="Times New Roman" w:hAnsi="Times New Roman"/>
                <w:sz w:val="24"/>
                <w:szCs w:val="24"/>
              </w:rPr>
              <w:t>6</w:t>
            </w:r>
          </w:p>
        </w:tc>
        <w:tc>
          <w:tcPr>
            <w:tcW w:w="2250" w:type="dxa"/>
            <w:tcBorders>
              <w:top w:val="nil"/>
              <w:left w:val="nil"/>
              <w:bottom w:val="single" w:sz="4" w:space="0" w:color="000000"/>
              <w:right w:val="single" w:sz="4" w:space="0" w:color="000000"/>
            </w:tcBorders>
            <w:shd w:val="clear" w:color="auto" w:fill="auto"/>
            <w:noWrap/>
            <w:vAlign w:val="bottom"/>
            <w:hideMark/>
          </w:tcPr>
          <w:p w:rsidR="00175DAE" w:rsidRPr="00175DAE" w:rsidRDefault="00175DAE" w:rsidP="00175DAE">
            <w:pPr>
              <w:spacing w:after="0" w:line="240" w:lineRule="auto"/>
              <w:rPr>
                <w:rFonts w:ascii="Times New Roman" w:hAnsi="Times New Roman"/>
                <w:sz w:val="24"/>
                <w:szCs w:val="24"/>
              </w:rPr>
            </w:pPr>
            <w:r w:rsidRPr="00175DAE">
              <w:rPr>
                <w:rFonts w:ascii="Times New Roman" w:hAnsi="Times New Roman"/>
                <w:sz w:val="24"/>
                <w:szCs w:val="24"/>
              </w:rPr>
              <w:t>Полушина</w:t>
            </w:r>
            <w:r w:rsidRPr="009F77CC">
              <w:rPr>
                <w:rFonts w:ascii="Times New Roman" w:hAnsi="Times New Roman"/>
                <w:sz w:val="24"/>
                <w:szCs w:val="24"/>
              </w:rPr>
              <w:t xml:space="preserve"> Е.Э.</w:t>
            </w:r>
          </w:p>
        </w:tc>
        <w:tc>
          <w:tcPr>
            <w:tcW w:w="2388" w:type="dxa"/>
            <w:tcBorders>
              <w:top w:val="nil"/>
              <w:left w:val="nil"/>
              <w:bottom w:val="single" w:sz="4" w:space="0" w:color="000000"/>
              <w:right w:val="single" w:sz="4" w:space="0" w:color="000000"/>
            </w:tcBorders>
            <w:shd w:val="clear" w:color="auto" w:fill="auto"/>
            <w:noWrap/>
            <w:vAlign w:val="bottom"/>
            <w:hideMark/>
          </w:tcPr>
          <w:p w:rsidR="00175DAE" w:rsidRPr="00175DAE" w:rsidRDefault="00175DAE" w:rsidP="00175DAE">
            <w:pPr>
              <w:spacing w:after="0" w:line="240" w:lineRule="auto"/>
              <w:rPr>
                <w:rFonts w:ascii="Courier New" w:hAnsi="Courier New" w:cs="Courier New"/>
                <w:sz w:val="18"/>
                <w:szCs w:val="24"/>
              </w:rPr>
            </w:pPr>
            <w:r w:rsidRPr="00175DAE">
              <w:rPr>
                <w:rFonts w:ascii="Courier New" w:hAnsi="Courier New" w:cs="Courier New"/>
                <w:sz w:val="18"/>
                <w:szCs w:val="24"/>
              </w:rPr>
              <w:t>+-+--++--+---+-+-++</w:t>
            </w:r>
          </w:p>
        </w:tc>
        <w:tc>
          <w:tcPr>
            <w:tcW w:w="2837" w:type="dxa"/>
            <w:tcBorders>
              <w:top w:val="nil"/>
              <w:left w:val="nil"/>
              <w:bottom w:val="single" w:sz="4" w:space="0" w:color="000000"/>
              <w:right w:val="single" w:sz="4" w:space="0" w:color="000000"/>
            </w:tcBorders>
            <w:shd w:val="clear" w:color="auto" w:fill="auto"/>
            <w:noWrap/>
            <w:vAlign w:val="bottom"/>
            <w:hideMark/>
          </w:tcPr>
          <w:p w:rsidR="00175DAE" w:rsidRPr="00175DAE" w:rsidRDefault="00175DAE" w:rsidP="00175DAE">
            <w:pPr>
              <w:spacing w:after="0" w:line="240" w:lineRule="auto"/>
              <w:rPr>
                <w:rFonts w:ascii="Courier New" w:hAnsi="Courier New" w:cs="Courier New"/>
                <w:sz w:val="18"/>
                <w:szCs w:val="24"/>
              </w:rPr>
            </w:pPr>
            <w:r w:rsidRPr="00175DAE">
              <w:rPr>
                <w:rFonts w:ascii="Courier New" w:hAnsi="Courier New" w:cs="Courier New"/>
                <w:sz w:val="18"/>
                <w:szCs w:val="24"/>
              </w:rPr>
              <w:t>0(2)0(2)0(2)0(2)0(2)0(2)</w:t>
            </w:r>
          </w:p>
        </w:tc>
        <w:tc>
          <w:tcPr>
            <w:tcW w:w="1006" w:type="dxa"/>
            <w:tcBorders>
              <w:top w:val="nil"/>
              <w:left w:val="nil"/>
              <w:bottom w:val="single" w:sz="4" w:space="0" w:color="000000"/>
              <w:right w:val="single" w:sz="4" w:space="0" w:color="000000"/>
            </w:tcBorders>
            <w:shd w:val="clear" w:color="auto" w:fill="auto"/>
            <w:noWrap/>
            <w:vAlign w:val="center"/>
            <w:hideMark/>
          </w:tcPr>
          <w:p w:rsidR="00175DAE" w:rsidRPr="00175DAE" w:rsidRDefault="00175DAE" w:rsidP="00175DAE">
            <w:pPr>
              <w:spacing w:after="0" w:line="240" w:lineRule="auto"/>
              <w:jc w:val="center"/>
              <w:rPr>
                <w:rFonts w:ascii="Times New Roman" w:hAnsi="Times New Roman"/>
                <w:sz w:val="24"/>
                <w:szCs w:val="24"/>
              </w:rPr>
            </w:pPr>
            <w:r w:rsidRPr="00175DAE">
              <w:rPr>
                <w:rFonts w:ascii="Times New Roman" w:hAnsi="Times New Roman"/>
                <w:sz w:val="24"/>
                <w:szCs w:val="24"/>
              </w:rPr>
              <w:t>9</w:t>
            </w:r>
          </w:p>
        </w:tc>
        <w:tc>
          <w:tcPr>
            <w:tcW w:w="672" w:type="dxa"/>
            <w:tcBorders>
              <w:top w:val="nil"/>
              <w:left w:val="nil"/>
              <w:bottom w:val="single" w:sz="4" w:space="0" w:color="000000"/>
              <w:right w:val="single" w:sz="4" w:space="0" w:color="000000"/>
            </w:tcBorders>
            <w:shd w:val="clear" w:color="auto" w:fill="auto"/>
            <w:noWrap/>
            <w:vAlign w:val="center"/>
            <w:hideMark/>
          </w:tcPr>
          <w:p w:rsidR="00175DAE" w:rsidRPr="00175DAE" w:rsidRDefault="00175DAE" w:rsidP="00175DAE">
            <w:pPr>
              <w:spacing w:after="0" w:line="240" w:lineRule="auto"/>
              <w:jc w:val="center"/>
              <w:rPr>
                <w:rFonts w:ascii="Times New Roman" w:hAnsi="Times New Roman"/>
                <w:sz w:val="24"/>
                <w:szCs w:val="24"/>
              </w:rPr>
            </w:pPr>
            <w:r w:rsidRPr="00175DAE">
              <w:rPr>
                <w:rFonts w:ascii="Times New Roman" w:hAnsi="Times New Roman"/>
                <w:sz w:val="24"/>
                <w:szCs w:val="24"/>
              </w:rPr>
              <w:t>3</w:t>
            </w:r>
          </w:p>
        </w:tc>
      </w:tr>
      <w:tr w:rsidR="00175DAE" w:rsidRPr="009F77CC" w:rsidTr="009F77CC">
        <w:trPr>
          <w:trHeight w:val="315"/>
        </w:trPr>
        <w:tc>
          <w:tcPr>
            <w:tcW w:w="458" w:type="dxa"/>
            <w:tcBorders>
              <w:top w:val="nil"/>
              <w:left w:val="single" w:sz="4" w:space="0" w:color="000000"/>
              <w:bottom w:val="single" w:sz="4" w:space="0" w:color="000000"/>
              <w:right w:val="single" w:sz="4" w:space="0" w:color="000000"/>
            </w:tcBorders>
            <w:shd w:val="clear" w:color="auto" w:fill="auto"/>
            <w:noWrap/>
            <w:vAlign w:val="center"/>
            <w:hideMark/>
          </w:tcPr>
          <w:p w:rsidR="00175DAE" w:rsidRPr="00175DAE" w:rsidRDefault="00175DAE" w:rsidP="00175DAE">
            <w:pPr>
              <w:spacing w:after="0" w:line="240" w:lineRule="auto"/>
              <w:jc w:val="center"/>
              <w:rPr>
                <w:rFonts w:ascii="Times New Roman" w:hAnsi="Times New Roman"/>
                <w:sz w:val="24"/>
                <w:szCs w:val="24"/>
              </w:rPr>
            </w:pPr>
            <w:r w:rsidRPr="00175DAE">
              <w:rPr>
                <w:rFonts w:ascii="Times New Roman" w:hAnsi="Times New Roman"/>
                <w:sz w:val="24"/>
                <w:szCs w:val="24"/>
              </w:rPr>
              <w:t>7</w:t>
            </w:r>
          </w:p>
        </w:tc>
        <w:tc>
          <w:tcPr>
            <w:tcW w:w="2250" w:type="dxa"/>
            <w:tcBorders>
              <w:top w:val="nil"/>
              <w:left w:val="nil"/>
              <w:bottom w:val="single" w:sz="4" w:space="0" w:color="000000"/>
              <w:right w:val="single" w:sz="4" w:space="0" w:color="000000"/>
            </w:tcBorders>
            <w:shd w:val="clear" w:color="auto" w:fill="auto"/>
            <w:noWrap/>
            <w:vAlign w:val="bottom"/>
            <w:hideMark/>
          </w:tcPr>
          <w:p w:rsidR="00175DAE" w:rsidRPr="00175DAE" w:rsidRDefault="00175DAE" w:rsidP="00175DAE">
            <w:pPr>
              <w:spacing w:after="0" w:line="240" w:lineRule="auto"/>
              <w:rPr>
                <w:rFonts w:ascii="Times New Roman" w:hAnsi="Times New Roman"/>
                <w:sz w:val="24"/>
                <w:szCs w:val="24"/>
              </w:rPr>
            </w:pPr>
            <w:r w:rsidRPr="00175DAE">
              <w:rPr>
                <w:rFonts w:ascii="Times New Roman" w:hAnsi="Times New Roman"/>
                <w:sz w:val="24"/>
                <w:szCs w:val="24"/>
              </w:rPr>
              <w:t>Романов</w:t>
            </w:r>
            <w:r w:rsidRPr="009F77CC">
              <w:rPr>
                <w:rFonts w:ascii="Times New Roman" w:hAnsi="Times New Roman"/>
                <w:sz w:val="24"/>
                <w:szCs w:val="24"/>
              </w:rPr>
              <w:t xml:space="preserve"> Г.Н.</w:t>
            </w:r>
          </w:p>
        </w:tc>
        <w:tc>
          <w:tcPr>
            <w:tcW w:w="2388" w:type="dxa"/>
            <w:tcBorders>
              <w:top w:val="nil"/>
              <w:left w:val="nil"/>
              <w:bottom w:val="single" w:sz="4" w:space="0" w:color="000000"/>
              <w:right w:val="single" w:sz="4" w:space="0" w:color="000000"/>
            </w:tcBorders>
            <w:shd w:val="clear" w:color="auto" w:fill="auto"/>
            <w:noWrap/>
            <w:vAlign w:val="bottom"/>
            <w:hideMark/>
          </w:tcPr>
          <w:p w:rsidR="00175DAE" w:rsidRPr="00175DAE" w:rsidRDefault="00175DAE" w:rsidP="00175DAE">
            <w:pPr>
              <w:spacing w:after="0" w:line="240" w:lineRule="auto"/>
              <w:rPr>
                <w:rFonts w:ascii="Courier New" w:hAnsi="Courier New" w:cs="Courier New"/>
                <w:sz w:val="18"/>
                <w:szCs w:val="24"/>
              </w:rPr>
            </w:pPr>
            <w:r w:rsidRPr="00175DAE">
              <w:rPr>
                <w:rFonts w:ascii="Courier New" w:hAnsi="Courier New" w:cs="Courier New"/>
                <w:sz w:val="18"/>
                <w:szCs w:val="24"/>
              </w:rPr>
              <w:t>+++--++----+---++++</w:t>
            </w:r>
          </w:p>
        </w:tc>
        <w:tc>
          <w:tcPr>
            <w:tcW w:w="2837" w:type="dxa"/>
            <w:tcBorders>
              <w:top w:val="nil"/>
              <w:left w:val="nil"/>
              <w:bottom w:val="single" w:sz="4" w:space="0" w:color="000000"/>
              <w:right w:val="single" w:sz="4" w:space="0" w:color="000000"/>
            </w:tcBorders>
            <w:shd w:val="clear" w:color="auto" w:fill="auto"/>
            <w:noWrap/>
            <w:vAlign w:val="bottom"/>
            <w:hideMark/>
          </w:tcPr>
          <w:p w:rsidR="00175DAE" w:rsidRPr="00175DAE" w:rsidRDefault="00175DAE" w:rsidP="00175DAE">
            <w:pPr>
              <w:spacing w:after="0" w:line="240" w:lineRule="auto"/>
              <w:rPr>
                <w:rFonts w:ascii="Courier New" w:hAnsi="Courier New" w:cs="Courier New"/>
                <w:sz w:val="18"/>
                <w:szCs w:val="24"/>
              </w:rPr>
            </w:pPr>
            <w:r w:rsidRPr="00175DAE">
              <w:rPr>
                <w:rFonts w:ascii="Courier New" w:hAnsi="Courier New" w:cs="Courier New"/>
                <w:sz w:val="18"/>
                <w:szCs w:val="24"/>
              </w:rPr>
              <w:t>0(2)0(2)0(2)0(2)0(2)0(2)</w:t>
            </w:r>
          </w:p>
        </w:tc>
        <w:tc>
          <w:tcPr>
            <w:tcW w:w="1006" w:type="dxa"/>
            <w:tcBorders>
              <w:top w:val="nil"/>
              <w:left w:val="nil"/>
              <w:bottom w:val="single" w:sz="4" w:space="0" w:color="000000"/>
              <w:right w:val="single" w:sz="4" w:space="0" w:color="000000"/>
            </w:tcBorders>
            <w:shd w:val="clear" w:color="auto" w:fill="auto"/>
            <w:noWrap/>
            <w:vAlign w:val="center"/>
            <w:hideMark/>
          </w:tcPr>
          <w:p w:rsidR="00175DAE" w:rsidRPr="00175DAE" w:rsidRDefault="00175DAE" w:rsidP="00175DAE">
            <w:pPr>
              <w:spacing w:after="0" w:line="240" w:lineRule="auto"/>
              <w:jc w:val="center"/>
              <w:rPr>
                <w:rFonts w:ascii="Times New Roman" w:hAnsi="Times New Roman"/>
                <w:sz w:val="24"/>
                <w:szCs w:val="24"/>
              </w:rPr>
            </w:pPr>
            <w:r w:rsidRPr="00175DAE">
              <w:rPr>
                <w:rFonts w:ascii="Times New Roman" w:hAnsi="Times New Roman"/>
                <w:sz w:val="24"/>
                <w:szCs w:val="24"/>
              </w:rPr>
              <w:t>10</w:t>
            </w:r>
          </w:p>
        </w:tc>
        <w:tc>
          <w:tcPr>
            <w:tcW w:w="672" w:type="dxa"/>
            <w:tcBorders>
              <w:top w:val="nil"/>
              <w:left w:val="nil"/>
              <w:bottom w:val="single" w:sz="4" w:space="0" w:color="000000"/>
              <w:right w:val="single" w:sz="4" w:space="0" w:color="000000"/>
            </w:tcBorders>
            <w:shd w:val="clear" w:color="auto" w:fill="auto"/>
            <w:noWrap/>
            <w:vAlign w:val="center"/>
            <w:hideMark/>
          </w:tcPr>
          <w:p w:rsidR="00175DAE" w:rsidRPr="00175DAE" w:rsidRDefault="00175DAE" w:rsidP="00175DAE">
            <w:pPr>
              <w:spacing w:after="0" w:line="240" w:lineRule="auto"/>
              <w:jc w:val="center"/>
              <w:rPr>
                <w:rFonts w:ascii="Times New Roman" w:hAnsi="Times New Roman"/>
                <w:sz w:val="24"/>
                <w:szCs w:val="24"/>
              </w:rPr>
            </w:pPr>
            <w:r w:rsidRPr="00175DAE">
              <w:rPr>
                <w:rFonts w:ascii="Times New Roman" w:hAnsi="Times New Roman"/>
                <w:sz w:val="24"/>
                <w:szCs w:val="24"/>
              </w:rPr>
              <w:t>3</w:t>
            </w:r>
          </w:p>
        </w:tc>
      </w:tr>
    </w:tbl>
    <w:p w:rsidR="009F77CC" w:rsidRPr="009F77CC" w:rsidRDefault="009F77CC" w:rsidP="009F77CC">
      <w:pPr>
        <w:spacing w:after="0" w:line="240" w:lineRule="auto"/>
        <w:contextualSpacing/>
        <w:rPr>
          <w:rFonts w:ascii="Times New Roman" w:hAnsi="Times New Roman"/>
          <w:color w:val="FF0000"/>
          <w:sz w:val="26"/>
          <w:szCs w:val="26"/>
        </w:rPr>
      </w:pPr>
      <w:r w:rsidRPr="009F77CC">
        <w:rPr>
          <w:rFonts w:ascii="Times New Roman" w:hAnsi="Times New Roman"/>
          <w:color w:val="FF0000"/>
          <w:sz w:val="26"/>
          <w:szCs w:val="26"/>
        </w:rPr>
        <w:t>Математика. Дата пересдачи</w:t>
      </w:r>
      <w:r w:rsidR="00080221">
        <w:rPr>
          <w:rFonts w:ascii="Times New Roman" w:hAnsi="Times New Roman"/>
          <w:color w:val="FF0000"/>
          <w:sz w:val="26"/>
          <w:szCs w:val="26"/>
        </w:rPr>
        <w:t xml:space="preserve"> 30.06.2022</w:t>
      </w:r>
    </w:p>
    <w:tbl>
      <w:tblPr>
        <w:tblW w:w="9611" w:type="dxa"/>
        <w:tblInd w:w="94" w:type="dxa"/>
        <w:tblLook w:val="04A0"/>
      </w:tblPr>
      <w:tblGrid>
        <w:gridCol w:w="458"/>
        <w:gridCol w:w="2250"/>
        <w:gridCol w:w="2388"/>
        <w:gridCol w:w="2837"/>
        <w:gridCol w:w="1006"/>
        <w:gridCol w:w="672"/>
      </w:tblGrid>
      <w:tr w:rsidR="009F77CC" w:rsidRPr="009F77CC" w:rsidTr="00EE4A99">
        <w:trPr>
          <w:trHeight w:val="750"/>
        </w:trPr>
        <w:tc>
          <w:tcPr>
            <w:tcW w:w="45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F77CC" w:rsidRPr="00175DAE" w:rsidRDefault="009F77CC" w:rsidP="00EE4A99">
            <w:pPr>
              <w:spacing w:after="0" w:line="240" w:lineRule="auto"/>
              <w:jc w:val="center"/>
              <w:rPr>
                <w:rFonts w:ascii="Times New Roman" w:hAnsi="Times New Roman"/>
                <w:b/>
                <w:bCs/>
                <w:color w:val="FF0000"/>
                <w:sz w:val="20"/>
                <w:szCs w:val="24"/>
              </w:rPr>
            </w:pPr>
            <w:r w:rsidRPr="00175DAE">
              <w:rPr>
                <w:rFonts w:ascii="Times New Roman" w:hAnsi="Times New Roman"/>
                <w:b/>
                <w:bCs/>
                <w:color w:val="FF0000"/>
                <w:sz w:val="20"/>
                <w:szCs w:val="24"/>
              </w:rPr>
              <w:t>№</w:t>
            </w:r>
          </w:p>
        </w:tc>
        <w:tc>
          <w:tcPr>
            <w:tcW w:w="2250" w:type="dxa"/>
            <w:tcBorders>
              <w:top w:val="single" w:sz="4" w:space="0" w:color="000000"/>
              <w:left w:val="nil"/>
              <w:bottom w:val="single" w:sz="4" w:space="0" w:color="000000"/>
              <w:right w:val="single" w:sz="4" w:space="0" w:color="000000"/>
            </w:tcBorders>
            <w:shd w:val="clear" w:color="auto" w:fill="auto"/>
            <w:noWrap/>
            <w:vAlign w:val="center"/>
            <w:hideMark/>
          </w:tcPr>
          <w:p w:rsidR="009F77CC" w:rsidRPr="00175DAE" w:rsidRDefault="009F77CC" w:rsidP="00EE4A99">
            <w:pPr>
              <w:spacing w:after="0" w:line="240" w:lineRule="auto"/>
              <w:jc w:val="center"/>
              <w:rPr>
                <w:rFonts w:ascii="Times New Roman" w:hAnsi="Times New Roman"/>
                <w:b/>
                <w:bCs/>
                <w:color w:val="FF0000"/>
                <w:sz w:val="20"/>
                <w:szCs w:val="24"/>
              </w:rPr>
            </w:pPr>
            <w:r w:rsidRPr="009F77CC">
              <w:rPr>
                <w:rFonts w:ascii="Times New Roman" w:hAnsi="Times New Roman"/>
                <w:b/>
                <w:bCs/>
                <w:color w:val="FF0000"/>
                <w:sz w:val="20"/>
                <w:szCs w:val="24"/>
              </w:rPr>
              <w:t>ФИО</w:t>
            </w:r>
          </w:p>
        </w:tc>
        <w:tc>
          <w:tcPr>
            <w:tcW w:w="2388" w:type="dxa"/>
            <w:tcBorders>
              <w:top w:val="single" w:sz="4" w:space="0" w:color="000000"/>
              <w:left w:val="nil"/>
              <w:bottom w:val="single" w:sz="4" w:space="0" w:color="000000"/>
              <w:right w:val="single" w:sz="4" w:space="0" w:color="000000"/>
            </w:tcBorders>
            <w:shd w:val="clear" w:color="auto" w:fill="auto"/>
            <w:noWrap/>
            <w:vAlign w:val="center"/>
            <w:hideMark/>
          </w:tcPr>
          <w:p w:rsidR="009F77CC" w:rsidRPr="00175DAE" w:rsidRDefault="009F77CC" w:rsidP="00EE4A99">
            <w:pPr>
              <w:spacing w:after="0" w:line="240" w:lineRule="auto"/>
              <w:jc w:val="center"/>
              <w:rPr>
                <w:rFonts w:ascii="Times New Roman" w:hAnsi="Times New Roman"/>
                <w:b/>
                <w:bCs/>
                <w:color w:val="FF0000"/>
                <w:sz w:val="20"/>
                <w:szCs w:val="24"/>
              </w:rPr>
            </w:pPr>
            <w:r w:rsidRPr="00175DAE">
              <w:rPr>
                <w:rFonts w:ascii="Times New Roman" w:hAnsi="Times New Roman"/>
                <w:b/>
                <w:bCs/>
                <w:color w:val="FF0000"/>
                <w:sz w:val="20"/>
                <w:szCs w:val="24"/>
              </w:rPr>
              <w:t>Часть с кратким ответом</w:t>
            </w:r>
          </w:p>
        </w:tc>
        <w:tc>
          <w:tcPr>
            <w:tcW w:w="2837" w:type="dxa"/>
            <w:tcBorders>
              <w:top w:val="single" w:sz="4" w:space="0" w:color="000000"/>
              <w:left w:val="nil"/>
              <w:bottom w:val="single" w:sz="4" w:space="0" w:color="000000"/>
              <w:right w:val="single" w:sz="4" w:space="0" w:color="000000"/>
            </w:tcBorders>
            <w:shd w:val="clear" w:color="auto" w:fill="auto"/>
            <w:noWrap/>
            <w:vAlign w:val="center"/>
            <w:hideMark/>
          </w:tcPr>
          <w:p w:rsidR="009F77CC" w:rsidRPr="00175DAE" w:rsidRDefault="009F77CC" w:rsidP="00EE4A99">
            <w:pPr>
              <w:spacing w:after="0" w:line="240" w:lineRule="auto"/>
              <w:jc w:val="center"/>
              <w:rPr>
                <w:rFonts w:ascii="Times New Roman" w:hAnsi="Times New Roman"/>
                <w:b/>
                <w:bCs/>
                <w:color w:val="FF0000"/>
                <w:sz w:val="20"/>
                <w:szCs w:val="24"/>
              </w:rPr>
            </w:pPr>
            <w:r w:rsidRPr="00175DAE">
              <w:rPr>
                <w:rFonts w:ascii="Times New Roman" w:hAnsi="Times New Roman"/>
                <w:b/>
                <w:bCs/>
                <w:color w:val="FF0000"/>
                <w:sz w:val="20"/>
                <w:szCs w:val="24"/>
              </w:rPr>
              <w:t>Часть с развернутым ответом</w:t>
            </w:r>
          </w:p>
        </w:tc>
        <w:tc>
          <w:tcPr>
            <w:tcW w:w="1006"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9F77CC" w:rsidRPr="00175DAE" w:rsidRDefault="009F77CC" w:rsidP="00EE4A99">
            <w:pPr>
              <w:spacing w:after="0" w:line="240" w:lineRule="auto"/>
              <w:jc w:val="center"/>
              <w:rPr>
                <w:rFonts w:ascii="Times New Roman" w:hAnsi="Times New Roman"/>
                <w:b/>
                <w:bCs/>
                <w:color w:val="FF0000"/>
                <w:sz w:val="20"/>
                <w:szCs w:val="24"/>
              </w:rPr>
            </w:pPr>
            <w:r w:rsidRPr="00175DAE">
              <w:rPr>
                <w:rFonts w:ascii="Times New Roman" w:hAnsi="Times New Roman"/>
                <w:b/>
                <w:bCs/>
                <w:color w:val="FF0000"/>
                <w:sz w:val="20"/>
                <w:szCs w:val="24"/>
              </w:rPr>
              <w:t>Первичный балл</w:t>
            </w:r>
          </w:p>
        </w:tc>
        <w:tc>
          <w:tcPr>
            <w:tcW w:w="672" w:type="dxa"/>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9F77CC" w:rsidRPr="00175DAE" w:rsidRDefault="009F77CC" w:rsidP="00EE4A99">
            <w:pPr>
              <w:spacing w:after="0" w:line="240" w:lineRule="auto"/>
              <w:jc w:val="center"/>
              <w:rPr>
                <w:rFonts w:ascii="Times New Roman" w:hAnsi="Times New Roman"/>
                <w:b/>
                <w:bCs/>
                <w:color w:val="FF0000"/>
                <w:sz w:val="20"/>
                <w:szCs w:val="24"/>
              </w:rPr>
            </w:pPr>
            <w:r w:rsidRPr="00175DAE">
              <w:rPr>
                <w:rFonts w:ascii="Times New Roman" w:hAnsi="Times New Roman"/>
                <w:b/>
                <w:bCs/>
                <w:color w:val="FF0000"/>
                <w:sz w:val="20"/>
                <w:szCs w:val="24"/>
              </w:rPr>
              <w:t>Оценка</w:t>
            </w:r>
          </w:p>
        </w:tc>
      </w:tr>
      <w:tr w:rsidR="009F77CC" w:rsidRPr="009F77CC" w:rsidTr="00EE4A99">
        <w:trPr>
          <w:trHeight w:val="315"/>
        </w:trPr>
        <w:tc>
          <w:tcPr>
            <w:tcW w:w="458" w:type="dxa"/>
            <w:tcBorders>
              <w:top w:val="nil"/>
              <w:left w:val="single" w:sz="4" w:space="0" w:color="000000"/>
              <w:bottom w:val="single" w:sz="4" w:space="0" w:color="000000"/>
              <w:right w:val="single" w:sz="4" w:space="0" w:color="000000"/>
            </w:tcBorders>
            <w:shd w:val="clear" w:color="auto" w:fill="auto"/>
            <w:noWrap/>
            <w:vAlign w:val="center"/>
            <w:hideMark/>
          </w:tcPr>
          <w:p w:rsidR="009F77CC" w:rsidRPr="00175DAE" w:rsidRDefault="009F77CC" w:rsidP="00EE4A99">
            <w:pPr>
              <w:spacing w:after="0" w:line="240" w:lineRule="auto"/>
              <w:jc w:val="center"/>
              <w:rPr>
                <w:rFonts w:ascii="Times New Roman" w:hAnsi="Times New Roman"/>
                <w:color w:val="FF0000"/>
                <w:sz w:val="24"/>
                <w:szCs w:val="24"/>
              </w:rPr>
            </w:pPr>
            <w:r w:rsidRPr="009F77CC">
              <w:rPr>
                <w:rFonts w:ascii="Times New Roman" w:hAnsi="Times New Roman"/>
                <w:color w:val="FF0000"/>
                <w:sz w:val="24"/>
                <w:szCs w:val="24"/>
              </w:rPr>
              <w:t>1</w:t>
            </w:r>
          </w:p>
        </w:tc>
        <w:tc>
          <w:tcPr>
            <w:tcW w:w="2250" w:type="dxa"/>
            <w:tcBorders>
              <w:top w:val="nil"/>
              <w:left w:val="nil"/>
              <w:bottom w:val="single" w:sz="4" w:space="0" w:color="000000"/>
              <w:right w:val="single" w:sz="4" w:space="0" w:color="000000"/>
            </w:tcBorders>
            <w:shd w:val="clear" w:color="auto" w:fill="auto"/>
            <w:noWrap/>
            <w:vAlign w:val="bottom"/>
            <w:hideMark/>
          </w:tcPr>
          <w:p w:rsidR="009F77CC" w:rsidRPr="00175DAE" w:rsidRDefault="009F77CC" w:rsidP="00EE4A99">
            <w:pPr>
              <w:spacing w:after="0" w:line="240" w:lineRule="auto"/>
              <w:rPr>
                <w:rFonts w:ascii="Times New Roman" w:hAnsi="Times New Roman"/>
                <w:color w:val="FF0000"/>
                <w:sz w:val="24"/>
                <w:szCs w:val="24"/>
              </w:rPr>
            </w:pPr>
            <w:r w:rsidRPr="00175DAE">
              <w:rPr>
                <w:rFonts w:ascii="Times New Roman" w:hAnsi="Times New Roman"/>
                <w:color w:val="FF0000"/>
                <w:sz w:val="24"/>
                <w:szCs w:val="24"/>
              </w:rPr>
              <w:t>Иванов</w:t>
            </w:r>
            <w:r w:rsidRPr="009F77CC">
              <w:rPr>
                <w:rFonts w:ascii="Times New Roman" w:hAnsi="Times New Roman"/>
                <w:color w:val="FF0000"/>
                <w:sz w:val="24"/>
                <w:szCs w:val="24"/>
              </w:rPr>
              <w:t xml:space="preserve"> Д.П.</w:t>
            </w:r>
          </w:p>
        </w:tc>
        <w:tc>
          <w:tcPr>
            <w:tcW w:w="2388" w:type="dxa"/>
            <w:tcBorders>
              <w:top w:val="nil"/>
              <w:left w:val="nil"/>
              <w:bottom w:val="single" w:sz="4" w:space="0" w:color="000000"/>
              <w:right w:val="single" w:sz="4" w:space="0" w:color="000000"/>
            </w:tcBorders>
            <w:shd w:val="clear" w:color="auto" w:fill="auto"/>
            <w:noWrap/>
            <w:vAlign w:val="bottom"/>
            <w:hideMark/>
          </w:tcPr>
          <w:p w:rsidR="009F77CC" w:rsidRPr="00175DAE" w:rsidRDefault="009F77CC" w:rsidP="00EE4A99">
            <w:pPr>
              <w:spacing w:after="0" w:line="240" w:lineRule="auto"/>
              <w:rPr>
                <w:rFonts w:ascii="Courier New" w:hAnsi="Courier New" w:cs="Courier New"/>
                <w:color w:val="FF0000"/>
                <w:sz w:val="18"/>
                <w:szCs w:val="24"/>
              </w:rPr>
            </w:pPr>
          </w:p>
        </w:tc>
        <w:tc>
          <w:tcPr>
            <w:tcW w:w="2837" w:type="dxa"/>
            <w:tcBorders>
              <w:top w:val="nil"/>
              <w:left w:val="nil"/>
              <w:bottom w:val="single" w:sz="4" w:space="0" w:color="000000"/>
              <w:right w:val="single" w:sz="4" w:space="0" w:color="000000"/>
            </w:tcBorders>
            <w:shd w:val="clear" w:color="auto" w:fill="auto"/>
            <w:noWrap/>
            <w:vAlign w:val="bottom"/>
            <w:hideMark/>
          </w:tcPr>
          <w:p w:rsidR="009F77CC" w:rsidRPr="00175DAE" w:rsidRDefault="009F77CC" w:rsidP="00EE4A99">
            <w:pPr>
              <w:spacing w:after="0" w:line="240" w:lineRule="auto"/>
              <w:rPr>
                <w:rFonts w:ascii="Courier New" w:hAnsi="Courier New" w:cs="Courier New"/>
                <w:color w:val="FF0000"/>
                <w:sz w:val="18"/>
                <w:szCs w:val="24"/>
              </w:rPr>
            </w:pPr>
          </w:p>
        </w:tc>
        <w:tc>
          <w:tcPr>
            <w:tcW w:w="1006" w:type="dxa"/>
            <w:tcBorders>
              <w:top w:val="nil"/>
              <w:left w:val="nil"/>
              <w:bottom w:val="single" w:sz="4" w:space="0" w:color="000000"/>
              <w:right w:val="single" w:sz="4" w:space="0" w:color="000000"/>
            </w:tcBorders>
            <w:shd w:val="clear" w:color="auto" w:fill="auto"/>
            <w:noWrap/>
            <w:vAlign w:val="center"/>
            <w:hideMark/>
          </w:tcPr>
          <w:p w:rsidR="009F77CC" w:rsidRPr="00175DAE" w:rsidRDefault="009F77CC" w:rsidP="00EE4A99">
            <w:pPr>
              <w:spacing w:after="0" w:line="240" w:lineRule="auto"/>
              <w:jc w:val="center"/>
              <w:rPr>
                <w:rFonts w:ascii="Times New Roman" w:hAnsi="Times New Roman"/>
                <w:color w:val="FF0000"/>
                <w:sz w:val="24"/>
                <w:szCs w:val="24"/>
              </w:rPr>
            </w:pPr>
          </w:p>
        </w:tc>
        <w:tc>
          <w:tcPr>
            <w:tcW w:w="672" w:type="dxa"/>
            <w:tcBorders>
              <w:top w:val="nil"/>
              <w:left w:val="nil"/>
              <w:bottom w:val="single" w:sz="4" w:space="0" w:color="000000"/>
              <w:right w:val="single" w:sz="4" w:space="0" w:color="000000"/>
            </w:tcBorders>
            <w:shd w:val="clear" w:color="auto" w:fill="auto"/>
            <w:noWrap/>
            <w:vAlign w:val="center"/>
            <w:hideMark/>
          </w:tcPr>
          <w:p w:rsidR="009F77CC" w:rsidRPr="00175DAE" w:rsidRDefault="009F77CC" w:rsidP="00EE4A99">
            <w:pPr>
              <w:spacing w:after="0" w:line="240" w:lineRule="auto"/>
              <w:jc w:val="center"/>
              <w:rPr>
                <w:rFonts w:ascii="Times New Roman" w:hAnsi="Times New Roman"/>
                <w:color w:val="FF0000"/>
                <w:sz w:val="24"/>
                <w:szCs w:val="24"/>
              </w:rPr>
            </w:pPr>
          </w:p>
        </w:tc>
      </w:tr>
      <w:tr w:rsidR="009F77CC" w:rsidRPr="009F77CC" w:rsidTr="00EE4A99">
        <w:trPr>
          <w:trHeight w:val="315"/>
        </w:trPr>
        <w:tc>
          <w:tcPr>
            <w:tcW w:w="458" w:type="dxa"/>
            <w:tcBorders>
              <w:top w:val="nil"/>
              <w:left w:val="single" w:sz="4" w:space="0" w:color="000000"/>
              <w:bottom w:val="single" w:sz="4" w:space="0" w:color="000000"/>
              <w:right w:val="single" w:sz="4" w:space="0" w:color="000000"/>
            </w:tcBorders>
            <w:shd w:val="clear" w:color="auto" w:fill="auto"/>
            <w:noWrap/>
            <w:vAlign w:val="center"/>
            <w:hideMark/>
          </w:tcPr>
          <w:p w:rsidR="009F77CC" w:rsidRPr="00175DAE" w:rsidRDefault="009F77CC" w:rsidP="00EE4A99">
            <w:pPr>
              <w:spacing w:after="0" w:line="240" w:lineRule="auto"/>
              <w:jc w:val="center"/>
              <w:rPr>
                <w:rFonts w:ascii="Times New Roman" w:hAnsi="Times New Roman"/>
                <w:color w:val="FF0000"/>
                <w:sz w:val="24"/>
                <w:szCs w:val="24"/>
              </w:rPr>
            </w:pPr>
            <w:r w:rsidRPr="009F77CC">
              <w:rPr>
                <w:rFonts w:ascii="Times New Roman" w:hAnsi="Times New Roman"/>
                <w:color w:val="FF0000"/>
                <w:sz w:val="24"/>
                <w:szCs w:val="24"/>
              </w:rPr>
              <w:t>2</w:t>
            </w:r>
          </w:p>
        </w:tc>
        <w:tc>
          <w:tcPr>
            <w:tcW w:w="2250" w:type="dxa"/>
            <w:tcBorders>
              <w:top w:val="nil"/>
              <w:left w:val="nil"/>
              <w:bottom w:val="single" w:sz="4" w:space="0" w:color="000000"/>
              <w:right w:val="single" w:sz="4" w:space="0" w:color="000000"/>
            </w:tcBorders>
            <w:shd w:val="clear" w:color="auto" w:fill="auto"/>
            <w:noWrap/>
            <w:vAlign w:val="bottom"/>
            <w:hideMark/>
          </w:tcPr>
          <w:p w:rsidR="009F77CC" w:rsidRPr="00175DAE" w:rsidRDefault="009F77CC" w:rsidP="00EE4A99">
            <w:pPr>
              <w:spacing w:after="0" w:line="240" w:lineRule="auto"/>
              <w:rPr>
                <w:rFonts w:ascii="Times New Roman" w:hAnsi="Times New Roman"/>
                <w:color w:val="FF0000"/>
                <w:sz w:val="24"/>
                <w:szCs w:val="24"/>
              </w:rPr>
            </w:pPr>
            <w:r w:rsidRPr="00175DAE">
              <w:rPr>
                <w:rFonts w:ascii="Times New Roman" w:hAnsi="Times New Roman"/>
                <w:color w:val="FF0000"/>
                <w:sz w:val="24"/>
                <w:szCs w:val="24"/>
              </w:rPr>
              <w:t>Ивахненко</w:t>
            </w:r>
            <w:r w:rsidRPr="009F77CC">
              <w:rPr>
                <w:rFonts w:ascii="Times New Roman" w:hAnsi="Times New Roman"/>
                <w:color w:val="FF0000"/>
                <w:sz w:val="24"/>
                <w:szCs w:val="24"/>
              </w:rPr>
              <w:t xml:space="preserve"> К.А.</w:t>
            </w:r>
          </w:p>
        </w:tc>
        <w:tc>
          <w:tcPr>
            <w:tcW w:w="2388" w:type="dxa"/>
            <w:tcBorders>
              <w:top w:val="nil"/>
              <w:left w:val="nil"/>
              <w:bottom w:val="single" w:sz="4" w:space="0" w:color="000000"/>
              <w:right w:val="single" w:sz="4" w:space="0" w:color="000000"/>
            </w:tcBorders>
            <w:shd w:val="clear" w:color="auto" w:fill="auto"/>
            <w:noWrap/>
            <w:vAlign w:val="bottom"/>
            <w:hideMark/>
          </w:tcPr>
          <w:p w:rsidR="009F77CC" w:rsidRPr="00175DAE" w:rsidRDefault="009F77CC" w:rsidP="00EE4A99">
            <w:pPr>
              <w:spacing w:after="0" w:line="240" w:lineRule="auto"/>
              <w:rPr>
                <w:rFonts w:ascii="Courier New" w:hAnsi="Courier New" w:cs="Courier New"/>
                <w:color w:val="FF0000"/>
                <w:sz w:val="18"/>
                <w:szCs w:val="24"/>
              </w:rPr>
            </w:pPr>
          </w:p>
        </w:tc>
        <w:tc>
          <w:tcPr>
            <w:tcW w:w="2837" w:type="dxa"/>
            <w:tcBorders>
              <w:top w:val="nil"/>
              <w:left w:val="nil"/>
              <w:bottom w:val="single" w:sz="4" w:space="0" w:color="000000"/>
              <w:right w:val="single" w:sz="4" w:space="0" w:color="000000"/>
            </w:tcBorders>
            <w:shd w:val="clear" w:color="auto" w:fill="auto"/>
            <w:noWrap/>
            <w:vAlign w:val="bottom"/>
            <w:hideMark/>
          </w:tcPr>
          <w:p w:rsidR="009F77CC" w:rsidRPr="00175DAE" w:rsidRDefault="009F77CC" w:rsidP="00EE4A99">
            <w:pPr>
              <w:spacing w:after="0" w:line="240" w:lineRule="auto"/>
              <w:rPr>
                <w:rFonts w:ascii="Courier New" w:hAnsi="Courier New" w:cs="Courier New"/>
                <w:color w:val="FF0000"/>
                <w:sz w:val="18"/>
                <w:szCs w:val="24"/>
              </w:rPr>
            </w:pPr>
          </w:p>
        </w:tc>
        <w:tc>
          <w:tcPr>
            <w:tcW w:w="1006" w:type="dxa"/>
            <w:tcBorders>
              <w:top w:val="nil"/>
              <w:left w:val="nil"/>
              <w:bottom w:val="single" w:sz="4" w:space="0" w:color="000000"/>
              <w:right w:val="single" w:sz="4" w:space="0" w:color="000000"/>
            </w:tcBorders>
            <w:shd w:val="clear" w:color="auto" w:fill="auto"/>
            <w:noWrap/>
            <w:vAlign w:val="center"/>
            <w:hideMark/>
          </w:tcPr>
          <w:p w:rsidR="009F77CC" w:rsidRPr="00175DAE" w:rsidRDefault="009F77CC" w:rsidP="00EE4A99">
            <w:pPr>
              <w:spacing w:after="0" w:line="240" w:lineRule="auto"/>
              <w:jc w:val="center"/>
              <w:rPr>
                <w:rFonts w:ascii="Times New Roman" w:hAnsi="Times New Roman"/>
                <w:color w:val="FF0000"/>
                <w:sz w:val="24"/>
                <w:szCs w:val="24"/>
              </w:rPr>
            </w:pPr>
          </w:p>
        </w:tc>
        <w:tc>
          <w:tcPr>
            <w:tcW w:w="672" w:type="dxa"/>
            <w:tcBorders>
              <w:top w:val="nil"/>
              <w:left w:val="nil"/>
              <w:bottom w:val="single" w:sz="4" w:space="0" w:color="000000"/>
              <w:right w:val="single" w:sz="4" w:space="0" w:color="000000"/>
            </w:tcBorders>
            <w:shd w:val="clear" w:color="auto" w:fill="auto"/>
            <w:noWrap/>
            <w:vAlign w:val="center"/>
            <w:hideMark/>
          </w:tcPr>
          <w:p w:rsidR="009F77CC" w:rsidRPr="00175DAE" w:rsidRDefault="009F77CC" w:rsidP="00EE4A99">
            <w:pPr>
              <w:spacing w:after="0" w:line="240" w:lineRule="auto"/>
              <w:jc w:val="center"/>
              <w:rPr>
                <w:rFonts w:ascii="Times New Roman" w:hAnsi="Times New Roman"/>
                <w:color w:val="FF0000"/>
                <w:sz w:val="24"/>
                <w:szCs w:val="24"/>
              </w:rPr>
            </w:pPr>
          </w:p>
        </w:tc>
      </w:tr>
      <w:tr w:rsidR="009F77CC" w:rsidRPr="009F77CC" w:rsidTr="00EE4A99">
        <w:trPr>
          <w:trHeight w:val="315"/>
        </w:trPr>
        <w:tc>
          <w:tcPr>
            <w:tcW w:w="458" w:type="dxa"/>
            <w:tcBorders>
              <w:top w:val="nil"/>
              <w:left w:val="single" w:sz="4" w:space="0" w:color="000000"/>
              <w:bottom w:val="single" w:sz="4" w:space="0" w:color="000000"/>
              <w:right w:val="single" w:sz="4" w:space="0" w:color="000000"/>
            </w:tcBorders>
            <w:shd w:val="clear" w:color="auto" w:fill="auto"/>
            <w:noWrap/>
            <w:vAlign w:val="center"/>
            <w:hideMark/>
          </w:tcPr>
          <w:p w:rsidR="009F77CC" w:rsidRPr="00175DAE" w:rsidRDefault="009F77CC" w:rsidP="00EE4A99">
            <w:pPr>
              <w:spacing w:after="0" w:line="240" w:lineRule="auto"/>
              <w:jc w:val="center"/>
              <w:rPr>
                <w:rFonts w:ascii="Times New Roman" w:hAnsi="Times New Roman"/>
                <w:color w:val="FF0000"/>
                <w:sz w:val="24"/>
                <w:szCs w:val="24"/>
              </w:rPr>
            </w:pPr>
            <w:r w:rsidRPr="009F77CC">
              <w:rPr>
                <w:rFonts w:ascii="Times New Roman" w:hAnsi="Times New Roman"/>
                <w:color w:val="FF0000"/>
                <w:sz w:val="24"/>
                <w:szCs w:val="24"/>
              </w:rPr>
              <w:t>3</w:t>
            </w:r>
          </w:p>
        </w:tc>
        <w:tc>
          <w:tcPr>
            <w:tcW w:w="2250" w:type="dxa"/>
            <w:tcBorders>
              <w:top w:val="nil"/>
              <w:left w:val="nil"/>
              <w:bottom w:val="single" w:sz="4" w:space="0" w:color="000000"/>
              <w:right w:val="single" w:sz="4" w:space="0" w:color="000000"/>
            </w:tcBorders>
            <w:shd w:val="clear" w:color="auto" w:fill="auto"/>
            <w:noWrap/>
            <w:vAlign w:val="bottom"/>
            <w:hideMark/>
          </w:tcPr>
          <w:p w:rsidR="009F77CC" w:rsidRPr="00175DAE" w:rsidRDefault="009F77CC" w:rsidP="00EE4A99">
            <w:pPr>
              <w:spacing w:after="0" w:line="240" w:lineRule="auto"/>
              <w:rPr>
                <w:rFonts w:ascii="Times New Roman" w:hAnsi="Times New Roman"/>
                <w:color w:val="FF0000"/>
                <w:sz w:val="24"/>
                <w:szCs w:val="24"/>
              </w:rPr>
            </w:pPr>
            <w:r w:rsidRPr="00175DAE">
              <w:rPr>
                <w:rFonts w:ascii="Times New Roman" w:hAnsi="Times New Roman"/>
                <w:color w:val="FF0000"/>
                <w:sz w:val="24"/>
                <w:szCs w:val="24"/>
              </w:rPr>
              <w:t>Козодуб</w:t>
            </w:r>
            <w:r w:rsidRPr="009F77CC">
              <w:rPr>
                <w:rFonts w:ascii="Times New Roman" w:hAnsi="Times New Roman"/>
                <w:color w:val="FF0000"/>
                <w:sz w:val="24"/>
                <w:szCs w:val="24"/>
              </w:rPr>
              <w:t xml:space="preserve"> А.Ю</w:t>
            </w:r>
          </w:p>
        </w:tc>
        <w:tc>
          <w:tcPr>
            <w:tcW w:w="2388" w:type="dxa"/>
            <w:tcBorders>
              <w:top w:val="nil"/>
              <w:left w:val="nil"/>
              <w:bottom w:val="single" w:sz="4" w:space="0" w:color="000000"/>
              <w:right w:val="single" w:sz="4" w:space="0" w:color="000000"/>
            </w:tcBorders>
            <w:shd w:val="clear" w:color="auto" w:fill="auto"/>
            <w:noWrap/>
            <w:vAlign w:val="bottom"/>
            <w:hideMark/>
          </w:tcPr>
          <w:p w:rsidR="009F77CC" w:rsidRPr="00175DAE" w:rsidRDefault="009F77CC" w:rsidP="00EE4A99">
            <w:pPr>
              <w:spacing w:after="0" w:line="240" w:lineRule="auto"/>
              <w:rPr>
                <w:rFonts w:ascii="Courier New" w:hAnsi="Courier New" w:cs="Courier New"/>
                <w:color w:val="FF0000"/>
                <w:sz w:val="18"/>
                <w:szCs w:val="24"/>
              </w:rPr>
            </w:pPr>
          </w:p>
        </w:tc>
        <w:tc>
          <w:tcPr>
            <w:tcW w:w="2837" w:type="dxa"/>
            <w:tcBorders>
              <w:top w:val="nil"/>
              <w:left w:val="nil"/>
              <w:bottom w:val="single" w:sz="4" w:space="0" w:color="000000"/>
              <w:right w:val="single" w:sz="4" w:space="0" w:color="000000"/>
            </w:tcBorders>
            <w:shd w:val="clear" w:color="auto" w:fill="auto"/>
            <w:noWrap/>
            <w:vAlign w:val="bottom"/>
            <w:hideMark/>
          </w:tcPr>
          <w:p w:rsidR="009F77CC" w:rsidRPr="00175DAE" w:rsidRDefault="009F77CC" w:rsidP="00EE4A99">
            <w:pPr>
              <w:spacing w:after="0" w:line="240" w:lineRule="auto"/>
              <w:rPr>
                <w:rFonts w:ascii="Courier New" w:hAnsi="Courier New" w:cs="Courier New"/>
                <w:color w:val="FF0000"/>
                <w:sz w:val="18"/>
                <w:szCs w:val="24"/>
              </w:rPr>
            </w:pPr>
          </w:p>
        </w:tc>
        <w:tc>
          <w:tcPr>
            <w:tcW w:w="1006" w:type="dxa"/>
            <w:tcBorders>
              <w:top w:val="nil"/>
              <w:left w:val="nil"/>
              <w:bottom w:val="single" w:sz="4" w:space="0" w:color="000000"/>
              <w:right w:val="single" w:sz="4" w:space="0" w:color="000000"/>
            </w:tcBorders>
            <w:shd w:val="clear" w:color="auto" w:fill="auto"/>
            <w:noWrap/>
            <w:vAlign w:val="center"/>
            <w:hideMark/>
          </w:tcPr>
          <w:p w:rsidR="009F77CC" w:rsidRPr="00175DAE" w:rsidRDefault="009F77CC" w:rsidP="00EE4A99">
            <w:pPr>
              <w:spacing w:after="0" w:line="240" w:lineRule="auto"/>
              <w:jc w:val="center"/>
              <w:rPr>
                <w:rFonts w:ascii="Times New Roman" w:hAnsi="Times New Roman"/>
                <w:color w:val="FF0000"/>
                <w:sz w:val="24"/>
                <w:szCs w:val="24"/>
              </w:rPr>
            </w:pPr>
          </w:p>
        </w:tc>
        <w:tc>
          <w:tcPr>
            <w:tcW w:w="672" w:type="dxa"/>
            <w:tcBorders>
              <w:top w:val="nil"/>
              <w:left w:val="nil"/>
              <w:bottom w:val="single" w:sz="4" w:space="0" w:color="000000"/>
              <w:right w:val="single" w:sz="4" w:space="0" w:color="000000"/>
            </w:tcBorders>
            <w:shd w:val="clear" w:color="auto" w:fill="auto"/>
            <w:noWrap/>
            <w:vAlign w:val="center"/>
            <w:hideMark/>
          </w:tcPr>
          <w:p w:rsidR="009F77CC" w:rsidRPr="00175DAE" w:rsidRDefault="009F77CC" w:rsidP="00EE4A99">
            <w:pPr>
              <w:spacing w:after="0" w:line="240" w:lineRule="auto"/>
              <w:jc w:val="center"/>
              <w:rPr>
                <w:rFonts w:ascii="Times New Roman" w:hAnsi="Times New Roman"/>
                <w:color w:val="FF0000"/>
                <w:sz w:val="24"/>
                <w:szCs w:val="24"/>
              </w:rPr>
            </w:pPr>
          </w:p>
        </w:tc>
      </w:tr>
    </w:tbl>
    <w:p w:rsidR="00175DAE" w:rsidRPr="009F77CC" w:rsidRDefault="00175DAE" w:rsidP="00556DA3">
      <w:pPr>
        <w:spacing w:after="0" w:line="240" w:lineRule="auto"/>
        <w:ind w:firstLine="567"/>
        <w:contextualSpacing/>
        <w:jc w:val="center"/>
        <w:rPr>
          <w:rFonts w:ascii="Times New Roman" w:hAnsi="Times New Roman"/>
          <w:color w:val="FF0000"/>
          <w:sz w:val="26"/>
          <w:szCs w:val="26"/>
        </w:rPr>
      </w:pPr>
    </w:p>
    <w:p w:rsidR="009203FC" w:rsidRPr="009203FC" w:rsidRDefault="009F77CC" w:rsidP="009F77CC">
      <w:pPr>
        <w:spacing w:after="0" w:line="240" w:lineRule="auto"/>
        <w:contextualSpacing/>
        <w:rPr>
          <w:rFonts w:ascii="Times New Roman" w:hAnsi="Times New Roman"/>
          <w:sz w:val="26"/>
          <w:szCs w:val="26"/>
        </w:rPr>
      </w:pPr>
      <w:r w:rsidRPr="009203FC">
        <w:rPr>
          <w:rFonts w:ascii="Times New Roman" w:hAnsi="Times New Roman"/>
          <w:sz w:val="26"/>
          <w:szCs w:val="26"/>
        </w:rPr>
        <w:t>Обществознание. Дата проведения 27.05.2022</w:t>
      </w:r>
    </w:p>
    <w:tbl>
      <w:tblPr>
        <w:tblW w:w="9611" w:type="dxa"/>
        <w:tblInd w:w="94" w:type="dxa"/>
        <w:tblLook w:val="04A0"/>
      </w:tblPr>
      <w:tblGrid>
        <w:gridCol w:w="417"/>
        <w:gridCol w:w="2291"/>
        <w:gridCol w:w="2238"/>
        <w:gridCol w:w="3290"/>
        <w:gridCol w:w="814"/>
        <w:gridCol w:w="561"/>
      </w:tblGrid>
      <w:tr w:rsidR="009203FC" w:rsidRPr="009203FC" w:rsidTr="009203FC">
        <w:trPr>
          <w:trHeight w:val="750"/>
        </w:trPr>
        <w:tc>
          <w:tcPr>
            <w:tcW w:w="4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F77CC" w:rsidRPr="009203FC" w:rsidRDefault="009F77CC" w:rsidP="00EE4A99">
            <w:pPr>
              <w:spacing w:after="0" w:line="240" w:lineRule="auto"/>
              <w:jc w:val="center"/>
              <w:rPr>
                <w:rFonts w:ascii="Times New Roman" w:hAnsi="Times New Roman"/>
                <w:b/>
                <w:bCs/>
                <w:sz w:val="20"/>
                <w:szCs w:val="24"/>
              </w:rPr>
            </w:pPr>
            <w:r w:rsidRPr="009203FC">
              <w:rPr>
                <w:rFonts w:ascii="Times New Roman" w:hAnsi="Times New Roman"/>
                <w:b/>
                <w:bCs/>
                <w:sz w:val="20"/>
                <w:szCs w:val="24"/>
              </w:rPr>
              <w:t>№</w:t>
            </w:r>
          </w:p>
        </w:tc>
        <w:tc>
          <w:tcPr>
            <w:tcW w:w="2291" w:type="dxa"/>
            <w:tcBorders>
              <w:top w:val="single" w:sz="4" w:space="0" w:color="000000"/>
              <w:left w:val="nil"/>
              <w:bottom w:val="single" w:sz="4" w:space="0" w:color="000000"/>
              <w:right w:val="single" w:sz="4" w:space="0" w:color="000000"/>
            </w:tcBorders>
            <w:shd w:val="clear" w:color="auto" w:fill="auto"/>
            <w:noWrap/>
            <w:vAlign w:val="center"/>
            <w:hideMark/>
          </w:tcPr>
          <w:p w:rsidR="009F77CC" w:rsidRPr="009203FC" w:rsidRDefault="009F77CC" w:rsidP="00EE4A99">
            <w:pPr>
              <w:spacing w:after="0" w:line="240" w:lineRule="auto"/>
              <w:jc w:val="center"/>
              <w:rPr>
                <w:rFonts w:ascii="Times New Roman" w:hAnsi="Times New Roman"/>
                <w:b/>
                <w:bCs/>
                <w:sz w:val="20"/>
                <w:szCs w:val="24"/>
              </w:rPr>
            </w:pPr>
            <w:r w:rsidRPr="009203FC">
              <w:rPr>
                <w:rFonts w:ascii="Times New Roman" w:hAnsi="Times New Roman"/>
                <w:b/>
                <w:bCs/>
                <w:sz w:val="20"/>
                <w:szCs w:val="24"/>
              </w:rPr>
              <w:t>ФИО</w:t>
            </w:r>
          </w:p>
        </w:tc>
        <w:tc>
          <w:tcPr>
            <w:tcW w:w="2238" w:type="dxa"/>
            <w:tcBorders>
              <w:top w:val="single" w:sz="4" w:space="0" w:color="000000"/>
              <w:left w:val="nil"/>
              <w:bottom w:val="single" w:sz="4" w:space="0" w:color="000000"/>
              <w:right w:val="single" w:sz="4" w:space="0" w:color="000000"/>
            </w:tcBorders>
            <w:shd w:val="clear" w:color="auto" w:fill="auto"/>
            <w:noWrap/>
            <w:vAlign w:val="center"/>
            <w:hideMark/>
          </w:tcPr>
          <w:p w:rsidR="009F77CC" w:rsidRPr="009203FC" w:rsidRDefault="009F77CC" w:rsidP="00EE4A99">
            <w:pPr>
              <w:spacing w:after="0" w:line="240" w:lineRule="auto"/>
              <w:jc w:val="center"/>
              <w:rPr>
                <w:rFonts w:ascii="Times New Roman" w:hAnsi="Times New Roman"/>
                <w:b/>
                <w:bCs/>
                <w:sz w:val="20"/>
                <w:szCs w:val="24"/>
              </w:rPr>
            </w:pPr>
            <w:r w:rsidRPr="009203FC">
              <w:rPr>
                <w:rFonts w:ascii="Times New Roman" w:hAnsi="Times New Roman"/>
                <w:b/>
                <w:bCs/>
                <w:sz w:val="20"/>
                <w:szCs w:val="24"/>
              </w:rPr>
              <w:t>Часть с кратким ответом</w:t>
            </w:r>
          </w:p>
        </w:tc>
        <w:tc>
          <w:tcPr>
            <w:tcW w:w="3290" w:type="dxa"/>
            <w:tcBorders>
              <w:top w:val="single" w:sz="4" w:space="0" w:color="000000"/>
              <w:left w:val="nil"/>
              <w:bottom w:val="single" w:sz="4" w:space="0" w:color="000000"/>
              <w:right w:val="single" w:sz="4" w:space="0" w:color="000000"/>
            </w:tcBorders>
            <w:shd w:val="clear" w:color="auto" w:fill="auto"/>
            <w:noWrap/>
            <w:vAlign w:val="center"/>
            <w:hideMark/>
          </w:tcPr>
          <w:p w:rsidR="009F77CC" w:rsidRPr="009203FC" w:rsidRDefault="009F77CC" w:rsidP="00EE4A99">
            <w:pPr>
              <w:spacing w:after="0" w:line="240" w:lineRule="auto"/>
              <w:jc w:val="center"/>
              <w:rPr>
                <w:rFonts w:ascii="Times New Roman" w:hAnsi="Times New Roman"/>
                <w:b/>
                <w:bCs/>
                <w:sz w:val="20"/>
                <w:szCs w:val="24"/>
              </w:rPr>
            </w:pPr>
            <w:r w:rsidRPr="009203FC">
              <w:rPr>
                <w:rFonts w:ascii="Times New Roman" w:hAnsi="Times New Roman"/>
                <w:b/>
                <w:bCs/>
                <w:sz w:val="20"/>
                <w:szCs w:val="24"/>
              </w:rPr>
              <w:t>Часть с развернутым ответом</w:t>
            </w:r>
          </w:p>
        </w:tc>
        <w:tc>
          <w:tcPr>
            <w:tcW w:w="814"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9F77CC" w:rsidRPr="009203FC" w:rsidRDefault="009F77CC" w:rsidP="00EE4A99">
            <w:pPr>
              <w:spacing w:after="0" w:line="240" w:lineRule="auto"/>
              <w:jc w:val="center"/>
              <w:rPr>
                <w:rFonts w:ascii="Times New Roman" w:hAnsi="Times New Roman"/>
                <w:b/>
                <w:bCs/>
                <w:sz w:val="20"/>
                <w:szCs w:val="24"/>
              </w:rPr>
            </w:pPr>
            <w:r w:rsidRPr="009203FC">
              <w:rPr>
                <w:rFonts w:ascii="Times New Roman" w:hAnsi="Times New Roman"/>
                <w:b/>
                <w:bCs/>
                <w:sz w:val="20"/>
                <w:szCs w:val="24"/>
              </w:rPr>
              <w:t>Первичный балл</w:t>
            </w:r>
          </w:p>
        </w:tc>
        <w:tc>
          <w:tcPr>
            <w:tcW w:w="561" w:type="dxa"/>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9F77CC" w:rsidRPr="009203FC" w:rsidRDefault="009F77CC" w:rsidP="00EE4A99">
            <w:pPr>
              <w:spacing w:after="0" w:line="240" w:lineRule="auto"/>
              <w:jc w:val="center"/>
              <w:rPr>
                <w:rFonts w:ascii="Times New Roman" w:hAnsi="Times New Roman"/>
                <w:b/>
                <w:bCs/>
                <w:sz w:val="20"/>
                <w:szCs w:val="24"/>
              </w:rPr>
            </w:pPr>
            <w:r w:rsidRPr="009203FC">
              <w:rPr>
                <w:rFonts w:ascii="Times New Roman" w:hAnsi="Times New Roman"/>
                <w:b/>
                <w:bCs/>
                <w:sz w:val="20"/>
                <w:szCs w:val="24"/>
              </w:rPr>
              <w:t>Оценка</w:t>
            </w:r>
          </w:p>
        </w:tc>
      </w:tr>
      <w:tr w:rsidR="009203FC" w:rsidRPr="009203FC" w:rsidTr="009203FC">
        <w:trPr>
          <w:trHeight w:val="315"/>
        </w:trPr>
        <w:tc>
          <w:tcPr>
            <w:tcW w:w="417" w:type="dxa"/>
            <w:tcBorders>
              <w:top w:val="nil"/>
              <w:left w:val="single" w:sz="4" w:space="0" w:color="000000"/>
              <w:bottom w:val="single" w:sz="4" w:space="0" w:color="000000"/>
              <w:right w:val="single" w:sz="4" w:space="0" w:color="000000"/>
            </w:tcBorders>
            <w:shd w:val="clear" w:color="auto" w:fill="auto"/>
            <w:noWrap/>
            <w:vAlign w:val="center"/>
            <w:hideMark/>
          </w:tcPr>
          <w:p w:rsidR="009203FC" w:rsidRPr="009203FC" w:rsidRDefault="009203FC" w:rsidP="00EE4A99">
            <w:pPr>
              <w:spacing w:after="0" w:line="240" w:lineRule="auto"/>
              <w:jc w:val="center"/>
              <w:rPr>
                <w:rFonts w:ascii="Times New Roman" w:hAnsi="Times New Roman"/>
                <w:sz w:val="24"/>
                <w:szCs w:val="24"/>
              </w:rPr>
            </w:pPr>
            <w:r w:rsidRPr="009203FC">
              <w:rPr>
                <w:rFonts w:ascii="Times New Roman" w:hAnsi="Times New Roman"/>
                <w:sz w:val="24"/>
                <w:szCs w:val="24"/>
              </w:rPr>
              <w:t>1</w:t>
            </w:r>
          </w:p>
        </w:tc>
        <w:tc>
          <w:tcPr>
            <w:tcW w:w="2291" w:type="dxa"/>
            <w:tcBorders>
              <w:top w:val="nil"/>
              <w:left w:val="nil"/>
              <w:bottom w:val="single" w:sz="4" w:space="0" w:color="000000"/>
              <w:right w:val="single" w:sz="4" w:space="0" w:color="000000"/>
            </w:tcBorders>
            <w:shd w:val="clear" w:color="auto" w:fill="auto"/>
            <w:noWrap/>
            <w:vAlign w:val="bottom"/>
            <w:hideMark/>
          </w:tcPr>
          <w:p w:rsidR="009203FC" w:rsidRPr="009203FC" w:rsidRDefault="009203FC" w:rsidP="00EE4A99">
            <w:pPr>
              <w:spacing w:after="0" w:line="240" w:lineRule="auto"/>
              <w:rPr>
                <w:rFonts w:ascii="Times New Roman" w:hAnsi="Times New Roman"/>
                <w:sz w:val="24"/>
                <w:szCs w:val="24"/>
              </w:rPr>
            </w:pPr>
            <w:r w:rsidRPr="009203FC">
              <w:rPr>
                <w:rFonts w:ascii="Times New Roman" w:hAnsi="Times New Roman"/>
                <w:sz w:val="24"/>
                <w:szCs w:val="24"/>
              </w:rPr>
              <w:t>Ильчибакиева А.Э.</w:t>
            </w:r>
          </w:p>
        </w:tc>
        <w:tc>
          <w:tcPr>
            <w:tcW w:w="2238" w:type="dxa"/>
            <w:tcBorders>
              <w:top w:val="nil"/>
              <w:left w:val="nil"/>
              <w:bottom w:val="single" w:sz="4" w:space="0" w:color="000000"/>
              <w:right w:val="single" w:sz="4" w:space="0" w:color="000000"/>
            </w:tcBorders>
            <w:shd w:val="clear" w:color="auto" w:fill="auto"/>
            <w:noWrap/>
            <w:vAlign w:val="bottom"/>
            <w:hideMark/>
          </w:tcPr>
          <w:p w:rsidR="009203FC" w:rsidRPr="009203FC" w:rsidRDefault="009203FC" w:rsidP="0007796F">
            <w:pPr>
              <w:spacing w:after="0" w:line="240" w:lineRule="auto"/>
              <w:rPr>
                <w:rFonts w:ascii="Courier New" w:hAnsi="Courier New" w:cs="Courier New"/>
                <w:sz w:val="20"/>
                <w:szCs w:val="24"/>
              </w:rPr>
            </w:pPr>
            <w:r w:rsidRPr="009203FC">
              <w:rPr>
                <w:rFonts w:ascii="Courier New" w:hAnsi="Courier New" w:cs="Courier New"/>
                <w:sz w:val="20"/>
                <w:szCs w:val="24"/>
              </w:rPr>
              <w:t>++-+++--++2-++++</w:t>
            </w:r>
          </w:p>
        </w:tc>
        <w:tc>
          <w:tcPr>
            <w:tcW w:w="3290" w:type="dxa"/>
            <w:tcBorders>
              <w:top w:val="nil"/>
              <w:left w:val="nil"/>
              <w:bottom w:val="single" w:sz="4" w:space="0" w:color="000000"/>
              <w:right w:val="single" w:sz="4" w:space="0" w:color="000000"/>
            </w:tcBorders>
            <w:shd w:val="clear" w:color="auto" w:fill="auto"/>
            <w:noWrap/>
            <w:vAlign w:val="bottom"/>
            <w:hideMark/>
          </w:tcPr>
          <w:p w:rsidR="009203FC" w:rsidRPr="009203FC" w:rsidRDefault="009203FC" w:rsidP="0007796F">
            <w:pPr>
              <w:spacing w:after="0" w:line="240" w:lineRule="auto"/>
              <w:rPr>
                <w:rFonts w:ascii="Courier New" w:hAnsi="Courier New" w:cs="Courier New"/>
                <w:sz w:val="18"/>
                <w:szCs w:val="24"/>
              </w:rPr>
            </w:pPr>
            <w:r w:rsidRPr="009203FC">
              <w:rPr>
                <w:rFonts w:ascii="Courier New" w:hAnsi="Courier New" w:cs="Courier New"/>
                <w:sz w:val="18"/>
                <w:szCs w:val="24"/>
              </w:rPr>
              <w:t>2(2)0(3)2(2)4(4)2(2)1(2)2(3)</w:t>
            </w:r>
          </w:p>
          <w:p w:rsidR="009203FC" w:rsidRPr="009203FC" w:rsidRDefault="009203FC" w:rsidP="0007796F">
            <w:pPr>
              <w:spacing w:after="0" w:line="240" w:lineRule="auto"/>
              <w:rPr>
                <w:rFonts w:ascii="Courier New" w:hAnsi="Courier New" w:cs="Courier New"/>
                <w:sz w:val="18"/>
                <w:szCs w:val="24"/>
              </w:rPr>
            </w:pPr>
            <w:r w:rsidRPr="009203FC">
              <w:rPr>
                <w:rFonts w:ascii="Courier New" w:hAnsi="Courier New" w:cs="Courier New"/>
                <w:sz w:val="18"/>
                <w:szCs w:val="24"/>
              </w:rPr>
              <w:t>2(2)</w:t>
            </w:r>
          </w:p>
        </w:tc>
        <w:tc>
          <w:tcPr>
            <w:tcW w:w="814" w:type="dxa"/>
            <w:tcBorders>
              <w:top w:val="nil"/>
              <w:left w:val="nil"/>
              <w:bottom w:val="single" w:sz="4" w:space="0" w:color="000000"/>
              <w:right w:val="single" w:sz="4" w:space="0" w:color="000000"/>
            </w:tcBorders>
            <w:shd w:val="clear" w:color="auto" w:fill="auto"/>
            <w:noWrap/>
            <w:vAlign w:val="center"/>
            <w:hideMark/>
          </w:tcPr>
          <w:p w:rsidR="009203FC" w:rsidRPr="009203FC" w:rsidRDefault="009203FC" w:rsidP="0007796F">
            <w:pPr>
              <w:spacing w:after="0" w:line="240" w:lineRule="auto"/>
              <w:jc w:val="center"/>
              <w:rPr>
                <w:rFonts w:ascii="Times New Roman" w:hAnsi="Times New Roman"/>
                <w:sz w:val="24"/>
                <w:szCs w:val="24"/>
              </w:rPr>
            </w:pPr>
            <w:r w:rsidRPr="009203FC">
              <w:rPr>
                <w:rFonts w:ascii="Times New Roman" w:hAnsi="Times New Roman"/>
                <w:sz w:val="24"/>
                <w:szCs w:val="24"/>
              </w:rPr>
              <w:t>28</w:t>
            </w:r>
          </w:p>
        </w:tc>
        <w:tc>
          <w:tcPr>
            <w:tcW w:w="561" w:type="dxa"/>
            <w:tcBorders>
              <w:top w:val="nil"/>
              <w:left w:val="nil"/>
              <w:bottom w:val="single" w:sz="4" w:space="0" w:color="000000"/>
              <w:right w:val="single" w:sz="4" w:space="0" w:color="000000"/>
            </w:tcBorders>
            <w:shd w:val="clear" w:color="auto" w:fill="auto"/>
            <w:noWrap/>
            <w:vAlign w:val="center"/>
            <w:hideMark/>
          </w:tcPr>
          <w:p w:rsidR="009203FC" w:rsidRPr="009203FC" w:rsidRDefault="009203FC" w:rsidP="0007796F">
            <w:pPr>
              <w:spacing w:after="0" w:line="240" w:lineRule="auto"/>
              <w:jc w:val="center"/>
              <w:rPr>
                <w:rFonts w:ascii="Times New Roman" w:hAnsi="Times New Roman"/>
                <w:sz w:val="24"/>
                <w:szCs w:val="24"/>
              </w:rPr>
            </w:pPr>
            <w:r w:rsidRPr="009203FC">
              <w:rPr>
                <w:rFonts w:ascii="Times New Roman" w:hAnsi="Times New Roman"/>
                <w:sz w:val="24"/>
                <w:szCs w:val="24"/>
              </w:rPr>
              <w:t>4</w:t>
            </w:r>
          </w:p>
        </w:tc>
      </w:tr>
      <w:tr w:rsidR="009203FC" w:rsidRPr="009203FC" w:rsidTr="009203FC">
        <w:trPr>
          <w:trHeight w:val="315"/>
        </w:trPr>
        <w:tc>
          <w:tcPr>
            <w:tcW w:w="417" w:type="dxa"/>
            <w:tcBorders>
              <w:top w:val="nil"/>
              <w:left w:val="single" w:sz="4" w:space="0" w:color="000000"/>
              <w:bottom w:val="single" w:sz="4" w:space="0" w:color="000000"/>
              <w:right w:val="single" w:sz="4" w:space="0" w:color="000000"/>
            </w:tcBorders>
            <w:shd w:val="clear" w:color="auto" w:fill="auto"/>
            <w:noWrap/>
            <w:vAlign w:val="center"/>
            <w:hideMark/>
          </w:tcPr>
          <w:p w:rsidR="009203FC" w:rsidRPr="009203FC" w:rsidRDefault="009203FC" w:rsidP="00EE4A99">
            <w:pPr>
              <w:spacing w:after="0" w:line="240" w:lineRule="auto"/>
              <w:jc w:val="center"/>
              <w:rPr>
                <w:rFonts w:ascii="Times New Roman" w:hAnsi="Times New Roman"/>
                <w:sz w:val="24"/>
                <w:szCs w:val="24"/>
              </w:rPr>
            </w:pPr>
            <w:r w:rsidRPr="009203FC">
              <w:rPr>
                <w:rFonts w:ascii="Times New Roman" w:hAnsi="Times New Roman"/>
                <w:sz w:val="24"/>
                <w:szCs w:val="24"/>
              </w:rPr>
              <w:t>2</w:t>
            </w:r>
          </w:p>
        </w:tc>
        <w:tc>
          <w:tcPr>
            <w:tcW w:w="2291" w:type="dxa"/>
            <w:tcBorders>
              <w:top w:val="nil"/>
              <w:left w:val="nil"/>
              <w:bottom w:val="single" w:sz="4" w:space="0" w:color="000000"/>
              <w:right w:val="single" w:sz="4" w:space="0" w:color="000000"/>
            </w:tcBorders>
            <w:shd w:val="clear" w:color="auto" w:fill="auto"/>
            <w:noWrap/>
            <w:vAlign w:val="bottom"/>
            <w:hideMark/>
          </w:tcPr>
          <w:p w:rsidR="009203FC" w:rsidRPr="009203FC" w:rsidRDefault="009203FC" w:rsidP="00EE4A99">
            <w:pPr>
              <w:spacing w:after="0" w:line="240" w:lineRule="auto"/>
              <w:rPr>
                <w:rFonts w:ascii="Times New Roman" w:hAnsi="Times New Roman"/>
                <w:sz w:val="24"/>
                <w:szCs w:val="24"/>
              </w:rPr>
            </w:pPr>
            <w:r w:rsidRPr="009203FC">
              <w:rPr>
                <w:rFonts w:ascii="Times New Roman" w:hAnsi="Times New Roman"/>
                <w:sz w:val="24"/>
                <w:szCs w:val="24"/>
              </w:rPr>
              <w:t>Полушина Е.Э.</w:t>
            </w:r>
          </w:p>
        </w:tc>
        <w:tc>
          <w:tcPr>
            <w:tcW w:w="2238" w:type="dxa"/>
            <w:tcBorders>
              <w:top w:val="nil"/>
              <w:left w:val="nil"/>
              <w:bottom w:val="single" w:sz="4" w:space="0" w:color="000000"/>
              <w:right w:val="single" w:sz="4" w:space="0" w:color="000000"/>
            </w:tcBorders>
            <w:shd w:val="clear" w:color="auto" w:fill="auto"/>
            <w:noWrap/>
            <w:vAlign w:val="bottom"/>
            <w:hideMark/>
          </w:tcPr>
          <w:p w:rsidR="009203FC" w:rsidRPr="009203FC" w:rsidRDefault="009203FC" w:rsidP="0007796F">
            <w:pPr>
              <w:spacing w:after="0" w:line="240" w:lineRule="auto"/>
              <w:rPr>
                <w:rFonts w:ascii="Courier New" w:hAnsi="Courier New" w:cs="Courier New"/>
                <w:sz w:val="20"/>
                <w:szCs w:val="24"/>
              </w:rPr>
            </w:pPr>
            <w:r w:rsidRPr="009203FC">
              <w:rPr>
                <w:rFonts w:ascii="Courier New" w:hAnsi="Courier New" w:cs="Courier New"/>
                <w:sz w:val="20"/>
                <w:szCs w:val="24"/>
              </w:rPr>
              <w:t>+++++++-++1-+---</w:t>
            </w:r>
          </w:p>
        </w:tc>
        <w:tc>
          <w:tcPr>
            <w:tcW w:w="3290" w:type="dxa"/>
            <w:tcBorders>
              <w:top w:val="nil"/>
              <w:left w:val="nil"/>
              <w:bottom w:val="single" w:sz="4" w:space="0" w:color="000000"/>
              <w:right w:val="single" w:sz="4" w:space="0" w:color="000000"/>
            </w:tcBorders>
            <w:shd w:val="clear" w:color="auto" w:fill="auto"/>
            <w:noWrap/>
            <w:vAlign w:val="bottom"/>
            <w:hideMark/>
          </w:tcPr>
          <w:p w:rsidR="009203FC" w:rsidRPr="009203FC" w:rsidRDefault="009203FC" w:rsidP="0007796F">
            <w:pPr>
              <w:spacing w:after="0" w:line="240" w:lineRule="auto"/>
              <w:rPr>
                <w:rFonts w:ascii="Courier New" w:hAnsi="Courier New" w:cs="Courier New"/>
                <w:sz w:val="18"/>
                <w:szCs w:val="24"/>
              </w:rPr>
            </w:pPr>
            <w:r w:rsidRPr="009203FC">
              <w:rPr>
                <w:rFonts w:ascii="Courier New" w:hAnsi="Courier New" w:cs="Courier New"/>
                <w:sz w:val="18"/>
                <w:szCs w:val="24"/>
              </w:rPr>
              <w:t>1(2)0(3)2(2)3(4)2(2)2(2)0(3)</w:t>
            </w:r>
          </w:p>
          <w:p w:rsidR="009203FC" w:rsidRPr="009203FC" w:rsidRDefault="009203FC" w:rsidP="0007796F">
            <w:pPr>
              <w:spacing w:after="0" w:line="240" w:lineRule="auto"/>
              <w:rPr>
                <w:rFonts w:ascii="Courier New" w:hAnsi="Courier New" w:cs="Courier New"/>
                <w:sz w:val="18"/>
                <w:szCs w:val="24"/>
              </w:rPr>
            </w:pPr>
            <w:r w:rsidRPr="009203FC">
              <w:rPr>
                <w:rFonts w:ascii="Courier New" w:hAnsi="Courier New" w:cs="Courier New"/>
                <w:sz w:val="18"/>
                <w:szCs w:val="24"/>
              </w:rPr>
              <w:t>0(2)</w:t>
            </w:r>
          </w:p>
        </w:tc>
        <w:tc>
          <w:tcPr>
            <w:tcW w:w="814" w:type="dxa"/>
            <w:tcBorders>
              <w:top w:val="nil"/>
              <w:left w:val="nil"/>
              <w:bottom w:val="single" w:sz="4" w:space="0" w:color="000000"/>
              <w:right w:val="single" w:sz="4" w:space="0" w:color="000000"/>
            </w:tcBorders>
            <w:shd w:val="clear" w:color="auto" w:fill="auto"/>
            <w:noWrap/>
            <w:vAlign w:val="center"/>
            <w:hideMark/>
          </w:tcPr>
          <w:p w:rsidR="009203FC" w:rsidRPr="009203FC" w:rsidRDefault="009203FC" w:rsidP="0007796F">
            <w:pPr>
              <w:spacing w:after="0" w:line="240" w:lineRule="auto"/>
              <w:jc w:val="center"/>
              <w:rPr>
                <w:rFonts w:ascii="Times New Roman" w:hAnsi="Times New Roman"/>
                <w:sz w:val="24"/>
                <w:szCs w:val="24"/>
              </w:rPr>
            </w:pPr>
            <w:r w:rsidRPr="009203FC">
              <w:rPr>
                <w:rFonts w:ascii="Times New Roman" w:hAnsi="Times New Roman"/>
                <w:sz w:val="24"/>
                <w:szCs w:val="24"/>
              </w:rPr>
              <w:t>21</w:t>
            </w:r>
          </w:p>
        </w:tc>
        <w:tc>
          <w:tcPr>
            <w:tcW w:w="561" w:type="dxa"/>
            <w:tcBorders>
              <w:top w:val="nil"/>
              <w:left w:val="nil"/>
              <w:bottom w:val="single" w:sz="4" w:space="0" w:color="000000"/>
              <w:right w:val="single" w:sz="4" w:space="0" w:color="000000"/>
            </w:tcBorders>
            <w:shd w:val="clear" w:color="auto" w:fill="auto"/>
            <w:noWrap/>
            <w:vAlign w:val="center"/>
            <w:hideMark/>
          </w:tcPr>
          <w:p w:rsidR="009203FC" w:rsidRPr="009203FC" w:rsidRDefault="009203FC" w:rsidP="0007796F">
            <w:pPr>
              <w:spacing w:after="0" w:line="240" w:lineRule="auto"/>
              <w:jc w:val="center"/>
              <w:rPr>
                <w:rFonts w:ascii="Times New Roman" w:hAnsi="Times New Roman"/>
                <w:sz w:val="24"/>
                <w:szCs w:val="24"/>
              </w:rPr>
            </w:pPr>
            <w:r w:rsidRPr="009203FC">
              <w:rPr>
                <w:rFonts w:ascii="Times New Roman" w:hAnsi="Times New Roman"/>
                <w:sz w:val="24"/>
                <w:szCs w:val="24"/>
              </w:rPr>
              <w:t>3</w:t>
            </w:r>
          </w:p>
        </w:tc>
      </w:tr>
    </w:tbl>
    <w:p w:rsidR="009F77CC" w:rsidRPr="009F77CC" w:rsidRDefault="009F77CC" w:rsidP="009F77CC">
      <w:pPr>
        <w:spacing w:after="0" w:line="240" w:lineRule="auto"/>
        <w:contextualSpacing/>
        <w:rPr>
          <w:rFonts w:ascii="Times New Roman" w:hAnsi="Times New Roman"/>
          <w:color w:val="FF0000"/>
          <w:sz w:val="26"/>
          <w:szCs w:val="26"/>
        </w:rPr>
      </w:pPr>
    </w:p>
    <w:p w:rsidR="009F77CC" w:rsidRPr="000F656F" w:rsidRDefault="009F77CC" w:rsidP="000F656F">
      <w:pPr>
        <w:spacing w:after="0" w:line="240" w:lineRule="auto"/>
        <w:contextualSpacing/>
        <w:rPr>
          <w:rFonts w:ascii="Times New Roman" w:hAnsi="Times New Roman"/>
          <w:sz w:val="24"/>
          <w:szCs w:val="24"/>
        </w:rPr>
      </w:pPr>
      <w:r w:rsidRPr="000F656F">
        <w:rPr>
          <w:rFonts w:ascii="Times New Roman" w:hAnsi="Times New Roman"/>
          <w:sz w:val="24"/>
          <w:szCs w:val="24"/>
        </w:rPr>
        <w:t>Биология. Дата проведения 01.06.2022</w:t>
      </w:r>
      <w:r w:rsidR="00D25303">
        <w:rPr>
          <w:rFonts w:ascii="Times New Roman" w:hAnsi="Times New Roman"/>
          <w:sz w:val="24"/>
          <w:szCs w:val="24"/>
        </w:rPr>
        <w:t xml:space="preserve">   Успеваемость 100/57</w:t>
      </w:r>
    </w:p>
    <w:tbl>
      <w:tblPr>
        <w:tblW w:w="9578" w:type="dxa"/>
        <w:tblInd w:w="94" w:type="dxa"/>
        <w:tblLook w:val="04A0"/>
      </w:tblPr>
      <w:tblGrid>
        <w:gridCol w:w="458"/>
        <w:gridCol w:w="2250"/>
        <w:gridCol w:w="2976"/>
        <w:gridCol w:w="2216"/>
        <w:gridCol w:w="1006"/>
        <w:gridCol w:w="672"/>
      </w:tblGrid>
      <w:tr w:rsidR="009F77CC" w:rsidRPr="000F656F" w:rsidTr="00D25303">
        <w:trPr>
          <w:trHeight w:val="750"/>
        </w:trPr>
        <w:tc>
          <w:tcPr>
            <w:tcW w:w="45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F77CC" w:rsidRPr="000F656F" w:rsidRDefault="009F77CC" w:rsidP="000F656F">
            <w:pPr>
              <w:spacing w:after="0" w:line="240" w:lineRule="auto"/>
              <w:jc w:val="center"/>
              <w:rPr>
                <w:rFonts w:ascii="Times New Roman" w:hAnsi="Times New Roman"/>
                <w:b/>
                <w:bCs/>
                <w:sz w:val="24"/>
                <w:szCs w:val="24"/>
              </w:rPr>
            </w:pPr>
            <w:r w:rsidRPr="000F656F">
              <w:rPr>
                <w:rFonts w:ascii="Times New Roman" w:hAnsi="Times New Roman"/>
                <w:b/>
                <w:bCs/>
                <w:sz w:val="24"/>
                <w:szCs w:val="24"/>
              </w:rPr>
              <w:t>№</w:t>
            </w:r>
          </w:p>
        </w:tc>
        <w:tc>
          <w:tcPr>
            <w:tcW w:w="2250" w:type="dxa"/>
            <w:tcBorders>
              <w:top w:val="single" w:sz="4" w:space="0" w:color="000000"/>
              <w:left w:val="nil"/>
              <w:bottom w:val="single" w:sz="4" w:space="0" w:color="000000"/>
              <w:right w:val="single" w:sz="4" w:space="0" w:color="000000"/>
            </w:tcBorders>
            <w:shd w:val="clear" w:color="auto" w:fill="auto"/>
            <w:noWrap/>
            <w:vAlign w:val="center"/>
            <w:hideMark/>
          </w:tcPr>
          <w:p w:rsidR="009F77CC" w:rsidRPr="000F656F" w:rsidRDefault="009F77CC" w:rsidP="000F656F">
            <w:pPr>
              <w:spacing w:after="0" w:line="240" w:lineRule="auto"/>
              <w:jc w:val="center"/>
              <w:rPr>
                <w:rFonts w:ascii="Times New Roman" w:hAnsi="Times New Roman"/>
                <w:b/>
                <w:bCs/>
                <w:sz w:val="24"/>
                <w:szCs w:val="24"/>
              </w:rPr>
            </w:pPr>
            <w:r w:rsidRPr="000F656F">
              <w:rPr>
                <w:rFonts w:ascii="Times New Roman" w:hAnsi="Times New Roman"/>
                <w:b/>
                <w:bCs/>
                <w:sz w:val="24"/>
                <w:szCs w:val="24"/>
              </w:rPr>
              <w:t>ФИО</w:t>
            </w:r>
          </w:p>
        </w:tc>
        <w:tc>
          <w:tcPr>
            <w:tcW w:w="2976" w:type="dxa"/>
            <w:tcBorders>
              <w:top w:val="single" w:sz="4" w:space="0" w:color="000000"/>
              <w:left w:val="nil"/>
              <w:bottom w:val="single" w:sz="4" w:space="0" w:color="000000"/>
              <w:right w:val="single" w:sz="4" w:space="0" w:color="000000"/>
            </w:tcBorders>
            <w:shd w:val="clear" w:color="auto" w:fill="auto"/>
            <w:noWrap/>
            <w:vAlign w:val="center"/>
            <w:hideMark/>
          </w:tcPr>
          <w:p w:rsidR="009F77CC" w:rsidRPr="000F656F" w:rsidRDefault="009F77CC" w:rsidP="000F656F">
            <w:pPr>
              <w:spacing w:after="0" w:line="240" w:lineRule="auto"/>
              <w:jc w:val="center"/>
              <w:rPr>
                <w:rFonts w:ascii="Times New Roman" w:hAnsi="Times New Roman"/>
                <w:b/>
                <w:bCs/>
                <w:sz w:val="24"/>
                <w:szCs w:val="24"/>
              </w:rPr>
            </w:pPr>
            <w:r w:rsidRPr="000F656F">
              <w:rPr>
                <w:rFonts w:ascii="Times New Roman" w:hAnsi="Times New Roman"/>
                <w:b/>
                <w:bCs/>
                <w:sz w:val="24"/>
                <w:szCs w:val="24"/>
              </w:rPr>
              <w:t>Часть с кратким ответом</w:t>
            </w:r>
          </w:p>
        </w:tc>
        <w:tc>
          <w:tcPr>
            <w:tcW w:w="2216" w:type="dxa"/>
            <w:tcBorders>
              <w:top w:val="single" w:sz="4" w:space="0" w:color="000000"/>
              <w:left w:val="nil"/>
              <w:bottom w:val="single" w:sz="4" w:space="0" w:color="000000"/>
              <w:right w:val="single" w:sz="4" w:space="0" w:color="000000"/>
            </w:tcBorders>
            <w:shd w:val="clear" w:color="auto" w:fill="auto"/>
            <w:noWrap/>
            <w:vAlign w:val="center"/>
            <w:hideMark/>
          </w:tcPr>
          <w:p w:rsidR="009F77CC" w:rsidRPr="000F656F" w:rsidRDefault="009F77CC" w:rsidP="000F656F">
            <w:pPr>
              <w:spacing w:after="0" w:line="240" w:lineRule="auto"/>
              <w:jc w:val="center"/>
              <w:rPr>
                <w:rFonts w:ascii="Times New Roman" w:hAnsi="Times New Roman"/>
                <w:b/>
                <w:bCs/>
                <w:sz w:val="24"/>
                <w:szCs w:val="24"/>
              </w:rPr>
            </w:pPr>
            <w:r w:rsidRPr="000F656F">
              <w:rPr>
                <w:rFonts w:ascii="Times New Roman" w:hAnsi="Times New Roman"/>
                <w:b/>
                <w:bCs/>
                <w:sz w:val="24"/>
                <w:szCs w:val="24"/>
              </w:rPr>
              <w:t>Часть с развернутым ответом</w:t>
            </w:r>
          </w:p>
        </w:tc>
        <w:tc>
          <w:tcPr>
            <w:tcW w:w="1006"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9F77CC" w:rsidRPr="000F656F" w:rsidRDefault="009F77CC" w:rsidP="000F656F">
            <w:pPr>
              <w:spacing w:after="0" w:line="240" w:lineRule="auto"/>
              <w:jc w:val="center"/>
              <w:rPr>
                <w:rFonts w:ascii="Times New Roman" w:hAnsi="Times New Roman"/>
                <w:b/>
                <w:bCs/>
                <w:sz w:val="24"/>
                <w:szCs w:val="24"/>
              </w:rPr>
            </w:pPr>
            <w:r w:rsidRPr="000F656F">
              <w:rPr>
                <w:rFonts w:ascii="Times New Roman" w:hAnsi="Times New Roman"/>
                <w:b/>
                <w:bCs/>
                <w:sz w:val="24"/>
                <w:szCs w:val="24"/>
              </w:rPr>
              <w:t>Первичный балл</w:t>
            </w:r>
          </w:p>
        </w:tc>
        <w:tc>
          <w:tcPr>
            <w:tcW w:w="672" w:type="dxa"/>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9F77CC" w:rsidRPr="000F656F" w:rsidRDefault="009F77CC" w:rsidP="000F656F">
            <w:pPr>
              <w:spacing w:after="0" w:line="240" w:lineRule="auto"/>
              <w:jc w:val="center"/>
              <w:rPr>
                <w:rFonts w:ascii="Times New Roman" w:hAnsi="Times New Roman"/>
                <w:b/>
                <w:bCs/>
                <w:sz w:val="24"/>
                <w:szCs w:val="24"/>
              </w:rPr>
            </w:pPr>
            <w:r w:rsidRPr="000F656F">
              <w:rPr>
                <w:rFonts w:ascii="Times New Roman" w:hAnsi="Times New Roman"/>
                <w:b/>
                <w:bCs/>
                <w:sz w:val="24"/>
                <w:szCs w:val="24"/>
              </w:rPr>
              <w:t>Оценка</w:t>
            </w:r>
          </w:p>
        </w:tc>
      </w:tr>
      <w:tr w:rsidR="000F656F" w:rsidRPr="000F656F" w:rsidTr="00D25303">
        <w:trPr>
          <w:trHeight w:val="315"/>
        </w:trPr>
        <w:tc>
          <w:tcPr>
            <w:tcW w:w="458" w:type="dxa"/>
            <w:tcBorders>
              <w:top w:val="nil"/>
              <w:left w:val="single" w:sz="4" w:space="0" w:color="000000"/>
              <w:bottom w:val="single" w:sz="4" w:space="0" w:color="000000"/>
              <w:right w:val="single" w:sz="4" w:space="0" w:color="000000"/>
            </w:tcBorders>
            <w:shd w:val="clear" w:color="auto" w:fill="auto"/>
            <w:noWrap/>
            <w:hideMark/>
          </w:tcPr>
          <w:p w:rsidR="000F656F" w:rsidRPr="000F656F" w:rsidRDefault="000F656F" w:rsidP="00D25303">
            <w:pPr>
              <w:spacing w:after="0" w:line="240" w:lineRule="auto"/>
              <w:jc w:val="center"/>
              <w:rPr>
                <w:rFonts w:ascii="Times New Roman" w:hAnsi="Times New Roman"/>
                <w:sz w:val="24"/>
                <w:szCs w:val="24"/>
              </w:rPr>
            </w:pPr>
            <w:r w:rsidRPr="000F656F">
              <w:rPr>
                <w:rFonts w:ascii="Times New Roman" w:hAnsi="Times New Roman"/>
                <w:sz w:val="24"/>
                <w:szCs w:val="24"/>
              </w:rPr>
              <w:t>1</w:t>
            </w:r>
          </w:p>
        </w:tc>
        <w:tc>
          <w:tcPr>
            <w:tcW w:w="2250" w:type="dxa"/>
            <w:tcBorders>
              <w:top w:val="nil"/>
              <w:left w:val="nil"/>
              <w:bottom w:val="single" w:sz="4" w:space="0" w:color="000000"/>
              <w:right w:val="single" w:sz="4" w:space="0" w:color="000000"/>
            </w:tcBorders>
            <w:shd w:val="clear" w:color="auto" w:fill="auto"/>
            <w:noWrap/>
            <w:hideMark/>
          </w:tcPr>
          <w:p w:rsidR="000F656F" w:rsidRPr="000F656F" w:rsidRDefault="000F656F" w:rsidP="00D25303">
            <w:pPr>
              <w:spacing w:after="0" w:line="240" w:lineRule="auto"/>
              <w:rPr>
                <w:rFonts w:ascii="Times New Roman" w:hAnsi="Times New Roman"/>
                <w:sz w:val="24"/>
                <w:szCs w:val="24"/>
              </w:rPr>
            </w:pPr>
            <w:r w:rsidRPr="000F656F">
              <w:rPr>
                <w:rFonts w:ascii="Times New Roman" w:hAnsi="Times New Roman"/>
                <w:sz w:val="24"/>
                <w:szCs w:val="24"/>
              </w:rPr>
              <w:t>Васильева Е.В.</w:t>
            </w:r>
          </w:p>
        </w:tc>
        <w:tc>
          <w:tcPr>
            <w:tcW w:w="2976" w:type="dxa"/>
            <w:tcBorders>
              <w:top w:val="nil"/>
              <w:left w:val="nil"/>
              <w:bottom w:val="single" w:sz="4" w:space="0" w:color="000000"/>
              <w:right w:val="single" w:sz="4" w:space="0" w:color="000000"/>
            </w:tcBorders>
            <w:shd w:val="clear" w:color="auto" w:fill="auto"/>
            <w:noWrap/>
            <w:hideMark/>
          </w:tcPr>
          <w:p w:rsidR="000F656F" w:rsidRPr="00D25303" w:rsidRDefault="000F656F" w:rsidP="00D25303">
            <w:pPr>
              <w:spacing w:after="0" w:line="240" w:lineRule="auto"/>
              <w:rPr>
                <w:rFonts w:ascii="Times New Roman" w:hAnsi="Times New Roman"/>
                <w:szCs w:val="24"/>
              </w:rPr>
            </w:pPr>
            <w:r w:rsidRPr="00D25303">
              <w:rPr>
                <w:rFonts w:ascii="Times New Roman" w:hAnsi="Times New Roman"/>
                <w:szCs w:val="24"/>
              </w:rPr>
              <w:t>-++-++--+-+-++++-2110202</w:t>
            </w:r>
          </w:p>
        </w:tc>
        <w:tc>
          <w:tcPr>
            <w:tcW w:w="2216" w:type="dxa"/>
            <w:tcBorders>
              <w:top w:val="nil"/>
              <w:left w:val="nil"/>
              <w:bottom w:val="single" w:sz="4" w:space="0" w:color="000000"/>
              <w:right w:val="single" w:sz="4" w:space="0" w:color="000000"/>
            </w:tcBorders>
            <w:shd w:val="clear" w:color="auto" w:fill="auto"/>
            <w:noWrap/>
            <w:hideMark/>
          </w:tcPr>
          <w:p w:rsidR="000F656F" w:rsidRPr="00D25303" w:rsidRDefault="000F656F" w:rsidP="00D25303">
            <w:pPr>
              <w:spacing w:after="0" w:line="240" w:lineRule="auto"/>
              <w:rPr>
                <w:rFonts w:ascii="Times New Roman" w:hAnsi="Times New Roman"/>
                <w:szCs w:val="24"/>
              </w:rPr>
            </w:pPr>
            <w:r w:rsidRPr="00D25303">
              <w:rPr>
                <w:rFonts w:ascii="Times New Roman" w:hAnsi="Times New Roman"/>
                <w:szCs w:val="24"/>
              </w:rPr>
              <w:t>1(2)1(2)1(3)1(3)3(3)</w:t>
            </w:r>
          </w:p>
        </w:tc>
        <w:tc>
          <w:tcPr>
            <w:tcW w:w="1006" w:type="dxa"/>
            <w:tcBorders>
              <w:top w:val="nil"/>
              <w:left w:val="nil"/>
              <w:bottom w:val="single" w:sz="4" w:space="0" w:color="000000"/>
              <w:right w:val="single" w:sz="4" w:space="0" w:color="000000"/>
            </w:tcBorders>
            <w:shd w:val="clear" w:color="auto" w:fill="auto"/>
            <w:noWrap/>
            <w:hideMark/>
          </w:tcPr>
          <w:p w:rsidR="000F656F" w:rsidRPr="000F656F" w:rsidRDefault="000F656F" w:rsidP="00D25303">
            <w:pPr>
              <w:spacing w:after="0" w:line="240" w:lineRule="auto"/>
              <w:jc w:val="center"/>
              <w:rPr>
                <w:rFonts w:ascii="Times New Roman" w:hAnsi="Times New Roman"/>
                <w:sz w:val="24"/>
                <w:szCs w:val="24"/>
              </w:rPr>
            </w:pPr>
            <w:r w:rsidRPr="000F656F">
              <w:rPr>
                <w:rFonts w:ascii="Times New Roman" w:hAnsi="Times New Roman"/>
                <w:sz w:val="24"/>
                <w:szCs w:val="24"/>
              </w:rPr>
              <w:t>25</w:t>
            </w:r>
          </w:p>
        </w:tc>
        <w:tc>
          <w:tcPr>
            <w:tcW w:w="672" w:type="dxa"/>
            <w:tcBorders>
              <w:top w:val="nil"/>
              <w:left w:val="nil"/>
              <w:bottom w:val="single" w:sz="4" w:space="0" w:color="000000"/>
              <w:right w:val="single" w:sz="4" w:space="0" w:color="000000"/>
            </w:tcBorders>
            <w:shd w:val="clear" w:color="auto" w:fill="auto"/>
            <w:noWrap/>
            <w:hideMark/>
          </w:tcPr>
          <w:p w:rsidR="000F656F" w:rsidRPr="000F656F" w:rsidRDefault="000F656F" w:rsidP="00D25303">
            <w:pPr>
              <w:spacing w:after="0" w:line="240" w:lineRule="auto"/>
              <w:jc w:val="center"/>
              <w:rPr>
                <w:rFonts w:ascii="Times New Roman" w:hAnsi="Times New Roman"/>
                <w:sz w:val="24"/>
                <w:szCs w:val="24"/>
              </w:rPr>
            </w:pPr>
            <w:r w:rsidRPr="000F656F">
              <w:rPr>
                <w:rFonts w:ascii="Times New Roman" w:hAnsi="Times New Roman"/>
                <w:sz w:val="24"/>
                <w:szCs w:val="24"/>
              </w:rPr>
              <w:t>4</w:t>
            </w:r>
          </w:p>
        </w:tc>
      </w:tr>
      <w:tr w:rsidR="000F656F" w:rsidRPr="000F656F" w:rsidTr="00D25303">
        <w:trPr>
          <w:trHeight w:val="315"/>
        </w:trPr>
        <w:tc>
          <w:tcPr>
            <w:tcW w:w="458" w:type="dxa"/>
            <w:tcBorders>
              <w:top w:val="nil"/>
              <w:left w:val="single" w:sz="4" w:space="0" w:color="000000"/>
              <w:bottom w:val="single" w:sz="4" w:space="0" w:color="000000"/>
              <w:right w:val="single" w:sz="4" w:space="0" w:color="000000"/>
            </w:tcBorders>
            <w:shd w:val="clear" w:color="auto" w:fill="auto"/>
            <w:noWrap/>
            <w:hideMark/>
          </w:tcPr>
          <w:p w:rsidR="000F656F" w:rsidRPr="000F656F" w:rsidRDefault="000F656F" w:rsidP="00D25303">
            <w:pPr>
              <w:spacing w:after="0" w:line="240" w:lineRule="auto"/>
              <w:jc w:val="center"/>
              <w:rPr>
                <w:rFonts w:ascii="Times New Roman" w:hAnsi="Times New Roman"/>
                <w:sz w:val="24"/>
                <w:szCs w:val="24"/>
              </w:rPr>
            </w:pPr>
            <w:r w:rsidRPr="000F656F">
              <w:rPr>
                <w:rFonts w:ascii="Times New Roman" w:hAnsi="Times New Roman"/>
                <w:sz w:val="24"/>
                <w:szCs w:val="24"/>
              </w:rPr>
              <w:lastRenderedPageBreak/>
              <w:t>2</w:t>
            </w:r>
          </w:p>
        </w:tc>
        <w:tc>
          <w:tcPr>
            <w:tcW w:w="2250" w:type="dxa"/>
            <w:tcBorders>
              <w:top w:val="nil"/>
              <w:left w:val="nil"/>
              <w:bottom w:val="single" w:sz="4" w:space="0" w:color="000000"/>
              <w:right w:val="single" w:sz="4" w:space="0" w:color="000000"/>
            </w:tcBorders>
            <w:shd w:val="clear" w:color="auto" w:fill="auto"/>
            <w:noWrap/>
            <w:hideMark/>
          </w:tcPr>
          <w:p w:rsidR="000F656F" w:rsidRPr="000F656F" w:rsidRDefault="000F656F" w:rsidP="00D25303">
            <w:pPr>
              <w:spacing w:after="0" w:line="240" w:lineRule="auto"/>
              <w:rPr>
                <w:rFonts w:ascii="Times New Roman" w:hAnsi="Times New Roman"/>
                <w:sz w:val="24"/>
                <w:szCs w:val="24"/>
              </w:rPr>
            </w:pPr>
            <w:r w:rsidRPr="000F656F">
              <w:rPr>
                <w:rFonts w:ascii="Times New Roman" w:hAnsi="Times New Roman"/>
                <w:sz w:val="24"/>
                <w:szCs w:val="24"/>
              </w:rPr>
              <w:t>Иванов Д.П.</w:t>
            </w:r>
          </w:p>
        </w:tc>
        <w:tc>
          <w:tcPr>
            <w:tcW w:w="2976" w:type="dxa"/>
            <w:tcBorders>
              <w:top w:val="nil"/>
              <w:left w:val="nil"/>
              <w:bottom w:val="single" w:sz="4" w:space="0" w:color="000000"/>
              <w:right w:val="single" w:sz="4" w:space="0" w:color="000000"/>
            </w:tcBorders>
            <w:shd w:val="clear" w:color="auto" w:fill="auto"/>
            <w:noWrap/>
            <w:hideMark/>
          </w:tcPr>
          <w:p w:rsidR="000F656F" w:rsidRPr="00D25303" w:rsidRDefault="000F656F" w:rsidP="00D25303">
            <w:pPr>
              <w:spacing w:after="0" w:line="240" w:lineRule="auto"/>
              <w:rPr>
                <w:rFonts w:ascii="Times New Roman" w:hAnsi="Times New Roman"/>
                <w:szCs w:val="24"/>
              </w:rPr>
            </w:pPr>
            <w:r w:rsidRPr="00D25303">
              <w:rPr>
                <w:rFonts w:ascii="Times New Roman" w:hAnsi="Times New Roman"/>
                <w:szCs w:val="24"/>
              </w:rPr>
              <w:t>-++---+--+-----+-1010202</w:t>
            </w:r>
          </w:p>
        </w:tc>
        <w:tc>
          <w:tcPr>
            <w:tcW w:w="2216" w:type="dxa"/>
            <w:tcBorders>
              <w:top w:val="nil"/>
              <w:left w:val="nil"/>
              <w:bottom w:val="single" w:sz="4" w:space="0" w:color="000000"/>
              <w:right w:val="single" w:sz="4" w:space="0" w:color="000000"/>
            </w:tcBorders>
            <w:shd w:val="clear" w:color="auto" w:fill="auto"/>
            <w:noWrap/>
            <w:hideMark/>
          </w:tcPr>
          <w:p w:rsidR="000F656F" w:rsidRPr="00D25303" w:rsidRDefault="000F656F" w:rsidP="00D25303">
            <w:pPr>
              <w:spacing w:after="0" w:line="240" w:lineRule="auto"/>
              <w:rPr>
                <w:rFonts w:ascii="Times New Roman" w:hAnsi="Times New Roman"/>
                <w:szCs w:val="24"/>
              </w:rPr>
            </w:pPr>
            <w:r w:rsidRPr="00D25303">
              <w:rPr>
                <w:rFonts w:ascii="Times New Roman" w:hAnsi="Times New Roman"/>
                <w:szCs w:val="24"/>
              </w:rPr>
              <w:t>1(2)1(2)0(3)0(3)1(3)</w:t>
            </w:r>
          </w:p>
        </w:tc>
        <w:tc>
          <w:tcPr>
            <w:tcW w:w="1006" w:type="dxa"/>
            <w:tcBorders>
              <w:top w:val="nil"/>
              <w:left w:val="nil"/>
              <w:bottom w:val="single" w:sz="4" w:space="0" w:color="000000"/>
              <w:right w:val="single" w:sz="4" w:space="0" w:color="000000"/>
            </w:tcBorders>
            <w:shd w:val="clear" w:color="auto" w:fill="auto"/>
            <w:noWrap/>
            <w:hideMark/>
          </w:tcPr>
          <w:p w:rsidR="000F656F" w:rsidRPr="000F656F" w:rsidRDefault="000F656F" w:rsidP="00D25303">
            <w:pPr>
              <w:spacing w:after="0" w:line="240" w:lineRule="auto"/>
              <w:jc w:val="center"/>
              <w:rPr>
                <w:rFonts w:ascii="Times New Roman" w:hAnsi="Times New Roman"/>
                <w:sz w:val="24"/>
                <w:szCs w:val="24"/>
              </w:rPr>
            </w:pPr>
            <w:r w:rsidRPr="000F656F">
              <w:rPr>
                <w:rFonts w:ascii="Times New Roman" w:hAnsi="Times New Roman"/>
                <w:sz w:val="24"/>
                <w:szCs w:val="24"/>
              </w:rPr>
              <w:t>14</w:t>
            </w:r>
          </w:p>
        </w:tc>
        <w:tc>
          <w:tcPr>
            <w:tcW w:w="672" w:type="dxa"/>
            <w:tcBorders>
              <w:top w:val="nil"/>
              <w:left w:val="nil"/>
              <w:bottom w:val="single" w:sz="4" w:space="0" w:color="000000"/>
              <w:right w:val="single" w:sz="4" w:space="0" w:color="000000"/>
            </w:tcBorders>
            <w:shd w:val="clear" w:color="auto" w:fill="auto"/>
            <w:noWrap/>
            <w:hideMark/>
          </w:tcPr>
          <w:p w:rsidR="000F656F" w:rsidRPr="000F656F" w:rsidRDefault="000F656F" w:rsidP="00D25303">
            <w:pPr>
              <w:spacing w:after="0" w:line="240" w:lineRule="auto"/>
              <w:jc w:val="center"/>
              <w:rPr>
                <w:rFonts w:ascii="Times New Roman" w:hAnsi="Times New Roman"/>
                <w:sz w:val="24"/>
                <w:szCs w:val="24"/>
              </w:rPr>
            </w:pPr>
            <w:r w:rsidRPr="000F656F">
              <w:rPr>
                <w:rFonts w:ascii="Times New Roman" w:hAnsi="Times New Roman"/>
                <w:sz w:val="24"/>
                <w:szCs w:val="24"/>
              </w:rPr>
              <w:t>3</w:t>
            </w:r>
          </w:p>
        </w:tc>
      </w:tr>
      <w:tr w:rsidR="000F656F" w:rsidRPr="000F656F" w:rsidTr="00D25303">
        <w:trPr>
          <w:trHeight w:val="315"/>
        </w:trPr>
        <w:tc>
          <w:tcPr>
            <w:tcW w:w="458" w:type="dxa"/>
            <w:tcBorders>
              <w:top w:val="nil"/>
              <w:left w:val="single" w:sz="4" w:space="0" w:color="000000"/>
              <w:bottom w:val="single" w:sz="4" w:space="0" w:color="000000"/>
              <w:right w:val="single" w:sz="4" w:space="0" w:color="000000"/>
            </w:tcBorders>
            <w:shd w:val="clear" w:color="auto" w:fill="auto"/>
            <w:noWrap/>
            <w:hideMark/>
          </w:tcPr>
          <w:p w:rsidR="000F656F" w:rsidRPr="000F656F" w:rsidRDefault="000F656F" w:rsidP="00D25303">
            <w:pPr>
              <w:spacing w:after="0" w:line="240" w:lineRule="auto"/>
              <w:jc w:val="center"/>
              <w:rPr>
                <w:rFonts w:ascii="Times New Roman" w:hAnsi="Times New Roman"/>
                <w:sz w:val="24"/>
                <w:szCs w:val="24"/>
              </w:rPr>
            </w:pPr>
            <w:r w:rsidRPr="000F656F">
              <w:rPr>
                <w:rFonts w:ascii="Times New Roman" w:hAnsi="Times New Roman"/>
                <w:sz w:val="24"/>
                <w:szCs w:val="24"/>
              </w:rPr>
              <w:t>3</w:t>
            </w:r>
          </w:p>
        </w:tc>
        <w:tc>
          <w:tcPr>
            <w:tcW w:w="2250" w:type="dxa"/>
            <w:tcBorders>
              <w:top w:val="nil"/>
              <w:left w:val="nil"/>
              <w:bottom w:val="single" w:sz="4" w:space="0" w:color="000000"/>
              <w:right w:val="single" w:sz="4" w:space="0" w:color="000000"/>
            </w:tcBorders>
            <w:shd w:val="clear" w:color="auto" w:fill="auto"/>
            <w:noWrap/>
            <w:hideMark/>
          </w:tcPr>
          <w:p w:rsidR="000F656F" w:rsidRPr="000F656F" w:rsidRDefault="000F656F" w:rsidP="00D25303">
            <w:pPr>
              <w:spacing w:after="0" w:line="240" w:lineRule="auto"/>
              <w:rPr>
                <w:rFonts w:ascii="Times New Roman" w:hAnsi="Times New Roman"/>
                <w:sz w:val="24"/>
                <w:szCs w:val="24"/>
              </w:rPr>
            </w:pPr>
            <w:r w:rsidRPr="000F656F">
              <w:rPr>
                <w:rFonts w:ascii="Times New Roman" w:hAnsi="Times New Roman"/>
                <w:sz w:val="24"/>
                <w:szCs w:val="24"/>
              </w:rPr>
              <w:t>Ивахненко К.А.</w:t>
            </w:r>
          </w:p>
        </w:tc>
        <w:tc>
          <w:tcPr>
            <w:tcW w:w="2976" w:type="dxa"/>
            <w:tcBorders>
              <w:top w:val="nil"/>
              <w:left w:val="nil"/>
              <w:bottom w:val="single" w:sz="4" w:space="0" w:color="000000"/>
              <w:right w:val="single" w:sz="4" w:space="0" w:color="000000"/>
            </w:tcBorders>
            <w:shd w:val="clear" w:color="auto" w:fill="auto"/>
            <w:noWrap/>
            <w:hideMark/>
          </w:tcPr>
          <w:p w:rsidR="000F656F" w:rsidRPr="00D25303" w:rsidRDefault="000F656F" w:rsidP="00D25303">
            <w:pPr>
              <w:spacing w:after="0" w:line="240" w:lineRule="auto"/>
              <w:rPr>
                <w:rFonts w:ascii="Times New Roman" w:hAnsi="Times New Roman"/>
                <w:szCs w:val="24"/>
              </w:rPr>
            </w:pPr>
            <w:r w:rsidRPr="00D25303">
              <w:rPr>
                <w:rFonts w:ascii="Times New Roman" w:hAnsi="Times New Roman"/>
                <w:szCs w:val="24"/>
              </w:rPr>
              <w:t>-++-+-------++++-2110221</w:t>
            </w:r>
          </w:p>
        </w:tc>
        <w:tc>
          <w:tcPr>
            <w:tcW w:w="2216" w:type="dxa"/>
            <w:tcBorders>
              <w:top w:val="nil"/>
              <w:left w:val="nil"/>
              <w:bottom w:val="single" w:sz="4" w:space="0" w:color="000000"/>
              <w:right w:val="single" w:sz="4" w:space="0" w:color="000000"/>
            </w:tcBorders>
            <w:shd w:val="clear" w:color="auto" w:fill="auto"/>
            <w:noWrap/>
            <w:hideMark/>
          </w:tcPr>
          <w:p w:rsidR="000F656F" w:rsidRPr="00D25303" w:rsidRDefault="000F656F" w:rsidP="00D25303">
            <w:pPr>
              <w:spacing w:after="0" w:line="240" w:lineRule="auto"/>
              <w:rPr>
                <w:rFonts w:ascii="Times New Roman" w:hAnsi="Times New Roman"/>
                <w:szCs w:val="24"/>
              </w:rPr>
            </w:pPr>
            <w:r w:rsidRPr="00D25303">
              <w:rPr>
                <w:rFonts w:ascii="Times New Roman" w:hAnsi="Times New Roman"/>
                <w:szCs w:val="24"/>
              </w:rPr>
              <w:t>0(2)0(2)0(3)1(3)1(3)</w:t>
            </w:r>
          </w:p>
        </w:tc>
        <w:tc>
          <w:tcPr>
            <w:tcW w:w="1006" w:type="dxa"/>
            <w:tcBorders>
              <w:top w:val="nil"/>
              <w:left w:val="nil"/>
              <w:bottom w:val="single" w:sz="4" w:space="0" w:color="000000"/>
              <w:right w:val="single" w:sz="4" w:space="0" w:color="000000"/>
            </w:tcBorders>
            <w:shd w:val="clear" w:color="auto" w:fill="auto"/>
            <w:noWrap/>
            <w:hideMark/>
          </w:tcPr>
          <w:p w:rsidR="000F656F" w:rsidRPr="000F656F" w:rsidRDefault="000F656F" w:rsidP="00D25303">
            <w:pPr>
              <w:spacing w:after="0" w:line="240" w:lineRule="auto"/>
              <w:jc w:val="center"/>
              <w:rPr>
                <w:rFonts w:ascii="Times New Roman" w:hAnsi="Times New Roman"/>
                <w:sz w:val="24"/>
                <w:szCs w:val="24"/>
              </w:rPr>
            </w:pPr>
            <w:r w:rsidRPr="000F656F">
              <w:rPr>
                <w:rFonts w:ascii="Times New Roman" w:hAnsi="Times New Roman"/>
                <w:sz w:val="24"/>
                <w:szCs w:val="24"/>
              </w:rPr>
              <w:t>18</w:t>
            </w:r>
          </w:p>
        </w:tc>
        <w:tc>
          <w:tcPr>
            <w:tcW w:w="672" w:type="dxa"/>
            <w:tcBorders>
              <w:top w:val="nil"/>
              <w:left w:val="nil"/>
              <w:bottom w:val="single" w:sz="4" w:space="0" w:color="000000"/>
              <w:right w:val="single" w:sz="4" w:space="0" w:color="000000"/>
            </w:tcBorders>
            <w:shd w:val="clear" w:color="auto" w:fill="auto"/>
            <w:noWrap/>
            <w:hideMark/>
          </w:tcPr>
          <w:p w:rsidR="000F656F" w:rsidRPr="000F656F" w:rsidRDefault="000F656F" w:rsidP="00D25303">
            <w:pPr>
              <w:spacing w:after="0" w:line="240" w:lineRule="auto"/>
              <w:jc w:val="center"/>
              <w:rPr>
                <w:rFonts w:ascii="Times New Roman" w:hAnsi="Times New Roman"/>
                <w:sz w:val="24"/>
                <w:szCs w:val="24"/>
              </w:rPr>
            </w:pPr>
            <w:r w:rsidRPr="000F656F">
              <w:rPr>
                <w:rFonts w:ascii="Times New Roman" w:hAnsi="Times New Roman"/>
                <w:sz w:val="24"/>
                <w:szCs w:val="24"/>
              </w:rPr>
              <w:t>3</w:t>
            </w:r>
          </w:p>
        </w:tc>
      </w:tr>
      <w:tr w:rsidR="000F656F" w:rsidRPr="000F656F" w:rsidTr="00D25303">
        <w:trPr>
          <w:trHeight w:val="315"/>
        </w:trPr>
        <w:tc>
          <w:tcPr>
            <w:tcW w:w="458" w:type="dxa"/>
            <w:tcBorders>
              <w:top w:val="nil"/>
              <w:left w:val="single" w:sz="4" w:space="0" w:color="000000"/>
              <w:bottom w:val="single" w:sz="4" w:space="0" w:color="000000"/>
              <w:right w:val="single" w:sz="4" w:space="0" w:color="000000"/>
            </w:tcBorders>
            <w:shd w:val="clear" w:color="auto" w:fill="auto"/>
            <w:noWrap/>
            <w:hideMark/>
          </w:tcPr>
          <w:p w:rsidR="000F656F" w:rsidRPr="000F656F" w:rsidRDefault="000F656F" w:rsidP="00D25303">
            <w:pPr>
              <w:spacing w:after="0" w:line="240" w:lineRule="auto"/>
              <w:jc w:val="center"/>
              <w:rPr>
                <w:rFonts w:ascii="Times New Roman" w:hAnsi="Times New Roman"/>
                <w:sz w:val="24"/>
                <w:szCs w:val="24"/>
              </w:rPr>
            </w:pPr>
            <w:r w:rsidRPr="000F656F">
              <w:rPr>
                <w:rFonts w:ascii="Times New Roman" w:hAnsi="Times New Roman"/>
                <w:sz w:val="24"/>
                <w:szCs w:val="24"/>
              </w:rPr>
              <w:t>4</w:t>
            </w:r>
          </w:p>
        </w:tc>
        <w:tc>
          <w:tcPr>
            <w:tcW w:w="2250" w:type="dxa"/>
            <w:tcBorders>
              <w:top w:val="nil"/>
              <w:left w:val="nil"/>
              <w:bottom w:val="single" w:sz="4" w:space="0" w:color="000000"/>
              <w:right w:val="single" w:sz="4" w:space="0" w:color="000000"/>
            </w:tcBorders>
            <w:shd w:val="clear" w:color="auto" w:fill="auto"/>
            <w:noWrap/>
            <w:hideMark/>
          </w:tcPr>
          <w:p w:rsidR="000F656F" w:rsidRPr="000F656F" w:rsidRDefault="000F656F" w:rsidP="00D25303">
            <w:pPr>
              <w:spacing w:after="0" w:line="240" w:lineRule="auto"/>
              <w:rPr>
                <w:rFonts w:ascii="Times New Roman" w:hAnsi="Times New Roman"/>
                <w:sz w:val="24"/>
                <w:szCs w:val="24"/>
              </w:rPr>
            </w:pPr>
            <w:r w:rsidRPr="000F656F">
              <w:rPr>
                <w:rFonts w:ascii="Times New Roman" w:hAnsi="Times New Roman"/>
                <w:sz w:val="24"/>
                <w:szCs w:val="24"/>
              </w:rPr>
              <w:t>Ильчибакиева А.Э.</w:t>
            </w:r>
          </w:p>
        </w:tc>
        <w:tc>
          <w:tcPr>
            <w:tcW w:w="2976" w:type="dxa"/>
            <w:tcBorders>
              <w:top w:val="nil"/>
              <w:left w:val="nil"/>
              <w:bottom w:val="single" w:sz="4" w:space="0" w:color="000000"/>
              <w:right w:val="single" w:sz="4" w:space="0" w:color="000000"/>
            </w:tcBorders>
            <w:shd w:val="clear" w:color="auto" w:fill="auto"/>
            <w:noWrap/>
            <w:hideMark/>
          </w:tcPr>
          <w:p w:rsidR="000F656F" w:rsidRPr="00D25303" w:rsidRDefault="000F656F" w:rsidP="00D25303">
            <w:pPr>
              <w:spacing w:after="0" w:line="240" w:lineRule="auto"/>
              <w:rPr>
                <w:rFonts w:ascii="Times New Roman" w:hAnsi="Times New Roman"/>
                <w:szCs w:val="24"/>
              </w:rPr>
            </w:pPr>
            <w:r w:rsidRPr="00D25303">
              <w:rPr>
                <w:rFonts w:ascii="Times New Roman" w:hAnsi="Times New Roman"/>
                <w:szCs w:val="24"/>
              </w:rPr>
              <w:t>+---+-+-++++-+---2220221</w:t>
            </w:r>
          </w:p>
        </w:tc>
        <w:tc>
          <w:tcPr>
            <w:tcW w:w="2216" w:type="dxa"/>
            <w:tcBorders>
              <w:top w:val="nil"/>
              <w:left w:val="nil"/>
              <w:bottom w:val="single" w:sz="4" w:space="0" w:color="000000"/>
              <w:right w:val="single" w:sz="4" w:space="0" w:color="000000"/>
            </w:tcBorders>
            <w:shd w:val="clear" w:color="auto" w:fill="auto"/>
            <w:noWrap/>
            <w:hideMark/>
          </w:tcPr>
          <w:p w:rsidR="000F656F" w:rsidRPr="00D25303" w:rsidRDefault="000F656F" w:rsidP="00D25303">
            <w:pPr>
              <w:spacing w:after="0" w:line="240" w:lineRule="auto"/>
              <w:rPr>
                <w:rFonts w:ascii="Times New Roman" w:hAnsi="Times New Roman"/>
                <w:szCs w:val="24"/>
              </w:rPr>
            </w:pPr>
            <w:r w:rsidRPr="00D25303">
              <w:rPr>
                <w:rFonts w:ascii="Times New Roman" w:hAnsi="Times New Roman"/>
                <w:szCs w:val="24"/>
              </w:rPr>
              <w:t>0(2)1(2)2(3)2(3)3(3)</w:t>
            </w:r>
          </w:p>
        </w:tc>
        <w:tc>
          <w:tcPr>
            <w:tcW w:w="1006" w:type="dxa"/>
            <w:tcBorders>
              <w:top w:val="nil"/>
              <w:left w:val="nil"/>
              <w:bottom w:val="single" w:sz="4" w:space="0" w:color="000000"/>
              <w:right w:val="single" w:sz="4" w:space="0" w:color="000000"/>
            </w:tcBorders>
            <w:shd w:val="clear" w:color="auto" w:fill="auto"/>
            <w:noWrap/>
            <w:hideMark/>
          </w:tcPr>
          <w:p w:rsidR="000F656F" w:rsidRPr="000F656F" w:rsidRDefault="000F656F" w:rsidP="00D25303">
            <w:pPr>
              <w:spacing w:after="0" w:line="240" w:lineRule="auto"/>
              <w:jc w:val="center"/>
              <w:rPr>
                <w:rFonts w:ascii="Times New Roman" w:hAnsi="Times New Roman"/>
                <w:sz w:val="24"/>
                <w:szCs w:val="24"/>
              </w:rPr>
            </w:pPr>
            <w:r w:rsidRPr="000F656F">
              <w:rPr>
                <w:rFonts w:ascii="Times New Roman" w:hAnsi="Times New Roman"/>
                <w:sz w:val="24"/>
                <w:szCs w:val="24"/>
              </w:rPr>
              <w:t>27</w:t>
            </w:r>
          </w:p>
        </w:tc>
        <w:tc>
          <w:tcPr>
            <w:tcW w:w="672" w:type="dxa"/>
            <w:tcBorders>
              <w:top w:val="nil"/>
              <w:left w:val="nil"/>
              <w:bottom w:val="single" w:sz="4" w:space="0" w:color="000000"/>
              <w:right w:val="single" w:sz="4" w:space="0" w:color="000000"/>
            </w:tcBorders>
            <w:shd w:val="clear" w:color="auto" w:fill="auto"/>
            <w:noWrap/>
            <w:hideMark/>
          </w:tcPr>
          <w:p w:rsidR="000F656F" w:rsidRPr="000F656F" w:rsidRDefault="000F656F" w:rsidP="00D25303">
            <w:pPr>
              <w:spacing w:after="0" w:line="240" w:lineRule="auto"/>
              <w:jc w:val="center"/>
              <w:rPr>
                <w:rFonts w:ascii="Times New Roman" w:hAnsi="Times New Roman"/>
                <w:sz w:val="24"/>
                <w:szCs w:val="24"/>
              </w:rPr>
            </w:pPr>
            <w:r w:rsidRPr="000F656F">
              <w:rPr>
                <w:rFonts w:ascii="Times New Roman" w:hAnsi="Times New Roman"/>
                <w:sz w:val="24"/>
                <w:szCs w:val="24"/>
              </w:rPr>
              <w:t>4</w:t>
            </w:r>
          </w:p>
        </w:tc>
      </w:tr>
      <w:tr w:rsidR="000F656F" w:rsidRPr="000F656F" w:rsidTr="00D25303">
        <w:trPr>
          <w:trHeight w:val="315"/>
        </w:trPr>
        <w:tc>
          <w:tcPr>
            <w:tcW w:w="458" w:type="dxa"/>
            <w:tcBorders>
              <w:top w:val="nil"/>
              <w:left w:val="single" w:sz="4" w:space="0" w:color="000000"/>
              <w:bottom w:val="single" w:sz="4" w:space="0" w:color="000000"/>
              <w:right w:val="single" w:sz="4" w:space="0" w:color="000000"/>
            </w:tcBorders>
            <w:shd w:val="clear" w:color="auto" w:fill="auto"/>
            <w:noWrap/>
            <w:hideMark/>
          </w:tcPr>
          <w:p w:rsidR="000F656F" w:rsidRPr="000F656F" w:rsidRDefault="000F656F" w:rsidP="00D25303">
            <w:pPr>
              <w:spacing w:after="0" w:line="240" w:lineRule="auto"/>
              <w:jc w:val="center"/>
              <w:rPr>
                <w:rFonts w:ascii="Times New Roman" w:hAnsi="Times New Roman"/>
                <w:sz w:val="24"/>
                <w:szCs w:val="24"/>
              </w:rPr>
            </w:pPr>
            <w:r w:rsidRPr="000F656F">
              <w:rPr>
                <w:rFonts w:ascii="Times New Roman" w:hAnsi="Times New Roman"/>
                <w:sz w:val="24"/>
                <w:szCs w:val="24"/>
              </w:rPr>
              <w:t>5</w:t>
            </w:r>
          </w:p>
        </w:tc>
        <w:tc>
          <w:tcPr>
            <w:tcW w:w="2250" w:type="dxa"/>
            <w:tcBorders>
              <w:top w:val="nil"/>
              <w:left w:val="nil"/>
              <w:bottom w:val="single" w:sz="4" w:space="0" w:color="000000"/>
              <w:right w:val="single" w:sz="4" w:space="0" w:color="000000"/>
            </w:tcBorders>
            <w:shd w:val="clear" w:color="auto" w:fill="auto"/>
            <w:noWrap/>
            <w:hideMark/>
          </w:tcPr>
          <w:p w:rsidR="000F656F" w:rsidRPr="000F656F" w:rsidRDefault="000F656F" w:rsidP="00D25303">
            <w:pPr>
              <w:spacing w:after="0" w:line="240" w:lineRule="auto"/>
              <w:rPr>
                <w:rFonts w:ascii="Times New Roman" w:hAnsi="Times New Roman"/>
                <w:sz w:val="24"/>
                <w:szCs w:val="24"/>
              </w:rPr>
            </w:pPr>
            <w:r w:rsidRPr="000F656F">
              <w:rPr>
                <w:rFonts w:ascii="Times New Roman" w:hAnsi="Times New Roman"/>
                <w:sz w:val="24"/>
                <w:szCs w:val="24"/>
              </w:rPr>
              <w:t>Козодуб А.Ю</w:t>
            </w:r>
          </w:p>
        </w:tc>
        <w:tc>
          <w:tcPr>
            <w:tcW w:w="2976" w:type="dxa"/>
            <w:tcBorders>
              <w:top w:val="nil"/>
              <w:left w:val="nil"/>
              <w:bottom w:val="single" w:sz="4" w:space="0" w:color="000000"/>
              <w:right w:val="single" w:sz="4" w:space="0" w:color="000000"/>
            </w:tcBorders>
            <w:shd w:val="clear" w:color="auto" w:fill="auto"/>
            <w:noWrap/>
            <w:hideMark/>
          </w:tcPr>
          <w:p w:rsidR="000F656F" w:rsidRPr="00D25303" w:rsidRDefault="000F656F" w:rsidP="00D25303">
            <w:pPr>
              <w:spacing w:after="0" w:line="240" w:lineRule="auto"/>
              <w:rPr>
                <w:rFonts w:ascii="Times New Roman" w:hAnsi="Times New Roman"/>
                <w:szCs w:val="24"/>
              </w:rPr>
            </w:pPr>
            <w:r w:rsidRPr="00D25303">
              <w:rPr>
                <w:rFonts w:ascii="Times New Roman" w:hAnsi="Times New Roman"/>
                <w:szCs w:val="24"/>
              </w:rPr>
              <w:t>++++-+----++-+-++2212200</w:t>
            </w:r>
          </w:p>
        </w:tc>
        <w:tc>
          <w:tcPr>
            <w:tcW w:w="2216" w:type="dxa"/>
            <w:tcBorders>
              <w:top w:val="nil"/>
              <w:left w:val="nil"/>
              <w:bottom w:val="single" w:sz="4" w:space="0" w:color="000000"/>
              <w:right w:val="single" w:sz="4" w:space="0" w:color="000000"/>
            </w:tcBorders>
            <w:shd w:val="clear" w:color="auto" w:fill="auto"/>
            <w:noWrap/>
            <w:hideMark/>
          </w:tcPr>
          <w:p w:rsidR="000F656F" w:rsidRPr="00D25303" w:rsidRDefault="000F656F" w:rsidP="00D25303">
            <w:pPr>
              <w:spacing w:after="0" w:line="240" w:lineRule="auto"/>
              <w:rPr>
                <w:rFonts w:ascii="Times New Roman" w:hAnsi="Times New Roman"/>
                <w:szCs w:val="24"/>
              </w:rPr>
            </w:pPr>
            <w:r w:rsidRPr="00D25303">
              <w:rPr>
                <w:rFonts w:ascii="Times New Roman" w:hAnsi="Times New Roman"/>
                <w:szCs w:val="24"/>
              </w:rPr>
              <w:t>0(2)2(2)2(3)1(3)3(3)</w:t>
            </w:r>
          </w:p>
        </w:tc>
        <w:tc>
          <w:tcPr>
            <w:tcW w:w="1006" w:type="dxa"/>
            <w:tcBorders>
              <w:top w:val="nil"/>
              <w:left w:val="nil"/>
              <w:bottom w:val="single" w:sz="4" w:space="0" w:color="000000"/>
              <w:right w:val="single" w:sz="4" w:space="0" w:color="000000"/>
            </w:tcBorders>
            <w:shd w:val="clear" w:color="auto" w:fill="auto"/>
            <w:noWrap/>
            <w:hideMark/>
          </w:tcPr>
          <w:p w:rsidR="000F656F" w:rsidRPr="000F656F" w:rsidRDefault="000F656F" w:rsidP="00D25303">
            <w:pPr>
              <w:spacing w:after="0" w:line="240" w:lineRule="auto"/>
              <w:jc w:val="center"/>
              <w:rPr>
                <w:rFonts w:ascii="Times New Roman" w:hAnsi="Times New Roman"/>
                <w:sz w:val="24"/>
                <w:szCs w:val="24"/>
              </w:rPr>
            </w:pPr>
            <w:r w:rsidRPr="000F656F">
              <w:rPr>
                <w:rFonts w:ascii="Times New Roman" w:hAnsi="Times New Roman"/>
                <w:sz w:val="24"/>
                <w:szCs w:val="24"/>
              </w:rPr>
              <w:t>27</w:t>
            </w:r>
          </w:p>
        </w:tc>
        <w:tc>
          <w:tcPr>
            <w:tcW w:w="672" w:type="dxa"/>
            <w:tcBorders>
              <w:top w:val="nil"/>
              <w:left w:val="nil"/>
              <w:bottom w:val="single" w:sz="4" w:space="0" w:color="000000"/>
              <w:right w:val="single" w:sz="4" w:space="0" w:color="000000"/>
            </w:tcBorders>
            <w:shd w:val="clear" w:color="auto" w:fill="auto"/>
            <w:noWrap/>
            <w:hideMark/>
          </w:tcPr>
          <w:p w:rsidR="000F656F" w:rsidRPr="000F656F" w:rsidRDefault="000F656F" w:rsidP="00D25303">
            <w:pPr>
              <w:spacing w:after="0" w:line="240" w:lineRule="auto"/>
              <w:jc w:val="center"/>
              <w:rPr>
                <w:rFonts w:ascii="Times New Roman" w:hAnsi="Times New Roman"/>
                <w:sz w:val="24"/>
                <w:szCs w:val="24"/>
              </w:rPr>
            </w:pPr>
            <w:r w:rsidRPr="000F656F">
              <w:rPr>
                <w:rFonts w:ascii="Times New Roman" w:hAnsi="Times New Roman"/>
                <w:sz w:val="24"/>
                <w:szCs w:val="24"/>
              </w:rPr>
              <w:t>4</w:t>
            </w:r>
          </w:p>
        </w:tc>
      </w:tr>
      <w:tr w:rsidR="000F656F" w:rsidRPr="000F656F" w:rsidTr="00D25303">
        <w:trPr>
          <w:trHeight w:val="315"/>
        </w:trPr>
        <w:tc>
          <w:tcPr>
            <w:tcW w:w="458" w:type="dxa"/>
            <w:tcBorders>
              <w:top w:val="nil"/>
              <w:left w:val="single" w:sz="4" w:space="0" w:color="000000"/>
              <w:bottom w:val="single" w:sz="4" w:space="0" w:color="000000"/>
              <w:right w:val="single" w:sz="4" w:space="0" w:color="000000"/>
            </w:tcBorders>
            <w:shd w:val="clear" w:color="auto" w:fill="auto"/>
            <w:noWrap/>
            <w:hideMark/>
          </w:tcPr>
          <w:p w:rsidR="000F656F" w:rsidRPr="000F656F" w:rsidRDefault="000F656F" w:rsidP="00D25303">
            <w:pPr>
              <w:spacing w:after="0" w:line="240" w:lineRule="auto"/>
              <w:jc w:val="center"/>
              <w:rPr>
                <w:rFonts w:ascii="Times New Roman" w:hAnsi="Times New Roman"/>
                <w:sz w:val="24"/>
                <w:szCs w:val="24"/>
              </w:rPr>
            </w:pPr>
            <w:r w:rsidRPr="000F656F">
              <w:rPr>
                <w:rFonts w:ascii="Times New Roman" w:hAnsi="Times New Roman"/>
                <w:sz w:val="24"/>
                <w:szCs w:val="24"/>
              </w:rPr>
              <w:t>6</w:t>
            </w:r>
          </w:p>
        </w:tc>
        <w:tc>
          <w:tcPr>
            <w:tcW w:w="2250" w:type="dxa"/>
            <w:tcBorders>
              <w:top w:val="nil"/>
              <w:left w:val="nil"/>
              <w:bottom w:val="single" w:sz="4" w:space="0" w:color="000000"/>
              <w:right w:val="single" w:sz="4" w:space="0" w:color="000000"/>
            </w:tcBorders>
            <w:shd w:val="clear" w:color="auto" w:fill="auto"/>
            <w:noWrap/>
            <w:hideMark/>
          </w:tcPr>
          <w:p w:rsidR="000F656F" w:rsidRPr="000F656F" w:rsidRDefault="000F656F" w:rsidP="00D25303">
            <w:pPr>
              <w:spacing w:after="0" w:line="240" w:lineRule="auto"/>
              <w:rPr>
                <w:rFonts w:ascii="Times New Roman" w:hAnsi="Times New Roman"/>
                <w:sz w:val="24"/>
                <w:szCs w:val="24"/>
              </w:rPr>
            </w:pPr>
            <w:r w:rsidRPr="000F656F">
              <w:rPr>
                <w:rFonts w:ascii="Times New Roman" w:hAnsi="Times New Roman"/>
                <w:sz w:val="24"/>
                <w:szCs w:val="24"/>
              </w:rPr>
              <w:t>Полушина Е.Э.</w:t>
            </w:r>
          </w:p>
        </w:tc>
        <w:tc>
          <w:tcPr>
            <w:tcW w:w="2976" w:type="dxa"/>
            <w:tcBorders>
              <w:top w:val="nil"/>
              <w:left w:val="nil"/>
              <w:bottom w:val="single" w:sz="4" w:space="0" w:color="000000"/>
              <w:right w:val="single" w:sz="4" w:space="0" w:color="000000"/>
            </w:tcBorders>
            <w:shd w:val="clear" w:color="auto" w:fill="auto"/>
            <w:noWrap/>
            <w:hideMark/>
          </w:tcPr>
          <w:p w:rsidR="000F656F" w:rsidRPr="00D25303" w:rsidRDefault="000F656F" w:rsidP="00D25303">
            <w:pPr>
              <w:spacing w:after="0" w:line="240" w:lineRule="auto"/>
              <w:rPr>
                <w:rFonts w:ascii="Times New Roman" w:hAnsi="Times New Roman"/>
                <w:szCs w:val="24"/>
              </w:rPr>
            </w:pPr>
            <w:r w:rsidRPr="00D25303">
              <w:rPr>
                <w:rFonts w:ascii="Times New Roman" w:hAnsi="Times New Roman"/>
                <w:szCs w:val="24"/>
              </w:rPr>
              <w:t>-+---+-+++-++++--2110222</w:t>
            </w:r>
          </w:p>
        </w:tc>
        <w:tc>
          <w:tcPr>
            <w:tcW w:w="2216" w:type="dxa"/>
            <w:tcBorders>
              <w:top w:val="nil"/>
              <w:left w:val="nil"/>
              <w:bottom w:val="single" w:sz="4" w:space="0" w:color="000000"/>
              <w:right w:val="single" w:sz="4" w:space="0" w:color="000000"/>
            </w:tcBorders>
            <w:shd w:val="clear" w:color="auto" w:fill="auto"/>
            <w:noWrap/>
            <w:hideMark/>
          </w:tcPr>
          <w:p w:rsidR="000F656F" w:rsidRPr="00D25303" w:rsidRDefault="000F656F" w:rsidP="00D25303">
            <w:pPr>
              <w:spacing w:after="0" w:line="240" w:lineRule="auto"/>
              <w:rPr>
                <w:rFonts w:ascii="Times New Roman" w:hAnsi="Times New Roman"/>
                <w:szCs w:val="24"/>
              </w:rPr>
            </w:pPr>
            <w:r w:rsidRPr="00D25303">
              <w:rPr>
                <w:rFonts w:ascii="Times New Roman" w:hAnsi="Times New Roman"/>
                <w:szCs w:val="24"/>
              </w:rPr>
              <w:t>1(2)1(2)1(3)1(3)0(3)</w:t>
            </w:r>
          </w:p>
        </w:tc>
        <w:tc>
          <w:tcPr>
            <w:tcW w:w="1006" w:type="dxa"/>
            <w:tcBorders>
              <w:top w:val="nil"/>
              <w:left w:val="nil"/>
              <w:bottom w:val="single" w:sz="4" w:space="0" w:color="000000"/>
              <w:right w:val="single" w:sz="4" w:space="0" w:color="000000"/>
            </w:tcBorders>
            <w:shd w:val="clear" w:color="auto" w:fill="auto"/>
            <w:noWrap/>
            <w:hideMark/>
          </w:tcPr>
          <w:p w:rsidR="000F656F" w:rsidRPr="000F656F" w:rsidRDefault="000F656F" w:rsidP="00D25303">
            <w:pPr>
              <w:spacing w:after="0" w:line="240" w:lineRule="auto"/>
              <w:jc w:val="center"/>
              <w:rPr>
                <w:rFonts w:ascii="Times New Roman" w:hAnsi="Times New Roman"/>
                <w:sz w:val="24"/>
                <w:szCs w:val="24"/>
              </w:rPr>
            </w:pPr>
            <w:r w:rsidRPr="000F656F">
              <w:rPr>
                <w:rFonts w:ascii="Times New Roman" w:hAnsi="Times New Roman"/>
                <w:sz w:val="24"/>
                <w:szCs w:val="24"/>
              </w:rPr>
              <w:t>23</w:t>
            </w:r>
          </w:p>
        </w:tc>
        <w:tc>
          <w:tcPr>
            <w:tcW w:w="672" w:type="dxa"/>
            <w:tcBorders>
              <w:top w:val="nil"/>
              <w:left w:val="nil"/>
              <w:bottom w:val="single" w:sz="4" w:space="0" w:color="000000"/>
              <w:right w:val="single" w:sz="4" w:space="0" w:color="000000"/>
            </w:tcBorders>
            <w:shd w:val="clear" w:color="auto" w:fill="auto"/>
            <w:noWrap/>
            <w:hideMark/>
          </w:tcPr>
          <w:p w:rsidR="000F656F" w:rsidRPr="000F656F" w:rsidRDefault="000F656F" w:rsidP="00D25303">
            <w:pPr>
              <w:spacing w:after="0" w:line="240" w:lineRule="auto"/>
              <w:jc w:val="center"/>
              <w:rPr>
                <w:rFonts w:ascii="Times New Roman" w:hAnsi="Times New Roman"/>
                <w:sz w:val="24"/>
                <w:szCs w:val="24"/>
              </w:rPr>
            </w:pPr>
            <w:r w:rsidRPr="000F656F">
              <w:rPr>
                <w:rFonts w:ascii="Times New Roman" w:hAnsi="Times New Roman"/>
                <w:sz w:val="24"/>
                <w:szCs w:val="24"/>
              </w:rPr>
              <w:t>3</w:t>
            </w:r>
          </w:p>
        </w:tc>
      </w:tr>
      <w:tr w:rsidR="000F656F" w:rsidRPr="000F656F" w:rsidTr="00D25303">
        <w:trPr>
          <w:trHeight w:val="315"/>
        </w:trPr>
        <w:tc>
          <w:tcPr>
            <w:tcW w:w="458" w:type="dxa"/>
            <w:tcBorders>
              <w:top w:val="nil"/>
              <w:left w:val="single" w:sz="4" w:space="0" w:color="000000"/>
              <w:bottom w:val="single" w:sz="4" w:space="0" w:color="000000"/>
              <w:right w:val="single" w:sz="4" w:space="0" w:color="000000"/>
            </w:tcBorders>
            <w:shd w:val="clear" w:color="auto" w:fill="auto"/>
            <w:noWrap/>
            <w:hideMark/>
          </w:tcPr>
          <w:p w:rsidR="000F656F" w:rsidRPr="000F656F" w:rsidRDefault="000F656F" w:rsidP="00D25303">
            <w:pPr>
              <w:spacing w:after="0" w:line="240" w:lineRule="auto"/>
              <w:jc w:val="center"/>
              <w:rPr>
                <w:rFonts w:ascii="Times New Roman" w:hAnsi="Times New Roman"/>
                <w:sz w:val="24"/>
                <w:szCs w:val="24"/>
              </w:rPr>
            </w:pPr>
            <w:r w:rsidRPr="000F656F">
              <w:rPr>
                <w:rFonts w:ascii="Times New Roman" w:hAnsi="Times New Roman"/>
                <w:sz w:val="24"/>
                <w:szCs w:val="24"/>
              </w:rPr>
              <w:t>7</w:t>
            </w:r>
          </w:p>
        </w:tc>
        <w:tc>
          <w:tcPr>
            <w:tcW w:w="2250" w:type="dxa"/>
            <w:tcBorders>
              <w:top w:val="nil"/>
              <w:left w:val="nil"/>
              <w:bottom w:val="single" w:sz="4" w:space="0" w:color="000000"/>
              <w:right w:val="single" w:sz="4" w:space="0" w:color="000000"/>
            </w:tcBorders>
            <w:shd w:val="clear" w:color="auto" w:fill="auto"/>
            <w:noWrap/>
            <w:hideMark/>
          </w:tcPr>
          <w:p w:rsidR="000F656F" w:rsidRPr="000F656F" w:rsidRDefault="000F656F" w:rsidP="00D25303">
            <w:pPr>
              <w:spacing w:after="0" w:line="240" w:lineRule="auto"/>
              <w:rPr>
                <w:rFonts w:ascii="Times New Roman" w:hAnsi="Times New Roman"/>
                <w:sz w:val="24"/>
                <w:szCs w:val="24"/>
              </w:rPr>
            </w:pPr>
            <w:r w:rsidRPr="000F656F">
              <w:rPr>
                <w:rFonts w:ascii="Times New Roman" w:hAnsi="Times New Roman"/>
                <w:sz w:val="24"/>
                <w:szCs w:val="24"/>
              </w:rPr>
              <w:t>Романов Г.Н.</w:t>
            </w:r>
          </w:p>
        </w:tc>
        <w:tc>
          <w:tcPr>
            <w:tcW w:w="2976" w:type="dxa"/>
            <w:tcBorders>
              <w:top w:val="nil"/>
              <w:left w:val="nil"/>
              <w:bottom w:val="single" w:sz="4" w:space="0" w:color="000000"/>
              <w:right w:val="single" w:sz="4" w:space="0" w:color="000000"/>
            </w:tcBorders>
            <w:shd w:val="clear" w:color="auto" w:fill="auto"/>
            <w:noWrap/>
            <w:hideMark/>
          </w:tcPr>
          <w:p w:rsidR="000F656F" w:rsidRPr="00D25303" w:rsidRDefault="000F656F" w:rsidP="00D25303">
            <w:pPr>
              <w:spacing w:after="0" w:line="240" w:lineRule="auto"/>
              <w:rPr>
                <w:rFonts w:ascii="Times New Roman" w:hAnsi="Times New Roman"/>
                <w:szCs w:val="24"/>
              </w:rPr>
            </w:pPr>
            <w:r w:rsidRPr="00D25303">
              <w:rPr>
                <w:rFonts w:ascii="Times New Roman" w:hAnsi="Times New Roman"/>
                <w:szCs w:val="24"/>
              </w:rPr>
              <w:t>++-+-+--+-++++++-2020223</w:t>
            </w:r>
          </w:p>
        </w:tc>
        <w:tc>
          <w:tcPr>
            <w:tcW w:w="2216" w:type="dxa"/>
            <w:tcBorders>
              <w:top w:val="nil"/>
              <w:left w:val="nil"/>
              <w:bottom w:val="single" w:sz="4" w:space="0" w:color="000000"/>
              <w:right w:val="single" w:sz="4" w:space="0" w:color="000000"/>
            </w:tcBorders>
            <w:shd w:val="clear" w:color="auto" w:fill="auto"/>
            <w:noWrap/>
            <w:hideMark/>
          </w:tcPr>
          <w:p w:rsidR="000F656F" w:rsidRPr="00D25303" w:rsidRDefault="000F656F" w:rsidP="00D25303">
            <w:pPr>
              <w:spacing w:after="0" w:line="240" w:lineRule="auto"/>
              <w:rPr>
                <w:rFonts w:ascii="Times New Roman" w:hAnsi="Times New Roman"/>
                <w:szCs w:val="24"/>
              </w:rPr>
            </w:pPr>
            <w:r w:rsidRPr="00D25303">
              <w:rPr>
                <w:rFonts w:ascii="Times New Roman" w:hAnsi="Times New Roman"/>
                <w:szCs w:val="24"/>
              </w:rPr>
              <w:t>0(2)0(2)1(3)3(3)2(3)</w:t>
            </w:r>
          </w:p>
        </w:tc>
        <w:tc>
          <w:tcPr>
            <w:tcW w:w="1006" w:type="dxa"/>
            <w:tcBorders>
              <w:top w:val="nil"/>
              <w:left w:val="nil"/>
              <w:bottom w:val="single" w:sz="4" w:space="0" w:color="000000"/>
              <w:right w:val="single" w:sz="4" w:space="0" w:color="000000"/>
            </w:tcBorders>
            <w:shd w:val="clear" w:color="auto" w:fill="auto"/>
            <w:noWrap/>
            <w:hideMark/>
          </w:tcPr>
          <w:p w:rsidR="000F656F" w:rsidRPr="000F656F" w:rsidRDefault="000F656F" w:rsidP="00D25303">
            <w:pPr>
              <w:spacing w:after="0" w:line="240" w:lineRule="auto"/>
              <w:jc w:val="center"/>
              <w:rPr>
                <w:rFonts w:ascii="Times New Roman" w:hAnsi="Times New Roman"/>
                <w:sz w:val="24"/>
                <w:szCs w:val="24"/>
              </w:rPr>
            </w:pPr>
            <w:r w:rsidRPr="000F656F">
              <w:rPr>
                <w:rFonts w:ascii="Times New Roman" w:hAnsi="Times New Roman"/>
                <w:sz w:val="24"/>
                <w:szCs w:val="24"/>
              </w:rPr>
              <w:t>28</w:t>
            </w:r>
          </w:p>
        </w:tc>
        <w:tc>
          <w:tcPr>
            <w:tcW w:w="672" w:type="dxa"/>
            <w:tcBorders>
              <w:top w:val="nil"/>
              <w:left w:val="nil"/>
              <w:bottom w:val="single" w:sz="4" w:space="0" w:color="000000"/>
              <w:right w:val="single" w:sz="4" w:space="0" w:color="000000"/>
            </w:tcBorders>
            <w:shd w:val="clear" w:color="auto" w:fill="auto"/>
            <w:noWrap/>
            <w:hideMark/>
          </w:tcPr>
          <w:p w:rsidR="000F656F" w:rsidRPr="000F656F" w:rsidRDefault="000F656F" w:rsidP="00D25303">
            <w:pPr>
              <w:spacing w:after="0" w:line="240" w:lineRule="auto"/>
              <w:jc w:val="center"/>
              <w:rPr>
                <w:rFonts w:ascii="Times New Roman" w:hAnsi="Times New Roman"/>
                <w:sz w:val="24"/>
                <w:szCs w:val="24"/>
              </w:rPr>
            </w:pPr>
            <w:r w:rsidRPr="000F656F">
              <w:rPr>
                <w:rFonts w:ascii="Times New Roman" w:hAnsi="Times New Roman"/>
                <w:sz w:val="24"/>
                <w:szCs w:val="24"/>
              </w:rPr>
              <w:t>4</w:t>
            </w:r>
          </w:p>
        </w:tc>
      </w:tr>
    </w:tbl>
    <w:p w:rsidR="009F77CC" w:rsidRPr="000F656F" w:rsidRDefault="009F77CC" w:rsidP="00556DA3">
      <w:pPr>
        <w:spacing w:after="0" w:line="240" w:lineRule="auto"/>
        <w:ind w:firstLine="567"/>
        <w:contextualSpacing/>
        <w:jc w:val="center"/>
        <w:rPr>
          <w:rFonts w:ascii="Times New Roman" w:hAnsi="Times New Roman"/>
          <w:sz w:val="26"/>
          <w:szCs w:val="26"/>
        </w:rPr>
      </w:pPr>
    </w:p>
    <w:p w:rsidR="009F77CC" w:rsidRPr="00CC184C" w:rsidRDefault="009F77CC" w:rsidP="009F77CC">
      <w:pPr>
        <w:spacing w:after="0" w:line="240" w:lineRule="auto"/>
        <w:contextualSpacing/>
        <w:rPr>
          <w:rFonts w:ascii="Times New Roman" w:hAnsi="Times New Roman"/>
          <w:sz w:val="26"/>
          <w:szCs w:val="26"/>
        </w:rPr>
      </w:pPr>
      <w:r w:rsidRPr="00CC184C">
        <w:rPr>
          <w:rFonts w:ascii="Times New Roman" w:hAnsi="Times New Roman"/>
          <w:sz w:val="26"/>
          <w:szCs w:val="26"/>
        </w:rPr>
        <w:t>Русский язык.  Дата проведения 07.06.2022</w:t>
      </w:r>
    </w:p>
    <w:tbl>
      <w:tblPr>
        <w:tblW w:w="9335" w:type="dxa"/>
        <w:tblInd w:w="94" w:type="dxa"/>
        <w:tblLook w:val="04A0"/>
      </w:tblPr>
      <w:tblGrid>
        <w:gridCol w:w="458"/>
        <w:gridCol w:w="2250"/>
        <w:gridCol w:w="1134"/>
        <w:gridCol w:w="3815"/>
        <w:gridCol w:w="1006"/>
        <w:gridCol w:w="672"/>
      </w:tblGrid>
      <w:tr w:rsidR="009F77CC" w:rsidRPr="00CC184C" w:rsidTr="00CC184C">
        <w:trPr>
          <w:trHeight w:val="750"/>
        </w:trPr>
        <w:tc>
          <w:tcPr>
            <w:tcW w:w="45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F77CC" w:rsidRPr="00CC184C" w:rsidRDefault="009F77CC" w:rsidP="00EE4A99">
            <w:pPr>
              <w:spacing w:after="0" w:line="240" w:lineRule="auto"/>
              <w:jc w:val="center"/>
              <w:rPr>
                <w:rFonts w:ascii="Times New Roman" w:hAnsi="Times New Roman"/>
                <w:b/>
                <w:bCs/>
                <w:sz w:val="20"/>
                <w:szCs w:val="24"/>
              </w:rPr>
            </w:pPr>
            <w:r w:rsidRPr="00CC184C">
              <w:rPr>
                <w:rFonts w:ascii="Times New Roman" w:hAnsi="Times New Roman"/>
                <w:b/>
                <w:bCs/>
                <w:sz w:val="20"/>
                <w:szCs w:val="24"/>
              </w:rPr>
              <w:t>№</w:t>
            </w:r>
          </w:p>
        </w:tc>
        <w:tc>
          <w:tcPr>
            <w:tcW w:w="2250" w:type="dxa"/>
            <w:tcBorders>
              <w:top w:val="single" w:sz="4" w:space="0" w:color="000000"/>
              <w:left w:val="nil"/>
              <w:bottom w:val="single" w:sz="4" w:space="0" w:color="000000"/>
              <w:right w:val="single" w:sz="4" w:space="0" w:color="000000"/>
            </w:tcBorders>
            <w:shd w:val="clear" w:color="auto" w:fill="auto"/>
            <w:noWrap/>
            <w:vAlign w:val="center"/>
            <w:hideMark/>
          </w:tcPr>
          <w:p w:rsidR="009F77CC" w:rsidRPr="00CC184C" w:rsidRDefault="009F77CC" w:rsidP="00EE4A99">
            <w:pPr>
              <w:spacing w:after="0" w:line="240" w:lineRule="auto"/>
              <w:jc w:val="center"/>
              <w:rPr>
                <w:rFonts w:ascii="Times New Roman" w:hAnsi="Times New Roman"/>
                <w:b/>
                <w:bCs/>
                <w:sz w:val="20"/>
                <w:szCs w:val="24"/>
              </w:rPr>
            </w:pPr>
            <w:r w:rsidRPr="00CC184C">
              <w:rPr>
                <w:rFonts w:ascii="Times New Roman" w:hAnsi="Times New Roman"/>
                <w:b/>
                <w:bCs/>
                <w:sz w:val="20"/>
                <w:szCs w:val="24"/>
              </w:rPr>
              <w:t>ФИО</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9F77CC" w:rsidRPr="00CC184C" w:rsidRDefault="009F77CC" w:rsidP="00EE4A99">
            <w:pPr>
              <w:spacing w:after="0" w:line="240" w:lineRule="auto"/>
              <w:jc w:val="center"/>
              <w:rPr>
                <w:rFonts w:ascii="Times New Roman" w:hAnsi="Times New Roman"/>
                <w:b/>
                <w:bCs/>
                <w:sz w:val="20"/>
                <w:szCs w:val="24"/>
              </w:rPr>
            </w:pPr>
            <w:r w:rsidRPr="00CC184C">
              <w:rPr>
                <w:rFonts w:ascii="Times New Roman" w:hAnsi="Times New Roman"/>
                <w:b/>
                <w:bCs/>
                <w:sz w:val="20"/>
                <w:szCs w:val="24"/>
              </w:rPr>
              <w:t>Часть с кратким ответом</w:t>
            </w:r>
          </w:p>
        </w:tc>
        <w:tc>
          <w:tcPr>
            <w:tcW w:w="3815" w:type="dxa"/>
            <w:tcBorders>
              <w:top w:val="single" w:sz="4" w:space="0" w:color="000000"/>
              <w:left w:val="nil"/>
              <w:bottom w:val="single" w:sz="4" w:space="0" w:color="000000"/>
              <w:right w:val="single" w:sz="4" w:space="0" w:color="000000"/>
            </w:tcBorders>
            <w:shd w:val="clear" w:color="auto" w:fill="auto"/>
            <w:noWrap/>
            <w:vAlign w:val="center"/>
            <w:hideMark/>
          </w:tcPr>
          <w:p w:rsidR="009F77CC" w:rsidRPr="00CC184C" w:rsidRDefault="009F77CC" w:rsidP="00EE4A99">
            <w:pPr>
              <w:spacing w:after="0" w:line="240" w:lineRule="auto"/>
              <w:jc w:val="center"/>
              <w:rPr>
                <w:rFonts w:ascii="Times New Roman" w:hAnsi="Times New Roman"/>
                <w:b/>
                <w:bCs/>
                <w:sz w:val="20"/>
                <w:szCs w:val="24"/>
              </w:rPr>
            </w:pPr>
            <w:r w:rsidRPr="00CC184C">
              <w:rPr>
                <w:rFonts w:ascii="Times New Roman" w:hAnsi="Times New Roman"/>
                <w:b/>
                <w:bCs/>
                <w:sz w:val="20"/>
                <w:szCs w:val="24"/>
              </w:rPr>
              <w:t>Часть с развернутым ответом</w:t>
            </w:r>
          </w:p>
        </w:tc>
        <w:tc>
          <w:tcPr>
            <w:tcW w:w="1006"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9F77CC" w:rsidRPr="00CC184C" w:rsidRDefault="009F77CC" w:rsidP="00EE4A99">
            <w:pPr>
              <w:spacing w:after="0" w:line="240" w:lineRule="auto"/>
              <w:jc w:val="center"/>
              <w:rPr>
                <w:rFonts w:ascii="Times New Roman" w:hAnsi="Times New Roman"/>
                <w:b/>
                <w:bCs/>
                <w:sz w:val="20"/>
                <w:szCs w:val="24"/>
              </w:rPr>
            </w:pPr>
            <w:r w:rsidRPr="00CC184C">
              <w:rPr>
                <w:rFonts w:ascii="Times New Roman" w:hAnsi="Times New Roman"/>
                <w:b/>
                <w:bCs/>
                <w:sz w:val="20"/>
                <w:szCs w:val="24"/>
              </w:rPr>
              <w:t>Первичный балл</w:t>
            </w:r>
          </w:p>
        </w:tc>
        <w:tc>
          <w:tcPr>
            <w:tcW w:w="672" w:type="dxa"/>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9F77CC" w:rsidRPr="00CC184C" w:rsidRDefault="009F77CC" w:rsidP="00EE4A99">
            <w:pPr>
              <w:spacing w:after="0" w:line="240" w:lineRule="auto"/>
              <w:jc w:val="center"/>
              <w:rPr>
                <w:rFonts w:ascii="Times New Roman" w:hAnsi="Times New Roman"/>
                <w:b/>
                <w:bCs/>
                <w:sz w:val="20"/>
                <w:szCs w:val="24"/>
              </w:rPr>
            </w:pPr>
            <w:r w:rsidRPr="00CC184C">
              <w:rPr>
                <w:rFonts w:ascii="Times New Roman" w:hAnsi="Times New Roman"/>
                <w:b/>
                <w:bCs/>
                <w:sz w:val="20"/>
                <w:szCs w:val="24"/>
              </w:rPr>
              <w:t>Оценка</w:t>
            </w:r>
          </w:p>
        </w:tc>
      </w:tr>
      <w:tr w:rsidR="00CC184C" w:rsidRPr="00CC184C" w:rsidTr="00CC184C">
        <w:trPr>
          <w:trHeight w:val="315"/>
        </w:trPr>
        <w:tc>
          <w:tcPr>
            <w:tcW w:w="458" w:type="dxa"/>
            <w:tcBorders>
              <w:top w:val="nil"/>
              <w:left w:val="single" w:sz="4" w:space="0" w:color="000000"/>
              <w:bottom w:val="single" w:sz="4" w:space="0" w:color="000000"/>
              <w:right w:val="single" w:sz="4" w:space="0" w:color="000000"/>
            </w:tcBorders>
            <w:shd w:val="clear" w:color="auto" w:fill="auto"/>
            <w:noWrap/>
            <w:vAlign w:val="center"/>
            <w:hideMark/>
          </w:tcPr>
          <w:p w:rsidR="00CC184C" w:rsidRPr="00CC184C" w:rsidRDefault="00CC184C" w:rsidP="00EE4A99">
            <w:pPr>
              <w:spacing w:after="0" w:line="240" w:lineRule="auto"/>
              <w:jc w:val="center"/>
              <w:rPr>
                <w:rFonts w:ascii="Times New Roman" w:hAnsi="Times New Roman"/>
                <w:sz w:val="24"/>
                <w:szCs w:val="24"/>
              </w:rPr>
            </w:pPr>
            <w:r w:rsidRPr="00CC184C">
              <w:rPr>
                <w:rFonts w:ascii="Times New Roman" w:hAnsi="Times New Roman"/>
                <w:sz w:val="24"/>
                <w:szCs w:val="24"/>
              </w:rPr>
              <w:t>1</w:t>
            </w:r>
          </w:p>
        </w:tc>
        <w:tc>
          <w:tcPr>
            <w:tcW w:w="2250" w:type="dxa"/>
            <w:tcBorders>
              <w:top w:val="nil"/>
              <w:left w:val="nil"/>
              <w:bottom w:val="single" w:sz="4" w:space="0" w:color="000000"/>
              <w:right w:val="single" w:sz="4" w:space="0" w:color="000000"/>
            </w:tcBorders>
            <w:shd w:val="clear" w:color="auto" w:fill="auto"/>
            <w:noWrap/>
            <w:vAlign w:val="bottom"/>
            <w:hideMark/>
          </w:tcPr>
          <w:p w:rsidR="00CC184C" w:rsidRPr="00CC184C" w:rsidRDefault="00CC184C" w:rsidP="00EE4A99">
            <w:pPr>
              <w:spacing w:after="0" w:line="240" w:lineRule="auto"/>
              <w:rPr>
                <w:rFonts w:ascii="Times New Roman" w:hAnsi="Times New Roman"/>
                <w:sz w:val="24"/>
                <w:szCs w:val="24"/>
              </w:rPr>
            </w:pPr>
            <w:r w:rsidRPr="00CC184C">
              <w:rPr>
                <w:rFonts w:ascii="Times New Roman" w:hAnsi="Times New Roman"/>
                <w:sz w:val="24"/>
                <w:szCs w:val="24"/>
              </w:rPr>
              <w:t>Васильева Е.В.</w:t>
            </w:r>
          </w:p>
        </w:tc>
        <w:tc>
          <w:tcPr>
            <w:tcW w:w="1134" w:type="dxa"/>
            <w:tcBorders>
              <w:top w:val="nil"/>
              <w:left w:val="nil"/>
              <w:bottom w:val="single" w:sz="4" w:space="0" w:color="000000"/>
              <w:right w:val="single" w:sz="4" w:space="0" w:color="000000"/>
            </w:tcBorders>
            <w:shd w:val="clear" w:color="auto" w:fill="auto"/>
            <w:noWrap/>
            <w:vAlign w:val="center"/>
            <w:hideMark/>
          </w:tcPr>
          <w:p w:rsidR="00CC184C" w:rsidRPr="00CC184C" w:rsidRDefault="00CC184C" w:rsidP="00CC184C">
            <w:pPr>
              <w:jc w:val="center"/>
              <w:rPr>
                <w:rFonts w:ascii="Times New Roman" w:hAnsi="Times New Roman"/>
                <w:bCs/>
                <w:sz w:val="18"/>
                <w:szCs w:val="12"/>
              </w:rPr>
            </w:pPr>
            <w:r w:rsidRPr="00CC184C">
              <w:rPr>
                <w:rFonts w:ascii="Times New Roman" w:hAnsi="Times New Roman"/>
                <w:bCs/>
                <w:sz w:val="18"/>
                <w:szCs w:val="12"/>
              </w:rPr>
              <w:t>+++++-+</w:t>
            </w:r>
          </w:p>
        </w:tc>
        <w:tc>
          <w:tcPr>
            <w:tcW w:w="3815" w:type="dxa"/>
            <w:tcBorders>
              <w:top w:val="nil"/>
              <w:left w:val="nil"/>
              <w:bottom w:val="single" w:sz="4" w:space="0" w:color="000000"/>
              <w:right w:val="single" w:sz="4" w:space="0" w:color="000000"/>
            </w:tcBorders>
            <w:shd w:val="clear" w:color="auto" w:fill="auto"/>
            <w:noWrap/>
            <w:vAlign w:val="center"/>
            <w:hideMark/>
          </w:tcPr>
          <w:p w:rsidR="00CC184C" w:rsidRPr="00CC184C" w:rsidRDefault="00CC184C" w:rsidP="00CC184C">
            <w:pPr>
              <w:jc w:val="center"/>
              <w:rPr>
                <w:rFonts w:ascii="Times New Roman" w:hAnsi="Times New Roman"/>
                <w:bCs/>
                <w:sz w:val="18"/>
                <w:szCs w:val="12"/>
              </w:rPr>
            </w:pPr>
            <w:r w:rsidRPr="00CC184C">
              <w:rPr>
                <w:rFonts w:ascii="Times New Roman" w:hAnsi="Times New Roman"/>
                <w:bCs/>
                <w:sz w:val="18"/>
                <w:szCs w:val="12"/>
              </w:rPr>
              <w:t>2(2)2(3)2(2)2(2)3(3)2(2)2(2)2(2)2(2)2(2)2(2)2(2)</w:t>
            </w:r>
          </w:p>
        </w:tc>
        <w:tc>
          <w:tcPr>
            <w:tcW w:w="1006" w:type="dxa"/>
            <w:tcBorders>
              <w:top w:val="nil"/>
              <w:left w:val="nil"/>
              <w:bottom w:val="single" w:sz="4" w:space="0" w:color="000000"/>
              <w:right w:val="single" w:sz="4" w:space="0" w:color="000000"/>
            </w:tcBorders>
            <w:shd w:val="clear" w:color="auto" w:fill="auto"/>
            <w:noWrap/>
            <w:vAlign w:val="center"/>
            <w:hideMark/>
          </w:tcPr>
          <w:p w:rsidR="00CC184C" w:rsidRPr="00CC184C" w:rsidRDefault="00CC184C" w:rsidP="00CC184C">
            <w:pPr>
              <w:jc w:val="center"/>
              <w:rPr>
                <w:b/>
                <w:bCs/>
                <w:sz w:val="20"/>
                <w:szCs w:val="14"/>
              </w:rPr>
            </w:pPr>
            <w:r w:rsidRPr="00CC184C">
              <w:rPr>
                <w:b/>
                <w:bCs/>
                <w:sz w:val="20"/>
                <w:szCs w:val="14"/>
              </w:rPr>
              <w:t>31</w:t>
            </w:r>
          </w:p>
        </w:tc>
        <w:tc>
          <w:tcPr>
            <w:tcW w:w="672" w:type="dxa"/>
            <w:tcBorders>
              <w:top w:val="nil"/>
              <w:left w:val="nil"/>
              <w:bottom w:val="single" w:sz="4" w:space="0" w:color="000000"/>
              <w:right w:val="single" w:sz="4" w:space="0" w:color="000000"/>
            </w:tcBorders>
            <w:shd w:val="clear" w:color="auto" w:fill="auto"/>
            <w:noWrap/>
            <w:vAlign w:val="center"/>
            <w:hideMark/>
          </w:tcPr>
          <w:p w:rsidR="00CC184C" w:rsidRPr="00CC184C" w:rsidRDefault="00CC184C" w:rsidP="00CC184C">
            <w:pPr>
              <w:jc w:val="center"/>
              <w:rPr>
                <w:b/>
                <w:bCs/>
                <w:sz w:val="20"/>
                <w:szCs w:val="14"/>
              </w:rPr>
            </w:pPr>
            <w:r w:rsidRPr="00CC184C">
              <w:rPr>
                <w:b/>
                <w:bCs/>
                <w:sz w:val="20"/>
                <w:szCs w:val="14"/>
              </w:rPr>
              <w:t>5</w:t>
            </w:r>
          </w:p>
        </w:tc>
      </w:tr>
      <w:tr w:rsidR="00CC184C" w:rsidRPr="00CC184C" w:rsidTr="00CC184C">
        <w:trPr>
          <w:trHeight w:val="315"/>
        </w:trPr>
        <w:tc>
          <w:tcPr>
            <w:tcW w:w="458" w:type="dxa"/>
            <w:tcBorders>
              <w:top w:val="nil"/>
              <w:left w:val="single" w:sz="4" w:space="0" w:color="000000"/>
              <w:bottom w:val="single" w:sz="4" w:space="0" w:color="000000"/>
              <w:right w:val="single" w:sz="4" w:space="0" w:color="000000"/>
            </w:tcBorders>
            <w:shd w:val="clear" w:color="auto" w:fill="auto"/>
            <w:noWrap/>
            <w:vAlign w:val="center"/>
            <w:hideMark/>
          </w:tcPr>
          <w:p w:rsidR="00CC184C" w:rsidRPr="00CC184C" w:rsidRDefault="00CC184C" w:rsidP="00EE4A99">
            <w:pPr>
              <w:spacing w:after="0" w:line="240" w:lineRule="auto"/>
              <w:jc w:val="center"/>
              <w:rPr>
                <w:rFonts w:ascii="Times New Roman" w:hAnsi="Times New Roman"/>
                <w:sz w:val="24"/>
                <w:szCs w:val="24"/>
              </w:rPr>
            </w:pPr>
            <w:r w:rsidRPr="00CC184C">
              <w:rPr>
                <w:rFonts w:ascii="Times New Roman" w:hAnsi="Times New Roman"/>
                <w:sz w:val="24"/>
                <w:szCs w:val="24"/>
              </w:rPr>
              <w:t>2</w:t>
            </w:r>
          </w:p>
        </w:tc>
        <w:tc>
          <w:tcPr>
            <w:tcW w:w="2250" w:type="dxa"/>
            <w:tcBorders>
              <w:top w:val="nil"/>
              <w:left w:val="nil"/>
              <w:bottom w:val="single" w:sz="4" w:space="0" w:color="000000"/>
              <w:right w:val="single" w:sz="4" w:space="0" w:color="000000"/>
            </w:tcBorders>
            <w:shd w:val="clear" w:color="auto" w:fill="auto"/>
            <w:noWrap/>
            <w:vAlign w:val="bottom"/>
            <w:hideMark/>
          </w:tcPr>
          <w:p w:rsidR="00CC184C" w:rsidRPr="00CC184C" w:rsidRDefault="00CC184C" w:rsidP="00EE4A99">
            <w:pPr>
              <w:spacing w:after="0" w:line="240" w:lineRule="auto"/>
              <w:rPr>
                <w:rFonts w:ascii="Times New Roman" w:hAnsi="Times New Roman"/>
                <w:sz w:val="24"/>
                <w:szCs w:val="24"/>
              </w:rPr>
            </w:pPr>
            <w:r w:rsidRPr="00CC184C">
              <w:rPr>
                <w:rFonts w:ascii="Times New Roman" w:hAnsi="Times New Roman"/>
                <w:sz w:val="24"/>
                <w:szCs w:val="24"/>
              </w:rPr>
              <w:t>Иванов Д.П.</w:t>
            </w:r>
          </w:p>
        </w:tc>
        <w:tc>
          <w:tcPr>
            <w:tcW w:w="1134" w:type="dxa"/>
            <w:tcBorders>
              <w:top w:val="nil"/>
              <w:left w:val="nil"/>
              <w:bottom w:val="single" w:sz="4" w:space="0" w:color="000000"/>
              <w:right w:val="single" w:sz="4" w:space="0" w:color="000000"/>
            </w:tcBorders>
            <w:shd w:val="clear" w:color="auto" w:fill="auto"/>
            <w:noWrap/>
            <w:vAlign w:val="center"/>
            <w:hideMark/>
          </w:tcPr>
          <w:p w:rsidR="00CC184C" w:rsidRPr="00CC184C" w:rsidRDefault="00CC184C" w:rsidP="00CC184C">
            <w:pPr>
              <w:jc w:val="center"/>
              <w:rPr>
                <w:rFonts w:ascii="Times New Roman" w:hAnsi="Times New Roman"/>
                <w:bCs/>
                <w:sz w:val="18"/>
                <w:szCs w:val="12"/>
              </w:rPr>
            </w:pPr>
            <w:r w:rsidRPr="00CC184C">
              <w:rPr>
                <w:rFonts w:ascii="Times New Roman" w:hAnsi="Times New Roman"/>
                <w:bCs/>
                <w:sz w:val="18"/>
                <w:szCs w:val="12"/>
              </w:rPr>
              <w:t>----+-+</w:t>
            </w:r>
          </w:p>
        </w:tc>
        <w:tc>
          <w:tcPr>
            <w:tcW w:w="3815" w:type="dxa"/>
            <w:tcBorders>
              <w:top w:val="nil"/>
              <w:left w:val="nil"/>
              <w:bottom w:val="single" w:sz="4" w:space="0" w:color="000000"/>
              <w:right w:val="single" w:sz="4" w:space="0" w:color="000000"/>
            </w:tcBorders>
            <w:shd w:val="clear" w:color="auto" w:fill="auto"/>
            <w:noWrap/>
            <w:vAlign w:val="center"/>
            <w:hideMark/>
          </w:tcPr>
          <w:p w:rsidR="00CC184C" w:rsidRPr="00CC184C" w:rsidRDefault="00CC184C" w:rsidP="00CC184C">
            <w:pPr>
              <w:jc w:val="center"/>
              <w:rPr>
                <w:rFonts w:ascii="Times New Roman" w:hAnsi="Times New Roman"/>
                <w:bCs/>
                <w:sz w:val="18"/>
                <w:szCs w:val="12"/>
              </w:rPr>
            </w:pPr>
            <w:r w:rsidRPr="00CC184C">
              <w:rPr>
                <w:rFonts w:ascii="Times New Roman" w:hAnsi="Times New Roman"/>
                <w:bCs/>
                <w:sz w:val="18"/>
                <w:szCs w:val="12"/>
              </w:rPr>
              <w:t>2(2)2(3)1(2)2(2)3(3)2(2)1(2)0(2)1(2)1(2)1(2)2(2)</w:t>
            </w:r>
          </w:p>
        </w:tc>
        <w:tc>
          <w:tcPr>
            <w:tcW w:w="1006" w:type="dxa"/>
            <w:tcBorders>
              <w:top w:val="nil"/>
              <w:left w:val="nil"/>
              <w:bottom w:val="single" w:sz="4" w:space="0" w:color="000000"/>
              <w:right w:val="single" w:sz="4" w:space="0" w:color="000000"/>
            </w:tcBorders>
            <w:shd w:val="clear" w:color="auto" w:fill="auto"/>
            <w:noWrap/>
            <w:vAlign w:val="center"/>
            <w:hideMark/>
          </w:tcPr>
          <w:p w:rsidR="00CC184C" w:rsidRPr="00CC184C" w:rsidRDefault="00CC184C" w:rsidP="00CC184C">
            <w:pPr>
              <w:jc w:val="center"/>
              <w:rPr>
                <w:b/>
                <w:bCs/>
                <w:sz w:val="20"/>
                <w:szCs w:val="14"/>
              </w:rPr>
            </w:pPr>
            <w:r w:rsidRPr="00CC184C">
              <w:rPr>
                <w:b/>
                <w:bCs/>
                <w:sz w:val="20"/>
                <w:szCs w:val="14"/>
              </w:rPr>
              <w:t>20</w:t>
            </w:r>
          </w:p>
        </w:tc>
        <w:tc>
          <w:tcPr>
            <w:tcW w:w="672" w:type="dxa"/>
            <w:tcBorders>
              <w:top w:val="nil"/>
              <w:left w:val="nil"/>
              <w:bottom w:val="single" w:sz="4" w:space="0" w:color="000000"/>
              <w:right w:val="single" w:sz="4" w:space="0" w:color="000000"/>
            </w:tcBorders>
            <w:shd w:val="clear" w:color="auto" w:fill="auto"/>
            <w:noWrap/>
            <w:vAlign w:val="center"/>
            <w:hideMark/>
          </w:tcPr>
          <w:p w:rsidR="00CC184C" w:rsidRPr="00CC184C" w:rsidRDefault="00CC184C" w:rsidP="00CC184C">
            <w:pPr>
              <w:jc w:val="center"/>
              <w:rPr>
                <w:b/>
                <w:bCs/>
                <w:sz w:val="20"/>
                <w:szCs w:val="14"/>
              </w:rPr>
            </w:pPr>
            <w:r w:rsidRPr="00CC184C">
              <w:rPr>
                <w:b/>
                <w:bCs/>
                <w:sz w:val="20"/>
                <w:szCs w:val="14"/>
              </w:rPr>
              <w:t>3</w:t>
            </w:r>
          </w:p>
        </w:tc>
      </w:tr>
      <w:tr w:rsidR="00CC184C" w:rsidRPr="00CC184C" w:rsidTr="00CC184C">
        <w:trPr>
          <w:trHeight w:val="315"/>
        </w:trPr>
        <w:tc>
          <w:tcPr>
            <w:tcW w:w="458" w:type="dxa"/>
            <w:tcBorders>
              <w:top w:val="nil"/>
              <w:left w:val="single" w:sz="4" w:space="0" w:color="000000"/>
              <w:bottom w:val="single" w:sz="4" w:space="0" w:color="000000"/>
              <w:right w:val="single" w:sz="4" w:space="0" w:color="000000"/>
            </w:tcBorders>
            <w:shd w:val="clear" w:color="auto" w:fill="auto"/>
            <w:noWrap/>
            <w:vAlign w:val="center"/>
            <w:hideMark/>
          </w:tcPr>
          <w:p w:rsidR="00CC184C" w:rsidRPr="00CC184C" w:rsidRDefault="00CC184C" w:rsidP="00EE4A99">
            <w:pPr>
              <w:spacing w:after="0" w:line="240" w:lineRule="auto"/>
              <w:jc w:val="center"/>
              <w:rPr>
                <w:rFonts w:ascii="Times New Roman" w:hAnsi="Times New Roman"/>
                <w:sz w:val="24"/>
                <w:szCs w:val="24"/>
              </w:rPr>
            </w:pPr>
            <w:r w:rsidRPr="00CC184C">
              <w:rPr>
                <w:rFonts w:ascii="Times New Roman" w:hAnsi="Times New Roman"/>
                <w:sz w:val="24"/>
                <w:szCs w:val="24"/>
              </w:rPr>
              <w:t>3</w:t>
            </w:r>
          </w:p>
        </w:tc>
        <w:tc>
          <w:tcPr>
            <w:tcW w:w="2250" w:type="dxa"/>
            <w:tcBorders>
              <w:top w:val="nil"/>
              <w:left w:val="nil"/>
              <w:bottom w:val="single" w:sz="4" w:space="0" w:color="000000"/>
              <w:right w:val="single" w:sz="4" w:space="0" w:color="000000"/>
            </w:tcBorders>
            <w:shd w:val="clear" w:color="auto" w:fill="auto"/>
            <w:noWrap/>
            <w:vAlign w:val="bottom"/>
            <w:hideMark/>
          </w:tcPr>
          <w:p w:rsidR="00CC184C" w:rsidRPr="00CC184C" w:rsidRDefault="00CC184C" w:rsidP="00EE4A99">
            <w:pPr>
              <w:spacing w:after="0" w:line="240" w:lineRule="auto"/>
              <w:rPr>
                <w:rFonts w:ascii="Times New Roman" w:hAnsi="Times New Roman"/>
                <w:sz w:val="24"/>
                <w:szCs w:val="24"/>
              </w:rPr>
            </w:pPr>
            <w:r w:rsidRPr="00CC184C">
              <w:rPr>
                <w:rFonts w:ascii="Times New Roman" w:hAnsi="Times New Roman"/>
                <w:sz w:val="24"/>
                <w:szCs w:val="24"/>
              </w:rPr>
              <w:t>Ивахненко К.А.</w:t>
            </w:r>
          </w:p>
        </w:tc>
        <w:tc>
          <w:tcPr>
            <w:tcW w:w="1134" w:type="dxa"/>
            <w:tcBorders>
              <w:top w:val="nil"/>
              <w:left w:val="nil"/>
              <w:bottom w:val="single" w:sz="4" w:space="0" w:color="000000"/>
              <w:right w:val="single" w:sz="4" w:space="0" w:color="000000"/>
            </w:tcBorders>
            <w:shd w:val="clear" w:color="auto" w:fill="auto"/>
            <w:noWrap/>
            <w:vAlign w:val="center"/>
            <w:hideMark/>
          </w:tcPr>
          <w:p w:rsidR="00CC184C" w:rsidRPr="00CC184C" w:rsidRDefault="00CC184C" w:rsidP="00CC184C">
            <w:pPr>
              <w:jc w:val="center"/>
              <w:rPr>
                <w:rFonts w:ascii="Times New Roman" w:hAnsi="Times New Roman"/>
                <w:bCs/>
                <w:sz w:val="18"/>
                <w:szCs w:val="12"/>
              </w:rPr>
            </w:pPr>
            <w:r w:rsidRPr="00CC184C">
              <w:rPr>
                <w:rFonts w:ascii="Times New Roman" w:hAnsi="Times New Roman"/>
                <w:bCs/>
                <w:sz w:val="18"/>
                <w:szCs w:val="12"/>
              </w:rPr>
              <w:t>--+-+++</w:t>
            </w:r>
          </w:p>
        </w:tc>
        <w:tc>
          <w:tcPr>
            <w:tcW w:w="3815" w:type="dxa"/>
            <w:tcBorders>
              <w:top w:val="nil"/>
              <w:left w:val="nil"/>
              <w:bottom w:val="single" w:sz="4" w:space="0" w:color="000000"/>
              <w:right w:val="single" w:sz="4" w:space="0" w:color="000000"/>
            </w:tcBorders>
            <w:shd w:val="clear" w:color="auto" w:fill="auto"/>
            <w:noWrap/>
            <w:vAlign w:val="center"/>
            <w:hideMark/>
          </w:tcPr>
          <w:p w:rsidR="00CC184C" w:rsidRPr="00CC184C" w:rsidRDefault="00CC184C" w:rsidP="00CC184C">
            <w:pPr>
              <w:jc w:val="center"/>
              <w:rPr>
                <w:rFonts w:ascii="Times New Roman" w:hAnsi="Times New Roman"/>
                <w:bCs/>
                <w:sz w:val="18"/>
                <w:szCs w:val="12"/>
              </w:rPr>
            </w:pPr>
            <w:r w:rsidRPr="00CC184C">
              <w:rPr>
                <w:rFonts w:ascii="Times New Roman" w:hAnsi="Times New Roman"/>
                <w:bCs/>
                <w:sz w:val="18"/>
                <w:szCs w:val="12"/>
              </w:rPr>
              <w:t>2(2)3(3)2(2)1(2)3(3)2(2)2(2)1(2)0(2)2(2)2(2)2(2)</w:t>
            </w:r>
          </w:p>
        </w:tc>
        <w:tc>
          <w:tcPr>
            <w:tcW w:w="1006" w:type="dxa"/>
            <w:tcBorders>
              <w:top w:val="nil"/>
              <w:left w:val="nil"/>
              <w:bottom w:val="single" w:sz="4" w:space="0" w:color="000000"/>
              <w:right w:val="single" w:sz="4" w:space="0" w:color="000000"/>
            </w:tcBorders>
            <w:shd w:val="clear" w:color="auto" w:fill="auto"/>
            <w:noWrap/>
            <w:vAlign w:val="center"/>
            <w:hideMark/>
          </w:tcPr>
          <w:p w:rsidR="00CC184C" w:rsidRPr="00CC184C" w:rsidRDefault="00CC184C" w:rsidP="00CC184C">
            <w:pPr>
              <w:jc w:val="center"/>
              <w:rPr>
                <w:b/>
                <w:bCs/>
                <w:sz w:val="20"/>
                <w:szCs w:val="14"/>
              </w:rPr>
            </w:pPr>
            <w:r w:rsidRPr="00CC184C">
              <w:rPr>
                <w:b/>
                <w:bCs/>
                <w:sz w:val="20"/>
                <w:szCs w:val="14"/>
              </w:rPr>
              <w:t>26</w:t>
            </w:r>
          </w:p>
        </w:tc>
        <w:tc>
          <w:tcPr>
            <w:tcW w:w="672" w:type="dxa"/>
            <w:tcBorders>
              <w:top w:val="nil"/>
              <w:left w:val="nil"/>
              <w:bottom w:val="single" w:sz="4" w:space="0" w:color="000000"/>
              <w:right w:val="single" w:sz="4" w:space="0" w:color="000000"/>
            </w:tcBorders>
            <w:shd w:val="clear" w:color="auto" w:fill="auto"/>
            <w:noWrap/>
            <w:vAlign w:val="center"/>
            <w:hideMark/>
          </w:tcPr>
          <w:p w:rsidR="00CC184C" w:rsidRPr="00CC184C" w:rsidRDefault="00CC184C" w:rsidP="00CC184C">
            <w:pPr>
              <w:jc w:val="center"/>
              <w:rPr>
                <w:b/>
                <w:bCs/>
                <w:sz w:val="20"/>
                <w:szCs w:val="14"/>
              </w:rPr>
            </w:pPr>
            <w:r w:rsidRPr="00CC184C">
              <w:rPr>
                <w:b/>
                <w:bCs/>
                <w:sz w:val="20"/>
                <w:szCs w:val="14"/>
              </w:rPr>
              <w:t>4</w:t>
            </w:r>
          </w:p>
        </w:tc>
      </w:tr>
      <w:tr w:rsidR="00CC184C" w:rsidRPr="00CC184C" w:rsidTr="00CC184C">
        <w:trPr>
          <w:trHeight w:val="315"/>
        </w:trPr>
        <w:tc>
          <w:tcPr>
            <w:tcW w:w="458" w:type="dxa"/>
            <w:tcBorders>
              <w:top w:val="nil"/>
              <w:left w:val="single" w:sz="4" w:space="0" w:color="000000"/>
              <w:bottom w:val="single" w:sz="4" w:space="0" w:color="000000"/>
              <w:right w:val="single" w:sz="4" w:space="0" w:color="000000"/>
            </w:tcBorders>
            <w:shd w:val="clear" w:color="auto" w:fill="auto"/>
            <w:noWrap/>
            <w:vAlign w:val="center"/>
            <w:hideMark/>
          </w:tcPr>
          <w:p w:rsidR="00CC184C" w:rsidRPr="00CC184C" w:rsidRDefault="00CC184C" w:rsidP="00EE4A99">
            <w:pPr>
              <w:spacing w:after="0" w:line="240" w:lineRule="auto"/>
              <w:jc w:val="center"/>
              <w:rPr>
                <w:rFonts w:ascii="Times New Roman" w:hAnsi="Times New Roman"/>
                <w:sz w:val="24"/>
                <w:szCs w:val="24"/>
              </w:rPr>
            </w:pPr>
            <w:r w:rsidRPr="00CC184C">
              <w:rPr>
                <w:rFonts w:ascii="Times New Roman" w:hAnsi="Times New Roman"/>
                <w:sz w:val="24"/>
                <w:szCs w:val="24"/>
              </w:rPr>
              <w:t>4</w:t>
            </w:r>
          </w:p>
        </w:tc>
        <w:tc>
          <w:tcPr>
            <w:tcW w:w="2250" w:type="dxa"/>
            <w:tcBorders>
              <w:top w:val="nil"/>
              <w:left w:val="nil"/>
              <w:bottom w:val="single" w:sz="4" w:space="0" w:color="000000"/>
              <w:right w:val="single" w:sz="4" w:space="0" w:color="000000"/>
            </w:tcBorders>
            <w:shd w:val="clear" w:color="auto" w:fill="auto"/>
            <w:noWrap/>
            <w:vAlign w:val="bottom"/>
            <w:hideMark/>
          </w:tcPr>
          <w:p w:rsidR="00CC184C" w:rsidRPr="00CC184C" w:rsidRDefault="00CC184C" w:rsidP="00EE4A99">
            <w:pPr>
              <w:spacing w:after="0" w:line="240" w:lineRule="auto"/>
              <w:rPr>
                <w:rFonts w:ascii="Times New Roman" w:hAnsi="Times New Roman"/>
                <w:sz w:val="24"/>
                <w:szCs w:val="24"/>
              </w:rPr>
            </w:pPr>
            <w:r w:rsidRPr="00CC184C">
              <w:rPr>
                <w:rFonts w:ascii="Times New Roman" w:hAnsi="Times New Roman"/>
                <w:sz w:val="24"/>
                <w:szCs w:val="24"/>
              </w:rPr>
              <w:t>Ильчибакиева А.Э.</w:t>
            </w:r>
          </w:p>
        </w:tc>
        <w:tc>
          <w:tcPr>
            <w:tcW w:w="1134" w:type="dxa"/>
            <w:tcBorders>
              <w:top w:val="nil"/>
              <w:left w:val="nil"/>
              <w:bottom w:val="single" w:sz="4" w:space="0" w:color="000000"/>
              <w:right w:val="single" w:sz="4" w:space="0" w:color="000000"/>
            </w:tcBorders>
            <w:shd w:val="clear" w:color="auto" w:fill="auto"/>
            <w:noWrap/>
            <w:vAlign w:val="center"/>
            <w:hideMark/>
          </w:tcPr>
          <w:p w:rsidR="00CC184C" w:rsidRPr="00CC184C" w:rsidRDefault="00CC184C" w:rsidP="00CC184C">
            <w:pPr>
              <w:jc w:val="center"/>
              <w:rPr>
                <w:rFonts w:ascii="Times New Roman" w:hAnsi="Times New Roman"/>
                <w:bCs/>
                <w:sz w:val="18"/>
                <w:szCs w:val="12"/>
              </w:rPr>
            </w:pPr>
            <w:r w:rsidRPr="00CC184C">
              <w:rPr>
                <w:rFonts w:ascii="Times New Roman" w:hAnsi="Times New Roman"/>
                <w:bCs/>
                <w:sz w:val="18"/>
                <w:szCs w:val="12"/>
              </w:rPr>
              <w:t>-++-++-</w:t>
            </w:r>
          </w:p>
        </w:tc>
        <w:tc>
          <w:tcPr>
            <w:tcW w:w="3815" w:type="dxa"/>
            <w:tcBorders>
              <w:top w:val="nil"/>
              <w:left w:val="nil"/>
              <w:bottom w:val="single" w:sz="4" w:space="0" w:color="000000"/>
              <w:right w:val="single" w:sz="4" w:space="0" w:color="000000"/>
            </w:tcBorders>
            <w:shd w:val="clear" w:color="auto" w:fill="auto"/>
            <w:noWrap/>
            <w:vAlign w:val="center"/>
            <w:hideMark/>
          </w:tcPr>
          <w:p w:rsidR="00CC184C" w:rsidRPr="00CC184C" w:rsidRDefault="00CC184C" w:rsidP="00CC184C">
            <w:pPr>
              <w:jc w:val="center"/>
              <w:rPr>
                <w:rFonts w:ascii="Times New Roman" w:hAnsi="Times New Roman"/>
                <w:bCs/>
                <w:sz w:val="18"/>
                <w:szCs w:val="12"/>
              </w:rPr>
            </w:pPr>
            <w:r w:rsidRPr="00CC184C">
              <w:rPr>
                <w:rFonts w:ascii="Times New Roman" w:hAnsi="Times New Roman"/>
                <w:bCs/>
                <w:sz w:val="18"/>
                <w:szCs w:val="12"/>
              </w:rPr>
              <w:t>2(2)2(3)1(2)1(2)3(3)2(2)2(2)1(2)2(2)2(2)2(2)2(2)</w:t>
            </w:r>
          </w:p>
        </w:tc>
        <w:tc>
          <w:tcPr>
            <w:tcW w:w="1006" w:type="dxa"/>
            <w:tcBorders>
              <w:top w:val="nil"/>
              <w:left w:val="nil"/>
              <w:bottom w:val="single" w:sz="4" w:space="0" w:color="000000"/>
              <w:right w:val="single" w:sz="4" w:space="0" w:color="000000"/>
            </w:tcBorders>
            <w:shd w:val="clear" w:color="auto" w:fill="auto"/>
            <w:noWrap/>
            <w:vAlign w:val="center"/>
            <w:hideMark/>
          </w:tcPr>
          <w:p w:rsidR="00CC184C" w:rsidRPr="00CC184C" w:rsidRDefault="00CC184C" w:rsidP="00CC184C">
            <w:pPr>
              <w:jc w:val="center"/>
              <w:rPr>
                <w:b/>
                <w:bCs/>
                <w:sz w:val="20"/>
                <w:szCs w:val="14"/>
              </w:rPr>
            </w:pPr>
            <w:r w:rsidRPr="00CC184C">
              <w:rPr>
                <w:b/>
                <w:bCs/>
                <w:sz w:val="20"/>
                <w:szCs w:val="14"/>
              </w:rPr>
              <w:t>26</w:t>
            </w:r>
          </w:p>
        </w:tc>
        <w:tc>
          <w:tcPr>
            <w:tcW w:w="672" w:type="dxa"/>
            <w:tcBorders>
              <w:top w:val="nil"/>
              <w:left w:val="nil"/>
              <w:bottom w:val="single" w:sz="4" w:space="0" w:color="000000"/>
              <w:right w:val="single" w:sz="4" w:space="0" w:color="000000"/>
            </w:tcBorders>
            <w:shd w:val="clear" w:color="auto" w:fill="auto"/>
            <w:noWrap/>
            <w:vAlign w:val="center"/>
            <w:hideMark/>
          </w:tcPr>
          <w:p w:rsidR="00CC184C" w:rsidRPr="00CC184C" w:rsidRDefault="00CC184C" w:rsidP="00CC184C">
            <w:pPr>
              <w:jc w:val="center"/>
              <w:rPr>
                <w:b/>
                <w:bCs/>
                <w:sz w:val="20"/>
                <w:szCs w:val="14"/>
              </w:rPr>
            </w:pPr>
            <w:r w:rsidRPr="00CC184C">
              <w:rPr>
                <w:b/>
                <w:bCs/>
                <w:sz w:val="20"/>
                <w:szCs w:val="14"/>
              </w:rPr>
              <w:t>4</w:t>
            </w:r>
          </w:p>
        </w:tc>
      </w:tr>
      <w:tr w:rsidR="00CC184C" w:rsidRPr="00CC184C" w:rsidTr="00CC184C">
        <w:trPr>
          <w:trHeight w:val="315"/>
        </w:trPr>
        <w:tc>
          <w:tcPr>
            <w:tcW w:w="458" w:type="dxa"/>
            <w:tcBorders>
              <w:top w:val="nil"/>
              <w:left w:val="single" w:sz="4" w:space="0" w:color="000000"/>
              <w:bottom w:val="single" w:sz="4" w:space="0" w:color="000000"/>
              <w:right w:val="single" w:sz="4" w:space="0" w:color="000000"/>
            </w:tcBorders>
            <w:shd w:val="clear" w:color="auto" w:fill="auto"/>
            <w:noWrap/>
            <w:vAlign w:val="center"/>
            <w:hideMark/>
          </w:tcPr>
          <w:p w:rsidR="00CC184C" w:rsidRPr="00CC184C" w:rsidRDefault="00CC184C" w:rsidP="00EE4A99">
            <w:pPr>
              <w:spacing w:after="0" w:line="240" w:lineRule="auto"/>
              <w:jc w:val="center"/>
              <w:rPr>
                <w:rFonts w:ascii="Times New Roman" w:hAnsi="Times New Roman"/>
                <w:sz w:val="24"/>
                <w:szCs w:val="24"/>
              </w:rPr>
            </w:pPr>
            <w:r w:rsidRPr="00CC184C">
              <w:rPr>
                <w:rFonts w:ascii="Times New Roman" w:hAnsi="Times New Roman"/>
                <w:sz w:val="24"/>
                <w:szCs w:val="24"/>
              </w:rPr>
              <w:t>5</w:t>
            </w:r>
          </w:p>
        </w:tc>
        <w:tc>
          <w:tcPr>
            <w:tcW w:w="2250" w:type="dxa"/>
            <w:tcBorders>
              <w:top w:val="nil"/>
              <w:left w:val="nil"/>
              <w:bottom w:val="single" w:sz="4" w:space="0" w:color="000000"/>
              <w:right w:val="single" w:sz="4" w:space="0" w:color="000000"/>
            </w:tcBorders>
            <w:shd w:val="clear" w:color="auto" w:fill="auto"/>
            <w:noWrap/>
            <w:vAlign w:val="bottom"/>
            <w:hideMark/>
          </w:tcPr>
          <w:p w:rsidR="00CC184C" w:rsidRPr="00CC184C" w:rsidRDefault="00CC184C" w:rsidP="00EE4A99">
            <w:pPr>
              <w:spacing w:after="0" w:line="240" w:lineRule="auto"/>
              <w:rPr>
                <w:rFonts w:ascii="Times New Roman" w:hAnsi="Times New Roman"/>
                <w:sz w:val="24"/>
                <w:szCs w:val="24"/>
              </w:rPr>
            </w:pPr>
            <w:r w:rsidRPr="00CC184C">
              <w:rPr>
                <w:rFonts w:ascii="Times New Roman" w:hAnsi="Times New Roman"/>
                <w:sz w:val="24"/>
                <w:szCs w:val="24"/>
              </w:rPr>
              <w:t>Козодуб А.Ю</w:t>
            </w:r>
          </w:p>
        </w:tc>
        <w:tc>
          <w:tcPr>
            <w:tcW w:w="1134" w:type="dxa"/>
            <w:tcBorders>
              <w:top w:val="nil"/>
              <w:left w:val="nil"/>
              <w:bottom w:val="single" w:sz="4" w:space="0" w:color="000000"/>
              <w:right w:val="single" w:sz="4" w:space="0" w:color="000000"/>
            </w:tcBorders>
            <w:shd w:val="clear" w:color="auto" w:fill="auto"/>
            <w:noWrap/>
            <w:vAlign w:val="center"/>
            <w:hideMark/>
          </w:tcPr>
          <w:p w:rsidR="00CC184C" w:rsidRPr="00CC184C" w:rsidRDefault="00CC184C" w:rsidP="00CC184C">
            <w:pPr>
              <w:jc w:val="center"/>
              <w:rPr>
                <w:rFonts w:ascii="Times New Roman" w:hAnsi="Times New Roman"/>
                <w:bCs/>
                <w:sz w:val="18"/>
                <w:szCs w:val="12"/>
              </w:rPr>
            </w:pPr>
            <w:r w:rsidRPr="00CC184C">
              <w:rPr>
                <w:rFonts w:ascii="Times New Roman" w:hAnsi="Times New Roman"/>
                <w:bCs/>
                <w:sz w:val="18"/>
                <w:szCs w:val="12"/>
              </w:rPr>
              <w:t>--+--+-</w:t>
            </w:r>
          </w:p>
        </w:tc>
        <w:tc>
          <w:tcPr>
            <w:tcW w:w="3815" w:type="dxa"/>
            <w:tcBorders>
              <w:top w:val="nil"/>
              <w:left w:val="nil"/>
              <w:bottom w:val="single" w:sz="4" w:space="0" w:color="000000"/>
              <w:right w:val="single" w:sz="4" w:space="0" w:color="000000"/>
            </w:tcBorders>
            <w:shd w:val="clear" w:color="auto" w:fill="auto"/>
            <w:noWrap/>
            <w:vAlign w:val="center"/>
            <w:hideMark/>
          </w:tcPr>
          <w:p w:rsidR="00CC184C" w:rsidRPr="00CC184C" w:rsidRDefault="00CC184C" w:rsidP="00CC184C">
            <w:pPr>
              <w:jc w:val="center"/>
              <w:rPr>
                <w:rFonts w:ascii="Times New Roman" w:hAnsi="Times New Roman"/>
                <w:bCs/>
                <w:sz w:val="18"/>
                <w:szCs w:val="12"/>
              </w:rPr>
            </w:pPr>
            <w:r w:rsidRPr="00CC184C">
              <w:rPr>
                <w:rFonts w:ascii="Times New Roman" w:hAnsi="Times New Roman"/>
                <w:bCs/>
                <w:sz w:val="18"/>
                <w:szCs w:val="12"/>
              </w:rPr>
              <w:t>2(2)3(3)2(2)2(2)2(3)2(2)2(2)0(2)0(2)2(2)2(2)2(2)</w:t>
            </w:r>
          </w:p>
        </w:tc>
        <w:tc>
          <w:tcPr>
            <w:tcW w:w="1006" w:type="dxa"/>
            <w:tcBorders>
              <w:top w:val="nil"/>
              <w:left w:val="nil"/>
              <w:bottom w:val="single" w:sz="4" w:space="0" w:color="000000"/>
              <w:right w:val="single" w:sz="4" w:space="0" w:color="000000"/>
            </w:tcBorders>
            <w:shd w:val="clear" w:color="auto" w:fill="auto"/>
            <w:noWrap/>
            <w:vAlign w:val="center"/>
            <w:hideMark/>
          </w:tcPr>
          <w:p w:rsidR="00CC184C" w:rsidRPr="00CC184C" w:rsidRDefault="00CC184C" w:rsidP="00CC184C">
            <w:pPr>
              <w:jc w:val="center"/>
              <w:rPr>
                <w:b/>
                <w:bCs/>
                <w:sz w:val="20"/>
                <w:szCs w:val="14"/>
              </w:rPr>
            </w:pPr>
            <w:r w:rsidRPr="00CC184C">
              <w:rPr>
                <w:b/>
                <w:bCs/>
                <w:sz w:val="20"/>
                <w:szCs w:val="14"/>
              </w:rPr>
              <w:t>23</w:t>
            </w:r>
          </w:p>
        </w:tc>
        <w:tc>
          <w:tcPr>
            <w:tcW w:w="672" w:type="dxa"/>
            <w:tcBorders>
              <w:top w:val="nil"/>
              <w:left w:val="nil"/>
              <w:bottom w:val="single" w:sz="4" w:space="0" w:color="000000"/>
              <w:right w:val="single" w:sz="4" w:space="0" w:color="000000"/>
            </w:tcBorders>
            <w:shd w:val="clear" w:color="auto" w:fill="auto"/>
            <w:noWrap/>
            <w:vAlign w:val="center"/>
            <w:hideMark/>
          </w:tcPr>
          <w:p w:rsidR="00CC184C" w:rsidRPr="00CC184C" w:rsidRDefault="00CC184C" w:rsidP="00CC184C">
            <w:pPr>
              <w:jc w:val="center"/>
              <w:rPr>
                <w:b/>
                <w:bCs/>
                <w:sz w:val="20"/>
                <w:szCs w:val="14"/>
              </w:rPr>
            </w:pPr>
            <w:r w:rsidRPr="00CC184C">
              <w:rPr>
                <w:b/>
                <w:bCs/>
                <w:sz w:val="20"/>
                <w:szCs w:val="14"/>
              </w:rPr>
              <w:t>4</w:t>
            </w:r>
          </w:p>
        </w:tc>
      </w:tr>
      <w:tr w:rsidR="00CC184C" w:rsidRPr="00CC184C" w:rsidTr="00CC184C">
        <w:trPr>
          <w:trHeight w:val="315"/>
        </w:trPr>
        <w:tc>
          <w:tcPr>
            <w:tcW w:w="458" w:type="dxa"/>
            <w:tcBorders>
              <w:top w:val="nil"/>
              <w:left w:val="single" w:sz="4" w:space="0" w:color="000000"/>
              <w:bottom w:val="single" w:sz="4" w:space="0" w:color="000000"/>
              <w:right w:val="single" w:sz="4" w:space="0" w:color="000000"/>
            </w:tcBorders>
            <w:shd w:val="clear" w:color="auto" w:fill="auto"/>
            <w:noWrap/>
            <w:vAlign w:val="center"/>
            <w:hideMark/>
          </w:tcPr>
          <w:p w:rsidR="00CC184C" w:rsidRPr="00CC184C" w:rsidRDefault="00CC184C" w:rsidP="00EE4A99">
            <w:pPr>
              <w:spacing w:after="0" w:line="240" w:lineRule="auto"/>
              <w:jc w:val="center"/>
              <w:rPr>
                <w:rFonts w:ascii="Times New Roman" w:hAnsi="Times New Roman"/>
                <w:sz w:val="24"/>
                <w:szCs w:val="24"/>
              </w:rPr>
            </w:pPr>
            <w:r w:rsidRPr="00CC184C">
              <w:rPr>
                <w:rFonts w:ascii="Times New Roman" w:hAnsi="Times New Roman"/>
                <w:sz w:val="24"/>
                <w:szCs w:val="24"/>
              </w:rPr>
              <w:t>6</w:t>
            </w:r>
          </w:p>
        </w:tc>
        <w:tc>
          <w:tcPr>
            <w:tcW w:w="2250" w:type="dxa"/>
            <w:tcBorders>
              <w:top w:val="nil"/>
              <w:left w:val="nil"/>
              <w:bottom w:val="single" w:sz="4" w:space="0" w:color="000000"/>
              <w:right w:val="single" w:sz="4" w:space="0" w:color="000000"/>
            </w:tcBorders>
            <w:shd w:val="clear" w:color="auto" w:fill="auto"/>
            <w:noWrap/>
            <w:vAlign w:val="bottom"/>
            <w:hideMark/>
          </w:tcPr>
          <w:p w:rsidR="00CC184C" w:rsidRPr="00CC184C" w:rsidRDefault="00CC184C" w:rsidP="00EE4A99">
            <w:pPr>
              <w:spacing w:after="0" w:line="240" w:lineRule="auto"/>
              <w:rPr>
                <w:rFonts w:ascii="Times New Roman" w:hAnsi="Times New Roman"/>
                <w:sz w:val="24"/>
                <w:szCs w:val="24"/>
              </w:rPr>
            </w:pPr>
            <w:r w:rsidRPr="00CC184C">
              <w:rPr>
                <w:rFonts w:ascii="Times New Roman" w:hAnsi="Times New Roman"/>
                <w:sz w:val="24"/>
                <w:szCs w:val="24"/>
              </w:rPr>
              <w:t>Полушина Е.Э.</w:t>
            </w:r>
          </w:p>
        </w:tc>
        <w:tc>
          <w:tcPr>
            <w:tcW w:w="1134" w:type="dxa"/>
            <w:tcBorders>
              <w:top w:val="nil"/>
              <w:left w:val="nil"/>
              <w:bottom w:val="single" w:sz="4" w:space="0" w:color="000000"/>
              <w:right w:val="single" w:sz="4" w:space="0" w:color="000000"/>
            </w:tcBorders>
            <w:shd w:val="clear" w:color="auto" w:fill="auto"/>
            <w:noWrap/>
            <w:vAlign w:val="center"/>
            <w:hideMark/>
          </w:tcPr>
          <w:p w:rsidR="00CC184C" w:rsidRPr="00CC184C" w:rsidRDefault="00CC184C" w:rsidP="00CC184C">
            <w:pPr>
              <w:jc w:val="center"/>
              <w:rPr>
                <w:rFonts w:ascii="Times New Roman" w:hAnsi="Times New Roman"/>
                <w:bCs/>
                <w:sz w:val="18"/>
                <w:szCs w:val="12"/>
              </w:rPr>
            </w:pPr>
            <w:r w:rsidRPr="00CC184C">
              <w:rPr>
                <w:rFonts w:ascii="Times New Roman" w:hAnsi="Times New Roman"/>
                <w:bCs/>
                <w:sz w:val="18"/>
                <w:szCs w:val="12"/>
              </w:rPr>
              <w:t>--+-+--</w:t>
            </w:r>
          </w:p>
        </w:tc>
        <w:tc>
          <w:tcPr>
            <w:tcW w:w="3815" w:type="dxa"/>
            <w:tcBorders>
              <w:top w:val="nil"/>
              <w:left w:val="nil"/>
              <w:bottom w:val="single" w:sz="4" w:space="0" w:color="000000"/>
              <w:right w:val="single" w:sz="4" w:space="0" w:color="000000"/>
            </w:tcBorders>
            <w:shd w:val="clear" w:color="auto" w:fill="auto"/>
            <w:noWrap/>
            <w:vAlign w:val="center"/>
            <w:hideMark/>
          </w:tcPr>
          <w:p w:rsidR="00CC184C" w:rsidRPr="00CC184C" w:rsidRDefault="00CC184C" w:rsidP="00CC184C">
            <w:pPr>
              <w:jc w:val="center"/>
              <w:rPr>
                <w:rFonts w:ascii="Times New Roman" w:hAnsi="Times New Roman"/>
                <w:bCs/>
                <w:sz w:val="18"/>
                <w:szCs w:val="12"/>
              </w:rPr>
            </w:pPr>
            <w:r w:rsidRPr="00CC184C">
              <w:rPr>
                <w:rFonts w:ascii="Times New Roman" w:hAnsi="Times New Roman"/>
                <w:bCs/>
                <w:sz w:val="18"/>
                <w:szCs w:val="12"/>
              </w:rPr>
              <w:t>1(2)2(3)2(2)1(2)2(3)1(2)2(2)0(2)1(2)1(2)2(2)2(2)</w:t>
            </w:r>
          </w:p>
        </w:tc>
        <w:tc>
          <w:tcPr>
            <w:tcW w:w="1006" w:type="dxa"/>
            <w:tcBorders>
              <w:top w:val="nil"/>
              <w:left w:val="nil"/>
              <w:bottom w:val="single" w:sz="4" w:space="0" w:color="000000"/>
              <w:right w:val="single" w:sz="4" w:space="0" w:color="000000"/>
            </w:tcBorders>
            <w:shd w:val="clear" w:color="auto" w:fill="auto"/>
            <w:noWrap/>
            <w:vAlign w:val="center"/>
            <w:hideMark/>
          </w:tcPr>
          <w:p w:rsidR="00CC184C" w:rsidRPr="00CC184C" w:rsidRDefault="00CC184C" w:rsidP="00CC184C">
            <w:pPr>
              <w:jc w:val="center"/>
              <w:rPr>
                <w:b/>
                <w:bCs/>
                <w:sz w:val="20"/>
                <w:szCs w:val="14"/>
              </w:rPr>
            </w:pPr>
            <w:r w:rsidRPr="00CC184C">
              <w:rPr>
                <w:b/>
                <w:bCs/>
                <w:sz w:val="20"/>
                <w:szCs w:val="14"/>
              </w:rPr>
              <w:t>19</w:t>
            </w:r>
          </w:p>
        </w:tc>
        <w:tc>
          <w:tcPr>
            <w:tcW w:w="672" w:type="dxa"/>
            <w:tcBorders>
              <w:top w:val="nil"/>
              <w:left w:val="nil"/>
              <w:bottom w:val="single" w:sz="4" w:space="0" w:color="000000"/>
              <w:right w:val="single" w:sz="4" w:space="0" w:color="000000"/>
            </w:tcBorders>
            <w:shd w:val="clear" w:color="auto" w:fill="auto"/>
            <w:noWrap/>
            <w:vAlign w:val="center"/>
            <w:hideMark/>
          </w:tcPr>
          <w:p w:rsidR="00CC184C" w:rsidRPr="00CC184C" w:rsidRDefault="00CC184C" w:rsidP="00CC184C">
            <w:pPr>
              <w:jc w:val="center"/>
              <w:rPr>
                <w:b/>
                <w:bCs/>
                <w:sz w:val="20"/>
                <w:szCs w:val="14"/>
              </w:rPr>
            </w:pPr>
            <w:r w:rsidRPr="00CC184C">
              <w:rPr>
                <w:b/>
                <w:bCs/>
                <w:sz w:val="20"/>
                <w:szCs w:val="14"/>
              </w:rPr>
              <w:t>3</w:t>
            </w:r>
          </w:p>
        </w:tc>
      </w:tr>
      <w:tr w:rsidR="00CC184C" w:rsidRPr="00CC184C" w:rsidTr="00CC184C">
        <w:trPr>
          <w:trHeight w:val="315"/>
        </w:trPr>
        <w:tc>
          <w:tcPr>
            <w:tcW w:w="458" w:type="dxa"/>
            <w:tcBorders>
              <w:top w:val="nil"/>
              <w:left w:val="single" w:sz="4" w:space="0" w:color="000000"/>
              <w:bottom w:val="single" w:sz="4" w:space="0" w:color="000000"/>
              <w:right w:val="single" w:sz="4" w:space="0" w:color="000000"/>
            </w:tcBorders>
            <w:shd w:val="clear" w:color="auto" w:fill="auto"/>
            <w:noWrap/>
            <w:vAlign w:val="center"/>
            <w:hideMark/>
          </w:tcPr>
          <w:p w:rsidR="00CC184C" w:rsidRPr="00CC184C" w:rsidRDefault="00CC184C" w:rsidP="00EE4A99">
            <w:pPr>
              <w:spacing w:after="0" w:line="240" w:lineRule="auto"/>
              <w:jc w:val="center"/>
              <w:rPr>
                <w:rFonts w:ascii="Times New Roman" w:hAnsi="Times New Roman"/>
                <w:sz w:val="24"/>
                <w:szCs w:val="24"/>
              </w:rPr>
            </w:pPr>
            <w:r w:rsidRPr="00CC184C">
              <w:rPr>
                <w:rFonts w:ascii="Times New Roman" w:hAnsi="Times New Roman"/>
                <w:sz w:val="24"/>
                <w:szCs w:val="24"/>
              </w:rPr>
              <w:t>7</w:t>
            </w:r>
          </w:p>
        </w:tc>
        <w:tc>
          <w:tcPr>
            <w:tcW w:w="2250" w:type="dxa"/>
            <w:tcBorders>
              <w:top w:val="nil"/>
              <w:left w:val="nil"/>
              <w:bottom w:val="single" w:sz="4" w:space="0" w:color="000000"/>
              <w:right w:val="single" w:sz="4" w:space="0" w:color="000000"/>
            </w:tcBorders>
            <w:shd w:val="clear" w:color="auto" w:fill="auto"/>
            <w:noWrap/>
            <w:vAlign w:val="bottom"/>
            <w:hideMark/>
          </w:tcPr>
          <w:p w:rsidR="00CC184C" w:rsidRPr="00CC184C" w:rsidRDefault="00CC184C" w:rsidP="00EE4A99">
            <w:pPr>
              <w:spacing w:after="0" w:line="240" w:lineRule="auto"/>
              <w:rPr>
                <w:rFonts w:ascii="Times New Roman" w:hAnsi="Times New Roman"/>
                <w:sz w:val="24"/>
                <w:szCs w:val="24"/>
              </w:rPr>
            </w:pPr>
            <w:r w:rsidRPr="00CC184C">
              <w:rPr>
                <w:rFonts w:ascii="Times New Roman" w:hAnsi="Times New Roman"/>
                <w:sz w:val="24"/>
                <w:szCs w:val="24"/>
              </w:rPr>
              <w:t>Романов Г.Н.</w:t>
            </w:r>
          </w:p>
        </w:tc>
        <w:tc>
          <w:tcPr>
            <w:tcW w:w="1134" w:type="dxa"/>
            <w:tcBorders>
              <w:top w:val="nil"/>
              <w:left w:val="nil"/>
              <w:bottom w:val="single" w:sz="4" w:space="0" w:color="000000"/>
              <w:right w:val="single" w:sz="4" w:space="0" w:color="000000"/>
            </w:tcBorders>
            <w:shd w:val="clear" w:color="auto" w:fill="auto"/>
            <w:noWrap/>
            <w:vAlign w:val="center"/>
            <w:hideMark/>
          </w:tcPr>
          <w:p w:rsidR="00CC184C" w:rsidRPr="00CC184C" w:rsidRDefault="00CC184C" w:rsidP="00CC184C">
            <w:pPr>
              <w:jc w:val="center"/>
              <w:rPr>
                <w:rFonts w:ascii="Times New Roman" w:hAnsi="Times New Roman"/>
                <w:bCs/>
                <w:sz w:val="18"/>
                <w:szCs w:val="12"/>
              </w:rPr>
            </w:pPr>
            <w:r w:rsidRPr="00CC184C">
              <w:rPr>
                <w:rFonts w:ascii="Times New Roman" w:hAnsi="Times New Roman"/>
                <w:bCs/>
                <w:sz w:val="18"/>
                <w:szCs w:val="12"/>
              </w:rPr>
              <w:t>-++--+-</w:t>
            </w:r>
          </w:p>
        </w:tc>
        <w:tc>
          <w:tcPr>
            <w:tcW w:w="3815" w:type="dxa"/>
            <w:tcBorders>
              <w:top w:val="nil"/>
              <w:left w:val="nil"/>
              <w:bottom w:val="single" w:sz="4" w:space="0" w:color="000000"/>
              <w:right w:val="single" w:sz="4" w:space="0" w:color="000000"/>
            </w:tcBorders>
            <w:shd w:val="clear" w:color="auto" w:fill="auto"/>
            <w:noWrap/>
            <w:vAlign w:val="center"/>
            <w:hideMark/>
          </w:tcPr>
          <w:p w:rsidR="00CC184C" w:rsidRPr="00CC184C" w:rsidRDefault="00CC184C" w:rsidP="00CC184C">
            <w:pPr>
              <w:jc w:val="center"/>
              <w:rPr>
                <w:rFonts w:ascii="Times New Roman" w:hAnsi="Times New Roman"/>
                <w:bCs/>
                <w:sz w:val="18"/>
                <w:szCs w:val="12"/>
              </w:rPr>
            </w:pPr>
            <w:r w:rsidRPr="00CC184C">
              <w:rPr>
                <w:rFonts w:ascii="Times New Roman" w:hAnsi="Times New Roman"/>
                <w:bCs/>
                <w:sz w:val="18"/>
                <w:szCs w:val="12"/>
              </w:rPr>
              <w:t>2(2)3(3)2(2)1(2)2(3)1(2)1(2)2(2)0(2)2(2)2(2)2(2)</w:t>
            </w:r>
          </w:p>
        </w:tc>
        <w:tc>
          <w:tcPr>
            <w:tcW w:w="1006" w:type="dxa"/>
            <w:tcBorders>
              <w:top w:val="nil"/>
              <w:left w:val="nil"/>
              <w:bottom w:val="single" w:sz="4" w:space="0" w:color="000000"/>
              <w:right w:val="single" w:sz="4" w:space="0" w:color="000000"/>
            </w:tcBorders>
            <w:shd w:val="clear" w:color="auto" w:fill="auto"/>
            <w:noWrap/>
            <w:vAlign w:val="center"/>
            <w:hideMark/>
          </w:tcPr>
          <w:p w:rsidR="00CC184C" w:rsidRPr="00CC184C" w:rsidRDefault="00CC184C" w:rsidP="00CC184C">
            <w:pPr>
              <w:jc w:val="center"/>
              <w:rPr>
                <w:b/>
                <w:bCs/>
                <w:sz w:val="20"/>
                <w:szCs w:val="14"/>
              </w:rPr>
            </w:pPr>
            <w:r w:rsidRPr="00CC184C">
              <w:rPr>
                <w:b/>
                <w:bCs/>
                <w:sz w:val="20"/>
                <w:szCs w:val="14"/>
              </w:rPr>
              <w:t>23</w:t>
            </w:r>
          </w:p>
        </w:tc>
        <w:tc>
          <w:tcPr>
            <w:tcW w:w="672" w:type="dxa"/>
            <w:tcBorders>
              <w:top w:val="nil"/>
              <w:left w:val="nil"/>
              <w:bottom w:val="single" w:sz="4" w:space="0" w:color="000000"/>
              <w:right w:val="single" w:sz="4" w:space="0" w:color="000000"/>
            </w:tcBorders>
            <w:shd w:val="clear" w:color="auto" w:fill="auto"/>
            <w:noWrap/>
            <w:vAlign w:val="center"/>
            <w:hideMark/>
          </w:tcPr>
          <w:p w:rsidR="00CC184C" w:rsidRPr="00CC184C" w:rsidRDefault="00CC184C" w:rsidP="00CC184C">
            <w:pPr>
              <w:jc w:val="center"/>
              <w:rPr>
                <w:b/>
                <w:bCs/>
                <w:sz w:val="20"/>
                <w:szCs w:val="14"/>
              </w:rPr>
            </w:pPr>
            <w:r w:rsidRPr="00CC184C">
              <w:rPr>
                <w:b/>
                <w:bCs/>
                <w:sz w:val="20"/>
                <w:szCs w:val="14"/>
              </w:rPr>
              <w:t>4</w:t>
            </w:r>
          </w:p>
        </w:tc>
      </w:tr>
    </w:tbl>
    <w:p w:rsidR="00CC184C" w:rsidRDefault="00CC184C" w:rsidP="009F77CC">
      <w:pPr>
        <w:spacing w:after="0" w:line="240" w:lineRule="auto"/>
        <w:contextualSpacing/>
        <w:rPr>
          <w:rFonts w:ascii="Times New Roman" w:hAnsi="Times New Roman"/>
          <w:sz w:val="26"/>
          <w:szCs w:val="26"/>
        </w:rPr>
      </w:pPr>
    </w:p>
    <w:p w:rsidR="009F77CC" w:rsidRPr="00CC184C" w:rsidRDefault="009F77CC" w:rsidP="009F77CC">
      <w:pPr>
        <w:spacing w:after="0" w:line="240" w:lineRule="auto"/>
        <w:contextualSpacing/>
        <w:rPr>
          <w:rFonts w:ascii="Times New Roman" w:hAnsi="Times New Roman"/>
          <w:sz w:val="26"/>
          <w:szCs w:val="26"/>
        </w:rPr>
      </w:pPr>
      <w:r w:rsidRPr="00CC184C">
        <w:rPr>
          <w:rFonts w:ascii="Times New Roman" w:hAnsi="Times New Roman"/>
          <w:sz w:val="26"/>
          <w:szCs w:val="26"/>
        </w:rPr>
        <w:t>География.  Дата проведения 15.06.2022</w:t>
      </w:r>
    </w:p>
    <w:tbl>
      <w:tblPr>
        <w:tblW w:w="9772" w:type="dxa"/>
        <w:tblInd w:w="94" w:type="dxa"/>
        <w:tblLook w:val="04A0"/>
      </w:tblPr>
      <w:tblGrid>
        <w:gridCol w:w="458"/>
        <w:gridCol w:w="2250"/>
        <w:gridCol w:w="3685"/>
        <w:gridCol w:w="1701"/>
        <w:gridCol w:w="1006"/>
        <w:gridCol w:w="672"/>
      </w:tblGrid>
      <w:tr w:rsidR="009F77CC" w:rsidRPr="00CC184C" w:rsidTr="00CC184C">
        <w:trPr>
          <w:trHeight w:val="750"/>
        </w:trPr>
        <w:tc>
          <w:tcPr>
            <w:tcW w:w="45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F77CC" w:rsidRPr="00CC184C" w:rsidRDefault="009F77CC" w:rsidP="00EE4A99">
            <w:pPr>
              <w:spacing w:after="0" w:line="240" w:lineRule="auto"/>
              <w:jc w:val="center"/>
              <w:rPr>
                <w:rFonts w:ascii="Times New Roman" w:hAnsi="Times New Roman"/>
                <w:b/>
                <w:bCs/>
                <w:sz w:val="20"/>
                <w:szCs w:val="24"/>
              </w:rPr>
            </w:pPr>
            <w:r w:rsidRPr="00CC184C">
              <w:rPr>
                <w:rFonts w:ascii="Times New Roman" w:hAnsi="Times New Roman"/>
                <w:b/>
                <w:bCs/>
                <w:sz w:val="20"/>
                <w:szCs w:val="24"/>
              </w:rPr>
              <w:t>№</w:t>
            </w:r>
          </w:p>
        </w:tc>
        <w:tc>
          <w:tcPr>
            <w:tcW w:w="2250" w:type="dxa"/>
            <w:tcBorders>
              <w:top w:val="single" w:sz="4" w:space="0" w:color="000000"/>
              <w:left w:val="nil"/>
              <w:bottom w:val="single" w:sz="4" w:space="0" w:color="000000"/>
              <w:right w:val="single" w:sz="4" w:space="0" w:color="000000"/>
            </w:tcBorders>
            <w:shd w:val="clear" w:color="auto" w:fill="auto"/>
            <w:noWrap/>
            <w:vAlign w:val="center"/>
            <w:hideMark/>
          </w:tcPr>
          <w:p w:rsidR="009F77CC" w:rsidRPr="00CC184C" w:rsidRDefault="009F77CC" w:rsidP="00EE4A99">
            <w:pPr>
              <w:spacing w:after="0" w:line="240" w:lineRule="auto"/>
              <w:jc w:val="center"/>
              <w:rPr>
                <w:rFonts w:ascii="Times New Roman" w:hAnsi="Times New Roman"/>
                <w:b/>
                <w:bCs/>
                <w:sz w:val="20"/>
                <w:szCs w:val="24"/>
              </w:rPr>
            </w:pPr>
            <w:r w:rsidRPr="00CC184C">
              <w:rPr>
                <w:rFonts w:ascii="Times New Roman" w:hAnsi="Times New Roman"/>
                <w:b/>
                <w:bCs/>
                <w:sz w:val="20"/>
                <w:szCs w:val="24"/>
              </w:rPr>
              <w:t>ФИО</w:t>
            </w:r>
          </w:p>
        </w:tc>
        <w:tc>
          <w:tcPr>
            <w:tcW w:w="3685" w:type="dxa"/>
            <w:tcBorders>
              <w:top w:val="single" w:sz="4" w:space="0" w:color="000000"/>
              <w:left w:val="nil"/>
              <w:bottom w:val="single" w:sz="4" w:space="0" w:color="000000"/>
              <w:right w:val="single" w:sz="4" w:space="0" w:color="000000"/>
            </w:tcBorders>
            <w:shd w:val="clear" w:color="auto" w:fill="auto"/>
            <w:noWrap/>
            <w:vAlign w:val="center"/>
            <w:hideMark/>
          </w:tcPr>
          <w:p w:rsidR="009F77CC" w:rsidRPr="00CC184C" w:rsidRDefault="009F77CC" w:rsidP="00EE4A99">
            <w:pPr>
              <w:spacing w:after="0" w:line="240" w:lineRule="auto"/>
              <w:jc w:val="center"/>
              <w:rPr>
                <w:rFonts w:ascii="Times New Roman" w:hAnsi="Times New Roman"/>
                <w:b/>
                <w:bCs/>
                <w:sz w:val="20"/>
                <w:szCs w:val="24"/>
              </w:rPr>
            </w:pPr>
            <w:r w:rsidRPr="00CC184C">
              <w:rPr>
                <w:rFonts w:ascii="Times New Roman" w:hAnsi="Times New Roman"/>
                <w:b/>
                <w:bCs/>
                <w:sz w:val="20"/>
                <w:szCs w:val="24"/>
              </w:rPr>
              <w:t>Часть с кратким ответом</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9F77CC" w:rsidRPr="00CC184C" w:rsidRDefault="009F77CC" w:rsidP="00EE4A99">
            <w:pPr>
              <w:spacing w:after="0" w:line="240" w:lineRule="auto"/>
              <w:jc w:val="center"/>
              <w:rPr>
                <w:rFonts w:ascii="Times New Roman" w:hAnsi="Times New Roman"/>
                <w:b/>
                <w:bCs/>
                <w:sz w:val="20"/>
                <w:szCs w:val="24"/>
              </w:rPr>
            </w:pPr>
            <w:r w:rsidRPr="00CC184C">
              <w:rPr>
                <w:rFonts w:ascii="Times New Roman" w:hAnsi="Times New Roman"/>
                <w:b/>
                <w:bCs/>
                <w:sz w:val="20"/>
                <w:szCs w:val="24"/>
              </w:rPr>
              <w:t>Часть с развернутым ответом</w:t>
            </w:r>
          </w:p>
        </w:tc>
        <w:tc>
          <w:tcPr>
            <w:tcW w:w="1006"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9F77CC" w:rsidRPr="00CC184C" w:rsidRDefault="009F77CC" w:rsidP="00EE4A99">
            <w:pPr>
              <w:spacing w:after="0" w:line="240" w:lineRule="auto"/>
              <w:jc w:val="center"/>
              <w:rPr>
                <w:rFonts w:ascii="Times New Roman" w:hAnsi="Times New Roman"/>
                <w:b/>
                <w:bCs/>
                <w:sz w:val="20"/>
                <w:szCs w:val="24"/>
              </w:rPr>
            </w:pPr>
            <w:r w:rsidRPr="00CC184C">
              <w:rPr>
                <w:rFonts w:ascii="Times New Roman" w:hAnsi="Times New Roman"/>
                <w:b/>
                <w:bCs/>
                <w:sz w:val="20"/>
                <w:szCs w:val="24"/>
              </w:rPr>
              <w:t>Первичный балл</w:t>
            </w:r>
          </w:p>
        </w:tc>
        <w:tc>
          <w:tcPr>
            <w:tcW w:w="672" w:type="dxa"/>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9F77CC" w:rsidRPr="00CC184C" w:rsidRDefault="009F77CC" w:rsidP="00EE4A99">
            <w:pPr>
              <w:spacing w:after="0" w:line="240" w:lineRule="auto"/>
              <w:jc w:val="center"/>
              <w:rPr>
                <w:rFonts w:ascii="Times New Roman" w:hAnsi="Times New Roman"/>
                <w:b/>
                <w:bCs/>
                <w:sz w:val="20"/>
                <w:szCs w:val="24"/>
              </w:rPr>
            </w:pPr>
            <w:r w:rsidRPr="00CC184C">
              <w:rPr>
                <w:rFonts w:ascii="Times New Roman" w:hAnsi="Times New Roman"/>
                <w:b/>
                <w:bCs/>
                <w:sz w:val="20"/>
                <w:szCs w:val="24"/>
              </w:rPr>
              <w:t>Оценка</w:t>
            </w:r>
          </w:p>
        </w:tc>
      </w:tr>
      <w:tr w:rsidR="00CC184C" w:rsidRPr="00CC184C" w:rsidTr="00CC184C">
        <w:trPr>
          <w:trHeight w:val="315"/>
        </w:trPr>
        <w:tc>
          <w:tcPr>
            <w:tcW w:w="458" w:type="dxa"/>
            <w:tcBorders>
              <w:top w:val="nil"/>
              <w:left w:val="single" w:sz="4" w:space="0" w:color="000000"/>
              <w:bottom w:val="single" w:sz="4" w:space="0" w:color="000000"/>
              <w:right w:val="single" w:sz="4" w:space="0" w:color="000000"/>
            </w:tcBorders>
            <w:shd w:val="clear" w:color="auto" w:fill="auto"/>
            <w:noWrap/>
            <w:vAlign w:val="center"/>
            <w:hideMark/>
          </w:tcPr>
          <w:p w:rsidR="00CC184C" w:rsidRPr="00CC184C" w:rsidRDefault="00CC184C" w:rsidP="00EE4A99">
            <w:pPr>
              <w:spacing w:after="0" w:line="240" w:lineRule="auto"/>
              <w:jc w:val="center"/>
              <w:rPr>
                <w:rFonts w:ascii="Times New Roman" w:hAnsi="Times New Roman"/>
                <w:sz w:val="24"/>
                <w:szCs w:val="24"/>
              </w:rPr>
            </w:pPr>
            <w:r w:rsidRPr="00CC184C">
              <w:rPr>
                <w:rFonts w:ascii="Times New Roman" w:hAnsi="Times New Roman"/>
                <w:sz w:val="24"/>
                <w:szCs w:val="24"/>
              </w:rPr>
              <w:t>1</w:t>
            </w:r>
          </w:p>
        </w:tc>
        <w:tc>
          <w:tcPr>
            <w:tcW w:w="2250" w:type="dxa"/>
            <w:tcBorders>
              <w:top w:val="nil"/>
              <w:left w:val="nil"/>
              <w:bottom w:val="single" w:sz="4" w:space="0" w:color="000000"/>
              <w:right w:val="single" w:sz="4" w:space="0" w:color="000000"/>
            </w:tcBorders>
            <w:shd w:val="clear" w:color="auto" w:fill="auto"/>
            <w:noWrap/>
            <w:vAlign w:val="bottom"/>
            <w:hideMark/>
          </w:tcPr>
          <w:p w:rsidR="00CC184C" w:rsidRPr="00CC184C" w:rsidRDefault="00CC184C" w:rsidP="00EE4A99">
            <w:pPr>
              <w:spacing w:after="0" w:line="240" w:lineRule="auto"/>
              <w:rPr>
                <w:rFonts w:ascii="Times New Roman" w:hAnsi="Times New Roman"/>
                <w:sz w:val="24"/>
                <w:szCs w:val="24"/>
              </w:rPr>
            </w:pPr>
            <w:r w:rsidRPr="00CC184C">
              <w:rPr>
                <w:rFonts w:ascii="Times New Roman" w:hAnsi="Times New Roman"/>
                <w:sz w:val="24"/>
                <w:szCs w:val="24"/>
              </w:rPr>
              <w:t>Васильева Е.В.</w:t>
            </w:r>
          </w:p>
        </w:tc>
        <w:tc>
          <w:tcPr>
            <w:tcW w:w="3685" w:type="dxa"/>
            <w:tcBorders>
              <w:top w:val="nil"/>
              <w:left w:val="nil"/>
              <w:bottom w:val="single" w:sz="4" w:space="0" w:color="000000"/>
              <w:right w:val="single" w:sz="4" w:space="0" w:color="000000"/>
            </w:tcBorders>
            <w:shd w:val="clear" w:color="auto" w:fill="auto"/>
            <w:noWrap/>
            <w:vAlign w:val="center"/>
            <w:hideMark/>
          </w:tcPr>
          <w:p w:rsidR="00CC184C" w:rsidRPr="00CC184C" w:rsidRDefault="00CC184C" w:rsidP="00CC184C">
            <w:pPr>
              <w:jc w:val="center"/>
              <w:rPr>
                <w:rFonts w:ascii="Times New Roman" w:hAnsi="Times New Roman"/>
                <w:bCs/>
                <w:sz w:val="20"/>
                <w:szCs w:val="24"/>
              </w:rPr>
            </w:pPr>
            <w:r w:rsidRPr="00CC184C">
              <w:rPr>
                <w:rFonts w:ascii="Times New Roman" w:hAnsi="Times New Roman"/>
                <w:bCs/>
                <w:sz w:val="20"/>
                <w:szCs w:val="24"/>
              </w:rPr>
              <w:t>+++++++++++++-+++++++-++-++</w:t>
            </w:r>
          </w:p>
        </w:tc>
        <w:tc>
          <w:tcPr>
            <w:tcW w:w="1701" w:type="dxa"/>
            <w:tcBorders>
              <w:top w:val="nil"/>
              <w:left w:val="nil"/>
              <w:bottom w:val="single" w:sz="4" w:space="0" w:color="000000"/>
              <w:right w:val="single" w:sz="4" w:space="0" w:color="000000"/>
            </w:tcBorders>
            <w:shd w:val="clear" w:color="auto" w:fill="auto"/>
            <w:noWrap/>
            <w:vAlign w:val="center"/>
            <w:hideMark/>
          </w:tcPr>
          <w:p w:rsidR="00CC184C" w:rsidRPr="00CC184C" w:rsidRDefault="00CC184C" w:rsidP="00CC184C">
            <w:pPr>
              <w:jc w:val="center"/>
              <w:rPr>
                <w:rFonts w:ascii="Times New Roman" w:hAnsi="Times New Roman"/>
                <w:bCs/>
                <w:sz w:val="20"/>
                <w:szCs w:val="24"/>
              </w:rPr>
            </w:pPr>
            <w:r w:rsidRPr="00CC184C">
              <w:rPr>
                <w:rFonts w:ascii="Times New Roman" w:hAnsi="Times New Roman"/>
                <w:bCs/>
                <w:sz w:val="20"/>
                <w:szCs w:val="24"/>
              </w:rPr>
              <w:t>2(2)1(1)1(1)</w:t>
            </w:r>
          </w:p>
        </w:tc>
        <w:tc>
          <w:tcPr>
            <w:tcW w:w="1006" w:type="dxa"/>
            <w:tcBorders>
              <w:top w:val="nil"/>
              <w:left w:val="nil"/>
              <w:bottom w:val="single" w:sz="4" w:space="0" w:color="000000"/>
              <w:right w:val="single" w:sz="4" w:space="0" w:color="000000"/>
            </w:tcBorders>
            <w:shd w:val="clear" w:color="auto" w:fill="auto"/>
            <w:noWrap/>
            <w:vAlign w:val="center"/>
            <w:hideMark/>
          </w:tcPr>
          <w:p w:rsidR="00CC184C" w:rsidRPr="00CC184C" w:rsidRDefault="00CC184C" w:rsidP="00CC184C">
            <w:pPr>
              <w:jc w:val="center"/>
              <w:rPr>
                <w:rFonts w:ascii="Times New Roman" w:hAnsi="Times New Roman"/>
                <w:bCs/>
                <w:sz w:val="20"/>
                <w:szCs w:val="24"/>
              </w:rPr>
            </w:pPr>
            <w:r w:rsidRPr="00CC184C">
              <w:rPr>
                <w:rFonts w:ascii="Times New Roman" w:hAnsi="Times New Roman"/>
                <w:bCs/>
                <w:sz w:val="20"/>
                <w:szCs w:val="24"/>
              </w:rPr>
              <w:t>28</w:t>
            </w:r>
          </w:p>
        </w:tc>
        <w:tc>
          <w:tcPr>
            <w:tcW w:w="672" w:type="dxa"/>
            <w:tcBorders>
              <w:top w:val="nil"/>
              <w:left w:val="nil"/>
              <w:bottom w:val="single" w:sz="4" w:space="0" w:color="000000"/>
              <w:right w:val="single" w:sz="4" w:space="0" w:color="000000"/>
            </w:tcBorders>
            <w:shd w:val="clear" w:color="auto" w:fill="auto"/>
            <w:noWrap/>
            <w:vAlign w:val="center"/>
            <w:hideMark/>
          </w:tcPr>
          <w:p w:rsidR="00CC184C" w:rsidRPr="00CC184C" w:rsidRDefault="00CC184C" w:rsidP="00CC184C">
            <w:pPr>
              <w:jc w:val="center"/>
              <w:rPr>
                <w:rFonts w:ascii="Times New Roman" w:hAnsi="Times New Roman"/>
                <w:bCs/>
                <w:sz w:val="20"/>
                <w:szCs w:val="24"/>
              </w:rPr>
            </w:pPr>
            <w:r w:rsidRPr="00CC184C">
              <w:rPr>
                <w:rFonts w:ascii="Times New Roman" w:hAnsi="Times New Roman"/>
                <w:bCs/>
                <w:sz w:val="20"/>
                <w:szCs w:val="24"/>
              </w:rPr>
              <w:t>5</w:t>
            </w:r>
          </w:p>
        </w:tc>
      </w:tr>
      <w:tr w:rsidR="00CC184C" w:rsidRPr="00CC184C" w:rsidTr="00CC184C">
        <w:trPr>
          <w:trHeight w:val="315"/>
        </w:trPr>
        <w:tc>
          <w:tcPr>
            <w:tcW w:w="458" w:type="dxa"/>
            <w:tcBorders>
              <w:top w:val="nil"/>
              <w:left w:val="single" w:sz="4" w:space="0" w:color="000000"/>
              <w:bottom w:val="single" w:sz="4" w:space="0" w:color="000000"/>
              <w:right w:val="single" w:sz="4" w:space="0" w:color="000000"/>
            </w:tcBorders>
            <w:shd w:val="clear" w:color="auto" w:fill="auto"/>
            <w:noWrap/>
            <w:vAlign w:val="center"/>
            <w:hideMark/>
          </w:tcPr>
          <w:p w:rsidR="00CC184C" w:rsidRPr="00CC184C" w:rsidRDefault="00CC184C" w:rsidP="00EE4A99">
            <w:pPr>
              <w:spacing w:after="0" w:line="240" w:lineRule="auto"/>
              <w:jc w:val="center"/>
              <w:rPr>
                <w:rFonts w:ascii="Times New Roman" w:hAnsi="Times New Roman"/>
                <w:sz w:val="24"/>
                <w:szCs w:val="24"/>
              </w:rPr>
            </w:pPr>
            <w:r w:rsidRPr="00CC184C">
              <w:rPr>
                <w:rFonts w:ascii="Times New Roman" w:hAnsi="Times New Roman"/>
                <w:sz w:val="24"/>
                <w:szCs w:val="24"/>
              </w:rPr>
              <w:t>2</w:t>
            </w:r>
          </w:p>
        </w:tc>
        <w:tc>
          <w:tcPr>
            <w:tcW w:w="2250" w:type="dxa"/>
            <w:tcBorders>
              <w:top w:val="nil"/>
              <w:left w:val="nil"/>
              <w:bottom w:val="single" w:sz="4" w:space="0" w:color="000000"/>
              <w:right w:val="single" w:sz="4" w:space="0" w:color="000000"/>
            </w:tcBorders>
            <w:shd w:val="clear" w:color="auto" w:fill="auto"/>
            <w:noWrap/>
            <w:vAlign w:val="bottom"/>
            <w:hideMark/>
          </w:tcPr>
          <w:p w:rsidR="00CC184C" w:rsidRPr="00CC184C" w:rsidRDefault="00CC184C" w:rsidP="00EE4A99">
            <w:pPr>
              <w:spacing w:after="0" w:line="240" w:lineRule="auto"/>
              <w:rPr>
                <w:rFonts w:ascii="Times New Roman" w:hAnsi="Times New Roman"/>
                <w:sz w:val="24"/>
                <w:szCs w:val="24"/>
              </w:rPr>
            </w:pPr>
            <w:r w:rsidRPr="00CC184C">
              <w:rPr>
                <w:rFonts w:ascii="Times New Roman" w:hAnsi="Times New Roman"/>
                <w:sz w:val="24"/>
                <w:szCs w:val="24"/>
              </w:rPr>
              <w:t>Иванов Д.П.</w:t>
            </w:r>
          </w:p>
        </w:tc>
        <w:tc>
          <w:tcPr>
            <w:tcW w:w="3685" w:type="dxa"/>
            <w:tcBorders>
              <w:top w:val="nil"/>
              <w:left w:val="nil"/>
              <w:bottom w:val="single" w:sz="4" w:space="0" w:color="000000"/>
              <w:right w:val="single" w:sz="4" w:space="0" w:color="000000"/>
            </w:tcBorders>
            <w:shd w:val="clear" w:color="auto" w:fill="auto"/>
            <w:noWrap/>
            <w:vAlign w:val="center"/>
            <w:hideMark/>
          </w:tcPr>
          <w:p w:rsidR="00CC184C" w:rsidRPr="00CC184C" w:rsidRDefault="00CC184C" w:rsidP="00CC184C">
            <w:pPr>
              <w:jc w:val="center"/>
              <w:rPr>
                <w:rFonts w:ascii="Times New Roman" w:hAnsi="Times New Roman"/>
                <w:bCs/>
                <w:sz w:val="20"/>
                <w:szCs w:val="24"/>
              </w:rPr>
            </w:pPr>
            <w:r w:rsidRPr="00CC184C">
              <w:rPr>
                <w:rFonts w:ascii="Times New Roman" w:hAnsi="Times New Roman"/>
                <w:bCs/>
                <w:sz w:val="20"/>
                <w:szCs w:val="24"/>
              </w:rPr>
              <w:t>---+++-+-++-+-++-+--------+</w:t>
            </w:r>
          </w:p>
        </w:tc>
        <w:tc>
          <w:tcPr>
            <w:tcW w:w="1701" w:type="dxa"/>
            <w:tcBorders>
              <w:top w:val="nil"/>
              <w:left w:val="nil"/>
              <w:bottom w:val="single" w:sz="4" w:space="0" w:color="000000"/>
              <w:right w:val="single" w:sz="4" w:space="0" w:color="000000"/>
            </w:tcBorders>
            <w:shd w:val="clear" w:color="auto" w:fill="auto"/>
            <w:noWrap/>
            <w:vAlign w:val="center"/>
            <w:hideMark/>
          </w:tcPr>
          <w:p w:rsidR="00CC184C" w:rsidRPr="00CC184C" w:rsidRDefault="00CC184C" w:rsidP="00CC184C">
            <w:pPr>
              <w:jc w:val="center"/>
              <w:rPr>
                <w:rFonts w:ascii="Times New Roman" w:hAnsi="Times New Roman"/>
                <w:bCs/>
                <w:sz w:val="20"/>
                <w:szCs w:val="24"/>
              </w:rPr>
            </w:pPr>
            <w:r w:rsidRPr="00CC184C">
              <w:rPr>
                <w:rFonts w:ascii="Times New Roman" w:hAnsi="Times New Roman"/>
                <w:bCs/>
                <w:sz w:val="20"/>
                <w:szCs w:val="24"/>
              </w:rPr>
              <w:t>2(2)0(1)0(1)</w:t>
            </w:r>
          </w:p>
        </w:tc>
        <w:tc>
          <w:tcPr>
            <w:tcW w:w="1006" w:type="dxa"/>
            <w:tcBorders>
              <w:top w:val="nil"/>
              <w:left w:val="nil"/>
              <w:bottom w:val="single" w:sz="4" w:space="0" w:color="000000"/>
              <w:right w:val="single" w:sz="4" w:space="0" w:color="000000"/>
            </w:tcBorders>
            <w:shd w:val="clear" w:color="auto" w:fill="auto"/>
            <w:noWrap/>
            <w:vAlign w:val="center"/>
            <w:hideMark/>
          </w:tcPr>
          <w:p w:rsidR="00CC184C" w:rsidRPr="00CC184C" w:rsidRDefault="00CC184C" w:rsidP="00CC184C">
            <w:pPr>
              <w:jc w:val="center"/>
              <w:rPr>
                <w:rFonts w:ascii="Times New Roman" w:hAnsi="Times New Roman"/>
                <w:bCs/>
                <w:sz w:val="20"/>
                <w:szCs w:val="24"/>
              </w:rPr>
            </w:pPr>
            <w:r w:rsidRPr="00CC184C">
              <w:rPr>
                <w:rFonts w:ascii="Times New Roman" w:hAnsi="Times New Roman"/>
                <w:bCs/>
                <w:sz w:val="20"/>
                <w:szCs w:val="24"/>
              </w:rPr>
              <w:t>13</w:t>
            </w:r>
          </w:p>
        </w:tc>
        <w:tc>
          <w:tcPr>
            <w:tcW w:w="672" w:type="dxa"/>
            <w:tcBorders>
              <w:top w:val="nil"/>
              <w:left w:val="nil"/>
              <w:bottom w:val="single" w:sz="4" w:space="0" w:color="000000"/>
              <w:right w:val="single" w:sz="4" w:space="0" w:color="000000"/>
            </w:tcBorders>
            <w:shd w:val="clear" w:color="auto" w:fill="auto"/>
            <w:noWrap/>
            <w:vAlign w:val="center"/>
            <w:hideMark/>
          </w:tcPr>
          <w:p w:rsidR="00CC184C" w:rsidRPr="00CC184C" w:rsidRDefault="00CC184C" w:rsidP="00CC184C">
            <w:pPr>
              <w:jc w:val="center"/>
              <w:rPr>
                <w:rFonts w:ascii="Times New Roman" w:hAnsi="Times New Roman"/>
                <w:bCs/>
                <w:sz w:val="20"/>
                <w:szCs w:val="24"/>
              </w:rPr>
            </w:pPr>
            <w:r w:rsidRPr="00CC184C">
              <w:rPr>
                <w:rFonts w:ascii="Times New Roman" w:hAnsi="Times New Roman"/>
                <w:bCs/>
                <w:sz w:val="20"/>
                <w:szCs w:val="24"/>
              </w:rPr>
              <w:t>3</w:t>
            </w:r>
          </w:p>
        </w:tc>
      </w:tr>
      <w:tr w:rsidR="00CC184C" w:rsidRPr="00CC184C" w:rsidTr="00CC184C">
        <w:trPr>
          <w:trHeight w:val="315"/>
        </w:trPr>
        <w:tc>
          <w:tcPr>
            <w:tcW w:w="458" w:type="dxa"/>
            <w:tcBorders>
              <w:top w:val="nil"/>
              <w:left w:val="single" w:sz="4" w:space="0" w:color="000000"/>
              <w:bottom w:val="single" w:sz="4" w:space="0" w:color="000000"/>
              <w:right w:val="single" w:sz="4" w:space="0" w:color="000000"/>
            </w:tcBorders>
            <w:shd w:val="clear" w:color="auto" w:fill="auto"/>
            <w:noWrap/>
            <w:vAlign w:val="center"/>
            <w:hideMark/>
          </w:tcPr>
          <w:p w:rsidR="00CC184C" w:rsidRPr="00CC184C" w:rsidRDefault="00CC184C" w:rsidP="00EE4A99">
            <w:pPr>
              <w:spacing w:after="0" w:line="240" w:lineRule="auto"/>
              <w:jc w:val="center"/>
              <w:rPr>
                <w:rFonts w:ascii="Times New Roman" w:hAnsi="Times New Roman"/>
                <w:sz w:val="24"/>
                <w:szCs w:val="24"/>
              </w:rPr>
            </w:pPr>
            <w:r w:rsidRPr="00CC184C">
              <w:rPr>
                <w:rFonts w:ascii="Times New Roman" w:hAnsi="Times New Roman"/>
                <w:sz w:val="24"/>
                <w:szCs w:val="24"/>
              </w:rPr>
              <w:t>3</w:t>
            </w:r>
          </w:p>
        </w:tc>
        <w:tc>
          <w:tcPr>
            <w:tcW w:w="2250" w:type="dxa"/>
            <w:tcBorders>
              <w:top w:val="nil"/>
              <w:left w:val="nil"/>
              <w:bottom w:val="single" w:sz="4" w:space="0" w:color="000000"/>
              <w:right w:val="single" w:sz="4" w:space="0" w:color="000000"/>
            </w:tcBorders>
            <w:shd w:val="clear" w:color="auto" w:fill="auto"/>
            <w:noWrap/>
            <w:vAlign w:val="bottom"/>
            <w:hideMark/>
          </w:tcPr>
          <w:p w:rsidR="00CC184C" w:rsidRPr="00CC184C" w:rsidRDefault="00CC184C" w:rsidP="00EE4A99">
            <w:pPr>
              <w:spacing w:after="0" w:line="240" w:lineRule="auto"/>
              <w:rPr>
                <w:rFonts w:ascii="Times New Roman" w:hAnsi="Times New Roman"/>
                <w:sz w:val="24"/>
                <w:szCs w:val="24"/>
              </w:rPr>
            </w:pPr>
            <w:r w:rsidRPr="00CC184C">
              <w:rPr>
                <w:rFonts w:ascii="Times New Roman" w:hAnsi="Times New Roman"/>
                <w:sz w:val="24"/>
                <w:szCs w:val="24"/>
              </w:rPr>
              <w:t>Ивахненко К.А.</w:t>
            </w:r>
          </w:p>
        </w:tc>
        <w:tc>
          <w:tcPr>
            <w:tcW w:w="3685" w:type="dxa"/>
            <w:tcBorders>
              <w:top w:val="nil"/>
              <w:left w:val="nil"/>
              <w:bottom w:val="single" w:sz="4" w:space="0" w:color="000000"/>
              <w:right w:val="single" w:sz="4" w:space="0" w:color="000000"/>
            </w:tcBorders>
            <w:shd w:val="clear" w:color="auto" w:fill="auto"/>
            <w:noWrap/>
            <w:vAlign w:val="center"/>
            <w:hideMark/>
          </w:tcPr>
          <w:p w:rsidR="00CC184C" w:rsidRPr="00CC184C" w:rsidRDefault="00CC184C" w:rsidP="00CC184C">
            <w:pPr>
              <w:jc w:val="center"/>
              <w:rPr>
                <w:rFonts w:ascii="Times New Roman" w:hAnsi="Times New Roman"/>
                <w:bCs/>
                <w:sz w:val="20"/>
                <w:szCs w:val="24"/>
              </w:rPr>
            </w:pPr>
            <w:r w:rsidRPr="00CC184C">
              <w:rPr>
                <w:rFonts w:ascii="Times New Roman" w:hAnsi="Times New Roman"/>
                <w:bCs/>
                <w:sz w:val="20"/>
                <w:szCs w:val="24"/>
              </w:rPr>
              <w:t>++-+-+-++++++++-+++++-+--++</w:t>
            </w:r>
          </w:p>
        </w:tc>
        <w:tc>
          <w:tcPr>
            <w:tcW w:w="1701" w:type="dxa"/>
            <w:tcBorders>
              <w:top w:val="nil"/>
              <w:left w:val="nil"/>
              <w:bottom w:val="single" w:sz="4" w:space="0" w:color="000000"/>
              <w:right w:val="single" w:sz="4" w:space="0" w:color="000000"/>
            </w:tcBorders>
            <w:shd w:val="clear" w:color="auto" w:fill="auto"/>
            <w:noWrap/>
            <w:vAlign w:val="center"/>
            <w:hideMark/>
          </w:tcPr>
          <w:p w:rsidR="00CC184C" w:rsidRPr="00CC184C" w:rsidRDefault="00CC184C" w:rsidP="00CC184C">
            <w:pPr>
              <w:jc w:val="center"/>
              <w:rPr>
                <w:rFonts w:ascii="Times New Roman" w:hAnsi="Times New Roman"/>
                <w:bCs/>
                <w:sz w:val="20"/>
                <w:szCs w:val="24"/>
              </w:rPr>
            </w:pPr>
            <w:r w:rsidRPr="00CC184C">
              <w:rPr>
                <w:rFonts w:ascii="Times New Roman" w:hAnsi="Times New Roman"/>
                <w:bCs/>
                <w:sz w:val="20"/>
                <w:szCs w:val="24"/>
              </w:rPr>
              <w:t>2(2)1(1)0(1)</w:t>
            </w:r>
          </w:p>
        </w:tc>
        <w:tc>
          <w:tcPr>
            <w:tcW w:w="1006" w:type="dxa"/>
            <w:tcBorders>
              <w:top w:val="nil"/>
              <w:left w:val="nil"/>
              <w:bottom w:val="single" w:sz="4" w:space="0" w:color="000000"/>
              <w:right w:val="single" w:sz="4" w:space="0" w:color="000000"/>
            </w:tcBorders>
            <w:shd w:val="clear" w:color="auto" w:fill="auto"/>
            <w:noWrap/>
            <w:vAlign w:val="center"/>
            <w:hideMark/>
          </w:tcPr>
          <w:p w:rsidR="00CC184C" w:rsidRPr="00CC184C" w:rsidRDefault="00CC184C" w:rsidP="00CC184C">
            <w:pPr>
              <w:jc w:val="center"/>
              <w:rPr>
                <w:rFonts w:ascii="Times New Roman" w:hAnsi="Times New Roman"/>
                <w:bCs/>
                <w:sz w:val="20"/>
                <w:szCs w:val="24"/>
              </w:rPr>
            </w:pPr>
            <w:r w:rsidRPr="00CC184C">
              <w:rPr>
                <w:rFonts w:ascii="Times New Roman" w:hAnsi="Times New Roman"/>
                <w:bCs/>
                <w:sz w:val="20"/>
                <w:szCs w:val="24"/>
              </w:rPr>
              <w:t>23</w:t>
            </w:r>
          </w:p>
        </w:tc>
        <w:tc>
          <w:tcPr>
            <w:tcW w:w="672" w:type="dxa"/>
            <w:tcBorders>
              <w:top w:val="nil"/>
              <w:left w:val="nil"/>
              <w:bottom w:val="single" w:sz="4" w:space="0" w:color="000000"/>
              <w:right w:val="single" w:sz="4" w:space="0" w:color="000000"/>
            </w:tcBorders>
            <w:shd w:val="clear" w:color="auto" w:fill="auto"/>
            <w:noWrap/>
            <w:vAlign w:val="center"/>
            <w:hideMark/>
          </w:tcPr>
          <w:p w:rsidR="00CC184C" w:rsidRPr="00CC184C" w:rsidRDefault="00CC184C" w:rsidP="00CC184C">
            <w:pPr>
              <w:jc w:val="center"/>
              <w:rPr>
                <w:rFonts w:ascii="Times New Roman" w:hAnsi="Times New Roman"/>
                <w:bCs/>
                <w:sz w:val="20"/>
                <w:szCs w:val="24"/>
              </w:rPr>
            </w:pPr>
            <w:r w:rsidRPr="00CC184C">
              <w:rPr>
                <w:rFonts w:ascii="Times New Roman" w:hAnsi="Times New Roman"/>
                <w:bCs/>
                <w:sz w:val="20"/>
                <w:szCs w:val="24"/>
              </w:rPr>
              <w:t>4</w:t>
            </w:r>
          </w:p>
        </w:tc>
      </w:tr>
      <w:tr w:rsidR="00CC184C" w:rsidRPr="00CC184C" w:rsidTr="00CC184C">
        <w:trPr>
          <w:trHeight w:val="315"/>
        </w:trPr>
        <w:tc>
          <w:tcPr>
            <w:tcW w:w="458" w:type="dxa"/>
            <w:tcBorders>
              <w:top w:val="nil"/>
              <w:left w:val="single" w:sz="4" w:space="0" w:color="000000"/>
              <w:bottom w:val="single" w:sz="4" w:space="0" w:color="000000"/>
              <w:right w:val="single" w:sz="4" w:space="0" w:color="000000"/>
            </w:tcBorders>
            <w:shd w:val="clear" w:color="auto" w:fill="auto"/>
            <w:noWrap/>
            <w:vAlign w:val="center"/>
            <w:hideMark/>
          </w:tcPr>
          <w:p w:rsidR="00CC184C" w:rsidRPr="00CC184C" w:rsidRDefault="00CC184C" w:rsidP="00EE4A99">
            <w:pPr>
              <w:spacing w:after="0" w:line="240" w:lineRule="auto"/>
              <w:jc w:val="center"/>
              <w:rPr>
                <w:rFonts w:ascii="Times New Roman" w:hAnsi="Times New Roman"/>
                <w:sz w:val="24"/>
                <w:szCs w:val="24"/>
              </w:rPr>
            </w:pPr>
            <w:r w:rsidRPr="00CC184C">
              <w:rPr>
                <w:rFonts w:ascii="Times New Roman" w:hAnsi="Times New Roman"/>
                <w:sz w:val="24"/>
                <w:szCs w:val="24"/>
              </w:rPr>
              <w:t>4</w:t>
            </w:r>
          </w:p>
        </w:tc>
        <w:tc>
          <w:tcPr>
            <w:tcW w:w="2250" w:type="dxa"/>
            <w:tcBorders>
              <w:top w:val="nil"/>
              <w:left w:val="nil"/>
              <w:bottom w:val="single" w:sz="4" w:space="0" w:color="000000"/>
              <w:right w:val="single" w:sz="4" w:space="0" w:color="000000"/>
            </w:tcBorders>
            <w:shd w:val="clear" w:color="auto" w:fill="auto"/>
            <w:noWrap/>
            <w:vAlign w:val="bottom"/>
            <w:hideMark/>
          </w:tcPr>
          <w:p w:rsidR="00CC184C" w:rsidRPr="00CC184C" w:rsidRDefault="00CC184C" w:rsidP="00EE4A99">
            <w:pPr>
              <w:spacing w:after="0" w:line="240" w:lineRule="auto"/>
              <w:rPr>
                <w:rFonts w:ascii="Times New Roman" w:hAnsi="Times New Roman"/>
                <w:sz w:val="24"/>
                <w:szCs w:val="24"/>
              </w:rPr>
            </w:pPr>
            <w:r w:rsidRPr="00CC184C">
              <w:rPr>
                <w:rFonts w:ascii="Times New Roman" w:hAnsi="Times New Roman"/>
                <w:sz w:val="24"/>
                <w:szCs w:val="24"/>
              </w:rPr>
              <w:t>Козодуб А.Ю</w:t>
            </w:r>
          </w:p>
        </w:tc>
        <w:tc>
          <w:tcPr>
            <w:tcW w:w="3685" w:type="dxa"/>
            <w:tcBorders>
              <w:top w:val="nil"/>
              <w:left w:val="nil"/>
              <w:bottom w:val="single" w:sz="4" w:space="0" w:color="000000"/>
              <w:right w:val="single" w:sz="4" w:space="0" w:color="000000"/>
            </w:tcBorders>
            <w:shd w:val="clear" w:color="auto" w:fill="auto"/>
            <w:noWrap/>
            <w:vAlign w:val="center"/>
            <w:hideMark/>
          </w:tcPr>
          <w:p w:rsidR="00CC184C" w:rsidRPr="00CC184C" w:rsidRDefault="00CC184C" w:rsidP="00CC184C">
            <w:pPr>
              <w:jc w:val="center"/>
              <w:rPr>
                <w:rFonts w:ascii="Times New Roman" w:hAnsi="Times New Roman"/>
                <w:bCs/>
                <w:sz w:val="20"/>
                <w:szCs w:val="24"/>
              </w:rPr>
            </w:pPr>
            <w:r w:rsidRPr="00CC184C">
              <w:rPr>
                <w:rFonts w:ascii="Times New Roman" w:hAnsi="Times New Roman"/>
                <w:bCs/>
                <w:sz w:val="20"/>
                <w:szCs w:val="24"/>
              </w:rPr>
              <w:t>+++++++++++++-+++++-+-++-++</w:t>
            </w:r>
          </w:p>
        </w:tc>
        <w:tc>
          <w:tcPr>
            <w:tcW w:w="1701" w:type="dxa"/>
            <w:tcBorders>
              <w:top w:val="nil"/>
              <w:left w:val="nil"/>
              <w:bottom w:val="single" w:sz="4" w:space="0" w:color="000000"/>
              <w:right w:val="single" w:sz="4" w:space="0" w:color="000000"/>
            </w:tcBorders>
            <w:shd w:val="clear" w:color="auto" w:fill="auto"/>
            <w:noWrap/>
            <w:vAlign w:val="center"/>
            <w:hideMark/>
          </w:tcPr>
          <w:p w:rsidR="00CC184C" w:rsidRPr="00CC184C" w:rsidRDefault="00CC184C" w:rsidP="00CC184C">
            <w:pPr>
              <w:jc w:val="center"/>
              <w:rPr>
                <w:rFonts w:ascii="Times New Roman" w:hAnsi="Times New Roman"/>
                <w:bCs/>
                <w:sz w:val="20"/>
                <w:szCs w:val="24"/>
              </w:rPr>
            </w:pPr>
            <w:r w:rsidRPr="00CC184C">
              <w:rPr>
                <w:rFonts w:ascii="Times New Roman" w:hAnsi="Times New Roman"/>
                <w:bCs/>
                <w:sz w:val="20"/>
                <w:szCs w:val="24"/>
              </w:rPr>
              <w:t>2(2)1(1)0(1)</w:t>
            </w:r>
          </w:p>
        </w:tc>
        <w:tc>
          <w:tcPr>
            <w:tcW w:w="1006" w:type="dxa"/>
            <w:tcBorders>
              <w:top w:val="nil"/>
              <w:left w:val="nil"/>
              <w:bottom w:val="single" w:sz="4" w:space="0" w:color="000000"/>
              <w:right w:val="single" w:sz="4" w:space="0" w:color="000000"/>
            </w:tcBorders>
            <w:shd w:val="clear" w:color="auto" w:fill="auto"/>
            <w:noWrap/>
            <w:vAlign w:val="center"/>
            <w:hideMark/>
          </w:tcPr>
          <w:p w:rsidR="00CC184C" w:rsidRPr="00CC184C" w:rsidRDefault="00CC184C" w:rsidP="00CC184C">
            <w:pPr>
              <w:jc w:val="center"/>
              <w:rPr>
                <w:rFonts w:ascii="Times New Roman" w:hAnsi="Times New Roman"/>
                <w:bCs/>
                <w:sz w:val="20"/>
                <w:szCs w:val="24"/>
              </w:rPr>
            </w:pPr>
            <w:r w:rsidRPr="00CC184C">
              <w:rPr>
                <w:rFonts w:ascii="Times New Roman" w:hAnsi="Times New Roman"/>
                <w:bCs/>
                <w:sz w:val="20"/>
                <w:szCs w:val="24"/>
              </w:rPr>
              <w:t>26</w:t>
            </w:r>
          </w:p>
        </w:tc>
        <w:tc>
          <w:tcPr>
            <w:tcW w:w="672" w:type="dxa"/>
            <w:tcBorders>
              <w:top w:val="nil"/>
              <w:left w:val="nil"/>
              <w:bottom w:val="single" w:sz="4" w:space="0" w:color="000000"/>
              <w:right w:val="single" w:sz="4" w:space="0" w:color="000000"/>
            </w:tcBorders>
            <w:shd w:val="clear" w:color="auto" w:fill="auto"/>
            <w:noWrap/>
            <w:vAlign w:val="center"/>
            <w:hideMark/>
          </w:tcPr>
          <w:p w:rsidR="00CC184C" w:rsidRPr="00CC184C" w:rsidRDefault="00CC184C" w:rsidP="00CC184C">
            <w:pPr>
              <w:jc w:val="center"/>
              <w:rPr>
                <w:rFonts w:ascii="Times New Roman" w:hAnsi="Times New Roman"/>
                <w:bCs/>
                <w:sz w:val="20"/>
                <w:szCs w:val="24"/>
              </w:rPr>
            </w:pPr>
            <w:r w:rsidRPr="00CC184C">
              <w:rPr>
                <w:rFonts w:ascii="Times New Roman" w:hAnsi="Times New Roman"/>
                <w:bCs/>
                <w:sz w:val="20"/>
                <w:szCs w:val="24"/>
              </w:rPr>
              <w:t>5</w:t>
            </w:r>
          </w:p>
        </w:tc>
      </w:tr>
      <w:tr w:rsidR="00CC184C" w:rsidRPr="00CC184C" w:rsidTr="00CC184C">
        <w:trPr>
          <w:trHeight w:val="315"/>
        </w:trPr>
        <w:tc>
          <w:tcPr>
            <w:tcW w:w="458" w:type="dxa"/>
            <w:tcBorders>
              <w:top w:val="nil"/>
              <w:left w:val="single" w:sz="4" w:space="0" w:color="000000"/>
              <w:bottom w:val="single" w:sz="4" w:space="0" w:color="000000"/>
              <w:right w:val="single" w:sz="4" w:space="0" w:color="000000"/>
            </w:tcBorders>
            <w:shd w:val="clear" w:color="auto" w:fill="auto"/>
            <w:noWrap/>
            <w:vAlign w:val="center"/>
            <w:hideMark/>
          </w:tcPr>
          <w:p w:rsidR="00CC184C" w:rsidRPr="00CC184C" w:rsidRDefault="00CC184C" w:rsidP="00EE4A99">
            <w:pPr>
              <w:spacing w:after="0" w:line="240" w:lineRule="auto"/>
              <w:jc w:val="center"/>
              <w:rPr>
                <w:rFonts w:ascii="Times New Roman" w:hAnsi="Times New Roman"/>
                <w:sz w:val="24"/>
                <w:szCs w:val="24"/>
              </w:rPr>
            </w:pPr>
            <w:r w:rsidRPr="00CC184C">
              <w:rPr>
                <w:rFonts w:ascii="Times New Roman" w:hAnsi="Times New Roman"/>
                <w:sz w:val="24"/>
                <w:szCs w:val="24"/>
              </w:rPr>
              <w:t>5</w:t>
            </w:r>
          </w:p>
        </w:tc>
        <w:tc>
          <w:tcPr>
            <w:tcW w:w="2250" w:type="dxa"/>
            <w:tcBorders>
              <w:top w:val="nil"/>
              <w:left w:val="nil"/>
              <w:bottom w:val="single" w:sz="4" w:space="0" w:color="000000"/>
              <w:right w:val="single" w:sz="4" w:space="0" w:color="000000"/>
            </w:tcBorders>
            <w:shd w:val="clear" w:color="auto" w:fill="auto"/>
            <w:noWrap/>
            <w:vAlign w:val="bottom"/>
            <w:hideMark/>
          </w:tcPr>
          <w:p w:rsidR="00CC184C" w:rsidRPr="00CC184C" w:rsidRDefault="00CC184C" w:rsidP="00EE4A99">
            <w:pPr>
              <w:spacing w:after="0" w:line="240" w:lineRule="auto"/>
              <w:rPr>
                <w:rFonts w:ascii="Times New Roman" w:hAnsi="Times New Roman"/>
                <w:sz w:val="24"/>
                <w:szCs w:val="24"/>
              </w:rPr>
            </w:pPr>
            <w:r w:rsidRPr="00CC184C">
              <w:rPr>
                <w:rFonts w:ascii="Times New Roman" w:hAnsi="Times New Roman"/>
                <w:sz w:val="24"/>
                <w:szCs w:val="24"/>
              </w:rPr>
              <w:t>Романов Г.Н.</w:t>
            </w:r>
          </w:p>
        </w:tc>
        <w:tc>
          <w:tcPr>
            <w:tcW w:w="3685" w:type="dxa"/>
            <w:tcBorders>
              <w:top w:val="nil"/>
              <w:left w:val="nil"/>
              <w:bottom w:val="single" w:sz="4" w:space="0" w:color="000000"/>
              <w:right w:val="single" w:sz="4" w:space="0" w:color="000000"/>
            </w:tcBorders>
            <w:shd w:val="clear" w:color="auto" w:fill="auto"/>
            <w:noWrap/>
            <w:vAlign w:val="center"/>
            <w:hideMark/>
          </w:tcPr>
          <w:p w:rsidR="00CC184C" w:rsidRPr="00CC184C" w:rsidRDefault="00CC184C" w:rsidP="00CC184C">
            <w:pPr>
              <w:jc w:val="center"/>
              <w:rPr>
                <w:rFonts w:ascii="Times New Roman" w:hAnsi="Times New Roman"/>
                <w:bCs/>
                <w:sz w:val="20"/>
                <w:szCs w:val="24"/>
              </w:rPr>
            </w:pPr>
            <w:r w:rsidRPr="00CC184C">
              <w:rPr>
                <w:rFonts w:ascii="Times New Roman" w:hAnsi="Times New Roman"/>
                <w:bCs/>
                <w:sz w:val="20"/>
                <w:szCs w:val="24"/>
              </w:rPr>
              <w:t>++++++++++++--++++++++++-++</w:t>
            </w:r>
          </w:p>
        </w:tc>
        <w:tc>
          <w:tcPr>
            <w:tcW w:w="1701" w:type="dxa"/>
            <w:tcBorders>
              <w:top w:val="nil"/>
              <w:left w:val="nil"/>
              <w:bottom w:val="single" w:sz="4" w:space="0" w:color="000000"/>
              <w:right w:val="single" w:sz="4" w:space="0" w:color="000000"/>
            </w:tcBorders>
            <w:shd w:val="clear" w:color="auto" w:fill="auto"/>
            <w:noWrap/>
            <w:vAlign w:val="center"/>
            <w:hideMark/>
          </w:tcPr>
          <w:p w:rsidR="00CC184C" w:rsidRPr="00CC184C" w:rsidRDefault="00CC184C" w:rsidP="00CC184C">
            <w:pPr>
              <w:jc w:val="center"/>
              <w:rPr>
                <w:rFonts w:ascii="Times New Roman" w:hAnsi="Times New Roman"/>
                <w:bCs/>
                <w:sz w:val="20"/>
                <w:szCs w:val="24"/>
              </w:rPr>
            </w:pPr>
            <w:r w:rsidRPr="00CC184C">
              <w:rPr>
                <w:rFonts w:ascii="Times New Roman" w:hAnsi="Times New Roman"/>
                <w:bCs/>
                <w:sz w:val="20"/>
                <w:szCs w:val="24"/>
              </w:rPr>
              <w:t>1(2)0(1)0(1)</w:t>
            </w:r>
          </w:p>
        </w:tc>
        <w:tc>
          <w:tcPr>
            <w:tcW w:w="1006" w:type="dxa"/>
            <w:tcBorders>
              <w:top w:val="nil"/>
              <w:left w:val="nil"/>
              <w:bottom w:val="single" w:sz="4" w:space="0" w:color="000000"/>
              <w:right w:val="single" w:sz="4" w:space="0" w:color="000000"/>
            </w:tcBorders>
            <w:shd w:val="clear" w:color="auto" w:fill="auto"/>
            <w:noWrap/>
            <w:vAlign w:val="center"/>
            <w:hideMark/>
          </w:tcPr>
          <w:p w:rsidR="00CC184C" w:rsidRPr="00CC184C" w:rsidRDefault="00CC184C" w:rsidP="00CC184C">
            <w:pPr>
              <w:jc w:val="center"/>
              <w:rPr>
                <w:rFonts w:ascii="Times New Roman" w:hAnsi="Times New Roman"/>
                <w:bCs/>
                <w:sz w:val="20"/>
                <w:szCs w:val="24"/>
              </w:rPr>
            </w:pPr>
            <w:r w:rsidRPr="00CC184C">
              <w:rPr>
                <w:rFonts w:ascii="Times New Roman" w:hAnsi="Times New Roman"/>
                <w:bCs/>
                <w:sz w:val="20"/>
                <w:szCs w:val="24"/>
              </w:rPr>
              <w:t>25</w:t>
            </w:r>
          </w:p>
        </w:tc>
        <w:tc>
          <w:tcPr>
            <w:tcW w:w="672" w:type="dxa"/>
            <w:tcBorders>
              <w:top w:val="nil"/>
              <w:left w:val="nil"/>
              <w:bottom w:val="single" w:sz="4" w:space="0" w:color="000000"/>
              <w:right w:val="single" w:sz="4" w:space="0" w:color="000000"/>
            </w:tcBorders>
            <w:shd w:val="clear" w:color="auto" w:fill="auto"/>
            <w:noWrap/>
            <w:vAlign w:val="center"/>
            <w:hideMark/>
          </w:tcPr>
          <w:p w:rsidR="00CC184C" w:rsidRPr="00CC184C" w:rsidRDefault="00CC184C" w:rsidP="00CC184C">
            <w:pPr>
              <w:jc w:val="center"/>
              <w:rPr>
                <w:rFonts w:ascii="Times New Roman" w:hAnsi="Times New Roman"/>
                <w:bCs/>
                <w:sz w:val="20"/>
                <w:szCs w:val="24"/>
              </w:rPr>
            </w:pPr>
            <w:r w:rsidRPr="00CC184C">
              <w:rPr>
                <w:rFonts w:ascii="Times New Roman" w:hAnsi="Times New Roman"/>
                <w:bCs/>
                <w:sz w:val="20"/>
                <w:szCs w:val="24"/>
              </w:rPr>
              <w:t>4</w:t>
            </w:r>
          </w:p>
        </w:tc>
      </w:tr>
    </w:tbl>
    <w:p w:rsidR="00175DAE" w:rsidRPr="00F4291D" w:rsidRDefault="00175DAE" w:rsidP="00556DA3">
      <w:pPr>
        <w:spacing w:after="0" w:line="240" w:lineRule="auto"/>
        <w:ind w:firstLine="567"/>
        <w:contextualSpacing/>
        <w:jc w:val="center"/>
        <w:rPr>
          <w:rFonts w:ascii="Times New Roman" w:hAnsi="Times New Roman"/>
          <w:b/>
          <w:color w:val="FF0000"/>
          <w:sz w:val="26"/>
          <w:szCs w:val="26"/>
        </w:rPr>
      </w:pPr>
    </w:p>
    <w:p w:rsidR="00C109AE" w:rsidRDefault="00C109AE" w:rsidP="00556DA3">
      <w:pPr>
        <w:spacing w:after="0" w:line="240" w:lineRule="auto"/>
        <w:ind w:firstLine="567"/>
        <w:contextualSpacing/>
        <w:jc w:val="center"/>
        <w:rPr>
          <w:rFonts w:ascii="Times New Roman" w:hAnsi="Times New Roman"/>
          <w:b/>
          <w:sz w:val="26"/>
          <w:szCs w:val="26"/>
        </w:rPr>
      </w:pPr>
      <w:r w:rsidRPr="00175DAE">
        <w:rPr>
          <w:rFonts w:ascii="Times New Roman" w:hAnsi="Times New Roman"/>
          <w:b/>
          <w:sz w:val="26"/>
          <w:szCs w:val="26"/>
        </w:rPr>
        <w:t>Трудоустройство учащихся  9 класса</w:t>
      </w:r>
    </w:p>
    <w:p w:rsidR="00175DAE" w:rsidRPr="00080221" w:rsidRDefault="00175DAE" w:rsidP="00556DA3">
      <w:pPr>
        <w:spacing w:after="0" w:line="240" w:lineRule="auto"/>
        <w:ind w:firstLine="567"/>
        <w:contextualSpacing/>
        <w:jc w:val="center"/>
        <w:rPr>
          <w:rFonts w:ascii="Times New Roman" w:hAnsi="Times New Roman"/>
          <w:b/>
          <w:color w:val="000000" w:themeColor="text1"/>
          <w:sz w:val="26"/>
          <w:szCs w:val="26"/>
        </w:rPr>
      </w:pPr>
    </w:p>
    <w:p w:rsidR="00175DAE" w:rsidRPr="00080221" w:rsidRDefault="00175DAE" w:rsidP="00556DA3">
      <w:pPr>
        <w:spacing w:after="0" w:line="240" w:lineRule="auto"/>
        <w:contextualSpacing/>
        <w:rPr>
          <w:rFonts w:ascii="Times New Roman" w:hAnsi="Times New Roman"/>
          <w:color w:val="000000" w:themeColor="text1"/>
          <w:sz w:val="26"/>
          <w:szCs w:val="26"/>
        </w:rPr>
      </w:pPr>
      <w:r w:rsidRPr="00080221">
        <w:rPr>
          <w:rFonts w:ascii="Times New Roman" w:hAnsi="Times New Roman"/>
          <w:color w:val="000000" w:themeColor="text1"/>
          <w:sz w:val="26"/>
          <w:szCs w:val="26"/>
        </w:rPr>
        <w:t xml:space="preserve">В 2021-2022 </w:t>
      </w:r>
      <w:r w:rsidR="00C109AE" w:rsidRPr="00080221">
        <w:rPr>
          <w:rFonts w:ascii="Times New Roman" w:hAnsi="Times New Roman"/>
          <w:color w:val="000000" w:themeColor="text1"/>
          <w:sz w:val="26"/>
          <w:szCs w:val="26"/>
        </w:rPr>
        <w:t xml:space="preserve">учебном году </w:t>
      </w:r>
      <w:r w:rsidR="00ED771A" w:rsidRPr="00080221">
        <w:rPr>
          <w:rFonts w:ascii="Times New Roman" w:hAnsi="Times New Roman"/>
          <w:color w:val="000000" w:themeColor="text1"/>
          <w:sz w:val="26"/>
          <w:szCs w:val="26"/>
        </w:rPr>
        <w:t xml:space="preserve"> </w:t>
      </w:r>
      <w:r w:rsidR="00547B0A" w:rsidRPr="00080221">
        <w:rPr>
          <w:rFonts w:ascii="Times New Roman" w:hAnsi="Times New Roman"/>
          <w:color w:val="000000" w:themeColor="text1"/>
          <w:sz w:val="26"/>
          <w:szCs w:val="26"/>
        </w:rPr>
        <w:t>7 выпускников</w:t>
      </w:r>
    </w:p>
    <w:tbl>
      <w:tblPr>
        <w:tblW w:w="8945" w:type="dxa"/>
        <w:tblInd w:w="94" w:type="dxa"/>
        <w:tblLook w:val="04A0"/>
      </w:tblPr>
      <w:tblGrid>
        <w:gridCol w:w="440"/>
        <w:gridCol w:w="3260"/>
        <w:gridCol w:w="5245"/>
      </w:tblGrid>
      <w:tr w:rsidR="009373B5" w:rsidRPr="00080221" w:rsidTr="00547B0A">
        <w:trPr>
          <w:trHeight w:val="882"/>
        </w:trPr>
        <w:tc>
          <w:tcPr>
            <w:tcW w:w="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373B5" w:rsidRPr="00080221" w:rsidRDefault="009373B5" w:rsidP="00547B0A">
            <w:pPr>
              <w:spacing w:after="0" w:line="240" w:lineRule="auto"/>
              <w:jc w:val="center"/>
              <w:rPr>
                <w:rFonts w:ascii="Times New Roman" w:hAnsi="Times New Roman"/>
                <w:b/>
                <w:bCs/>
                <w:color w:val="000000" w:themeColor="text1"/>
                <w:sz w:val="20"/>
                <w:szCs w:val="24"/>
              </w:rPr>
            </w:pPr>
            <w:r w:rsidRPr="00080221">
              <w:rPr>
                <w:rFonts w:ascii="Times New Roman" w:hAnsi="Times New Roman"/>
                <w:b/>
                <w:bCs/>
                <w:color w:val="000000" w:themeColor="text1"/>
                <w:sz w:val="20"/>
                <w:szCs w:val="24"/>
              </w:rPr>
              <w:t>№</w:t>
            </w:r>
          </w:p>
        </w:tc>
        <w:tc>
          <w:tcPr>
            <w:tcW w:w="3260" w:type="dxa"/>
            <w:tcBorders>
              <w:top w:val="single" w:sz="4" w:space="0" w:color="000000"/>
              <w:left w:val="nil"/>
              <w:bottom w:val="single" w:sz="4" w:space="0" w:color="000000"/>
              <w:right w:val="single" w:sz="4" w:space="0" w:color="000000"/>
            </w:tcBorders>
            <w:shd w:val="clear" w:color="auto" w:fill="auto"/>
            <w:noWrap/>
            <w:vAlign w:val="center"/>
            <w:hideMark/>
          </w:tcPr>
          <w:p w:rsidR="009373B5" w:rsidRPr="00080221" w:rsidRDefault="009373B5" w:rsidP="00547B0A">
            <w:pPr>
              <w:spacing w:after="0" w:line="240" w:lineRule="auto"/>
              <w:jc w:val="center"/>
              <w:rPr>
                <w:rFonts w:ascii="Times New Roman" w:hAnsi="Times New Roman"/>
                <w:b/>
                <w:bCs/>
                <w:color w:val="000000" w:themeColor="text1"/>
                <w:sz w:val="20"/>
                <w:szCs w:val="24"/>
              </w:rPr>
            </w:pPr>
            <w:r w:rsidRPr="00080221">
              <w:rPr>
                <w:rFonts w:ascii="Times New Roman" w:hAnsi="Times New Roman"/>
                <w:b/>
                <w:bCs/>
                <w:color w:val="000000" w:themeColor="text1"/>
                <w:sz w:val="20"/>
                <w:szCs w:val="24"/>
              </w:rPr>
              <w:t>ФИО</w:t>
            </w:r>
          </w:p>
        </w:tc>
        <w:tc>
          <w:tcPr>
            <w:tcW w:w="5245" w:type="dxa"/>
            <w:tcBorders>
              <w:top w:val="single" w:sz="4" w:space="0" w:color="000000"/>
              <w:left w:val="nil"/>
              <w:bottom w:val="single" w:sz="4" w:space="0" w:color="000000"/>
              <w:right w:val="single" w:sz="4" w:space="0" w:color="000000"/>
            </w:tcBorders>
            <w:shd w:val="clear" w:color="auto" w:fill="auto"/>
            <w:noWrap/>
            <w:vAlign w:val="center"/>
            <w:hideMark/>
          </w:tcPr>
          <w:p w:rsidR="009373B5" w:rsidRPr="00080221" w:rsidRDefault="009373B5" w:rsidP="00547B0A">
            <w:pPr>
              <w:spacing w:after="0" w:line="240" w:lineRule="auto"/>
              <w:jc w:val="center"/>
              <w:rPr>
                <w:rFonts w:ascii="Times New Roman" w:hAnsi="Times New Roman"/>
                <w:b/>
                <w:bCs/>
                <w:color w:val="000000" w:themeColor="text1"/>
                <w:sz w:val="20"/>
                <w:szCs w:val="24"/>
              </w:rPr>
            </w:pPr>
            <w:r w:rsidRPr="00080221">
              <w:rPr>
                <w:rFonts w:ascii="Times New Roman" w:hAnsi="Times New Roman"/>
                <w:b/>
                <w:bCs/>
                <w:color w:val="000000" w:themeColor="text1"/>
                <w:sz w:val="20"/>
                <w:szCs w:val="24"/>
              </w:rPr>
              <w:t xml:space="preserve">Дальнейшее место учебы </w:t>
            </w:r>
          </w:p>
        </w:tc>
      </w:tr>
      <w:tr w:rsidR="009373B5" w:rsidRPr="00080221" w:rsidTr="00547B0A">
        <w:trPr>
          <w:trHeight w:val="315"/>
        </w:trPr>
        <w:tc>
          <w:tcPr>
            <w:tcW w:w="440" w:type="dxa"/>
            <w:tcBorders>
              <w:top w:val="nil"/>
              <w:left w:val="single" w:sz="4" w:space="0" w:color="000000"/>
              <w:bottom w:val="single" w:sz="4" w:space="0" w:color="000000"/>
              <w:right w:val="single" w:sz="4" w:space="0" w:color="000000"/>
            </w:tcBorders>
            <w:shd w:val="clear" w:color="auto" w:fill="auto"/>
            <w:noWrap/>
            <w:hideMark/>
          </w:tcPr>
          <w:p w:rsidR="009373B5" w:rsidRPr="00080221" w:rsidRDefault="009373B5" w:rsidP="00547B0A">
            <w:pPr>
              <w:spacing w:after="0" w:line="240" w:lineRule="auto"/>
              <w:rPr>
                <w:rFonts w:ascii="Times New Roman" w:hAnsi="Times New Roman"/>
                <w:color w:val="000000" w:themeColor="text1"/>
                <w:sz w:val="20"/>
                <w:szCs w:val="20"/>
              </w:rPr>
            </w:pPr>
            <w:r w:rsidRPr="00080221">
              <w:rPr>
                <w:rFonts w:ascii="Times New Roman" w:hAnsi="Times New Roman"/>
                <w:color w:val="000000" w:themeColor="text1"/>
                <w:sz w:val="20"/>
                <w:szCs w:val="20"/>
              </w:rPr>
              <w:t>1</w:t>
            </w:r>
          </w:p>
        </w:tc>
        <w:tc>
          <w:tcPr>
            <w:tcW w:w="3260" w:type="dxa"/>
            <w:tcBorders>
              <w:top w:val="nil"/>
              <w:left w:val="nil"/>
              <w:bottom w:val="single" w:sz="4" w:space="0" w:color="000000"/>
              <w:right w:val="single" w:sz="4" w:space="0" w:color="000000"/>
            </w:tcBorders>
            <w:shd w:val="clear" w:color="auto" w:fill="auto"/>
            <w:noWrap/>
            <w:hideMark/>
          </w:tcPr>
          <w:p w:rsidR="009373B5" w:rsidRPr="00080221" w:rsidRDefault="009373B5" w:rsidP="00547B0A">
            <w:pPr>
              <w:spacing w:after="0" w:line="240" w:lineRule="auto"/>
              <w:rPr>
                <w:rFonts w:ascii="Times New Roman" w:hAnsi="Times New Roman"/>
                <w:color w:val="000000" w:themeColor="text1"/>
                <w:sz w:val="20"/>
                <w:szCs w:val="20"/>
              </w:rPr>
            </w:pPr>
            <w:r w:rsidRPr="00080221">
              <w:rPr>
                <w:rFonts w:ascii="Times New Roman" w:hAnsi="Times New Roman"/>
                <w:color w:val="000000" w:themeColor="text1"/>
                <w:sz w:val="20"/>
                <w:szCs w:val="20"/>
              </w:rPr>
              <w:t>Васильева Елена Викторовна</w:t>
            </w:r>
          </w:p>
        </w:tc>
        <w:tc>
          <w:tcPr>
            <w:tcW w:w="5245" w:type="dxa"/>
            <w:tcBorders>
              <w:top w:val="nil"/>
              <w:left w:val="nil"/>
              <w:bottom w:val="single" w:sz="4" w:space="0" w:color="000000"/>
              <w:right w:val="single" w:sz="4" w:space="0" w:color="000000"/>
            </w:tcBorders>
            <w:shd w:val="clear" w:color="auto" w:fill="auto"/>
            <w:noWrap/>
            <w:hideMark/>
          </w:tcPr>
          <w:p w:rsidR="009373B5" w:rsidRPr="00080221" w:rsidRDefault="00547B0A" w:rsidP="00547B0A">
            <w:pPr>
              <w:spacing w:after="0" w:line="240" w:lineRule="auto"/>
              <w:rPr>
                <w:rFonts w:ascii="Times New Roman" w:hAnsi="Times New Roman"/>
                <w:color w:val="000000" w:themeColor="text1"/>
                <w:sz w:val="20"/>
                <w:szCs w:val="20"/>
              </w:rPr>
            </w:pPr>
            <w:r w:rsidRPr="00080221">
              <w:rPr>
                <w:rFonts w:ascii="Times New Roman" w:hAnsi="Times New Roman"/>
                <w:color w:val="000000" w:themeColor="text1"/>
                <w:sz w:val="20"/>
                <w:szCs w:val="20"/>
              </w:rPr>
              <w:t>Супринская СОШ, филиал МАОУ Бегишевская СОШ Вагайского района Тюменской области</w:t>
            </w:r>
          </w:p>
        </w:tc>
      </w:tr>
      <w:tr w:rsidR="009373B5" w:rsidRPr="00080221" w:rsidTr="00547B0A">
        <w:trPr>
          <w:trHeight w:val="315"/>
        </w:trPr>
        <w:tc>
          <w:tcPr>
            <w:tcW w:w="440" w:type="dxa"/>
            <w:tcBorders>
              <w:top w:val="nil"/>
              <w:left w:val="single" w:sz="4" w:space="0" w:color="000000"/>
              <w:bottom w:val="single" w:sz="4" w:space="0" w:color="000000"/>
              <w:right w:val="single" w:sz="4" w:space="0" w:color="000000"/>
            </w:tcBorders>
            <w:shd w:val="clear" w:color="auto" w:fill="auto"/>
            <w:noWrap/>
            <w:hideMark/>
          </w:tcPr>
          <w:p w:rsidR="009373B5" w:rsidRPr="00080221" w:rsidRDefault="009373B5" w:rsidP="00547B0A">
            <w:pPr>
              <w:spacing w:after="0" w:line="240" w:lineRule="auto"/>
              <w:rPr>
                <w:rFonts w:ascii="Times New Roman" w:hAnsi="Times New Roman"/>
                <w:color w:val="000000" w:themeColor="text1"/>
                <w:sz w:val="20"/>
                <w:szCs w:val="20"/>
              </w:rPr>
            </w:pPr>
            <w:r w:rsidRPr="00080221">
              <w:rPr>
                <w:rFonts w:ascii="Times New Roman" w:hAnsi="Times New Roman"/>
                <w:color w:val="000000" w:themeColor="text1"/>
                <w:sz w:val="20"/>
                <w:szCs w:val="20"/>
              </w:rPr>
              <w:t>2</w:t>
            </w:r>
          </w:p>
        </w:tc>
        <w:tc>
          <w:tcPr>
            <w:tcW w:w="3260" w:type="dxa"/>
            <w:tcBorders>
              <w:top w:val="nil"/>
              <w:left w:val="nil"/>
              <w:bottom w:val="single" w:sz="4" w:space="0" w:color="000000"/>
              <w:right w:val="single" w:sz="4" w:space="0" w:color="000000"/>
            </w:tcBorders>
            <w:shd w:val="clear" w:color="auto" w:fill="auto"/>
            <w:noWrap/>
            <w:hideMark/>
          </w:tcPr>
          <w:p w:rsidR="009373B5" w:rsidRPr="00080221" w:rsidRDefault="009373B5" w:rsidP="00547B0A">
            <w:pPr>
              <w:spacing w:after="0" w:line="240" w:lineRule="auto"/>
              <w:rPr>
                <w:rFonts w:ascii="Times New Roman" w:hAnsi="Times New Roman"/>
                <w:color w:val="000000" w:themeColor="text1"/>
                <w:sz w:val="20"/>
                <w:szCs w:val="20"/>
              </w:rPr>
            </w:pPr>
            <w:r w:rsidRPr="00080221">
              <w:rPr>
                <w:rFonts w:ascii="Times New Roman" w:hAnsi="Times New Roman"/>
                <w:color w:val="000000" w:themeColor="text1"/>
                <w:sz w:val="20"/>
                <w:szCs w:val="20"/>
              </w:rPr>
              <w:t>Иванов Данил Павлович</w:t>
            </w:r>
          </w:p>
        </w:tc>
        <w:tc>
          <w:tcPr>
            <w:tcW w:w="5245" w:type="dxa"/>
            <w:tcBorders>
              <w:top w:val="nil"/>
              <w:left w:val="nil"/>
              <w:bottom w:val="single" w:sz="4" w:space="0" w:color="000000"/>
              <w:right w:val="single" w:sz="4" w:space="0" w:color="000000"/>
            </w:tcBorders>
            <w:shd w:val="clear" w:color="auto" w:fill="auto"/>
            <w:noWrap/>
            <w:hideMark/>
          </w:tcPr>
          <w:p w:rsidR="009373B5" w:rsidRPr="00080221" w:rsidRDefault="009373B5" w:rsidP="00547B0A">
            <w:pPr>
              <w:spacing w:after="0" w:line="240" w:lineRule="auto"/>
              <w:rPr>
                <w:rFonts w:ascii="Courier New" w:hAnsi="Courier New" w:cs="Courier New"/>
                <w:color w:val="000000" w:themeColor="text1"/>
                <w:sz w:val="20"/>
                <w:szCs w:val="20"/>
              </w:rPr>
            </w:pPr>
          </w:p>
        </w:tc>
      </w:tr>
      <w:tr w:rsidR="00547B0A" w:rsidRPr="00080221" w:rsidTr="00547B0A">
        <w:trPr>
          <w:trHeight w:val="315"/>
        </w:trPr>
        <w:tc>
          <w:tcPr>
            <w:tcW w:w="440" w:type="dxa"/>
            <w:tcBorders>
              <w:top w:val="nil"/>
              <w:left w:val="single" w:sz="4" w:space="0" w:color="000000"/>
              <w:bottom w:val="single" w:sz="4" w:space="0" w:color="000000"/>
              <w:right w:val="single" w:sz="4" w:space="0" w:color="000000"/>
            </w:tcBorders>
            <w:shd w:val="clear" w:color="auto" w:fill="auto"/>
            <w:noWrap/>
            <w:hideMark/>
          </w:tcPr>
          <w:p w:rsidR="00547B0A" w:rsidRPr="00080221" w:rsidRDefault="00547B0A" w:rsidP="00547B0A">
            <w:pPr>
              <w:spacing w:after="0" w:line="240" w:lineRule="auto"/>
              <w:rPr>
                <w:rFonts w:ascii="Times New Roman" w:hAnsi="Times New Roman"/>
                <w:color w:val="000000" w:themeColor="text1"/>
                <w:sz w:val="20"/>
                <w:szCs w:val="20"/>
              </w:rPr>
            </w:pPr>
            <w:r w:rsidRPr="00080221">
              <w:rPr>
                <w:rFonts w:ascii="Times New Roman" w:hAnsi="Times New Roman"/>
                <w:color w:val="000000" w:themeColor="text1"/>
                <w:sz w:val="20"/>
                <w:szCs w:val="20"/>
              </w:rPr>
              <w:t>3</w:t>
            </w:r>
          </w:p>
        </w:tc>
        <w:tc>
          <w:tcPr>
            <w:tcW w:w="3260" w:type="dxa"/>
            <w:tcBorders>
              <w:top w:val="nil"/>
              <w:left w:val="nil"/>
              <w:bottom w:val="single" w:sz="4" w:space="0" w:color="000000"/>
              <w:right w:val="single" w:sz="4" w:space="0" w:color="000000"/>
            </w:tcBorders>
            <w:shd w:val="clear" w:color="auto" w:fill="auto"/>
            <w:noWrap/>
            <w:hideMark/>
          </w:tcPr>
          <w:p w:rsidR="00547B0A" w:rsidRPr="00080221" w:rsidRDefault="00547B0A" w:rsidP="00547B0A">
            <w:pPr>
              <w:spacing w:after="0" w:line="240" w:lineRule="auto"/>
              <w:rPr>
                <w:rFonts w:ascii="Times New Roman" w:hAnsi="Times New Roman"/>
                <w:color w:val="000000" w:themeColor="text1"/>
                <w:sz w:val="20"/>
                <w:szCs w:val="20"/>
              </w:rPr>
            </w:pPr>
            <w:r w:rsidRPr="00080221">
              <w:rPr>
                <w:rFonts w:ascii="Times New Roman" w:hAnsi="Times New Roman"/>
                <w:color w:val="000000" w:themeColor="text1"/>
                <w:sz w:val="20"/>
                <w:szCs w:val="20"/>
              </w:rPr>
              <w:t>Ивахненко Константин Андреевич</w:t>
            </w:r>
          </w:p>
        </w:tc>
        <w:tc>
          <w:tcPr>
            <w:tcW w:w="5245" w:type="dxa"/>
            <w:tcBorders>
              <w:top w:val="nil"/>
              <w:left w:val="nil"/>
              <w:bottom w:val="single" w:sz="4" w:space="0" w:color="000000"/>
              <w:right w:val="single" w:sz="4" w:space="0" w:color="000000"/>
            </w:tcBorders>
            <w:shd w:val="clear" w:color="auto" w:fill="auto"/>
            <w:noWrap/>
            <w:hideMark/>
          </w:tcPr>
          <w:p w:rsidR="00547B0A" w:rsidRPr="00080221" w:rsidRDefault="00547B0A" w:rsidP="00547B0A">
            <w:pPr>
              <w:spacing w:after="0" w:line="240" w:lineRule="auto"/>
              <w:rPr>
                <w:color w:val="000000" w:themeColor="text1"/>
              </w:rPr>
            </w:pPr>
            <w:r w:rsidRPr="00080221">
              <w:rPr>
                <w:rFonts w:ascii="Times New Roman" w:hAnsi="Times New Roman"/>
                <w:color w:val="000000" w:themeColor="text1"/>
                <w:sz w:val="20"/>
                <w:szCs w:val="20"/>
              </w:rPr>
              <w:t>Супринская СОШ, филиал МАОУ Бегишевская СОШ Вагайского района Тюменской области</w:t>
            </w:r>
          </w:p>
        </w:tc>
      </w:tr>
      <w:tr w:rsidR="00547B0A" w:rsidRPr="00080221" w:rsidTr="00547B0A">
        <w:trPr>
          <w:trHeight w:val="315"/>
        </w:trPr>
        <w:tc>
          <w:tcPr>
            <w:tcW w:w="440" w:type="dxa"/>
            <w:tcBorders>
              <w:top w:val="nil"/>
              <w:left w:val="single" w:sz="4" w:space="0" w:color="000000"/>
              <w:bottom w:val="single" w:sz="4" w:space="0" w:color="000000"/>
              <w:right w:val="single" w:sz="4" w:space="0" w:color="000000"/>
            </w:tcBorders>
            <w:shd w:val="clear" w:color="auto" w:fill="auto"/>
            <w:noWrap/>
            <w:hideMark/>
          </w:tcPr>
          <w:p w:rsidR="00547B0A" w:rsidRPr="00080221" w:rsidRDefault="00547B0A" w:rsidP="00547B0A">
            <w:pPr>
              <w:spacing w:after="0" w:line="240" w:lineRule="auto"/>
              <w:rPr>
                <w:rFonts w:ascii="Times New Roman" w:hAnsi="Times New Roman"/>
                <w:color w:val="000000" w:themeColor="text1"/>
                <w:sz w:val="20"/>
                <w:szCs w:val="20"/>
              </w:rPr>
            </w:pPr>
            <w:r w:rsidRPr="00080221">
              <w:rPr>
                <w:rFonts w:ascii="Times New Roman" w:hAnsi="Times New Roman"/>
                <w:color w:val="000000" w:themeColor="text1"/>
                <w:sz w:val="20"/>
                <w:szCs w:val="20"/>
              </w:rPr>
              <w:t>4</w:t>
            </w:r>
          </w:p>
        </w:tc>
        <w:tc>
          <w:tcPr>
            <w:tcW w:w="3260" w:type="dxa"/>
            <w:tcBorders>
              <w:top w:val="nil"/>
              <w:left w:val="nil"/>
              <w:bottom w:val="single" w:sz="4" w:space="0" w:color="000000"/>
              <w:right w:val="single" w:sz="4" w:space="0" w:color="000000"/>
            </w:tcBorders>
            <w:shd w:val="clear" w:color="auto" w:fill="auto"/>
            <w:noWrap/>
            <w:hideMark/>
          </w:tcPr>
          <w:p w:rsidR="00547B0A" w:rsidRPr="00080221" w:rsidRDefault="00547B0A" w:rsidP="00547B0A">
            <w:pPr>
              <w:spacing w:after="0" w:line="240" w:lineRule="auto"/>
              <w:rPr>
                <w:rFonts w:ascii="Times New Roman" w:hAnsi="Times New Roman"/>
                <w:color w:val="000000" w:themeColor="text1"/>
                <w:sz w:val="20"/>
                <w:szCs w:val="20"/>
              </w:rPr>
            </w:pPr>
            <w:r w:rsidRPr="00080221">
              <w:rPr>
                <w:rFonts w:ascii="Times New Roman" w:hAnsi="Times New Roman"/>
                <w:color w:val="000000" w:themeColor="text1"/>
                <w:sz w:val="20"/>
                <w:szCs w:val="20"/>
              </w:rPr>
              <w:t>Ильчибакиева Алина Эдуардовна</w:t>
            </w:r>
          </w:p>
        </w:tc>
        <w:tc>
          <w:tcPr>
            <w:tcW w:w="5245" w:type="dxa"/>
            <w:tcBorders>
              <w:top w:val="nil"/>
              <w:left w:val="nil"/>
              <w:bottom w:val="single" w:sz="4" w:space="0" w:color="000000"/>
              <w:right w:val="single" w:sz="4" w:space="0" w:color="000000"/>
            </w:tcBorders>
            <w:shd w:val="clear" w:color="auto" w:fill="auto"/>
            <w:noWrap/>
            <w:hideMark/>
          </w:tcPr>
          <w:p w:rsidR="00547B0A" w:rsidRPr="00080221" w:rsidRDefault="00547B0A" w:rsidP="00547B0A">
            <w:pPr>
              <w:spacing w:after="0" w:line="240" w:lineRule="auto"/>
              <w:rPr>
                <w:color w:val="000000" w:themeColor="text1"/>
              </w:rPr>
            </w:pPr>
            <w:r w:rsidRPr="00080221">
              <w:rPr>
                <w:rFonts w:ascii="Times New Roman" w:hAnsi="Times New Roman"/>
                <w:color w:val="000000" w:themeColor="text1"/>
                <w:sz w:val="20"/>
                <w:szCs w:val="20"/>
              </w:rPr>
              <w:t>Супринская СОШ, филиал МАОУ Бегишевская СОШ Вагайского района Тюменской области</w:t>
            </w:r>
          </w:p>
        </w:tc>
      </w:tr>
      <w:tr w:rsidR="00547B0A" w:rsidRPr="00080221" w:rsidTr="00547B0A">
        <w:trPr>
          <w:trHeight w:val="315"/>
        </w:trPr>
        <w:tc>
          <w:tcPr>
            <w:tcW w:w="440" w:type="dxa"/>
            <w:tcBorders>
              <w:top w:val="nil"/>
              <w:left w:val="single" w:sz="4" w:space="0" w:color="000000"/>
              <w:bottom w:val="single" w:sz="4" w:space="0" w:color="000000"/>
              <w:right w:val="single" w:sz="4" w:space="0" w:color="000000"/>
            </w:tcBorders>
            <w:shd w:val="clear" w:color="auto" w:fill="auto"/>
            <w:noWrap/>
            <w:hideMark/>
          </w:tcPr>
          <w:p w:rsidR="00547B0A" w:rsidRPr="00080221" w:rsidRDefault="00547B0A" w:rsidP="00547B0A">
            <w:pPr>
              <w:spacing w:after="0" w:line="240" w:lineRule="auto"/>
              <w:rPr>
                <w:rFonts w:ascii="Times New Roman" w:hAnsi="Times New Roman"/>
                <w:color w:val="000000" w:themeColor="text1"/>
                <w:sz w:val="20"/>
                <w:szCs w:val="20"/>
              </w:rPr>
            </w:pPr>
            <w:r w:rsidRPr="00080221">
              <w:rPr>
                <w:rFonts w:ascii="Times New Roman" w:hAnsi="Times New Roman"/>
                <w:color w:val="000000" w:themeColor="text1"/>
                <w:sz w:val="20"/>
                <w:szCs w:val="20"/>
              </w:rPr>
              <w:t>5</w:t>
            </w:r>
          </w:p>
        </w:tc>
        <w:tc>
          <w:tcPr>
            <w:tcW w:w="3260" w:type="dxa"/>
            <w:tcBorders>
              <w:top w:val="nil"/>
              <w:left w:val="nil"/>
              <w:bottom w:val="single" w:sz="4" w:space="0" w:color="000000"/>
              <w:right w:val="single" w:sz="4" w:space="0" w:color="000000"/>
            </w:tcBorders>
            <w:shd w:val="clear" w:color="auto" w:fill="auto"/>
            <w:noWrap/>
            <w:hideMark/>
          </w:tcPr>
          <w:p w:rsidR="00547B0A" w:rsidRPr="00080221" w:rsidRDefault="00547B0A" w:rsidP="00547B0A">
            <w:pPr>
              <w:spacing w:after="0" w:line="240" w:lineRule="auto"/>
              <w:rPr>
                <w:rFonts w:ascii="Times New Roman" w:hAnsi="Times New Roman"/>
                <w:color w:val="000000" w:themeColor="text1"/>
                <w:sz w:val="20"/>
                <w:szCs w:val="20"/>
              </w:rPr>
            </w:pPr>
            <w:r w:rsidRPr="00080221">
              <w:rPr>
                <w:rFonts w:ascii="Times New Roman" w:hAnsi="Times New Roman"/>
                <w:color w:val="000000" w:themeColor="text1"/>
                <w:sz w:val="20"/>
                <w:szCs w:val="20"/>
              </w:rPr>
              <w:t>Козодуб Амина Юрьевна</w:t>
            </w:r>
          </w:p>
        </w:tc>
        <w:tc>
          <w:tcPr>
            <w:tcW w:w="5245" w:type="dxa"/>
            <w:tcBorders>
              <w:top w:val="nil"/>
              <w:left w:val="nil"/>
              <w:bottom w:val="single" w:sz="4" w:space="0" w:color="000000"/>
              <w:right w:val="single" w:sz="4" w:space="0" w:color="000000"/>
            </w:tcBorders>
            <w:shd w:val="clear" w:color="auto" w:fill="auto"/>
            <w:noWrap/>
            <w:hideMark/>
          </w:tcPr>
          <w:p w:rsidR="00547B0A" w:rsidRPr="00080221" w:rsidRDefault="00547B0A" w:rsidP="00547B0A">
            <w:pPr>
              <w:spacing w:after="0" w:line="240" w:lineRule="auto"/>
              <w:rPr>
                <w:color w:val="000000" w:themeColor="text1"/>
              </w:rPr>
            </w:pPr>
            <w:r w:rsidRPr="00080221">
              <w:rPr>
                <w:rFonts w:ascii="Times New Roman" w:hAnsi="Times New Roman"/>
                <w:color w:val="000000" w:themeColor="text1"/>
                <w:sz w:val="20"/>
                <w:szCs w:val="20"/>
              </w:rPr>
              <w:t xml:space="preserve">Супринская СОШ, филиал МАОУ Бегишевская СОШ </w:t>
            </w:r>
            <w:r w:rsidRPr="00080221">
              <w:rPr>
                <w:rFonts w:ascii="Times New Roman" w:hAnsi="Times New Roman"/>
                <w:color w:val="000000" w:themeColor="text1"/>
                <w:sz w:val="20"/>
                <w:szCs w:val="20"/>
              </w:rPr>
              <w:lastRenderedPageBreak/>
              <w:t>Вагайского района Тюменской области</w:t>
            </w:r>
          </w:p>
        </w:tc>
      </w:tr>
      <w:tr w:rsidR="00547B0A" w:rsidRPr="00080221" w:rsidTr="00547B0A">
        <w:trPr>
          <w:trHeight w:val="315"/>
        </w:trPr>
        <w:tc>
          <w:tcPr>
            <w:tcW w:w="440" w:type="dxa"/>
            <w:tcBorders>
              <w:top w:val="nil"/>
              <w:left w:val="single" w:sz="4" w:space="0" w:color="000000"/>
              <w:bottom w:val="single" w:sz="4" w:space="0" w:color="000000"/>
              <w:right w:val="single" w:sz="4" w:space="0" w:color="000000"/>
            </w:tcBorders>
            <w:shd w:val="clear" w:color="auto" w:fill="auto"/>
            <w:noWrap/>
            <w:hideMark/>
          </w:tcPr>
          <w:p w:rsidR="00547B0A" w:rsidRPr="00080221" w:rsidRDefault="00547B0A" w:rsidP="00547B0A">
            <w:pPr>
              <w:spacing w:after="0" w:line="240" w:lineRule="auto"/>
              <w:rPr>
                <w:rFonts w:ascii="Times New Roman" w:hAnsi="Times New Roman"/>
                <w:color w:val="000000" w:themeColor="text1"/>
                <w:sz w:val="20"/>
                <w:szCs w:val="20"/>
              </w:rPr>
            </w:pPr>
            <w:r w:rsidRPr="00080221">
              <w:rPr>
                <w:rFonts w:ascii="Times New Roman" w:hAnsi="Times New Roman"/>
                <w:color w:val="000000" w:themeColor="text1"/>
                <w:sz w:val="20"/>
                <w:szCs w:val="20"/>
              </w:rPr>
              <w:lastRenderedPageBreak/>
              <w:t>6</w:t>
            </w:r>
          </w:p>
        </w:tc>
        <w:tc>
          <w:tcPr>
            <w:tcW w:w="3260" w:type="dxa"/>
            <w:tcBorders>
              <w:top w:val="nil"/>
              <w:left w:val="nil"/>
              <w:bottom w:val="single" w:sz="4" w:space="0" w:color="000000"/>
              <w:right w:val="single" w:sz="4" w:space="0" w:color="000000"/>
            </w:tcBorders>
            <w:shd w:val="clear" w:color="auto" w:fill="auto"/>
            <w:noWrap/>
            <w:hideMark/>
          </w:tcPr>
          <w:p w:rsidR="00547B0A" w:rsidRPr="00080221" w:rsidRDefault="00547B0A" w:rsidP="00547B0A">
            <w:pPr>
              <w:spacing w:after="0" w:line="240" w:lineRule="auto"/>
              <w:rPr>
                <w:rFonts w:ascii="Times New Roman" w:hAnsi="Times New Roman"/>
                <w:color w:val="000000" w:themeColor="text1"/>
                <w:sz w:val="20"/>
                <w:szCs w:val="20"/>
              </w:rPr>
            </w:pPr>
            <w:r w:rsidRPr="00080221">
              <w:rPr>
                <w:rFonts w:ascii="Times New Roman" w:hAnsi="Times New Roman"/>
                <w:color w:val="000000" w:themeColor="text1"/>
                <w:sz w:val="20"/>
                <w:szCs w:val="20"/>
              </w:rPr>
              <w:t>Полушина Екатерина Эдуардовна</w:t>
            </w:r>
          </w:p>
        </w:tc>
        <w:tc>
          <w:tcPr>
            <w:tcW w:w="5245" w:type="dxa"/>
            <w:tcBorders>
              <w:top w:val="nil"/>
              <w:left w:val="nil"/>
              <w:bottom w:val="single" w:sz="4" w:space="0" w:color="000000"/>
              <w:right w:val="single" w:sz="4" w:space="0" w:color="000000"/>
            </w:tcBorders>
            <w:shd w:val="clear" w:color="auto" w:fill="auto"/>
            <w:noWrap/>
            <w:hideMark/>
          </w:tcPr>
          <w:p w:rsidR="00547B0A" w:rsidRPr="00080221" w:rsidRDefault="00547B0A" w:rsidP="00547B0A">
            <w:pPr>
              <w:spacing w:after="0" w:line="240" w:lineRule="auto"/>
              <w:rPr>
                <w:color w:val="000000" w:themeColor="text1"/>
              </w:rPr>
            </w:pPr>
            <w:r w:rsidRPr="00080221">
              <w:rPr>
                <w:rFonts w:ascii="Times New Roman" w:hAnsi="Times New Roman"/>
                <w:color w:val="000000" w:themeColor="text1"/>
                <w:sz w:val="20"/>
                <w:szCs w:val="20"/>
              </w:rPr>
              <w:t>Супринская СОШ, филиал МАОУ Бегишевская СОШ Вагайского района Тюменской области</w:t>
            </w:r>
          </w:p>
        </w:tc>
      </w:tr>
      <w:tr w:rsidR="00547B0A" w:rsidRPr="00080221" w:rsidTr="00547B0A">
        <w:trPr>
          <w:trHeight w:val="315"/>
        </w:trPr>
        <w:tc>
          <w:tcPr>
            <w:tcW w:w="440" w:type="dxa"/>
            <w:tcBorders>
              <w:top w:val="nil"/>
              <w:left w:val="single" w:sz="4" w:space="0" w:color="000000"/>
              <w:bottom w:val="single" w:sz="4" w:space="0" w:color="000000"/>
              <w:right w:val="single" w:sz="4" w:space="0" w:color="000000"/>
            </w:tcBorders>
            <w:shd w:val="clear" w:color="auto" w:fill="auto"/>
            <w:noWrap/>
            <w:hideMark/>
          </w:tcPr>
          <w:p w:rsidR="00547B0A" w:rsidRPr="00080221" w:rsidRDefault="00547B0A" w:rsidP="00547B0A">
            <w:pPr>
              <w:spacing w:after="0" w:line="240" w:lineRule="auto"/>
              <w:rPr>
                <w:rFonts w:ascii="Times New Roman" w:hAnsi="Times New Roman"/>
                <w:color w:val="000000" w:themeColor="text1"/>
                <w:sz w:val="20"/>
                <w:szCs w:val="20"/>
              </w:rPr>
            </w:pPr>
            <w:r w:rsidRPr="00080221">
              <w:rPr>
                <w:rFonts w:ascii="Times New Roman" w:hAnsi="Times New Roman"/>
                <w:color w:val="000000" w:themeColor="text1"/>
                <w:sz w:val="20"/>
                <w:szCs w:val="20"/>
              </w:rPr>
              <w:t>7</w:t>
            </w:r>
          </w:p>
        </w:tc>
        <w:tc>
          <w:tcPr>
            <w:tcW w:w="3260" w:type="dxa"/>
            <w:tcBorders>
              <w:top w:val="nil"/>
              <w:left w:val="nil"/>
              <w:bottom w:val="single" w:sz="4" w:space="0" w:color="000000"/>
              <w:right w:val="single" w:sz="4" w:space="0" w:color="000000"/>
            </w:tcBorders>
            <w:shd w:val="clear" w:color="auto" w:fill="auto"/>
            <w:noWrap/>
            <w:hideMark/>
          </w:tcPr>
          <w:p w:rsidR="00547B0A" w:rsidRPr="00080221" w:rsidRDefault="00547B0A" w:rsidP="00547B0A">
            <w:pPr>
              <w:spacing w:after="0" w:line="240" w:lineRule="auto"/>
              <w:rPr>
                <w:rFonts w:ascii="Times New Roman" w:hAnsi="Times New Roman"/>
                <w:color w:val="000000" w:themeColor="text1"/>
                <w:sz w:val="20"/>
                <w:szCs w:val="20"/>
              </w:rPr>
            </w:pPr>
            <w:r w:rsidRPr="00080221">
              <w:rPr>
                <w:rFonts w:ascii="Times New Roman" w:hAnsi="Times New Roman"/>
                <w:color w:val="000000" w:themeColor="text1"/>
                <w:sz w:val="20"/>
                <w:szCs w:val="20"/>
              </w:rPr>
              <w:t>Романов Григорий Николаевич</w:t>
            </w:r>
          </w:p>
        </w:tc>
        <w:tc>
          <w:tcPr>
            <w:tcW w:w="5245" w:type="dxa"/>
            <w:tcBorders>
              <w:top w:val="nil"/>
              <w:left w:val="nil"/>
              <w:bottom w:val="single" w:sz="4" w:space="0" w:color="000000"/>
              <w:right w:val="single" w:sz="4" w:space="0" w:color="000000"/>
            </w:tcBorders>
            <w:shd w:val="clear" w:color="auto" w:fill="auto"/>
            <w:noWrap/>
            <w:hideMark/>
          </w:tcPr>
          <w:p w:rsidR="00547B0A" w:rsidRPr="00080221" w:rsidRDefault="00547B0A" w:rsidP="00547B0A">
            <w:pPr>
              <w:spacing w:after="0" w:line="240" w:lineRule="auto"/>
              <w:rPr>
                <w:color w:val="000000" w:themeColor="text1"/>
              </w:rPr>
            </w:pPr>
            <w:r w:rsidRPr="00080221">
              <w:rPr>
                <w:rFonts w:ascii="Times New Roman" w:hAnsi="Times New Roman"/>
                <w:color w:val="000000" w:themeColor="text1"/>
                <w:sz w:val="20"/>
                <w:szCs w:val="20"/>
              </w:rPr>
              <w:t>Супринская СОШ, филиал МАОУ Бегишевская СОШ Вагайского района Тюменской области</w:t>
            </w:r>
          </w:p>
        </w:tc>
      </w:tr>
    </w:tbl>
    <w:p w:rsidR="00C109AE" w:rsidRPr="00F4291D" w:rsidRDefault="00C109AE" w:rsidP="00497515">
      <w:pPr>
        <w:spacing w:after="0" w:line="240" w:lineRule="auto"/>
        <w:rPr>
          <w:rFonts w:ascii="Times New Roman" w:hAnsi="Times New Roman"/>
          <w:b/>
          <w:bCs/>
          <w:color w:val="FF0000"/>
          <w:u w:val="single"/>
        </w:rPr>
      </w:pPr>
    </w:p>
    <w:sectPr w:rsidR="00C109AE" w:rsidRPr="00F4291D" w:rsidSect="00933F22">
      <w:footerReference w:type="default" r:id="rId9"/>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708" w:rsidRDefault="00AE4708" w:rsidP="007919C5">
      <w:pPr>
        <w:spacing w:after="0" w:line="240" w:lineRule="auto"/>
      </w:pPr>
      <w:r>
        <w:separator/>
      </w:r>
    </w:p>
  </w:endnote>
  <w:endnote w:type="continuationSeparator" w:id="1">
    <w:p w:rsidR="00AE4708" w:rsidRDefault="00AE4708" w:rsidP="007919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Е">
    <w:altName w:val="Calibri"/>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F33" w:rsidRDefault="000260F6">
    <w:pPr>
      <w:pStyle w:val="a8"/>
      <w:jc w:val="right"/>
    </w:pPr>
    <w:fldSimple w:instr=" PAGE   \* MERGEFORMAT ">
      <w:r w:rsidR="00030869">
        <w:rPr>
          <w:noProof/>
        </w:rPr>
        <w:t>75</w:t>
      </w:r>
    </w:fldSimple>
  </w:p>
  <w:p w:rsidR="007A3F33" w:rsidRDefault="007A3F3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708" w:rsidRDefault="00AE4708" w:rsidP="007919C5">
      <w:pPr>
        <w:spacing w:after="0" w:line="240" w:lineRule="auto"/>
      </w:pPr>
      <w:r>
        <w:separator/>
      </w:r>
    </w:p>
  </w:footnote>
  <w:footnote w:type="continuationSeparator" w:id="1">
    <w:p w:rsidR="00AE4708" w:rsidRDefault="00AE4708" w:rsidP="007919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0"/>
        </w:tabs>
        <w:ind w:left="576" w:hanging="576"/>
      </w:pPr>
      <w:rPr>
        <w:rFonts w:cs="Times New Roman" w:hint="default"/>
        <w:b/>
        <w:color w:val="003300"/>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1.%2."/>
      <w:lvlJc w:val="left"/>
      <w:pPr>
        <w:tabs>
          <w:tab w:val="num" w:pos="0"/>
        </w:tabs>
        <w:ind w:left="825" w:hanging="360"/>
      </w:pPr>
      <w:rPr>
        <w:rFonts w:cs="Times New Roman" w:hint="default"/>
        <w:b/>
        <w:color w:val="003300"/>
      </w:rPr>
    </w:lvl>
    <w:lvl w:ilvl="2">
      <w:start w:val="1"/>
      <w:numFmt w:val="decimal"/>
      <w:lvlText w:val="%1.%2.%3."/>
      <w:lvlJc w:val="left"/>
      <w:pPr>
        <w:tabs>
          <w:tab w:val="num" w:pos="0"/>
        </w:tabs>
        <w:ind w:left="1290" w:hanging="720"/>
      </w:pPr>
      <w:rPr>
        <w:rFonts w:cs="Times New Roman" w:hint="default"/>
        <w:b/>
        <w:color w:val="003300"/>
      </w:rPr>
    </w:lvl>
    <w:lvl w:ilvl="3">
      <w:start w:val="1"/>
      <w:numFmt w:val="decimal"/>
      <w:lvlText w:val="%1.%2.%3.%4."/>
      <w:lvlJc w:val="left"/>
      <w:pPr>
        <w:tabs>
          <w:tab w:val="num" w:pos="0"/>
        </w:tabs>
        <w:ind w:left="1395" w:hanging="720"/>
      </w:pPr>
      <w:rPr>
        <w:rFonts w:cs="Times New Roman" w:hint="default"/>
        <w:b/>
        <w:color w:val="003300"/>
      </w:rPr>
    </w:lvl>
    <w:lvl w:ilvl="4">
      <w:start w:val="1"/>
      <w:numFmt w:val="decimal"/>
      <w:lvlText w:val="%1.%2.%3.%4.%5."/>
      <w:lvlJc w:val="left"/>
      <w:pPr>
        <w:tabs>
          <w:tab w:val="num" w:pos="0"/>
        </w:tabs>
        <w:ind w:left="1860" w:hanging="1080"/>
      </w:pPr>
      <w:rPr>
        <w:rFonts w:cs="Times New Roman" w:hint="default"/>
        <w:b/>
        <w:color w:val="003300"/>
      </w:rPr>
    </w:lvl>
    <w:lvl w:ilvl="5">
      <w:start w:val="1"/>
      <w:numFmt w:val="decimal"/>
      <w:lvlText w:val="%1.%2.%3.%4.%5.%6."/>
      <w:lvlJc w:val="left"/>
      <w:pPr>
        <w:tabs>
          <w:tab w:val="num" w:pos="0"/>
        </w:tabs>
        <w:ind w:left="1965" w:hanging="1080"/>
      </w:pPr>
      <w:rPr>
        <w:rFonts w:cs="Times New Roman" w:hint="default"/>
        <w:b/>
        <w:color w:val="003300"/>
      </w:rPr>
    </w:lvl>
    <w:lvl w:ilvl="6">
      <w:start w:val="1"/>
      <w:numFmt w:val="decimal"/>
      <w:lvlText w:val="%1.%2.%3.%4.%5.%6.%7."/>
      <w:lvlJc w:val="left"/>
      <w:pPr>
        <w:tabs>
          <w:tab w:val="num" w:pos="0"/>
        </w:tabs>
        <w:ind w:left="2430" w:hanging="1440"/>
      </w:pPr>
      <w:rPr>
        <w:rFonts w:cs="Times New Roman" w:hint="default"/>
        <w:b/>
        <w:color w:val="003300"/>
      </w:rPr>
    </w:lvl>
    <w:lvl w:ilvl="7">
      <w:start w:val="1"/>
      <w:numFmt w:val="decimal"/>
      <w:lvlText w:val="%1.%2.%3.%4.%5.%6.%7.%8."/>
      <w:lvlJc w:val="left"/>
      <w:pPr>
        <w:tabs>
          <w:tab w:val="num" w:pos="0"/>
        </w:tabs>
        <w:ind w:left="2535" w:hanging="1440"/>
      </w:pPr>
      <w:rPr>
        <w:rFonts w:cs="Times New Roman" w:hint="default"/>
        <w:b/>
        <w:color w:val="003300"/>
      </w:rPr>
    </w:lvl>
    <w:lvl w:ilvl="8">
      <w:start w:val="1"/>
      <w:numFmt w:val="decimal"/>
      <w:lvlText w:val="%1.%2.%3.%4.%5.%6.%7.%8.%9."/>
      <w:lvlJc w:val="left"/>
      <w:pPr>
        <w:tabs>
          <w:tab w:val="num" w:pos="0"/>
        </w:tabs>
        <w:ind w:left="3000" w:hanging="1800"/>
      </w:pPr>
      <w:rPr>
        <w:rFonts w:cs="Times New Roman" w:hint="default"/>
        <w:b/>
        <w:color w:val="003300"/>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3">
    <w:nsid w:val="00000004"/>
    <w:multiLevelType w:val="multilevel"/>
    <w:tmpl w:val="00000004"/>
    <w:name w:val="WW8Num4"/>
    <w:lvl w:ilvl="0">
      <w:start w:val="4"/>
      <w:numFmt w:val="decimal"/>
      <w:lvlText w:val="%1."/>
      <w:lvlJc w:val="left"/>
      <w:pPr>
        <w:tabs>
          <w:tab w:val="num" w:pos="720"/>
        </w:tabs>
        <w:ind w:left="720" w:hanging="360"/>
      </w:pPr>
      <w:rPr>
        <w:rFonts w:cs="Times New Roman" w:hint="default"/>
        <w:b/>
      </w:rPr>
    </w:lvl>
    <w:lvl w:ilvl="1">
      <w:start w:val="1"/>
      <w:numFmt w:val="decimal"/>
      <w:lvlText w:val="%2."/>
      <w:lvlJc w:val="left"/>
      <w:pPr>
        <w:tabs>
          <w:tab w:val="num" w:pos="1080"/>
        </w:tabs>
        <w:ind w:left="1080" w:hanging="360"/>
      </w:pPr>
      <w:rPr>
        <w:rFonts w:cs="Times New Roman" w:hint="default"/>
        <w:b/>
        <w:color w:val="003300"/>
      </w:rPr>
    </w:lvl>
    <w:lvl w:ilvl="2">
      <w:start w:val="1"/>
      <w:numFmt w:val="decimal"/>
      <w:lvlText w:val="%3."/>
      <w:lvlJc w:val="left"/>
      <w:pPr>
        <w:tabs>
          <w:tab w:val="num" w:pos="1440"/>
        </w:tabs>
        <w:ind w:left="1440" w:hanging="360"/>
      </w:pPr>
      <w:rPr>
        <w:rFonts w:ascii="Wingdings" w:hAnsi="Wingdings" w:cs="Wingdings" w:hint="default"/>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6"/>
    <w:multiLevelType w:val="singleLevel"/>
    <w:tmpl w:val="00000006"/>
    <w:name w:val="WW8Num13"/>
    <w:lvl w:ilvl="0">
      <w:start w:val="1"/>
      <w:numFmt w:val="bullet"/>
      <w:lvlText w:val=""/>
      <w:lvlJc w:val="left"/>
      <w:pPr>
        <w:tabs>
          <w:tab w:val="num" w:pos="720"/>
        </w:tabs>
        <w:ind w:left="720" w:hanging="360"/>
      </w:pPr>
      <w:rPr>
        <w:rFonts w:ascii="Symbol" w:hAnsi="Symbol"/>
      </w:rPr>
    </w:lvl>
  </w:abstractNum>
  <w:abstractNum w:abstractNumId="5">
    <w:nsid w:val="01CE78D2"/>
    <w:multiLevelType w:val="hybridMultilevel"/>
    <w:tmpl w:val="A72A9C0C"/>
    <w:lvl w:ilvl="0" w:tplc="0419000F">
      <w:start w:val="1"/>
      <w:numFmt w:val="decimal"/>
      <w:lvlText w:val="%1."/>
      <w:lvlJc w:val="left"/>
      <w:pPr>
        <w:ind w:left="853" w:hanging="360"/>
      </w:pPr>
    </w:lvl>
    <w:lvl w:ilvl="1" w:tplc="04190019" w:tentative="1">
      <w:start w:val="1"/>
      <w:numFmt w:val="lowerLetter"/>
      <w:lvlText w:val="%2."/>
      <w:lvlJc w:val="left"/>
      <w:pPr>
        <w:ind w:left="1573" w:hanging="360"/>
      </w:pPr>
    </w:lvl>
    <w:lvl w:ilvl="2" w:tplc="0419001B" w:tentative="1">
      <w:start w:val="1"/>
      <w:numFmt w:val="lowerRoman"/>
      <w:lvlText w:val="%3."/>
      <w:lvlJc w:val="right"/>
      <w:pPr>
        <w:ind w:left="2293" w:hanging="180"/>
      </w:pPr>
    </w:lvl>
    <w:lvl w:ilvl="3" w:tplc="0419000F" w:tentative="1">
      <w:start w:val="1"/>
      <w:numFmt w:val="decimal"/>
      <w:lvlText w:val="%4."/>
      <w:lvlJc w:val="left"/>
      <w:pPr>
        <w:ind w:left="3013" w:hanging="360"/>
      </w:pPr>
    </w:lvl>
    <w:lvl w:ilvl="4" w:tplc="04190019" w:tentative="1">
      <w:start w:val="1"/>
      <w:numFmt w:val="lowerLetter"/>
      <w:lvlText w:val="%5."/>
      <w:lvlJc w:val="left"/>
      <w:pPr>
        <w:ind w:left="3733" w:hanging="360"/>
      </w:pPr>
    </w:lvl>
    <w:lvl w:ilvl="5" w:tplc="0419001B" w:tentative="1">
      <w:start w:val="1"/>
      <w:numFmt w:val="lowerRoman"/>
      <w:lvlText w:val="%6."/>
      <w:lvlJc w:val="right"/>
      <w:pPr>
        <w:ind w:left="4453" w:hanging="180"/>
      </w:pPr>
    </w:lvl>
    <w:lvl w:ilvl="6" w:tplc="0419000F" w:tentative="1">
      <w:start w:val="1"/>
      <w:numFmt w:val="decimal"/>
      <w:lvlText w:val="%7."/>
      <w:lvlJc w:val="left"/>
      <w:pPr>
        <w:ind w:left="5173" w:hanging="360"/>
      </w:pPr>
    </w:lvl>
    <w:lvl w:ilvl="7" w:tplc="04190019" w:tentative="1">
      <w:start w:val="1"/>
      <w:numFmt w:val="lowerLetter"/>
      <w:lvlText w:val="%8."/>
      <w:lvlJc w:val="left"/>
      <w:pPr>
        <w:ind w:left="5893" w:hanging="360"/>
      </w:pPr>
    </w:lvl>
    <w:lvl w:ilvl="8" w:tplc="0419001B" w:tentative="1">
      <w:start w:val="1"/>
      <w:numFmt w:val="lowerRoman"/>
      <w:lvlText w:val="%9."/>
      <w:lvlJc w:val="right"/>
      <w:pPr>
        <w:ind w:left="6613" w:hanging="180"/>
      </w:pPr>
    </w:lvl>
  </w:abstractNum>
  <w:abstractNum w:abstractNumId="6">
    <w:nsid w:val="036032A8"/>
    <w:multiLevelType w:val="hybridMultilevel"/>
    <w:tmpl w:val="F1DACA72"/>
    <w:lvl w:ilvl="0" w:tplc="EAD0F18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0A34CF"/>
    <w:multiLevelType w:val="multilevel"/>
    <w:tmpl w:val="6ED0A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67F572A"/>
    <w:multiLevelType w:val="multilevel"/>
    <w:tmpl w:val="50288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80F658A"/>
    <w:multiLevelType w:val="hybridMultilevel"/>
    <w:tmpl w:val="4FA6E3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8EF7907"/>
    <w:multiLevelType w:val="hybridMultilevel"/>
    <w:tmpl w:val="1F4AC3EC"/>
    <w:lvl w:ilvl="0" w:tplc="DB886A98">
      <w:start w:val="1"/>
      <w:numFmt w:val="decimal"/>
      <w:lvlText w:val="%1."/>
      <w:lvlJc w:val="left"/>
      <w:pPr>
        <w:ind w:left="615"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8C73D1"/>
    <w:multiLevelType w:val="hybridMultilevel"/>
    <w:tmpl w:val="0514327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nsid w:val="10B117EB"/>
    <w:multiLevelType w:val="hybridMultilevel"/>
    <w:tmpl w:val="1E2245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6E76110"/>
    <w:multiLevelType w:val="hybridMultilevel"/>
    <w:tmpl w:val="CD1657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7ED05B4"/>
    <w:multiLevelType w:val="multilevel"/>
    <w:tmpl w:val="11D6B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B6B1DE2"/>
    <w:multiLevelType w:val="hybridMultilevel"/>
    <w:tmpl w:val="EF1EF4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CDF58A1"/>
    <w:multiLevelType w:val="hybridMultilevel"/>
    <w:tmpl w:val="E4D43C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DA15089"/>
    <w:multiLevelType w:val="multilevel"/>
    <w:tmpl w:val="DE2E2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00B06A5"/>
    <w:multiLevelType w:val="multilevel"/>
    <w:tmpl w:val="5364B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82F595D"/>
    <w:multiLevelType w:val="hybridMultilevel"/>
    <w:tmpl w:val="0E182C48"/>
    <w:lvl w:ilvl="0" w:tplc="FE968E64">
      <w:start w:val="1"/>
      <w:numFmt w:val="decimal"/>
      <w:lvlText w:val="%1."/>
      <w:lvlJc w:val="left"/>
      <w:pPr>
        <w:ind w:left="720" w:hanging="360"/>
      </w:pPr>
      <w:rPr>
        <w:rFonts w:ascii="Arial" w:hAnsi="Arial" w:cs="Arial" w:hint="default"/>
        <w:color w:val="auto"/>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282CA2"/>
    <w:multiLevelType w:val="hybridMultilevel"/>
    <w:tmpl w:val="62A4CA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D0B3B14"/>
    <w:multiLevelType w:val="hybridMultilevel"/>
    <w:tmpl w:val="68283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3836FC"/>
    <w:multiLevelType w:val="hybridMultilevel"/>
    <w:tmpl w:val="44FAC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19357A"/>
    <w:multiLevelType w:val="multilevel"/>
    <w:tmpl w:val="7E841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51B040E"/>
    <w:multiLevelType w:val="hybridMultilevel"/>
    <w:tmpl w:val="AACA94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5647902"/>
    <w:multiLevelType w:val="hybridMultilevel"/>
    <w:tmpl w:val="4D72A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704724"/>
    <w:multiLevelType w:val="hybridMultilevel"/>
    <w:tmpl w:val="92321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5E24A58"/>
    <w:multiLevelType w:val="hybridMultilevel"/>
    <w:tmpl w:val="2C369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245DEB"/>
    <w:multiLevelType w:val="multilevel"/>
    <w:tmpl w:val="79F8A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23A7676"/>
    <w:multiLevelType w:val="multilevel"/>
    <w:tmpl w:val="CB26E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8A35839"/>
    <w:multiLevelType w:val="hybridMultilevel"/>
    <w:tmpl w:val="F0BC17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8BA4A0B"/>
    <w:multiLevelType w:val="hybridMultilevel"/>
    <w:tmpl w:val="229E81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BFE25B4"/>
    <w:multiLevelType w:val="hybridMultilevel"/>
    <w:tmpl w:val="624C70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EA37F55"/>
    <w:multiLevelType w:val="hybridMultilevel"/>
    <w:tmpl w:val="67D02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2E5716A"/>
    <w:multiLevelType w:val="hybridMultilevel"/>
    <w:tmpl w:val="7116C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4452E26"/>
    <w:multiLevelType w:val="hybridMultilevel"/>
    <w:tmpl w:val="E200D0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6BA728D"/>
    <w:multiLevelType w:val="hybridMultilevel"/>
    <w:tmpl w:val="BD1686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5B64C6D"/>
    <w:multiLevelType w:val="hybridMultilevel"/>
    <w:tmpl w:val="658AEE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F948C6"/>
    <w:multiLevelType w:val="hybridMultilevel"/>
    <w:tmpl w:val="35F8E07C"/>
    <w:lvl w:ilvl="0" w:tplc="6460497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9">
    <w:nsid w:val="68D806ED"/>
    <w:multiLevelType w:val="hybridMultilevel"/>
    <w:tmpl w:val="C1BCFB5A"/>
    <w:lvl w:ilvl="0" w:tplc="EAD0F18C">
      <w:start w:val="1"/>
      <w:numFmt w:val="decimal"/>
      <w:lvlText w:val="%1."/>
      <w:lvlJc w:val="left"/>
      <w:pPr>
        <w:ind w:left="720" w:hanging="360"/>
      </w:pPr>
      <w:rPr>
        <w:rFonts w:hint="default"/>
        <w:color w:val="auto"/>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401246"/>
    <w:multiLevelType w:val="hybridMultilevel"/>
    <w:tmpl w:val="75ACB58C"/>
    <w:lvl w:ilvl="0" w:tplc="EAD0F18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E34634"/>
    <w:multiLevelType w:val="hybridMultilevel"/>
    <w:tmpl w:val="B53E89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C31557D"/>
    <w:multiLevelType w:val="hybridMultilevel"/>
    <w:tmpl w:val="949242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DBF1888"/>
    <w:multiLevelType w:val="hybridMultilevel"/>
    <w:tmpl w:val="82FEE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E061F87"/>
    <w:multiLevelType w:val="multilevel"/>
    <w:tmpl w:val="64B86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6E1A3584"/>
    <w:multiLevelType w:val="multilevel"/>
    <w:tmpl w:val="8B607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6EC84766"/>
    <w:multiLevelType w:val="hybridMultilevel"/>
    <w:tmpl w:val="667C3432"/>
    <w:lvl w:ilvl="0" w:tplc="EAD0F18C">
      <w:start w:val="1"/>
      <w:numFmt w:val="decimal"/>
      <w:lvlText w:val="%1."/>
      <w:lvlJc w:val="left"/>
      <w:pPr>
        <w:ind w:left="615"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2F44294"/>
    <w:multiLevelType w:val="hybridMultilevel"/>
    <w:tmpl w:val="AE964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96861DA"/>
    <w:multiLevelType w:val="hybridMultilevel"/>
    <w:tmpl w:val="484ABA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7C9E7E02"/>
    <w:multiLevelType w:val="hybridMultilevel"/>
    <w:tmpl w:val="C692846E"/>
    <w:lvl w:ilvl="0" w:tplc="FE968E64">
      <w:start w:val="1"/>
      <w:numFmt w:val="decimal"/>
      <w:lvlText w:val="%1."/>
      <w:lvlJc w:val="left"/>
      <w:pPr>
        <w:ind w:left="720" w:hanging="360"/>
      </w:pPr>
      <w:rPr>
        <w:rFonts w:ascii="Arial" w:hAnsi="Arial" w:cs="Arial" w:hint="default"/>
        <w:color w:val="auto"/>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E3A54AC"/>
    <w:multiLevelType w:val="multilevel"/>
    <w:tmpl w:val="3512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7F0A0344"/>
    <w:multiLevelType w:val="hybridMultilevel"/>
    <w:tmpl w:val="F7A8A0F0"/>
    <w:lvl w:ilvl="0" w:tplc="EAD0F18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F4D7FE4"/>
    <w:multiLevelType w:val="multilevel"/>
    <w:tmpl w:val="5F88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5"/>
  </w:num>
  <w:num w:numId="3">
    <w:abstractNumId w:val="9"/>
  </w:num>
  <w:num w:numId="4">
    <w:abstractNumId w:val="49"/>
  </w:num>
  <w:num w:numId="5">
    <w:abstractNumId w:val="12"/>
  </w:num>
  <w:num w:numId="6">
    <w:abstractNumId w:val="31"/>
  </w:num>
  <w:num w:numId="7">
    <w:abstractNumId w:val="35"/>
  </w:num>
  <w:num w:numId="8">
    <w:abstractNumId w:val="16"/>
  </w:num>
  <w:num w:numId="9">
    <w:abstractNumId w:val="30"/>
  </w:num>
  <w:num w:numId="10">
    <w:abstractNumId w:val="42"/>
  </w:num>
  <w:num w:numId="11">
    <w:abstractNumId w:val="36"/>
  </w:num>
  <w:num w:numId="12">
    <w:abstractNumId w:val="20"/>
  </w:num>
  <w:num w:numId="13">
    <w:abstractNumId w:val="41"/>
  </w:num>
  <w:num w:numId="14">
    <w:abstractNumId w:val="51"/>
  </w:num>
  <w:num w:numId="15">
    <w:abstractNumId w:val="45"/>
  </w:num>
  <w:num w:numId="16">
    <w:abstractNumId w:val="8"/>
  </w:num>
  <w:num w:numId="17">
    <w:abstractNumId w:val="14"/>
  </w:num>
  <w:num w:numId="18">
    <w:abstractNumId w:val="23"/>
  </w:num>
  <w:num w:numId="19">
    <w:abstractNumId w:val="28"/>
  </w:num>
  <w:num w:numId="20">
    <w:abstractNumId w:val="17"/>
  </w:num>
  <w:num w:numId="21">
    <w:abstractNumId w:val="18"/>
  </w:num>
  <w:num w:numId="22">
    <w:abstractNumId w:val="11"/>
  </w:num>
  <w:num w:numId="23">
    <w:abstractNumId w:val="27"/>
  </w:num>
  <w:num w:numId="24">
    <w:abstractNumId w:val="47"/>
  </w:num>
  <w:num w:numId="25">
    <w:abstractNumId w:val="34"/>
  </w:num>
  <w:num w:numId="26">
    <w:abstractNumId w:val="33"/>
  </w:num>
  <w:num w:numId="27">
    <w:abstractNumId w:val="37"/>
  </w:num>
  <w:num w:numId="28">
    <w:abstractNumId w:val="25"/>
  </w:num>
  <w:num w:numId="29">
    <w:abstractNumId w:val="44"/>
  </w:num>
  <w:num w:numId="30">
    <w:abstractNumId w:val="7"/>
  </w:num>
  <w:num w:numId="31">
    <w:abstractNumId w:val="53"/>
  </w:num>
  <w:num w:numId="32">
    <w:abstractNumId w:val="29"/>
  </w:num>
  <w:num w:numId="33">
    <w:abstractNumId w:val="48"/>
  </w:num>
  <w:num w:numId="34">
    <w:abstractNumId w:val="5"/>
  </w:num>
  <w:num w:numId="35">
    <w:abstractNumId w:val="21"/>
  </w:num>
  <w:num w:numId="36">
    <w:abstractNumId w:val="22"/>
  </w:num>
  <w:num w:numId="37">
    <w:abstractNumId w:val="24"/>
  </w:num>
  <w:num w:numId="38">
    <w:abstractNumId w:val="43"/>
  </w:num>
  <w:num w:numId="39">
    <w:abstractNumId w:val="26"/>
  </w:num>
  <w:num w:numId="40">
    <w:abstractNumId w:val="38"/>
  </w:num>
  <w:num w:numId="41">
    <w:abstractNumId w:val="32"/>
  </w:num>
  <w:num w:numId="42">
    <w:abstractNumId w:val="10"/>
  </w:num>
  <w:num w:numId="43">
    <w:abstractNumId w:val="46"/>
  </w:num>
  <w:num w:numId="44">
    <w:abstractNumId w:val="40"/>
  </w:num>
  <w:num w:numId="45">
    <w:abstractNumId w:val="19"/>
  </w:num>
  <w:num w:numId="46">
    <w:abstractNumId w:val="6"/>
  </w:num>
  <w:num w:numId="47">
    <w:abstractNumId w:val="50"/>
  </w:num>
  <w:num w:numId="48">
    <w:abstractNumId w:val="39"/>
  </w:num>
  <w:num w:numId="49">
    <w:abstractNumId w:val="52"/>
  </w:num>
  <w:num w:numId="50">
    <w:abstractNumId w:val="1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E48EB"/>
    <w:rsid w:val="00001C16"/>
    <w:rsid w:val="00002508"/>
    <w:rsid w:val="000029FA"/>
    <w:rsid w:val="00004786"/>
    <w:rsid w:val="00007F60"/>
    <w:rsid w:val="0001566B"/>
    <w:rsid w:val="00017E97"/>
    <w:rsid w:val="00017ED6"/>
    <w:rsid w:val="00020093"/>
    <w:rsid w:val="0002241D"/>
    <w:rsid w:val="00024E88"/>
    <w:rsid w:val="000260F6"/>
    <w:rsid w:val="00030869"/>
    <w:rsid w:val="0003701A"/>
    <w:rsid w:val="0003771C"/>
    <w:rsid w:val="00044D66"/>
    <w:rsid w:val="00045595"/>
    <w:rsid w:val="000532C8"/>
    <w:rsid w:val="0005582D"/>
    <w:rsid w:val="000575A8"/>
    <w:rsid w:val="000608FD"/>
    <w:rsid w:val="00060A22"/>
    <w:rsid w:val="000635CE"/>
    <w:rsid w:val="00063D12"/>
    <w:rsid w:val="00066104"/>
    <w:rsid w:val="00066A39"/>
    <w:rsid w:val="000714FA"/>
    <w:rsid w:val="00071BCD"/>
    <w:rsid w:val="00071BDD"/>
    <w:rsid w:val="000756C8"/>
    <w:rsid w:val="0007605C"/>
    <w:rsid w:val="0007796F"/>
    <w:rsid w:val="00080221"/>
    <w:rsid w:val="000806C9"/>
    <w:rsid w:val="0008137D"/>
    <w:rsid w:val="00081807"/>
    <w:rsid w:val="00082D3C"/>
    <w:rsid w:val="00085AD5"/>
    <w:rsid w:val="00086D8F"/>
    <w:rsid w:val="000901D1"/>
    <w:rsid w:val="00090C8F"/>
    <w:rsid w:val="00092179"/>
    <w:rsid w:val="00094D56"/>
    <w:rsid w:val="000A01A8"/>
    <w:rsid w:val="000A318A"/>
    <w:rsid w:val="000A4F6B"/>
    <w:rsid w:val="000A7C63"/>
    <w:rsid w:val="000B1C10"/>
    <w:rsid w:val="000B1F53"/>
    <w:rsid w:val="000B216D"/>
    <w:rsid w:val="000B2598"/>
    <w:rsid w:val="000B2E2F"/>
    <w:rsid w:val="000B70BE"/>
    <w:rsid w:val="000C7C3A"/>
    <w:rsid w:val="000D510B"/>
    <w:rsid w:val="000D62E5"/>
    <w:rsid w:val="000E30AC"/>
    <w:rsid w:val="000E3A86"/>
    <w:rsid w:val="000E4E8D"/>
    <w:rsid w:val="000E52BB"/>
    <w:rsid w:val="000E5455"/>
    <w:rsid w:val="000E72E3"/>
    <w:rsid w:val="000F5F7F"/>
    <w:rsid w:val="000F656F"/>
    <w:rsid w:val="001002A8"/>
    <w:rsid w:val="001009E8"/>
    <w:rsid w:val="00100B23"/>
    <w:rsid w:val="001109A0"/>
    <w:rsid w:val="0012692A"/>
    <w:rsid w:val="00130BEE"/>
    <w:rsid w:val="00133A21"/>
    <w:rsid w:val="00136FB0"/>
    <w:rsid w:val="00137504"/>
    <w:rsid w:val="001408DB"/>
    <w:rsid w:val="00142742"/>
    <w:rsid w:val="001506F3"/>
    <w:rsid w:val="00150F01"/>
    <w:rsid w:val="001578C9"/>
    <w:rsid w:val="0015797C"/>
    <w:rsid w:val="00160DC6"/>
    <w:rsid w:val="001704B9"/>
    <w:rsid w:val="00172A4B"/>
    <w:rsid w:val="00173DB0"/>
    <w:rsid w:val="00174BEE"/>
    <w:rsid w:val="00175DAE"/>
    <w:rsid w:val="00180C15"/>
    <w:rsid w:val="00182A53"/>
    <w:rsid w:val="00182CEC"/>
    <w:rsid w:val="0018740F"/>
    <w:rsid w:val="00194769"/>
    <w:rsid w:val="00196B95"/>
    <w:rsid w:val="001A0ECC"/>
    <w:rsid w:val="001A1587"/>
    <w:rsid w:val="001A3951"/>
    <w:rsid w:val="001A48BC"/>
    <w:rsid w:val="001B1F3C"/>
    <w:rsid w:val="001C5E51"/>
    <w:rsid w:val="001C67F5"/>
    <w:rsid w:val="001D2825"/>
    <w:rsid w:val="001E025B"/>
    <w:rsid w:val="001E076A"/>
    <w:rsid w:val="001E086B"/>
    <w:rsid w:val="001E6317"/>
    <w:rsid w:val="001F2B58"/>
    <w:rsid w:val="001F5900"/>
    <w:rsid w:val="001F6E73"/>
    <w:rsid w:val="00210E30"/>
    <w:rsid w:val="00212EC4"/>
    <w:rsid w:val="0021613B"/>
    <w:rsid w:val="0021633C"/>
    <w:rsid w:val="002226B3"/>
    <w:rsid w:val="002235D2"/>
    <w:rsid w:val="002258FE"/>
    <w:rsid w:val="0022697E"/>
    <w:rsid w:val="00227B68"/>
    <w:rsid w:val="00240769"/>
    <w:rsid w:val="00240788"/>
    <w:rsid w:val="00240BD7"/>
    <w:rsid w:val="00241BCF"/>
    <w:rsid w:val="00246AE8"/>
    <w:rsid w:val="00253D79"/>
    <w:rsid w:val="00256169"/>
    <w:rsid w:val="00260520"/>
    <w:rsid w:val="00260C77"/>
    <w:rsid w:val="00261EAA"/>
    <w:rsid w:val="002623CF"/>
    <w:rsid w:val="002627F8"/>
    <w:rsid w:val="00264431"/>
    <w:rsid w:val="00267852"/>
    <w:rsid w:val="00272296"/>
    <w:rsid w:val="0027296D"/>
    <w:rsid w:val="00274AC3"/>
    <w:rsid w:val="00274FCE"/>
    <w:rsid w:val="002758EE"/>
    <w:rsid w:val="00275E06"/>
    <w:rsid w:val="00277148"/>
    <w:rsid w:val="00282711"/>
    <w:rsid w:val="002847B3"/>
    <w:rsid w:val="00285F79"/>
    <w:rsid w:val="002865FE"/>
    <w:rsid w:val="00287B6D"/>
    <w:rsid w:val="00291571"/>
    <w:rsid w:val="00292F6D"/>
    <w:rsid w:val="002A4C5F"/>
    <w:rsid w:val="002A5397"/>
    <w:rsid w:val="002A7EC4"/>
    <w:rsid w:val="002B0DD4"/>
    <w:rsid w:val="002B3FD2"/>
    <w:rsid w:val="002B74CF"/>
    <w:rsid w:val="002B7B64"/>
    <w:rsid w:val="002B7F35"/>
    <w:rsid w:val="002C0194"/>
    <w:rsid w:val="002C19F2"/>
    <w:rsid w:val="002C49A2"/>
    <w:rsid w:val="002C4AB8"/>
    <w:rsid w:val="002C7B52"/>
    <w:rsid w:val="002D2DD5"/>
    <w:rsid w:val="002D7402"/>
    <w:rsid w:val="002E1679"/>
    <w:rsid w:val="002E17E4"/>
    <w:rsid w:val="002E298C"/>
    <w:rsid w:val="002E65AA"/>
    <w:rsid w:val="002F4145"/>
    <w:rsid w:val="002F4DE8"/>
    <w:rsid w:val="002F7863"/>
    <w:rsid w:val="003027CE"/>
    <w:rsid w:val="00305B40"/>
    <w:rsid w:val="00307E67"/>
    <w:rsid w:val="0031174B"/>
    <w:rsid w:val="00311E82"/>
    <w:rsid w:val="00313F41"/>
    <w:rsid w:val="00317BEB"/>
    <w:rsid w:val="0032312B"/>
    <w:rsid w:val="0032329A"/>
    <w:rsid w:val="00325A4F"/>
    <w:rsid w:val="00326337"/>
    <w:rsid w:val="0033346B"/>
    <w:rsid w:val="003335AD"/>
    <w:rsid w:val="00333C32"/>
    <w:rsid w:val="003345A2"/>
    <w:rsid w:val="003351EF"/>
    <w:rsid w:val="00341816"/>
    <w:rsid w:val="00343B64"/>
    <w:rsid w:val="00344351"/>
    <w:rsid w:val="003449E0"/>
    <w:rsid w:val="00353679"/>
    <w:rsid w:val="0035731A"/>
    <w:rsid w:val="00360F4F"/>
    <w:rsid w:val="003654A3"/>
    <w:rsid w:val="003710AB"/>
    <w:rsid w:val="0037746B"/>
    <w:rsid w:val="003803F3"/>
    <w:rsid w:val="00381168"/>
    <w:rsid w:val="00381717"/>
    <w:rsid w:val="00382081"/>
    <w:rsid w:val="00383890"/>
    <w:rsid w:val="00391966"/>
    <w:rsid w:val="00396FFC"/>
    <w:rsid w:val="003A061E"/>
    <w:rsid w:val="003A0A85"/>
    <w:rsid w:val="003A2293"/>
    <w:rsid w:val="003A4F46"/>
    <w:rsid w:val="003A5E30"/>
    <w:rsid w:val="003B0192"/>
    <w:rsid w:val="003B43FA"/>
    <w:rsid w:val="003B6D4C"/>
    <w:rsid w:val="003C18C2"/>
    <w:rsid w:val="003C1B79"/>
    <w:rsid w:val="003C2CD1"/>
    <w:rsid w:val="003C4EF0"/>
    <w:rsid w:val="003D0036"/>
    <w:rsid w:val="003D06C3"/>
    <w:rsid w:val="003E1986"/>
    <w:rsid w:val="003E585C"/>
    <w:rsid w:val="003E77DC"/>
    <w:rsid w:val="003F04F2"/>
    <w:rsid w:val="003F0B18"/>
    <w:rsid w:val="003F2463"/>
    <w:rsid w:val="00400FEB"/>
    <w:rsid w:val="00401BE9"/>
    <w:rsid w:val="00415350"/>
    <w:rsid w:val="00415B49"/>
    <w:rsid w:val="004207AF"/>
    <w:rsid w:val="004224A8"/>
    <w:rsid w:val="00430FD8"/>
    <w:rsid w:val="00433DDF"/>
    <w:rsid w:val="00434007"/>
    <w:rsid w:val="00434631"/>
    <w:rsid w:val="00440C70"/>
    <w:rsid w:val="00441BEC"/>
    <w:rsid w:val="004471C6"/>
    <w:rsid w:val="004505CD"/>
    <w:rsid w:val="00450BF0"/>
    <w:rsid w:val="00451544"/>
    <w:rsid w:val="0045179B"/>
    <w:rsid w:val="0045240C"/>
    <w:rsid w:val="00453E94"/>
    <w:rsid w:val="00460482"/>
    <w:rsid w:val="0046220E"/>
    <w:rsid w:val="0046265B"/>
    <w:rsid w:val="00463EFF"/>
    <w:rsid w:val="00472853"/>
    <w:rsid w:val="00472E01"/>
    <w:rsid w:val="004738EC"/>
    <w:rsid w:val="00480629"/>
    <w:rsid w:val="00481BB5"/>
    <w:rsid w:val="00481BF5"/>
    <w:rsid w:val="00482A86"/>
    <w:rsid w:val="00482AA3"/>
    <w:rsid w:val="004851B9"/>
    <w:rsid w:val="00486135"/>
    <w:rsid w:val="004867CF"/>
    <w:rsid w:val="004932FB"/>
    <w:rsid w:val="0049671E"/>
    <w:rsid w:val="00496B76"/>
    <w:rsid w:val="00497515"/>
    <w:rsid w:val="004A1195"/>
    <w:rsid w:val="004B516A"/>
    <w:rsid w:val="004B5BD6"/>
    <w:rsid w:val="004B669D"/>
    <w:rsid w:val="004C0991"/>
    <w:rsid w:val="004C19E1"/>
    <w:rsid w:val="004C2C44"/>
    <w:rsid w:val="004C5D02"/>
    <w:rsid w:val="004C60CF"/>
    <w:rsid w:val="004D5618"/>
    <w:rsid w:val="004E0646"/>
    <w:rsid w:val="004E0ADE"/>
    <w:rsid w:val="004F0578"/>
    <w:rsid w:val="004F6DCA"/>
    <w:rsid w:val="005003DB"/>
    <w:rsid w:val="00501365"/>
    <w:rsid w:val="00504250"/>
    <w:rsid w:val="005043B0"/>
    <w:rsid w:val="00510715"/>
    <w:rsid w:val="005133F5"/>
    <w:rsid w:val="0051556C"/>
    <w:rsid w:val="00515571"/>
    <w:rsid w:val="005219AA"/>
    <w:rsid w:val="00522C6C"/>
    <w:rsid w:val="005236EC"/>
    <w:rsid w:val="00527822"/>
    <w:rsid w:val="00535668"/>
    <w:rsid w:val="00541BD3"/>
    <w:rsid w:val="0054361F"/>
    <w:rsid w:val="0054453A"/>
    <w:rsid w:val="00547B0A"/>
    <w:rsid w:val="00547FDA"/>
    <w:rsid w:val="00550C0A"/>
    <w:rsid w:val="0055272E"/>
    <w:rsid w:val="005545FC"/>
    <w:rsid w:val="0055598A"/>
    <w:rsid w:val="005564D3"/>
    <w:rsid w:val="00556DA3"/>
    <w:rsid w:val="005667FC"/>
    <w:rsid w:val="00572618"/>
    <w:rsid w:val="00580853"/>
    <w:rsid w:val="00582050"/>
    <w:rsid w:val="00583D2E"/>
    <w:rsid w:val="00584692"/>
    <w:rsid w:val="00586575"/>
    <w:rsid w:val="00592D88"/>
    <w:rsid w:val="00595573"/>
    <w:rsid w:val="00595B0E"/>
    <w:rsid w:val="005967A8"/>
    <w:rsid w:val="005A0172"/>
    <w:rsid w:val="005A19BD"/>
    <w:rsid w:val="005A1D02"/>
    <w:rsid w:val="005A33DB"/>
    <w:rsid w:val="005A7983"/>
    <w:rsid w:val="005B51C9"/>
    <w:rsid w:val="005D383E"/>
    <w:rsid w:val="005E2247"/>
    <w:rsid w:val="005E2D84"/>
    <w:rsid w:val="005E3276"/>
    <w:rsid w:val="005E7B6E"/>
    <w:rsid w:val="005E7DCB"/>
    <w:rsid w:val="005F2E54"/>
    <w:rsid w:val="00601B5B"/>
    <w:rsid w:val="00603601"/>
    <w:rsid w:val="00603BE4"/>
    <w:rsid w:val="00607F12"/>
    <w:rsid w:val="00614FBE"/>
    <w:rsid w:val="00616DD3"/>
    <w:rsid w:val="00620319"/>
    <w:rsid w:val="00621073"/>
    <w:rsid w:val="00625705"/>
    <w:rsid w:val="00632118"/>
    <w:rsid w:val="00636495"/>
    <w:rsid w:val="00636EC3"/>
    <w:rsid w:val="00644906"/>
    <w:rsid w:val="00644CC7"/>
    <w:rsid w:val="00644F39"/>
    <w:rsid w:val="00645DDA"/>
    <w:rsid w:val="006465CA"/>
    <w:rsid w:val="00652514"/>
    <w:rsid w:val="00653B2B"/>
    <w:rsid w:val="00655D92"/>
    <w:rsid w:val="00656FF3"/>
    <w:rsid w:val="0065792E"/>
    <w:rsid w:val="00660E20"/>
    <w:rsid w:val="00662808"/>
    <w:rsid w:val="00666098"/>
    <w:rsid w:val="00671608"/>
    <w:rsid w:val="00672A84"/>
    <w:rsid w:val="006755F4"/>
    <w:rsid w:val="0068274D"/>
    <w:rsid w:val="00686D81"/>
    <w:rsid w:val="00690920"/>
    <w:rsid w:val="00694F1B"/>
    <w:rsid w:val="00696C8C"/>
    <w:rsid w:val="006A122C"/>
    <w:rsid w:val="006A4196"/>
    <w:rsid w:val="006A4690"/>
    <w:rsid w:val="006A47D8"/>
    <w:rsid w:val="006A5174"/>
    <w:rsid w:val="006A6D8F"/>
    <w:rsid w:val="006B5CAE"/>
    <w:rsid w:val="006C148A"/>
    <w:rsid w:val="006C379C"/>
    <w:rsid w:val="006C7DF7"/>
    <w:rsid w:val="006D3896"/>
    <w:rsid w:val="006D61B1"/>
    <w:rsid w:val="006D69C8"/>
    <w:rsid w:val="006D76AF"/>
    <w:rsid w:val="006E155C"/>
    <w:rsid w:val="006E403E"/>
    <w:rsid w:val="006E4F44"/>
    <w:rsid w:val="006E5786"/>
    <w:rsid w:val="006E6024"/>
    <w:rsid w:val="006E78FB"/>
    <w:rsid w:val="006F40D7"/>
    <w:rsid w:val="006F5169"/>
    <w:rsid w:val="006F52CA"/>
    <w:rsid w:val="00706A29"/>
    <w:rsid w:val="00706D01"/>
    <w:rsid w:val="00711D29"/>
    <w:rsid w:val="00714EF4"/>
    <w:rsid w:val="00716CC2"/>
    <w:rsid w:val="00717600"/>
    <w:rsid w:val="0072072D"/>
    <w:rsid w:val="007231AC"/>
    <w:rsid w:val="00727F85"/>
    <w:rsid w:val="0073313D"/>
    <w:rsid w:val="00736FA6"/>
    <w:rsid w:val="00744D4F"/>
    <w:rsid w:val="00762A5C"/>
    <w:rsid w:val="00762CB8"/>
    <w:rsid w:val="0076717B"/>
    <w:rsid w:val="00773232"/>
    <w:rsid w:val="0077397C"/>
    <w:rsid w:val="00775D3C"/>
    <w:rsid w:val="00777712"/>
    <w:rsid w:val="0078064D"/>
    <w:rsid w:val="0078212B"/>
    <w:rsid w:val="0078220C"/>
    <w:rsid w:val="007878F8"/>
    <w:rsid w:val="007919C5"/>
    <w:rsid w:val="00797FA5"/>
    <w:rsid w:val="007A181E"/>
    <w:rsid w:val="007A3F33"/>
    <w:rsid w:val="007A584D"/>
    <w:rsid w:val="007B06B7"/>
    <w:rsid w:val="007B0B9D"/>
    <w:rsid w:val="007B4EB0"/>
    <w:rsid w:val="007B572A"/>
    <w:rsid w:val="007B5BC2"/>
    <w:rsid w:val="007B71A7"/>
    <w:rsid w:val="007B755B"/>
    <w:rsid w:val="007B794B"/>
    <w:rsid w:val="007C1AE0"/>
    <w:rsid w:val="007C2B81"/>
    <w:rsid w:val="007C7506"/>
    <w:rsid w:val="007C7B4E"/>
    <w:rsid w:val="007E2AFC"/>
    <w:rsid w:val="007E4720"/>
    <w:rsid w:val="007E57BD"/>
    <w:rsid w:val="007E5EC0"/>
    <w:rsid w:val="007F2F9E"/>
    <w:rsid w:val="007F4103"/>
    <w:rsid w:val="007F4131"/>
    <w:rsid w:val="0080067E"/>
    <w:rsid w:val="00804751"/>
    <w:rsid w:val="00807988"/>
    <w:rsid w:val="0081342F"/>
    <w:rsid w:val="0081562A"/>
    <w:rsid w:val="00816B00"/>
    <w:rsid w:val="00816FFB"/>
    <w:rsid w:val="0081735E"/>
    <w:rsid w:val="0083293A"/>
    <w:rsid w:val="00836A0F"/>
    <w:rsid w:val="00837C2E"/>
    <w:rsid w:val="008411F7"/>
    <w:rsid w:val="00845495"/>
    <w:rsid w:val="00845591"/>
    <w:rsid w:val="008567F7"/>
    <w:rsid w:val="00864A0A"/>
    <w:rsid w:val="00865E1C"/>
    <w:rsid w:val="00867987"/>
    <w:rsid w:val="00867C74"/>
    <w:rsid w:val="00867C7B"/>
    <w:rsid w:val="008718E4"/>
    <w:rsid w:val="00874C06"/>
    <w:rsid w:val="00876E38"/>
    <w:rsid w:val="008806F3"/>
    <w:rsid w:val="008813E3"/>
    <w:rsid w:val="008814F5"/>
    <w:rsid w:val="00881CAC"/>
    <w:rsid w:val="0088362A"/>
    <w:rsid w:val="0088621A"/>
    <w:rsid w:val="00891876"/>
    <w:rsid w:val="00892032"/>
    <w:rsid w:val="008964B9"/>
    <w:rsid w:val="00896A3B"/>
    <w:rsid w:val="008A09B0"/>
    <w:rsid w:val="008B3859"/>
    <w:rsid w:val="008B634E"/>
    <w:rsid w:val="008B66CF"/>
    <w:rsid w:val="008C0731"/>
    <w:rsid w:val="008C1B7B"/>
    <w:rsid w:val="008C329F"/>
    <w:rsid w:val="008C42AD"/>
    <w:rsid w:val="008D0647"/>
    <w:rsid w:val="008D6C0D"/>
    <w:rsid w:val="008E11C4"/>
    <w:rsid w:val="008E319C"/>
    <w:rsid w:val="008F3A89"/>
    <w:rsid w:val="008F4D0A"/>
    <w:rsid w:val="008F52DD"/>
    <w:rsid w:val="008F5FA1"/>
    <w:rsid w:val="008F6ADE"/>
    <w:rsid w:val="008F7C7B"/>
    <w:rsid w:val="009006AF"/>
    <w:rsid w:val="0090340F"/>
    <w:rsid w:val="009053F6"/>
    <w:rsid w:val="00906D69"/>
    <w:rsid w:val="00910919"/>
    <w:rsid w:val="00910932"/>
    <w:rsid w:val="009139BE"/>
    <w:rsid w:val="009148F8"/>
    <w:rsid w:val="00914F34"/>
    <w:rsid w:val="009153EC"/>
    <w:rsid w:val="0091628B"/>
    <w:rsid w:val="009203FC"/>
    <w:rsid w:val="009215E2"/>
    <w:rsid w:val="009235A0"/>
    <w:rsid w:val="009278E9"/>
    <w:rsid w:val="00927F41"/>
    <w:rsid w:val="00933398"/>
    <w:rsid w:val="00933F22"/>
    <w:rsid w:val="009346AA"/>
    <w:rsid w:val="00934CC5"/>
    <w:rsid w:val="00934E51"/>
    <w:rsid w:val="009373B5"/>
    <w:rsid w:val="009543F7"/>
    <w:rsid w:val="009556F8"/>
    <w:rsid w:val="009571BB"/>
    <w:rsid w:val="00960512"/>
    <w:rsid w:val="009612A5"/>
    <w:rsid w:val="0096153A"/>
    <w:rsid w:val="00963047"/>
    <w:rsid w:val="00964E7E"/>
    <w:rsid w:val="009663FE"/>
    <w:rsid w:val="00967855"/>
    <w:rsid w:val="009777AF"/>
    <w:rsid w:val="00977B06"/>
    <w:rsid w:val="00984CBC"/>
    <w:rsid w:val="00985432"/>
    <w:rsid w:val="00987B78"/>
    <w:rsid w:val="00993CE6"/>
    <w:rsid w:val="00997953"/>
    <w:rsid w:val="009A01BC"/>
    <w:rsid w:val="009A4B08"/>
    <w:rsid w:val="009B252C"/>
    <w:rsid w:val="009B2774"/>
    <w:rsid w:val="009B3D61"/>
    <w:rsid w:val="009B654E"/>
    <w:rsid w:val="009C400B"/>
    <w:rsid w:val="009C451A"/>
    <w:rsid w:val="009C527D"/>
    <w:rsid w:val="009C6860"/>
    <w:rsid w:val="009D0C52"/>
    <w:rsid w:val="009D20DE"/>
    <w:rsid w:val="009D56AD"/>
    <w:rsid w:val="009D72CD"/>
    <w:rsid w:val="009D76D2"/>
    <w:rsid w:val="009E58CB"/>
    <w:rsid w:val="009E5D54"/>
    <w:rsid w:val="009F5676"/>
    <w:rsid w:val="009F58EA"/>
    <w:rsid w:val="009F77CC"/>
    <w:rsid w:val="009F7ED5"/>
    <w:rsid w:val="00A01F5D"/>
    <w:rsid w:val="00A02276"/>
    <w:rsid w:val="00A03EB9"/>
    <w:rsid w:val="00A04ACE"/>
    <w:rsid w:val="00A05242"/>
    <w:rsid w:val="00A102AF"/>
    <w:rsid w:val="00A106BB"/>
    <w:rsid w:val="00A11E3D"/>
    <w:rsid w:val="00A121A5"/>
    <w:rsid w:val="00A132F8"/>
    <w:rsid w:val="00A15AD7"/>
    <w:rsid w:val="00A2016E"/>
    <w:rsid w:val="00A20694"/>
    <w:rsid w:val="00A2090F"/>
    <w:rsid w:val="00A30774"/>
    <w:rsid w:val="00A32237"/>
    <w:rsid w:val="00A33569"/>
    <w:rsid w:val="00A4179A"/>
    <w:rsid w:val="00A46091"/>
    <w:rsid w:val="00A47818"/>
    <w:rsid w:val="00A508C0"/>
    <w:rsid w:val="00A55F47"/>
    <w:rsid w:val="00A56951"/>
    <w:rsid w:val="00A63E24"/>
    <w:rsid w:val="00A7486A"/>
    <w:rsid w:val="00A75B2D"/>
    <w:rsid w:val="00A85694"/>
    <w:rsid w:val="00A927A3"/>
    <w:rsid w:val="00AA179C"/>
    <w:rsid w:val="00AB051C"/>
    <w:rsid w:val="00AB2200"/>
    <w:rsid w:val="00AB6CD5"/>
    <w:rsid w:val="00AB7DED"/>
    <w:rsid w:val="00AC2C39"/>
    <w:rsid w:val="00AC481A"/>
    <w:rsid w:val="00AC5A43"/>
    <w:rsid w:val="00AD6BE0"/>
    <w:rsid w:val="00AE3863"/>
    <w:rsid w:val="00AE41D5"/>
    <w:rsid w:val="00AE4708"/>
    <w:rsid w:val="00AE5AEF"/>
    <w:rsid w:val="00AF1BD9"/>
    <w:rsid w:val="00AF1CE0"/>
    <w:rsid w:val="00AF39E1"/>
    <w:rsid w:val="00AF42E9"/>
    <w:rsid w:val="00AF6624"/>
    <w:rsid w:val="00B05896"/>
    <w:rsid w:val="00B10435"/>
    <w:rsid w:val="00B12DE4"/>
    <w:rsid w:val="00B147C6"/>
    <w:rsid w:val="00B174A0"/>
    <w:rsid w:val="00B248E1"/>
    <w:rsid w:val="00B259AA"/>
    <w:rsid w:val="00B32AB9"/>
    <w:rsid w:val="00B34B03"/>
    <w:rsid w:val="00B37EFC"/>
    <w:rsid w:val="00B4217E"/>
    <w:rsid w:val="00B43DBC"/>
    <w:rsid w:val="00B44ED1"/>
    <w:rsid w:val="00B46081"/>
    <w:rsid w:val="00B51785"/>
    <w:rsid w:val="00B5275A"/>
    <w:rsid w:val="00B53422"/>
    <w:rsid w:val="00B5712C"/>
    <w:rsid w:val="00B577CA"/>
    <w:rsid w:val="00B57AB1"/>
    <w:rsid w:val="00B63BF3"/>
    <w:rsid w:val="00B64997"/>
    <w:rsid w:val="00B64A74"/>
    <w:rsid w:val="00B66133"/>
    <w:rsid w:val="00B664A9"/>
    <w:rsid w:val="00B74512"/>
    <w:rsid w:val="00B762F0"/>
    <w:rsid w:val="00B841A7"/>
    <w:rsid w:val="00B85356"/>
    <w:rsid w:val="00B85EB2"/>
    <w:rsid w:val="00B86944"/>
    <w:rsid w:val="00B92381"/>
    <w:rsid w:val="00B937E6"/>
    <w:rsid w:val="00B9751A"/>
    <w:rsid w:val="00BA0309"/>
    <w:rsid w:val="00BA5254"/>
    <w:rsid w:val="00BA537C"/>
    <w:rsid w:val="00BA6B2A"/>
    <w:rsid w:val="00BB0187"/>
    <w:rsid w:val="00BB2BC8"/>
    <w:rsid w:val="00BB3392"/>
    <w:rsid w:val="00BB77D5"/>
    <w:rsid w:val="00BC16B0"/>
    <w:rsid w:val="00BC176A"/>
    <w:rsid w:val="00BC28F0"/>
    <w:rsid w:val="00BC5049"/>
    <w:rsid w:val="00BD0BF4"/>
    <w:rsid w:val="00BD203F"/>
    <w:rsid w:val="00BD5670"/>
    <w:rsid w:val="00BE262C"/>
    <w:rsid w:val="00BE4636"/>
    <w:rsid w:val="00BE48EB"/>
    <w:rsid w:val="00BE762A"/>
    <w:rsid w:val="00BF1AF7"/>
    <w:rsid w:val="00BF2C47"/>
    <w:rsid w:val="00C024F9"/>
    <w:rsid w:val="00C0279B"/>
    <w:rsid w:val="00C02DD2"/>
    <w:rsid w:val="00C04C26"/>
    <w:rsid w:val="00C109AE"/>
    <w:rsid w:val="00C10B73"/>
    <w:rsid w:val="00C14C27"/>
    <w:rsid w:val="00C246DE"/>
    <w:rsid w:val="00C33B4C"/>
    <w:rsid w:val="00C3532F"/>
    <w:rsid w:val="00C36322"/>
    <w:rsid w:val="00C47DED"/>
    <w:rsid w:val="00C50B0B"/>
    <w:rsid w:val="00C53775"/>
    <w:rsid w:val="00C5422C"/>
    <w:rsid w:val="00C55227"/>
    <w:rsid w:val="00C6238A"/>
    <w:rsid w:val="00C64751"/>
    <w:rsid w:val="00C657F5"/>
    <w:rsid w:val="00C658EC"/>
    <w:rsid w:val="00C72F0F"/>
    <w:rsid w:val="00C75351"/>
    <w:rsid w:val="00C84391"/>
    <w:rsid w:val="00C86882"/>
    <w:rsid w:val="00CA1457"/>
    <w:rsid w:val="00CA1680"/>
    <w:rsid w:val="00CA1E4D"/>
    <w:rsid w:val="00CA2E94"/>
    <w:rsid w:val="00CA3910"/>
    <w:rsid w:val="00CA5D63"/>
    <w:rsid w:val="00CA6242"/>
    <w:rsid w:val="00CB3485"/>
    <w:rsid w:val="00CB3EF8"/>
    <w:rsid w:val="00CB7854"/>
    <w:rsid w:val="00CC184C"/>
    <w:rsid w:val="00CC302D"/>
    <w:rsid w:val="00CD4659"/>
    <w:rsid w:val="00CE23AD"/>
    <w:rsid w:val="00CE31AB"/>
    <w:rsid w:val="00CE4B2D"/>
    <w:rsid w:val="00CE7AE0"/>
    <w:rsid w:val="00CF091A"/>
    <w:rsid w:val="00CF0CD3"/>
    <w:rsid w:val="00D02F55"/>
    <w:rsid w:val="00D05B2A"/>
    <w:rsid w:val="00D11093"/>
    <w:rsid w:val="00D124A5"/>
    <w:rsid w:val="00D15C86"/>
    <w:rsid w:val="00D226DE"/>
    <w:rsid w:val="00D22B72"/>
    <w:rsid w:val="00D245BF"/>
    <w:rsid w:val="00D25303"/>
    <w:rsid w:val="00D26D1D"/>
    <w:rsid w:val="00D27F88"/>
    <w:rsid w:val="00D337D4"/>
    <w:rsid w:val="00D40756"/>
    <w:rsid w:val="00D47E20"/>
    <w:rsid w:val="00D518D6"/>
    <w:rsid w:val="00D51F25"/>
    <w:rsid w:val="00D67676"/>
    <w:rsid w:val="00D679E7"/>
    <w:rsid w:val="00D67AFD"/>
    <w:rsid w:val="00D73CAF"/>
    <w:rsid w:val="00D73F27"/>
    <w:rsid w:val="00D77C74"/>
    <w:rsid w:val="00D81F63"/>
    <w:rsid w:val="00D83566"/>
    <w:rsid w:val="00D86983"/>
    <w:rsid w:val="00D8714E"/>
    <w:rsid w:val="00D92FFC"/>
    <w:rsid w:val="00D93A18"/>
    <w:rsid w:val="00D95E72"/>
    <w:rsid w:val="00DA31E8"/>
    <w:rsid w:val="00DB53D7"/>
    <w:rsid w:val="00DB6B7C"/>
    <w:rsid w:val="00DB7847"/>
    <w:rsid w:val="00DC164E"/>
    <w:rsid w:val="00DC48B4"/>
    <w:rsid w:val="00DC6F77"/>
    <w:rsid w:val="00DD1798"/>
    <w:rsid w:val="00DD1EF8"/>
    <w:rsid w:val="00DD7064"/>
    <w:rsid w:val="00DE14A6"/>
    <w:rsid w:val="00DE2427"/>
    <w:rsid w:val="00DE3B22"/>
    <w:rsid w:val="00DE5675"/>
    <w:rsid w:val="00DF1ABE"/>
    <w:rsid w:val="00DF1C39"/>
    <w:rsid w:val="00DF1DD7"/>
    <w:rsid w:val="00DF3048"/>
    <w:rsid w:val="00DF36EE"/>
    <w:rsid w:val="00DF4FE7"/>
    <w:rsid w:val="00DF5651"/>
    <w:rsid w:val="00E01429"/>
    <w:rsid w:val="00E0183A"/>
    <w:rsid w:val="00E024E2"/>
    <w:rsid w:val="00E04F57"/>
    <w:rsid w:val="00E1044B"/>
    <w:rsid w:val="00E14E4A"/>
    <w:rsid w:val="00E2407E"/>
    <w:rsid w:val="00E25E11"/>
    <w:rsid w:val="00E33F07"/>
    <w:rsid w:val="00E35596"/>
    <w:rsid w:val="00E36E02"/>
    <w:rsid w:val="00E373F7"/>
    <w:rsid w:val="00E40EC1"/>
    <w:rsid w:val="00E43EB9"/>
    <w:rsid w:val="00E455AC"/>
    <w:rsid w:val="00E544EA"/>
    <w:rsid w:val="00E57003"/>
    <w:rsid w:val="00E60479"/>
    <w:rsid w:val="00E61922"/>
    <w:rsid w:val="00E637EA"/>
    <w:rsid w:val="00E6459C"/>
    <w:rsid w:val="00E660E1"/>
    <w:rsid w:val="00E70658"/>
    <w:rsid w:val="00E72E17"/>
    <w:rsid w:val="00E72ED6"/>
    <w:rsid w:val="00E80881"/>
    <w:rsid w:val="00E80D58"/>
    <w:rsid w:val="00E81819"/>
    <w:rsid w:val="00E83257"/>
    <w:rsid w:val="00E83439"/>
    <w:rsid w:val="00E87DC8"/>
    <w:rsid w:val="00EA0D5A"/>
    <w:rsid w:val="00EA6581"/>
    <w:rsid w:val="00EA7337"/>
    <w:rsid w:val="00EB1253"/>
    <w:rsid w:val="00EB322A"/>
    <w:rsid w:val="00EC3483"/>
    <w:rsid w:val="00ED1C97"/>
    <w:rsid w:val="00ED4727"/>
    <w:rsid w:val="00ED4BB0"/>
    <w:rsid w:val="00ED5F69"/>
    <w:rsid w:val="00ED5F93"/>
    <w:rsid w:val="00ED771A"/>
    <w:rsid w:val="00EE4509"/>
    <w:rsid w:val="00EE4A00"/>
    <w:rsid w:val="00EE4A99"/>
    <w:rsid w:val="00EE53A5"/>
    <w:rsid w:val="00F03A70"/>
    <w:rsid w:val="00F05FA1"/>
    <w:rsid w:val="00F147E5"/>
    <w:rsid w:val="00F14AE1"/>
    <w:rsid w:val="00F22A38"/>
    <w:rsid w:val="00F25261"/>
    <w:rsid w:val="00F25859"/>
    <w:rsid w:val="00F25864"/>
    <w:rsid w:val="00F25BA1"/>
    <w:rsid w:val="00F27987"/>
    <w:rsid w:val="00F301D4"/>
    <w:rsid w:val="00F40792"/>
    <w:rsid w:val="00F4291D"/>
    <w:rsid w:val="00F435DE"/>
    <w:rsid w:val="00F45FC0"/>
    <w:rsid w:val="00F505EE"/>
    <w:rsid w:val="00F57923"/>
    <w:rsid w:val="00F70204"/>
    <w:rsid w:val="00F70DFB"/>
    <w:rsid w:val="00F72252"/>
    <w:rsid w:val="00F72A99"/>
    <w:rsid w:val="00F73297"/>
    <w:rsid w:val="00F7657D"/>
    <w:rsid w:val="00F77830"/>
    <w:rsid w:val="00F806AE"/>
    <w:rsid w:val="00F826E8"/>
    <w:rsid w:val="00F828C0"/>
    <w:rsid w:val="00F9071B"/>
    <w:rsid w:val="00F90C48"/>
    <w:rsid w:val="00F92EFA"/>
    <w:rsid w:val="00FA0543"/>
    <w:rsid w:val="00FA17A4"/>
    <w:rsid w:val="00FA396E"/>
    <w:rsid w:val="00FA3DDF"/>
    <w:rsid w:val="00FA6C72"/>
    <w:rsid w:val="00FA793B"/>
    <w:rsid w:val="00FB05E1"/>
    <w:rsid w:val="00FB4A40"/>
    <w:rsid w:val="00FC377F"/>
    <w:rsid w:val="00FC455C"/>
    <w:rsid w:val="00FD1A29"/>
    <w:rsid w:val="00FD1F96"/>
    <w:rsid w:val="00FD58F4"/>
    <w:rsid w:val="00FD656A"/>
    <w:rsid w:val="00FD6CBF"/>
    <w:rsid w:val="00FE6E25"/>
    <w:rsid w:val="00FF1090"/>
    <w:rsid w:val="00FF10C1"/>
    <w:rsid w:val="00FF2DD3"/>
    <w:rsid w:val="00FF5A25"/>
    <w:rsid w:val="00FF64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Address"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F1C39"/>
    <w:pPr>
      <w:spacing w:after="200" w:line="276" w:lineRule="auto"/>
    </w:pPr>
    <w:rPr>
      <w:rFonts w:eastAsia="Times New Roman"/>
    </w:rPr>
  </w:style>
  <w:style w:type="paragraph" w:styleId="1">
    <w:name w:val="heading 1"/>
    <w:basedOn w:val="a"/>
    <w:next w:val="a"/>
    <w:link w:val="10"/>
    <w:uiPriority w:val="9"/>
    <w:qFormat/>
    <w:rsid w:val="00DF1C39"/>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9"/>
    <w:qFormat/>
    <w:rsid w:val="00DF1C39"/>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
    <w:qFormat/>
    <w:rsid w:val="00DF1C39"/>
    <w:pPr>
      <w:keepNext/>
      <w:spacing w:before="240" w:after="60" w:line="240" w:lineRule="auto"/>
      <w:outlineLvl w:val="2"/>
    </w:pPr>
    <w:rPr>
      <w:rFonts w:ascii="Arial" w:hAnsi="Arial" w:cs="Arial"/>
      <w:b/>
      <w:bCs/>
      <w:sz w:val="26"/>
      <w:szCs w:val="26"/>
    </w:rPr>
  </w:style>
  <w:style w:type="paragraph" w:styleId="4">
    <w:name w:val="heading 4"/>
    <w:basedOn w:val="a"/>
    <w:link w:val="40"/>
    <w:uiPriority w:val="9"/>
    <w:qFormat/>
    <w:locked/>
    <w:rsid w:val="00287B6D"/>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F1C39"/>
    <w:rPr>
      <w:rFonts w:ascii="Arial" w:hAnsi="Arial" w:cs="Arial"/>
      <w:b/>
      <w:bCs/>
      <w:kern w:val="32"/>
      <w:sz w:val="32"/>
      <w:szCs w:val="32"/>
      <w:lang w:eastAsia="ru-RU"/>
    </w:rPr>
  </w:style>
  <w:style w:type="character" w:customStyle="1" w:styleId="20">
    <w:name w:val="Заголовок 2 Знак"/>
    <w:basedOn w:val="a0"/>
    <w:link w:val="2"/>
    <w:uiPriority w:val="99"/>
    <w:locked/>
    <w:rsid w:val="00DF1C39"/>
    <w:rPr>
      <w:rFonts w:ascii="Arial" w:hAnsi="Arial" w:cs="Arial"/>
      <w:b/>
      <w:bCs/>
      <w:i/>
      <w:iCs/>
      <w:sz w:val="28"/>
      <w:szCs w:val="28"/>
      <w:lang w:eastAsia="ru-RU"/>
    </w:rPr>
  </w:style>
  <w:style w:type="character" w:customStyle="1" w:styleId="30">
    <w:name w:val="Заголовок 3 Знак"/>
    <w:basedOn w:val="a0"/>
    <w:link w:val="3"/>
    <w:uiPriority w:val="9"/>
    <w:locked/>
    <w:rsid w:val="00DF1C39"/>
    <w:rPr>
      <w:rFonts w:ascii="Arial" w:hAnsi="Arial" w:cs="Arial"/>
      <w:b/>
      <w:bCs/>
      <w:sz w:val="26"/>
      <w:szCs w:val="26"/>
      <w:lang w:eastAsia="ru-RU"/>
    </w:rPr>
  </w:style>
  <w:style w:type="character" w:styleId="a3">
    <w:name w:val="Hyperlink"/>
    <w:basedOn w:val="a0"/>
    <w:rsid w:val="00DF1C39"/>
    <w:rPr>
      <w:rFonts w:cs="Times New Roman"/>
      <w:color w:val="0000FF"/>
      <w:u w:val="single"/>
    </w:rPr>
  </w:style>
  <w:style w:type="character" w:styleId="a4">
    <w:name w:val="FollowedHyperlink"/>
    <w:basedOn w:val="a0"/>
    <w:uiPriority w:val="99"/>
    <w:rsid w:val="00DF1C39"/>
    <w:rPr>
      <w:rFonts w:cs="Times New Roman"/>
      <w:color w:val="800080"/>
      <w:u w:val="single"/>
    </w:rPr>
  </w:style>
  <w:style w:type="paragraph" w:styleId="a5">
    <w:name w:val="Normal (Web)"/>
    <w:aliases w:val="Обычный (Web)"/>
    <w:basedOn w:val="a"/>
    <w:uiPriority w:val="99"/>
    <w:qFormat/>
    <w:rsid w:val="00DF1C39"/>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uiPriority w:val="99"/>
    <w:rsid w:val="00DF1C39"/>
    <w:pPr>
      <w:tabs>
        <w:tab w:val="left" w:pos="2340"/>
        <w:tab w:val="left" w:pos="8875"/>
        <w:tab w:val="right" w:leader="dot" w:pos="10252"/>
      </w:tabs>
      <w:spacing w:after="0" w:line="240" w:lineRule="auto"/>
      <w:jc w:val="center"/>
    </w:pPr>
    <w:rPr>
      <w:rFonts w:ascii="Times New Roman" w:hAnsi="Times New Roman"/>
      <w:b/>
      <w:sz w:val="72"/>
      <w:szCs w:val="72"/>
    </w:rPr>
  </w:style>
  <w:style w:type="paragraph" w:styleId="21">
    <w:name w:val="toc 2"/>
    <w:basedOn w:val="a"/>
    <w:next w:val="a"/>
    <w:autoRedefine/>
    <w:uiPriority w:val="99"/>
    <w:rsid w:val="00DE14A6"/>
    <w:pPr>
      <w:spacing w:after="0" w:line="240" w:lineRule="auto"/>
      <w:ind w:left="240"/>
    </w:pPr>
    <w:rPr>
      <w:rFonts w:ascii="Times New Roman" w:hAnsi="Times New Roman"/>
      <w:b/>
      <w:sz w:val="26"/>
      <w:szCs w:val="26"/>
    </w:rPr>
  </w:style>
  <w:style w:type="paragraph" w:styleId="a6">
    <w:name w:val="header"/>
    <w:basedOn w:val="a"/>
    <w:link w:val="a7"/>
    <w:uiPriority w:val="99"/>
    <w:rsid w:val="00DF1C39"/>
    <w:pPr>
      <w:tabs>
        <w:tab w:val="center" w:pos="4677"/>
        <w:tab w:val="right" w:pos="9355"/>
      </w:tabs>
      <w:spacing w:after="0" w:line="240" w:lineRule="auto"/>
    </w:pPr>
    <w:rPr>
      <w:rFonts w:eastAsia="Calibri"/>
      <w:lang w:eastAsia="en-US"/>
    </w:rPr>
  </w:style>
  <w:style w:type="character" w:customStyle="1" w:styleId="a7">
    <w:name w:val="Верхний колонтитул Знак"/>
    <w:basedOn w:val="a0"/>
    <w:link w:val="a6"/>
    <w:uiPriority w:val="99"/>
    <w:locked/>
    <w:rsid w:val="00DF1C39"/>
    <w:rPr>
      <w:rFonts w:cs="Times New Roman"/>
    </w:rPr>
  </w:style>
  <w:style w:type="paragraph" w:styleId="a8">
    <w:name w:val="footer"/>
    <w:basedOn w:val="a"/>
    <w:link w:val="a9"/>
    <w:uiPriority w:val="99"/>
    <w:rsid w:val="00DF1C39"/>
    <w:pPr>
      <w:tabs>
        <w:tab w:val="center" w:pos="4677"/>
        <w:tab w:val="right" w:pos="9355"/>
      </w:tabs>
      <w:spacing w:after="0" w:line="240" w:lineRule="auto"/>
    </w:pPr>
    <w:rPr>
      <w:rFonts w:eastAsia="Calibri"/>
      <w:lang w:eastAsia="en-US"/>
    </w:rPr>
  </w:style>
  <w:style w:type="character" w:customStyle="1" w:styleId="a9">
    <w:name w:val="Нижний колонтитул Знак"/>
    <w:basedOn w:val="a0"/>
    <w:link w:val="a8"/>
    <w:uiPriority w:val="99"/>
    <w:locked/>
    <w:rsid w:val="00DF1C39"/>
    <w:rPr>
      <w:rFonts w:cs="Times New Roman"/>
    </w:rPr>
  </w:style>
  <w:style w:type="paragraph" w:styleId="aa">
    <w:name w:val="Body Text Indent"/>
    <w:basedOn w:val="a"/>
    <w:link w:val="ab"/>
    <w:uiPriority w:val="99"/>
    <w:semiHidden/>
    <w:rsid w:val="00DF1C39"/>
    <w:pPr>
      <w:spacing w:after="120"/>
      <w:ind w:left="283"/>
    </w:pPr>
  </w:style>
  <w:style w:type="character" w:customStyle="1" w:styleId="ab">
    <w:name w:val="Основной текст с отступом Знак"/>
    <w:basedOn w:val="a0"/>
    <w:link w:val="aa"/>
    <w:uiPriority w:val="99"/>
    <w:semiHidden/>
    <w:locked/>
    <w:rsid w:val="00DF1C39"/>
    <w:rPr>
      <w:rFonts w:eastAsia="Times New Roman" w:cs="Times New Roman"/>
      <w:lang w:eastAsia="ru-RU"/>
    </w:rPr>
  </w:style>
  <w:style w:type="paragraph" w:styleId="22">
    <w:name w:val="Body Text 2"/>
    <w:basedOn w:val="a"/>
    <w:link w:val="23"/>
    <w:uiPriority w:val="99"/>
    <w:rsid w:val="00DF1C39"/>
    <w:pPr>
      <w:spacing w:after="120" w:line="480" w:lineRule="auto"/>
    </w:pPr>
    <w:rPr>
      <w:rFonts w:ascii="Times New Roman" w:hAnsi="Times New Roman"/>
      <w:sz w:val="24"/>
      <w:szCs w:val="24"/>
    </w:rPr>
  </w:style>
  <w:style w:type="character" w:customStyle="1" w:styleId="23">
    <w:name w:val="Основной текст 2 Знак"/>
    <w:basedOn w:val="a0"/>
    <w:link w:val="22"/>
    <w:uiPriority w:val="99"/>
    <w:locked/>
    <w:rsid w:val="00DF1C39"/>
    <w:rPr>
      <w:rFonts w:ascii="Times New Roman" w:hAnsi="Times New Roman" w:cs="Times New Roman"/>
      <w:sz w:val="24"/>
      <w:szCs w:val="24"/>
      <w:lang w:eastAsia="ru-RU"/>
    </w:rPr>
  </w:style>
  <w:style w:type="paragraph" w:styleId="24">
    <w:name w:val="Body Text Indent 2"/>
    <w:basedOn w:val="a"/>
    <w:link w:val="25"/>
    <w:uiPriority w:val="99"/>
    <w:rsid w:val="00DF1C39"/>
    <w:pPr>
      <w:spacing w:after="120" w:line="480" w:lineRule="auto"/>
      <w:ind w:left="283"/>
    </w:pPr>
    <w:rPr>
      <w:rFonts w:ascii="Times New Roman" w:hAnsi="Times New Roman"/>
      <w:sz w:val="24"/>
      <w:szCs w:val="24"/>
    </w:rPr>
  </w:style>
  <w:style w:type="character" w:customStyle="1" w:styleId="25">
    <w:name w:val="Основной текст с отступом 2 Знак"/>
    <w:basedOn w:val="a0"/>
    <w:link w:val="24"/>
    <w:uiPriority w:val="99"/>
    <w:locked/>
    <w:rsid w:val="00DF1C39"/>
    <w:rPr>
      <w:rFonts w:ascii="Times New Roman" w:hAnsi="Times New Roman" w:cs="Times New Roman"/>
      <w:sz w:val="24"/>
      <w:szCs w:val="24"/>
      <w:lang w:eastAsia="ru-RU"/>
    </w:rPr>
  </w:style>
  <w:style w:type="paragraph" w:styleId="ac">
    <w:name w:val="Balloon Text"/>
    <w:basedOn w:val="a"/>
    <w:link w:val="ad"/>
    <w:uiPriority w:val="99"/>
    <w:semiHidden/>
    <w:rsid w:val="00DF1C39"/>
    <w:pPr>
      <w:spacing w:after="0" w:line="240" w:lineRule="auto"/>
    </w:pPr>
    <w:rPr>
      <w:rFonts w:ascii="Tahoma" w:eastAsia="Calibri" w:hAnsi="Tahoma" w:cs="Tahoma"/>
      <w:sz w:val="16"/>
      <w:szCs w:val="16"/>
      <w:lang w:eastAsia="en-US"/>
    </w:rPr>
  </w:style>
  <w:style w:type="character" w:customStyle="1" w:styleId="ad">
    <w:name w:val="Текст выноски Знак"/>
    <w:basedOn w:val="a0"/>
    <w:link w:val="ac"/>
    <w:uiPriority w:val="99"/>
    <w:semiHidden/>
    <w:locked/>
    <w:rsid w:val="00DF1C39"/>
    <w:rPr>
      <w:rFonts w:ascii="Tahoma" w:hAnsi="Tahoma" w:cs="Tahoma"/>
      <w:sz w:val="16"/>
      <w:szCs w:val="16"/>
    </w:rPr>
  </w:style>
  <w:style w:type="paragraph" w:styleId="ae">
    <w:name w:val="List Paragraph"/>
    <w:basedOn w:val="a"/>
    <w:link w:val="af"/>
    <w:uiPriority w:val="34"/>
    <w:qFormat/>
    <w:rsid w:val="00DF1C39"/>
    <w:pPr>
      <w:ind w:left="720"/>
      <w:contextualSpacing/>
    </w:pPr>
  </w:style>
  <w:style w:type="paragraph" w:customStyle="1" w:styleId="Style2">
    <w:name w:val="Style2"/>
    <w:basedOn w:val="a"/>
    <w:uiPriority w:val="99"/>
    <w:rsid w:val="00DF1C39"/>
    <w:pPr>
      <w:widowControl w:val="0"/>
      <w:autoSpaceDE w:val="0"/>
      <w:autoSpaceDN w:val="0"/>
      <w:adjustRightInd w:val="0"/>
      <w:spacing w:after="0" w:line="322" w:lineRule="exact"/>
      <w:jc w:val="both"/>
    </w:pPr>
    <w:rPr>
      <w:rFonts w:ascii="Times New Roman" w:hAnsi="Times New Roman"/>
      <w:sz w:val="24"/>
      <w:szCs w:val="24"/>
    </w:rPr>
  </w:style>
  <w:style w:type="paragraph" w:customStyle="1" w:styleId="4-text">
    <w:name w:val="4-text"/>
    <w:basedOn w:val="a"/>
    <w:uiPriority w:val="99"/>
    <w:rsid w:val="00DF1C39"/>
    <w:pPr>
      <w:widowControl w:val="0"/>
      <w:spacing w:after="0" w:line="240" w:lineRule="auto"/>
      <w:ind w:firstLine="567"/>
      <w:jc w:val="both"/>
    </w:pPr>
    <w:rPr>
      <w:rFonts w:ascii="Arial" w:hAnsi="Arial"/>
      <w:sz w:val="24"/>
      <w:szCs w:val="20"/>
    </w:rPr>
  </w:style>
  <w:style w:type="character" w:customStyle="1" w:styleId="FontStyle12">
    <w:name w:val="Font Style12"/>
    <w:uiPriority w:val="99"/>
    <w:rsid w:val="00DF1C39"/>
    <w:rPr>
      <w:rFonts w:ascii="Times New Roman" w:hAnsi="Times New Roman"/>
      <w:sz w:val="28"/>
    </w:rPr>
  </w:style>
  <w:style w:type="table" w:styleId="af0">
    <w:name w:val="Table Grid"/>
    <w:basedOn w:val="a1"/>
    <w:uiPriority w:val="59"/>
    <w:rsid w:val="00DF1C3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22"/>
    <w:qFormat/>
    <w:rsid w:val="0027296D"/>
    <w:rPr>
      <w:rFonts w:cs="Times New Roman"/>
      <w:b/>
      <w:bCs/>
    </w:rPr>
  </w:style>
  <w:style w:type="paragraph" w:styleId="af2">
    <w:name w:val="Body Text"/>
    <w:basedOn w:val="a"/>
    <w:link w:val="af3"/>
    <w:uiPriority w:val="99"/>
    <w:rsid w:val="00F45FC0"/>
    <w:pPr>
      <w:spacing w:after="120"/>
    </w:pPr>
  </w:style>
  <w:style w:type="character" w:customStyle="1" w:styleId="af3">
    <w:name w:val="Основной текст Знак"/>
    <w:basedOn w:val="a0"/>
    <w:link w:val="af2"/>
    <w:uiPriority w:val="99"/>
    <w:locked/>
    <w:rsid w:val="00F45FC0"/>
    <w:rPr>
      <w:rFonts w:eastAsia="Times New Roman" w:cs="Times New Roman"/>
      <w:lang w:eastAsia="ru-RU"/>
    </w:rPr>
  </w:style>
  <w:style w:type="paragraph" w:styleId="af4">
    <w:name w:val="No Spacing"/>
    <w:aliases w:val="основа"/>
    <w:link w:val="af5"/>
    <w:uiPriority w:val="1"/>
    <w:qFormat/>
    <w:rsid w:val="00F45FC0"/>
    <w:pPr>
      <w:widowControl w:val="0"/>
      <w:autoSpaceDE w:val="0"/>
      <w:autoSpaceDN w:val="0"/>
      <w:adjustRightInd w:val="0"/>
    </w:pPr>
    <w:rPr>
      <w:rFonts w:ascii="Times New Roman" w:hAnsi="Times New Roman"/>
    </w:rPr>
  </w:style>
  <w:style w:type="character" w:customStyle="1" w:styleId="af5">
    <w:name w:val="Без интервала Знак"/>
    <w:aliases w:val="основа Знак"/>
    <w:link w:val="af4"/>
    <w:uiPriority w:val="1"/>
    <w:locked/>
    <w:rsid w:val="00F45FC0"/>
    <w:rPr>
      <w:rFonts w:ascii="Times New Roman" w:hAnsi="Times New Roman"/>
      <w:sz w:val="22"/>
      <w:lang w:eastAsia="ru-RU"/>
    </w:rPr>
  </w:style>
  <w:style w:type="character" w:customStyle="1" w:styleId="31">
    <w:name w:val="Основной текст (3) + Не курсив"/>
    <w:basedOn w:val="a0"/>
    <w:uiPriority w:val="99"/>
    <w:rsid w:val="00F45FC0"/>
    <w:rPr>
      <w:rFonts w:cs="Times New Roman"/>
      <w:i/>
      <w:iCs/>
      <w:sz w:val="28"/>
      <w:szCs w:val="28"/>
    </w:rPr>
  </w:style>
  <w:style w:type="paragraph" w:customStyle="1" w:styleId="Style28">
    <w:name w:val="Style28"/>
    <w:basedOn w:val="a"/>
    <w:uiPriority w:val="99"/>
    <w:rsid w:val="002235D2"/>
    <w:pPr>
      <w:widowControl w:val="0"/>
      <w:autoSpaceDE w:val="0"/>
      <w:autoSpaceDN w:val="0"/>
      <w:adjustRightInd w:val="0"/>
      <w:spacing w:after="0" w:line="446" w:lineRule="exact"/>
      <w:ind w:hanging="173"/>
    </w:pPr>
    <w:rPr>
      <w:rFonts w:ascii="Times New Roman" w:hAnsi="Times New Roman"/>
      <w:sz w:val="24"/>
      <w:szCs w:val="24"/>
    </w:rPr>
  </w:style>
  <w:style w:type="character" w:customStyle="1" w:styleId="FontStyle44">
    <w:name w:val="Font Style44"/>
    <w:basedOn w:val="a0"/>
    <w:uiPriority w:val="99"/>
    <w:rsid w:val="002235D2"/>
    <w:rPr>
      <w:rFonts w:ascii="Times New Roman" w:hAnsi="Times New Roman" w:cs="Times New Roman"/>
      <w:sz w:val="26"/>
      <w:szCs w:val="26"/>
    </w:rPr>
  </w:style>
  <w:style w:type="character" w:customStyle="1" w:styleId="FontStyle17">
    <w:name w:val="Font Style17"/>
    <w:basedOn w:val="a0"/>
    <w:uiPriority w:val="99"/>
    <w:rsid w:val="007C2B81"/>
    <w:rPr>
      <w:rFonts w:ascii="Times New Roman" w:hAnsi="Times New Roman" w:cs="Times New Roman"/>
      <w:sz w:val="22"/>
      <w:szCs w:val="22"/>
    </w:rPr>
  </w:style>
  <w:style w:type="character" w:styleId="af6">
    <w:name w:val="Emphasis"/>
    <w:basedOn w:val="a0"/>
    <w:uiPriority w:val="20"/>
    <w:qFormat/>
    <w:rsid w:val="007C2B81"/>
    <w:rPr>
      <w:rFonts w:cs="Times New Roman"/>
      <w:i/>
      <w:iCs/>
    </w:rPr>
  </w:style>
  <w:style w:type="paragraph" w:customStyle="1" w:styleId="s32">
    <w:name w:val="s_32"/>
    <w:basedOn w:val="a"/>
    <w:uiPriority w:val="99"/>
    <w:rsid w:val="007C2B81"/>
    <w:pPr>
      <w:spacing w:before="100" w:beforeAutospacing="1" w:after="100" w:afterAutospacing="1" w:line="240" w:lineRule="auto"/>
      <w:jc w:val="center"/>
    </w:pPr>
    <w:rPr>
      <w:rFonts w:ascii="Times New Roman" w:hAnsi="Times New Roman"/>
      <w:b/>
      <w:bCs/>
      <w:color w:val="000080"/>
      <w:sz w:val="15"/>
      <w:szCs w:val="15"/>
    </w:rPr>
  </w:style>
  <w:style w:type="paragraph" w:customStyle="1" w:styleId="c16">
    <w:name w:val="c16"/>
    <w:basedOn w:val="a"/>
    <w:uiPriority w:val="99"/>
    <w:rsid w:val="007C2B81"/>
    <w:pPr>
      <w:spacing w:before="64" w:after="64" w:line="240" w:lineRule="auto"/>
    </w:pPr>
    <w:rPr>
      <w:rFonts w:ascii="Times New Roman" w:hAnsi="Times New Roman"/>
      <w:sz w:val="24"/>
      <w:szCs w:val="24"/>
    </w:rPr>
  </w:style>
  <w:style w:type="character" w:customStyle="1" w:styleId="c1">
    <w:name w:val="c1"/>
    <w:basedOn w:val="a0"/>
    <w:uiPriority w:val="99"/>
    <w:rsid w:val="007C2B81"/>
    <w:rPr>
      <w:rFonts w:cs="Times New Roman"/>
    </w:rPr>
  </w:style>
  <w:style w:type="paragraph" w:customStyle="1" w:styleId="ConsNonformat">
    <w:name w:val="ConsNonformat"/>
    <w:uiPriority w:val="99"/>
    <w:rsid w:val="007C2B81"/>
    <w:pPr>
      <w:widowControl w:val="0"/>
      <w:autoSpaceDE w:val="0"/>
      <w:autoSpaceDN w:val="0"/>
      <w:adjustRightInd w:val="0"/>
      <w:ind w:right="19772"/>
    </w:pPr>
    <w:rPr>
      <w:rFonts w:ascii="Courier New" w:eastAsia="Times New Roman" w:hAnsi="Courier New" w:cs="Courier New"/>
      <w:sz w:val="20"/>
      <w:szCs w:val="20"/>
    </w:rPr>
  </w:style>
  <w:style w:type="paragraph" w:customStyle="1" w:styleId="27Tabliza89">
    <w:name w:val="27Tabliza_8/9"/>
    <w:basedOn w:val="a"/>
    <w:uiPriority w:val="99"/>
    <w:rsid w:val="007C2B81"/>
    <w:pPr>
      <w:autoSpaceDE w:val="0"/>
      <w:autoSpaceDN w:val="0"/>
      <w:adjustRightInd w:val="0"/>
      <w:spacing w:before="28" w:after="28" w:line="180" w:lineRule="atLeast"/>
      <w:ind w:left="28" w:right="28"/>
      <w:jc w:val="both"/>
      <w:textAlignment w:val="center"/>
    </w:pPr>
    <w:rPr>
      <w:rFonts w:ascii="Times New Roman" w:hAnsi="Times New Roman"/>
      <w:color w:val="000000"/>
      <w:sz w:val="16"/>
      <w:szCs w:val="16"/>
    </w:rPr>
  </w:style>
  <w:style w:type="paragraph" w:styleId="af7">
    <w:name w:val="Subtitle"/>
    <w:basedOn w:val="a"/>
    <w:next w:val="a"/>
    <w:link w:val="af8"/>
    <w:uiPriority w:val="99"/>
    <w:qFormat/>
    <w:rsid w:val="007C2B81"/>
    <w:pPr>
      <w:spacing w:after="0" w:line="360" w:lineRule="auto"/>
      <w:outlineLvl w:val="1"/>
    </w:pPr>
    <w:rPr>
      <w:rFonts w:ascii="Times New Roman" w:eastAsia="MS Gothic" w:hAnsi="Times New Roman"/>
      <w:b/>
      <w:sz w:val="28"/>
      <w:szCs w:val="24"/>
    </w:rPr>
  </w:style>
  <w:style w:type="character" w:customStyle="1" w:styleId="af8">
    <w:name w:val="Подзаголовок Знак"/>
    <w:basedOn w:val="a0"/>
    <w:link w:val="af7"/>
    <w:uiPriority w:val="99"/>
    <w:locked/>
    <w:rsid w:val="007C2B81"/>
    <w:rPr>
      <w:rFonts w:ascii="Times New Roman" w:eastAsia="MS Gothic" w:hAnsi="Times New Roman" w:cs="Times New Roman"/>
      <w:b/>
      <w:sz w:val="24"/>
      <w:szCs w:val="24"/>
      <w:lang w:eastAsia="ru-RU"/>
    </w:rPr>
  </w:style>
  <w:style w:type="paragraph" w:customStyle="1" w:styleId="af9">
    <w:name w:val="Основной"/>
    <w:basedOn w:val="a"/>
    <w:link w:val="afa"/>
    <w:uiPriority w:val="99"/>
    <w:rsid w:val="007C2B81"/>
    <w:pPr>
      <w:autoSpaceDE w:val="0"/>
      <w:autoSpaceDN w:val="0"/>
      <w:adjustRightInd w:val="0"/>
      <w:spacing w:after="0" w:line="214" w:lineRule="atLeast"/>
      <w:ind w:firstLine="283"/>
      <w:jc w:val="both"/>
      <w:textAlignment w:val="center"/>
    </w:pPr>
    <w:rPr>
      <w:rFonts w:ascii="NewtonCSanPin" w:eastAsia="Calibri" w:hAnsi="NewtonCSanPin"/>
      <w:color w:val="000000"/>
      <w:sz w:val="21"/>
      <w:szCs w:val="20"/>
    </w:rPr>
  </w:style>
  <w:style w:type="character" w:customStyle="1" w:styleId="afa">
    <w:name w:val="Основной Знак"/>
    <w:link w:val="af9"/>
    <w:uiPriority w:val="99"/>
    <w:locked/>
    <w:rsid w:val="007C2B81"/>
    <w:rPr>
      <w:rFonts w:ascii="NewtonCSanPin" w:hAnsi="NewtonCSanPin"/>
      <w:color w:val="000000"/>
      <w:sz w:val="21"/>
      <w:lang w:eastAsia="ru-RU"/>
    </w:rPr>
  </w:style>
  <w:style w:type="paragraph" w:customStyle="1" w:styleId="nospacing">
    <w:name w:val="nospacing"/>
    <w:basedOn w:val="a"/>
    <w:uiPriority w:val="99"/>
    <w:rsid w:val="007C2B81"/>
    <w:pPr>
      <w:spacing w:before="100" w:beforeAutospacing="1" w:after="100" w:afterAutospacing="1" w:line="240" w:lineRule="auto"/>
    </w:pPr>
    <w:rPr>
      <w:rFonts w:ascii="Times New Roman" w:hAnsi="Times New Roman"/>
      <w:sz w:val="24"/>
      <w:szCs w:val="24"/>
    </w:rPr>
  </w:style>
  <w:style w:type="paragraph" w:customStyle="1" w:styleId="msonormalcxspmiddle">
    <w:name w:val="msonormalcxspmiddle"/>
    <w:basedOn w:val="a"/>
    <w:uiPriority w:val="99"/>
    <w:rsid w:val="007A584D"/>
    <w:pPr>
      <w:spacing w:before="100" w:beforeAutospacing="1" w:after="100" w:afterAutospacing="1" w:line="240" w:lineRule="auto"/>
    </w:pPr>
    <w:rPr>
      <w:rFonts w:ascii="Times New Roman" w:hAnsi="Times New Roman"/>
      <w:sz w:val="24"/>
      <w:szCs w:val="24"/>
    </w:rPr>
  </w:style>
  <w:style w:type="paragraph" w:customStyle="1" w:styleId="12">
    <w:name w:val="Абзац списка1"/>
    <w:basedOn w:val="a"/>
    <w:uiPriority w:val="99"/>
    <w:rsid w:val="007A584D"/>
    <w:pPr>
      <w:ind w:left="720"/>
      <w:contextualSpacing/>
    </w:pPr>
  </w:style>
  <w:style w:type="character" w:styleId="afb">
    <w:name w:val="line number"/>
    <w:basedOn w:val="a0"/>
    <w:uiPriority w:val="99"/>
    <w:semiHidden/>
    <w:rsid w:val="00434631"/>
    <w:rPr>
      <w:rFonts w:cs="Times New Roman"/>
    </w:rPr>
  </w:style>
  <w:style w:type="paragraph" w:customStyle="1" w:styleId="Default">
    <w:name w:val="Default"/>
    <w:uiPriority w:val="99"/>
    <w:rsid w:val="00434631"/>
    <w:pPr>
      <w:autoSpaceDE w:val="0"/>
      <w:autoSpaceDN w:val="0"/>
      <w:adjustRightInd w:val="0"/>
    </w:pPr>
    <w:rPr>
      <w:rFonts w:ascii="Times New Roman" w:hAnsi="Times New Roman"/>
      <w:color w:val="000000"/>
      <w:sz w:val="24"/>
      <w:szCs w:val="24"/>
      <w:lang w:eastAsia="en-US"/>
    </w:rPr>
  </w:style>
  <w:style w:type="character" w:customStyle="1" w:styleId="c13">
    <w:name w:val="c13"/>
    <w:basedOn w:val="a0"/>
    <w:uiPriority w:val="99"/>
    <w:rsid w:val="00434631"/>
    <w:rPr>
      <w:rFonts w:cs="Times New Roman"/>
    </w:rPr>
  </w:style>
  <w:style w:type="character" w:customStyle="1" w:styleId="apple-converted-space">
    <w:name w:val="apple-converted-space"/>
    <w:basedOn w:val="a0"/>
    <w:rsid w:val="00434631"/>
    <w:rPr>
      <w:rFonts w:cs="Times New Roman"/>
    </w:rPr>
  </w:style>
  <w:style w:type="character" w:customStyle="1" w:styleId="WW8Num4z4">
    <w:name w:val="WW8Num4z4"/>
    <w:uiPriority w:val="99"/>
    <w:rsid w:val="00906D69"/>
  </w:style>
  <w:style w:type="character" w:customStyle="1" w:styleId="WW8Num1z6">
    <w:name w:val="WW8Num1z6"/>
    <w:uiPriority w:val="99"/>
    <w:rsid w:val="00906D69"/>
  </w:style>
  <w:style w:type="character" w:customStyle="1" w:styleId="WW8Num1z0">
    <w:name w:val="WW8Num1z0"/>
    <w:uiPriority w:val="99"/>
    <w:rsid w:val="00007F60"/>
    <w:rPr>
      <w:rFonts w:ascii="Times New Roman" w:hAnsi="Times New Roman"/>
      <w:b/>
      <w:sz w:val="24"/>
    </w:rPr>
  </w:style>
  <w:style w:type="character" w:customStyle="1" w:styleId="WW8Num1z1">
    <w:name w:val="WW8Num1z1"/>
    <w:uiPriority w:val="99"/>
    <w:rsid w:val="00007F60"/>
    <w:rPr>
      <w:b/>
      <w:color w:val="003300"/>
    </w:rPr>
  </w:style>
  <w:style w:type="character" w:customStyle="1" w:styleId="WW8Num1z2">
    <w:name w:val="WW8Num1z2"/>
    <w:uiPriority w:val="99"/>
    <w:rsid w:val="00007F60"/>
  </w:style>
  <w:style w:type="character" w:customStyle="1" w:styleId="WW8Num1z3">
    <w:name w:val="WW8Num1z3"/>
    <w:uiPriority w:val="99"/>
    <w:rsid w:val="00007F60"/>
  </w:style>
  <w:style w:type="character" w:customStyle="1" w:styleId="WW8Num1z4">
    <w:name w:val="WW8Num1z4"/>
    <w:uiPriority w:val="99"/>
    <w:rsid w:val="00007F60"/>
  </w:style>
  <w:style w:type="character" w:customStyle="1" w:styleId="WW8Num1z5">
    <w:name w:val="WW8Num1z5"/>
    <w:uiPriority w:val="99"/>
    <w:rsid w:val="00007F60"/>
  </w:style>
  <w:style w:type="character" w:customStyle="1" w:styleId="WW8Num1z7">
    <w:name w:val="WW8Num1z7"/>
    <w:uiPriority w:val="99"/>
    <w:rsid w:val="00007F60"/>
  </w:style>
  <w:style w:type="character" w:customStyle="1" w:styleId="WW8Num1z8">
    <w:name w:val="WW8Num1z8"/>
    <w:uiPriority w:val="99"/>
    <w:rsid w:val="00007F60"/>
  </w:style>
  <w:style w:type="character" w:customStyle="1" w:styleId="WW8Num2z0">
    <w:name w:val="WW8Num2z0"/>
    <w:uiPriority w:val="99"/>
    <w:rsid w:val="00007F60"/>
    <w:rPr>
      <w:rFonts w:ascii="Times New Roman" w:hAnsi="Times New Roman"/>
    </w:rPr>
  </w:style>
  <w:style w:type="character" w:customStyle="1" w:styleId="WW8Num2z1">
    <w:name w:val="WW8Num2z1"/>
    <w:uiPriority w:val="99"/>
    <w:rsid w:val="00007F60"/>
    <w:rPr>
      <w:b/>
      <w:color w:val="003300"/>
    </w:rPr>
  </w:style>
  <w:style w:type="character" w:customStyle="1" w:styleId="WW8Num3z0">
    <w:name w:val="WW8Num3z0"/>
    <w:uiPriority w:val="99"/>
    <w:rsid w:val="00007F60"/>
  </w:style>
  <w:style w:type="character" w:customStyle="1" w:styleId="WW8Num4z0">
    <w:name w:val="WW8Num4z0"/>
    <w:uiPriority w:val="99"/>
    <w:rsid w:val="00007F60"/>
    <w:rPr>
      <w:b/>
    </w:rPr>
  </w:style>
  <w:style w:type="character" w:customStyle="1" w:styleId="WW8Num4z1">
    <w:name w:val="WW8Num4z1"/>
    <w:uiPriority w:val="99"/>
    <w:rsid w:val="00007F60"/>
    <w:rPr>
      <w:b/>
      <w:color w:val="003300"/>
    </w:rPr>
  </w:style>
  <w:style w:type="character" w:customStyle="1" w:styleId="WW8Num4z2">
    <w:name w:val="WW8Num4z2"/>
    <w:uiPriority w:val="99"/>
    <w:rsid w:val="00007F60"/>
    <w:rPr>
      <w:rFonts w:ascii="Wingdings" w:hAnsi="Wingdings"/>
      <w:sz w:val="28"/>
    </w:rPr>
  </w:style>
  <w:style w:type="character" w:customStyle="1" w:styleId="WW8Num4z3">
    <w:name w:val="WW8Num4z3"/>
    <w:uiPriority w:val="99"/>
    <w:rsid w:val="00007F60"/>
  </w:style>
  <w:style w:type="character" w:customStyle="1" w:styleId="WW8Num4z5">
    <w:name w:val="WW8Num4z5"/>
    <w:uiPriority w:val="99"/>
    <w:rsid w:val="00007F60"/>
  </w:style>
  <w:style w:type="character" w:customStyle="1" w:styleId="WW8Num4z6">
    <w:name w:val="WW8Num4z6"/>
    <w:uiPriority w:val="99"/>
    <w:rsid w:val="00007F60"/>
  </w:style>
  <w:style w:type="character" w:customStyle="1" w:styleId="WW8Num4z7">
    <w:name w:val="WW8Num4z7"/>
    <w:uiPriority w:val="99"/>
    <w:rsid w:val="00007F60"/>
  </w:style>
  <w:style w:type="character" w:customStyle="1" w:styleId="WW8Num4z8">
    <w:name w:val="WW8Num4z8"/>
    <w:uiPriority w:val="99"/>
    <w:rsid w:val="00007F60"/>
  </w:style>
  <w:style w:type="character" w:customStyle="1" w:styleId="WW8Num5z0">
    <w:name w:val="WW8Num5z0"/>
    <w:uiPriority w:val="99"/>
    <w:rsid w:val="00007F60"/>
    <w:rPr>
      <w:rFonts w:ascii="Symbol" w:hAnsi="Symbol"/>
    </w:rPr>
  </w:style>
  <w:style w:type="character" w:customStyle="1" w:styleId="WW8Num5z1">
    <w:name w:val="WW8Num5z1"/>
    <w:uiPriority w:val="99"/>
    <w:rsid w:val="00007F60"/>
    <w:rPr>
      <w:rFonts w:ascii="Courier New" w:hAnsi="Courier New"/>
    </w:rPr>
  </w:style>
  <w:style w:type="character" w:customStyle="1" w:styleId="WW8Num5z2">
    <w:name w:val="WW8Num5z2"/>
    <w:uiPriority w:val="99"/>
    <w:rsid w:val="00007F60"/>
    <w:rPr>
      <w:rFonts w:ascii="Wingdings" w:hAnsi="Wingdings"/>
    </w:rPr>
  </w:style>
  <w:style w:type="character" w:customStyle="1" w:styleId="WW8Num5z3">
    <w:name w:val="WW8Num5z3"/>
    <w:uiPriority w:val="99"/>
    <w:rsid w:val="00007F60"/>
  </w:style>
  <w:style w:type="character" w:customStyle="1" w:styleId="WW8Num5z4">
    <w:name w:val="WW8Num5z4"/>
    <w:uiPriority w:val="99"/>
    <w:rsid w:val="00007F60"/>
  </w:style>
  <w:style w:type="character" w:customStyle="1" w:styleId="WW8Num5z5">
    <w:name w:val="WW8Num5z5"/>
    <w:uiPriority w:val="99"/>
    <w:rsid w:val="00007F60"/>
  </w:style>
  <w:style w:type="character" w:customStyle="1" w:styleId="WW8Num5z6">
    <w:name w:val="WW8Num5z6"/>
    <w:uiPriority w:val="99"/>
    <w:rsid w:val="00007F60"/>
  </w:style>
  <w:style w:type="character" w:customStyle="1" w:styleId="WW8Num5z7">
    <w:name w:val="WW8Num5z7"/>
    <w:uiPriority w:val="99"/>
    <w:rsid w:val="00007F60"/>
  </w:style>
  <w:style w:type="character" w:customStyle="1" w:styleId="WW8Num5z8">
    <w:name w:val="WW8Num5z8"/>
    <w:uiPriority w:val="99"/>
    <w:rsid w:val="00007F60"/>
  </w:style>
  <w:style w:type="character" w:customStyle="1" w:styleId="WW8Num3z1">
    <w:name w:val="WW8Num3z1"/>
    <w:uiPriority w:val="99"/>
    <w:rsid w:val="00007F60"/>
  </w:style>
  <w:style w:type="character" w:customStyle="1" w:styleId="WW8Num3z2">
    <w:name w:val="WW8Num3z2"/>
    <w:uiPriority w:val="99"/>
    <w:rsid w:val="00007F60"/>
  </w:style>
  <w:style w:type="character" w:customStyle="1" w:styleId="WW8Num3z3">
    <w:name w:val="WW8Num3z3"/>
    <w:uiPriority w:val="99"/>
    <w:rsid w:val="00007F60"/>
  </w:style>
  <w:style w:type="character" w:customStyle="1" w:styleId="WW8Num3z4">
    <w:name w:val="WW8Num3z4"/>
    <w:uiPriority w:val="99"/>
    <w:rsid w:val="00007F60"/>
  </w:style>
  <w:style w:type="character" w:customStyle="1" w:styleId="WW8Num3z5">
    <w:name w:val="WW8Num3z5"/>
    <w:uiPriority w:val="99"/>
    <w:rsid w:val="00007F60"/>
  </w:style>
  <w:style w:type="character" w:customStyle="1" w:styleId="WW8Num3z6">
    <w:name w:val="WW8Num3z6"/>
    <w:uiPriority w:val="99"/>
    <w:rsid w:val="00007F60"/>
  </w:style>
  <w:style w:type="character" w:customStyle="1" w:styleId="WW8Num3z7">
    <w:name w:val="WW8Num3z7"/>
    <w:uiPriority w:val="99"/>
    <w:rsid w:val="00007F60"/>
  </w:style>
  <w:style w:type="character" w:customStyle="1" w:styleId="WW8Num3z8">
    <w:name w:val="WW8Num3z8"/>
    <w:uiPriority w:val="99"/>
    <w:rsid w:val="00007F60"/>
  </w:style>
  <w:style w:type="character" w:customStyle="1" w:styleId="13">
    <w:name w:val="Основной шрифт абзаца1"/>
    <w:uiPriority w:val="99"/>
    <w:rsid w:val="00007F60"/>
  </w:style>
  <w:style w:type="character" w:customStyle="1" w:styleId="110">
    <w:name w:val="Основной шрифт абзаца11"/>
    <w:uiPriority w:val="99"/>
    <w:rsid w:val="00007F60"/>
  </w:style>
  <w:style w:type="character" w:customStyle="1" w:styleId="greysize11">
    <w:name w:val="grey size11"/>
    <w:basedOn w:val="110"/>
    <w:uiPriority w:val="99"/>
    <w:rsid w:val="00007F60"/>
    <w:rPr>
      <w:rFonts w:cs="Times New Roman"/>
    </w:rPr>
  </w:style>
  <w:style w:type="character" w:customStyle="1" w:styleId="size10grey">
    <w:name w:val="size10 grey"/>
    <w:basedOn w:val="110"/>
    <w:uiPriority w:val="99"/>
    <w:rsid w:val="00007F60"/>
    <w:rPr>
      <w:rFonts w:cs="Times New Roman"/>
    </w:rPr>
  </w:style>
  <w:style w:type="character" w:customStyle="1" w:styleId="WW8Num24z0">
    <w:name w:val="WW8Num24z0"/>
    <w:uiPriority w:val="99"/>
    <w:rsid w:val="00007F60"/>
    <w:rPr>
      <w:rFonts w:ascii="Times New Roman" w:hAnsi="Times New Roman"/>
    </w:rPr>
  </w:style>
  <w:style w:type="character" w:customStyle="1" w:styleId="WW8Num24z1">
    <w:name w:val="WW8Num24z1"/>
    <w:uiPriority w:val="99"/>
    <w:rsid w:val="00007F60"/>
  </w:style>
  <w:style w:type="character" w:customStyle="1" w:styleId="WW8Num24z2">
    <w:name w:val="WW8Num24z2"/>
    <w:uiPriority w:val="99"/>
    <w:rsid w:val="00007F60"/>
  </w:style>
  <w:style w:type="character" w:customStyle="1" w:styleId="WW8Num24z3">
    <w:name w:val="WW8Num24z3"/>
    <w:uiPriority w:val="99"/>
    <w:rsid w:val="00007F60"/>
  </w:style>
  <w:style w:type="character" w:customStyle="1" w:styleId="WW8Num24z4">
    <w:name w:val="WW8Num24z4"/>
    <w:uiPriority w:val="99"/>
    <w:rsid w:val="00007F60"/>
  </w:style>
  <w:style w:type="character" w:customStyle="1" w:styleId="WW8Num24z5">
    <w:name w:val="WW8Num24z5"/>
    <w:uiPriority w:val="99"/>
    <w:rsid w:val="00007F60"/>
  </w:style>
  <w:style w:type="character" w:customStyle="1" w:styleId="WW8Num24z6">
    <w:name w:val="WW8Num24z6"/>
    <w:uiPriority w:val="99"/>
    <w:rsid w:val="00007F60"/>
  </w:style>
  <w:style w:type="character" w:customStyle="1" w:styleId="WW8Num24z7">
    <w:name w:val="WW8Num24z7"/>
    <w:uiPriority w:val="99"/>
    <w:rsid w:val="00007F60"/>
  </w:style>
  <w:style w:type="character" w:customStyle="1" w:styleId="WW8Num24z8">
    <w:name w:val="WW8Num24z8"/>
    <w:uiPriority w:val="99"/>
    <w:rsid w:val="00007F60"/>
  </w:style>
  <w:style w:type="character" w:customStyle="1" w:styleId="afc">
    <w:name w:val="Символ нумерации"/>
    <w:uiPriority w:val="99"/>
    <w:rsid w:val="00007F60"/>
  </w:style>
  <w:style w:type="character" w:customStyle="1" w:styleId="ListLabel9">
    <w:name w:val="ListLabel 9"/>
    <w:uiPriority w:val="99"/>
    <w:rsid w:val="00007F60"/>
    <w:rPr>
      <w:color w:val="00000A"/>
    </w:rPr>
  </w:style>
  <w:style w:type="character" w:customStyle="1" w:styleId="WW8Num25z0">
    <w:name w:val="WW8Num25z0"/>
    <w:uiPriority w:val="99"/>
    <w:rsid w:val="00007F60"/>
    <w:rPr>
      <w:rFonts w:ascii="Symbol" w:hAnsi="Symbol"/>
      <w:color w:val="262626"/>
      <w:sz w:val="20"/>
    </w:rPr>
  </w:style>
  <w:style w:type="character" w:customStyle="1" w:styleId="WW8Num25z1">
    <w:name w:val="WW8Num25z1"/>
    <w:uiPriority w:val="99"/>
    <w:rsid w:val="00007F60"/>
  </w:style>
  <w:style w:type="character" w:customStyle="1" w:styleId="WW8Num25z2">
    <w:name w:val="WW8Num25z2"/>
    <w:uiPriority w:val="99"/>
    <w:rsid w:val="00007F60"/>
    <w:rPr>
      <w:rFonts w:ascii="Wingdings" w:hAnsi="Wingdings"/>
      <w:sz w:val="20"/>
    </w:rPr>
  </w:style>
  <w:style w:type="character" w:customStyle="1" w:styleId="WW8Num17z0">
    <w:name w:val="WW8Num17z0"/>
    <w:uiPriority w:val="99"/>
    <w:rsid w:val="00007F60"/>
    <w:rPr>
      <w:rFonts w:ascii="Symbol" w:hAnsi="Symbol"/>
      <w:color w:val="262626"/>
      <w:sz w:val="20"/>
    </w:rPr>
  </w:style>
  <w:style w:type="paragraph" w:customStyle="1" w:styleId="afd">
    <w:name w:val="Заголовок"/>
    <w:basedOn w:val="a"/>
    <w:next w:val="af2"/>
    <w:uiPriority w:val="99"/>
    <w:rsid w:val="00007F60"/>
    <w:pPr>
      <w:keepNext/>
      <w:suppressAutoHyphens/>
      <w:spacing w:before="240" w:after="120"/>
    </w:pPr>
    <w:rPr>
      <w:rFonts w:ascii="Arial" w:eastAsia="Microsoft YaHei" w:hAnsi="Arial" w:cs="Mangal"/>
      <w:sz w:val="28"/>
      <w:szCs w:val="28"/>
      <w:lang w:eastAsia="ar-SA"/>
    </w:rPr>
  </w:style>
  <w:style w:type="paragraph" w:styleId="afe">
    <w:name w:val="List"/>
    <w:basedOn w:val="af2"/>
    <w:uiPriority w:val="99"/>
    <w:rsid w:val="00007F60"/>
    <w:pPr>
      <w:suppressAutoHyphens/>
    </w:pPr>
    <w:rPr>
      <w:rFonts w:eastAsia="SimSun" w:cs="Mangal"/>
      <w:lang w:eastAsia="ar-SA"/>
    </w:rPr>
  </w:style>
  <w:style w:type="paragraph" w:customStyle="1" w:styleId="14">
    <w:name w:val="Название1"/>
    <w:basedOn w:val="a"/>
    <w:uiPriority w:val="99"/>
    <w:rsid w:val="00007F60"/>
    <w:pPr>
      <w:suppressLineNumbers/>
      <w:suppressAutoHyphens/>
      <w:spacing w:before="120" w:after="120"/>
    </w:pPr>
    <w:rPr>
      <w:rFonts w:eastAsia="SimSun" w:cs="Mangal"/>
      <w:i/>
      <w:iCs/>
      <w:sz w:val="24"/>
      <w:szCs w:val="24"/>
      <w:lang w:eastAsia="ar-SA"/>
    </w:rPr>
  </w:style>
  <w:style w:type="paragraph" w:customStyle="1" w:styleId="15">
    <w:name w:val="Указатель1"/>
    <w:basedOn w:val="a"/>
    <w:uiPriority w:val="99"/>
    <w:rsid w:val="00007F60"/>
    <w:pPr>
      <w:suppressLineNumbers/>
      <w:suppressAutoHyphens/>
    </w:pPr>
    <w:rPr>
      <w:rFonts w:eastAsia="SimSun" w:cs="Mangal"/>
      <w:lang w:eastAsia="ar-SA"/>
    </w:rPr>
  </w:style>
  <w:style w:type="paragraph" w:customStyle="1" w:styleId="aff">
    <w:name w:val="Содержимое таблицы"/>
    <w:basedOn w:val="a"/>
    <w:qFormat/>
    <w:rsid w:val="00007F60"/>
    <w:pPr>
      <w:suppressLineNumbers/>
      <w:suppressAutoHyphens/>
    </w:pPr>
    <w:rPr>
      <w:rFonts w:eastAsia="SimSun" w:cs="Calibri"/>
      <w:lang w:eastAsia="ar-SA"/>
    </w:rPr>
  </w:style>
  <w:style w:type="paragraph" w:customStyle="1" w:styleId="aff0">
    <w:name w:val="Заголовок таблицы"/>
    <w:basedOn w:val="aff"/>
    <w:uiPriority w:val="99"/>
    <w:rsid w:val="00007F60"/>
    <w:pPr>
      <w:jc w:val="center"/>
    </w:pPr>
    <w:rPr>
      <w:b/>
      <w:bCs/>
    </w:rPr>
  </w:style>
  <w:style w:type="paragraph" w:customStyle="1" w:styleId="16">
    <w:name w:val="Обычный (веб)1"/>
    <w:basedOn w:val="a"/>
    <w:uiPriority w:val="99"/>
    <w:rsid w:val="00007F60"/>
    <w:pPr>
      <w:suppressAutoHyphens/>
      <w:spacing w:before="100" w:after="100" w:line="100" w:lineRule="atLeast"/>
      <w:ind w:left="80"/>
    </w:pPr>
    <w:rPr>
      <w:rFonts w:ascii="Times New Roman" w:hAnsi="Times New Roman"/>
      <w:sz w:val="24"/>
      <w:szCs w:val="24"/>
      <w:lang w:eastAsia="ar-SA"/>
    </w:rPr>
  </w:style>
  <w:style w:type="paragraph" w:customStyle="1" w:styleId="aff1">
    <w:name w:val="Содержимое врезки"/>
    <w:basedOn w:val="af2"/>
    <w:uiPriority w:val="99"/>
    <w:rsid w:val="00007F60"/>
    <w:pPr>
      <w:suppressAutoHyphens/>
    </w:pPr>
    <w:rPr>
      <w:rFonts w:eastAsia="SimSun" w:cs="Calibri"/>
      <w:lang w:eastAsia="ar-SA"/>
    </w:rPr>
  </w:style>
  <w:style w:type="paragraph" w:customStyle="1" w:styleId="26">
    <w:name w:val="Абзац списка2"/>
    <w:basedOn w:val="a"/>
    <w:uiPriority w:val="99"/>
    <w:rsid w:val="00007F60"/>
    <w:pPr>
      <w:suppressAutoHyphens/>
      <w:ind w:left="720"/>
    </w:pPr>
    <w:rPr>
      <w:rFonts w:cs="Calibri"/>
      <w:lang w:eastAsia="ar-SA"/>
    </w:rPr>
  </w:style>
  <w:style w:type="paragraph" w:styleId="32">
    <w:name w:val="Body Text Indent 3"/>
    <w:basedOn w:val="a"/>
    <w:link w:val="33"/>
    <w:uiPriority w:val="99"/>
    <w:rsid w:val="00007F60"/>
    <w:pPr>
      <w:spacing w:after="120" w:line="240" w:lineRule="auto"/>
      <w:ind w:left="283"/>
    </w:pPr>
    <w:rPr>
      <w:rFonts w:ascii="Times New Roman" w:hAnsi="Times New Roman"/>
      <w:sz w:val="16"/>
      <w:szCs w:val="16"/>
    </w:rPr>
  </w:style>
  <w:style w:type="character" w:customStyle="1" w:styleId="33">
    <w:name w:val="Основной текст с отступом 3 Знак"/>
    <w:basedOn w:val="a0"/>
    <w:link w:val="32"/>
    <w:uiPriority w:val="99"/>
    <w:locked/>
    <w:rsid w:val="00007F60"/>
    <w:rPr>
      <w:rFonts w:ascii="Times New Roman" w:hAnsi="Times New Roman" w:cs="Times New Roman"/>
      <w:sz w:val="16"/>
      <w:szCs w:val="16"/>
      <w:lang w:eastAsia="ru-RU"/>
    </w:rPr>
  </w:style>
  <w:style w:type="paragraph" w:customStyle="1" w:styleId="TimesNewRoman1280">
    <w:name w:val="Стиль Обычный (веб) + (латиница) Times New Roman 12 пт Серый 80%"/>
    <w:basedOn w:val="a"/>
    <w:link w:val="TimesNewRoman12800"/>
    <w:uiPriority w:val="99"/>
    <w:rsid w:val="00007F60"/>
    <w:pPr>
      <w:suppressAutoHyphens/>
    </w:pPr>
    <w:rPr>
      <w:rFonts w:ascii="Times New Roman" w:eastAsia="SimSun" w:hAnsi="Times New Roman" w:cs="Calibri"/>
      <w:color w:val="333333"/>
      <w:sz w:val="24"/>
      <w:lang w:eastAsia="ar-SA"/>
    </w:rPr>
  </w:style>
  <w:style w:type="character" w:customStyle="1" w:styleId="TimesNewRoman12800">
    <w:name w:val="Стиль Обычный (веб) + (латиница) Times New Roman 12 пт Серый 80% Знак"/>
    <w:basedOn w:val="a0"/>
    <w:link w:val="TimesNewRoman1280"/>
    <w:uiPriority w:val="99"/>
    <w:locked/>
    <w:rsid w:val="00007F60"/>
    <w:rPr>
      <w:rFonts w:ascii="Times New Roman" w:eastAsia="SimSun" w:hAnsi="Times New Roman" w:cs="Calibri"/>
      <w:color w:val="333333"/>
      <w:sz w:val="24"/>
      <w:lang w:eastAsia="ar-SA" w:bidi="ar-SA"/>
    </w:rPr>
  </w:style>
  <w:style w:type="paragraph" w:styleId="HTML">
    <w:name w:val="HTML Preformatted"/>
    <w:basedOn w:val="a"/>
    <w:link w:val="HTML0"/>
    <w:uiPriority w:val="99"/>
    <w:rsid w:val="0000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Pr>
      <w:rFonts w:ascii="Symbol" w:hAnsi="Symbol" w:cs="Symbol"/>
      <w:sz w:val="20"/>
      <w:szCs w:val="20"/>
    </w:rPr>
  </w:style>
  <w:style w:type="character" w:customStyle="1" w:styleId="HTML0">
    <w:name w:val="Стандартный HTML Знак"/>
    <w:basedOn w:val="a0"/>
    <w:link w:val="HTML"/>
    <w:uiPriority w:val="99"/>
    <w:locked/>
    <w:rsid w:val="00007F60"/>
    <w:rPr>
      <w:rFonts w:ascii="Symbol" w:hAnsi="Symbol" w:cs="Symbol"/>
      <w:sz w:val="20"/>
      <w:szCs w:val="20"/>
      <w:lang w:eastAsia="ru-RU"/>
    </w:rPr>
  </w:style>
  <w:style w:type="character" w:customStyle="1" w:styleId="apple-style-span">
    <w:name w:val="apple-style-span"/>
    <w:basedOn w:val="a0"/>
    <w:uiPriority w:val="99"/>
    <w:rsid w:val="003D0036"/>
    <w:rPr>
      <w:rFonts w:cs="Times New Roman"/>
    </w:rPr>
  </w:style>
  <w:style w:type="paragraph" w:customStyle="1" w:styleId="17">
    <w:name w:val="Без интервала1"/>
    <w:link w:val="NoSpacingChar"/>
    <w:uiPriority w:val="99"/>
    <w:rsid w:val="00A46091"/>
    <w:rPr>
      <w:rFonts w:eastAsia="Times New Roman"/>
    </w:rPr>
  </w:style>
  <w:style w:type="character" w:customStyle="1" w:styleId="aff2">
    <w:name w:val="Основной текст + Курсив"/>
    <w:uiPriority w:val="99"/>
    <w:rsid w:val="00A46091"/>
    <w:rPr>
      <w:i/>
      <w:sz w:val="22"/>
    </w:rPr>
  </w:style>
  <w:style w:type="character" w:customStyle="1" w:styleId="27">
    <w:name w:val="Основной текст (2)_"/>
    <w:link w:val="28"/>
    <w:uiPriority w:val="99"/>
    <w:locked/>
    <w:rsid w:val="00A46091"/>
    <w:rPr>
      <w:i/>
      <w:shd w:val="clear" w:color="auto" w:fill="FFFFFF"/>
    </w:rPr>
  </w:style>
  <w:style w:type="paragraph" w:customStyle="1" w:styleId="28">
    <w:name w:val="Основной текст (2)"/>
    <w:basedOn w:val="a"/>
    <w:link w:val="27"/>
    <w:uiPriority w:val="99"/>
    <w:rsid w:val="00A46091"/>
    <w:pPr>
      <w:shd w:val="clear" w:color="auto" w:fill="FFFFFF"/>
      <w:spacing w:before="240" w:after="60" w:line="240" w:lineRule="atLeast"/>
      <w:ind w:firstLine="540"/>
      <w:jc w:val="both"/>
    </w:pPr>
    <w:rPr>
      <w:rFonts w:eastAsia="Calibri"/>
      <w:i/>
      <w:sz w:val="20"/>
      <w:szCs w:val="20"/>
    </w:rPr>
  </w:style>
  <w:style w:type="character" w:customStyle="1" w:styleId="NoSpacingChar">
    <w:name w:val="No Spacing Char"/>
    <w:basedOn w:val="a0"/>
    <w:link w:val="17"/>
    <w:locked/>
    <w:rsid w:val="00A46091"/>
    <w:rPr>
      <w:rFonts w:eastAsia="Times New Roman" w:cs="Times New Roman"/>
      <w:sz w:val="22"/>
      <w:szCs w:val="22"/>
      <w:lang w:val="ru-RU" w:eastAsia="ru-RU" w:bidi="ar-SA"/>
    </w:rPr>
  </w:style>
  <w:style w:type="character" w:customStyle="1" w:styleId="c28">
    <w:name w:val="c28"/>
    <w:basedOn w:val="a0"/>
    <w:uiPriority w:val="99"/>
    <w:rsid w:val="00D518D6"/>
    <w:rPr>
      <w:rFonts w:cs="Times New Roman"/>
    </w:rPr>
  </w:style>
  <w:style w:type="character" w:customStyle="1" w:styleId="misspellerror">
    <w:name w:val="misspell__error"/>
    <w:basedOn w:val="a0"/>
    <w:rsid w:val="00867987"/>
  </w:style>
  <w:style w:type="character" w:customStyle="1" w:styleId="button2text">
    <w:name w:val="button2__text"/>
    <w:basedOn w:val="a0"/>
    <w:rsid w:val="00867987"/>
  </w:style>
  <w:style w:type="character" w:customStyle="1" w:styleId="pathseparator">
    <w:name w:val="path__separator"/>
    <w:basedOn w:val="a0"/>
    <w:rsid w:val="00867987"/>
  </w:style>
  <w:style w:type="character" w:customStyle="1" w:styleId="extended-textshort">
    <w:name w:val="extended-text__short"/>
    <w:basedOn w:val="a0"/>
    <w:rsid w:val="00867987"/>
  </w:style>
  <w:style w:type="paragraph" w:customStyle="1" w:styleId="29">
    <w:name w:val="Без интервала2"/>
    <w:rsid w:val="003335AD"/>
    <w:rPr>
      <w:rFonts w:ascii="Times New Roman" w:hAnsi="Times New Roman"/>
      <w:szCs w:val="20"/>
    </w:rPr>
  </w:style>
  <w:style w:type="paragraph" w:customStyle="1" w:styleId="aff3">
    <w:name w:val="Базовый"/>
    <w:rsid w:val="003335AD"/>
    <w:pPr>
      <w:suppressAutoHyphens/>
      <w:spacing w:after="200" w:line="276" w:lineRule="auto"/>
    </w:pPr>
    <w:rPr>
      <w:rFonts w:eastAsia="SimSun" w:cs="Calibri"/>
      <w:color w:val="00000A"/>
      <w:lang w:eastAsia="en-US"/>
    </w:rPr>
  </w:style>
  <w:style w:type="character" w:customStyle="1" w:styleId="af">
    <w:name w:val="Абзац списка Знак"/>
    <w:link w:val="ae"/>
    <w:locked/>
    <w:rsid w:val="00FA793B"/>
    <w:rPr>
      <w:rFonts w:eastAsia="Times New Roman"/>
    </w:rPr>
  </w:style>
  <w:style w:type="character" w:customStyle="1" w:styleId="c2">
    <w:name w:val="c2"/>
    <w:basedOn w:val="a0"/>
    <w:uiPriority w:val="99"/>
    <w:rsid w:val="001F2B58"/>
    <w:rPr>
      <w:rFonts w:cs="Times New Roman"/>
    </w:rPr>
  </w:style>
  <w:style w:type="paragraph" w:customStyle="1" w:styleId="western">
    <w:name w:val="western"/>
    <w:basedOn w:val="a"/>
    <w:rsid w:val="0054453A"/>
    <w:pPr>
      <w:spacing w:before="100" w:beforeAutospacing="1" w:after="100" w:afterAutospacing="1" w:line="240" w:lineRule="auto"/>
    </w:pPr>
    <w:rPr>
      <w:rFonts w:ascii="Times New Roman" w:hAnsi="Times New Roman"/>
      <w:sz w:val="24"/>
      <w:szCs w:val="24"/>
    </w:rPr>
  </w:style>
  <w:style w:type="paragraph" w:customStyle="1" w:styleId="34">
    <w:name w:val="Без интервала3"/>
    <w:rsid w:val="0054453A"/>
    <w:pPr>
      <w:suppressAutoHyphens/>
    </w:pPr>
    <w:rPr>
      <w:rFonts w:eastAsia="Times New Roman" w:cs="Calibri"/>
      <w:lang w:eastAsia="ar-SA"/>
    </w:rPr>
  </w:style>
  <w:style w:type="paragraph" w:customStyle="1" w:styleId="c3">
    <w:name w:val="c3"/>
    <w:basedOn w:val="a"/>
    <w:uiPriority w:val="99"/>
    <w:rsid w:val="00180C15"/>
    <w:pPr>
      <w:spacing w:before="100" w:beforeAutospacing="1" w:after="100" w:afterAutospacing="1" w:line="240" w:lineRule="auto"/>
    </w:pPr>
    <w:rPr>
      <w:sz w:val="24"/>
      <w:szCs w:val="24"/>
    </w:rPr>
  </w:style>
  <w:style w:type="character" w:customStyle="1" w:styleId="c2c11c17">
    <w:name w:val="c2 c11 c17"/>
    <w:basedOn w:val="a0"/>
    <w:uiPriority w:val="99"/>
    <w:rsid w:val="00180C15"/>
  </w:style>
  <w:style w:type="paragraph" w:customStyle="1" w:styleId="TableParagraph">
    <w:name w:val="Table Paragraph"/>
    <w:basedOn w:val="a"/>
    <w:uiPriority w:val="1"/>
    <w:qFormat/>
    <w:rsid w:val="00B10435"/>
    <w:pPr>
      <w:widowControl w:val="0"/>
      <w:autoSpaceDE w:val="0"/>
      <w:autoSpaceDN w:val="0"/>
      <w:spacing w:after="0" w:line="240" w:lineRule="auto"/>
      <w:ind w:left="108"/>
    </w:pPr>
    <w:rPr>
      <w:rFonts w:ascii="Times New Roman" w:hAnsi="Times New Roman"/>
      <w:lang w:bidi="ru-RU"/>
    </w:rPr>
  </w:style>
  <w:style w:type="paragraph" w:customStyle="1" w:styleId="35">
    <w:name w:val="Абзац списка3"/>
    <w:basedOn w:val="a"/>
    <w:link w:val="ListParagraphChar"/>
    <w:rsid w:val="00EE4A00"/>
    <w:pPr>
      <w:ind w:left="720"/>
    </w:pPr>
    <w:rPr>
      <w:rFonts w:eastAsia="Calibri"/>
      <w:sz w:val="20"/>
      <w:szCs w:val="20"/>
    </w:rPr>
  </w:style>
  <w:style w:type="character" w:customStyle="1" w:styleId="ListParagraphChar">
    <w:name w:val="List Paragraph Char"/>
    <w:link w:val="35"/>
    <w:locked/>
    <w:rsid w:val="00EE4A00"/>
    <w:rPr>
      <w:sz w:val="20"/>
      <w:szCs w:val="20"/>
    </w:rPr>
  </w:style>
  <w:style w:type="paragraph" w:customStyle="1" w:styleId="c0">
    <w:name w:val="c0"/>
    <w:basedOn w:val="a"/>
    <w:uiPriority w:val="99"/>
    <w:rsid w:val="00160DC6"/>
    <w:pPr>
      <w:spacing w:before="100" w:beforeAutospacing="1" w:after="100" w:afterAutospacing="1" w:line="240" w:lineRule="auto"/>
    </w:pPr>
    <w:rPr>
      <w:sz w:val="24"/>
      <w:szCs w:val="24"/>
    </w:rPr>
  </w:style>
  <w:style w:type="paragraph" w:customStyle="1" w:styleId="ConsPlusNormal">
    <w:name w:val="ConsPlusNormal"/>
    <w:uiPriority w:val="99"/>
    <w:rsid w:val="00160DC6"/>
    <w:pPr>
      <w:widowControl w:val="0"/>
      <w:autoSpaceDE w:val="0"/>
      <w:autoSpaceDN w:val="0"/>
    </w:pPr>
    <w:rPr>
      <w:rFonts w:eastAsia="Times New Roman" w:cs="Calibri"/>
    </w:rPr>
  </w:style>
  <w:style w:type="paragraph" w:styleId="HTML1">
    <w:name w:val="HTML Address"/>
    <w:basedOn w:val="a"/>
    <w:link w:val="HTML2"/>
    <w:locked/>
    <w:rsid w:val="00160DC6"/>
    <w:pPr>
      <w:spacing w:after="0" w:line="240" w:lineRule="auto"/>
    </w:pPr>
    <w:rPr>
      <w:rFonts w:ascii="Times New Roman" w:hAnsi="Times New Roman"/>
      <w:i/>
      <w:iCs/>
      <w:sz w:val="24"/>
      <w:szCs w:val="24"/>
    </w:rPr>
  </w:style>
  <w:style w:type="character" w:customStyle="1" w:styleId="HTML2">
    <w:name w:val="Адрес HTML Знак"/>
    <w:basedOn w:val="a0"/>
    <w:link w:val="HTML1"/>
    <w:rsid w:val="00160DC6"/>
    <w:rPr>
      <w:rFonts w:ascii="Times New Roman" w:eastAsia="Times New Roman" w:hAnsi="Times New Roman"/>
      <w:i/>
      <w:iCs/>
      <w:sz w:val="24"/>
      <w:szCs w:val="24"/>
    </w:rPr>
  </w:style>
  <w:style w:type="paragraph" w:customStyle="1" w:styleId="block-contentaccordion-content">
    <w:name w:val="block-content__accordion-content"/>
    <w:basedOn w:val="a"/>
    <w:rsid w:val="0007796F"/>
    <w:pPr>
      <w:spacing w:before="100" w:beforeAutospacing="1" w:after="100" w:afterAutospacing="1" w:line="240" w:lineRule="auto"/>
    </w:pPr>
    <w:rPr>
      <w:rFonts w:ascii="Times New Roman" w:hAnsi="Times New Roman"/>
      <w:sz w:val="24"/>
      <w:szCs w:val="24"/>
    </w:rPr>
  </w:style>
  <w:style w:type="character" w:customStyle="1" w:styleId="40">
    <w:name w:val="Заголовок 4 Знак"/>
    <w:basedOn w:val="a0"/>
    <w:link w:val="4"/>
    <w:uiPriority w:val="9"/>
    <w:rsid w:val="00287B6D"/>
    <w:rPr>
      <w:rFonts w:ascii="Times New Roman" w:eastAsia="Times New Roman" w:hAnsi="Times New Roman"/>
      <w:b/>
      <w:bCs/>
      <w:sz w:val="24"/>
      <w:szCs w:val="24"/>
    </w:rPr>
  </w:style>
  <w:style w:type="paragraph" w:customStyle="1" w:styleId="41">
    <w:name w:val="41"/>
    <w:basedOn w:val="a"/>
    <w:rsid w:val="00287B6D"/>
    <w:pPr>
      <w:spacing w:before="100" w:beforeAutospacing="1" w:after="100" w:afterAutospacing="1" w:line="240" w:lineRule="auto"/>
    </w:pPr>
    <w:rPr>
      <w:rFonts w:ascii="Times New Roman" w:hAnsi="Times New Roman"/>
      <w:sz w:val="24"/>
      <w:szCs w:val="24"/>
    </w:rPr>
  </w:style>
  <w:style w:type="character" w:customStyle="1" w:styleId="1213">
    <w:name w:val="1213"/>
    <w:basedOn w:val="a0"/>
    <w:rsid w:val="00287B6D"/>
  </w:style>
  <w:style w:type="character" w:customStyle="1" w:styleId="124">
    <w:name w:val="124"/>
    <w:basedOn w:val="a0"/>
    <w:rsid w:val="00287B6D"/>
  </w:style>
  <w:style w:type="character" w:customStyle="1" w:styleId="CharAttribute484">
    <w:name w:val="CharAttribute484"/>
    <w:uiPriority w:val="99"/>
    <w:rsid w:val="00287B6D"/>
    <w:rPr>
      <w:rFonts w:ascii="Times New Roman" w:eastAsia="Times New Roman"/>
      <w:i/>
      <w:sz w:val="28"/>
    </w:rPr>
  </w:style>
  <w:style w:type="character" w:customStyle="1" w:styleId="CharAttribute3">
    <w:name w:val="CharAttribute3"/>
    <w:rsid w:val="00287B6D"/>
    <w:rPr>
      <w:rFonts w:ascii="Times New Roman" w:eastAsia="Batang" w:hAnsi="Batang"/>
      <w:sz w:val="28"/>
    </w:rPr>
  </w:style>
  <w:style w:type="paragraph" w:customStyle="1" w:styleId="ParaAttribute10">
    <w:name w:val="ParaAttribute10"/>
    <w:uiPriority w:val="99"/>
    <w:rsid w:val="00287B6D"/>
    <w:pPr>
      <w:jc w:val="both"/>
    </w:pPr>
    <w:rPr>
      <w:rFonts w:ascii="Times New Roman" w:eastAsia="№Е" w:hAnsi="Times New Roman"/>
      <w:sz w:val="20"/>
      <w:szCs w:val="20"/>
    </w:rPr>
  </w:style>
  <w:style w:type="paragraph" w:customStyle="1" w:styleId="ParaAttribute16">
    <w:name w:val="ParaAttribute16"/>
    <w:uiPriority w:val="99"/>
    <w:rsid w:val="00287B6D"/>
    <w:pPr>
      <w:ind w:left="1080"/>
      <w:jc w:val="both"/>
    </w:pPr>
    <w:rPr>
      <w:rFonts w:ascii="Times New Roman" w:eastAsia="№Е" w:hAnsi="Times New Roman"/>
      <w:sz w:val="20"/>
      <w:szCs w:val="20"/>
    </w:rPr>
  </w:style>
  <w:style w:type="paragraph" w:customStyle="1" w:styleId="pboth">
    <w:name w:val="pboth"/>
    <w:basedOn w:val="a"/>
    <w:rsid w:val="00287B6D"/>
    <w:pPr>
      <w:spacing w:before="100" w:beforeAutospacing="1" w:after="100" w:afterAutospacing="1" w:line="240" w:lineRule="auto"/>
    </w:pPr>
    <w:rPr>
      <w:rFonts w:ascii="Times New Roman" w:hAnsi="Times New Roman"/>
      <w:sz w:val="24"/>
      <w:szCs w:val="24"/>
    </w:rPr>
  </w:style>
  <w:style w:type="paragraph" w:customStyle="1" w:styleId="210">
    <w:name w:val="Основной текст с отступом 21"/>
    <w:basedOn w:val="a"/>
    <w:rsid w:val="006A6D8F"/>
    <w:pPr>
      <w:suppressAutoHyphens/>
      <w:spacing w:after="120" w:line="480" w:lineRule="auto"/>
      <w:ind w:left="283"/>
    </w:pPr>
    <w:rPr>
      <w:rFonts w:ascii="Times New Roman" w:hAnsi="Times New Roman"/>
      <w:sz w:val="24"/>
      <w:szCs w:val="20"/>
      <w:lang w:eastAsia="ar-SA"/>
    </w:rPr>
  </w:style>
  <w:style w:type="paragraph" w:customStyle="1" w:styleId="default0">
    <w:name w:val="default"/>
    <w:basedOn w:val="a"/>
    <w:rsid w:val="006A6D8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35709468">
      <w:bodyDiv w:val="1"/>
      <w:marLeft w:val="0"/>
      <w:marRight w:val="0"/>
      <w:marTop w:val="0"/>
      <w:marBottom w:val="0"/>
      <w:divBdr>
        <w:top w:val="none" w:sz="0" w:space="0" w:color="auto"/>
        <w:left w:val="none" w:sz="0" w:space="0" w:color="auto"/>
        <w:bottom w:val="none" w:sz="0" w:space="0" w:color="auto"/>
        <w:right w:val="none" w:sz="0" w:space="0" w:color="auto"/>
      </w:divBdr>
    </w:div>
    <w:div w:id="445387452">
      <w:bodyDiv w:val="1"/>
      <w:marLeft w:val="0"/>
      <w:marRight w:val="0"/>
      <w:marTop w:val="0"/>
      <w:marBottom w:val="0"/>
      <w:divBdr>
        <w:top w:val="none" w:sz="0" w:space="0" w:color="auto"/>
        <w:left w:val="none" w:sz="0" w:space="0" w:color="auto"/>
        <w:bottom w:val="none" w:sz="0" w:space="0" w:color="auto"/>
        <w:right w:val="none" w:sz="0" w:space="0" w:color="auto"/>
      </w:divBdr>
    </w:div>
    <w:div w:id="503977975">
      <w:bodyDiv w:val="1"/>
      <w:marLeft w:val="0"/>
      <w:marRight w:val="0"/>
      <w:marTop w:val="0"/>
      <w:marBottom w:val="0"/>
      <w:divBdr>
        <w:top w:val="none" w:sz="0" w:space="0" w:color="auto"/>
        <w:left w:val="none" w:sz="0" w:space="0" w:color="auto"/>
        <w:bottom w:val="none" w:sz="0" w:space="0" w:color="auto"/>
        <w:right w:val="none" w:sz="0" w:space="0" w:color="auto"/>
      </w:divBdr>
    </w:div>
    <w:div w:id="771628766">
      <w:bodyDiv w:val="1"/>
      <w:marLeft w:val="0"/>
      <w:marRight w:val="0"/>
      <w:marTop w:val="0"/>
      <w:marBottom w:val="0"/>
      <w:divBdr>
        <w:top w:val="none" w:sz="0" w:space="0" w:color="auto"/>
        <w:left w:val="none" w:sz="0" w:space="0" w:color="auto"/>
        <w:bottom w:val="none" w:sz="0" w:space="0" w:color="auto"/>
        <w:right w:val="none" w:sz="0" w:space="0" w:color="auto"/>
      </w:divBdr>
    </w:div>
    <w:div w:id="875236238">
      <w:bodyDiv w:val="1"/>
      <w:marLeft w:val="0"/>
      <w:marRight w:val="0"/>
      <w:marTop w:val="0"/>
      <w:marBottom w:val="0"/>
      <w:divBdr>
        <w:top w:val="none" w:sz="0" w:space="0" w:color="auto"/>
        <w:left w:val="none" w:sz="0" w:space="0" w:color="auto"/>
        <w:bottom w:val="none" w:sz="0" w:space="0" w:color="auto"/>
        <w:right w:val="none" w:sz="0" w:space="0" w:color="auto"/>
      </w:divBdr>
      <w:divsChild>
        <w:div w:id="1511793682">
          <w:marLeft w:val="0"/>
          <w:marRight w:val="0"/>
          <w:marTop w:val="0"/>
          <w:marBottom w:val="353"/>
          <w:divBdr>
            <w:top w:val="none" w:sz="0" w:space="0" w:color="auto"/>
            <w:left w:val="none" w:sz="0" w:space="0" w:color="auto"/>
            <w:bottom w:val="none" w:sz="0" w:space="0" w:color="auto"/>
            <w:right w:val="none" w:sz="0" w:space="0" w:color="auto"/>
          </w:divBdr>
          <w:divsChild>
            <w:div w:id="1076707672">
              <w:marLeft w:val="0"/>
              <w:marRight w:val="0"/>
              <w:marTop w:val="0"/>
              <w:marBottom w:val="0"/>
              <w:divBdr>
                <w:top w:val="none" w:sz="0" w:space="0" w:color="auto"/>
                <w:left w:val="none" w:sz="0" w:space="0" w:color="auto"/>
                <w:bottom w:val="none" w:sz="0" w:space="0" w:color="auto"/>
                <w:right w:val="none" w:sz="0" w:space="0" w:color="auto"/>
              </w:divBdr>
              <w:divsChild>
                <w:div w:id="65760157">
                  <w:marLeft w:val="0"/>
                  <w:marRight w:val="0"/>
                  <w:marTop w:val="0"/>
                  <w:marBottom w:val="0"/>
                  <w:divBdr>
                    <w:top w:val="none" w:sz="0" w:space="0" w:color="auto"/>
                    <w:left w:val="none" w:sz="0" w:space="0" w:color="auto"/>
                    <w:bottom w:val="none" w:sz="0" w:space="0" w:color="auto"/>
                    <w:right w:val="none" w:sz="0" w:space="0" w:color="auto"/>
                  </w:divBdr>
                </w:div>
                <w:div w:id="3839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72805">
          <w:marLeft w:val="0"/>
          <w:marRight w:val="0"/>
          <w:marTop w:val="0"/>
          <w:marBottom w:val="0"/>
          <w:divBdr>
            <w:top w:val="none" w:sz="0" w:space="0" w:color="auto"/>
            <w:left w:val="none" w:sz="0" w:space="0" w:color="auto"/>
            <w:bottom w:val="none" w:sz="0" w:space="0" w:color="auto"/>
            <w:right w:val="none" w:sz="0" w:space="0" w:color="auto"/>
          </w:divBdr>
          <w:divsChild>
            <w:div w:id="1654410862">
              <w:marLeft w:val="0"/>
              <w:marRight w:val="0"/>
              <w:marTop w:val="0"/>
              <w:marBottom w:val="0"/>
              <w:divBdr>
                <w:top w:val="none" w:sz="0" w:space="0" w:color="auto"/>
                <w:left w:val="none" w:sz="0" w:space="0" w:color="auto"/>
                <w:bottom w:val="none" w:sz="0" w:space="0" w:color="auto"/>
                <w:right w:val="none" w:sz="0" w:space="0" w:color="auto"/>
              </w:divBdr>
            </w:div>
            <w:div w:id="1907297170">
              <w:marLeft w:val="0"/>
              <w:marRight w:val="0"/>
              <w:marTop w:val="0"/>
              <w:marBottom w:val="0"/>
              <w:divBdr>
                <w:top w:val="none" w:sz="0" w:space="0" w:color="auto"/>
                <w:left w:val="none" w:sz="0" w:space="0" w:color="auto"/>
                <w:bottom w:val="none" w:sz="0" w:space="0" w:color="auto"/>
                <w:right w:val="none" w:sz="0" w:space="0" w:color="auto"/>
              </w:divBdr>
            </w:div>
            <w:div w:id="676275107">
              <w:marLeft w:val="0"/>
              <w:marRight w:val="0"/>
              <w:marTop w:val="0"/>
              <w:marBottom w:val="0"/>
              <w:divBdr>
                <w:top w:val="none" w:sz="0" w:space="0" w:color="auto"/>
                <w:left w:val="none" w:sz="0" w:space="0" w:color="auto"/>
                <w:bottom w:val="none" w:sz="0" w:space="0" w:color="auto"/>
                <w:right w:val="none" w:sz="0" w:space="0" w:color="auto"/>
              </w:divBdr>
              <w:divsChild>
                <w:div w:id="2103838585">
                  <w:marLeft w:val="0"/>
                  <w:marRight w:val="0"/>
                  <w:marTop w:val="0"/>
                  <w:marBottom w:val="0"/>
                  <w:divBdr>
                    <w:top w:val="none" w:sz="0" w:space="0" w:color="auto"/>
                    <w:left w:val="none" w:sz="0" w:space="0" w:color="auto"/>
                    <w:bottom w:val="none" w:sz="0" w:space="0" w:color="auto"/>
                    <w:right w:val="none" w:sz="0" w:space="0" w:color="auto"/>
                  </w:divBdr>
                </w:div>
              </w:divsChild>
            </w:div>
            <w:div w:id="983393028">
              <w:marLeft w:val="0"/>
              <w:marRight w:val="0"/>
              <w:marTop w:val="27"/>
              <w:marBottom w:val="0"/>
              <w:divBdr>
                <w:top w:val="none" w:sz="0" w:space="0" w:color="auto"/>
                <w:left w:val="none" w:sz="0" w:space="0" w:color="auto"/>
                <w:bottom w:val="none" w:sz="0" w:space="0" w:color="auto"/>
                <w:right w:val="none" w:sz="0" w:space="0" w:color="auto"/>
              </w:divBdr>
              <w:divsChild>
                <w:div w:id="11774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49179">
      <w:bodyDiv w:val="1"/>
      <w:marLeft w:val="0"/>
      <w:marRight w:val="0"/>
      <w:marTop w:val="0"/>
      <w:marBottom w:val="0"/>
      <w:divBdr>
        <w:top w:val="none" w:sz="0" w:space="0" w:color="auto"/>
        <w:left w:val="none" w:sz="0" w:space="0" w:color="auto"/>
        <w:bottom w:val="none" w:sz="0" w:space="0" w:color="auto"/>
        <w:right w:val="none" w:sz="0" w:space="0" w:color="auto"/>
      </w:divBdr>
    </w:div>
    <w:div w:id="1424492589">
      <w:marLeft w:val="0"/>
      <w:marRight w:val="0"/>
      <w:marTop w:val="0"/>
      <w:marBottom w:val="0"/>
      <w:divBdr>
        <w:top w:val="none" w:sz="0" w:space="0" w:color="auto"/>
        <w:left w:val="none" w:sz="0" w:space="0" w:color="auto"/>
        <w:bottom w:val="none" w:sz="0" w:space="0" w:color="auto"/>
        <w:right w:val="none" w:sz="0" w:space="0" w:color="auto"/>
      </w:divBdr>
    </w:div>
    <w:div w:id="1424492590">
      <w:marLeft w:val="0"/>
      <w:marRight w:val="0"/>
      <w:marTop w:val="0"/>
      <w:marBottom w:val="0"/>
      <w:divBdr>
        <w:top w:val="none" w:sz="0" w:space="0" w:color="auto"/>
        <w:left w:val="none" w:sz="0" w:space="0" w:color="auto"/>
        <w:bottom w:val="none" w:sz="0" w:space="0" w:color="auto"/>
        <w:right w:val="none" w:sz="0" w:space="0" w:color="auto"/>
      </w:divBdr>
    </w:div>
    <w:div w:id="1424492591">
      <w:marLeft w:val="0"/>
      <w:marRight w:val="0"/>
      <w:marTop w:val="0"/>
      <w:marBottom w:val="0"/>
      <w:divBdr>
        <w:top w:val="none" w:sz="0" w:space="0" w:color="auto"/>
        <w:left w:val="none" w:sz="0" w:space="0" w:color="auto"/>
        <w:bottom w:val="none" w:sz="0" w:space="0" w:color="auto"/>
        <w:right w:val="none" w:sz="0" w:space="0" w:color="auto"/>
      </w:divBdr>
    </w:div>
    <w:div w:id="1424492592">
      <w:marLeft w:val="0"/>
      <w:marRight w:val="0"/>
      <w:marTop w:val="0"/>
      <w:marBottom w:val="0"/>
      <w:divBdr>
        <w:top w:val="none" w:sz="0" w:space="0" w:color="auto"/>
        <w:left w:val="none" w:sz="0" w:space="0" w:color="auto"/>
        <w:bottom w:val="none" w:sz="0" w:space="0" w:color="auto"/>
        <w:right w:val="none" w:sz="0" w:space="0" w:color="auto"/>
      </w:divBdr>
    </w:div>
    <w:div w:id="1424492593">
      <w:marLeft w:val="0"/>
      <w:marRight w:val="0"/>
      <w:marTop w:val="0"/>
      <w:marBottom w:val="0"/>
      <w:divBdr>
        <w:top w:val="none" w:sz="0" w:space="0" w:color="auto"/>
        <w:left w:val="none" w:sz="0" w:space="0" w:color="auto"/>
        <w:bottom w:val="none" w:sz="0" w:space="0" w:color="auto"/>
        <w:right w:val="none" w:sz="0" w:space="0" w:color="auto"/>
      </w:divBdr>
    </w:div>
    <w:div w:id="1424492594">
      <w:marLeft w:val="0"/>
      <w:marRight w:val="0"/>
      <w:marTop w:val="0"/>
      <w:marBottom w:val="0"/>
      <w:divBdr>
        <w:top w:val="none" w:sz="0" w:space="0" w:color="auto"/>
        <w:left w:val="none" w:sz="0" w:space="0" w:color="auto"/>
        <w:bottom w:val="none" w:sz="0" w:space="0" w:color="auto"/>
        <w:right w:val="none" w:sz="0" w:space="0" w:color="auto"/>
      </w:divBdr>
    </w:div>
    <w:div w:id="1424492595">
      <w:marLeft w:val="0"/>
      <w:marRight w:val="0"/>
      <w:marTop w:val="0"/>
      <w:marBottom w:val="0"/>
      <w:divBdr>
        <w:top w:val="none" w:sz="0" w:space="0" w:color="auto"/>
        <w:left w:val="none" w:sz="0" w:space="0" w:color="auto"/>
        <w:bottom w:val="none" w:sz="0" w:space="0" w:color="auto"/>
        <w:right w:val="none" w:sz="0" w:space="0" w:color="auto"/>
      </w:divBdr>
    </w:div>
    <w:div w:id="1424492596">
      <w:marLeft w:val="0"/>
      <w:marRight w:val="0"/>
      <w:marTop w:val="0"/>
      <w:marBottom w:val="0"/>
      <w:divBdr>
        <w:top w:val="none" w:sz="0" w:space="0" w:color="auto"/>
        <w:left w:val="none" w:sz="0" w:space="0" w:color="auto"/>
        <w:bottom w:val="none" w:sz="0" w:space="0" w:color="auto"/>
        <w:right w:val="none" w:sz="0" w:space="0" w:color="auto"/>
      </w:divBdr>
    </w:div>
    <w:div w:id="1424492597">
      <w:marLeft w:val="0"/>
      <w:marRight w:val="0"/>
      <w:marTop w:val="0"/>
      <w:marBottom w:val="0"/>
      <w:divBdr>
        <w:top w:val="none" w:sz="0" w:space="0" w:color="auto"/>
        <w:left w:val="none" w:sz="0" w:space="0" w:color="auto"/>
        <w:bottom w:val="none" w:sz="0" w:space="0" w:color="auto"/>
        <w:right w:val="none" w:sz="0" w:space="0" w:color="auto"/>
      </w:divBdr>
    </w:div>
    <w:div w:id="1424492598">
      <w:marLeft w:val="0"/>
      <w:marRight w:val="0"/>
      <w:marTop w:val="0"/>
      <w:marBottom w:val="0"/>
      <w:divBdr>
        <w:top w:val="none" w:sz="0" w:space="0" w:color="auto"/>
        <w:left w:val="none" w:sz="0" w:space="0" w:color="auto"/>
        <w:bottom w:val="none" w:sz="0" w:space="0" w:color="auto"/>
        <w:right w:val="none" w:sz="0" w:space="0" w:color="auto"/>
      </w:divBdr>
    </w:div>
    <w:div w:id="1424492599">
      <w:marLeft w:val="0"/>
      <w:marRight w:val="0"/>
      <w:marTop w:val="0"/>
      <w:marBottom w:val="0"/>
      <w:divBdr>
        <w:top w:val="none" w:sz="0" w:space="0" w:color="auto"/>
        <w:left w:val="none" w:sz="0" w:space="0" w:color="auto"/>
        <w:bottom w:val="none" w:sz="0" w:space="0" w:color="auto"/>
        <w:right w:val="none" w:sz="0" w:space="0" w:color="auto"/>
      </w:divBdr>
    </w:div>
    <w:div w:id="1424492600">
      <w:marLeft w:val="0"/>
      <w:marRight w:val="0"/>
      <w:marTop w:val="0"/>
      <w:marBottom w:val="0"/>
      <w:divBdr>
        <w:top w:val="none" w:sz="0" w:space="0" w:color="auto"/>
        <w:left w:val="none" w:sz="0" w:space="0" w:color="auto"/>
        <w:bottom w:val="none" w:sz="0" w:space="0" w:color="auto"/>
        <w:right w:val="none" w:sz="0" w:space="0" w:color="auto"/>
      </w:divBdr>
    </w:div>
    <w:div w:id="1424492601">
      <w:marLeft w:val="0"/>
      <w:marRight w:val="0"/>
      <w:marTop w:val="0"/>
      <w:marBottom w:val="0"/>
      <w:divBdr>
        <w:top w:val="none" w:sz="0" w:space="0" w:color="auto"/>
        <w:left w:val="none" w:sz="0" w:space="0" w:color="auto"/>
        <w:bottom w:val="none" w:sz="0" w:space="0" w:color="auto"/>
        <w:right w:val="none" w:sz="0" w:space="0" w:color="auto"/>
      </w:divBdr>
    </w:div>
    <w:div w:id="1424492602">
      <w:marLeft w:val="0"/>
      <w:marRight w:val="0"/>
      <w:marTop w:val="0"/>
      <w:marBottom w:val="0"/>
      <w:divBdr>
        <w:top w:val="none" w:sz="0" w:space="0" w:color="auto"/>
        <w:left w:val="none" w:sz="0" w:space="0" w:color="auto"/>
        <w:bottom w:val="none" w:sz="0" w:space="0" w:color="auto"/>
        <w:right w:val="none" w:sz="0" w:space="0" w:color="auto"/>
      </w:divBdr>
    </w:div>
    <w:div w:id="1424492603">
      <w:marLeft w:val="0"/>
      <w:marRight w:val="0"/>
      <w:marTop w:val="0"/>
      <w:marBottom w:val="0"/>
      <w:divBdr>
        <w:top w:val="none" w:sz="0" w:space="0" w:color="auto"/>
        <w:left w:val="none" w:sz="0" w:space="0" w:color="auto"/>
        <w:bottom w:val="none" w:sz="0" w:space="0" w:color="auto"/>
        <w:right w:val="none" w:sz="0" w:space="0" w:color="auto"/>
      </w:divBdr>
    </w:div>
    <w:div w:id="1424492604">
      <w:marLeft w:val="0"/>
      <w:marRight w:val="0"/>
      <w:marTop w:val="0"/>
      <w:marBottom w:val="0"/>
      <w:divBdr>
        <w:top w:val="none" w:sz="0" w:space="0" w:color="auto"/>
        <w:left w:val="none" w:sz="0" w:space="0" w:color="auto"/>
        <w:bottom w:val="none" w:sz="0" w:space="0" w:color="auto"/>
        <w:right w:val="none" w:sz="0" w:space="0" w:color="auto"/>
      </w:divBdr>
    </w:div>
    <w:div w:id="1424492605">
      <w:marLeft w:val="0"/>
      <w:marRight w:val="0"/>
      <w:marTop w:val="0"/>
      <w:marBottom w:val="0"/>
      <w:divBdr>
        <w:top w:val="none" w:sz="0" w:space="0" w:color="auto"/>
        <w:left w:val="none" w:sz="0" w:space="0" w:color="auto"/>
        <w:bottom w:val="none" w:sz="0" w:space="0" w:color="auto"/>
        <w:right w:val="none" w:sz="0" w:space="0" w:color="auto"/>
      </w:divBdr>
    </w:div>
    <w:div w:id="1424492606">
      <w:marLeft w:val="0"/>
      <w:marRight w:val="0"/>
      <w:marTop w:val="0"/>
      <w:marBottom w:val="0"/>
      <w:divBdr>
        <w:top w:val="none" w:sz="0" w:space="0" w:color="auto"/>
        <w:left w:val="none" w:sz="0" w:space="0" w:color="auto"/>
        <w:bottom w:val="none" w:sz="0" w:space="0" w:color="auto"/>
        <w:right w:val="none" w:sz="0" w:space="0" w:color="auto"/>
      </w:divBdr>
    </w:div>
    <w:div w:id="1424492607">
      <w:marLeft w:val="0"/>
      <w:marRight w:val="0"/>
      <w:marTop w:val="0"/>
      <w:marBottom w:val="0"/>
      <w:divBdr>
        <w:top w:val="none" w:sz="0" w:space="0" w:color="auto"/>
        <w:left w:val="none" w:sz="0" w:space="0" w:color="auto"/>
        <w:bottom w:val="none" w:sz="0" w:space="0" w:color="auto"/>
        <w:right w:val="none" w:sz="0" w:space="0" w:color="auto"/>
      </w:divBdr>
    </w:div>
    <w:div w:id="1424492608">
      <w:marLeft w:val="0"/>
      <w:marRight w:val="0"/>
      <w:marTop w:val="0"/>
      <w:marBottom w:val="0"/>
      <w:divBdr>
        <w:top w:val="none" w:sz="0" w:space="0" w:color="auto"/>
        <w:left w:val="none" w:sz="0" w:space="0" w:color="auto"/>
        <w:bottom w:val="none" w:sz="0" w:space="0" w:color="auto"/>
        <w:right w:val="none" w:sz="0" w:space="0" w:color="auto"/>
      </w:divBdr>
    </w:div>
    <w:div w:id="1424492609">
      <w:marLeft w:val="0"/>
      <w:marRight w:val="0"/>
      <w:marTop w:val="0"/>
      <w:marBottom w:val="0"/>
      <w:divBdr>
        <w:top w:val="none" w:sz="0" w:space="0" w:color="auto"/>
        <w:left w:val="none" w:sz="0" w:space="0" w:color="auto"/>
        <w:bottom w:val="none" w:sz="0" w:space="0" w:color="auto"/>
        <w:right w:val="none" w:sz="0" w:space="0" w:color="auto"/>
      </w:divBdr>
    </w:div>
    <w:div w:id="1424492610">
      <w:marLeft w:val="0"/>
      <w:marRight w:val="0"/>
      <w:marTop w:val="0"/>
      <w:marBottom w:val="0"/>
      <w:divBdr>
        <w:top w:val="none" w:sz="0" w:space="0" w:color="auto"/>
        <w:left w:val="none" w:sz="0" w:space="0" w:color="auto"/>
        <w:bottom w:val="none" w:sz="0" w:space="0" w:color="auto"/>
        <w:right w:val="none" w:sz="0" w:space="0" w:color="auto"/>
      </w:divBdr>
    </w:div>
    <w:div w:id="1424492611">
      <w:marLeft w:val="0"/>
      <w:marRight w:val="0"/>
      <w:marTop w:val="0"/>
      <w:marBottom w:val="0"/>
      <w:divBdr>
        <w:top w:val="none" w:sz="0" w:space="0" w:color="auto"/>
        <w:left w:val="none" w:sz="0" w:space="0" w:color="auto"/>
        <w:bottom w:val="none" w:sz="0" w:space="0" w:color="auto"/>
        <w:right w:val="none" w:sz="0" w:space="0" w:color="auto"/>
      </w:divBdr>
    </w:div>
    <w:div w:id="1424492612">
      <w:marLeft w:val="0"/>
      <w:marRight w:val="0"/>
      <w:marTop w:val="0"/>
      <w:marBottom w:val="0"/>
      <w:divBdr>
        <w:top w:val="none" w:sz="0" w:space="0" w:color="auto"/>
        <w:left w:val="none" w:sz="0" w:space="0" w:color="auto"/>
        <w:bottom w:val="none" w:sz="0" w:space="0" w:color="auto"/>
        <w:right w:val="none" w:sz="0" w:space="0" w:color="auto"/>
      </w:divBdr>
    </w:div>
    <w:div w:id="1424492613">
      <w:marLeft w:val="0"/>
      <w:marRight w:val="0"/>
      <w:marTop w:val="0"/>
      <w:marBottom w:val="0"/>
      <w:divBdr>
        <w:top w:val="none" w:sz="0" w:space="0" w:color="auto"/>
        <w:left w:val="none" w:sz="0" w:space="0" w:color="auto"/>
        <w:bottom w:val="none" w:sz="0" w:space="0" w:color="auto"/>
        <w:right w:val="none" w:sz="0" w:space="0" w:color="auto"/>
      </w:divBdr>
    </w:div>
    <w:div w:id="1424492614">
      <w:marLeft w:val="0"/>
      <w:marRight w:val="0"/>
      <w:marTop w:val="0"/>
      <w:marBottom w:val="0"/>
      <w:divBdr>
        <w:top w:val="none" w:sz="0" w:space="0" w:color="auto"/>
        <w:left w:val="none" w:sz="0" w:space="0" w:color="auto"/>
        <w:bottom w:val="none" w:sz="0" w:space="0" w:color="auto"/>
        <w:right w:val="none" w:sz="0" w:space="0" w:color="auto"/>
      </w:divBdr>
    </w:div>
    <w:div w:id="1424492615">
      <w:marLeft w:val="0"/>
      <w:marRight w:val="0"/>
      <w:marTop w:val="0"/>
      <w:marBottom w:val="0"/>
      <w:divBdr>
        <w:top w:val="none" w:sz="0" w:space="0" w:color="auto"/>
        <w:left w:val="none" w:sz="0" w:space="0" w:color="auto"/>
        <w:bottom w:val="none" w:sz="0" w:space="0" w:color="auto"/>
        <w:right w:val="none" w:sz="0" w:space="0" w:color="auto"/>
      </w:divBdr>
    </w:div>
    <w:div w:id="1424492616">
      <w:marLeft w:val="0"/>
      <w:marRight w:val="0"/>
      <w:marTop w:val="0"/>
      <w:marBottom w:val="0"/>
      <w:divBdr>
        <w:top w:val="none" w:sz="0" w:space="0" w:color="auto"/>
        <w:left w:val="none" w:sz="0" w:space="0" w:color="auto"/>
        <w:bottom w:val="none" w:sz="0" w:space="0" w:color="auto"/>
        <w:right w:val="none" w:sz="0" w:space="0" w:color="auto"/>
      </w:divBdr>
    </w:div>
    <w:div w:id="1424492617">
      <w:marLeft w:val="0"/>
      <w:marRight w:val="0"/>
      <w:marTop w:val="0"/>
      <w:marBottom w:val="0"/>
      <w:divBdr>
        <w:top w:val="none" w:sz="0" w:space="0" w:color="auto"/>
        <w:left w:val="none" w:sz="0" w:space="0" w:color="auto"/>
        <w:bottom w:val="none" w:sz="0" w:space="0" w:color="auto"/>
        <w:right w:val="none" w:sz="0" w:space="0" w:color="auto"/>
      </w:divBdr>
    </w:div>
    <w:div w:id="1424492618">
      <w:marLeft w:val="0"/>
      <w:marRight w:val="0"/>
      <w:marTop w:val="0"/>
      <w:marBottom w:val="0"/>
      <w:divBdr>
        <w:top w:val="none" w:sz="0" w:space="0" w:color="auto"/>
        <w:left w:val="none" w:sz="0" w:space="0" w:color="auto"/>
        <w:bottom w:val="none" w:sz="0" w:space="0" w:color="auto"/>
        <w:right w:val="none" w:sz="0" w:space="0" w:color="auto"/>
      </w:divBdr>
    </w:div>
    <w:div w:id="1424492619">
      <w:marLeft w:val="0"/>
      <w:marRight w:val="0"/>
      <w:marTop w:val="0"/>
      <w:marBottom w:val="0"/>
      <w:divBdr>
        <w:top w:val="none" w:sz="0" w:space="0" w:color="auto"/>
        <w:left w:val="none" w:sz="0" w:space="0" w:color="auto"/>
        <w:bottom w:val="none" w:sz="0" w:space="0" w:color="auto"/>
        <w:right w:val="none" w:sz="0" w:space="0" w:color="auto"/>
      </w:divBdr>
    </w:div>
    <w:div w:id="1754666537">
      <w:bodyDiv w:val="1"/>
      <w:marLeft w:val="0"/>
      <w:marRight w:val="0"/>
      <w:marTop w:val="0"/>
      <w:marBottom w:val="0"/>
      <w:divBdr>
        <w:top w:val="none" w:sz="0" w:space="0" w:color="auto"/>
        <w:left w:val="none" w:sz="0" w:space="0" w:color="auto"/>
        <w:bottom w:val="none" w:sz="0" w:space="0" w:color="auto"/>
        <w:right w:val="none" w:sz="0" w:space="0" w:color="auto"/>
      </w:divBdr>
    </w:div>
    <w:div w:id="2113083725">
      <w:bodyDiv w:val="1"/>
      <w:marLeft w:val="0"/>
      <w:marRight w:val="0"/>
      <w:marTop w:val="0"/>
      <w:marBottom w:val="0"/>
      <w:divBdr>
        <w:top w:val="none" w:sz="0" w:space="0" w:color="auto"/>
        <w:left w:val="none" w:sz="0" w:space="0" w:color="auto"/>
        <w:bottom w:val="none" w:sz="0" w:space="0" w:color="auto"/>
        <w:right w:val="none" w:sz="0" w:space="0" w:color="auto"/>
      </w:divBdr>
    </w:div>
    <w:div w:id="2117172895">
      <w:bodyDiv w:val="1"/>
      <w:marLeft w:val="0"/>
      <w:marRight w:val="0"/>
      <w:marTop w:val="0"/>
      <w:marBottom w:val="0"/>
      <w:divBdr>
        <w:top w:val="none" w:sz="0" w:space="0" w:color="auto"/>
        <w:left w:val="none" w:sz="0" w:space="0" w:color="auto"/>
        <w:bottom w:val="none" w:sz="0" w:space="0" w:color="auto"/>
        <w:right w:val="none" w:sz="0" w:space="0" w:color="auto"/>
      </w:divBdr>
    </w:div>
    <w:div w:id="214538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uz-gimn1.ucoz.ru/news/vserossijskaja_akcija_moj_flag_moja_istorija/2020-08-18-148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93388-5D2B-4F49-9A89-1CE3F717F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75</Pages>
  <Words>27304</Words>
  <Characters>155636</Characters>
  <Application>Microsoft Office Word</Application>
  <DocSecurity>0</DocSecurity>
  <Lines>1296</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Надежда</cp:lastModifiedBy>
  <cp:revision>6</cp:revision>
  <cp:lastPrinted>2018-05-24T05:46:00Z</cp:lastPrinted>
  <dcterms:created xsi:type="dcterms:W3CDTF">2022-06-24T08:05:00Z</dcterms:created>
  <dcterms:modified xsi:type="dcterms:W3CDTF">2022-06-24T10:32:00Z</dcterms:modified>
</cp:coreProperties>
</file>