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0F1D" w14:textId="77777777" w:rsidR="00C109AE" w:rsidRPr="00914727" w:rsidRDefault="00C109AE" w:rsidP="00497515">
      <w:pPr>
        <w:pStyle w:val="1"/>
        <w:spacing w:before="0" w:after="0"/>
        <w:contextualSpacing/>
        <w:jc w:val="center"/>
        <w:rPr>
          <w:rFonts w:ascii="Times New Roman" w:hAnsi="Times New Roman" w:cs="Times New Roman"/>
          <w:color w:val="000000" w:themeColor="text1"/>
          <w:sz w:val="26"/>
          <w:szCs w:val="26"/>
        </w:rPr>
      </w:pPr>
      <w:bookmarkStart w:id="0" w:name="_Toc118009485"/>
      <w:r w:rsidRPr="00914727">
        <w:rPr>
          <w:rFonts w:ascii="Times New Roman" w:hAnsi="Times New Roman" w:cs="Times New Roman"/>
          <w:color w:val="000000" w:themeColor="text1"/>
          <w:sz w:val="26"/>
          <w:szCs w:val="26"/>
        </w:rPr>
        <w:t xml:space="preserve">Курьинская ООШ, филиал МАОУ </w:t>
      </w:r>
      <w:proofErr w:type="spellStart"/>
      <w:r w:rsidRPr="00914727">
        <w:rPr>
          <w:rFonts w:ascii="Times New Roman" w:hAnsi="Times New Roman" w:cs="Times New Roman"/>
          <w:color w:val="000000" w:themeColor="text1"/>
          <w:sz w:val="26"/>
          <w:szCs w:val="26"/>
        </w:rPr>
        <w:t>Бегишевская</w:t>
      </w:r>
      <w:proofErr w:type="spellEnd"/>
      <w:r w:rsidRPr="00914727">
        <w:rPr>
          <w:rFonts w:ascii="Times New Roman" w:hAnsi="Times New Roman" w:cs="Times New Roman"/>
          <w:color w:val="000000" w:themeColor="text1"/>
          <w:sz w:val="26"/>
          <w:szCs w:val="26"/>
        </w:rPr>
        <w:t xml:space="preserve"> СОШ</w:t>
      </w:r>
    </w:p>
    <w:p w14:paraId="11F2B70F" w14:textId="77777777" w:rsidR="00C109AE" w:rsidRPr="00914727" w:rsidRDefault="00C109AE" w:rsidP="00497515">
      <w:pPr>
        <w:pStyle w:val="1"/>
        <w:spacing w:before="0" w:after="0"/>
        <w:contextualSpacing/>
        <w:jc w:val="center"/>
        <w:rPr>
          <w:rFonts w:ascii="Times New Roman" w:hAnsi="Times New Roman" w:cs="Times New Roman"/>
          <w:color w:val="000000" w:themeColor="text1"/>
          <w:sz w:val="26"/>
          <w:szCs w:val="26"/>
        </w:rPr>
      </w:pPr>
    </w:p>
    <w:p w14:paraId="2765871A" w14:textId="77777777" w:rsidR="00C109AE" w:rsidRPr="00914727" w:rsidRDefault="00F4291D" w:rsidP="00497515">
      <w:pPr>
        <w:pStyle w:val="1"/>
        <w:spacing w:before="0" w:after="0"/>
        <w:contextualSpacing/>
        <w:jc w:val="center"/>
        <w:rPr>
          <w:rFonts w:ascii="Times New Roman" w:hAnsi="Times New Roman" w:cs="Times New Roman"/>
          <w:color w:val="000000" w:themeColor="text1"/>
          <w:sz w:val="26"/>
          <w:szCs w:val="26"/>
        </w:rPr>
      </w:pPr>
      <w:r w:rsidRPr="00914727">
        <w:rPr>
          <w:rFonts w:ascii="Times New Roman" w:hAnsi="Times New Roman" w:cs="Times New Roman"/>
          <w:color w:val="000000" w:themeColor="text1"/>
          <w:sz w:val="26"/>
          <w:szCs w:val="26"/>
        </w:rPr>
        <w:t>Анализ работы школы за 202</w:t>
      </w:r>
      <w:r w:rsidR="00F66199" w:rsidRPr="00914727">
        <w:rPr>
          <w:rFonts w:ascii="Times New Roman" w:hAnsi="Times New Roman" w:cs="Times New Roman"/>
          <w:color w:val="000000" w:themeColor="text1"/>
          <w:sz w:val="26"/>
          <w:szCs w:val="26"/>
        </w:rPr>
        <w:t>2</w:t>
      </w:r>
      <w:r w:rsidRPr="00914727">
        <w:rPr>
          <w:rFonts w:ascii="Times New Roman" w:hAnsi="Times New Roman" w:cs="Times New Roman"/>
          <w:color w:val="000000" w:themeColor="text1"/>
          <w:sz w:val="26"/>
          <w:szCs w:val="26"/>
        </w:rPr>
        <w:t>-202</w:t>
      </w:r>
      <w:r w:rsidR="00F66199" w:rsidRPr="00914727">
        <w:rPr>
          <w:rFonts w:ascii="Times New Roman" w:hAnsi="Times New Roman" w:cs="Times New Roman"/>
          <w:color w:val="000000" w:themeColor="text1"/>
          <w:sz w:val="26"/>
          <w:szCs w:val="26"/>
        </w:rPr>
        <w:t>3</w:t>
      </w:r>
      <w:r w:rsidR="00C109AE" w:rsidRPr="00914727">
        <w:rPr>
          <w:rFonts w:ascii="Times New Roman" w:hAnsi="Times New Roman" w:cs="Times New Roman"/>
          <w:color w:val="000000" w:themeColor="text1"/>
          <w:sz w:val="26"/>
          <w:szCs w:val="26"/>
        </w:rPr>
        <w:t xml:space="preserve"> </w:t>
      </w:r>
      <w:proofErr w:type="gramStart"/>
      <w:r w:rsidR="00C109AE" w:rsidRPr="00914727">
        <w:rPr>
          <w:rFonts w:ascii="Times New Roman" w:hAnsi="Times New Roman" w:cs="Times New Roman"/>
          <w:color w:val="000000" w:themeColor="text1"/>
          <w:sz w:val="26"/>
          <w:szCs w:val="26"/>
        </w:rPr>
        <w:t>учебный  год</w:t>
      </w:r>
      <w:bookmarkEnd w:id="0"/>
      <w:proofErr w:type="gramEnd"/>
    </w:p>
    <w:p w14:paraId="7CFCC350" w14:textId="77777777" w:rsidR="00C109AE" w:rsidRPr="00914727" w:rsidRDefault="00C109AE" w:rsidP="00497515">
      <w:pPr>
        <w:spacing w:after="0" w:line="240" w:lineRule="auto"/>
        <w:rPr>
          <w:color w:val="000000" w:themeColor="text1"/>
        </w:rPr>
      </w:pPr>
    </w:p>
    <w:p w14:paraId="07DDD039" w14:textId="77777777" w:rsidR="00C109AE" w:rsidRPr="00914727" w:rsidRDefault="00030869" w:rsidP="00030869">
      <w:pPr>
        <w:pStyle w:val="2"/>
        <w:spacing w:before="0" w:after="0"/>
        <w:contextualSpacing/>
        <w:rPr>
          <w:rFonts w:ascii="Times New Roman" w:hAnsi="Times New Roman" w:cs="Times New Roman"/>
          <w:i w:val="0"/>
          <w:color w:val="000000" w:themeColor="text1"/>
          <w:sz w:val="26"/>
          <w:szCs w:val="26"/>
        </w:rPr>
      </w:pPr>
      <w:bookmarkStart w:id="1" w:name="_Toc118009486"/>
      <w:r w:rsidRPr="00914727">
        <w:rPr>
          <w:rFonts w:ascii="Times New Roman" w:hAnsi="Times New Roman" w:cs="Times New Roman"/>
          <w:i w:val="0"/>
          <w:color w:val="000000" w:themeColor="text1"/>
          <w:sz w:val="26"/>
          <w:szCs w:val="26"/>
        </w:rPr>
        <w:t>1.</w:t>
      </w:r>
      <w:r w:rsidR="00C109AE" w:rsidRPr="00914727">
        <w:rPr>
          <w:rFonts w:ascii="Times New Roman" w:hAnsi="Times New Roman" w:cs="Times New Roman"/>
          <w:i w:val="0"/>
          <w:color w:val="000000" w:themeColor="text1"/>
          <w:sz w:val="26"/>
          <w:szCs w:val="26"/>
        </w:rPr>
        <w:t>Введение</w:t>
      </w:r>
      <w:bookmarkEnd w:id="1"/>
    </w:p>
    <w:p w14:paraId="6389CD6F" w14:textId="77777777" w:rsidR="00C109AE" w:rsidRPr="00914727" w:rsidRDefault="00C109AE" w:rsidP="00497515">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Курьинская ООШ, филиал МАОУ </w:t>
      </w:r>
      <w:proofErr w:type="spellStart"/>
      <w:r w:rsidRPr="00914727">
        <w:rPr>
          <w:rFonts w:ascii="Times New Roman" w:hAnsi="Times New Roman"/>
          <w:color w:val="000000" w:themeColor="text1"/>
          <w:sz w:val="24"/>
          <w:szCs w:val="24"/>
        </w:rPr>
        <w:t>Бегишевская</w:t>
      </w:r>
      <w:proofErr w:type="spellEnd"/>
      <w:r w:rsidRPr="00914727">
        <w:rPr>
          <w:rFonts w:ascii="Times New Roman" w:hAnsi="Times New Roman"/>
          <w:color w:val="000000" w:themeColor="text1"/>
          <w:sz w:val="24"/>
          <w:szCs w:val="24"/>
        </w:rPr>
        <w:t xml:space="preserve"> СОШ находится по адресу: 626266 Тюменская область</w:t>
      </w:r>
      <w:r w:rsidR="007A3F33" w:rsidRPr="00914727">
        <w:rPr>
          <w:rFonts w:ascii="Times New Roman" w:hAnsi="Times New Roman"/>
          <w:color w:val="000000" w:themeColor="text1"/>
          <w:sz w:val="24"/>
          <w:szCs w:val="24"/>
        </w:rPr>
        <w:t>,</w:t>
      </w:r>
      <w:r w:rsidRPr="00914727">
        <w:rPr>
          <w:rFonts w:ascii="Times New Roman" w:hAnsi="Times New Roman"/>
          <w:color w:val="000000" w:themeColor="text1"/>
          <w:sz w:val="24"/>
          <w:szCs w:val="24"/>
        </w:rPr>
        <w:t xml:space="preserve"> Вагайский район</w:t>
      </w:r>
      <w:r w:rsidR="007A3F33" w:rsidRPr="00914727">
        <w:rPr>
          <w:rFonts w:ascii="Times New Roman" w:hAnsi="Times New Roman"/>
          <w:color w:val="000000" w:themeColor="text1"/>
          <w:sz w:val="24"/>
          <w:szCs w:val="24"/>
        </w:rPr>
        <w:t>,</w:t>
      </w:r>
      <w:r w:rsidRPr="00914727">
        <w:rPr>
          <w:rFonts w:ascii="Times New Roman" w:hAnsi="Times New Roman"/>
          <w:color w:val="000000" w:themeColor="text1"/>
          <w:sz w:val="24"/>
          <w:szCs w:val="24"/>
        </w:rPr>
        <w:t xml:space="preserve"> поселок Курья</w:t>
      </w:r>
      <w:r w:rsidR="007A3F33" w:rsidRPr="00914727">
        <w:rPr>
          <w:rFonts w:ascii="Times New Roman" w:hAnsi="Times New Roman"/>
          <w:color w:val="000000" w:themeColor="text1"/>
          <w:sz w:val="24"/>
          <w:szCs w:val="24"/>
        </w:rPr>
        <w:t>,</w:t>
      </w:r>
      <w:r w:rsidRPr="00914727">
        <w:rPr>
          <w:rFonts w:ascii="Times New Roman" w:hAnsi="Times New Roman"/>
          <w:color w:val="000000" w:themeColor="text1"/>
          <w:sz w:val="24"/>
          <w:szCs w:val="24"/>
        </w:rPr>
        <w:t xml:space="preserve"> улица Школьная, 3</w:t>
      </w:r>
      <w:r w:rsidR="00F66199" w:rsidRPr="00914727">
        <w:rPr>
          <w:rFonts w:ascii="Times New Roman" w:hAnsi="Times New Roman"/>
          <w:color w:val="000000" w:themeColor="text1"/>
          <w:sz w:val="24"/>
          <w:szCs w:val="24"/>
        </w:rPr>
        <w:t>а</w:t>
      </w:r>
      <w:r w:rsidRPr="00914727">
        <w:rPr>
          <w:rFonts w:ascii="Times New Roman" w:hAnsi="Times New Roman"/>
          <w:color w:val="000000" w:themeColor="text1"/>
          <w:sz w:val="24"/>
          <w:szCs w:val="24"/>
        </w:rPr>
        <w:t xml:space="preserve">. В 70 км от районного центра </w:t>
      </w:r>
      <w:proofErr w:type="spellStart"/>
      <w:r w:rsidRPr="00914727">
        <w:rPr>
          <w:rFonts w:ascii="Times New Roman" w:hAnsi="Times New Roman"/>
          <w:color w:val="000000" w:themeColor="text1"/>
          <w:sz w:val="24"/>
          <w:szCs w:val="24"/>
        </w:rPr>
        <w:t>с.Вагай</w:t>
      </w:r>
      <w:proofErr w:type="spellEnd"/>
      <w:r w:rsidRPr="00914727">
        <w:rPr>
          <w:rFonts w:ascii="Times New Roman" w:hAnsi="Times New Roman"/>
          <w:color w:val="000000" w:themeColor="text1"/>
          <w:sz w:val="24"/>
          <w:szCs w:val="24"/>
        </w:rPr>
        <w:t>.</w:t>
      </w:r>
    </w:p>
    <w:p w14:paraId="389AF40A" w14:textId="77777777" w:rsidR="00C109AE" w:rsidRPr="00914727" w:rsidRDefault="00C109AE" w:rsidP="00497515">
      <w:pPr>
        <w:tabs>
          <w:tab w:val="left" w:pos="720"/>
        </w:tabs>
        <w:spacing w:after="0" w:line="240" w:lineRule="auto"/>
        <w:contextualSpacing/>
        <w:rPr>
          <w:rFonts w:ascii="Times New Roman" w:hAnsi="Times New Roman"/>
          <w:color w:val="000000" w:themeColor="text1"/>
          <w:sz w:val="24"/>
          <w:szCs w:val="24"/>
        </w:rPr>
      </w:pPr>
    </w:p>
    <w:p w14:paraId="2B90FFDF" w14:textId="77777777" w:rsidR="00C109AE" w:rsidRPr="00914727" w:rsidRDefault="00C109AE" w:rsidP="00030869">
      <w:pPr>
        <w:spacing w:after="0" w:line="240" w:lineRule="auto"/>
        <w:contextualSpacing/>
        <w:rPr>
          <w:rFonts w:ascii="Times New Roman" w:hAnsi="Times New Roman"/>
          <w:b/>
          <w:color w:val="000000" w:themeColor="text1"/>
          <w:sz w:val="26"/>
          <w:szCs w:val="26"/>
        </w:rPr>
      </w:pPr>
      <w:r w:rsidRPr="00914727">
        <w:rPr>
          <w:rFonts w:ascii="Times New Roman" w:hAnsi="Times New Roman"/>
          <w:b/>
          <w:color w:val="000000" w:themeColor="text1"/>
          <w:sz w:val="26"/>
          <w:szCs w:val="26"/>
        </w:rPr>
        <w:t>2. Выполнение лицензионных нормативов</w:t>
      </w:r>
    </w:p>
    <w:p w14:paraId="74B4D87D" w14:textId="77777777" w:rsidR="00C109AE" w:rsidRPr="00914727" w:rsidRDefault="00C109AE" w:rsidP="00497515">
      <w:pPr>
        <w:tabs>
          <w:tab w:val="left" w:pos="8575"/>
        </w:tabs>
        <w:spacing w:after="0" w:line="240" w:lineRule="auto"/>
        <w:contextualSpacing/>
        <w:jc w:val="right"/>
        <w:rPr>
          <w:rFonts w:ascii="Times New Roman" w:hAnsi="Times New Roman"/>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25"/>
        <w:gridCol w:w="1770"/>
      </w:tblGrid>
      <w:tr w:rsidR="00914727" w:rsidRPr="00914727" w14:paraId="290840EC" w14:textId="77777777" w:rsidTr="00C6238A">
        <w:tc>
          <w:tcPr>
            <w:tcW w:w="3652" w:type="dxa"/>
          </w:tcPr>
          <w:p w14:paraId="58E22261" w14:textId="77777777" w:rsidR="00C109AE" w:rsidRPr="00914727" w:rsidRDefault="00C109AE" w:rsidP="00497515">
            <w:pPr>
              <w:spacing w:after="0" w:line="240" w:lineRule="auto"/>
              <w:contextualSpacing/>
              <w:rPr>
                <w:rFonts w:ascii="Times New Roman" w:hAnsi="Times New Roman"/>
                <w:b/>
                <w:color w:val="000000" w:themeColor="text1"/>
                <w:sz w:val="24"/>
                <w:szCs w:val="24"/>
                <w:lang w:eastAsia="en-US"/>
              </w:rPr>
            </w:pPr>
            <w:r w:rsidRPr="00914727">
              <w:rPr>
                <w:rFonts w:ascii="Times New Roman" w:hAnsi="Times New Roman"/>
                <w:b/>
                <w:color w:val="000000" w:themeColor="text1"/>
                <w:sz w:val="24"/>
                <w:szCs w:val="24"/>
                <w:lang w:eastAsia="en-US"/>
              </w:rPr>
              <w:t xml:space="preserve">Лицензионный норматив </w:t>
            </w:r>
          </w:p>
        </w:tc>
        <w:tc>
          <w:tcPr>
            <w:tcW w:w="4325" w:type="dxa"/>
          </w:tcPr>
          <w:p w14:paraId="764DBD86" w14:textId="77777777" w:rsidR="00C109AE" w:rsidRPr="00914727" w:rsidRDefault="00C109AE" w:rsidP="00497515">
            <w:pPr>
              <w:spacing w:after="0" w:line="240" w:lineRule="auto"/>
              <w:contextualSpacing/>
              <w:rPr>
                <w:rFonts w:ascii="Times New Roman" w:hAnsi="Times New Roman"/>
                <w:b/>
                <w:color w:val="000000" w:themeColor="text1"/>
                <w:sz w:val="24"/>
                <w:szCs w:val="24"/>
                <w:lang w:eastAsia="en-US"/>
              </w:rPr>
            </w:pPr>
            <w:r w:rsidRPr="00914727">
              <w:rPr>
                <w:rFonts w:ascii="Times New Roman" w:hAnsi="Times New Roman"/>
                <w:b/>
                <w:color w:val="000000" w:themeColor="text1"/>
                <w:sz w:val="24"/>
                <w:szCs w:val="24"/>
                <w:lang w:eastAsia="en-US"/>
              </w:rPr>
              <w:t>Контрольный норматив</w:t>
            </w:r>
          </w:p>
        </w:tc>
        <w:tc>
          <w:tcPr>
            <w:tcW w:w="1770" w:type="dxa"/>
          </w:tcPr>
          <w:p w14:paraId="1F6CB92A" w14:textId="77777777" w:rsidR="00C109AE" w:rsidRPr="00914727" w:rsidRDefault="00C109AE" w:rsidP="00497515">
            <w:pPr>
              <w:spacing w:after="0" w:line="240" w:lineRule="auto"/>
              <w:contextualSpacing/>
              <w:rPr>
                <w:rFonts w:ascii="Times New Roman" w:hAnsi="Times New Roman"/>
                <w:b/>
                <w:color w:val="000000" w:themeColor="text1"/>
                <w:sz w:val="24"/>
                <w:szCs w:val="24"/>
                <w:lang w:eastAsia="en-US"/>
              </w:rPr>
            </w:pPr>
            <w:r w:rsidRPr="00914727">
              <w:rPr>
                <w:rFonts w:ascii="Times New Roman" w:hAnsi="Times New Roman"/>
                <w:b/>
                <w:color w:val="000000" w:themeColor="text1"/>
                <w:sz w:val="24"/>
                <w:szCs w:val="24"/>
                <w:lang w:eastAsia="en-US"/>
              </w:rPr>
              <w:t xml:space="preserve">Фактическое значение </w:t>
            </w:r>
          </w:p>
        </w:tc>
      </w:tr>
      <w:tr w:rsidR="00914727" w:rsidRPr="00914727" w14:paraId="0C07E997" w14:textId="77777777" w:rsidTr="00C6238A">
        <w:tc>
          <w:tcPr>
            <w:tcW w:w="3652" w:type="dxa"/>
          </w:tcPr>
          <w:p w14:paraId="3CAF6E35"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 xml:space="preserve">Предельный контингент обучающихся, </w:t>
            </w:r>
          </w:p>
          <w:p w14:paraId="3123C43E"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 xml:space="preserve">воспитанников </w:t>
            </w:r>
          </w:p>
        </w:tc>
        <w:tc>
          <w:tcPr>
            <w:tcW w:w="4325" w:type="dxa"/>
          </w:tcPr>
          <w:p w14:paraId="442C41F5" w14:textId="77777777" w:rsidR="00C109AE" w:rsidRPr="00914727" w:rsidRDefault="00850AD1" w:rsidP="007A3F33">
            <w:pPr>
              <w:spacing w:after="0" w:line="240" w:lineRule="auto"/>
              <w:contextualSpacing/>
              <w:jc w:val="center"/>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31</w:t>
            </w:r>
          </w:p>
        </w:tc>
        <w:tc>
          <w:tcPr>
            <w:tcW w:w="1770" w:type="dxa"/>
          </w:tcPr>
          <w:p w14:paraId="70EB401F" w14:textId="77777777" w:rsidR="00C109AE" w:rsidRPr="00914727" w:rsidRDefault="007A3F33" w:rsidP="007A3F33">
            <w:pPr>
              <w:spacing w:after="0" w:line="240" w:lineRule="auto"/>
              <w:contextualSpacing/>
              <w:jc w:val="center"/>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3</w:t>
            </w:r>
            <w:r w:rsidR="00850AD1" w:rsidRPr="00914727">
              <w:rPr>
                <w:rFonts w:ascii="Times New Roman" w:hAnsi="Times New Roman"/>
                <w:color w:val="000000" w:themeColor="text1"/>
                <w:sz w:val="24"/>
                <w:szCs w:val="26"/>
                <w:lang w:eastAsia="en-US"/>
              </w:rPr>
              <w:t>1</w:t>
            </w:r>
          </w:p>
        </w:tc>
      </w:tr>
      <w:tr w:rsidR="00914727" w:rsidRPr="00914727" w14:paraId="25A06B8D" w14:textId="77777777" w:rsidTr="00C6238A">
        <w:tc>
          <w:tcPr>
            <w:tcW w:w="3652" w:type="dxa"/>
          </w:tcPr>
          <w:p w14:paraId="2698F0F1"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Образовательный ценз педагогических работников</w:t>
            </w:r>
          </w:p>
        </w:tc>
        <w:tc>
          <w:tcPr>
            <w:tcW w:w="4325" w:type="dxa"/>
          </w:tcPr>
          <w:p w14:paraId="54601209"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proofErr w:type="gramStart"/>
            <w:r w:rsidRPr="00914727">
              <w:rPr>
                <w:rFonts w:ascii="Times New Roman" w:hAnsi="Times New Roman"/>
                <w:color w:val="000000" w:themeColor="text1"/>
                <w:sz w:val="24"/>
                <w:szCs w:val="26"/>
                <w:lang w:eastAsia="en-US"/>
              </w:rPr>
              <w:t>обеспечение  реализации</w:t>
            </w:r>
            <w:proofErr w:type="gramEnd"/>
            <w:r w:rsidRPr="00914727">
              <w:rPr>
                <w:rFonts w:ascii="Times New Roman" w:hAnsi="Times New Roman"/>
                <w:color w:val="000000" w:themeColor="text1"/>
                <w:sz w:val="24"/>
                <w:szCs w:val="26"/>
                <w:lang w:eastAsia="en-US"/>
              </w:rPr>
              <w:t xml:space="preserve"> образовательных программ соответствующего уровня и направленности; соответствие установленным требованиям  </w:t>
            </w:r>
          </w:p>
        </w:tc>
        <w:tc>
          <w:tcPr>
            <w:tcW w:w="1770" w:type="dxa"/>
          </w:tcPr>
          <w:p w14:paraId="04A0BDDD"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 xml:space="preserve">соответствует </w:t>
            </w:r>
          </w:p>
        </w:tc>
      </w:tr>
      <w:tr w:rsidR="00914727" w:rsidRPr="00914727" w14:paraId="2A1234FE" w14:textId="77777777" w:rsidTr="00C6238A">
        <w:tc>
          <w:tcPr>
            <w:tcW w:w="3652" w:type="dxa"/>
          </w:tcPr>
          <w:p w14:paraId="164AD6C5"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 xml:space="preserve">Материально-техническое обеспечение образовательной деятельности </w:t>
            </w:r>
          </w:p>
        </w:tc>
        <w:tc>
          <w:tcPr>
            <w:tcW w:w="4325" w:type="dxa"/>
          </w:tcPr>
          <w:p w14:paraId="501DEF2D"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proofErr w:type="gramStart"/>
            <w:r w:rsidRPr="00914727">
              <w:rPr>
                <w:rFonts w:ascii="Times New Roman" w:hAnsi="Times New Roman"/>
                <w:color w:val="000000" w:themeColor="text1"/>
                <w:sz w:val="24"/>
                <w:szCs w:val="26"/>
                <w:lang w:eastAsia="en-US"/>
              </w:rPr>
              <w:t>обеспечение  реализации</w:t>
            </w:r>
            <w:proofErr w:type="gramEnd"/>
            <w:r w:rsidRPr="00914727">
              <w:rPr>
                <w:rFonts w:ascii="Times New Roman" w:hAnsi="Times New Roman"/>
                <w:color w:val="000000" w:themeColor="text1"/>
                <w:sz w:val="24"/>
                <w:szCs w:val="26"/>
                <w:lang w:eastAsia="en-US"/>
              </w:rPr>
              <w:t xml:space="preserve"> образовательных программ соответствующего уровня и направленности;</w:t>
            </w:r>
            <w:r w:rsidR="007A3F33" w:rsidRPr="00914727">
              <w:rPr>
                <w:rFonts w:ascii="Times New Roman" w:hAnsi="Times New Roman"/>
                <w:color w:val="000000" w:themeColor="text1"/>
                <w:sz w:val="24"/>
                <w:szCs w:val="26"/>
                <w:lang w:eastAsia="en-US"/>
              </w:rPr>
              <w:t xml:space="preserve"> </w:t>
            </w:r>
            <w:r w:rsidRPr="00914727">
              <w:rPr>
                <w:rFonts w:ascii="Times New Roman" w:hAnsi="Times New Roman"/>
                <w:color w:val="000000" w:themeColor="text1"/>
                <w:sz w:val="24"/>
                <w:szCs w:val="26"/>
                <w:lang w:eastAsia="en-US"/>
              </w:rPr>
              <w:t xml:space="preserve">соответствие установленным требованиям  </w:t>
            </w:r>
          </w:p>
        </w:tc>
        <w:tc>
          <w:tcPr>
            <w:tcW w:w="1770" w:type="dxa"/>
          </w:tcPr>
          <w:p w14:paraId="276D6040"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соответствует</w:t>
            </w:r>
          </w:p>
        </w:tc>
      </w:tr>
      <w:tr w:rsidR="00914727" w:rsidRPr="00914727" w14:paraId="2AB3E962" w14:textId="77777777" w:rsidTr="00C6238A">
        <w:tc>
          <w:tcPr>
            <w:tcW w:w="3652" w:type="dxa"/>
          </w:tcPr>
          <w:p w14:paraId="1787C187"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 xml:space="preserve">Обеспечение учебной, учебно-методической литературой и иными библиотечно-информационными ресурсами и средствами </w:t>
            </w:r>
          </w:p>
        </w:tc>
        <w:tc>
          <w:tcPr>
            <w:tcW w:w="4325" w:type="dxa"/>
          </w:tcPr>
          <w:p w14:paraId="4E1815EF"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proofErr w:type="gramStart"/>
            <w:r w:rsidRPr="00914727">
              <w:rPr>
                <w:rFonts w:ascii="Times New Roman" w:hAnsi="Times New Roman"/>
                <w:color w:val="000000" w:themeColor="text1"/>
                <w:sz w:val="24"/>
                <w:szCs w:val="26"/>
                <w:lang w:eastAsia="en-US"/>
              </w:rPr>
              <w:t>обеспечение  реализации</w:t>
            </w:r>
            <w:proofErr w:type="gramEnd"/>
            <w:r w:rsidRPr="00914727">
              <w:rPr>
                <w:rFonts w:ascii="Times New Roman" w:hAnsi="Times New Roman"/>
                <w:color w:val="000000" w:themeColor="text1"/>
                <w:sz w:val="24"/>
                <w:szCs w:val="26"/>
                <w:lang w:eastAsia="en-US"/>
              </w:rPr>
              <w:t xml:space="preserve"> образовательных программ соответствующего уровня и направленности; соответствие установленным требованиям  </w:t>
            </w:r>
          </w:p>
        </w:tc>
        <w:tc>
          <w:tcPr>
            <w:tcW w:w="1770" w:type="dxa"/>
          </w:tcPr>
          <w:p w14:paraId="0D0E4D04"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r w:rsidRPr="00914727">
              <w:rPr>
                <w:rFonts w:ascii="Times New Roman" w:hAnsi="Times New Roman"/>
                <w:color w:val="000000" w:themeColor="text1"/>
                <w:sz w:val="24"/>
                <w:szCs w:val="26"/>
                <w:lang w:eastAsia="en-US"/>
              </w:rPr>
              <w:t>соответствует</w:t>
            </w:r>
          </w:p>
          <w:p w14:paraId="78AD4819" w14:textId="77777777" w:rsidR="00C109AE" w:rsidRPr="00914727" w:rsidRDefault="00C109AE" w:rsidP="00497515">
            <w:pPr>
              <w:spacing w:after="0" w:line="240" w:lineRule="auto"/>
              <w:contextualSpacing/>
              <w:rPr>
                <w:rFonts w:ascii="Times New Roman" w:hAnsi="Times New Roman"/>
                <w:color w:val="000000" w:themeColor="text1"/>
                <w:sz w:val="24"/>
                <w:szCs w:val="26"/>
                <w:lang w:eastAsia="en-US"/>
              </w:rPr>
            </w:pPr>
          </w:p>
        </w:tc>
      </w:tr>
    </w:tbl>
    <w:p w14:paraId="530D29A5" w14:textId="77777777" w:rsidR="00C109AE" w:rsidRPr="00914727" w:rsidRDefault="00C109AE" w:rsidP="00497515">
      <w:pPr>
        <w:tabs>
          <w:tab w:val="left" w:pos="720"/>
        </w:tabs>
        <w:spacing w:after="0" w:line="240" w:lineRule="auto"/>
        <w:contextualSpacing/>
        <w:jc w:val="both"/>
        <w:rPr>
          <w:rFonts w:ascii="Times New Roman" w:hAnsi="Times New Roman"/>
          <w:color w:val="000000" w:themeColor="text1"/>
          <w:sz w:val="26"/>
          <w:szCs w:val="26"/>
        </w:rPr>
      </w:pPr>
      <w:r w:rsidRPr="00914727">
        <w:rPr>
          <w:rFonts w:ascii="Times New Roman" w:hAnsi="Times New Roman"/>
          <w:color w:val="000000" w:themeColor="text1"/>
          <w:sz w:val="26"/>
          <w:szCs w:val="26"/>
        </w:rPr>
        <w:tab/>
      </w:r>
    </w:p>
    <w:p w14:paraId="3B037F00" w14:textId="77777777" w:rsidR="00C109AE" w:rsidRPr="00914727" w:rsidRDefault="00C109AE" w:rsidP="006E5E28">
      <w:pPr>
        <w:spacing w:after="0" w:line="240" w:lineRule="auto"/>
        <w:contextualSpacing/>
        <w:rPr>
          <w:rFonts w:ascii="Times New Roman" w:hAnsi="Times New Roman"/>
          <w:b/>
          <w:iCs/>
          <w:color w:val="000000" w:themeColor="text1"/>
          <w:sz w:val="26"/>
          <w:szCs w:val="26"/>
        </w:rPr>
      </w:pPr>
      <w:r w:rsidRPr="00914727">
        <w:rPr>
          <w:rFonts w:ascii="Times New Roman" w:hAnsi="Times New Roman"/>
          <w:b/>
          <w:iCs/>
          <w:color w:val="000000" w:themeColor="text1"/>
          <w:sz w:val="26"/>
          <w:szCs w:val="26"/>
        </w:rPr>
        <w:t>3. Количественный состав ученического и педагогического коллектива: основные показатели</w:t>
      </w:r>
    </w:p>
    <w:p w14:paraId="59D28CF1" w14:textId="77777777" w:rsidR="006E5E28" w:rsidRPr="00914727" w:rsidRDefault="006E5E28" w:rsidP="00497515">
      <w:pPr>
        <w:spacing w:after="0" w:line="240" w:lineRule="auto"/>
        <w:contextualSpacing/>
        <w:jc w:val="both"/>
        <w:rPr>
          <w:rFonts w:ascii="Times New Roman" w:hAnsi="Times New Roman"/>
          <w:iCs/>
          <w:color w:val="000000" w:themeColor="text1"/>
          <w:sz w:val="24"/>
          <w:szCs w:val="24"/>
        </w:rPr>
      </w:pPr>
    </w:p>
    <w:p w14:paraId="102BF799" w14:textId="357EBAD7" w:rsidR="00C109AE" w:rsidRPr="00914727" w:rsidRDefault="00C109AE"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 xml:space="preserve">Всего </w:t>
      </w:r>
      <w:proofErr w:type="gramStart"/>
      <w:r w:rsidRPr="00914727">
        <w:rPr>
          <w:rFonts w:ascii="Times New Roman" w:hAnsi="Times New Roman"/>
          <w:iCs/>
          <w:color w:val="000000" w:themeColor="text1"/>
          <w:sz w:val="24"/>
          <w:szCs w:val="24"/>
        </w:rPr>
        <w:t>учащихся  в</w:t>
      </w:r>
      <w:proofErr w:type="gramEnd"/>
      <w:r w:rsidRPr="00914727">
        <w:rPr>
          <w:rFonts w:ascii="Times New Roman" w:hAnsi="Times New Roman"/>
          <w:iCs/>
          <w:color w:val="000000" w:themeColor="text1"/>
          <w:sz w:val="24"/>
          <w:szCs w:val="24"/>
        </w:rPr>
        <w:t xml:space="preserve"> школе – </w:t>
      </w:r>
      <w:r w:rsidR="00FD1A29" w:rsidRPr="00914727">
        <w:rPr>
          <w:rFonts w:ascii="Times New Roman" w:hAnsi="Times New Roman"/>
          <w:iCs/>
          <w:color w:val="000000" w:themeColor="text1"/>
          <w:sz w:val="24"/>
          <w:szCs w:val="24"/>
        </w:rPr>
        <w:t>3</w:t>
      </w:r>
      <w:r w:rsidR="00F66199" w:rsidRPr="00914727">
        <w:rPr>
          <w:rFonts w:ascii="Times New Roman" w:hAnsi="Times New Roman"/>
          <w:iCs/>
          <w:color w:val="000000" w:themeColor="text1"/>
          <w:sz w:val="24"/>
          <w:szCs w:val="24"/>
        </w:rPr>
        <w:t>1</w:t>
      </w:r>
      <w:r w:rsidRPr="00914727">
        <w:rPr>
          <w:rFonts w:ascii="Times New Roman" w:hAnsi="Times New Roman"/>
          <w:iCs/>
          <w:color w:val="000000" w:themeColor="text1"/>
          <w:sz w:val="24"/>
          <w:szCs w:val="24"/>
        </w:rPr>
        <w:t xml:space="preserve"> чел.</w:t>
      </w:r>
    </w:p>
    <w:p w14:paraId="01C65ED6" w14:textId="77777777" w:rsidR="00C109AE" w:rsidRPr="00914727" w:rsidRDefault="00C109AE"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Из ни</w:t>
      </w:r>
      <w:r w:rsidR="00FD1A29" w:rsidRPr="00914727">
        <w:rPr>
          <w:rFonts w:ascii="Times New Roman" w:hAnsi="Times New Roman"/>
          <w:iCs/>
          <w:color w:val="000000" w:themeColor="text1"/>
          <w:sz w:val="24"/>
          <w:szCs w:val="24"/>
        </w:rPr>
        <w:t xml:space="preserve">х </w:t>
      </w:r>
      <w:proofErr w:type="gramStart"/>
      <w:r w:rsidR="00FD1A29" w:rsidRPr="00914727">
        <w:rPr>
          <w:rFonts w:ascii="Times New Roman" w:hAnsi="Times New Roman"/>
          <w:iCs/>
          <w:color w:val="000000" w:themeColor="text1"/>
          <w:sz w:val="24"/>
          <w:szCs w:val="24"/>
        </w:rPr>
        <w:t>учащихся  начальной</w:t>
      </w:r>
      <w:proofErr w:type="gramEnd"/>
      <w:r w:rsidR="00FD1A29" w:rsidRPr="00914727">
        <w:rPr>
          <w:rFonts w:ascii="Times New Roman" w:hAnsi="Times New Roman"/>
          <w:iCs/>
          <w:color w:val="000000" w:themeColor="text1"/>
          <w:sz w:val="24"/>
          <w:szCs w:val="24"/>
        </w:rPr>
        <w:t xml:space="preserve"> школы – 18</w:t>
      </w:r>
      <w:r w:rsidRPr="00914727">
        <w:rPr>
          <w:rFonts w:ascii="Times New Roman" w:hAnsi="Times New Roman"/>
          <w:iCs/>
          <w:color w:val="000000" w:themeColor="text1"/>
          <w:sz w:val="24"/>
          <w:szCs w:val="24"/>
        </w:rPr>
        <w:t xml:space="preserve"> чел. </w:t>
      </w:r>
    </w:p>
    <w:p w14:paraId="3230D856" w14:textId="77777777" w:rsidR="00C109AE" w:rsidRPr="00914727" w:rsidRDefault="00FD1A29"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 xml:space="preserve">средней </w:t>
      </w:r>
      <w:proofErr w:type="gramStart"/>
      <w:r w:rsidRPr="00914727">
        <w:rPr>
          <w:rFonts w:ascii="Times New Roman" w:hAnsi="Times New Roman"/>
          <w:iCs/>
          <w:color w:val="000000" w:themeColor="text1"/>
          <w:sz w:val="24"/>
          <w:szCs w:val="24"/>
        </w:rPr>
        <w:t>школы  -</w:t>
      </w:r>
      <w:proofErr w:type="gramEnd"/>
      <w:r w:rsidRPr="00914727">
        <w:rPr>
          <w:rFonts w:ascii="Times New Roman" w:hAnsi="Times New Roman"/>
          <w:iCs/>
          <w:color w:val="000000" w:themeColor="text1"/>
          <w:sz w:val="24"/>
          <w:szCs w:val="24"/>
        </w:rPr>
        <w:t xml:space="preserve"> 1</w:t>
      </w:r>
      <w:r w:rsidR="00F66199" w:rsidRPr="00914727">
        <w:rPr>
          <w:rFonts w:ascii="Times New Roman" w:hAnsi="Times New Roman"/>
          <w:iCs/>
          <w:color w:val="000000" w:themeColor="text1"/>
          <w:sz w:val="24"/>
          <w:szCs w:val="24"/>
        </w:rPr>
        <w:t>3</w:t>
      </w:r>
      <w:r w:rsidR="00C109AE" w:rsidRPr="00914727">
        <w:rPr>
          <w:rFonts w:ascii="Times New Roman" w:hAnsi="Times New Roman"/>
          <w:iCs/>
          <w:color w:val="000000" w:themeColor="text1"/>
          <w:sz w:val="24"/>
          <w:szCs w:val="24"/>
        </w:rPr>
        <w:t xml:space="preserve"> чел.</w:t>
      </w:r>
    </w:p>
    <w:p w14:paraId="16E8359C" w14:textId="77777777" w:rsidR="00C109AE" w:rsidRPr="00914727" w:rsidRDefault="00C109AE"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старшей школы – 0 чел.</w:t>
      </w:r>
    </w:p>
    <w:p w14:paraId="655D6E66" w14:textId="77777777" w:rsidR="00C109AE" w:rsidRPr="00914727" w:rsidRDefault="00C109AE"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 xml:space="preserve">Общий процент успеваемости – 100% </w:t>
      </w:r>
    </w:p>
    <w:p w14:paraId="4C6118E5" w14:textId="77777777" w:rsidR="00C109AE" w:rsidRPr="00914727" w:rsidRDefault="00C109AE"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Отличников – 0</w:t>
      </w:r>
    </w:p>
    <w:p w14:paraId="4404DADD" w14:textId="77777777" w:rsidR="00C109AE" w:rsidRPr="00914727" w:rsidRDefault="00F4291D"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 xml:space="preserve">Хорошистов </w:t>
      </w:r>
      <w:proofErr w:type="gramStart"/>
      <w:r w:rsidRPr="00914727">
        <w:rPr>
          <w:rFonts w:ascii="Times New Roman" w:hAnsi="Times New Roman"/>
          <w:iCs/>
          <w:color w:val="000000" w:themeColor="text1"/>
          <w:sz w:val="24"/>
          <w:szCs w:val="24"/>
        </w:rPr>
        <w:t xml:space="preserve">–  </w:t>
      </w:r>
      <w:r w:rsidR="00F66199" w:rsidRPr="00914727">
        <w:rPr>
          <w:rFonts w:ascii="Times New Roman" w:hAnsi="Times New Roman"/>
          <w:iCs/>
          <w:color w:val="000000" w:themeColor="text1"/>
          <w:sz w:val="24"/>
          <w:szCs w:val="24"/>
        </w:rPr>
        <w:t>16</w:t>
      </w:r>
      <w:proofErr w:type="gramEnd"/>
      <w:r w:rsidR="00C109AE" w:rsidRPr="00914727">
        <w:rPr>
          <w:rFonts w:ascii="Times New Roman" w:hAnsi="Times New Roman"/>
          <w:iCs/>
          <w:color w:val="000000" w:themeColor="text1"/>
          <w:sz w:val="24"/>
          <w:szCs w:val="24"/>
        </w:rPr>
        <w:t xml:space="preserve"> чел.</w:t>
      </w:r>
    </w:p>
    <w:p w14:paraId="094D29AE" w14:textId="77777777" w:rsidR="00C109AE" w:rsidRPr="00914727" w:rsidRDefault="00F4291D" w:rsidP="00497515">
      <w:pPr>
        <w:spacing w:after="0" w:line="240" w:lineRule="auto"/>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 xml:space="preserve">Процент качества – </w:t>
      </w:r>
      <w:proofErr w:type="gramStart"/>
      <w:r w:rsidRPr="00914727">
        <w:rPr>
          <w:rFonts w:ascii="Times New Roman" w:hAnsi="Times New Roman"/>
          <w:iCs/>
          <w:color w:val="000000" w:themeColor="text1"/>
          <w:sz w:val="24"/>
          <w:szCs w:val="24"/>
        </w:rPr>
        <w:t>6</w:t>
      </w:r>
      <w:r w:rsidR="00F66199" w:rsidRPr="00914727">
        <w:rPr>
          <w:rFonts w:ascii="Times New Roman" w:hAnsi="Times New Roman"/>
          <w:iCs/>
          <w:color w:val="000000" w:themeColor="text1"/>
          <w:sz w:val="24"/>
          <w:szCs w:val="24"/>
        </w:rPr>
        <w:t>7</w:t>
      </w:r>
      <w:r w:rsidR="00C109AE" w:rsidRPr="00914727">
        <w:rPr>
          <w:rFonts w:ascii="Times New Roman" w:hAnsi="Times New Roman"/>
          <w:iCs/>
          <w:color w:val="000000" w:themeColor="text1"/>
          <w:sz w:val="24"/>
          <w:szCs w:val="24"/>
        </w:rPr>
        <w:t xml:space="preserve">  %</w:t>
      </w:r>
      <w:proofErr w:type="gramEnd"/>
    </w:p>
    <w:p w14:paraId="7044A012" w14:textId="77777777" w:rsidR="00C109AE" w:rsidRPr="00914727" w:rsidRDefault="00C109AE" w:rsidP="00497515">
      <w:pPr>
        <w:spacing w:after="0" w:line="240" w:lineRule="auto"/>
        <w:contextualSpacing/>
        <w:jc w:val="both"/>
        <w:rPr>
          <w:rFonts w:ascii="Times New Roman" w:hAnsi="Times New Roman"/>
          <w:iCs/>
          <w:color w:val="000000" w:themeColor="text1"/>
          <w:sz w:val="24"/>
          <w:szCs w:val="24"/>
        </w:rPr>
      </w:pPr>
    </w:p>
    <w:p w14:paraId="13BDC4A8" w14:textId="77777777" w:rsidR="00C109AE" w:rsidRPr="00914727" w:rsidRDefault="00C109AE" w:rsidP="00497515">
      <w:pPr>
        <w:spacing w:after="0" w:line="240" w:lineRule="auto"/>
        <w:ind w:firstLine="567"/>
        <w:contextualSpacing/>
        <w:jc w:val="both"/>
        <w:rPr>
          <w:rFonts w:ascii="Times New Roman" w:hAnsi="Times New Roman"/>
          <w:iCs/>
          <w:color w:val="000000" w:themeColor="text1"/>
          <w:sz w:val="24"/>
          <w:szCs w:val="24"/>
        </w:rPr>
      </w:pPr>
      <w:r w:rsidRPr="00914727">
        <w:rPr>
          <w:rFonts w:ascii="Times New Roman" w:hAnsi="Times New Roman"/>
          <w:iCs/>
          <w:color w:val="000000" w:themeColor="text1"/>
          <w:sz w:val="24"/>
          <w:szCs w:val="24"/>
        </w:rPr>
        <w:t xml:space="preserve">Количество учителей – </w:t>
      </w:r>
      <w:r w:rsidR="00F66199" w:rsidRPr="00914727">
        <w:rPr>
          <w:rFonts w:ascii="Times New Roman" w:hAnsi="Times New Roman"/>
          <w:iCs/>
          <w:color w:val="000000" w:themeColor="text1"/>
          <w:sz w:val="24"/>
          <w:szCs w:val="24"/>
        </w:rPr>
        <w:t>7</w:t>
      </w:r>
      <w:r w:rsidRPr="00914727">
        <w:rPr>
          <w:rFonts w:ascii="Times New Roman" w:hAnsi="Times New Roman"/>
          <w:iCs/>
          <w:color w:val="000000" w:themeColor="text1"/>
          <w:sz w:val="24"/>
          <w:szCs w:val="24"/>
        </w:rPr>
        <w:t xml:space="preserve"> чел. Доля уч</w:t>
      </w:r>
      <w:r w:rsidR="002E1679" w:rsidRPr="00914727">
        <w:rPr>
          <w:rFonts w:ascii="Times New Roman" w:hAnsi="Times New Roman"/>
          <w:iCs/>
          <w:color w:val="000000" w:themeColor="text1"/>
          <w:sz w:val="24"/>
          <w:szCs w:val="24"/>
        </w:rPr>
        <w:t xml:space="preserve">ителей с </w:t>
      </w:r>
      <w:r w:rsidR="00FD1A29" w:rsidRPr="00914727">
        <w:rPr>
          <w:rFonts w:ascii="Times New Roman" w:hAnsi="Times New Roman"/>
          <w:iCs/>
          <w:color w:val="000000" w:themeColor="text1"/>
          <w:sz w:val="24"/>
          <w:szCs w:val="24"/>
        </w:rPr>
        <w:t>высшим образованием –8</w:t>
      </w:r>
      <w:r w:rsidR="00F66199" w:rsidRPr="00914727">
        <w:rPr>
          <w:rFonts w:ascii="Times New Roman" w:hAnsi="Times New Roman"/>
          <w:iCs/>
          <w:color w:val="000000" w:themeColor="text1"/>
          <w:sz w:val="24"/>
          <w:szCs w:val="24"/>
        </w:rPr>
        <w:t>5</w:t>
      </w:r>
      <w:r w:rsidR="00FD1A29" w:rsidRPr="00914727">
        <w:rPr>
          <w:rFonts w:ascii="Times New Roman" w:hAnsi="Times New Roman"/>
          <w:iCs/>
          <w:color w:val="000000" w:themeColor="text1"/>
          <w:sz w:val="24"/>
          <w:szCs w:val="24"/>
        </w:rPr>
        <w:t>,</w:t>
      </w:r>
      <w:r w:rsidR="00F66199" w:rsidRPr="00914727">
        <w:rPr>
          <w:rFonts w:ascii="Times New Roman" w:hAnsi="Times New Roman"/>
          <w:iCs/>
          <w:color w:val="000000" w:themeColor="text1"/>
          <w:sz w:val="24"/>
          <w:szCs w:val="24"/>
        </w:rPr>
        <w:t>7</w:t>
      </w:r>
      <w:r w:rsidR="00FA396E" w:rsidRPr="00914727">
        <w:rPr>
          <w:rFonts w:ascii="Times New Roman" w:hAnsi="Times New Roman"/>
          <w:iCs/>
          <w:color w:val="000000" w:themeColor="text1"/>
          <w:sz w:val="24"/>
          <w:szCs w:val="24"/>
        </w:rPr>
        <w:t xml:space="preserve">%, средним профессиональным </w:t>
      </w:r>
      <w:r w:rsidR="00FD1A29" w:rsidRPr="00914727">
        <w:rPr>
          <w:rFonts w:ascii="Times New Roman" w:hAnsi="Times New Roman"/>
          <w:iCs/>
          <w:color w:val="000000" w:themeColor="text1"/>
          <w:sz w:val="24"/>
          <w:szCs w:val="24"/>
        </w:rPr>
        <w:t>–1</w:t>
      </w:r>
      <w:r w:rsidR="00F66199" w:rsidRPr="00914727">
        <w:rPr>
          <w:rFonts w:ascii="Times New Roman" w:hAnsi="Times New Roman"/>
          <w:iCs/>
          <w:color w:val="000000" w:themeColor="text1"/>
          <w:sz w:val="24"/>
          <w:szCs w:val="24"/>
        </w:rPr>
        <w:t>4</w:t>
      </w:r>
      <w:r w:rsidR="00FD1A29" w:rsidRPr="00914727">
        <w:rPr>
          <w:rFonts w:ascii="Times New Roman" w:hAnsi="Times New Roman"/>
          <w:iCs/>
          <w:color w:val="000000" w:themeColor="text1"/>
          <w:sz w:val="24"/>
          <w:szCs w:val="24"/>
        </w:rPr>
        <w:t>,</w:t>
      </w:r>
      <w:r w:rsidR="00F66199" w:rsidRPr="00914727">
        <w:rPr>
          <w:rFonts w:ascii="Times New Roman" w:hAnsi="Times New Roman"/>
          <w:iCs/>
          <w:color w:val="000000" w:themeColor="text1"/>
          <w:sz w:val="24"/>
          <w:szCs w:val="24"/>
        </w:rPr>
        <w:t>2</w:t>
      </w:r>
      <w:r w:rsidR="002E1679" w:rsidRPr="00914727">
        <w:rPr>
          <w:rFonts w:ascii="Times New Roman" w:hAnsi="Times New Roman"/>
          <w:iCs/>
          <w:color w:val="000000" w:themeColor="text1"/>
          <w:sz w:val="24"/>
          <w:szCs w:val="24"/>
        </w:rPr>
        <w:t xml:space="preserve">%. Высшую категорию имеют </w:t>
      </w:r>
      <w:r w:rsidR="00F66199" w:rsidRPr="00914727">
        <w:rPr>
          <w:rFonts w:ascii="Times New Roman" w:hAnsi="Times New Roman"/>
          <w:iCs/>
          <w:color w:val="000000" w:themeColor="text1"/>
          <w:sz w:val="24"/>
          <w:szCs w:val="24"/>
        </w:rPr>
        <w:t>–</w:t>
      </w:r>
      <w:r w:rsidR="002E1679" w:rsidRPr="00914727">
        <w:rPr>
          <w:rFonts w:ascii="Times New Roman" w:hAnsi="Times New Roman"/>
          <w:iCs/>
          <w:color w:val="000000" w:themeColor="text1"/>
          <w:sz w:val="24"/>
          <w:szCs w:val="24"/>
        </w:rPr>
        <w:t xml:space="preserve"> </w:t>
      </w:r>
      <w:r w:rsidR="00F66199" w:rsidRPr="00914727">
        <w:rPr>
          <w:rFonts w:ascii="Times New Roman" w:hAnsi="Times New Roman"/>
          <w:iCs/>
          <w:color w:val="000000" w:themeColor="text1"/>
          <w:sz w:val="24"/>
          <w:szCs w:val="24"/>
        </w:rPr>
        <w:t>0 чел.</w:t>
      </w:r>
      <w:proofErr w:type="gramStart"/>
      <w:r w:rsidR="00BB77D5" w:rsidRPr="00914727">
        <w:rPr>
          <w:rFonts w:ascii="Times New Roman" w:hAnsi="Times New Roman"/>
          <w:iCs/>
          <w:color w:val="000000" w:themeColor="text1"/>
          <w:sz w:val="24"/>
          <w:szCs w:val="24"/>
        </w:rPr>
        <w:t xml:space="preserve">,  </w:t>
      </w:r>
      <w:r w:rsidR="00F66199" w:rsidRPr="00914727">
        <w:rPr>
          <w:rFonts w:ascii="Times New Roman" w:hAnsi="Times New Roman"/>
          <w:iCs/>
          <w:color w:val="000000" w:themeColor="text1"/>
          <w:sz w:val="24"/>
          <w:szCs w:val="24"/>
        </w:rPr>
        <w:t>71</w:t>
      </w:r>
      <w:proofErr w:type="gramEnd"/>
      <w:r w:rsidR="00BB77D5" w:rsidRPr="00914727">
        <w:rPr>
          <w:rFonts w:ascii="Times New Roman" w:hAnsi="Times New Roman"/>
          <w:iCs/>
          <w:color w:val="000000" w:themeColor="text1"/>
          <w:sz w:val="24"/>
          <w:szCs w:val="24"/>
        </w:rPr>
        <w:t>,</w:t>
      </w:r>
      <w:r w:rsidR="00F66199" w:rsidRPr="00914727">
        <w:rPr>
          <w:rFonts w:ascii="Times New Roman" w:hAnsi="Times New Roman"/>
          <w:iCs/>
          <w:color w:val="000000" w:themeColor="text1"/>
          <w:sz w:val="24"/>
          <w:szCs w:val="24"/>
        </w:rPr>
        <w:t>4</w:t>
      </w:r>
      <w:r w:rsidRPr="00914727">
        <w:rPr>
          <w:rFonts w:ascii="Times New Roman" w:hAnsi="Times New Roman"/>
          <w:iCs/>
          <w:color w:val="000000" w:themeColor="text1"/>
          <w:sz w:val="24"/>
          <w:szCs w:val="24"/>
        </w:rPr>
        <w:t>%</w:t>
      </w:r>
      <w:r w:rsidR="00BB77D5" w:rsidRPr="00914727">
        <w:rPr>
          <w:rFonts w:ascii="Times New Roman" w:hAnsi="Times New Roman"/>
          <w:iCs/>
          <w:color w:val="000000" w:themeColor="text1"/>
          <w:sz w:val="24"/>
          <w:szCs w:val="24"/>
        </w:rPr>
        <w:t xml:space="preserve"> (5</w:t>
      </w:r>
      <w:r w:rsidR="00FA396E" w:rsidRPr="00914727">
        <w:rPr>
          <w:rFonts w:ascii="Times New Roman" w:hAnsi="Times New Roman"/>
          <w:iCs/>
          <w:color w:val="000000" w:themeColor="text1"/>
          <w:sz w:val="24"/>
          <w:szCs w:val="24"/>
        </w:rPr>
        <w:t xml:space="preserve"> учителей)</w:t>
      </w:r>
      <w:r w:rsidRPr="00914727">
        <w:rPr>
          <w:rFonts w:ascii="Times New Roman" w:hAnsi="Times New Roman"/>
          <w:iCs/>
          <w:color w:val="000000" w:themeColor="text1"/>
          <w:sz w:val="24"/>
          <w:szCs w:val="24"/>
        </w:rPr>
        <w:t xml:space="preserve"> </w:t>
      </w:r>
      <w:r w:rsidR="00FA396E" w:rsidRPr="00914727">
        <w:rPr>
          <w:rFonts w:ascii="Times New Roman" w:hAnsi="Times New Roman"/>
          <w:iCs/>
          <w:color w:val="000000" w:themeColor="text1"/>
          <w:sz w:val="24"/>
          <w:szCs w:val="24"/>
        </w:rPr>
        <w:t xml:space="preserve"> имеют </w:t>
      </w:r>
      <w:r w:rsidR="00BB77D5" w:rsidRPr="00914727">
        <w:rPr>
          <w:rFonts w:ascii="Times New Roman" w:hAnsi="Times New Roman"/>
          <w:iCs/>
          <w:color w:val="000000" w:themeColor="text1"/>
          <w:sz w:val="24"/>
          <w:szCs w:val="24"/>
        </w:rPr>
        <w:t>- первую категорию. Соответствие занимаемой должности – 1</w:t>
      </w:r>
      <w:r w:rsidR="00F66199" w:rsidRPr="00914727">
        <w:rPr>
          <w:rFonts w:ascii="Times New Roman" w:hAnsi="Times New Roman"/>
          <w:iCs/>
          <w:color w:val="000000" w:themeColor="text1"/>
          <w:sz w:val="24"/>
          <w:szCs w:val="24"/>
        </w:rPr>
        <w:t>4</w:t>
      </w:r>
      <w:r w:rsidR="00BB77D5" w:rsidRPr="00914727">
        <w:rPr>
          <w:rFonts w:ascii="Times New Roman" w:hAnsi="Times New Roman"/>
          <w:iCs/>
          <w:color w:val="000000" w:themeColor="text1"/>
          <w:sz w:val="24"/>
          <w:szCs w:val="24"/>
        </w:rPr>
        <w:t>,</w:t>
      </w:r>
      <w:r w:rsidR="00F66199" w:rsidRPr="00914727">
        <w:rPr>
          <w:rFonts w:ascii="Times New Roman" w:hAnsi="Times New Roman"/>
          <w:iCs/>
          <w:color w:val="000000" w:themeColor="text1"/>
          <w:sz w:val="24"/>
          <w:szCs w:val="24"/>
        </w:rPr>
        <w:t>2</w:t>
      </w:r>
      <w:r w:rsidR="00BB77D5" w:rsidRPr="00914727">
        <w:rPr>
          <w:rFonts w:ascii="Times New Roman" w:hAnsi="Times New Roman"/>
          <w:iCs/>
          <w:color w:val="000000" w:themeColor="text1"/>
          <w:sz w:val="24"/>
          <w:szCs w:val="24"/>
        </w:rPr>
        <w:t xml:space="preserve"> (1 человек - педагог организатор). </w:t>
      </w:r>
      <w:r w:rsidRPr="00914727">
        <w:rPr>
          <w:rFonts w:ascii="Times New Roman" w:hAnsi="Times New Roman"/>
          <w:iCs/>
          <w:color w:val="000000" w:themeColor="text1"/>
          <w:sz w:val="24"/>
          <w:szCs w:val="24"/>
        </w:rPr>
        <w:t>Не имее</w:t>
      </w:r>
      <w:r w:rsidR="00FA396E" w:rsidRPr="00914727">
        <w:rPr>
          <w:rFonts w:ascii="Times New Roman" w:hAnsi="Times New Roman"/>
          <w:iCs/>
          <w:color w:val="000000" w:themeColor="text1"/>
          <w:sz w:val="24"/>
          <w:szCs w:val="24"/>
        </w:rPr>
        <w:t>т квалификационной категории- 1</w:t>
      </w:r>
      <w:r w:rsidR="00F66199" w:rsidRPr="00914727">
        <w:rPr>
          <w:rFonts w:ascii="Times New Roman" w:hAnsi="Times New Roman"/>
          <w:iCs/>
          <w:color w:val="000000" w:themeColor="text1"/>
          <w:sz w:val="24"/>
          <w:szCs w:val="24"/>
        </w:rPr>
        <w:t>4</w:t>
      </w:r>
      <w:r w:rsidR="00FA396E" w:rsidRPr="00914727">
        <w:rPr>
          <w:rFonts w:ascii="Times New Roman" w:hAnsi="Times New Roman"/>
          <w:iCs/>
          <w:color w:val="000000" w:themeColor="text1"/>
          <w:sz w:val="24"/>
          <w:szCs w:val="24"/>
        </w:rPr>
        <w:t>,</w:t>
      </w:r>
      <w:r w:rsidR="00F66199" w:rsidRPr="00914727">
        <w:rPr>
          <w:rFonts w:ascii="Times New Roman" w:hAnsi="Times New Roman"/>
          <w:iCs/>
          <w:color w:val="000000" w:themeColor="text1"/>
          <w:sz w:val="24"/>
          <w:szCs w:val="24"/>
        </w:rPr>
        <w:t>2</w:t>
      </w:r>
      <w:r w:rsidRPr="00914727">
        <w:rPr>
          <w:rFonts w:ascii="Times New Roman" w:hAnsi="Times New Roman"/>
          <w:iCs/>
          <w:color w:val="000000" w:themeColor="text1"/>
          <w:sz w:val="24"/>
          <w:szCs w:val="24"/>
        </w:rPr>
        <w:t xml:space="preserve"> %</w:t>
      </w:r>
      <w:r w:rsidR="00FD1A29" w:rsidRPr="00914727">
        <w:rPr>
          <w:rFonts w:ascii="Times New Roman" w:hAnsi="Times New Roman"/>
          <w:iCs/>
          <w:color w:val="000000" w:themeColor="text1"/>
          <w:sz w:val="24"/>
          <w:szCs w:val="24"/>
        </w:rPr>
        <w:t xml:space="preserve"> (1</w:t>
      </w:r>
      <w:r w:rsidR="00FA396E" w:rsidRPr="00914727">
        <w:rPr>
          <w:rFonts w:ascii="Times New Roman" w:hAnsi="Times New Roman"/>
          <w:iCs/>
          <w:color w:val="000000" w:themeColor="text1"/>
          <w:sz w:val="24"/>
          <w:szCs w:val="24"/>
        </w:rPr>
        <w:t xml:space="preserve"> учитель)</w:t>
      </w:r>
      <w:bookmarkStart w:id="2" w:name="_Toc118009488"/>
      <w:r w:rsidR="00BB77D5" w:rsidRPr="00914727">
        <w:rPr>
          <w:rFonts w:ascii="Times New Roman" w:hAnsi="Times New Roman"/>
          <w:iCs/>
          <w:color w:val="000000" w:themeColor="text1"/>
          <w:sz w:val="24"/>
          <w:szCs w:val="24"/>
        </w:rPr>
        <w:t>.</w:t>
      </w:r>
    </w:p>
    <w:p w14:paraId="722E2D15" w14:textId="77777777" w:rsidR="00C109AE" w:rsidRPr="00914727" w:rsidRDefault="00C109AE" w:rsidP="00FA396E">
      <w:pPr>
        <w:pStyle w:val="24"/>
        <w:spacing w:after="0" w:line="240" w:lineRule="auto"/>
        <w:ind w:left="0"/>
        <w:contextualSpacing/>
        <w:rPr>
          <w:b/>
          <w:color w:val="000000" w:themeColor="text1"/>
        </w:rPr>
      </w:pPr>
    </w:p>
    <w:p w14:paraId="7084667A" w14:textId="77777777" w:rsidR="00C109AE" w:rsidRPr="00914727" w:rsidRDefault="00C109AE" w:rsidP="007A3F33">
      <w:pPr>
        <w:pStyle w:val="24"/>
        <w:spacing w:after="0" w:line="240" w:lineRule="auto"/>
        <w:ind w:left="0"/>
        <w:contextualSpacing/>
        <w:rPr>
          <w:b/>
          <w:color w:val="000000" w:themeColor="text1"/>
          <w:sz w:val="26"/>
          <w:szCs w:val="26"/>
        </w:rPr>
      </w:pPr>
      <w:r w:rsidRPr="00914727">
        <w:rPr>
          <w:b/>
          <w:color w:val="000000" w:themeColor="text1"/>
          <w:sz w:val="26"/>
          <w:szCs w:val="26"/>
        </w:rPr>
        <w:t xml:space="preserve">4. Реализация </w:t>
      </w:r>
      <w:proofErr w:type="gramStart"/>
      <w:r w:rsidRPr="00914727">
        <w:rPr>
          <w:b/>
          <w:color w:val="000000" w:themeColor="text1"/>
          <w:sz w:val="26"/>
          <w:szCs w:val="26"/>
        </w:rPr>
        <w:t>запроса  населения</w:t>
      </w:r>
      <w:proofErr w:type="gramEnd"/>
      <w:r w:rsidRPr="00914727">
        <w:rPr>
          <w:b/>
          <w:color w:val="000000" w:themeColor="text1"/>
          <w:sz w:val="26"/>
          <w:szCs w:val="26"/>
        </w:rPr>
        <w:t xml:space="preserve"> на образование</w:t>
      </w:r>
      <w:bookmarkEnd w:id="2"/>
    </w:p>
    <w:p w14:paraId="225C4D3C" w14:textId="77777777" w:rsidR="00C109AE" w:rsidRPr="00914727" w:rsidRDefault="00C109AE" w:rsidP="00497515">
      <w:pPr>
        <w:pStyle w:val="24"/>
        <w:spacing w:after="0" w:line="240" w:lineRule="auto"/>
        <w:ind w:left="0"/>
        <w:contextualSpacing/>
        <w:jc w:val="center"/>
        <w:rPr>
          <w:b/>
          <w:color w:val="000000" w:themeColor="text1"/>
        </w:rPr>
      </w:pPr>
    </w:p>
    <w:p w14:paraId="4A0BB476" w14:textId="77777777" w:rsidR="00C109AE" w:rsidRPr="00914727" w:rsidRDefault="007A3F33" w:rsidP="00497515">
      <w:pPr>
        <w:pStyle w:val="Default"/>
        <w:jc w:val="both"/>
        <w:rPr>
          <w:color w:val="000000" w:themeColor="text1"/>
        </w:rPr>
      </w:pPr>
      <w:r w:rsidRPr="00914727">
        <w:rPr>
          <w:color w:val="000000" w:themeColor="text1"/>
        </w:rPr>
        <w:t xml:space="preserve">   Изученный в 202</w:t>
      </w:r>
      <w:r w:rsidR="00C86D89" w:rsidRPr="00914727">
        <w:rPr>
          <w:color w:val="000000" w:themeColor="text1"/>
        </w:rPr>
        <w:t>2</w:t>
      </w:r>
      <w:r w:rsidRPr="00914727">
        <w:rPr>
          <w:color w:val="000000" w:themeColor="text1"/>
        </w:rPr>
        <w:t xml:space="preserve"> - </w:t>
      </w:r>
      <w:r w:rsidR="00F4291D" w:rsidRPr="00914727">
        <w:rPr>
          <w:color w:val="000000" w:themeColor="text1"/>
        </w:rPr>
        <w:t>202</w:t>
      </w:r>
      <w:r w:rsidR="00C86D89" w:rsidRPr="00914727">
        <w:rPr>
          <w:color w:val="000000" w:themeColor="text1"/>
        </w:rPr>
        <w:t>3</w:t>
      </w:r>
      <w:r w:rsidR="00FA396E" w:rsidRPr="00914727">
        <w:rPr>
          <w:color w:val="000000" w:themeColor="text1"/>
        </w:rPr>
        <w:t xml:space="preserve">  </w:t>
      </w:r>
      <w:r w:rsidR="00C109AE" w:rsidRPr="00914727">
        <w:rPr>
          <w:color w:val="000000" w:themeColor="text1"/>
        </w:rPr>
        <w:t xml:space="preserve"> учебном году запрос микросоциума школы на образование показал, что 70 % родителей желают видеть своих детей высокообразованными людьми, 30 % населения считают, что достаточны знания на уровне базового уровня.</w:t>
      </w:r>
    </w:p>
    <w:p w14:paraId="3E16FF83" w14:textId="77777777" w:rsidR="00C109AE" w:rsidRPr="00914727" w:rsidRDefault="00C109AE" w:rsidP="00497515">
      <w:pPr>
        <w:pStyle w:val="Default"/>
        <w:jc w:val="both"/>
        <w:rPr>
          <w:color w:val="000000" w:themeColor="text1"/>
        </w:rPr>
      </w:pPr>
      <w:r w:rsidRPr="00914727">
        <w:rPr>
          <w:color w:val="000000" w:themeColor="text1"/>
        </w:rPr>
        <w:lastRenderedPageBreak/>
        <w:t xml:space="preserve">Анализ социальной диагностики микросоциума школы показал, что он характеризуется следующими чертами (признаками): </w:t>
      </w:r>
    </w:p>
    <w:p w14:paraId="13552CF8" w14:textId="77777777" w:rsidR="00C109AE" w:rsidRPr="00914727" w:rsidRDefault="00C109AE" w:rsidP="00497515">
      <w:pPr>
        <w:pStyle w:val="Default"/>
        <w:jc w:val="both"/>
        <w:rPr>
          <w:color w:val="000000" w:themeColor="text1"/>
        </w:rPr>
      </w:pPr>
      <w:r w:rsidRPr="00914727">
        <w:rPr>
          <w:color w:val="000000" w:themeColor="text1"/>
        </w:rPr>
        <w:t xml:space="preserve"> - Недостаточно высокой образованностью. </w:t>
      </w:r>
    </w:p>
    <w:p w14:paraId="45AADA8B" w14:textId="77777777" w:rsidR="00C109AE" w:rsidRPr="00914727" w:rsidRDefault="00C109AE" w:rsidP="00497515">
      <w:pPr>
        <w:pStyle w:val="Default"/>
        <w:jc w:val="both"/>
        <w:rPr>
          <w:color w:val="000000" w:themeColor="text1"/>
        </w:rPr>
      </w:pPr>
      <w:r w:rsidRPr="00914727">
        <w:rPr>
          <w:color w:val="000000" w:themeColor="text1"/>
        </w:rPr>
        <w:t xml:space="preserve">- Недостаточным уровнем общей культуры. </w:t>
      </w:r>
    </w:p>
    <w:p w14:paraId="468EE608" w14:textId="77777777" w:rsidR="00C109AE" w:rsidRPr="00914727" w:rsidRDefault="00C109AE" w:rsidP="00497515">
      <w:pPr>
        <w:pStyle w:val="Default"/>
        <w:jc w:val="both"/>
        <w:rPr>
          <w:color w:val="000000" w:themeColor="text1"/>
        </w:rPr>
      </w:pPr>
      <w:r w:rsidRPr="00914727">
        <w:rPr>
          <w:color w:val="000000" w:themeColor="text1"/>
        </w:rPr>
        <w:t>- Имеются неблагополучные сем</w:t>
      </w:r>
      <w:r w:rsidR="00C86D89" w:rsidRPr="00914727">
        <w:rPr>
          <w:color w:val="000000" w:themeColor="text1"/>
        </w:rPr>
        <w:t>ьи</w:t>
      </w:r>
      <w:r w:rsidRPr="00914727">
        <w:rPr>
          <w:color w:val="000000" w:themeColor="text1"/>
        </w:rPr>
        <w:t xml:space="preserve">, малообеспеченные, мало занимающихся проблемами воспитания и развития своего ребенка. </w:t>
      </w:r>
    </w:p>
    <w:p w14:paraId="731B8B15" w14:textId="77777777" w:rsidR="00C109AE" w:rsidRPr="00914727" w:rsidRDefault="00C109AE" w:rsidP="00497515">
      <w:pPr>
        <w:pStyle w:val="Default"/>
        <w:jc w:val="both"/>
        <w:rPr>
          <w:color w:val="000000" w:themeColor="text1"/>
        </w:rPr>
      </w:pPr>
      <w:r w:rsidRPr="00914727">
        <w:rPr>
          <w:color w:val="000000" w:themeColor="text1"/>
        </w:rPr>
        <w:t xml:space="preserve">   Вместе с тем до 70% семей достаточно ответственно относятся к своим родительским обязанностям, из них до 20% могут глубоко изучить способности и склонности своего ребенка, осознанно прогнозировать его будущее развитие, активно сотрудничать со школой, в рамках домашнего воспитания приобщить к достижениям общечеловеческой культуры. </w:t>
      </w:r>
    </w:p>
    <w:p w14:paraId="02B39E17" w14:textId="77777777" w:rsidR="00C109AE" w:rsidRPr="00914727" w:rsidRDefault="00C109AE" w:rsidP="00497515">
      <w:pPr>
        <w:pStyle w:val="Default"/>
        <w:jc w:val="both"/>
        <w:rPr>
          <w:color w:val="000000" w:themeColor="text1"/>
          <w:sz w:val="23"/>
          <w:szCs w:val="23"/>
        </w:rPr>
      </w:pPr>
      <w:r w:rsidRPr="00914727">
        <w:rPr>
          <w:color w:val="000000" w:themeColor="text1"/>
        </w:rPr>
        <w:t xml:space="preserve">    Таким образом, изучив запрос всех слоев населения, которые выступают по отношению к школе с каким-то заказом или требованием, мы пришли к вы</w:t>
      </w:r>
      <w:r w:rsidRPr="00914727">
        <w:rPr>
          <w:color w:val="000000" w:themeColor="text1"/>
          <w:sz w:val="23"/>
          <w:szCs w:val="23"/>
        </w:rPr>
        <w:t xml:space="preserve">воду, что 70% родителей желают, чтобы школа обеспечивала подготовку в вуз; 30% родителей желают, чтобы их ребенок просто находился в школьном пространстве, 96% родителей желают определить ребенка в кружок или спортивную секцию при школе, хотят, чтобы школа обеспечивала занятость досуговой деятельности ребенка. </w:t>
      </w:r>
    </w:p>
    <w:p w14:paraId="3FC49CC4" w14:textId="77777777" w:rsidR="00C109AE" w:rsidRPr="00914727" w:rsidRDefault="00C109AE" w:rsidP="00497515">
      <w:pPr>
        <w:pStyle w:val="Default"/>
        <w:jc w:val="both"/>
        <w:rPr>
          <w:color w:val="000000" w:themeColor="text1"/>
          <w:sz w:val="23"/>
          <w:szCs w:val="23"/>
        </w:rPr>
      </w:pPr>
      <w:r w:rsidRPr="00914727">
        <w:rPr>
          <w:color w:val="000000" w:themeColor="text1"/>
          <w:sz w:val="23"/>
          <w:szCs w:val="23"/>
        </w:rPr>
        <w:t xml:space="preserve">Изучение мнения учащихся говорит о том, что они хотят, чтобы в школе было интересно учиться, чтобы к ним относились с уважением, видели в них личность, чтобы можно было общаться друг с другом, хотят иметь учебный успех, хотят получить качественное образование. </w:t>
      </w:r>
    </w:p>
    <w:p w14:paraId="74BEDED3" w14:textId="77777777" w:rsidR="00C109AE" w:rsidRPr="00914727" w:rsidRDefault="00C109AE" w:rsidP="00497515">
      <w:pPr>
        <w:pStyle w:val="24"/>
        <w:spacing w:after="0" w:line="240" w:lineRule="auto"/>
        <w:ind w:left="0"/>
        <w:contextualSpacing/>
        <w:jc w:val="both"/>
        <w:rPr>
          <w:b/>
          <w:color w:val="000000" w:themeColor="text1"/>
          <w:sz w:val="26"/>
          <w:szCs w:val="26"/>
        </w:rPr>
      </w:pPr>
      <w:r w:rsidRPr="00914727">
        <w:rPr>
          <w:color w:val="000000" w:themeColor="text1"/>
        </w:rPr>
        <w:t xml:space="preserve">     Руководствуясь целями образовательного процесса и социальным запросом микросоциума школы, педагогический коллектив работал над воплощением поставленных задач в жизнь. При этом важны многие направления работы с учащимися, одно из них – выбор будущей профессии</w:t>
      </w:r>
      <w:r w:rsidR="00C86D89" w:rsidRPr="00914727">
        <w:rPr>
          <w:color w:val="000000" w:themeColor="text1"/>
        </w:rPr>
        <w:t>.</w:t>
      </w:r>
    </w:p>
    <w:p w14:paraId="59772A67" w14:textId="77777777" w:rsidR="00C109AE" w:rsidRPr="00914727" w:rsidRDefault="00C109AE" w:rsidP="00497515">
      <w:pPr>
        <w:pStyle w:val="24"/>
        <w:spacing w:after="0" w:line="240" w:lineRule="auto"/>
        <w:ind w:left="0"/>
        <w:contextualSpacing/>
        <w:jc w:val="center"/>
        <w:rPr>
          <w:b/>
          <w:color w:val="000000" w:themeColor="text1"/>
        </w:rPr>
      </w:pPr>
    </w:p>
    <w:p w14:paraId="4BA2A508" w14:textId="77777777" w:rsidR="00C109AE" w:rsidRPr="00914727" w:rsidRDefault="00C109AE" w:rsidP="007A3F33">
      <w:pPr>
        <w:pStyle w:val="2"/>
        <w:spacing w:before="0" w:after="0"/>
        <w:contextualSpacing/>
        <w:jc w:val="both"/>
        <w:rPr>
          <w:rFonts w:ascii="Times New Roman" w:hAnsi="Times New Roman" w:cs="Times New Roman"/>
          <w:i w:val="0"/>
          <w:color w:val="000000" w:themeColor="text1"/>
          <w:sz w:val="26"/>
          <w:szCs w:val="26"/>
        </w:rPr>
      </w:pPr>
      <w:bookmarkStart w:id="3" w:name="_Toc118009489"/>
      <w:r w:rsidRPr="00914727">
        <w:rPr>
          <w:rFonts w:ascii="Times New Roman" w:hAnsi="Times New Roman" w:cs="Times New Roman"/>
          <w:i w:val="0"/>
          <w:color w:val="000000" w:themeColor="text1"/>
          <w:sz w:val="26"/>
          <w:szCs w:val="26"/>
        </w:rPr>
        <w:t>5. Деятельность образовательного учреждения, направленная на получение бесплатного основного и среднего образования</w:t>
      </w:r>
      <w:bookmarkEnd w:id="3"/>
    </w:p>
    <w:p w14:paraId="39A20829" w14:textId="77777777" w:rsidR="00C109AE" w:rsidRPr="00914727" w:rsidRDefault="00C109AE" w:rsidP="00497515">
      <w:pPr>
        <w:pStyle w:val="2"/>
        <w:spacing w:before="0" w:after="0"/>
        <w:ind w:firstLine="567"/>
        <w:contextualSpacing/>
        <w:rPr>
          <w:rFonts w:ascii="Times New Roman" w:hAnsi="Times New Roman" w:cs="Times New Roman"/>
          <w:i w:val="0"/>
          <w:color w:val="000000" w:themeColor="text1"/>
          <w:sz w:val="24"/>
          <w:szCs w:val="24"/>
        </w:rPr>
      </w:pPr>
      <w:bookmarkStart w:id="4" w:name="_Toc118009490"/>
    </w:p>
    <w:p w14:paraId="181FE816" w14:textId="77777777" w:rsidR="00C109AE" w:rsidRPr="00914727" w:rsidRDefault="00C109AE" w:rsidP="00C86D89">
      <w:pPr>
        <w:pStyle w:val="2"/>
        <w:spacing w:before="0" w:after="0"/>
        <w:rPr>
          <w:rStyle w:val="af6"/>
          <w:rFonts w:ascii="Times New Roman" w:hAnsi="Times New Roman"/>
          <w:b w:val="0"/>
          <w:color w:val="000000" w:themeColor="text1"/>
          <w:sz w:val="24"/>
          <w:szCs w:val="24"/>
        </w:rPr>
      </w:pPr>
      <w:r w:rsidRPr="00914727">
        <w:rPr>
          <w:rStyle w:val="af6"/>
          <w:rFonts w:ascii="Times New Roman" w:hAnsi="Times New Roman"/>
          <w:b w:val="0"/>
          <w:color w:val="000000" w:themeColor="text1"/>
          <w:sz w:val="24"/>
          <w:szCs w:val="24"/>
        </w:rPr>
        <w:t xml:space="preserve">В сентябре проведён учёт детей, </w:t>
      </w:r>
      <w:proofErr w:type="gramStart"/>
      <w:r w:rsidRPr="00914727">
        <w:rPr>
          <w:rStyle w:val="af6"/>
          <w:rFonts w:ascii="Times New Roman" w:hAnsi="Times New Roman"/>
          <w:b w:val="0"/>
          <w:color w:val="000000" w:themeColor="text1"/>
          <w:sz w:val="24"/>
          <w:szCs w:val="24"/>
        </w:rPr>
        <w:t>подлежащих  обучению</w:t>
      </w:r>
      <w:proofErr w:type="gramEnd"/>
      <w:r w:rsidRPr="00914727">
        <w:rPr>
          <w:rStyle w:val="af6"/>
          <w:rFonts w:ascii="Times New Roman" w:hAnsi="Times New Roman"/>
          <w:b w:val="0"/>
          <w:color w:val="000000" w:themeColor="text1"/>
          <w:sz w:val="24"/>
          <w:szCs w:val="24"/>
        </w:rPr>
        <w:t xml:space="preserve"> в школе. </w:t>
      </w:r>
      <w:proofErr w:type="gramStart"/>
      <w:r w:rsidRPr="00914727">
        <w:rPr>
          <w:rStyle w:val="af6"/>
          <w:rFonts w:ascii="Times New Roman" w:hAnsi="Times New Roman"/>
          <w:b w:val="0"/>
          <w:color w:val="000000" w:themeColor="text1"/>
          <w:sz w:val="24"/>
          <w:szCs w:val="24"/>
        </w:rPr>
        <w:t>Организовано  горячее</w:t>
      </w:r>
      <w:proofErr w:type="gramEnd"/>
      <w:r w:rsidRPr="00914727">
        <w:rPr>
          <w:rStyle w:val="af6"/>
          <w:rFonts w:ascii="Times New Roman" w:hAnsi="Times New Roman"/>
          <w:b w:val="0"/>
          <w:color w:val="000000" w:themeColor="text1"/>
          <w:sz w:val="24"/>
          <w:szCs w:val="24"/>
        </w:rPr>
        <w:t xml:space="preserve"> питание в школе. Обучающиеся были обеспечены учебниками.</w:t>
      </w:r>
      <w:r w:rsidRPr="00914727">
        <w:rPr>
          <w:rStyle w:val="WW8Num1z6"/>
          <w:rFonts w:ascii="Times New Roman" w:hAnsi="Times New Roman" w:cs="Times New Roman"/>
          <w:b w:val="0"/>
          <w:color w:val="000000" w:themeColor="text1"/>
          <w:sz w:val="24"/>
          <w:szCs w:val="24"/>
        </w:rPr>
        <w:t xml:space="preserve"> </w:t>
      </w:r>
      <w:r w:rsidRPr="00914727">
        <w:rPr>
          <w:rStyle w:val="WW8Num1z6"/>
          <w:rFonts w:ascii="Times New Roman" w:hAnsi="Times New Roman" w:cs="Times New Roman"/>
          <w:b w:val="0"/>
          <w:i w:val="0"/>
          <w:color w:val="000000" w:themeColor="text1"/>
          <w:sz w:val="24"/>
          <w:szCs w:val="24"/>
        </w:rPr>
        <w:t xml:space="preserve">Составлена </w:t>
      </w:r>
      <w:r w:rsidRPr="00914727">
        <w:rPr>
          <w:rStyle w:val="af6"/>
          <w:rFonts w:ascii="Times New Roman" w:hAnsi="Times New Roman"/>
          <w:b w:val="0"/>
          <w:color w:val="000000" w:themeColor="text1"/>
          <w:sz w:val="24"/>
          <w:szCs w:val="24"/>
        </w:rPr>
        <w:t xml:space="preserve">база данных детей из многодетных и </w:t>
      </w:r>
      <w:proofErr w:type="gramStart"/>
      <w:r w:rsidRPr="00914727">
        <w:rPr>
          <w:rStyle w:val="af6"/>
          <w:rFonts w:ascii="Times New Roman" w:hAnsi="Times New Roman"/>
          <w:b w:val="0"/>
          <w:color w:val="000000" w:themeColor="text1"/>
          <w:sz w:val="24"/>
          <w:szCs w:val="24"/>
        </w:rPr>
        <w:t>малообеспеченных  семей</w:t>
      </w:r>
      <w:proofErr w:type="gramEnd"/>
      <w:r w:rsidRPr="00914727">
        <w:rPr>
          <w:rStyle w:val="af6"/>
          <w:rFonts w:ascii="Times New Roman" w:hAnsi="Times New Roman"/>
          <w:b w:val="0"/>
          <w:color w:val="000000" w:themeColor="text1"/>
          <w:sz w:val="24"/>
          <w:szCs w:val="24"/>
        </w:rPr>
        <w:t xml:space="preserve">. Ежедневно вёлся учёт посещаемости </w:t>
      </w:r>
      <w:proofErr w:type="gramStart"/>
      <w:r w:rsidRPr="00914727">
        <w:rPr>
          <w:rStyle w:val="af6"/>
          <w:rFonts w:ascii="Times New Roman" w:hAnsi="Times New Roman"/>
          <w:b w:val="0"/>
          <w:color w:val="000000" w:themeColor="text1"/>
          <w:sz w:val="24"/>
          <w:szCs w:val="24"/>
        </w:rPr>
        <w:t>школы  обучающимися</w:t>
      </w:r>
      <w:proofErr w:type="gramEnd"/>
      <w:r w:rsidRPr="00914727">
        <w:rPr>
          <w:rStyle w:val="af6"/>
          <w:rFonts w:ascii="Times New Roman" w:hAnsi="Times New Roman"/>
          <w:b w:val="0"/>
          <w:color w:val="000000" w:themeColor="text1"/>
          <w:sz w:val="24"/>
          <w:szCs w:val="24"/>
        </w:rPr>
        <w:t>.  В течение учебного года проводилась работа по предупреждению неуспеваемости, отсева и профилактике правонарушений. Была организована индивидуальная работа</w:t>
      </w:r>
      <w:r w:rsidR="00C86D89" w:rsidRPr="00914727">
        <w:rPr>
          <w:rStyle w:val="af6"/>
          <w:rFonts w:ascii="Times New Roman" w:hAnsi="Times New Roman"/>
          <w:b w:val="0"/>
          <w:color w:val="000000" w:themeColor="text1"/>
          <w:sz w:val="24"/>
          <w:szCs w:val="24"/>
        </w:rPr>
        <w:t xml:space="preserve"> </w:t>
      </w:r>
      <w:r w:rsidRPr="00914727">
        <w:rPr>
          <w:rStyle w:val="af6"/>
          <w:rFonts w:ascii="Times New Roman" w:hAnsi="Times New Roman"/>
          <w:b w:val="0"/>
          <w:color w:val="000000" w:themeColor="text1"/>
          <w:sz w:val="24"/>
          <w:szCs w:val="24"/>
        </w:rPr>
        <w:t xml:space="preserve">с </w:t>
      </w:r>
      <w:proofErr w:type="gramStart"/>
      <w:r w:rsidRPr="00914727">
        <w:rPr>
          <w:rStyle w:val="af6"/>
          <w:rFonts w:ascii="Times New Roman" w:hAnsi="Times New Roman"/>
          <w:b w:val="0"/>
          <w:color w:val="000000" w:themeColor="text1"/>
          <w:sz w:val="24"/>
          <w:szCs w:val="24"/>
        </w:rPr>
        <w:t>обучающимися,  имеющими</w:t>
      </w:r>
      <w:proofErr w:type="gramEnd"/>
      <w:r w:rsidRPr="00914727">
        <w:rPr>
          <w:rStyle w:val="af6"/>
          <w:rFonts w:ascii="Times New Roman" w:hAnsi="Times New Roman"/>
          <w:b w:val="0"/>
          <w:color w:val="000000" w:themeColor="text1"/>
          <w:sz w:val="24"/>
          <w:szCs w:val="24"/>
        </w:rPr>
        <w:t xml:space="preserve"> низкую учебную мотивацию.</w:t>
      </w:r>
    </w:p>
    <w:p w14:paraId="1B1749A5" w14:textId="77777777" w:rsidR="00F4291D" w:rsidRPr="00914727" w:rsidRDefault="00C109AE" w:rsidP="006E5E28">
      <w:pPr>
        <w:pStyle w:val="21"/>
        <w:rPr>
          <w:color w:val="000000" w:themeColor="text1"/>
        </w:rPr>
      </w:pPr>
      <w:r w:rsidRPr="00914727">
        <w:rPr>
          <w:color w:val="000000" w:themeColor="text1"/>
        </w:rPr>
        <w:t xml:space="preserve">    Вывод: по итогам учебного года все обучающиеся школы переведен</w:t>
      </w:r>
      <w:r w:rsidR="00FD1A29" w:rsidRPr="00914727">
        <w:rPr>
          <w:color w:val="000000" w:themeColor="text1"/>
        </w:rPr>
        <w:t xml:space="preserve">ы в следующие классы. </w:t>
      </w:r>
      <w:r w:rsidR="00C86D89" w:rsidRPr="00914727">
        <w:rPr>
          <w:color w:val="000000" w:themeColor="text1"/>
        </w:rPr>
        <w:t>В 2022-2023 учебном году нет 2,6,9 классов.</w:t>
      </w:r>
    </w:p>
    <w:p w14:paraId="6770F483" w14:textId="77777777" w:rsidR="00C109AE" w:rsidRPr="00914727" w:rsidRDefault="00C109AE" w:rsidP="006E5E28">
      <w:pPr>
        <w:pStyle w:val="21"/>
        <w:rPr>
          <w:color w:val="000000" w:themeColor="text1"/>
        </w:rPr>
      </w:pPr>
    </w:p>
    <w:p w14:paraId="736140EB" w14:textId="77777777" w:rsidR="00C109AE" w:rsidRPr="00914727" w:rsidRDefault="00C109AE" w:rsidP="007A3F33">
      <w:pPr>
        <w:pStyle w:val="2"/>
        <w:spacing w:before="0" w:after="0"/>
        <w:contextualSpacing/>
        <w:rPr>
          <w:rFonts w:ascii="Times New Roman" w:hAnsi="Times New Roman" w:cs="Times New Roman"/>
          <w:i w:val="0"/>
          <w:color w:val="000000" w:themeColor="text1"/>
          <w:sz w:val="26"/>
          <w:szCs w:val="26"/>
        </w:rPr>
      </w:pPr>
      <w:r w:rsidRPr="00914727">
        <w:rPr>
          <w:rFonts w:ascii="Times New Roman" w:hAnsi="Times New Roman" w:cs="Times New Roman"/>
          <w:i w:val="0"/>
          <w:color w:val="000000" w:themeColor="text1"/>
          <w:sz w:val="26"/>
          <w:szCs w:val="26"/>
        </w:rPr>
        <w:t>6. Внутришкольное руководство и контроль</w:t>
      </w:r>
      <w:bookmarkEnd w:id="4"/>
    </w:p>
    <w:p w14:paraId="750476D2" w14:textId="77777777" w:rsidR="00C109AE" w:rsidRPr="00914727" w:rsidRDefault="00C109AE" w:rsidP="00FA396E">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В текущем учебном году внутришкольный контроль осуществлялся в соответствии с поставленной целью и задачами:</w:t>
      </w:r>
    </w:p>
    <w:p w14:paraId="474F5571" w14:textId="77777777" w:rsidR="00C109AE" w:rsidRPr="00914727" w:rsidRDefault="00C109AE" w:rsidP="00625705">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Цель: Совершенствование учебно-воспитательного процесса, отслеживание динамики развития обучающихся, реализация их образовательного потенциала с учетом индивидуальных особенностей, интересов, образовательных возможностей и состояние здоровья каждого ученика </w:t>
      </w:r>
    </w:p>
    <w:p w14:paraId="498DB355" w14:textId="77777777" w:rsidR="00C109AE" w:rsidRPr="00914727" w:rsidRDefault="00C109AE" w:rsidP="00FA396E">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Задачи внутришкольного контроля: </w:t>
      </w:r>
    </w:p>
    <w:p w14:paraId="5C259134" w14:textId="77777777" w:rsidR="00C109AE" w:rsidRPr="00914727" w:rsidRDefault="00C109AE">
      <w:pPr>
        <w:numPr>
          <w:ilvl w:val="0"/>
          <w:numId w:val="3"/>
        </w:numPr>
        <w:spacing w:after="0" w:line="240" w:lineRule="auto"/>
        <w:ind w:left="0" w:firstLine="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Отработать наиболее эффективные технологии преподавания предметов, сочетающие в себе разнообразные вариативные подходы к творческой деятельности обучающихся;</w:t>
      </w:r>
    </w:p>
    <w:p w14:paraId="2840631D" w14:textId="77777777" w:rsidR="00C109AE" w:rsidRPr="00914727" w:rsidRDefault="00C109AE">
      <w:pPr>
        <w:numPr>
          <w:ilvl w:val="0"/>
          <w:numId w:val="3"/>
        </w:numPr>
        <w:spacing w:after="0" w:line="240" w:lineRule="auto"/>
        <w:ind w:left="0" w:firstLine="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Разработать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учащихся;</w:t>
      </w:r>
    </w:p>
    <w:p w14:paraId="4927269A" w14:textId="77777777" w:rsidR="00C109AE" w:rsidRPr="00914727" w:rsidRDefault="00C109AE">
      <w:pPr>
        <w:numPr>
          <w:ilvl w:val="0"/>
          <w:numId w:val="3"/>
        </w:numPr>
        <w:spacing w:after="0" w:line="240" w:lineRule="auto"/>
        <w:ind w:left="0" w:firstLine="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Разработать систему диагностики:</w:t>
      </w:r>
    </w:p>
    <w:p w14:paraId="7E00BE54" w14:textId="77777777" w:rsidR="00C109AE" w:rsidRPr="00914727" w:rsidRDefault="00C109AE" w:rsidP="00FA396E">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отслеживающую динамику развития обучающихся;</w:t>
      </w:r>
    </w:p>
    <w:p w14:paraId="7D929B4A" w14:textId="77777777" w:rsidR="00C109AE" w:rsidRPr="00914727" w:rsidRDefault="00C109AE" w:rsidP="00FA396E">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изучающую состояние межличностных отношений учителя и учащегося, учащегося и учащегося;</w:t>
      </w:r>
    </w:p>
    <w:p w14:paraId="7C5C72F8" w14:textId="77777777" w:rsidR="00C109AE" w:rsidRPr="00914727" w:rsidRDefault="00C109AE" w:rsidP="00FA396E">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фиксирующую уровень образованности на каждом этапе школьного обучения; </w:t>
      </w:r>
    </w:p>
    <w:p w14:paraId="01B39580" w14:textId="77777777" w:rsidR="00C109AE" w:rsidRPr="00914727" w:rsidRDefault="00C109AE" w:rsidP="00FA396E">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совершенствующую систему </w:t>
      </w:r>
      <w:proofErr w:type="gramStart"/>
      <w:r w:rsidRPr="00914727">
        <w:rPr>
          <w:rFonts w:ascii="Times New Roman" w:hAnsi="Times New Roman"/>
          <w:color w:val="000000" w:themeColor="text1"/>
          <w:sz w:val="24"/>
          <w:szCs w:val="24"/>
        </w:rPr>
        <w:t>внеурочной  деятельности</w:t>
      </w:r>
      <w:proofErr w:type="gramEnd"/>
      <w:r w:rsidRPr="00914727">
        <w:rPr>
          <w:rFonts w:ascii="Times New Roman" w:hAnsi="Times New Roman"/>
          <w:color w:val="000000" w:themeColor="text1"/>
          <w:sz w:val="24"/>
          <w:szCs w:val="24"/>
        </w:rPr>
        <w:t xml:space="preserve"> по предметам обучения;</w:t>
      </w:r>
    </w:p>
    <w:p w14:paraId="617AF749" w14:textId="77777777" w:rsidR="00C109AE" w:rsidRPr="00914727" w:rsidRDefault="00C109AE" w:rsidP="00FA396E">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обеспечивающую психологическую защищенность учащихся в образовательном процессе</w:t>
      </w:r>
    </w:p>
    <w:p w14:paraId="456D96AB" w14:textId="77777777" w:rsidR="00C109AE" w:rsidRPr="00914727" w:rsidRDefault="00C109AE" w:rsidP="00625705">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Направления внутришкольного контроля:</w:t>
      </w:r>
    </w:p>
    <w:p w14:paraId="183A053A" w14:textId="77777777" w:rsidR="00F4291D"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Организация образовательной деятельности;</w:t>
      </w:r>
    </w:p>
    <w:p w14:paraId="04E73327" w14:textId="77777777" w:rsidR="00F22DF6"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Методическая работа;</w:t>
      </w:r>
    </w:p>
    <w:p w14:paraId="34A211AC" w14:textId="77777777" w:rsidR="00F22DF6"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Школьная документация;</w:t>
      </w:r>
    </w:p>
    <w:p w14:paraId="488CB74B" w14:textId="77777777" w:rsidR="00F22DF6"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Воспитательная работа;</w:t>
      </w:r>
    </w:p>
    <w:p w14:paraId="5960A0D8" w14:textId="77777777" w:rsidR="00F22DF6"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hAnsi="Times New Roman"/>
          <w:color w:val="000000" w:themeColor="text1"/>
          <w:sz w:val="24"/>
          <w:szCs w:val="24"/>
        </w:rPr>
        <w:t>Работа</w:t>
      </w:r>
      <w:r w:rsidRPr="00914727">
        <w:rPr>
          <w:rFonts w:hAnsi="Times New Roman"/>
          <w:color w:val="000000" w:themeColor="text1"/>
          <w:sz w:val="24"/>
          <w:szCs w:val="24"/>
        </w:rPr>
        <w:t xml:space="preserve"> </w:t>
      </w:r>
      <w:r w:rsidRPr="00914727">
        <w:rPr>
          <w:rFonts w:hAnsi="Times New Roman"/>
          <w:color w:val="000000" w:themeColor="text1"/>
          <w:sz w:val="24"/>
          <w:szCs w:val="24"/>
        </w:rPr>
        <w:t>с</w:t>
      </w:r>
      <w:r w:rsidRPr="00914727">
        <w:rPr>
          <w:rFonts w:hAnsi="Times New Roman"/>
          <w:color w:val="000000" w:themeColor="text1"/>
          <w:sz w:val="24"/>
          <w:szCs w:val="24"/>
        </w:rPr>
        <w:t xml:space="preserve"> </w:t>
      </w:r>
      <w:r w:rsidRPr="00914727">
        <w:rPr>
          <w:rFonts w:hAnsi="Times New Roman"/>
          <w:color w:val="000000" w:themeColor="text1"/>
          <w:sz w:val="24"/>
          <w:szCs w:val="24"/>
        </w:rPr>
        <w:t>родителями</w:t>
      </w:r>
      <w:r w:rsidRPr="00914727">
        <w:rPr>
          <w:rFonts w:hAnsi="Times New Roman"/>
          <w:color w:val="000000" w:themeColor="text1"/>
          <w:sz w:val="24"/>
          <w:szCs w:val="24"/>
        </w:rPr>
        <w:t>;</w:t>
      </w:r>
    </w:p>
    <w:p w14:paraId="6B076E2F" w14:textId="77777777" w:rsidR="00F22DF6"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Образовательные результаты школьников;</w:t>
      </w:r>
    </w:p>
    <w:p w14:paraId="171AFA9C" w14:textId="77777777" w:rsidR="00F22DF6" w:rsidRPr="00914727" w:rsidRDefault="00F22DF6">
      <w:pPr>
        <w:pStyle w:val="ae"/>
        <w:numPr>
          <w:ilvl w:val="0"/>
          <w:numId w:val="28"/>
        </w:num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Аттестация обучающихся.</w:t>
      </w:r>
    </w:p>
    <w:p w14:paraId="010CFE21"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На контроль в текущем учебном году </w:t>
      </w:r>
      <w:proofErr w:type="gramStart"/>
      <w:r w:rsidRPr="00914727">
        <w:rPr>
          <w:rFonts w:ascii="Times New Roman" w:hAnsi="Times New Roman"/>
          <w:color w:val="000000" w:themeColor="text1"/>
          <w:sz w:val="24"/>
          <w:szCs w:val="24"/>
        </w:rPr>
        <w:t>выносились  вопросы</w:t>
      </w:r>
      <w:proofErr w:type="gramEnd"/>
      <w:r w:rsidRPr="00914727">
        <w:rPr>
          <w:rFonts w:ascii="Times New Roman" w:hAnsi="Times New Roman"/>
          <w:color w:val="000000" w:themeColor="text1"/>
          <w:sz w:val="24"/>
          <w:szCs w:val="24"/>
        </w:rPr>
        <w:t>:</w:t>
      </w:r>
    </w:p>
    <w:p w14:paraId="6A7DE817" w14:textId="77777777" w:rsidR="00F4291D" w:rsidRPr="00914727" w:rsidRDefault="00F4291D" w:rsidP="00585324">
      <w:pPr>
        <w:pStyle w:val="af2"/>
        <w:spacing w:after="0" w:line="240" w:lineRule="auto"/>
        <w:ind w:left="360"/>
        <w:rPr>
          <w:rFonts w:ascii="Times New Roman" w:hAnsi="Times New Roman"/>
          <w:color w:val="000000" w:themeColor="text1"/>
          <w:sz w:val="24"/>
          <w:szCs w:val="24"/>
        </w:rPr>
      </w:pPr>
      <w:r w:rsidRPr="00914727">
        <w:rPr>
          <w:rFonts w:ascii="Times New Roman" w:hAnsi="Times New Roman"/>
          <w:color w:val="000000" w:themeColor="text1"/>
          <w:sz w:val="24"/>
          <w:szCs w:val="24"/>
        </w:rPr>
        <w:t>- Проверка школьной документации по организации и планированию учебно-методической  деятельности (обеспеченность УМК педагогов и обучающихся, рабочие учебные программы, планы воспитательной работы классных руководителей,</w:t>
      </w:r>
      <w:r w:rsidR="00585324"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 xml:space="preserve">планы работы методических объединений, план работы библиотеки, план работы социального педагога, план работы предметных курсов, план работы внеурочной деятельности, состояние оформления </w:t>
      </w:r>
      <w:r w:rsidR="00585324" w:rsidRPr="00914727">
        <w:rPr>
          <w:rFonts w:ascii="Times New Roman" w:hAnsi="Times New Roman"/>
          <w:color w:val="000000" w:themeColor="text1"/>
          <w:sz w:val="24"/>
          <w:szCs w:val="24"/>
        </w:rPr>
        <w:t xml:space="preserve">электронных </w:t>
      </w:r>
      <w:r w:rsidRPr="00914727">
        <w:rPr>
          <w:rFonts w:ascii="Times New Roman" w:hAnsi="Times New Roman"/>
          <w:color w:val="000000" w:themeColor="text1"/>
          <w:sz w:val="24"/>
          <w:szCs w:val="24"/>
        </w:rPr>
        <w:t xml:space="preserve">журналов, </w:t>
      </w:r>
      <w:r w:rsidR="00585324" w:rsidRPr="00914727">
        <w:rPr>
          <w:rFonts w:ascii="Times New Roman" w:hAnsi="Times New Roman"/>
          <w:color w:val="000000" w:themeColor="text1"/>
          <w:sz w:val="24"/>
          <w:szCs w:val="24"/>
        </w:rPr>
        <w:t xml:space="preserve">журналов внеурочной деятельности, </w:t>
      </w:r>
      <w:r w:rsidRPr="00914727">
        <w:rPr>
          <w:rFonts w:ascii="Times New Roman" w:hAnsi="Times New Roman"/>
          <w:color w:val="000000" w:themeColor="text1"/>
          <w:sz w:val="24"/>
          <w:szCs w:val="24"/>
        </w:rPr>
        <w:t>дневников, личных дел учащихся).</w:t>
      </w:r>
    </w:p>
    <w:p w14:paraId="7B3DABB8"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Проверка готовности учебных кабинетов к новому учебному году (учебно-методическое обеспечение, охрана труда, техника безопасности, соблюдение СанПиН, сохранность школьного имущества, оформление кабинета).</w:t>
      </w:r>
    </w:p>
    <w:p w14:paraId="07F1B6B2"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Классно-обобщающий контроль в </w:t>
      </w:r>
      <w:r w:rsidR="00585324" w:rsidRPr="00914727">
        <w:rPr>
          <w:rFonts w:ascii="Times New Roman" w:hAnsi="Times New Roman"/>
          <w:color w:val="000000" w:themeColor="text1"/>
          <w:sz w:val="24"/>
          <w:szCs w:val="24"/>
        </w:rPr>
        <w:t xml:space="preserve">1-9 </w:t>
      </w:r>
      <w:r w:rsidRPr="00914727">
        <w:rPr>
          <w:rFonts w:ascii="Times New Roman" w:hAnsi="Times New Roman"/>
          <w:color w:val="000000" w:themeColor="text1"/>
          <w:sz w:val="24"/>
          <w:szCs w:val="24"/>
        </w:rPr>
        <w:t xml:space="preserve">классах (проверка уровня обученности, состояние тетрадей, дневников учащихся) </w:t>
      </w:r>
    </w:p>
    <w:p w14:paraId="5EFA8016"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Качество подготовки педагогов к проведению уроков</w:t>
      </w:r>
    </w:p>
    <w:p w14:paraId="4B10B963"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-Организация воспитательной и внеурочной работы с обучающимися, работа с одарёнными детьми, работа с учащимися, имеющими высокий уровень развития учебно-познавательной деятельности, работа с обучающимися группы риска, работа с детьми с ОВЗ, работа классных руководителей с детьми из неблагополучных семей и их родителями.</w:t>
      </w:r>
    </w:p>
    <w:p w14:paraId="5BA4EC4C"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Организация подготовки учащихся 9 </w:t>
      </w:r>
      <w:proofErr w:type="gramStart"/>
      <w:r w:rsidRPr="00914727">
        <w:rPr>
          <w:rFonts w:ascii="Times New Roman" w:hAnsi="Times New Roman"/>
          <w:color w:val="000000" w:themeColor="text1"/>
          <w:sz w:val="24"/>
          <w:szCs w:val="24"/>
        </w:rPr>
        <w:t>класса  к</w:t>
      </w:r>
      <w:proofErr w:type="gramEnd"/>
      <w:r w:rsidRPr="00914727">
        <w:rPr>
          <w:rFonts w:ascii="Times New Roman" w:hAnsi="Times New Roman"/>
          <w:color w:val="000000" w:themeColor="text1"/>
          <w:sz w:val="24"/>
          <w:szCs w:val="24"/>
        </w:rPr>
        <w:t xml:space="preserve"> ГИА </w:t>
      </w:r>
    </w:p>
    <w:p w14:paraId="6109F793"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Состояние гражданско-патриотического воспитания в школе.</w:t>
      </w:r>
    </w:p>
    <w:p w14:paraId="566BA5AE"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Выполнение образовательной программы, </w:t>
      </w:r>
    </w:p>
    <w:p w14:paraId="7ABFF7E6"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Выполнение тематических календарных планов по предметам, программ предметных курсов</w:t>
      </w:r>
    </w:p>
    <w:p w14:paraId="31961DC7"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Контроль (ежедневный)за посещаемостью обучающихся и дошкольников.</w:t>
      </w:r>
    </w:p>
    <w:p w14:paraId="6701326F"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Контроль за успеваемостью слабоуспевающих школьников (еженедельный).</w:t>
      </w:r>
    </w:p>
    <w:p w14:paraId="33F8AFAE"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Работа педагогов со школьной документацией и с электронным классным журналом.</w:t>
      </w:r>
    </w:p>
    <w:p w14:paraId="66787A81"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Контроль за техникой чтения в 3-8 классах </w:t>
      </w:r>
    </w:p>
    <w:p w14:paraId="37008DF7"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Контроль за проверкой таблицы умножения 3-9 классы.</w:t>
      </w:r>
    </w:p>
    <w:p w14:paraId="2B53142C"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Контроль за качеством освоения ФГОС (контрольные работы по проверке предметных и метапредметных результатов по концу 1-ой четверти (входные диагностические работы), по итогам первого полугодия (выборочно по </w:t>
      </w:r>
      <w:proofErr w:type="gramStart"/>
      <w:r w:rsidRPr="00914727">
        <w:rPr>
          <w:rFonts w:ascii="Times New Roman" w:hAnsi="Times New Roman"/>
          <w:color w:val="000000" w:themeColor="text1"/>
          <w:sz w:val="24"/>
          <w:szCs w:val="24"/>
        </w:rPr>
        <w:t>предметам)  и</w:t>
      </w:r>
      <w:proofErr w:type="gramEnd"/>
      <w:r w:rsidRPr="00914727">
        <w:rPr>
          <w:rFonts w:ascii="Times New Roman" w:hAnsi="Times New Roman"/>
          <w:color w:val="000000" w:themeColor="text1"/>
          <w:sz w:val="24"/>
          <w:szCs w:val="24"/>
        </w:rPr>
        <w:t xml:space="preserve"> в конце года ( 2-8 </w:t>
      </w:r>
      <w:proofErr w:type="spellStart"/>
      <w:r w:rsidRPr="00914727">
        <w:rPr>
          <w:rFonts w:ascii="Times New Roman" w:hAnsi="Times New Roman"/>
          <w:color w:val="000000" w:themeColor="text1"/>
          <w:sz w:val="24"/>
          <w:szCs w:val="24"/>
        </w:rPr>
        <w:t>кл</w:t>
      </w:r>
      <w:proofErr w:type="spellEnd"/>
      <w:r w:rsidRPr="00914727">
        <w:rPr>
          <w:rFonts w:ascii="Times New Roman" w:hAnsi="Times New Roman"/>
          <w:color w:val="000000" w:themeColor="text1"/>
          <w:sz w:val="24"/>
          <w:szCs w:val="24"/>
        </w:rPr>
        <w:t>);</w:t>
      </w:r>
    </w:p>
    <w:p w14:paraId="2D39B4DA"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Пробные экзамены в выпускном классе (9 </w:t>
      </w:r>
      <w:proofErr w:type="spellStart"/>
      <w:r w:rsidRPr="00914727">
        <w:rPr>
          <w:rFonts w:ascii="Times New Roman" w:hAnsi="Times New Roman"/>
          <w:color w:val="000000" w:themeColor="text1"/>
          <w:sz w:val="24"/>
          <w:szCs w:val="24"/>
        </w:rPr>
        <w:t>кл</w:t>
      </w:r>
      <w:proofErr w:type="spellEnd"/>
      <w:r w:rsidRPr="00914727">
        <w:rPr>
          <w:rFonts w:ascii="Times New Roman" w:hAnsi="Times New Roman"/>
          <w:color w:val="000000" w:themeColor="text1"/>
          <w:sz w:val="24"/>
          <w:szCs w:val="24"/>
        </w:rPr>
        <w:t>.).</w:t>
      </w:r>
    </w:p>
    <w:p w14:paraId="19DBD302"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Государственная итоговая аттестация (9 </w:t>
      </w:r>
      <w:proofErr w:type="spellStart"/>
      <w:r w:rsidRPr="00914727">
        <w:rPr>
          <w:rFonts w:ascii="Times New Roman" w:hAnsi="Times New Roman"/>
          <w:color w:val="000000" w:themeColor="text1"/>
          <w:sz w:val="24"/>
          <w:szCs w:val="24"/>
        </w:rPr>
        <w:t>кл</w:t>
      </w:r>
      <w:proofErr w:type="spellEnd"/>
      <w:r w:rsidRPr="00914727">
        <w:rPr>
          <w:rFonts w:ascii="Times New Roman" w:hAnsi="Times New Roman"/>
          <w:color w:val="000000" w:themeColor="text1"/>
          <w:sz w:val="24"/>
          <w:szCs w:val="24"/>
        </w:rPr>
        <w:t>.).</w:t>
      </w:r>
    </w:p>
    <w:p w14:paraId="213AB5F7"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u w:val="single"/>
        </w:rPr>
      </w:pPr>
      <w:r w:rsidRPr="00914727">
        <w:rPr>
          <w:rFonts w:ascii="Times New Roman" w:hAnsi="Times New Roman"/>
          <w:color w:val="000000" w:themeColor="text1"/>
          <w:sz w:val="24"/>
          <w:szCs w:val="24"/>
        </w:rPr>
        <w:t xml:space="preserve">- Диагностика готовности дошкольников старшей возрастной </w:t>
      </w:r>
      <w:proofErr w:type="gramStart"/>
      <w:r w:rsidRPr="00914727">
        <w:rPr>
          <w:rFonts w:ascii="Times New Roman" w:hAnsi="Times New Roman"/>
          <w:color w:val="000000" w:themeColor="text1"/>
          <w:sz w:val="24"/>
          <w:szCs w:val="24"/>
        </w:rPr>
        <w:t>подгруппы  к</w:t>
      </w:r>
      <w:proofErr w:type="gramEnd"/>
      <w:r w:rsidRPr="00914727">
        <w:rPr>
          <w:rFonts w:ascii="Times New Roman" w:hAnsi="Times New Roman"/>
          <w:color w:val="000000" w:themeColor="text1"/>
          <w:sz w:val="24"/>
          <w:szCs w:val="24"/>
        </w:rPr>
        <w:t xml:space="preserve"> обучению в школе.</w:t>
      </w:r>
    </w:p>
    <w:p w14:paraId="64638E15"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u w:val="single"/>
        </w:rPr>
        <w:t>Мониторинговые исследования:</w:t>
      </w:r>
    </w:p>
    <w:p w14:paraId="5A4EB529"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Состояние здоровья обучающихся и дошкольников по результатам медицинского обследования.</w:t>
      </w:r>
    </w:p>
    <w:p w14:paraId="1888D790"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Диагностика обучаемости учащихся (2-9кл).</w:t>
      </w:r>
    </w:p>
    <w:p w14:paraId="54C277D8"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Диагностика удовлетворённости учащихся (2-9кл</w:t>
      </w:r>
      <w:proofErr w:type="gramStart"/>
      <w:r w:rsidRPr="00914727">
        <w:rPr>
          <w:rFonts w:ascii="Times New Roman" w:hAnsi="Times New Roman"/>
          <w:color w:val="000000" w:themeColor="text1"/>
          <w:sz w:val="24"/>
          <w:szCs w:val="24"/>
        </w:rPr>
        <w:t>),  родителей</w:t>
      </w:r>
      <w:proofErr w:type="gramEnd"/>
      <w:r w:rsidRPr="00914727">
        <w:rPr>
          <w:rFonts w:ascii="Times New Roman" w:hAnsi="Times New Roman"/>
          <w:color w:val="000000" w:themeColor="text1"/>
          <w:sz w:val="24"/>
          <w:szCs w:val="24"/>
        </w:rPr>
        <w:t xml:space="preserve"> и педагогов школьной жизнью;</w:t>
      </w:r>
    </w:p>
    <w:p w14:paraId="437C6CB7"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Анкетирование учащихся по предупреждению асоциального поведения.</w:t>
      </w:r>
    </w:p>
    <w:p w14:paraId="17637AC1" w14:textId="77777777" w:rsidR="00F4291D" w:rsidRPr="00914727" w:rsidRDefault="00F4291D" w:rsidP="00F4291D">
      <w:pPr>
        <w:pStyle w:val="af2"/>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Мониторинг по совершенствованию организации питания в ОУ.</w:t>
      </w:r>
    </w:p>
    <w:p w14:paraId="5E690285" w14:textId="77777777" w:rsidR="00C109AE" w:rsidRPr="00914727" w:rsidRDefault="00C109AE" w:rsidP="00F4291D">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w:t>
      </w:r>
    </w:p>
    <w:p w14:paraId="7D92A24C"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По всем направлениям контроля на каждый месяц были спланированы конкретные мероприятия и по результатам каждого контроля составлены</w:t>
      </w:r>
      <w:r w:rsidR="00A577E4"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справки, которые оформлены в отдельную накопительную папку «Справк</w:t>
      </w:r>
      <w:r w:rsidR="00FA793B" w:rsidRPr="00914727">
        <w:rPr>
          <w:rFonts w:ascii="Times New Roman" w:hAnsi="Times New Roman"/>
          <w:color w:val="000000" w:themeColor="text1"/>
          <w:sz w:val="24"/>
          <w:szCs w:val="24"/>
        </w:rPr>
        <w:t>и внутришк</w:t>
      </w:r>
      <w:r w:rsidR="00F4291D" w:rsidRPr="00914727">
        <w:rPr>
          <w:rFonts w:ascii="Times New Roman" w:hAnsi="Times New Roman"/>
          <w:color w:val="000000" w:themeColor="text1"/>
          <w:sz w:val="24"/>
          <w:szCs w:val="24"/>
        </w:rPr>
        <w:t xml:space="preserve">ольного </w:t>
      </w:r>
      <w:proofErr w:type="gramStart"/>
      <w:r w:rsidR="00F4291D" w:rsidRPr="00914727">
        <w:rPr>
          <w:rFonts w:ascii="Times New Roman" w:hAnsi="Times New Roman"/>
          <w:color w:val="000000" w:themeColor="text1"/>
          <w:sz w:val="24"/>
          <w:szCs w:val="24"/>
        </w:rPr>
        <w:t>контроля  202</w:t>
      </w:r>
      <w:r w:rsidR="00A577E4" w:rsidRPr="00914727">
        <w:rPr>
          <w:rFonts w:ascii="Times New Roman" w:hAnsi="Times New Roman"/>
          <w:color w:val="000000" w:themeColor="text1"/>
          <w:sz w:val="24"/>
          <w:szCs w:val="24"/>
        </w:rPr>
        <w:t>2</w:t>
      </w:r>
      <w:proofErr w:type="gramEnd"/>
      <w:r w:rsidR="00F4291D" w:rsidRPr="00914727">
        <w:rPr>
          <w:rFonts w:ascii="Times New Roman" w:hAnsi="Times New Roman"/>
          <w:color w:val="000000" w:themeColor="text1"/>
          <w:sz w:val="24"/>
          <w:szCs w:val="24"/>
        </w:rPr>
        <w:t>-202</w:t>
      </w:r>
      <w:r w:rsidR="00A577E4" w:rsidRPr="00914727">
        <w:rPr>
          <w:rFonts w:ascii="Times New Roman" w:hAnsi="Times New Roman"/>
          <w:color w:val="000000" w:themeColor="text1"/>
          <w:sz w:val="24"/>
          <w:szCs w:val="24"/>
        </w:rPr>
        <w:t>3</w:t>
      </w:r>
      <w:r w:rsidRPr="00914727">
        <w:rPr>
          <w:rFonts w:ascii="Times New Roman" w:hAnsi="Times New Roman"/>
          <w:color w:val="000000" w:themeColor="text1"/>
          <w:sz w:val="24"/>
          <w:szCs w:val="24"/>
        </w:rPr>
        <w:t xml:space="preserve"> учебный год». </w:t>
      </w:r>
    </w:p>
    <w:p w14:paraId="7D6932B8"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Так, по направлению контроля качества знаний, умений и навыков обучающихся проверялась готовность учащихся к школе, сформированность </w:t>
      </w:r>
      <w:proofErr w:type="spellStart"/>
      <w:r w:rsidRPr="00914727">
        <w:rPr>
          <w:rFonts w:ascii="Times New Roman" w:hAnsi="Times New Roman"/>
          <w:color w:val="000000" w:themeColor="text1"/>
          <w:sz w:val="24"/>
          <w:szCs w:val="24"/>
        </w:rPr>
        <w:t>общеучебных</w:t>
      </w:r>
      <w:proofErr w:type="spellEnd"/>
      <w:r w:rsidRPr="00914727">
        <w:rPr>
          <w:rFonts w:ascii="Times New Roman" w:hAnsi="Times New Roman"/>
          <w:color w:val="000000" w:themeColor="text1"/>
          <w:sz w:val="24"/>
          <w:szCs w:val="24"/>
        </w:rPr>
        <w:t xml:space="preserve"> умений и навыков у учащихся, работа с неуспевающими и слабоуспевающими детьми, изучалась эффективность применения разных форм и методов работы по развитию практических навыков учащихся, проверялось выполнение учебных программ, проверялась готовность материалов к проме</w:t>
      </w:r>
      <w:r w:rsidR="00F72252" w:rsidRPr="00914727">
        <w:rPr>
          <w:rFonts w:ascii="Times New Roman" w:hAnsi="Times New Roman"/>
          <w:color w:val="000000" w:themeColor="text1"/>
          <w:sz w:val="24"/>
          <w:szCs w:val="24"/>
        </w:rPr>
        <w:t>жуточной аттестации обучающихся.</w:t>
      </w:r>
    </w:p>
    <w:p w14:paraId="47CBB973" w14:textId="77777777" w:rsidR="00F72252"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Анализируя </w:t>
      </w:r>
      <w:proofErr w:type="gramStart"/>
      <w:r w:rsidRPr="00914727">
        <w:rPr>
          <w:rFonts w:ascii="Times New Roman" w:hAnsi="Times New Roman"/>
          <w:color w:val="000000" w:themeColor="text1"/>
          <w:sz w:val="24"/>
          <w:szCs w:val="24"/>
        </w:rPr>
        <w:t>выполненную работу</w:t>
      </w:r>
      <w:proofErr w:type="gramEnd"/>
      <w:r w:rsidRPr="00914727">
        <w:rPr>
          <w:rFonts w:ascii="Times New Roman" w:hAnsi="Times New Roman"/>
          <w:color w:val="000000" w:themeColor="text1"/>
          <w:sz w:val="24"/>
          <w:szCs w:val="24"/>
        </w:rPr>
        <w:t xml:space="preserve"> можно отметить, что сформированность </w:t>
      </w:r>
      <w:proofErr w:type="spellStart"/>
      <w:r w:rsidRPr="00914727">
        <w:rPr>
          <w:rFonts w:ascii="Times New Roman" w:hAnsi="Times New Roman"/>
          <w:color w:val="000000" w:themeColor="text1"/>
          <w:sz w:val="24"/>
          <w:szCs w:val="24"/>
        </w:rPr>
        <w:t>общеучебных</w:t>
      </w:r>
      <w:proofErr w:type="spellEnd"/>
      <w:r w:rsidRPr="00914727">
        <w:rPr>
          <w:rFonts w:ascii="Times New Roman" w:hAnsi="Times New Roman"/>
          <w:color w:val="000000" w:themeColor="text1"/>
          <w:sz w:val="24"/>
          <w:szCs w:val="24"/>
        </w:rPr>
        <w:t xml:space="preserve"> умений и навыков находится на удовлетворительном уровне, анализ проведённых работ в рамках </w:t>
      </w:r>
      <w:r w:rsidRPr="00914727">
        <w:rPr>
          <w:rFonts w:ascii="Times New Roman" w:hAnsi="Times New Roman"/>
          <w:color w:val="000000" w:themeColor="text1"/>
          <w:sz w:val="24"/>
          <w:szCs w:val="24"/>
        </w:rPr>
        <w:lastRenderedPageBreak/>
        <w:t>промежуточной аттестации показал, что большинство учащихся успешно усваивают школьный материал, учебные программы учителями выполнялись согласно календарно-тематическим планам, отклонении от планов произошли по причине выходных праздничных дней</w:t>
      </w:r>
      <w:r w:rsidR="00F72252" w:rsidRPr="00914727">
        <w:rPr>
          <w:rFonts w:ascii="Times New Roman" w:hAnsi="Times New Roman"/>
          <w:color w:val="000000" w:themeColor="text1"/>
          <w:sz w:val="24"/>
          <w:szCs w:val="24"/>
        </w:rPr>
        <w:t xml:space="preserve">. </w:t>
      </w:r>
    </w:p>
    <w:p w14:paraId="6D964D50" w14:textId="77777777" w:rsidR="00F4291D" w:rsidRPr="00914727" w:rsidRDefault="00F4291D"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В 202</w:t>
      </w:r>
      <w:r w:rsidR="00A577E4" w:rsidRPr="00914727">
        <w:rPr>
          <w:rFonts w:ascii="Times New Roman" w:hAnsi="Times New Roman"/>
          <w:color w:val="000000" w:themeColor="text1"/>
          <w:sz w:val="24"/>
          <w:szCs w:val="24"/>
        </w:rPr>
        <w:t>2</w:t>
      </w:r>
      <w:r w:rsidRPr="00914727">
        <w:rPr>
          <w:rFonts w:ascii="Times New Roman" w:hAnsi="Times New Roman"/>
          <w:color w:val="000000" w:themeColor="text1"/>
          <w:sz w:val="24"/>
          <w:szCs w:val="24"/>
        </w:rPr>
        <w:t>-202</w:t>
      </w:r>
      <w:r w:rsidR="00A577E4" w:rsidRPr="00914727">
        <w:rPr>
          <w:rFonts w:ascii="Times New Roman" w:hAnsi="Times New Roman"/>
          <w:color w:val="000000" w:themeColor="text1"/>
          <w:sz w:val="24"/>
          <w:szCs w:val="24"/>
        </w:rPr>
        <w:t>3</w:t>
      </w:r>
      <w:r w:rsidR="00FA793B" w:rsidRPr="00914727">
        <w:rPr>
          <w:rFonts w:ascii="Times New Roman" w:hAnsi="Times New Roman"/>
          <w:color w:val="000000" w:themeColor="text1"/>
          <w:sz w:val="24"/>
          <w:szCs w:val="24"/>
        </w:rPr>
        <w:t xml:space="preserve"> </w:t>
      </w:r>
      <w:r w:rsidR="00C109AE" w:rsidRPr="00914727">
        <w:rPr>
          <w:rFonts w:ascii="Times New Roman" w:hAnsi="Times New Roman"/>
          <w:color w:val="000000" w:themeColor="text1"/>
          <w:sz w:val="24"/>
          <w:szCs w:val="24"/>
        </w:rPr>
        <w:t xml:space="preserve">учебном году на контроль выносилось заполнение электронных журналов. Проверялась своевременная запись темы проведённых уроков, выставление отметок в текущей успеваемости, за четверти, год. При контроле ведения школьной документации проверялось качество заполнения журналов на начало учебного года и по итогам каждой четверти, проверка журналов внеурочной </w:t>
      </w:r>
      <w:r w:rsidR="00FA793B" w:rsidRPr="00914727">
        <w:rPr>
          <w:rFonts w:ascii="Times New Roman" w:hAnsi="Times New Roman"/>
          <w:color w:val="000000" w:themeColor="text1"/>
          <w:sz w:val="24"/>
          <w:szCs w:val="24"/>
        </w:rPr>
        <w:t>деятельности</w:t>
      </w:r>
      <w:r w:rsidR="00C109AE" w:rsidRPr="00914727">
        <w:rPr>
          <w:rFonts w:ascii="Times New Roman" w:hAnsi="Times New Roman"/>
          <w:color w:val="000000" w:themeColor="text1"/>
          <w:sz w:val="24"/>
          <w:szCs w:val="24"/>
        </w:rPr>
        <w:t>, качество ведения дневников учащихся, качество ведения рабочих и контрольных тетрадей по предметам, заполнение личных дел обучающихся. Необходимо отметить, что журналы учителями заполнялись своевременно, однако были и некоторые замечания в адрес отдельных педагогов. Те замечания, которые можно было устранить – своевременно устранялись. Рабочие и контрольные тетради учащимися ведутся в большинстве случаев аккуратно, выявленные замечания и пожелания по устранению отражены в справках по контролю. По проверке дневников обучающихся можно отметить не</w:t>
      </w:r>
      <w:r w:rsidR="00FA793B" w:rsidRPr="00914727">
        <w:rPr>
          <w:rFonts w:ascii="Times New Roman" w:hAnsi="Times New Roman"/>
          <w:color w:val="000000" w:themeColor="text1"/>
          <w:sz w:val="24"/>
          <w:szCs w:val="24"/>
        </w:rPr>
        <w:t xml:space="preserve"> </w:t>
      </w:r>
      <w:r w:rsidR="00C109AE" w:rsidRPr="00914727">
        <w:rPr>
          <w:rFonts w:ascii="Times New Roman" w:hAnsi="Times New Roman"/>
          <w:color w:val="000000" w:themeColor="text1"/>
          <w:sz w:val="24"/>
          <w:szCs w:val="24"/>
        </w:rPr>
        <w:t xml:space="preserve">своевременную </w:t>
      </w:r>
      <w:r w:rsidR="00FA793B" w:rsidRPr="00914727">
        <w:rPr>
          <w:rFonts w:ascii="Times New Roman" w:hAnsi="Times New Roman"/>
          <w:color w:val="000000" w:themeColor="text1"/>
          <w:sz w:val="24"/>
          <w:szCs w:val="24"/>
        </w:rPr>
        <w:t>наполняемость</w:t>
      </w:r>
      <w:r w:rsidR="00C109AE" w:rsidRPr="00914727">
        <w:rPr>
          <w:rFonts w:ascii="Times New Roman" w:hAnsi="Times New Roman"/>
          <w:color w:val="000000" w:themeColor="text1"/>
          <w:sz w:val="24"/>
          <w:szCs w:val="24"/>
        </w:rPr>
        <w:t xml:space="preserve">, не все текущие оценки выставляются в дневники. С электронными журналами </w:t>
      </w:r>
      <w:r w:rsidRPr="00914727">
        <w:rPr>
          <w:rFonts w:ascii="Times New Roman" w:hAnsi="Times New Roman"/>
          <w:color w:val="000000" w:themeColor="text1"/>
          <w:sz w:val="24"/>
          <w:szCs w:val="24"/>
        </w:rPr>
        <w:t>работали</w:t>
      </w:r>
      <w:r w:rsidR="00C109AE" w:rsidRPr="00914727">
        <w:rPr>
          <w:rFonts w:ascii="Times New Roman" w:hAnsi="Times New Roman"/>
          <w:color w:val="000000" w:themeColor="text1"/>
          <w:sz w:val="24"/>
          <w:szCs w:val="24"/>
        </w:rPr>
        <w:t xml:space="preserve"> все педагоги</w:t>
      </w:r>
      <w:r w:rsidRPr="00914727">
        <w:rPr>
          <w:rFonts w:ascii="Times New Roman" w:hAnsi="Times New Roman"/>
          <w:color w:val="000000" w:themeColor="text1"/>
          <w:sz w:val="24"/>
          <w:szCs w:val="24"/>
        </w:rPr>
        <w:t xml:space="preserve">, своевременно заполняя темы, домашние задания, выставление оценок. </w:t>
      </w:r>
    </w:p>
    <w:p w14:paraId="3A20DC6A" w14:textId="77777777" w:rsidR="00C109AE" w:rsidRPr="00914727" w:rsidRDefault="00C109AE" w:rsidP="00BD3ACF">
      <w:pPr>
        <w:pStyle w:val="af2"/>
        <w:spacing w:after="0" w:line="240" w:lineRule="auto"/>
        <w:ind w:firstLine="180"/>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По осуществлению контроля за состоянием преподавания учебных предметов администрацией школы было организовано посещение уроков учителей школы с целью проверки реализации ФГОС, готовности участия обучающихся в предметных олимпиадах по учебным предметам, готовности </w:t>
      </w:r>
      <w:r w:rsidR="00A577E4" w:rsidRPr="00914727">
        <w:rPr>
          <w:rFonts w:ascii="Times New Roman" w:hAnsi="Times New Roman"/>
          <w:color w:val="000000" w:themeColor="text1"/>
          <w:sz w:val="24"/>
          <w:szCs w:val="24"/>
        </w:rPr>
        <w:t xml:space="preserve">к </w:t>
      </w:r>
      <w:r w:rsidRPr="00914727">
        <w:rPr>
          <w:rFonts w:ascii="Times New Roman" w:hAnsi="Times New Roman"/>
          <w:color w:val="000000" w:themeColor="text1"/>
          <w:sz w:val="24"/>
          <w:szCs w:val="24"/>
        </w:rPr>
        <w:t xml:space="preserve">мониторингу качества образования в начальной школе, прохождение промежуточной аттестации.  По результатам этой формы контроля составлялся анализ уроков и результаты отражались в справке по итогам контроля. Необходимо отметить, что учителя проводят свои уроки методически грамотно, используют различные технологии и формы проведения уроков. По результатам олимпиад школьного, муниципального уровней, </w:t>
      </w:r>
      <w:r w:rsidR="00BD3ACF" w:rsidRPr="00914727">
        <w:rPr>
          <w:rFonts w:ascii="Times New Roman" w:hAnsi="Times New Roman"/>
          <w:color w:val="000000" w:themeColor="text1"/>
          <w:sz w:val="24"/>
          <w:szCs w:val="24"/>
        </w:rPr>
        <w:t xml:space="preserve">ВПР, </w:t>
      </w:r>
      <w:r w:rsidRPr="00914727">
        <w:rPr>
          <w:rFonts w:ascii="Times New Roman" w:hAnsi="Times New Roman"/>
          <w:color w:val="000000" w:themeColor="text1"/>
          <w:sz w:val="24"/>
          <w:szCs w:val="24"/>
        </w:rPr>
        <w:t>промежуточной аттестации имеются протоколы с результатами проверки.</w:t>
      </w:r>
    </w:p>
    <w:p w14:paraId="19B4AD25" w14:textId="77777777" w:rsidR="00C109AE" w:rsidRPr="00914727" w:rsidRDefault="00C109AE" w:rsidP="00F83B17">
      <w:pPr>
        <w:pStyle w:val="af2"/>
        <w:spacing w:after="0" w:line="240" w:lineRule="auto"/>
        <w:ind w:firstLine="180"/>
        <w:rPr>
          <w:rFonts w:ascii="Times New Roman" w:hAnsi="Times New Roman"/>
          <w:color w:val="000000" w:themeColor="text1"/>
          <w:sz w:val="24"/>
          <w:szCs w:val="24"/>
        </w:rPr>
      </w:pPr>
      <w:r w:rsidRPr="00914727">
        <w:rPr>
          <w:rFonts w:ascii="Times New Roman" w:hAnsi="Times New Roman"/>
          <w:color w:val="000000" w:themeColor="text1"/>
          <w:sz w:val="24"/>
          <w:szCs w:val="24"/>
        </w:rPr>
        <w:t>При проведении контроля за работой педагогических кадров проверялись рабочие программы по предметам, тематические планы учителей, проверялась их работа внутри МО, проверялись материалы для промежуточной аттестации, составленные учителями. Осуществлялся контроль над эффективным использованием оборудования в кабинетах</w:t>
      </w:r>
      <w:r w:rsidR="00F83B17"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химии и биологии, эффективным использованием ИКТ. Рабочие программы учителей соответствуют требованиям, материалы для промежуточной аттестации составлены грамотно.</w:t>
      </w:r>
    </w:p>
    <w:p w14:paraId="436327BA"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При контроле за внеурочной и внеклассной работой провер</w:t>
      </w:r>
      <w:r w:rsidR="00FA793B" w:rsidRPr="00914727">
        <w:rPr>
          <w:rFonts w:ascii="Times New Roman" w:hAnsi="Times New Roman"/>
          <w:color w:val="000000" w:themeColor="text1"/>
          <w:sz w:val="24"/>
          <w:szCs w:val="24"/>
        </w:rPr>
        <w:t xml:space="preserve">ялась внеурочная деятельность </w:t>
      </w:r>
      <w:r w:rsidRPr="00914727">
        <w:rPr>
          <w:rFonts w:ascii="Times New Roman" w:hAnsi="Times New Roman"/>
          <w:color w:val="000000" w:themeColor="text1"/>
          <w:sz w:val="24"/>
          <w:szCs w:val="24"/>
        </w:rPr>
        <w:t>в школе, проверялась работа по подготовке и проведению различных школьных мероприятий, в том числе проведение Всероссийской олимпиады школьников на уровне школы, района</w:t>
      </w:r>
      <w:r w:rsidR="00F83B17" w:rsidRPr="00914727">
        <w:rPr>
          <w:rFonts w:ascii="Times New Roman" w:hAnsi="Times New Roman"/>
          <w:color w:val="000000" w:themeColor="text1"/>
          <w:sz w:val="24"/>
          <w:szCs w:val="24"/>
        </w:rPr>
        <w:t>, области.</w:t>
      </w:r>
      <w:r w:rsidRPr="00914727">
        <w:rPr>
          <w:rFonts w:ascii="Times New Roman" w:hAnsi="Times New Roman"/>
          <w:color w:val="000000" w:themeColor="text1"/>
          <w:sz w:val="24"/>
          <w:szCs w:val="24"/>
        </w:rPr>
        <w:t xml:space="preserve"> По итогам необходимо отметить, что внеурочная деятельность в школе велась в течение года на хорошем уровне: все занятия проводились согласно расписанию. Учащиеся исправно посещали занятия, журналы занятий заполнялись регулярно. Школьные мероприятия проводились интересно, оригинально, учащиеся и учителя активно участвовали. Вся необходимая документация заполнялась в срок.</w:t>
      </w:r>
    </w:p>
    <w:p w14:paraId="4DF7E8C1"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По направлению «работа с учащимися и их родителями» ежедневно проверялась посещаемость учащимися учебных занятий, выполнение положения о внешнем виде. Контролировалось также проведение родительских собраний, классных часов и общешкольных мероприятий. В целом учащиеся исправно посещали школу, администрацией постоянно отслеживались опоздания на уроки, пропуски уроков, внешний вид обучающихся, замечания отражались в журнале дежурства, проводились индивидуальные беседы с нарушителями и вызовы на заседание Профилактического Совета. По данным вопросам администрация школы вела активную разъяснительную работу с учениками и родителями.</w:t>
      </w:r>
    </w:p>
    <w:p w14:paraId="3AA91A51"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proofErr w:type="gramStart"/>
      <w:r w:rsidRPr="00914727">
        <w:rPr>
          <w:rFonts w:ascii="Times New Roman" w:hAnsi="Times New Roman"/>
          <w:color w:val="000000" w:themeColor="text1"/>
          <w:sz w:val="24"/>
          <w:szCs w:val="24"/>
        </w:rPr>
        <w:t>Кроме этого</w:t>
      </w:r>
      <w:proofErr w:type="gramEnd"/>
      <w:r w:rsidRPr="00914727">
        <w:rPr>
          <w:rFonts w:ascii="Times New Roman" w:hAnsi="Times New Roman"/>
          <w:color w:val="000000" w:themeColor="text1"/>
          <w:sz w:val="24"/>
          <w:szCs w:val="24"/>
        </w:rPr>
        <w:t xml:space="preserve"> осуществлялся контроль за деятельностью МО и проведением методической работы в школе.</w:t>
      </w:r>
    </w:p>
    <w:p w14:paraId="046365FA"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Анализ имеющихся материалов позволяет судить об учебных возможностях школьников, целенаправленно проводить коррекционную работу. Мониторинг учебной и воспитательной деятельности обеспечивает администрацию школы необходимой объективной информацией, позволяет соотносить результаты с поставленными задачами, корректировать управленческую деятельность, устанавливать причинно-следственные связи, позволяющие сформулировать выводы и рекомендации по дальнейшему развитию школы, обеспечить дальнейшее совершенствование </w:t>
      </w:r>
      <w:r w:rsidRPr="00914727">
        <w:rPr>
          <w:rFonts w:ascii="Times New Roman" w:hAnsi="Times New Roman"/>
          <w:color w:val="000000" w:themeColor="text1"/>
          <w:sz w:val="24"/>
          <w:szCs w:val="24"/>
        </w:rPr>
        <w:lastRenderedPageBreak/>
        <w:t>образовательного процесса в соответствии с задачами программы развития школы с учетом индивидуальных особенностей обучения учащихся, их интересов, образовательных возможностей, состояния здоровья.</w:t>
      </w:r>
    </w:p>
    <w:p w14:paraId="744BE569" w14:textId="77777777" w:rsidR="00C109AE" w:rsidRPr="00914727" w:rsidRDefault="00C109AE" w:rsidP="00B92381">
      <w:pPr>
        <w:pStyle w:val="af2"/>
        <w:spacing w:after="0" w:line="240" w:lineRule="auto"/>
        <w:ind w:firstLine="18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 целом по итогам </w:t>
      </w:r>
      <w:r w:rsidR="00F72252" w:rsidRPr="00914727">
        <w:rPr>
          <w:rFonts w:ascii="Times New Roman" w:hAnsi="Times New Roman"/>
          <w:color w:val="000000" w:themeColor="text1"/>
          <w:sz w:val="24"/>
          <w:szCs w:val="24"/>
        </w:rPr>
        <w:t>внутришк</w:t>
      </w:r>
      <w:r w:rsidR="00F4291D" w:rsidRPr="00914727">
        <w:rPr>
          <w:rFonts w:ascii="Times New Roman" w:hAnsi="Times New Roman"/>
          <w:color w:val="000000" w:themeColor="text1"/>
          <w:sz w:val="24"/>
          <w:szCs w:val="24"/>
        </w:rPr>
        <w:t>ольного контроля за 202</w:t>
      </w:r>
      <w:r w:rsidR="00F83B17" w:rsidRPr="00914727">
        <w:rPr>
          <w:rFonts w:ascii="Times New Roman" w:hAnsi="Times New Roman"/>
          <w:color w:val="000000" w:themeColor="text1"/>
          <w:sz w:val="24"/>
          <w:szCs w:val="24"/>
        </w:rPr>
        <w:t>2</w:t>
      </w:r>
      <w:r w:rsidR="00F4291D" w:rsidRPr="00914727">
        <w:rPr>
          <w:rFonts w:ascii="Times New Roman" w:hAnsi="Times New Roman"/>
          <w:color w:val="000000" w:themeColor="text1"/>
          <w:sz w:val="24"/>
          <w:szCs w:val="24"/>
        </w:rPr>
        <w:t>-202</w:t>
      </w:r>
      <w:r w:rsidR="00F83B17" w:rsidRPr="00914727">
        <w:rPr>
          <w:rFonts w:ascii="Times New Roman" w:hAnsi="Times New Roman"/>
          <w:color w:val="000000" w:themeColor="text1"/>
          <w:sz w:val="24"/>
          <w:szCs w:val="24"/>
        </w:rPr>
        <w:t>3</w:t>
      </w:r>
      <w:r w:rsidR="00F4291D" w:rsidRPr="00914727">
        <w:rPr>
          <w:rFonts w:ascii="Times New Roman" w:hAnsi="Times New Roman"/>
          <w:color w:val="000000" w:themeColor="text1"/>
          <w:sz w:val="24"/>
          <w:szCs w:val="24"/>
        </w:rPr>
        <w:t xml:space="preserve"> </w:t>
      </w:r>
      <w:r w:rsidR="00FA793B" w:rsidRPr="00914727">
        <w:rPr>
          <w:rFonts w:ascii="Times New Roman" w:hAnsi="Times New Roman"/>
          <w:color w:val="000000" w:themeColor="text1"/>
          <w:sz w:val="24"/>
          <w:szCs w:val="24"/>
        </w:rPr>
        <w:t>учебн</w:t>
      </w:r>
      <w:r w:rsidR="00F83B17" w:rsidRPr="00914727">
        <w:rPr>
          <w:rFonts w:ascii="Times New Roman" w:hAnsi="Times New Roman"/>
          <w:color w:val="000000" w:themeColor="text1"/>
          <w:sz w:val="24"/>
          <w:szCs w:val="24"/>
        </w:rPr>
        <w:t>ый</w:t>
      </w:r>
      <w:r w:rsidRPr="00914727">
        <w:rPr>
          <w:rFonts w:ascii="Times New Roman" w:hAnsi="Times New Roman"/>
          <w:color w:val="000000" w:themeColor="text1"/>
          <w:sz w:val="24"/>
          <w:szCs w:val="24"/>
        </w:rPr>
        <w:t xml:space="preserve"> год справедливо отметить, что деятельность педагогического коллектива осуществлялась в соответствии с законом Российской Федерации «Об образовании», Типовым положением </w:t>
      </w:r>
      <w:proofErr w:type="gramStart"/>
      <w:r w:rsidRPr="00914727">
        <w:rPr>
          <w:rFonts w:ascii="Times New Roman" w:hAnsi="Times New Roman"/>
          <w:color w:val="000000" w:themeColor="text1"/>
          <w:sz w:val="24"/>
          <w:szCs w:val="24"/>
        </w:rPr>
        <w:t>об общеобразовательном учреждений</w:t>
      </w:r>
      <w:proofErr w:type="gramEnd"/>
      <w:r w:rsidRPr="00914727">
        <w:rPr>
          <w:rFonts w:ascii="Times New Roman" w:hAnsi="Times New Roman"/>
          <w:color w:val="000000" w:themeColor="text1"/>
          <w:sz w:val="24"/>
          <w:szCs w:val="24"/>
        </w:rPr>
        <w:t xml:space="preserve">, Уставом школы, положением о промежуточной и итоговой аттестации и локальными актами школы. Выявленные недостатки проанализированы и при составлении плана-графика внутришкольного контроля на будущий год будут обязательно учтены. Результаты </w:t>
      </w:r>
      <w:proofErr w:type="gramStart"/>
      <w:r w:rsidRPr="00914727">
        <w:rPr>
          <w:rFonts w:ascii="Times New Roman" w:hAnsi="Times New Roman"/>
          <w:color w:val="000000" w:themeColor="text1"/>
          <w:sz w:val="24"/>
          <w:szCs w:val="24"/>
        </w:rPr>
        <w:t>ВШК  отражены</w:t>
      </w:r>
      <w:proofErr w:type="gramEnd"/>
      <w:r w:rsidRPr="00914727">
        <w:rPr>
          <w:rFonts w:ascii="Times New Roman" w:hAnsi="Times New Roman"/>
          <w:color w:val="000000" w:themeColor="text1"/>
          <w:sz w:val="24"/>
          <w:szCs w:val="24"/>
        </w:rPr>
        <w:t xml:space="preserve"> в справках по контролю, </w:t>
      </w:r>
      <w:bookmarkStart w:id="5" w:name="_Toc118009491"/>
      <w:r w:rsidRPr="00914727">
        <w:rPr>
          <w:rFonts w:ascii="Times New Roman" w:hAnsi="Times New Roman"/>
          <w:color w:val="000000" w:themeColor="text1"/>
          <w:sz w:val="24"/>
          <w:szCs w:val="24"/>
        </w:rPr>
        <w:t xml:space="preserve">обсуждались на заседаниях при заведующей филиалом, педагогических советах. </w:t>
      </w:r>
    </w:p>
    <w:p w14:paraId="1EACD2D3" w14:textId="77777777" w:rsidR="00C109AE" w:rsidRPr="00914727" w:rsidRDefault="00C109AE" w:rsidP="00B92381">
      <w:pPr>
        <w:pStyle w:val="2"/>
        <w:spacing w:before="0" w:after="0"/>
        <w:ind w:firstLine="180"/>
        <w:contextualSpacing/>
        <w:jc w:val="center"/>
        <w:rPr>
          <w:rFonts w:ascii="Times New Roman" w:hAnsi="Times New Roman" w:cs="Times New Roman"/>
          <w:i w:val="0"/>
          <w:color w:val="000000" w:themeColor="text1"/>
          <w:sz w:val="24"/>
          <w:szCs w:val="24"/>
        </w:rPr>
      </w:pPr>
    </w:p>
    <w:p w14:paraId="6720AEDC" w14:textId="77777777" w:rsidR="00C109AE" w:rsidRPr="00914727" w:rsidRDefault="00A5637D" w:rsidP="007A3F33">
      <w:pPr>
        <w:pStyle w:val="2"/>
        <w:spacing w:before="0" w:after="0"/>
        <w:contextualSpacing/>
        <w:rPr>
          <w:rFonts w:ascii="Times New Roman" w:hAnsi="Times New Roman" w:cs="Times New Roman"/>
          <w:i w:val="0"/>
          <w:color w:val="000000" w:themeColor="text1"/>
          <w:sz w:val="26"/>
          <w:szCs w:val="26"/>
        </w:rPr>
      </w:pPr>
      <w:r w:rsidRPr="00914727">
        <w:rPr>
          <w:rFonts w:ascii="Times New Roman" w:hAnsi="Times New Roman" w:cs="Times New Roman"/>
          <w:i w:val="0"/>
          <w:color w:val="000000" w:themeColor="text1"/>
          <w:sz w:val="26"/>
          <w:szCs w:val="26"/>
        </w:rPr>
        <w:t>7</w:t>
      </w:r>
      <w:r w:rsidR="00C109AE" w:rsidRPr="00914727">
        <w:rPr>
          <w:rFonts w:ascii="Times New Roman" w:hAnsi="Times New Roman" w:cs="Times New Roman"/>
          <w:i w:val="0"/>
          <w:color w:val="000000" w:themeColor="text1"/>
          <w:sz w:val="26"/>
          <w:szCs w:val="26"/>
        </w:rPr>
        <w:t>. Методическая работа в школе</w:t>
      </w:r>
    </w:p>
    <w:p w14:paraId="6BE10F54" w14:textId="77777777" w:rsidR="00C109AE" w:rsidRPr="00914727" w:rsidRDefault="00C109AE" w:rsidP="00837C2E">
      <w:pPr>
        <w:pStyle w:val="2"/>
        <w:numPr>
          <w:ilvl w:val="1"/>
          <w:numId w:val="1"/>
        </w:numPr>
        <w:suppressAutoHyphens/>
        <w:spacing w:before="0" w:after="0"/>
        <w:ind w:left="0" w:firstLine="0"/>
        <w:jc w:val="both"/>
        <w:rPr>
          <w:rFonts w:ascii="Times New Roman" w:hAnsi="Times New Roman" w:cs="Times New Roman"/>
          <w:b w:val="0"/>
          <w:i w:val="0"/>
          <w:color w:val="000000" w:themeColor="text1"/>
          <w:sz w:val="24"/>
          <w:szCs w:val="24"/>
        </w:rPr>
      </w:pPr>
      <w:r w:rsidRPr="00914727">
        <w:rPr>
          <w:rFonts w:ascii="Times New Roman" w:hAnsi="Times New Roman" w:cs="Times New Roman"/>
          <w:b w:val="0"/>
          <w:i w:val="0"/>
          <w:color w:val="000000" w:themeColor="text1"/>
          <w:sz w:val="24"/>
          <w:szCs w:val="24"/>
        </w:rPr>
        <w:t xml:space="preserve">     </w:t>
      </w:r>
      <w:r w:rsidRPr="00914727">
        <w:rPr>
          <w:rFonts w:ascii="Times New Roman" w:hAnsi="Times New Roman" w:cs="Times New Roman"/>
          <w:i w:val="0"/>
          <w:color w:val="000000" w:themeColor="text1"/>
          <w:sz w:val="24"/>
          <w:szCs w:val="24"/>
        </w:rPr>
        <w:t xml:space="preserve">    </w:t>
      </w:r>
    </w:p>
    <w:p w14:paraId="3415E873" w14:textId="77777777" w:rsidR="00FA793B" w:rsidRPr="00914727" w:rsidRDefault="00C109AE" w:rsidP="003345A2">
      <w:pPr>
        <w:pStyle w:val="a5"/>
        <w:spacing w:before="0" w:beforeAutospacing="0" w:after="0" w:afterAutospacing="0"/>
        <w:contextualSpacing/>
        <w:jc w:val="both"/>
        <w:rPr>
          <w:color w:val="000000" w:themeColor="text1"/>
        </w:rPr>
      </w:pPr>
      <w:r w:rsidRPr="00914727">
        <w:rPr>
          <w:color w:val="000000" w:themeColor="text1"/>
        </w:rPr>
        <w:t xml:space="preserve">   Коллектив Курьинской ООШ, филиала МАОУ </w:t>
      </w:r>
      <w:proofErr w:type="spellStart"/>
      <w:r w:rsidRPr="00914727">
        <w:rPr>
          <w:color w:val="000000" w:themeColor="text1"/>
        </w:rPr>
        <w:t>Бегишевская</w:t>
      </w:r>
      <w:proofErr w:type="spellEnd"/>
      <w:r w:rsidRPr="00914727">
        <w:rPr>
          <w:color w:val="000000" w:themeColor="text1"/>
        </w:rPr>
        <w:t xml:space="preserve"> СОШ </w:t>
      </w:r>
      <w:r w:rsidR="00FA793B" w:rsidRPr="00914727">
        <w:rPr>
          <w:color w:val="000000" w:themeColor="text1"/>
        </w:rPr>
        <w:t xml:space="preserve">в </w:t>
      </w:r>
      <w:r w:rsidR="00F4291D" w:rsidRPr="00914727">
        <w:rPr>
          <w:rFonts w:eastAsia="Arial Unicode MS"/>
          <w:color w:val="000000" w:themeColor="text1"/>
        </w:rPr>
        <w:t>202</w:t>
      </w:r>
      <w:r w:rsidR="007C633E" w:rsidRPr="00914727">
        <w:rPr>
          <w:rFonts w:eastAsia="Arial Unicode MS"/>
          <w:color w:val="000000" w:themeColor="text1"/>
        </w:rPr>
        <w:t>2</w:t>
      </w:r>
      <w:r w:rsidR="00F4291D" w:rsidRPr="00914727">
        <w:rPr>
          <w:rFonts w:eastAsia="Arial Unicode MS"/>
          <w:color w:val="000000" w:themeColor="text1"/>
        </w:rPr>
        <w:t>-202</w:t>
      </w:r>
      <w:r w:rsidR="007C633E" w:rsidRPr="00914727">
        <w:rPr>
          <w:rFonts w:eastAsia="Arial Unicode MS"/>
          <w:color w:val="000000" w:themeColor="text1"/>
        </w:rPr>
        <w:t>3</w:t>
      </w:r>
      <w:r w:rsidR="00FA793B" w:rsidRPr="00914727">
        <w:rPr>
          <w:rFonts w:eastAsia="Arial Unicode MS"/>
          <w:color w:val="000000" w:themeColor="text1"/>
        </w:rPr>
        <w:t xml:space="preserve"> учебном году работал над темой </w:t>
      </w:r>
      <w:r w:rsidR="007C633E" w:rsidRPr="00914727">
        <w:rPr>
          <w:rFonts w:eastAsia="Arial Unicode MS"/>
          <w:color w:val="000000" w:themeColor="text1"/>
        </w:rPr>
        <w:t>«Совершенствование качества образования, обновление содержания и педагогических технологий в условиях реализации ФГОС второго поколения и постепенного перехода на ФГОС третьего поколения»</w:t>
      </w:r>
    </w:p>
    <w:p w14:paraId="47836303" w14:textId="77777777" w:rsidR="007C633E" w:rsidRPr="00914727" w:rsidRDefault="003345A2" w:rsidP="00085EE0">
      <w:pPr>
        <w:spacing w:after="0" w:line="240" w:lineRule="auto"/>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Цель методической работы:</w:t>
      </w:r>
      <w:r w:rsidR="00876E38" w:rsidRPr="00914727">
        <w:rPr>
          <w:rFonts w:ascii="Times New Roman" w:hAnsi="Times New Roman"/>
          <w:b/>
          <w:bCs/>
          <w:color w:val="000000" w:themeColor="text1"/>
          <w:sz w:val="24"/>
          <w:szCs w:val="24"/>
        </w:rPr>
        <w:t xml:space="preserve"> </w:t>
      </w:r>
      <w:r w:rsidR="007C633E" w:rsidRPr="00914727">
        <w:rPr>
          <w:rFonts w:ascii="Times New Roman" w:hAnsi="Times New Roman"/>
          <w:color w:val="000000" w:themeColor="text1"/>
          <w:sz w:val="24"/>
          <w:szCs w:val="24"/>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постепенного перехода на ФГОС третьего поколения и воспитания личности, подготовленной к жизни в высокотехнологичном, конкурентном мире, освоение педагогами инновационных технологий обучения.</w:t>
      </w:r>
    </w:p>
    <w:p w14:paraId="167A3EC3" w14:textId="77777777" w:rsidR="003345A2" w:rsidRPr="00914727" w:rsidRDefault="003345A2" w:rsidP="007C633E">
      <w:pP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Задачи методической работы:</w:t>
      </w:r>
    </w:p>
    <w:p w14:paraId="6AC67C0E"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1.Совершенствовать условия для реализации ФГОС НОО, ФГОС ООО, ФГОС СОО.</w:t>
      </w:r>
    </w:p>
    <w:p w14:paraId="5B920E49"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2.Создавать условия (организационно-управленческие, методические, педагогические) для обновления основных образовательных программ НОО, ООО.</w:t>
      </w:r>
    </w:p>
    <w:p w14:paraId="0D3AE143"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3.Совершенствовать методический уровень педагогов в овладении новыми педагогическими технологиями.</w:t>
      </w:r>
    </w:p>
    <w:p w14:paraId="26E0798B"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4.Активизировать работу по выявлению и обобщению, распространению передового педагогического опыта творчески работающих педагогов.</w:t>
      </w:r>
    </w:p>
    <w:p w14:paraId="0CA397CD"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5.Обеспечивать методическое сопровождение работы с молодыми и вновь принятыми специалистами.</w:t>
      </w:r>
    </w:p>
    <w:p w14:paraId="7B033FD4"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6.Создавать условия для самореализации обучающихся в образовательной деятельности и развития ключевых компетенций обучающихся.</w:t>
      </w:r>
    </w:p>
    <w:p w14:paraId="46B4963C" w14:textId="77777777" w:rsidR="00085EE0" w:rsidRPr="00914727" w:rsidRDefault="00085EE0" w:rsidP="00085EE0">
      <w:pPr>
        <w:shd w:val="clear" w:color="auto" w:fill="FFFFFF"/>
        <w:spacing w:after="0" w:line="240" w:lineRule="auto"/>
        <w:rPr>
          <w:rFonts w:ascii="Arial" w:hAnsi="Arial" w:cs="Arial"/>
          <w:color w:val="000000" w:themeColor="text1"/>
          <w:sz w:val="20"/>
          <w:szCs w:val="20"/>
        </w:rPr>
      </w:pPr>
      <w:r w:rsidRPr="00914727">
        <w:rPr>
          <w:rFonts w:ascii="Times New Roman" w:hAnsi="Times New Roman"/>
          <w:color w:val="000000" w:themeColor="text1"/>
          <w:sz w:val="24"/>
          <w:szCs w:val="24"/>
        </w:rPr>
        <w:t>7.Развивать и совершенствовать систему работы с детьми, имеющими повышенные интеллектуальные способности.</w:t>
      </w:r>
    </w:p>
    <w:p w14:paraId="18F45D22" w14:textId="77777777" w:rsidR="003345A2" w:rsidRPr="00914727" w:rsidRDefault="003345A2" w:rsidP="003345A2">
      <w:pPr>
        <w:pStyle w:val="a5"/>
        <w:spacing w:before="0" w:beforeAutospacing="0" w:after="0" w:afterAutospacing="0"/>
        <w:contextualSpacing/>
        <w:jc w:val="both"/>
        <w:rPr>
          <w:color w:val="000000" w:themeColor="text1"/>
        </w:rPr>
      </w:pPr>
      <w:r w:rsidRPr="00914727">
        <w:rPr>
          <w:rStyle w:val="af1"/>
          <w:color w:val="000000" w:themeColor="text1"/>
        </w:rPr>
        <w:t> Формы организации методической работы в школе</w:t>
      </w:r>
    </w:p>
    <w:p w14:paraId="71A592F4"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тематические педагогические советы;</w:t>
      </w:r>
    </w:p>
    <w:p w14:paraId="78037DEB"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методический совет;</w:t>
      </w:r>
    </w:p>
    <w:p w14:paraId="39029423"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методические объединения учителей-предметников;</w:t>
      </w:r>
    </w:p>
    <w:p w14:paraId="32F9CE9E"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методические семинары;</w:t>
      </w:r>
    </w:p>
    <w:p w14:paraId="34785D50"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работа педагогов над темами по самообразованию;</w:t>
      </w:r>
    </w:p>
    <w:p w14:paraId="08A09EB5"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открытые уроки, мастер-классы;</w:t>
      </w:r>
    </w:p>
    <w:p w14:paraId="14F534A9"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аттестация педагогов;</w:t>
      </w:r>
    </w:p>
    <w:p w14:paraId="1DF205FF"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участие педагогов в семинарах, конкурсах и научно-практических конференциях;</w:t>
      </w:r>
    </w:p>
    <w:p w14:paraId="68DCCFDE"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курсовая переподготовка;</w:t>
      </w:r>
    </w:p>
    <w:p w14:paraId="7A1F5561" w14:textId="77777777" w:rsidR="00085EE0" w:rsidRPr="00914727" w:rsidRDefault="00085EE0">
      <w:pPr>
        <w:pStyle w:val="ae"/>
        <w:numPr>
          <w:ilvl w:val="0"/>
          <w:numId w:val="29"/>
        </w:numPr>
        <w:shd w:val="clear" w:color="auto" w:fill="FFFFFF"/>
        <w:spacing w:after="0" w:line="240" w:lineRule="auto"/>
        <w:jc w:val="both"/>
        <w:rPr>
          <w:rFonts w:ascii="Arial" w:hAnsi="Arial" w:cs="Arial"/>
          <w:color w:val="000000" w:themeColor="text1"/>
          <w:sz w:val="20"/>
          <w:szCs w:val="20"/>
        </w:rPr>
      </w:pPr>
      <w:r w:rsidRPr="00914727">
        <w:rPr>
          <w:rFonts w:ascii="Times New Roman" w:hAnsi="Times New Roman"/>
          <w:color w:val="000000" w:themeColor="text1"/>
          <w:sz w:val="24"/>
          <w:szCs w:val="24"/>
        </w:rPr>
        <w:t>наставничество.</w:t>
      </w:r>
    </w:p>
    <w:p w14:paraId="1F1B735C" w14:textId="77777777" w:rsidR="003345A2" w:rsidRPr="00914727" w:rsidRDefault="003345A2" w:rsidP="003345A2">
      <w:pPr>
        <w:shd w:val="clear" w:color="auto" w:fill="FFFFFF"/>
        <w:spacing w:after="0" w:line="240" w:lineRule="auto"/>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Приоритетные направл</w:t>
      </w:r>
      <w:r w:rsidR="00F72252" w:rsidRPr="00914727">
        <w:rPr>
          <w:rFonts w:ascii="Times New Roman" w:hAnsi="Times New Roman"/>
          <w:b/>
          <w:bCs/>
          <w:color w:val="000000" w:themeColor="text1"/>
          <w:sz w:val="24"/>
          <w:szCs w:val="24"/>
        </w:rPr>
        <w:t xml:space="preserve">ения </w:t>
      </w:r>
      <w:r w:rsidR="00F4291D" w:rsidRPr="00914727">
        <w:rPr>
          <w:rFonts w:ascii="Times New Roman" w:hAnsi="Times New Roman"/>
          <w:b/>
          <w:bCs/>
          <w:color w:val="000000" w:themeColor="text1"/>
          <w:sz w:val="24"/>
          <w:szCs w:val="24"/>
        </w:rPr>
        <w:t>методической работы на 202</w:t>
      </w:r>
      <w:r w:rsidR="00085EE0" w:rsidRPr="00914727">
        <w:rPr>
          <w:rFonts w:ascii="Times New Roman" w:hAnsi="Times New Roman"/>
          <w:b/>
          <w:bCs/>
          <w:color w:val="000000" w:themeColor="text1"/>
          <w:sz w:val="24"/>
          <w:szCs w:val="24"/>
        </w:rPr>
        <w:t>2</w:t>
      </w:r>
      <w:r w:rsidR="00F4291D" w:rsidRPr="00914727">
        <w:rPr>
          <w:rFonts w:ascii="Times New Roman" w:hAnsi="Times New Roman"/>
          <w:b/>
          <w:bCs/>
          <w:color w:val="000000" w:themeColor="text1"/>
          <w:sz w:val="24"/>
          <w:szCs w:val="24"/>
        </w:rPr>
        <w:t>-202</w:t>
      </w:r>
      <w:r w:rsidR="00085EE0" w:rsidRPr="00914727">
        <w:rPr>
          <w:rFonts w:ascii="Times New Roman" w:hAnsi="Times New Roman"/>
          <w:b/>
          <w:bCs/>
          <w:color w:val="000000" w:themeColor="text1"/>
          <w:sz w:val="24"/>
          <w:szCs w:val="24"/>
        </w:rPr>
        <w:t>3</w:t>
      </w:r>
      <w:r w:rsidRPr="00914727">
        <w:rPr>
          <w:rFonts w:ascii="Times New Roman" w:hAnsi="Times New Roman"/>
          <w:b/>
          <w:bCs/>
          <w:color w:val="000000" w:themeColor="text1"/>
          <w:sz w:val="24"/>
          <w:szCs w:val="24"/>
        </w:rPr>
        <w:t xml:space="preserve"> учебный год:</w:t>
      </w:r>
    </w:p>
    <w:p w14:paraId="7B25537B" w14:textId="77777777" w:rsidR="00085EE0" w:rsidRPr="00914727" w:rsidRDefault="00085EE0" w:rsidP="00085EE0">
      <w:pPr>
        <w:shd w:val="clear" w:color="auto" w:fill="FFFFFF"/>
        <w:spacing w:after="0" w:line="240" w:lineRule="auto"/>
        <w:contextualSpacing/>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Организационное обеспечение:</w:t>
      </w:r>
    </w:p>
    <w:p w14:paraId="62008553" w14:textId="77777777" w:rsidR="00085EE0" w:rsidRPr="00914727" w:rsidRDefault="00085EE0">
      <w:pPr>
        <w:pStyle w:val="ae"/>
        <w:numPr>
          <w:ilvl w:val="0"/>
          <w:numId w:val="30"/>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работа по образовательным программам школы.</w:t>
      </w:r>
    </w:p>
    <w:p w14:paraId="4907B3DE" w14:textId="77777777" w:rsidR="00085EE0" w:rsidRPr="00914727" w:rsidRDefault="00085EE0">
      <w:pPr>
        <w:pStyle w:val="ae"/>
        <w:numPr>
          <w:ilvl w:val="0"/>
          <w:numId w:val="30"/>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обновление содержания образования, совершенствование граней </w:t>
      </w:r>
      <w:proofErr w:type="gramStart"/>
      <w:r w:rsidRPr="00914727">
        <w:rPr>
          <w:rFonts w:ascii="Times New Roman" w:hAnsi="Times New Roman"/>
          <w:color w:val="000000" w:themeColor="text1"/>
          <w:sz w:val="24"/>
          <w:szCs w:val="24"/>
        </w:rPr>
        <w:t>образовательной  деятельности</w:t>
      </w:r>
      <w:proofErr w:type="gramEnd"/>
      <w:r w:rsidRPr="00914727">
        <w:rPr>
          <w:rFonts w:ascii="Times New Roman" w:hAnsi="Times New Roman"/>
          <w:color w:val="000000" w:themeColor="text1"/>
          <w:sz w:val="24"/>
          <w:szCs w:val="24"/>
        </w:rPr>
        <w:t xml:space="preserve"> на основе внедрения в практику работы продуктивных педагогических    </w:t>
      </w:r>
      <w:r w:rsidRPr="00914727">
        <w:rPr>
          <w:rFonts w:ascii="Times New Roman" w:hAnsi="Times New Roman"/>
          <w:color w:val="000000" w:themeColor="text1"/>
          <w:sz w:val="24"/>
          <w:szCs w:val="24"/>
        </w:rPr>
        <w:lastRenderedPageBreak/>
        <w:t>технологий, ориентированных на развитие личности ребенка и совершенствование педагогического мастерства педагога;</w:t>
      </w:r>
    </w:p>
    <w:p w14:paraId="478C2902" w14:textId="77777777" w:rsidR="00085EE0" w:rsidRPr="00914727" w:rsidRDefault="00085EE0">
      <w:pPr>
        <w:pStyle w:val="ae"/>
        <w:numPr>
          <w:ilvl w:val="0"/>
          <w:numId w:val="30"/>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w:t>
      </w:r>
      <w:proofErr w:type="spellStart"/>
      <w:r w:rsidRPr="00914727">
        <w:rPr>
          <w:rFonts w:ascii="Times New Roman" w:hAnsi="Times New Roman"/>
          <w:color w:val="000000" w:themeColor="text1"/>
          <w:sz w:val="24"/>
          <w:szCs w:val="24"/>
        </w:rPr>
        <w:t>взаимопосещение</w:t>
      </w:r>
      <w:proofErr w:type="spellEnd"/>
      <w:r w:rsidRPr="00914727">
        <w:rPr>
          <w:rFonts w:ascii="Times New Roman" w:hAnsi="Times New Roman"/>
          <w:color w:val="000000" w:themeColor="text1"/>
          <w:sz w:val="24"/>
          <w:szCs w:val="24"/>
        </w:rPr>
        <w:t xml:space="preserve"> уроков, активное участие в семинарах, конференциях, творческих мастерских;</w:t>
      </w:r>
    </w:p>
    <w:p w14:paraId="670E1800" w14:textId="77777777" w:rsidR="00085EE0" w:rsidRPr="00914727" w:rsidRDefault="00085EE0">
      <w:pPr>
        <w:pStyle w:val="ae"/>
        <w:numPr>
          <w:ilvl w:val="0"/>
          <w:numId w:val="30"/>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совершенствование системы обобщения, изучения и внедрения передового педагогического опыта учителей школы;</w:t>
      </w:r>
    </w:p>
    <w:p w14:paraId="22BBB5E2" w14:textId="77777777" w:rsidR="00085EE0" w:rsidRPr="00914727" w:rsidRDefault="00085EE0">
      <w:pPr>
        <w:pStyle w:val="ae"/>
        <w:numPr>
          <w:ilvl w:val="0"/>
          <w:numId w:val="30"/>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непрерывное самообразование педагогов и повышение уровня профессионального мастерства;</w:t>
      </w:r>
    </w:p>
    <w:p w14:paraId="163D5893" w14:textId="77777777" w:rsidR="00085EE0" w:rsidRPr="00914727" w:rsidRDefault="00085EE0">
      <w:pPr>
        <w:pStyle w:val="ae"/>
        <w:numPr>
          <w:ilvl w:val="0"/>
          <w:numId w:val="30"/>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включение педагогов в творческий поиск, в инновационную деятельность.</w:t>
      </w:r>
    </w:p>
    <w:p w14:paraId="4A7BBF17" w14:textId="77777777" w:rsidR="00085EE0" w:rsidRPr="00914727" w:rsidRDefault="00085EE0" w:rsidP="006F302F">
      <w:pPr>
        <w:shd w:val="clear" w:color="auto" w:fill="FFFFFF"/>
        <w:spacing w:after="0" w:line="240" w:lineRule="auto"/>
        <w:contextualSpacing/>
        <w:jc w:val="both"/>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Информационное обеспечение:</w:t>
      </w:r>
    </w:p>
    <w:p w14:paraId="085EBE55" w14:textId="77777777" w:rsidR="00085EE0" w:rsidRPr="00914727" w:rsidRDefault="00085EE0">
      <w:pPr>
        <w:pStyle w:val="ae"/>
        <w:numPr>
          <w:ilvl w:val="0"/>
          <w:numId w:val="31"/>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14:paraId="35B888B7" w14:textId="77777777" w:rsidR="00085EE0" w:rsidRPr="00914727" w:rsidRDefault="00085EE0">
      <w:pPr>
        <w:pStyle w:val="ae"/>
        <w:numPr>
          <w:ilvl w:val="0"/>
          <w:numId w:val="31"/>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обеспечение методическими и практическими материалами методической составляющей образовательной деятельности через использование Интернет, электронных баз данных и т.д.</w:t>
      </w:r>
    </w:p>
    <w:p w14:paraId="0361930D" w14:textId="77777777" w:rsidR="00085EE0" w:rsidRPr="00914727" w:rsidRDefault="00085EE0" w:rsidP="006F302F">
      <w:pPr>
        <w:shd w:val="clear" w:color="auto" w:fill="FFFFFF"/>
        <w:spacing w:after="0" w:line="240" w:lineRule="auto"/>
        <w:contextualSpacing/>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Создание условий для развития личности ребенка:</w:t>
      </w:r>
    </w:p>
    <w:p w14:paraId="51530089" w14:textId="77777777" w:rsidR="00085EE0" w:rsidRPr="00914727" w:rsidRDefault="00085EE0">
      <w:pPr>
        <w:pStyle w:val="ae"/>
        <w:numPr>
          <w:ilvl w:val="0"/>
          <w:numId w:val="32"/>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формирование мотивации к учебной деятельности через создание эмоционально-психологического комфорта в общении ученика с учителем и другими детьми;</w:t>
      </w:r>
    </w:p>
    <w:p w14:paraId="7848650D" w14:textId="77777777" w:rsidR="00085EE0" w:rsidRPr="00914727" w:rsidRDefault="00085EE0">
      <w:pPr>
        <w:pStyle w:val="ae"/>
        <w:numPr>
          <w:ilvl w:val="0"/>
          <w:numId w:val="32"/>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организация учебно-воспитательной работы, направленной на формирование личности, способной к социальной адаптации через сотрудничество школы и семьи;</w:t>
      </w:r>
    </w:p>
    <w:p w14:paraId="0C59A966" w14:textId="77777777" w:rsidR="00085EE0" w:rsidRPr="00914727" w:rsidRDefault="00085EE0">
      <w:pPr>
        <w:pStyle w:val="ae"/>
        <w:numPr>
          <w:ilvl w:val="0"/>
          <w:numId w:val="32"/>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изучение особенностей индивидуального развития детей;</w:t>
      </w:r>
    </w:p>
    <w:p w14:paraId="66C46354" w14:textId="77777777" w:rsidR="00085EE0" w:rsidRPr="00914727" w:rsidRDefault="00085EE0">
      <w:pPr>
        <w:pStyle w:val="ae"/>
        <w:numPr>
          <w:ilvl w:val="0"/>
          <w:numId w:val="32"/>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формирование у обучающихся мотивации к познавательной деятельности;</w:t>
      </w:r>
    </w:p>
    <w:p w14:paraId="17236CFA" w14:textId="77777777" w:rsidR="00085EE0" w:rsidRPr="00914727" w:rsidRDefault="00085EE0">
      <w:pPr>
        <w:pStyle w:val="ae"/>
        <w:numPr>
          <w:ilvl w:val="0"/>
          <w:numId w:val="32"/>
        </w:num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развитие ученического самоуправления.</w:t>
      </w:r>
    </w:p>
    <w:p w14:paraId="45187608" w14:textId="77777777" w:rsidR="006F302F" w:rsidRPr="00914727" w:rsidRDefault="006F302F" w:rsidP="006F302F">
      <w:pPr>
        <w:pStyle w:val="a5"/>
        <w:spacing w:before="0" w:beforeAutospacing="0" w:after="0" w:afterAutospacing="0"/>
        <w:contextualSpacing/>
        <w:jc w:val="both"/>
        <w:rPr>
          <w:b/>
          <w:color w:val="000000" w:themeColor="text1"/>
        </w:rPr>
      </w:pPr>
      <w:r w:rsidRPr="00914727">
        <w:rPr>
          <w:b/>
          <w:bCs/>
          <w:color w:val="000000" w:themeColor="text1"/>
        </w:rPr>
        <w:t>Основные цели посещения и контроля уроков администрацией школы по плану внутришкольного контроля:</w:t>
      </w:r>
    </w:p>
    <w:p w14:paraId="5674E81F"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Владение программным материалом и методикой обучения различных категорий обучающихся.</w:t>
      </w:r>
    </w:p>
    <w:p w14:paraId="5DF9D795"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Анализ эффективности методических приёмов, формирующих прочность знаний обучающихся.</w:t>
      </w:r>
    </w:p>
    <w:p w14:paraId="54D065AA"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Определение результативности организации методов и приёмов контроля за усвоением знаний обучающихся.</w:t>
      </w:r>
    </w:p>
    <w:p w14:paraId="59D9123C"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Классно-обобщающий контроль.</w:t>
      </w:r>
    </w:p>
    <w:p w14:paraId="779D5BB7"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Преемственность.</w:t>
      </w:r>
    </w:p>
    <w:p w14:paraId="6AD4661A"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Аттестация педагогических работников.</w:t>
      </w:r>
    </w:p>
    <w:p w14:paraId="715DDF90"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Использование новых технологий.</w:t>
      </w:r>
    </w:p>
    <w:p w14:paraId="39569BB6" w14:textId="77777777" w:rsidR="006F302F" w:rsidRPr="00914727" w:rsidRDefault="006F302F">
      <w:pPr>
        <w:numPr>
          <w:ilvl w:val="0"/>
          <w:numId w:val="33"/>
        </w:numPr>
        <w:spacing w:after="0" w:line="240" w:lineRule="auto"/>
        <w:ind w:left="714" w:hanging="357"/>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Подготовка к итоговой аттестации обучающихся.</w:t>
      </w:r>
    </w:p>
    <w:p w14:paraId="4AA06D75" w14:textId="77777777" w:rsidR="003345A2" w:rsidRPr="00914727" w:rsidRDefault="003345A2" w:rsidP="008E5903">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Работа методических объединений:</w:t>
      </w:r>
    </w:p>
    <w:p w14:paraId="07940144"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Реализация ФГОС НОО и ФГОС ООО третьего поколения, ФГОС СОО</w:t>
      </w:r>
    </w:p>
    <w:p w14:paraId="5401466C"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Использование в работе диагностических материалов с сайтов ФИПИ, ФИСОКО, ФИОКО, сайт «Мои достижения», ФЦТ</w:t>
      </w:r>
    </w:p>
    <w:p w14:paraId="4FF78A54"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Формирование функциональной грамотности на уроках</w:t>
      </w:r>
    </w:p>
    <w:p w14:paraId="6682A456"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Изучение и обобщение передового педагогического опыта</w:t>
      </w:r>
    </w:p>
    <w:p w14:paraId="3CE75FB1"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Итоги работы по самообразованию (курсовая подготовка, семинары, педсоветы и т.д.)</w:t>
      </w:r>
    </w:p>
    <w:p w14:paraId="134EEB16"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Апробация рабочих программ</w:t>
      </w:r>
    </w:p>
    <w:p w14:paraId="559D600A" w14:textId="77777777" w:rsidR="008E5903" w:rsidRPr="00914727" w:rsidRDefault="008E5903">
      <w:pPr>
        <w:pStyle w:val="ae"/>
        <w:numPr>
          <w:ilvl w:val="0"/>
          <w:numId w:val="34"/>
        </w:num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Работа со слабоуспевающими и одаренными обучающимися</w:t>
      </w:r>
    </w:p>
    <w:p w14:paraId="117A508E" w14:textId="77777777" w:rsidR="003345A2" w:rsidRPr="00914727" w:rsidRDefault="003345A2" w:rsidP="003345A2">
      <w:pPr>
        <w:shd w:val="clear" w:color="auto" w:fill="FFFFFF"/>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w:t>
      </w:r>
    </w:p>
    <w:p w14:paraId="1C7100CD" w14:textId="77777777" w:rsidR="003345A2" w:rsidRPr="00914727" w:rsidRDefault="003345A2" w:rsidP="00FA793B">
      <w:pPr>
        <w:pStyle w:val="a5"/>
        <w:spacing w:before="0" w:beforeAutospacing="0" w:after="0" w:afterAutospacing="0"/>
        <w:contextualSpacing/>
        <w:jc w:val="both"/>
        <w:rPr>
          <w:b/>
          <w:color w:val="000000" w:themeColor="text1"/>
        </w:rPr>
      </w:pPr>
    </w:p>
    <w:p w14:paraId="36386834" w14:textId="77777777" w:rsidR="00FA793B" w:rsidRPr="00914727" w:rsidRDefault="00FA793B" w:rsidP="00FA793B">
      <w:pPr>
        <w:pStyle w:val="ae"/>
        <w:spacing w:after="0" w:line="240" w:lineRule="auto"/>
        <w:ind w:left="0"/>
        <w:rPr>
          <w:rFonts w:ascii="Times New Roman" w:eastAsia="Arial Unicode MS" w:hAnsi="Times New Roman"/>
          <w:color w:val="000000" w:themeColor="text1"/>
          <w:sz w:val="24"/>
          <w:szCs w:val="24"/>
        </w:rPr>
      </w:pPr>
      <w:r w:rsidRPr="00914727">
        <w:rPr>
          <w:rFonts w:ascii="Times New Roman" w:eastAsia="Arial Unicode MS" w:hAnsi="Times New Roman"/>
          <w:color w:val="000000" w:themeColor="text1"/>
          <w:sz w:val="24"/>
          <w:szCs w:val="24"/>
        </w:rPr>
        <w:t>Методическая работа осуществлялась:</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704"/>
        <w:gridCol w:w="2915"/>
      </w:tblGrid>
      <w:tr w:rsidR="00914727" w:rsidRPr="00914727" w14:paraId="6D0F47A5" w14:textId="77777777" w:rsidTr="002226B3">
        <w:tc>
          <w:tcPr>
            <w:tcW w:w="3492" w:type="dxa"/>
          </w:tcPr>
          <w:p w14:paraId="2D02616B"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 xml:space="preserve">На базе Курьинской ООШ, филиал МАОУ </w:t>
            </w:r>
            <w:proofErr w:type="spellStart"/>
            <w:r w:rsidRPr="00914727">
              <w:rPr>
                <w:rFonts w:ascii="Times New Roman" w:hAnsi="Times New Roman"/>
                <w:color w:val="000000" w:themeColor="text1"/>
                <w:sz w:val="24"/>
                <w:szCs w:val="24"/>
              </w:rPr>
              <w:t>Бегишевская</w:t>
            </w:r>
            <w:proofErr w:type="spellEnd"/>
            <w:r w:rsidRPr="00914727">
              <w:rPr>
                <w:rFonts w:ascii="Times New Roman" w:hAnsi="Times New Roman"/>
                <w:color w:val="000000" w:themeColor="text1"/>
                <w:sz w:val="24"/>
                <w:szCs w:val="24"/>
              </w:rPr>
              <w:t xml:space="preserve"> СОШ</w:t>
            </w:r>
          </w:p>
          <w:p w14:paraId="4F600722"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p>
        </w:tc>
        <w:tc>
          <w:tcPr>
            <w:tcW w:w="3704" w:type="dxa"/>
          </w:tcPr>
          <w:p w14:paraId="31FE8536"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На базе МАОУ </w:t>
            </w:r>
            <w:proofErr w:type="spellStart"/>
            <w:r w:rsidRPr="00914727">
              <w:rPr>
                <w:rFonts w:ascii="Times New Roman" w:hAnsi="Times New Roman"/>
                <w:color w:val="000000" w:themeColor="text1"/>
                <w:sz w:val="24"/>
                <w:szCs w:val="24"/>
              </w:rPr>
              <w:t>Бегишевской</w:t>
            </w:r>
            <w:proofErr w:type="spellEnd"/>
            <w:r w:rsidRPr="00914727">
              <w:rPr>
                <w:rFonts w:ascii="Times New Roman" w:hAnsi="Times New Roman"/>
                <w:color w:val="000000" w:themeColor="text1"/>
                <w:sz w:val="24"/>
                <w:szCs w:val="24"/>
              </w:rPr>
              <w:t xml:space="preserve"> СОШ</w:t>
            </w:r>
          </w:p>
        </w:tc>
        <w:tc>
          <w:tcPr>
            <w:tcW w:w="2915" w:type="dxa"/>
          </w:tcPr>
          <w:p w14:paraId="0C4924A3"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На базе Управления образования</w:t>
            </w:r>
          </w:p>
        </w:tc>
      </w:tr>
      <w:tr w:rsidR="00FA793B" w:rsidRPr="00914727" w14:paraId="733C3403" w14:textId="77777777" w:rsidTr="002226B3">
        <w:tc>
          <w:tcPr>
            <w:tcW w:w="3492" w:type="dxa"/>
          </w:tcPr>
          <w:p w14:paraId="7E3C7B40"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1.Заседания при заведующей филиалом</w:t>
            </w:r>
          </w:p>
          <w:p w14:paraId="71513F42"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2.Заседания школьных МО</w:t>
            </w:r>
          </w:p>
        </w:tc>
        <w:tc>
          <w:tcPr>
            <w:tcW w:w="3704" w:type="dxa"/>
          </w:tcPr>
          <w:p w14:paraId="54F4AE4D"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1. Методический </w:t>
            </w:r>
            <w:r w:rsidR="008E5903" w:rsidRPr="00914727">
              <w:rPr>
                <w:rFonts w:ascii="Times New Roman" w:hAnsi="Times New Roman"/>
                <w:color w:val="000000" w:themeColor="text1"/>
                <w:sz w:val="24"/>
                <w:szCs w:val="24"/>
              </w:rPr>
              <w:t>семинар</w:t>
            </w:r>
          </w:p>
          <w:p w14:paraId="49CFAC65"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2. Педагогический совет</w:t>
            </w:r>
          </w:p>
          <w:p w14:paraId="3F157229"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3. Единые методические дни</w:t>
            </w:r>
          </w:p>
          <w:p w14:paraId="34C97612"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4.Заседания кустовых МО</w:t>
            </w:r>
          </w:p>
        </w:tc>
        <w:tc>
          <w:tcPr>
            <w:tcW w:w="2915" w:type="dxa"/>
          </w:tcPr>
          <w:p w14:paraId="2FC36EF3" w14:textId="77777777" w:rsidR="00FA793B" w:rsidRPr="00914727" w:rsidRDefault="00FA793B"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1. Заседания РМО</w:t>
            </w:r>
          </w:p>
          <w:p w14:paraId="77843505" w14:textId="77777777" w:rsidR="008E5903" w:rsidRPr="00914727" w:rsidRDefault="008E5903"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2. Методическая среда</w:t>
            </w:r>
          </w:p>
          <w:p w14:paraId="25F2EB5E" w14:textId="77777777" w:rsidR="008E5903" w:rsidRPr="00914727" w:rsidRDefault="008E5903" w:rsidP="00FA793B">
            <w:pPr>
              <w:pStyle w:val="ae"/>
              <w:spacing w:after="0" w:line="240" w:lineRule="auto"/>
              <w:ind w:left="0"/>
              <w:rPr>
                <w:rFonts w:ascii="Times New Roman" w:hAnsi="Times New Roman"/>
                <w:color w:val="000000" w:themeColor="text1"/>
                <w:sz w:val="24"/>
                <w:szCs w:val="24"/>
              </w:rPr>
            </w:pPr>
            <w:r w:rsidRPr="00914727">
              <w:rPr>
                <w:rFonts w:ascii="Times New Roman" w:hAnsi="Times New Roman"/>
                <w:color w:val="000000" w:themeColor="text1"/>
                <w:sz w:val="24"/>
                <w:szCs w:val="24"/>
              </w:rPr>
              <w:t>3. Методический семинар</w:t>
            </w:r>
          </w:p>
        </w:tc>
      </w:tr>
    </w:tbl>
    <w:p w14:paraId="67A44023" w14:textId="77777777" w:rsidR="00FA793B" w:rsidRPr="00914727" w:rsidRDefault="00FA793B" w:rsidP="00FA793B">
      <w:pPr>
        <w:pStyle w:val="ae"/>
        <w:spacing w:after="0" w:line="240" w:lineRule="auto"/>
        <w:ind w:left="0"/>
        <w:jc w:val="both"/>
        <w:rPr>
          <w:rFonts w:ascii="Times New Roman" w:eastAsia="Arial Unicode MS" w:hAnsi="Times New Roman"/>
          <w:color w:val="000000" w:themeColor="text1"/>
          <w:sz w:val="24"/>
          <w:szCs w:val="24"/>
        </w:rPr>
      </w:pPr>
    </w:p>
    <w:p w14:paraId="233D7208" w14:textId="77777777" w:rsidR="00FA793B" w:rsidRPr="00914727" w:rsidRDefault="00FA793B" w:rsidP="00FA793B">
      <w:pPr>
        <w:pStyle w:val="ae"/>
        <w:spacing w:after="0" w:line="240" w:lineRule="auto"/>
        <w:ind w:left="0"/>
        <w:jc w:val="both"/>
        <w:rPr>
          <w:rFonts w:ascii="Times New Roman" w:eastAsia="Arial Unicode MS" w:hAnsi="Times New Roman"/>
          <w:b/>
          <w:color w:val="000000" w:themeColor="text1"/>
          <w:sz w:val="24"/>
          <w:szCs w:val="24"/>
        </w:rPr>
      </w:pPr>
      <w:r w:rsidRPr="00914727">
        <w:rPr>
          <w:rFonts w:ascii="Times New Roman" w:eastAsia="Arial Unicode MS" w:hAnsi="Times New Roman"/>
          <w:color w:val="000000" w:themeColor="text1"/>
          <w:sz w:val="24"/>
          <w:szCs w:val="24"/>
        </w:rPr>
        <w:t xml:space="preserve">В Курьинской ООШ, филиале МАОУ </w:t>
      </w:r>
      <w:proofErr w:type="spellStart"/>
      <w:r w:rsidRPr="00914727">
        <w:rPr>
          <w:rFonts w:ascii="Times New Roman" w:eastAsia="Arial Unicode MS" w:hAnsi="Times New Roman"/>
          <w:color w:val="000000" w:themeColor="text1"/>
          <w:sz w:val="24"/>
          <w:szCs w:val="24"/>
        </w:rPr>
        <w:t>Бегишевская</w:t>
      </w:r>
      <w:proofErr w:type="spellEnd"/>
      <w:r w:rsidRPr="00914727">
        <w:rPr>
          <w:rFonts w:ascii="Times New Roman" w:eastAsia="Arial Unicode MS" w:hAnsi="Times New Roman"/>
          <w:color w:val="000000" w:themeColor="text1"/>
          <w:sz w:val="24"/>
          <w:szCs w:val="24"/>
        </w:rPr>
        <w:t xml:space="preserve"> СОШ методические вопросы, </w:t>
      </w:r>
      <w:r w:rsidR="003345A2" w:rsidRPr="00914727">
        <w:rPr>
          <w:rFonts w:ascii="Times New Roman" w:eastAsia="Arial Unicode MS" w:hAnsi="Times New Roman"/>
          <w:color w:val="000000" w:themeColor="text1"/>
          <w:sz w:val="24"/>
          <w:szCs w:val="24"/>
        </w:rPr>
        <w:t>рассматривались</w:t>
      </w:r>
      <w:r w:rsidRPr="00914727">
        <w:rPr>
          <w:rFonts w:ascii="Times New Roman" w:eastAsia="Arial Unicode MS" w:hAnsi="Times New Roman"/>
          <w:color w:val="000000" w:themeColor="text1"/>
          <w:sz w:val="24"/>
          <w:szCs w:val="24"/>
        </w:rPr>
        <w:t xml:space="preserve"> на </w:t>
      </w:r>
      <w:r w:rsidRPr="00914727">
        <w:rPr>
          <w:rFonts w:ascii="Times New Roman" w:eastAsia="Arial Unicode MS" w:hAnsi="Times New Roman"/>
          <w:b/>
          <w:color w:val="000000" w:themeColor="text1"/>
          <w:sz w:val="24"/>
          <w:szCs w:val="24"/>
        </w:rPr>
        <w:t>заседаниях при заведующей филиалом:</w:t>
      </w:r>
    </w:p>
    <w:p w14:paraId="074C654A" w14:textId="77777777" w:rsidR="00EE4A00" w:rsidRPr="00914727" w:rsidRDefault="00EE4A00" w:rsidP="00FA793B">
      <w:pPr>
        <w:pStyle w:val="ae"/>
        <w:spacing w:after="0" w:line="240" w:lineRule="auto"/>
        <w:ind w:left="0"/>
        <w:jc w:val="both"/>
        <w:rPr>
          <w:rFonts w:ascii="Times New Roman" w:eastAsia="Arial Unicode MS" w:hAnsi="Times New Roman"/>
          <w:b/>
          <w:color w:val="000000" w:themeColor="text1"/>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559"/>
        <w:gridCol w:w="2268"/>
      </w:tblGrid>
      <w:tr w:rsidR="00914727" w:rsidRPr="00914727" w14:paraId="708414BA" w14:textId="77777777" w:rsidTr="006E327A">
        <w:tc>
          <w:tcPr>
            <w:tcW w:w="6238" w:type="dxa"/>
            <w:shd w:val="clear" w:color="auto" w:fill="auto"/>
          </w:tcPr>
          <w:p w14:paraId="18D68D32" w14:textId="77777777" w:rsidR="006E327A" w:rsidRPr="00914727" w:rsidRDefault="006E327A" w:rsidP="006E327A">
            <w:pPr>
              <w:spacing w:after="0" w:line="240" w:lineRule="auto"/>
              <w:contextualSpacing/>
              <w:jc w:val="center"/>
              <w:rPr>
                <w:rFonts w:ascii="Times New Roman" w:eastAsia="Calibri" w:hAnsi="Times New Roman"/>
                <w:b/>
                <w:color w:val="000000" w:themeColor="text1"/>
                <w:lang w:eastAsia="en-US"/>
              </w:rPr>
            </w:pPr>
            <w:r w:rsidRPr="00914727">
              <w:rPr>
                <w:rFonts w:ascii="Times New Roman" w:eastAsia="Calibri" w:hAnsi="Times New Roman"/>
                <w:b/>
                <w:color w:val="000000" w:themeColor="text1"/>
                <w:lang w:eastAsia="en-US"/>
              </w:rPr>
              <w:t>Тема заседаний</w:t>
            </w:r>
          </w:p>
        </w:tc>
        <w:tc>
          <w:tcPr>
            <w:tcW w:w="1559" w:type="dxa"/>
            <w:shd w:val="clear" w:color="auto" w:fill="auto"/>
          </w:tcPr>
          <w:p w14:paraId="79F36B50" w14:textId="77777777" w:rsidR="006E327A" w:rsidRPr="00914727" w:rsidRDefault="006E327A" w:rsidP="006E327A">
            <w:pPr>
              <w:spacing w:after="0" w:line="240" w:lineRule="auto"/>
              <w:contextualSpacing/>
              <w:jc w:val="center"/>
              <w:rPr>
                <w:rFonts w:ascii="Times New Roman" w:eastAsia="Calibri" w:hAnsi="Times New Roman"/>
                <w:b/>
                <w:color w:val="000000" w:themeColor="text1"/>
                <w:lang w:eastAsia="en-US"/>
              </w:rPr>
            </w:pPr>
            <w:r w:rsidRPr="00914727">
              <w:rPr>
                <w:rFonts w:ascii="Times New Roman" w:eastAsia="Calibri" w:hAnsi="Times New Roman"/>
                <w:b/>
                <w:color w:val="000000" w:themeColor="text1"/>
                <w:lang w:eastAsia="en-US"/>
              </w:rPr>
              <w:t>Срок</w:t>
            </w:r>
          </w:p>
        </w:tc>
        <w:tc>
          <w:tcPr>
            <w:tcW w:w="2268" w:type="dxa"/>
            <w:shd w:val="clear" w:color="auto" w:fill="auto"/>
          </w:tcPr>
          <w:p w14:paraId="0A68C617" w14:textId="77777777" w:rsidR="006E327A" w:rsidRPr="00914727" w:rsidRDefault="006E327A" w:rsidP="006E327A">
            <w:pPr>
              <w:spacing w:after="0" w:line="240" w:lineRule="auto"/>
              <w:contextualSpacing/>
              <w:jc w:val="center"/>
              <w:rPr>
                <w:rFonts w:ascii="Times New Roman" w:eastAsia="Calibri" w:hAnsi="Times New Roman"/>
                <w:b/>
                <w:color w:val="000000" w:themeColor="text1"/>
                <w:lang w:eastAsia="en-US"/>
              </w:rPr>
            </w:pPr>
            <w:r w:rsidRPr="00914727">
              <w:rPr>
                <w:rFonts w:ascii="Times New Roman" w:eastAsia="Calibri" w:hAnsi="Times New Roman"/>
                <w:b/>
                <w:color w:val="000000" w:themeColor="text1"/>
                <w:lang w:eastAsia="en-US"/>
              </w:rPr>
              <w:t>Ответственные</w:t>
            </w:r>
          </w:p>
        </w:tc>
      </w:tr>
      <w:tr w:rsidR="00914727" w:rsidRPr="00914727" w14:paraId="76062C5D" w14:textId="77777777" w:rsidTr="006E327A">
        <w:tc>
          <w:tcPr>
            <w:tcW w:w="6238" w:type="dxa"/>
            <w:shd w:val="clear" w:color="auto" w:fill="auto"/>
          </w:tcPr>
          <w:p w14:paraId="161C2280" w14:textId="77777777" w:rsidR="006E327A" w:rsidRPr="00914727" w:rsidRDefault="006E327A" w:rsidP="006E327A">
            <w:pPr>
              <w:spacing w:after="0" w:line="240" w:lineRule="auto"/>
              <w:contextualSpacing/>
              <w:jc w:val="both"/>
              <w:rPr>
                <w:rFonts w:ascii="Times New Roman" w:eastAsia="Calibri" w:hAnsi="Times New Roman"/>
                <w:b/>
                <w:i/>
                <w:color w:val="000000" w:themeColor="text1"/>
                <w:sz w:val="24"/>
                <w:szCs w:val="24"/>
                <w:lang w:eastAsia="en-US"/>
              </w:rPr>
            </w:pPr>
            <w:r w:rsidRPr="00914727">
              <w:rPr>
                <w:rFonts w:ascii="Times New Roman" w:eastAsia="Calibri" w:hAnsi="Times New Roman"/>
                <w:b/>
                <w:i/>
                <w:color w:val="000000" w:themeColor="text1"/>
                <w:sz w:val="24"/>
                <w:szCs w:val="24"/>
                <w:lang w:eastAsia="en-US"/>
              </w:rPr>
              <w:t>Заседание №1</w:t>
            </w:r>
          </w:p>
          <w:p w14:paraId="506456F3"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Тема: «Приоритетные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 </w:t>
            </w:r>
          </w:p>
          <w:p w14:paraId="346888F0" w14:textId="77777777" w:rsidR="006E327A" w:rsidRPr="00914727" w:rsidRDefault="006E327A" w:rsidP="006E327A">
            <w:pPr>
              <w:spacing w:after="0" w:line="240" w:lineRule="auto"/>
              <w:jc w:val="both"/>
              <w:rPr>
                <w:rFonts w:ascii="Times New Roman" w:hAnsi="Times New Roman"/>
                <w:color w:val="000000" w:themeColor="text1"/>
                <w:sz w:val="24"/>
                <w:szCs w:val="24"/>
                <w:u w:val="single"/>
              </w:rPr>
            </w:pPr>
            <w:r w:rsidRPr="00914727">
              <w:rPr>
                <w:rFonts w:ascii="Times New Roman" w:hAnsi="Times New Roman"/>
                <w:color w:val="000000" w:themeColor="text1"/>
                <w:sz w:val="24"/>
                <w:szCs w:val="24"/>
                <w:u w:val="single"/>
              </w:rPr>
              <w:t xml:space="preserve">Рабочие вопросы: </w:t>
            </w:r>
          </w:p>
          <w:p w14:paraId="295A1ECE"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1) Утверждение плана работы на 2022-2023 учебный год. </w:t>
            </w:r>
          </w:p>
          <w:p w14:paraId="015C807C"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 Утверждение рабочих программ.</w:t>
            </w:r>
          </w:p>
          <w:p w14:paraId="54B9B8A3"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 Процедура аттестации педагогических кадров в 2022-2023 учебном году.</w:t>
            </w:r>
          </w:p>
          <w:p w14:paraId="73ED29C4"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4) Планирование системы открытых уроков в рамках каждого МО.</w:t>
            </w:r>
          </w:p>
          <w:p w14:paraId="6C6846BA"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5) Подготовка к ВПР (осень 2022 года).</w:t>
            </w:r>
          </w:p>
          <w:p w14:paraId="776E3797" w14:textId="77777777" w:rsidR="006E327A" w:rsidRPr="00914727" w:rsidRDefault="006E327A" w:rsidP="006E327A">
            <w:pPr>
              <w:spacing w:after="0" w:line="240" w:lineRule="auto"/>
              <w:contextualSpacing/>
              <w:jc w:val="both"/>
              <w:rPr>
                <w:rFonts w:ascii="Times New Roman" w:eastAsia="Calibri" w:hAnsi="Times New Roman"/>
                <w:color w:val="000000" w:themeColor="text1"/>
                <w:sz w:val="24"/>
                <w:szCs w:val="24"/>
                <w:lang w:eastAsia="en-US"/>
              </w:rPr>
            </w:pPr>
          </w:p>
        </w:tc>
        <w:tc>
          <w:tcPr>
            <w:tcW w:w="1559" w:type="dxa"/>
            <w:shd w:val="clear" w:color="auto" w:fill="auto"/>
          </w:tcPr>
          <w:p w14:paraId="5A579CF5"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Август</w:t>
            </w:r>
          </w:p>
        </w:tc>
        <w:tc>
          <w:tcPr>
            <w:tcW w:w="2268" w:type="dxa"/>
            <w:shd w:val="clear" w:color="auto" w:fill="auto"/>
          </w:tcPr>
          <w:p w14:paraId="6E2D3BA4"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Фиалковская Н.К.</w:t>
            </w:r>
          </w:p>
          <w:p w14:paraId="5855FE35"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Даминова Э.Ш.</w:t>
            </w:r>
          </w:p>
        </w:tc>
      </w:tr>
      <w:tr w:rsidR="00914727" w:rsidRPr="00914727" w14:paraId="3590E9EA" w14:textId="77777777" w:rsidTr="006E327A">
        <w:tc>
          <w:tcPr>
            <w:tcW w:w="6238" w:type="dxa"/>
            <w:shd w:val="clear" w:color="auto" w:fill="auto"/>
          </w:tcPr>
          <w:p w14:paraId="65E0E850" w14:textId="77777777" w:rsidR="006E327A" w:rsidRPr="00914727" w:rsidRDefault="006E327A" w:rsidP="006E327A">
            <w:pPr>
              <w:spacing w:after="0" w:line="240" w:lineRule="auto"/>
              <w:contextualSpacing/>
              <w:jc w:val="both"/>
              <w:rPr>
                <w:rFonts w:ascii="Times New Roman" w:eastAsia="Calibri" w:hAnsi="Times New Roman"/>
                <w:b/>
                <w:i/>
                <w:color w:val="000000" w:themeColor="text1"/>
                <w:sz w:val="24"/>
                <w:szCs w:val="24"/>
                <w:lang w:eastAsia="en-US"/>
              </w:rPr>
            </w:pPr>
            <w:r w:rsidRPr="00914727">
              <w:rPr>
                <w:rFonts w:ascii="Times New Roman" w:eastAsia="Calibri" w:hAnsi="Times New Roman"/>
                <w:b/>
                <w:i/>
                <w:color w:val="000000" w:themeColor="text1"/>
                <w:sz w:val="24"/>
                <w:szCs w:val="24"/>
                <w:lang w:eastAsia="en-US"/>
              </w:rPr>
              <w:t>Заседание №2</w:t>
            </w:r>
          </w:p>
          <w:p w14:paraId="003D4113"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Тема: «О ходе реализации педагогическим коллективом обновленных ФГОС -21». </w:t>
            </w:r>
          </w:p>
          <w:p w14:paraId="48F61A9E" w14:textId="77777777" w:rsidR="006E327A" w:rsidRPr="00914727" w:rsidRDefault="006E327A" w:rsidP="006E327A">
            <w:pPr>
              <w:spacing w:after="0" w:line="240" w:lineRule="auto"/>
              <w:jc w:val="both"/>
              <w:rPr>
                <w:rFonts w:ascii="Times New Roman" w:hAnsi="Times New Roman"/>
                <w:color w:val="000000" w:themeColor="text1"/>
                <w:sz w:val="24"/>
                <w:szCs w:val="24"/>
                <w:u w:val="single"/>
              </w:rPr>
            </w:pPr>
            <w:r w:rsidRPr="00914727">
              <w:rPr>
                <w:rFonts w:ascii="Times New Roman" w:hAnsi="Times New Roman"/>
                <w:color w:val="000000" w:themeColor="text1"/>
                <w:sz w:val="24"/>
                <w:szCs w:val="24"/>
                <w:u w:val="single"/>
              </w:rPr>
              <w:t>Рабочие вопросы:</w:t>
            </w:r>
          </w:p>
          <w:p w14:paraId="2467F964"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1) Анализ проведения школьных предметных олимпиад.</w:t>
            </w:r>
          </w:p>
          <w:p w14:paraId="43D738F6"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2) Анализ результатов ВПР.</w:t>
            </w:r>
          </w:p>
          <w:p w14:paraId="32B101B8"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3) Итоги мониторинга учебного процесса за первую четверть.</w:t>
            </w:r>
          </w:p>
          <w:p w14:paraId="4B9BCD34"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4) Единые нормы оформления документации.</w:t>
            </w:r>
          </w:p>
        </w:tc>
        <w:tc>
          <w:tcPr>
            <w:tcW w:w="1559" w:type="dxa"/>
            <w:shd w:val="clear" w:color="auto" w:fill="auto"/>
          </w:tcPr>
          <w:p w14:paraId="331C2A2B"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 xml:space="preserve">Октябрь </w:t>
            </w:r>
          </w:p>
        </w:tc>
        <w:tc>
          <w:tcPr>
            <w:tcW w:w="2268" w:type="dxa"/>
            <w:shd w:val="clear" w:color="auto" w:fill="auto"/>
          </w:tcPr>
          <w:p w14:paraId="5A8A8B23"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Фиалковская Н.К.</w:t>
            </w:r>
          </w:p>
          <w:p w14:paraId="10089D8D"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Даминова Э.Ш.</w:t>
            </w:r>
          </w:p>
        </w:tc>
      </w:tr>
      <w:tr w:rsidR="00914727" w:rsidRPr="00914727" w14:paraId="549D2ADC" w14:textId="77777777" w:rsidTr="006E327A">
        <w:tc>
          <w:tcPr>
            <w:tcW w:w="6238" w:type="dxa"/>
            <w:shd w:val="clear" w:color="auto" w:fill="auto"/>
          </w:tcPr>
          <w:p w14:paraId="136A789F" w14:textId="77777777" w:rsidR="006E327A" w:rsidRPr="00914727" w:rsidRDefault="006E327A" w:rsidP="006E327A">
            <w:pPr>
              <w:spacing w:after="0" w:line="240" w:lineRule="auto"/>
              <w:contextualSpacing/>
              <w:jc w:val="both"/>
              <w:rPr>
                <w:rFonts w:ascii="Times New Roman" w:eastAsia="Calibri" w:hAnsi="Times New Roman"/>
                <w:b/>
                <w:i/>
                <w:color w:val="000000" w:themeColor="text1"/>
                <w:sz w:val="24"/>
                <w:szCs w:val="24"/>
                <w:lang w:eastAsia="en-US"/>
              </w:rPr>
            </w:pPr>
            <w:r w:rsidRPr="00914727">
              <w:rPr>
                <w:rFonts w:ascii="Times New Roman" w:eastAsia="Calibri" w:hAnsi="Times New Roman"/>
                <w:b/>
                <w:i/>
                <w:color w:val="000000" w:themeColor="text1"/>
                <w:sz w:val="24"/>
                <w:szCs w:val="24"/>
                <w:lang w:eastAsia="en-US"/>
              </w:rPr>
              <w:t>Заседание №3</w:t>
            </w:r>
          </w:p>
          <w:p w14:paraId="76A23198"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Тема: «Современный урок как условие выхода на новые образовательные результаты в ходе реализации стандартов </w:t>
            </w:r>
            <w:proofErr w:type="gramStart"/>
            <w:r w:rsidRPr="00914727">
              <w:rPr>
                <w:rFonts w:ascii="Times New Roman" w:hAnsi="Times New Roman"/>
                <w:color w:val="000000" w:themeColor="text1"/>
                <w:sz w:val="24"/>
                <w:szCs w:val="24"/>
              </w:rPr>
              <w:t>третьего  поколения</w:t>
            </w:r>
            <w:proofErr w:type="gramEnd"/>
            <w:r w:rsidRPr="00914727">
              <w:rPr>
                <w:rFonts w:ascii="Times New Roman" w:hAnsi="Times New Roman"/>
                <w:color w:val="000000" w:themeColor="text1"/>
                <w:sz w:val="24"/>
                <w:szCs w:val="24"/>
              </w:rPr>
              <w:t>»</w:t>
            </w:r>
          </w:p>
          <w:p w14:paraId="47557926" w14:textId="77777777" w:rsidR="006E327A" w:rsidRPr="00914727" w:rsidRDefault="006E327A" w:rsidP="006E327A">
            <w:pPr>
              <w:spacing w:after="0" w:line="240" w:lineRule="auto"/>
              <w:jc w:val="both"/>
              <w:rPr>
                <w:rFonts w:ascii="Times New Roman" w:hAnsi="Times New Roman"/>
                <w:color w:val="000000" w:themeColor="text1"/>
                <w:sz w:val="24"/>
                <w:szCs w:val="24"/>
                <w:u w:val="single"/>
              </w:rPr>
            </w:pPr>
            <w:r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u w:val="single"/>
              </w:rPr>
              <w:t xml:space="preserve">Рабочие вопросы: </w:t>
            </w:r>
          </w:p>
          <w:p w14:paraId="3515740F"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1) Результативность методической работы школы за первое полугодие. </w:t>
            </w:r>
          </w:p>
          <w:p w14:paraId="13122158"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 Итоги мониторинга учебного процесса за первое полугодие.</w:t>
            </w:r>
          </w:p>
          <w:p w14:paraId="3995E1CB"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 Итоги участия обучающихся школы в муниципальном этапе предметных олимпиад.</w:t>
            </w:r>
          </w:p>
          <w:p w14:paraId="460404C2"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4) Об актах тренировочных эвакуаций.</w:t>
            </w:r>
          </w:p>
        </w:tc>
        <w:tc>
          <w:tcPr>
            <w:tcW w:w="1559" w:type="dxa"/>
            <w:shd w:val="clear" w:color="auto" w:fill="auto"/>
          </w:tcPr>
          <w:p w14:paraId="2337626A"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Январь</w:t>
            </w:r>
          </w:p>
        </w:tc>
        <w:tc>
          <w:tcPr>
            <w:tcW w:w="2268" w:type="dxa"/>
            <w:shd w:val="clear" w:color="auto" w:fill="auto"/>
          </w:tcPr>
          <w:p w14:paraId="1EC7517B"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Фиалковская Н.К.</w:t>
            </w:r>
          </w:p>
          <w:p w14:paraId="5F8D8E69"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Даминова Э.Ш.</w:t>
            </w:r>
          </w:p>
        </w:tc>
      </w:tr>
      <w:tr w:rsidR="00914727" w:rsidRPr="00914727" w14:paraId="3778521B" w14:textId="77777777" w:rsidTr="006E327A">
        <w:tc>
          <w:tcPr>
            <w:tcW w:w="6238" w:type="dxa"/>
            <w:shd w:val="clear" w:color="auto" w:fill="auto"/>
          </w:tcPr>
          <w:p w14:paraId="2C821629" w14:textId="77777777" w:rsidR="006E327A" w:rsidRPr="00914727" w:rsidRDefault="006E327A" w:rsidP="006E327A">
            <w:pPr>
              <w:spacing w:after="0" w:line="240" w:lineRule="auto"/>
              <w:contextualSpacing/>
              <w:jc w:val="both"/>
              <w:rPr>
                <w:rFonts w:ascii="Times New Roman" w:eastAsia="Calibri" w:hAnsi="Times New Roman"/>
                <w:b/>
                <w:i/>
                <w:color w:val="000000" w:themeColor="text1"/>
                <w:sz w:val="24"/>
                <w:szCs w:val="24"/>
                <w:lang w:eastAsia="en-US"/>
              </w:rPr>
            </w:pPr>
            <w:r w:rsidRPr="00914727">
              <w:rPr>
                <w:rFonts w:ascii="Times New Roman" w:eastAsia="Calibri" w:hAnsi="Times New Roman"/>
                <w:b/>
                <w:i/>
                <w:color w:val="000000" w:themeColor="text1"/>
                <w:sz w:val="24"/>
                <w:szCs w:val="24"/>
                <w:lang w:eastAsia="en-US"/>
              </w:rPr>
              <w:t>Заседание №4</w:t>
            </w:r>
          </w:p>
          <w:p w14:paraId="1598ED60"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Тема: «Развитие УУД и формирование компетенций обучающихся в области использования ИКТ технологий, учебно-исследовательской и проектной деятельности в ходе внедрения обновленных ФГОС 1-4 и 5 классы, а также реализации   основной образовательной программы на всех уровнях обучения»</w:t>
            </w:r>
          </w:p>
          <w:p w14:paraId="26D7447B" w14:textId="77777777" w:rsidR="006E327A" w:rsidRPr="00914727" w:rsidRDefault="006E327A" w:rsidP="006E327A">
            <w:pPr>
              <w:spacing w:after="0" w:line="240" w:lineRule="auto"/>
              <w:jc w:val="both"/>
              <w:rPr>
                <w:rFonts w:ascii="Times New Roman" w:hAnsi="Times New Roman"/>
                <w:color w:val="000000" w:themeColor="text1"/>
                <w:sz w:val="24"/>
                <w:szCs w:val="24"/>
                <w:u w:val="single"/>
              </w:rPr>
            </w:pPr>
            <w:r w:rsidRPr="00914727">
              <w:rPr>
                <w:rFonts w:ascii="Times New Roman" w:hAnsi="Times New Roman"/>
                <w:color w:val="000000" w:themeColor="text1"/>
                <w:sz w:val="24"/>
                <w:szCs w:val="24"/>
                <w:u w:val="single"/>
              </w:rPr>
              <w:lastRenderedPageBreak/>
              <w:t>Рабочие вопросы:</w:t>
            </w:r>
          </w:p>
          <w:p w14:paraId="2B6AFCE6"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 Итоги обобщения опыта работы учителей – предметников.</w:t>
            </w:r>
          </w:p>
          <w:p w14:paraId="4274D1B4"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 Рекомендации по итогам проведения предметных недель в МО, результаты работы МО по созданию методической копилки.</w:t>
            </w:r>
          </w:p>
          <w:p w14:paraId="169DD18A"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 Подготовка УМК на новый учебный год.</w:t>
            </w:r>
          </w:p>
        </w:tc>
        <w:tc>
          <w:tcPr>
            <w:tcW w:w="1559" w:type="dxa"/>
            <w:shd w:val="clear" w:color="auto" w:fill="auto"/>
          </w:tcPr>
          <w:p w14:paraId="3F7C6B3B"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lastRenderedPageBreak/>
              <w:t>Март</w:t>
            </w:r>
          </w:p>
        </w:tc>
        <w:tc>
          <w:tcPr>
            <w:tcW w:w="2268" w:type="dxa"/>
            <w:shd w:val="clear" w:color="auto" w:fill="auto"/>
          </w:tcPr>
          <w:p w14:paraId="232A96F1"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Фиалковская Н.К.</w:t>
            </w:r>
          </w:p>
          <w:p w14:paraId="33ED7398"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Даминова Э.Ш.</w:t>
            </w:r>
          </w:p>
        </w:tc>
      </w:tr>
      <w:tr w:rsidR="00914727" w:rsidRPr="00914727" w14:paraId="5A6C479C" w14:textId="77777777" w:rsidTr="006E327A">
        <w:tc>
          <w:tcPr>
            <w:tcW w:w="6238" w:type="dxa"/>
            <w:shd w:val="clear" w:color="auto" w:fill="auto"/>
          </w:tcPr>
          <w:p w14:paraId="1DF29F04" w14:textId="77777777" w:rsidR="006E327A" w:rsidRPr="00914727" w:rsidRDefault="006E327A" w:rsidP="006E327A">
            <w:pPr>
              <w:spacing w:after="0" w:line="240" w:lineRule="auto"/>
              <w:contextualSpacing/>
              <w:jc w:val="both"/>
              <w:rPr>
                <w:rFonts w:ascii="Times New Roman" w:eastAsia="Calibri" w:hAnsi="Times New Roman"/>
                <w:b/>
                <w:i/>
                <w:color w:val="000000" w:themeColor="text1"/>
                <w:sz w:val="24"/>
                <w:szCs w:val="24"/>
                <w:lang w:eastAsia="en-US"/>
              </w:rPr>
            </w:pPr>
            <w:r w:rsidRPr="00914727">
              <w:rPr>
                <w:rFonts w:ascii="Times New Roman" w:eastAsia="Calibri" w:hAnsi="Times New Roman"/>
                <w:b/>
                <w:i/>
                <w:color w:val="000000" w:themeColor="text1"/>
                <w:sz w:val="24"/>
                <w:szCs w:val="24"/>
                <w:lang w:eastAsia="en-US"/>
              </w:rPr>
              <w:t>Заседание №5</w:t>
            </w:r>
          </w:p>
          <w:p w14:paraId="7FCB21AF"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Тема: «Итоги методической работы школы в 2022-2023 учебном году» </w:t>
            </w:r>
          </w:p>
          <w:p w14:paraId="2ED8307C" w14:textId="77777777" w:rsidR="006E327A" w:rsidRPr="00914727" w:rsidRDefault="006E327A" w:rsidP="006E327A">
            <w:pPr>
              <w:spacing w:after="0" w:line="240" w:lineRule="auto"/>
              <w:jc w:val="both"/>
              <w:rPr>
                <w:rFonts w:ascii="Times New Roman" w:hAnsi="Times New Roman"/>
                <w:color w:val="000000" w:themeColor="text1"/>
                <w:sz w:val="24"/>
                <w:szCs w:val="24"/>
                <w:u w:val="single"/>
              </w:rPr>
            </w:pPr>
            <w:r w:rsidRPr="00914727">
              <w:rPr>
                <w:rFonts w:ascii="Times New Roman" w:hAnsi="Times New Roman"/>
                <w:color w:val="000000" w:themeColor="text1"/>
                <w:sz w:val="24"/>
                <w:szCs w:val="24"/>
                <w:u w:val="single"/>
              </w:rPr>
              <w:t>Рабочие вопросы:</w:t>
            </w:r>
          </w:p>
          <w:p w14:paraId="36C8CCE7"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1) Отчет о реализации плана методической работы школы за 2022-2023 учебный год. </w:t>
            </w:r>
          </w:p>
          <w:p w14:paraId="50699B2D" w14:textId="77777777" w:rsidR="006E327A" w:rsidRPr="00914727" w:rsidRDefault="006E327A" w:rsidP="006E327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 Обсуждение проекта плана методической работы школы на 2023-2024 учебный год.</w:t>
            </w:r>
          </w:p>
        </w:tc>
        <w:tc>
          <w:tcPr>
            <w:tcW w:w="1559" w:type="dxa"/>
            <w:shd w:val="clear" w:color="auto" w:fill="auto"/>
          </w:tcPr>
          <w:p w14:paraId="7E72DE57"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Май</w:t>
            </w:r>
          </w:p>
        </w:tc>
        <w:tc>
          <w:tcPr>
            <w:tcW w:w="2268" w:type="dxa"/>
            <w:shd w:val="clear" w:color="auto" w:fill="auto"/>
          </w:tcPr>
          <w:p w14:paraId="17C8BD5F"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Фиалковская Н.К.</w:t>
            </w:r>
          </w:p>
          <w:p w14:paraId="0B15B277" w14:textId="77777777" w:rsidR="006E327A" w:rsidRPr="00914727" w:rsidRDefault="006E327A" w:rsidP="006E327A">
            <w:pPr>
              <w:spacing w:after="0" w:line="240" w:lineRule="auto"/>
              <w:contextualSpacing/>
              <w:jc w:val="both"/>
              <w:rPr>
                <w:rFonts w:ascii="Times New Roman" w:eastAsia="Calibri" w:hAnsi="Times New Roman"/>
                <w:color w:val="000000" w:themeColor="text1"/>
                <w:lang w:eastAsia="en-US"/>
              </w:rPr>
            </w:pPr>
            <w:r w:rsidRPr="00914727">
              <w:rPr>
                <w:rFonts w:ascii="Times New Roman" w:eastAsia="Calibri" w:hAnsi="Times New Roman"/>
                <w:color w:val="000000" w:themeColor="text1"/>
                <w:lang w:eastAsia="en-US"/>
              </w:rPr>
              <w:t>Даминова Э.Ш.</w:t>
            </w:r>
          </w:p>
        </w:tc>
      </w:tr>
    </w:tbl>
    <w:p w14:paraId="07041759" w14:textId="77777777" w:rsidR="00EE4A00" w:rsidRPr="00914727" w:rsidRDefault="00EE4A00" w:rsidP="00FA793B">
      <w:pPr>
        <w:pStyle w:val="ae"/>
        <w:spacing w:after="0" w:line="240" w:lineRule="auto"/>
        <w:ind w:left="0"/>
        <w:jc w:val="both"/>
        <w:rPr>
          <w:rFonts w:ascii="Times New Roman" w:eastAsia="Arial Unicode MS" w:hAnsi="Times New Roman"/>
          <w:b/>
          <w:color w:val="000000" w:themeColor="text1"/>
          <w:sz w:val="24"/>
          <w:szCs w:val="24"/>
        </w:rPr>
      </w:pPr>
    </w:p>
    <w:p w14:paraId="4300657B" w14:textId="77777777" w:rsidR="006E327A" w:rsidRPr="00914727" w:rsidRDefault="006E327A" w:rsidP="00FA793B">
      <w:pPr>
        <w:pStyle w:val="ae"/>
        <w:spacing w:after="0" w:line="240" w:lineRule="auto"/>
        <w:ind w:left="0"/>
        <w:jc w:val="both"/>
        <w:rPr>
          <w:rFonts w:ascii="Times New Roman" w:eastAsia="Arial Unicode MS" w:hAnsi="Times New Roman"/>
          <w:b/>
          <w:color w:val="000000" w:themeColor="text1"/>
          <w:sz w:val="24"/>
          <w:szCs w:val="24"/>
        </w:rPr>
      </w:pPr>
    </w:p>
    <w:p w14:paraId="014209B6" w14:textId="77777777" w:rsidR="003345A2" w:rsidRPr="00914727" w:rsidRDefault="003345A2" w:rsidP="003345A2">
      <w:pPr>
        <w:pStyle w:val="ae"/>
        <w:spacing w:after="0" w:line="240" w:lineRule="auto"/>
        <w:ind w:left="0"/>
        <w:jc w:val="both"/>
        <w:rPr>
          <w:rFonts w:ascii="Times New Roman" w:hAnsi="Times New Roman"/>
          <w:b/>
          <w:color w:val="000000" w:themeColor="text1"/>
          <w:sz w:val="24"/>
          <w:szCs w:val="24"/>
        </w:rPr>
      </w:pPr>
      <w:r w:rsidRPr="00914727">
        <w:rPr>
          <w:rFonts w:ascii="Times New Roman" w:hAnsi="Times New Roman"/>
          <w:color w:val="000000" w:themeColor="text1"/>
          <w:sz w:val="24"/>
          <w:szCs w:val="24"/>
        </w:rPr>
        <w:t xml:space="preserve">В Курьинской ООШ, филиале МАОУ </w:t>
      </w:r>
      <w:proofErr w:type="spellStart"/>
      <w:r w:rsidRPr="00914727">
        <w:rPr>
          <w:rFonts w:ascii="Times New Roman" w:hAnsi="Times New Roman"/>
          <w:color w:val="000000" w:themeColor="text1"/>
          <w:sz w:val="24"/>
          <w:szCs w:val="24"/>
        </w:rPr>
        <w:t>Бегишевская</w:t>
      </w:r>
      <w:proofErr w:type="spellEnd"/>
      <w:r w:rsidRPr="00914727">
        <w:rPr>
          <w:rFonts w:ascii="Times New Roman" w:hAnsi="Times New Roman"/>
          <w:color w:val="000000" w:themeColor="text1"/>
          <w:sz w:val="24"/>
          <w:szCs w:val="24"/>
        </w:rPr>
        <w:t xml:space="preserve"> СОШ </w:t>
      </w:r>
      <w:proofErr w:type="gramStart"/>
      <w:r w:rsidRPr="00914727">
        <w:rPr>
          <w:rFonts w:ascii="Times New Roman" w:hAnsi="Times New Roman"/>
          <w:b/>
          <w:color w:val="000000" w:themeColor="text1"/>
          <w:sz w:val="24"/>
          <w:szCs w:val="24"/>
        </w:rPr>
        <w:t xml:space="preserve">сформированы  </w:t>
      </w:r>
      <w:r w:rsidR="00EE4A00" w:rsidRPr="00914727">
        <w:rPr>
          <w:rFonts w:ascii="Times New Roman" w:hAnsi="Times New Roman"/>
          <w:b/>
          <w:color w:val="000000" w:themeColor="text1"/>
          <w:sz w:val="24"/>
          <w:szCs w:val="24"/>
        </w:rPr>
        <w:t>Ш</w:t>
      </w:r>
      <w:r w:rsidRPr="00914727">
        <w:rPr>
          <w:rFonts w:ascii="Times New Roman" w:hAnsi="Times New Roman"/>
          <w:b/>
          <w:color w:val="000000" w:themeColor="text1"/>
          <w:sz w:val="24"/>
          <w:szCs w:val="24"/>
        </w:rPr>
        <w:t>МО</w:t>
      </w:r>
      <w:proofErr w:type="gramEnd"/>
      <w:r w:rsidRPr="00914727">
        <w:rPr>
          <w:rFonts w:ascii="Times New Roman" w:hAnsi="Times New Roman"/>
          <w:b/>
          <w:color w:val="000000" w:themeColor="text1"/>
          <w:sz w:val="24"/>
          <w:szCs w:val="24"/>
        </w:rPr>
        <w:t xml:space="preserve"> :</w:t>
      </w:r>
    </w:p>
    <w:p w14:paraId="5D7B3F6A" w14:textId="77777777" w:rsidR="00EE4A00" w:rsidRPr="00914727" w:rsidRDefault="00EE4A00" w:rsidP="003345A2">
      <w:pPr>
        <w:pStyle w:val="ae"/>
        <w:spacing w:after="0" w:line="240" w:lineRule="auto"/>
        <w:ind w:left="0"/>
        <w:jc w:val="both"/>
        <w:rPr>
          <w:rFonts w:ascii="Times New Roman" w:hAnsi="Times New Roman"/>
          <w:b/>
          <w:color w:val="000000" w:themeColor="text1"/>
          <w:sz w:val="24"/>
          <w:szCs w:val="24"/>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3630"/>
        <w:gridCol w:w="2977"/>
        <w:gridCol w:w="2540"/>
      </w:tblGrid>
      <w:tr w:rsidR="00914727" w:rsidRPr="00914727" w14:paraId="54B49E3E" w14:textId="77777777" w:rsidTr="006E327A">
        <w:tc>
          <w:tcPr>
            <w:tcW w:w="731" w:type="dxa"/>
          </w:tcPr>
          <w:p w14:paraId="5C3CBD78"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п/п</w:t>
            </w:r>
          </w:p>
          <w:p w14:paraId="213D827B" w14:textId="77777777" w:rsidR="006E327A" w:rsidRPr="00914727" w:rsidRDefault="006E327A" w:rsidP="006E327A">
            <w:pPr>
              <w:spacing w:after="0" w:line="240" w:lineRule="auto"/>
              <w:jc w:val="center"/>
              <w:rPr>
                <w:rFonts w:ascii="Times New Roman" w:hAnsi="Times New Roman"/>
                <w:color w:val="000000" w:themeColor="text1"/>
                <w:sz w:val="24"/>
                <w:szCs w:val="24"/>
              </w:rPr>
            </w:pPr>
          </w:p>
        </w:tc>
        <w:tc>
          <w:tcPr>
            <w:tcW w:w="3630" w:type="dxa"/>
          </w:tcPr>
          <w:p w14:paraId="4FC37303"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Название ШМО</w:t>
            </w:r>
          </w:p>
        </w:tc>
        <w:tc>
          <w:tcPr>
            <w:tcW w:w="2977" w:type="dxa"/>
          </w:tcPr>
          <w:p w14:paraId="18201B20"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Руководитель ШМО</w:t>
            </w:r>
          </w:p>
        </w:tc>
        <w:tc>
          <w:tcPr>
            <w:tcW w:w="2540" w:type="dxa"/>
          </w:tcPr>
          <w:p w14:paraId="22BD56B8"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Члены ШМО</w:t>
            </w:r>
          </w:p>
        </w:tc>
      </w:tr>
      <w:tr w:rsidR="00914727" w:rsidRPr="00914727" w14:paraId="17D3832F" w14:textId="77777777" w:rsidTr="006E327A">
        <w:tc>
          <w:tcPr>
            <w:tcW w:w="731" w:type="dxa"/>
          </w:tcPr>
          <w:p w14:paraId="3027A2B7"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3630" w:type="dxa"/>
          </w:tcPr>
          <w:p w14:paraId="7B9A196C"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ШМО учителей начальных классов и воспитателей дошкольного отделения</w:t>
            </w:r>
          </w:p>
          <w:p w14:paraId="61CE475B" w14:textId="77777777" w:rsidR="006E327A" w:rsidRPr="00914727" w:rsidRDefault="006E327A" w:rsidP="006E327A">
            <w:pPr>
              <w:spacing w:after="0" w:line="240" w:lineRule="auto"/>
              <w:rPr>
                <w:rFonts w:ascii="Times New Roman" w:hAnsi="Times New Roman"/>
                <w:color w:val="000000" w:themeColor="text1"/>
                <w:sz w:val="24"/>
                <w:szCs w:val="24"/>
              </w:rPr>
            </w:pPr>
          </w:p>
        </w:tc>
        <w:tc>
          <w:tcPr>
            <w:tcW w:w="2977" w:type="dxa"/>
          </w:tcPr>
          <w:p w14:paraId="41946977"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Сапарова Л.Н.</w:t>
            </w:r>
          </w:p>
        </w:tc>
        <w:tc>
          <w:tcPr>
            <w:tcW w:w="2540" w:type="dxa"/>
          </w:tcPr>
          <w:p w14:paraId="759EDA49"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Боталов Н.Л.</w:t>
            </w:r>
          </w:p>
          <w:p w14:paraId="6A291D7A"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Сапарова Л.Н.</w:t>
            </w:r>
          </w:p>
          <w:p w14:paraId="465CAE02"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Кулакова А.В.</w:t>
            </w:r>
          </w:p>
          <w:p w14:paraId="6C8C50A6" w14:textId="77777777" w:rsidR="006E327A" w:rsidRPr="00914727" w:rsidRDefault="006E327A" w:rsidP="006E327A">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Огорелкова</w:t>
            </w:r>
            <w:proofErr w:type="spellEnd"/>
            <w:r w:rsidRPr="00914727">
              <w:rPr>
                <w:rFonts w:ascii="Times New Roman" w:hAnsi="Times New Roman"/>
                <w:color w:val="000000" w:themeColor="text1"/>
                <w:sz w:val="24"/>
                <w:szCs w:val="24"/>
              </w:rPr>
              <w:t xml:space="preserve"> </w:t>
            </w:r>
            <w:proofErr w:type="gramStart"/>
            <w:r w:rsidRPr="00914727">
              <w:rPr>
                <w:rFonts w:ascii="Times New Roman" w:hAnsi="Times New Roman"/>
                <w:color w:val="000000" w:themeColor="text1"/>
                <w:sz w:val="24"/>
                <w:szCs w:val="24"/>
              </w:rPr>
              <w:t>А.Б</w:t>
            </w:r>
            <w:proofErr w:type="gramEnd"/>
          </w:p>
          <w:p w14:paraId="5DFEECE9"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Волкова О.В.</w:t>
            </w:r>
          </w:p>
        </w:tc>
      </w:tr>
      <w:tr w:rsidR="00914727" w:rsidRPr="00914727" w14:paraId="56313611" w14:textId="77777777" w:rsidTr="006E327A">
        <w:tc>
          <w:tcPr>
            <w:tcW w:w="731" w:type="dxa"/>
          </w:tcPr>
          <w:p w14:paraId="285C6211"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3630" w:type="dxa"/>
          </w:tcPr>
          <w:p w14:paraId="7B2ADE4B"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ШМО учителей-предметников по подготовке к ВПР учащихся 4,5,7,8 классов </w:t>
            </w:r>
          </w:p>
          <w:p w14:paraId="369EE553" w14:textId="77777777" w:rsidR="006E327A" w:rsidRPr="00914727" w:rsidRDefault="006E327A" w:rsidP="006E327A">
            <w:pPr>
              <w:spacing w:after="0" w:line="240" w:lineRule="auto"/>
              <w:rPr>
                <w:rFonts w:ascii="Times New Roman" w:hAnsi="Times New Roman"/>
                <w:color w:val="000000" w:themeColor="text1"/>
                <w:sz w:val="24"/>
                <w:szCs w:val="24"/>
              </w:rPr>
            </w:pPr>
          </w:p>
        </w:tc>
        <w:tc>
          <w:tcPr>
            <w:tcW w:w="2977" w:type="dxa"/>
          </w:tcPr>
          <w:p w14:paraId="08D06138"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Даминова Э.Ш.</w:t>
            </w:r>
          </w:p>
        </w:tc>
        <w:tc>
          <w:tcPr>
            <w:tcW w:w="2540" w:type="dxa"/>
          </w:tcPr>
          <w:p w14:paraId="3D2E606F"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Даминова Э.Ш.</w:t>
            </w:r>
          </w:p>
          <w:p w14:paraId="373659EB" w14:textId="77777777" w:rsidR="006E327A" w:rsidRPr="00914727" w:rsidRDefault="006E327A" w:rsidP="006E327A">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Огорелкова</w:t>
            </w:r>
            <w:proofErr w:type="spellEnd"/>
            <w:r w:rsidRPr="00914727">
              <w:rPr>
                <w:rFonts w:ascii="Times New Roman" w:hAnsi="Times New Roman"/>
                <w:color w:val="000000" w:themeColor="text1"/>
                <w:sz w:val="24"/>
                <w:szCs w:val="24"/>
              </w:rPr>
              <w:t xml:space="preserve"> И.А.</w:t>
            </w:r>
          </w:p>
          <w:p w14:paraId="3B244CCF"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Фиалковская Н.К.</w:t>
            </w:r>
          </w:p>
          <w:p w14:paraId="7AA38321"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А.А.</w:t>
            </w:r>
          </w:p>
          <w:p w14:paraId="6DEA7256" w14:textId="77777777" w:rsidR="006E327A" w:rsidRPr="00914727" w:rsidRDefault="006E327A" w:rsidP="006E327A">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Вабиева</w:t>
            </w:r>
            <w:proofErr w:type="spellEnd"/>
            <w:r w:rsidRPr="00914727">
              <w:rPr>
                <w:rFonts w:ascii="Times New Roman" w:hAnsi="Times New Roman"/>
                <w:color w:val="000000" w:themeColor="text1"/>
                <w:sz w:val="24"/>
                <w:szCs w:val="24"/>
              </w:rPr>
              <w:t xml:space="preserve"> А.Р.</w:t>
            </w:r>
          </w:p>
        </w:tc>
      </w:tr>
      <w:tr w:rsidR="006E327A" w:rsidRPr="00914727" w14:paraId="662A1706" w14:textId="77777777" w:rsidTr="006E327A">
        <w:tc>
          <w:tcPr>
            <w:tcW w:w="731" w:type="dxa"/>
          </w:tcPr>
          <w:p w14:paraId="38F40883" w14:textId="77777777" w:rsidR="006E327A" w:rsidRPr="00914727" w:rsidRDefault="006E327A" w:rsidP="006E327A">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3630" w:type="dxa"/>
          </w:tcPr>
          <w:p w14:paraId="04F7575F"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ШМО классных руководителей</w:t>
            </w:r>
          </w:p>
          <w:p w14:paraId="1FDF7975" w14:textId="77777777" w:rsidR="006E327A" w:rsidRPr="00914727" w:rsidRDefault="006E327A" w:rsidP="006E327A">
            <w:pPr>
              <w:spacing w:after="0" w:line="240" w:lineRule="auto"/>
              <w:rPr>
                <w:rFonts w:ascii="Times New Roman" w:hAnsi="Times New Roman"/>
                <w:color w:val="000000" w:themeColor="text1"/>
                <w:sz w:val="24"/>
                <w:szCs w:val="24"/>
              </w:rPr>
            </w:pPr>
          </w:p>
          <w:p w14:paraId="5B433BD8" w14:textId="77777777" w:rsidR="006E327A" w:rsidRPr="00914727" w:rsidRDefault="006E327A" w:rsidP="006E327A">
            <w:pPr>
              <w:spacing w:after="0" w:line="240" w:lineRule="auto"/>
              <w:rPr>
                <w:rFonts w:ascii="Times New Roman" w:hAnsi="Times New Roman"/>
                <w:color w:val="000000" w:themeColor="text1"/>
                <w:sz w:val="24"/>
                <w:szCs w:val="24"/>
              </w:rPr>
            </w:pPr>
          </w:p>
          <w:p w14:paraId="3D5BAC1B" w14:textId="77777777" w:rsidR="006E327A" w:rsidRPr="00914727" w:rsidRDefault="006E327A" w:rsidP="006E327A">
            <w:pPr>
              <w:spacing w:after="0" w:line="240" w:lineRule="auto"/>
              <w:rPr>
                <w:rFonts w:ascii="Times New Roman" w:hAnsi="Times New Roman"/>
                <w:color w:val="000000" w:themeColor="text1"/>
                <w:sz w:val="24"/>
                <w:szCs w:val="24"/>
              </w:rPr>
            </w:pPr>
          </w:p>
        </w:tc>
        <w:tc>
          <w:tcPr>
            <w:tcW w:w="2977" w:type="dxa"/>
          </w:tcPr>
          <w:p w14:paraId="00E64B19"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А.А.</w:t>
            </w:r>
          </w:p>
        </w:tc>
        <w:tc>
          <w:tcPr>
            <w:tcW w:w="2540" w:type="dxa"/>
          </w:tcPr>
          <w:p w14:paraId="1DDBB5E8"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А.А.</w:t>
            </w:r>
          </w:p>
          <w:p w14:paraId="10DE4520"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Сапарова Л.Н.</w:t>
            </w:r>
          </w:p>
          <w:p w14:paraId="3A0E9250"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Кулакова А.В.</w:t>
            </w:r>
          </w:p>
          <w:p w14:paraId="5C0FD34D" w14:textId="77777777" w:rsidR="006E327A" w:rsidRPr="00914727" w:rsidRDefault="006E327A" w:rsidP="006E327A">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Даминова Э.Ш.</w:t>
            </w:r>
          </w:p>
        </w:tc>
      </w:tr>
    </w:tbl>
    <w:p w14:paraId="77C22A27" w14:textId="77777777" w:rsidR="00EE4A00" w:rsidRPr="00914727" w:rsidRDefault="00EE4A00" w:rsidP="003345A2">
      <w:pPr>
        <w:pStyle w:val="ae"/>
        <w:spacing w:after="0" w:line="240" w:lineRule="auto"/>
        <w:ind w:left="0"/>
        <w:jc w:val="both"/>
        <w:rPr>
          <w:rFonts w:ascii="Times New Roman" w:hAnsi="Times New Roman"/>
          <w:b/>
          <w:color w:val="000000" w:themeColor="text1"/>
          <w:sz w:val="24"/>
          <w:szCs w:val="24"/>
        </w:rPr>
      </w:pPr>
    </w:p>
    <w:p w14:paraId="6ED8065D" w14:textId="77777777" w:rsidR="007A3F33" w:rsidRPr="00914727" w:rsidRDefault="00C109AE" w:rsidP="006E327A">
      <w:pPr>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Методическое объединение учителей нача</w:t>
      </w:r>
      <w:r w:rsidR="0054453A" w:rsidRPr="00914727">
        <w:rPr>
          <w:rFonts w:ascii="Times New Roman" w:hAnsi="Times New Roman"/>
          <w:b/>
          <w:color w:val="000000" w:themeColor="text1"/>
          <w:sz w:val="24"/>
          <w:szCs w:val="24"/>
        </w:rPr>
        <w:t>льных классов и воспитателей ОДО</w:t>
      </w:r>
    </w:p>
    <w:p w14:paraId="707902B6" w14:textId="77777777" w:rsidR="00C109AE" w:rsidRPr="00914727" w:rsidRDefault="00C109AE" w:rsidP="0054453A">
      <w:pPr>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(руководитель Сапарова Л.Н.)</w:t>
      </w:r>
    </w:p>
    <w:p w14:paraId="6D69F3BB" w14:textId="77777777" w:rsidR="007E3B26" w:rsidRPr="00914727" w:rsidRDefault="007E3B26" w:rsidP="007E3B26">
      <w:pPr>
        <w:spacing w:after="0" w:line="240" w:lineRule="auto"/>
        <w:rPr>
          <w:rFonts w:ascii="Times New Roman" w:hAnsi="Times New Roman"/>
          <w:b/>
          <w:color w:val="000000" w:themeColor="text1"/>
          <w:sz w:val="24"/>
        </w:rPr>
      </w:pPr>
      <w:r w:rsidRPr="00914727">
        <w:rPr>
          <w:rFonts w:ascii="Times New Roman" w:hAnsi="Times New Roman"/>
          <w:color w:val="000000" w:themeColor="text1"/>
          <w:sz w:val="24"/>
        </w:rPr>
        <w:t xml:space="preserve">В 2022-2023 учебном году школьное методическое </w:t>
      </w:r>
      <w:proofErr w:type="gramStart"/>
      <w:r w:rsidRPr="00914727">
        <w:rPr>
          <w:rFonts w:ascii="Times New Roman" w:hAnsi="Times New Roman"/>
          <w:color w:val="000000" w:themeColor="text1"/>
          <w:sz w:val="24"/>
        </w:rPr>
        <w:t>объединение  учителей</w:t>
      </w:r>
      <w:proofErr w:type="gramEnd"/>
      <w:r w:rsidRPr="00914727">
        <w:rPr>
          <w:rFonts w:ascii="Times New Roman" w:hAnsi="Times New Roman"/>
          <w:color w:val="000000" w:themeColor="text1"/>
          <w:sz w:val="24"/>
        </w:rPr>
        <w:t xml:space="preserve"> начальных классов и воспитателей работало над методической темой  </w:t>
      </w:r>
      <w:r w:rsidRPr="00914727">
        <w:rPr>
          <w:rFonts w:ascii="Times New Roman" w:hAnsi="Times New Roman"/>
          <w:b/>
          <w:color w:val="000000" w:themeColor="text1"/>
          <w:sz w:val="24"/>
        </w:rPr>
        <w:t xml:space="preserve">«Преемственность в работе отделения дошкольного образования и школы как условие успешной адаптации детей к школьному обучению»  </w:t>
      </w:r>
    </w:p>
    <w:p w14:paraId="14B83144" w14:textId="77777777" w:rsidR="007E3B26" w:rsidRPr="00914727" w:rsidRDefault="007E3B26" w:rsidP="007E3B26">
      <w:pPr>
        <w:spacing w:after="0" w:line="240" w:lineRule="auto"/>
        <w:rPr>
          <w:rFonts w:ascii="Times New Roman" w:hAnsi="Times New Roman"/>
          <w:color w:val="000000" w:themeColor="text1"/>
          <w:sz w:val="24"/>
        </w:rPr>
      </w:pPr>
      <w:r w:rsidRPr="00914727">
        <w:rPr>
          <w:rFonts w:ascii="Times New Roman" w:hAnsi="Times New Roman"/>
          <w:color w:val="000000" w:themeColor="text1"/>
          <w:sz w:val="24"/>
        </w:rPr>
        <w:t xml:space="preserve">     </w:t>
      </w:r>
      <w:r w:rsidRPr="00914727">
        <w:rPr>
          <w:rFonts w:ascii="Times New Roman" w:hAnsi="Times New Roman"/>
          <w:b/>
          <w:color w:val="000000" w:themeColor="text1"/>
          <w:sz w:val="24"/>
        </w:rPr>
        <w:t>Цель работы:</w:t>
      </w:r>
      <w:r w:rsidRPr="00914727">
        <w:rPr>
          <w:rFonts w:ascii="Times New Roman" w:hAnsi="Times New Roman"/>
          <w:color w:val="000000" w:themeColor="text1"/>
          <w:sz w:val="24"/>
        </w:rPr>
        <w:t xml:space="preserve"> реализовать единую линию развития ребёнка на этапах дошкольного и начального школьного обучения, придав педагогическому процессу целостный, </w:t>
      </w:r>
      <w:proofErr w:type="gramStart"/>
      <w:r w:rsidRPr="00914727">
        <w:rPr>
          <w:rFonts w:ascii="Times New Roman" w:hAnsi="Times New Roman"/>
          <w:color w:val="000000" w:themeColor="text1"/>
          <w:sz w:val="24"/>
        </w:rPr>
        <w:t>последовательный  и</w:t>
      </w:r>
      <w:proofErr w:type="gramEnd"/>
      <w:r w:rsidRPr="00914727">
        <w:rPr>
          <w:rFonts w:ascii="Times New Roman" w:hAnsi="Times New Roman"/>
          <w:color w:val="000000" w:themeColor="text1"/>
          <w:sz w:val="24"/>
        </w:rPr>
        <w:t xml:space="preserve"> перспективный характер.</w:t>
      </w:r>
    </w:p>
    <w:p w14:paraId="7946B991" w14:textId="77777777" w:rsidR="007E3B26" w:rsidRPr="00914727" w:rsidRDefault="007E3B26" w:rsidP="007E3B26">
      <w:pPr>
        <w:spacing w:after="0" w:line="240" w:lineRule="auto"/>
        <w:jc w:val="both"/>
        <w:rPr>
          <w:rFonts w:ascii="Times New Roman" w:hAnsi="Times New Roman"/>
          <w:b/>
          <w:color w:val="000000" w:themeColor="text1"/>
          <w:sz w:val="24"/>
        </w:rPr>
      </w:pPr>
    </w:p>
    <w:p w14:paraId="2949F4E6"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Перед коллегами были поставлены следующие </w:t>
      </w:r>
      <w:r w:rsidRPr="00914727">
        <w:rPr>
          <w:rFonts w:ascii="Times New Roman" w:hAnsi="Times New Roman"/>
          <w:b/>
          <w:color w:val="000000" w:themeColor="text1"/>
          <w:sz w:val="24"/>
        </w:rPr>
        <w:t>задачи:</w:t>
      </w:r>
      <w:r w:rsidRPr="00914727">
        <w:rPr>
          <w:rFonts w:ascii="Times New Roman" w:hAnsi="Times New Roman"/>
          <w:color w:val="000000" w:themeColor="text1"/>
          <w:sz w:val="24"/>
        </w:rPr>
        <w:t xml:space="preserve"> </w:t>
      </w:r>
    </w:p>
    <w:p w14:paraId="1544F3E6"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1. Объединить усилия учителей начальной школы и воспитателей детского сада по созданию условий для успешного обучения в первом классе. </w:t>
      </w:r>
    </w:p>
    <w:p w14:paraId="114D77F4"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2. Совершенствовать работу воспитателей по развитию у дошкольников интеллектуальных умений, необходимых для успешного обучения в начальной школе: </w:t>
      </w:r>
    </w:p>
    <w:p w14:paraId="63FF845C"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разговорной речи и самостоятельного связного речевого высказывания; </w:t>
      </w:r>
    </w:p>
    <w:p w14:paraId="5C85AA84"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коммуникативного межличностного общения;</w:t>
      </w:r>
    </w:p>
    <w:p w14:paraId="0EEB75C7"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 развитие фонематического слуха. </w:t>
      </w:r>
    </w:p>
    <w:p w14:paraId="7A121560"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lastRenderedPageBreak/>
        <w:t xml:space="preserve">3. Направить усилия воспитателей на выработку у дошкольников самостоятельности, ответственности и активности при выполнении заданий и поручений взрослых. </w:t>
      </w:r>
    </w:p>
    <w:p w14:paraId="22CB0C06"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4. Способствовать поддержке и развитию творческой инициативы и способностей дошкольников к творческой деятельности. </w:t>
      </w:r>
    </w:p>
    <w:p w14:paraId="6298F74D"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5. Учителю начальной школы изучить индивидуальные особенности дошкольников и систему проведения учебных занятий воспитателями подготовительной группы детского сада.</w:t>
      </w:r>
    </w:p>
    <w:p w14:paraId="21543CDC"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6. Проводить совместные внеклассные мероприятия учащихся начальной школы и воспитанников детского сада для более успешной их адаптации в первом классе.</w:t>
      </w:r>
    </w:p>
    <w:p w14:paraId="37AF8F60" w14:textId="77777777" w:rsidR="007E3B26" w:rsidRPr="00914727" w:rsidRDefault="007E3B26" w:rsidP="007E3B26">
      <w:pPr>
        <w:pStyle w:val="af4"/>
        <w:jc w:val="both"/>
        <w:rPr>
          <w:color w:val="000000" w:themeColor="text1"/>
          <w:sz w:val="24"/>
          <w:szCs w:val="24"/>
        </w:rPr>
      </w:pPr>
      <w:r w:rsidRPr="00914727">
        <w:rPr>
          <w:color w:val="000000" w:themeColor="text1"/>
          <w:sz w:val="24"/>
          <w:szCs w:val="24"/>
        </w:rPr>
        <w:t>Формы работы ШМО</w:t>
      </w:r>
    </w:p>
    <w:p w14:paraId="651C2C57"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Целевые и взаимные посещения уроков и занятий с последующим об</w:t>
      </w:r>
      <w:r w:rsidRPr="00914727">
        <w:rPr>
          <w:color w:val="000000" w:themeColor="text1"/>
          <w:sz w:val="24"/>
          <w:szCs w:val="24"/>
        </w:rPr>
        <w:softHyphen/>
        <w:t>суждением их результатов.</w:t>
      </w:r>
    </w:p>
    <w:p w14:paraId="04DDF6FA"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Открытые уроки.</w:t>
      </w:r>
    </w:p>
    <w:p w14:paraId="5258817A"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Организация и проведение предметных недель.</w:t>
      </w:r>
    </w:p>
    <w:p w14:paraId="286C090D"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 xml:space="preserve">Изучение передового педагогического опыта. Ознакомление с методическими разработками по уроку. </w:t>
      </w:r>
    </w:p>
    <w:p w14:paraId="53A4087F"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Участие в семинарах и конференциях.</w:t>
      </w:r>
    </w:p>
    <w:p w14:paraId="56E6C2A2"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Организация и проведение предметных олимпиад.</w:t>
      </w:r>
    </w:p>
    <w:p w14:paraId="6DC59A2A" w14:textId="77777777" w:rsidR="007E3B26" w:rsidRPr="00914727" w:rsidRDefault="007E3B26">
      <w:pPr>
        <w:pStyle w:val="af4"/>
        <w:widowControl/>
        <w:numPr>
          <w:ilvl w:val="0"/>
          <w:numId w:val="6"/>
        </w:numPr>
        <w:autoSpaceDE/>
        <w:autoSpaceDN/>
        <w:adjustRightInd/>
        <w:jc w:val="both"/>
        <w:rPr>
          <w:color w:val="000000" w:themeColor="text1"/>
          <w:sz w:val="24"/>
          <w:szCs w:val="24"/>
        </w:rPr>
      </w:pPr>
      <w:r w:rsidRPr="00914727">
        <w:rPr>
          <w:color w:val="000000" w:themeColor="text1"/>
          <w:sz w:val="24"/>
          <w:szCs w:val="24"/>
        </w:rPr>
        <w:t>Работа с одаренными детьми.</w:t>
      </w:r>
    </w:p>
    <w:p w14:paraId="50B82AE1" w14:textId="77777777" w:rsidR="007E3B26" w:rsidRPr="00914727" w:rsidRDefault="007E3B26" w:rsidP="007E3B26">
      <w:pPr>
        <w:pStyle w:val="af4"/>
        <w:ind w:left="720"/>
        <w:jc w:val="both"/>
        <w:rPr>
          <w:color w:val="000000" w:themeColor="text1"/>
          <w:sz w:val="24"/>
          <w:szCs w:val="24"/>
        </w:rPr>
      </w:pPr>
    </w:p>
    <w:p w14:paraId="4451C9B0" w14:textId="77777777" w:rsidR="007E3B26" w:rsidRPr="00914727" w:rsidRDefault="007E3B26" w:rsidP="007E3B26">
      <w:pPr>
        <w:pStyle w:val="af4"/>
        <w:jc w:val="both"/>
        <w:rPr>
          <w:color w:val="000000" w:themeColor="text1"/>
          <w:sz w:val="24"/>
          <w:szCs w:val="24"/>
        </w:rPr>
      </w:pPr>
      <w:r w:rsidRPr="00914727">
        <w:rPr>
          <w:color w:val="000000" w:themeColor="text1"/>
          <w:sz w:val="24"/>
          <w:szCs w:val="24"/>
        </w:rPr>
        <w:t>Критерии эффективности МР</w:t>
      </w:r>
    </w:p>
    <w:p w14:paraId="10B33783" w14:textId="77777777" w:rsidR="007E3B26" w:rsidRPr="00914727" w:rsidRDefault="007E3B26">
      <w:pPr>
        <w:pStyle w:val="af4"/>
        <w:widowControl/>
        <w:numPr>
          <w:ilvl w:val="0"/>
          <w:numId w:val="7"/>
        </w:numPr>
        <w:autoSpaceDE/>
        <w:autoSpaceDN/>
        <w:adjustRightInd/>
        <w:jc w:val="both"/>
        <w:rPr>
          <w:color w:val="000000" w:themeColor="text1"/>
          <w:sz w:val="24"/>
          <w:szCs w:val="24"/>
        </w:rPr>
      </w:pPr>
      <w:r w:rsidRPr="00914727">
        <w:rPr>
          <w:color w:val="000000" w:themeColor="text1"/>
          <w:sz w:val="24"/>
          <w:szCs w:val="24"/>
        </w:rPr>
        <w:t xml:space="preserve">Качество </w:t>
      </w:r>
      <w:proofErr w:type="gramStart"/>
      <w:r w:rsidRPr="00914727">
        <w:rPr>
          <w:color w:val="000000" w:themeColor="text1"/>
          <w:sz w:val="24"/>
          <w:szCs w:val="24"/>
        </w:rPr>
        <w:t>обученности  обучающихся</w:t>
      </w:r>
      <w:proofErr w:type="gramEnd"/>
      <w:r w:rsidRPr="00914727">
        <w:rPr>
          <w:color w:val="000000" w:themeColor="text1"/>
          <w:sz w:val="24"/>
          <w:szCs w:val="24"/>
        </w:rPr>
        <w:t>.</w:t>
      </w:r>
    </w:p>
    <w:p w14:paraId="46655682" w14:textId="77777777" w:rsidR="007E3B26" w:rsidRPr="00914727" w:rsidRDefault="007E3B26">
      <w:pPr>
        <w:pStyle w:val="af4"/>
        <w:widowControl/>
        <w:numPr>
          <w:ilvl w:val="0"/>
          <w:numId w:val="7"/>
        </w:numPr>
        <w:autoSpaceDE/>
        <w:autoSpaceDN/>
        <w:adjustRightInd/>
        <w:jc w:val="both"/>
        <w:rPr>
          <w:color w:val="000000" w:themeColor="text1"/>
          <w:sz w:val="24"/>
          <w:szCs w:val="24"/>
        </w:rPr>
      </w:pPr>
      <w:r w:rsidRPr="00914727">
        <w:rPr>
          <w:color w:val="000000" w:themeColor="text1"/>
          <w:sz w:val="24"/>
          <w:szCs w:val="24"/>
        </w:rPr>
        <w:t>Количество призеров олимпиад и конкурсов</w:t>
      </w:r>
    </w:p>
    <w:p w14:paraId="38B4A2BA" w14:textId="77777777" w:rsidR="007E3B26" w:rsidRPr="00914727" w:rsidRDefault="007E3B26">
      <w:pPr>
        <w:pStyle w:val="af4"/>
        <w:widowControl/>
        <w:numPr>
          <w:ilvl w:val="0"/>
          <w:numId w:val="7"/>
        </w:numPr>
        <w:autoSpaceDE/>
        <w:autoSpaceDN/>
        <w:adjustRightInd/>
        <w:jc w:val="both"/>
        <w:rPr>
          <w:color w:val="000000" w:themeColor="text1"/>
          <w:sz w:val="24"/>
          <w:szCs w:val="24"/>
        </w:rPr>
      </w:pPr>
      <w:r w:rsidRPr="00914727">
        <w:rPr>
          <w:color w:val="000000" w:themeColor="text1"/>
          <w:sz w:val="24"/>
          <w:szCs w:val="24"/>
        </w:rPr>
        <w:t>Общий уровень организации ВР;</w:t>
      </w:r>
    </w:p>
    <w:p w14:paraId="04D389D3" w14:textId="77777777" w:rsidR="007E3B26" w:rsidRPr="00914727" w:rsidRDefault="007E3B26">
      <w:pPr>
        <w:pStyle w:val="af4"/>
        <w:widowControl/>
        <w:numPr>
          <w:ilvl w:val="0"/>
          <w:numId w:val="7"/>
        </w:numPr>
        <w:autoSpaceDE/>
        <w:autoSpaceDN/>
        <w:adjustRightInd/>
        <w:jc w:val="both"/>
        <w:rPr>
          <w:color w:val="000000" w:themeColor="text1"/>
          <w:sz w:val="24"/>
          <w:szCs w:val="24"/>
        </w:rPr>
      </w:pPr>
      <w:r w:rsidRPr="00914727">
        <w:rPr>
          <w:color w:val="000000" w:themeColor="text1"/>
          <w:sz w:val="24"/>
          <w:szCs w:val="24"/>
        </w:rPr>
        <w:t>Участие в методической работе школы, района.</w:t>
      </w:r>
    </w:p>
    <w:p w14:paraId="425B055F" w14:textId="77777777" w:rsidR="007E3B26" w:rsidRPr="00914727" w:rsidRDefault="007E3B26" w:rsidP="007E3B26">
      <w:pPr>
        <w:spacing w:after="0" w:line="240" w:lineRule="auto"/>
        <w:jc w:val="both"/>
        <w:rPr>
          <w:rFonts w:ascii="Times New Roman" w:hAnsi="Times New Roman"/>
          <w:color w:val="000000" w:themeColor="text1"/>
          <w:sz w:val="24"/>
        </w:rPr>
      </w:pPr>
    </w:p>
    <w:p w14:paraId="38E9DD50"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Задачи, поставленные в 2022 - 2023 учебном </w:t>
      </w:r>
      <w:proofErr w:type="gramStart"/>
      <w:r w:rsidRPr="00914727">
        <w:rPr>
          <w:rFonts w:ascii="Times New Roman" w:hAnsi="Times New Roman"/>
          <w:color w:val="000000" w:themeColor="text1"/>
          <w:sz w:val="24"/>
        </w:rPr>
        <w:t>году,  решал</w:t>
      </w:r>
      <w:proofErr w:type="gramEnd"/>
      <w:r w:rsidRPr="00914727">
        <w:rPr>
          <w:rFonts w:ascii="Times New Roman" w:hAnsi="Times New Roman"/>
          <w:color w:val="000000" w:themeColor="text1"/>
          <w:sz w:val="24"/>
        </w:rPr>
        <w:t xml:space="preserve">  коллектив в составе  2 учителей  начальных классов и 2 воспитателей детского сада, учитель физической культуры. Из которых </w:t>
      </w:r>
      <w:proofErr w:type="gramStart"/>
      <w:r w:rsidRPr="00914727">
        <w:rPr>
          <w:rFonts w:ascii="Times New Roman" w:hAnsi="Times New Roman"/>
          <w:color w:val="000000" w:themeColor="text1"/>
          <w:sz w:val="24"/>
        </w:rPr>
        <w:t>2  имеют</w:t>
      </w:r>
      <w:proofErr w:type="gramEnd"/>
      <w:r w:rsidRPr="00914727">
        <w:rPr>
          <w:rFonts w:ascii="Times New Roman" w:hAnsi="Times New Roman"/>
          <w:color w:val="000000" w:themeColor="text1"/>
          <w:sz w:val="24"/>
        </w:rPr>
        <w:t xml:space="preserve"> первую квалификационную категорию (Сапарова Л.Н., Боталов Н.Л.) без категории – 3  (</w:t>
      </w:r>
      <w:proofErr w:type="spellStart"/>
      <w:r w:rsidRPr="00914727">
        <w:rPr>
          <w:rFonts w:ascii="Times New Roman" w:hAnsi="Times New Roman"/>
          <w:color w:val="000000" w:themeColor="text1"/>
          <w:sz w:val="24"/>
        </w:rPr>
        <w:t>Огорелкова</w:t>
      </w:r>
      <w:proofErr w:type="spellEnd"/>
      <w:r w:rsidRPr="00914727">
        <w:rPr>
          <w:rFonts w:ascii="Times New Roman" w:hAnsi="Times New Roman"/>
          <w:color w:val="000000" w:themeColor="text1"/>
          <w:sz w:val="24"/>
        </w:rPr>
        <w:t xml:space="preserve"> А.Б., Кулакова А.В., Волкова О.В.)</w:t>
      </w:r>
    </w:p>
    <w:p w14:paraId="7EDC0AB1"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В 2022 -2023 учебном </w:t>
      </w:r>
      <w:proofErr w:type="gramStart"/>
      <w:r w:rsidRPr="00914727">
        <w:rPr>
          <w:rFonts w:ascii="Times New Roman" w:hAnsi="Times New Roman"/>
          <w:color w:val="000000" w:themeColor="text1"/>
          <w:sz w:val="24"/>
        </w:rPr>
        <w:t>году  по</w:t>
      </w:r>
      <w:proofErr w:type="gramEnd"/>
      <w:r w:rsidRPr="00914727">
        <w:rPr>
          <w:rFonts w:ascii="Times New Roman" w:hAnsi="Times New Roman"/>
          <w:color w:val="000000" w:themeColor="text1"/>
          <w:sz w:val="24"/>
        </w:rPr>
        <w:t xml:space="preserve"> новым  ФГОС НОО обучается 3 класса по программам УМК «Школа России». </w:t>
      </w:r>
      <w:proofErr w:type="gramStart"/>
      <w:r w:rsidRPr="00914727">
        <w:rPr>
          <w:rFonts w:ascii="Times New Roman" w:hAnsi="Times New Roman"/>
          <w:color w:val="000000" w:themeColor="text1"/>
          <w:sz w:val="24"/>
        </w:rPr>
        <w:t>Были  составлены</w:t>
      </w:r>
      <w:proofErr w:type="gramEnd"/>
      <w:r w:rsidRPr="00914727">
        <w:rPr>
          <w:rFonts w:ascii="Times New Roman" w:hAnsi="Times New Roman"/>
          <w:color w:val="000000" w:themeColor="text1"/>
          <w:sz w:val="24"/>
        </w:rPr>
        <w:t xml:space="preserve">  рабочие программы  в соответствии с рекомендациями и нормативным базисным планом общеобразовательной школы, которые  были  рассмотрены  на заседании МО, утверждены директором.</w:t>
      </w:r>
    </w:p>
    <w:p w14:paraId="5A933730"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w:t>
      </w:r>
    </w:p>
    <w:p w14:paraId="5CB91543"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В 2022-2023 учебном году было проведено 5 заседаний ШМО, на которых рассматривались целесообразность и эффективность методов и средств обучения в достижении оптимальных результатов образования, знакомились с </w:t>
      </w:r>
      <w:proofErr w:type="gramStart"/>
      <w:r w:rsidRPr="00914727">
        <w:rPr>
          <w:rFonts w:ascii="Times New Roman" w:hAnsi="Times New Roman"/>
          <w:color w:val="000000" w:themeColor="text1"/>
          <w:sz w:val="24"/>
        </w:rPr>
        <w:t>новыми  технологиями</w:t>
      </w:r>
      <w:proofErr w:type="gramEnd"/>
      <w:r w:rsidRPr="00914727">
        <w:rPr>
          <w:rFonts w:ascii="Times New Roman" w:hAnsi="Times New Roman"/>
          <w:color w:val="000000" w:themeColor="text1"/>
          <w:sz w:val="24"/>
        </w:rPr>
        <w:t xml:space="preserve"> обучения. На заседаниях МО рассматривались вопросы, связанные с повышением качества знаний, состоянием предметов, преподаваемых в начальной школе. Свое творческое мастерство члены МО повышали через открытые занятия. </w:t>
      </w:r>
      <w:proofErr w:type="gramStart"/>
      <w:r w:rsidRPr="00914727">
        <w:rPr>
          <w:rFonts w:ascii="Times New Roman" w:hAnsi="Times New Roman"/>
          <w:color w:val="000000" w:themeColor="text1"/>
          <w:sz w:val="24"/>
        </w:rPr>
        <w:t>Занятия  подготавливались</w:t>
      </w:r>
      <w:proofErr w:type="gramEnd"/>
      <w:r w:rsidRPr="00914727">
        <w:rPr>
          <w:rFonts w:ascii="Times New Roman" w:hAnsi="Times New Roman"/>
          <w:color w:val="000000" w:themeColor="text1"/>
          <w:sz w:val="24"/>
        </w:rPr>
        <w:t xml:space="preserve"> учителями и воспитателями по интересующим областям, затем происходило обсуждение увиденного, лучшие элементы методики, применяемые учителями и воспитателями, фиксировались всеми преподавателями и брались на заметку в рамках одного из заседаний МО.</w:t>
      </w:r>
    </w:p>
    <w:p w14:paraId="4371899A"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На заседаниях МО ставились вопросы, связанные с самообразованием, так как это одна из форм повышения профессионального мастерства педагогов. Учителя и воспитатели выступали с сообщениями по темам самообразования:</w:t>
      </w:r>
    </w:p>
    <w:p w14:paraId="75B89FC0" w14:textId="77777777" w:rsidR="007E3B26" w:rsidRPr="00914727" w:rsidRDefault="007E3B26" w:rsidP="007E3B26">
      <w:pPr>
        <w:spacing w:after="0" w:line="240" w:lineRule="auto"/>
        <w:jc w:val="both"/>
        <w:rPr>
          <w:rFonts w:ascii="Times New Roman" w:hAnsi="Times New Roman"/>
          <w:b/>
          <w:color w:val="000000" w:themeColor="text1"/>
          <w:sz w:val="24"/>
        </w:rPr>
      </w:pPr>
      <w:r w:rsidRPr="00914727">
        <w:rPr>
          <w:rFonts w:ascii="Times New Roman" w:hAnsi="Times New Roman"/>
          <w:b/>
          <w:color w:val="000000" w:themeColor="text1"/>
          <w:sz w:val="24"/>
        </w:rPr>
        <w:t>Заседание №1</w:t>
      </w:r>
    </w:p>
    <w:p w14:paraId="46D57B8A" w14:textId="77777777" w:rsidR="007E3B26" w:rsidRPr="00914727" w:rsidRDefault="007E3B26" w:rsidP="007E3B26">
      <w:pPr>
        <w:pStyle w:val="aff6"/>
        <w:spacing w:before="0" w:beforeAutospacing="0" w:after="0" w:afterAutospacing="0"/>
        <w:rPr>
          <w:b/>
          <w:bCs/>
          <w:color w:val="000000" w:themeColor="text1"/>
        </w:rPr>
      </w:pPr>
      <w:r w:rsidRPr="00914727">
        <w:rPr>
          <w:b/>
          <w:bCs/>
          <w:color w:val="000000" w:themeColor="text1"/>
        </w:rPr>
        <w:t>Планирование и организация методической работы учителей начальных классов на 2022 - 2023 учебный год.</w:t>
      </w:r>
    </w:p>
    <w:p w14:paraId="06F14177" w14:textId="77777777" w:rsidR="007E3B26" w:rsidRPr="00914727" w:rsidRDefault="007E3B26" w:rsidP="007E3B26">
      <w:pPr>
        <w:widowControl w:val="0"/>
        <w:tabs>
          <w:tab w:val="left" w:pos="1260"/>
        </w:tabs>
        <w:autoSpaceDE w:val="0"/>
        <w:autoSpaceDN w:val="0"/>
        <w:spacing w:after="0" w:line="240" w:lineRule="auto"/>
        <w:jc w:val="both"/>
        <w:rPr>
          <w:rFonts w:ascii="Times New Roman" w:hAnsi="Times New Roman"/>
          <w:b/>
          <w:color w:val="000000" w:themeColor="text1"/>
          <w:sz w:val="24"/>
        </w:rPr>
      </w:pPr>
      <w:r w:rsidRPr="00914727">
        <w:rPr>
          <w:rFonts w:ascii="Times New Roman" w:hAnsi="Times New Roman"/>
          <w:b/>
          <w:color w:val="000000" w:themeColor="text1"/>
          <w:sz w:val="24"/>
        </w:rPr>
        <w:t>Заседание №2</w:t>
      </w:r>
    </w:p>
    <w:p w14:paraId="70692E05" w14:textId="77777777" w:rsidR="007E3B26" w:rsidRPr="00914727" w:rsidRDefault="007E3B26" w:rsidP="007E3B26">
      <w:pPr>
        <w:widowControl w:val="0"/>
        <w:tabs>
          <w:tab w:val="left" w:pos="1260"/>
        </w:tabs>
        <w:autoSpaceDE w:val="0"/>
        <w:autoSpaceDN w:val="0"/>
        <w:spacing w:after="0" w:line="240" w:lineRule="auto"/>
        <w:rPr>
          <w:rFonts w:ascii="Times New Roman" w:hAnsi="Times New Roman"/>
          <w:b/>
          <w:color w:val="000000" w:themeColor="text1"/>
          <w:sz w:val="24"/>
        </w:rPr>
      </w:pPr>
      <w:r w:rsidRPr="00914727">
        <w:rPr>
          <w:rFonts w:ascii="Times New Roman" w:hAnsi="Times New Roman"/>
          <w:b/>
          <w:color w:val="000000" w:themeColor="text1"/>
          <w:sz w:val="24"/>
        </w:rPr>
        <w:t xml:space="preserve">Первичная диагностика </w:t>
      </w:r>
      <w:proofErr w:type="spellStart"/>
      <w:r w:rsidRPr="00914727">
        <w:rPr>
          <w:rFonts w:ascii="Times New Roman" w:hAnsi="Times New Roman"/>
          <w:b/>
          <w:color w:val="000000" w:themeColor="text1"/>
          <w:sz w:val="24"/>
        </w:rPr>
        <w:t>школьно</w:t>
      </w:r>
      <w:proofErr w:type="spellEnd"/>
      <w:r w:rsidRPr="00914727">
        <w:rPr>
          <w:rFonts w:ascii="Times New Roman" w:hAnsi="Times New Roman"/>
          <w:b/>
          <w:color w:val="000000" w:themeColor="text1"/>
          <w:sz w:val="24"/>
        </w:rPr>
        <w:t xml:space="preserve"> – значимых функций детей старшего дошкольного возраста.</w:t>
      </w:r>
    </w:p>
    <w:p w14:paraId="0E177413" w14:textId="77777777" w:rsidR="007E3B26" w:rsidRPr="00914727" w:rsidRDefault="007E3B26" w:rsidP="007E3B26">
      <w:pPr>
        <w:widowControl w:val="0"/>
        <w:tabs>
          <w:tab w:val="left" w:pos="1260"/>
        </w:tabs>
        <w:autoSpaceDE w:val="0"/>
        <w:autoSpaceDN w:val="0"/>
        <w:spacing w:after="0" w:line="240" w:lineRule="auto"/>
        <w:jc w:val="both"/>
        <w:rPr>
          <w:rFonts w:ascii="Times New Roman" w:hAnsi="Times New Roman"/>
          <w:color w:val="000000" w:themeColor="text1"/>
          <w:sz w:val="24"/>
        </w:rPr>
      </w:pPr>
      <w:r w:rsidRPr="00914727">
        <w:rPr>
          <w:rFonts w:ascii="Times New Roman" w:hAnsi="Times New Roman"/>
          <w:b/>
          <w:color w:val="000000" w:themeColor="text1"/>
          <w:sz w:val="24"/>
        </w:rPr>
        <w:t xml:space="preserve">«Адаптация учащихся 1 класса к обучению на </w:t>
      </w:r>
      <w:r w:rsidRPr="00914727">
        <w:rPr>
          <w:rFonts w:ascii="Times New Roman" w:hAnsi="Times New Roman"/>
          <w:b/>
          <w:color w:val="000000" w:themeColor="text1"/>
          <w:sz w:val="24"/>
          <w:lang w:val="en-US"/>
        </w:rPr>
        <w:t>I</w:t>
      </w:r>
      <w:r w:rsidRPr="00914727">
        <w:rPr>
          <w:rFonts w:ascii="Times New Roman" w:hAnsi="Times New Roman"/>
          <w:b/>
          <w:color w:val="000000" w:themeColor="text1"/>
          <w:sz w:val="24"/>
        </w:rPr>
        <w:t xml:space="preserve"> ступени школы в условиях реализации ФГОС НОО»</w:t>
      </w:r>
    </w:p>
    <w:p w14:paraId="34CCB2ED" w14:textId="77777777" w:rsidR="007E3B26" w:rsidRPr="00914727" w:rsidRDefault="007E3B26" w:rsidP="007E3B26">
      <w:pPr>
        <w:spacing w:after="0" w:line="240" w:lineRule="auto"/>
        <w:jc w:val="both"/>
        <w:rPr>
          <w:rFonts w:ascii="Times New Roman" w:hAnsi="Times New Roman"/>
          <w:b/>
          <w:color w:val="000000" w:themeColor="text1"/>
          <w:sz w:val="24"/>
        </w:rPr>
      </w:pPr>
      <w:r w:rsidRPr="00914727">
        <w:rPr>
          <w:rFonts w:ascii="Times New Roman" w:hAnsi="Times New Roman"/>
          <w:b/>
          <w:color w:val="000000" w:themeColor="text1"/>
          <w:sz w:val="24"/>
        </w:rPr>
        <w:lastRenderedPageBreak/>
        <w:t>Заседание №3</w:t>
      </w:r>
    </w:p>
    <w:p w14:paraId="2BF90684" w14:textId="77777777" w:rsidR="007E3B26" w:rsidRPr="00914727" w:rsidRDefault="007E3B26" w:rsidP="007E3B26">
      <w:pPr>
        <w:shd w:val="clear" w:color="auto" w:fill="FFFFFF"/>
        <w:spacing w:after="0" w:line="240" w:lineRule="auto"/>
        <w:rPr>
          <w:rFonts w:ascii="Arial" w:hAnsi="Arial" w:cs="Arial"/>
          <w:color w:val="000000" w:themeColor="text1"/>
          <w:sz w:val="24"/>
        </w:rPr>
      </w:pPr>
      <w:r w:rsidRPr="00914727">
        <w:rPr>
          <w:rFonts w:ascii="Times New Roman" w:hAnsi="Times New Roman"/>
          <w:b/>
          <w:bCs/>
          <w:color w:val="000000" w:themeColor="text1"/>
          <w:sz w:val="24"/>
        </w:rPr>
        <w:t xml:space="preserve">«Формы и </w:t>
      </w:r>
      <w:proofErr w:type="gramStart"/>
      <w:r w:rsidRPr="00914727">
        <w:rPr>
          <w:rFonts w:ascii="Times New Roman" w:hAnsi="Times New Roman"/>
          <w:b/>
          <w:bCs/>
          <w:color w:val="000000" w:themeColor="text1"/>
          <w:sz w:val="24"/>
        </w:rPr>
        <w:t>методы  формирования</w:t>
      </w:r>
      <w:proofErr w:type="gramEnd"/>
      <w:r w:rsidRPr="00914727">
        <w:rPr>
          <w:rFonts w:ascii="Times New Roman" w:hAnsi="Times New Roman"/>
          <w:b/>
          <w:bCs/>
          <w:color w:val="000000" w:themeColor="text1"/>
          <w:sz w:val="24"/>
        </w:rPr>
        <w:t xml:space="preserve"> финансовой грамотности у  младших школьников».</w:t>
      </w:r>
    </w:p>
    <w:p w14:paraId="0B7BB652" w14:textId="77777777" w:rsidR="007E3B26" w:rsidRPr="00914727" w:rsidRDefault="007E3B26" w:rsidP="007E3B26">
      <w:pPr>
        <w:spacing w:after="0" w:line="240" w:lineRule="auto"/>
        <w:jc w:val="both"/>
        <w:rPr>
          <w:rFonts w:ascii="Times New Roman" w:hAnsi="Times New Roman"/>
          <w:b/>
          <w:color w:val="000000" w:themeColor="text1"/>
          <w:sz w:val="24"/>
        </w:rPr>
      </w:pPr>
      <w:r w:rsidRPr="00914727">
        <w:rPr>
          <w:rFonts w:ascii="Times New Roman" w:hAnsi="Times New Roman"/>
          <w:b/>
          <w:bCs/>
          <w:color w:val="000000" w:themeColor="text1"/>
          <w:sz w:val="24"/>
        </w:rPr>
        <w:t> </w:t>
      </w:r>
      <w:r w:rsidRPr="00914727">
        <w:rPr>
          <w:rFonts w:ascii="Times New Roman" w:hAnsi="Times New Roman"/>
          <w:b/>
          <w:color w:val="000000" w:themeColor="text1"/>
          <w:sz w:val="24"/>
        </w:rPr>
        <w:t>Заседание №4</w:t>
      </w:r>
    </w:p>
    <w:p w14:paraId="240E1C64" w14:textId="77777777" w:rsidR="007E3B26" w:rsidRPr="00914727" w:rsidRDefault="007E3B26" w:rsidP="007E3B26">
      <w:pPr>
        <w:spacing w:after="0" w:line="240" w:lineRule="auto"/>
        <w:jc w:val="both"/>
        <w:rPr>
          <w:rFonts w:ascii="Times New Roman" w:hAnsi="Times New Roman"/>
          <w:b/>
          <w:color w:val="000000" w:themeColor="text1"/>
          <w:sz w:val="24"/>
        </w:rPr>
      </w:pPr>
      <w:r w:rsidRPr="00914727">
        <w:rPr>
          <w:rFonts w:ascii="Times New Roman" w:hAnsi="Times New Roman"/>
          <w:b/>
          <w:color w:val="000000" w:themeColor="text1"/>
          <w:sz w:val="24"/>
        </w:rPr>
        <w:t>«Вопросы преемственности ДОУ и начальной школы»</w:t>
      </w:r>
    </w:p>
    <w:p w14:paraId="4C63EF6F" w14:textId="77777777" w:rsidR="007E3B26" w:rsidRPr="00914727" w:rsidRDefault="007E3B26" w:rsidP="007E3B26">
      <w:pPr>
        <w:spacing w:after="0" w:line="240" w:lineRule="auto"/>
        <w:jc w:val="both"/>
        <w:rPr>
          <w:rFonts w:ascii="Times New Roman" w:hAnsi="Times New Roman"/>
          <w:b/>
          <w:bCs/>
          <w:color w:val="000000" w:themeColor="text1"/>
          <w:sz w:val="28"/>
          <w:szCs w:val="28"/>
        </w:rPr>
      </w:pPr>
      <w:r w:rsidRPr="00914727">
        <w:rPr>
          <w:rFonts w:ascii="Times New Roman" w:hAnsi="Times New Roman"/>
          <w:b/>
          <w:color w:val="000000" w:themeColor="text1"/>
          <w:sz w:val="24"/>
        </w:rPr>
        <w:t>Заседание №5</w:t>
      </w:r>
      <w:r w:rsidRPr="00914727">
        <w:rPr>
          <w:rFonts w:ascii="Times New Roman" w:hAnsi="Times New Roman"/>
          <w:b/>
          <w:bCs/>
          <w:color w:val="000000" w:themeColor="text1"/>
          <w:sz w:val="28"/>
          <w:szCs w:val="28"/>
        </w:rPr>
        <w:t xml:space="preserve"> </w:t>
      </w:r>
    </w:p>
    <w:p w14:paraId="30E55DA0" w14:textId="77777777" w:rsidR="007E3B26" w:rsidRPr="00914727" w:rsidRDefault="007E3B26" w:rsidP="007E3B26">
      <w:pPr>
        <w:spacing w:after="0" w:line="240" w:lineRule="auto"/>
        <w:jc w:val="both"/>
        <w:rPr>
          <w:rFonts w:ascii="Times New Roman" w:hAnsi="Times New Roman"/>
          <w:b/>
          <w:bCs/>
          <w:color w:val="000000" w:themeColor="text1"/>
          <w:sz w:val="24"/>
        </w:rPr>
      </w:pPr>
      <w:r w:rsidRPr="00914727">
        <w:rPr>
          <w:rFonts w:ascii="Times New Roman" w:hAnsi="Times New Roman"/>
          <w:b/>
          <w:bCs/>
          <w:color w:val="000000" w:themeColor="text1"/>
          <w:sz w:val="24"/>
        </w:rPr>
        <w:t>Результаты деятельности педагогического коллектива начальной школы по совершенствованию образовательного процесса.</w:t>
      </w:r>
    </w:p>
    <w:p w14:paraId="6A4596F8" w14:textId="77777777" w:rsidR="007E3B26" w:rsidRPr="00914727" w:rsidRDefault="007E3B26" w:rsidP="007E3B26">
      <w:pPr>
        <w:spacing w:after="0" w:line="240" w:lineRule="auto"/>
        <w:jc w:val="both"/>
        <w:rPr>
          <w:rFonts w:ascii="Times New Roman" w:hAnsi="Times New Roman"/>
          <w:color w:val="000000" w:themeColor="text1"/>
          <w:sz w:val="24"/>
          <w:shd w:val="clear" w:color="auto" w:fill="FFFF00"/>
        </w:rPr>
      </w:pPr>
      <w:r w:rsidRPr="00914727">
        <w:rPr>
          <w:rFonts w:ascii="Times New Roman" w:hAnsi="Times New Roman"/>
          <w:color w:val="000000" w:themeColor="text1"/>
          <w:sz w:val="24"/>
        </w:rPr>
        <w:tab/>
        <w:t xml:space="preserve">Ежегодно, на </w:t>
      </w:r>
      <w:proofErr w:type="gramStart"/>
      <w:r w:rsidRPr="00914727">
        <w:rPr>
          <w:rFonts w:ascii="Times New Roman" w:hAnsi="Times New Roman"/>
          <w:color w:val="000000" w:themeColor="text1"/>
          <w:sz w:val="24"/>
        </w:rPr>
        <w:t>основе  Положения</w:t>
      </w:r>
      <w:proofErr w:type="gramEnd"/>
      <w:r w:rsidRPr="00914727">
        <w:rPr>
          <w:rFonts w:ascii="Times New Roman" w:hAnsi="Times New Roman"/>
          <w:color w:val="000000" w:themeColor="text1"/>
          <w:sz w:val="24"/>
        </w:rPr>
        <w:t xml:space="preserve"> разработанного и утверждённого в школе,   проходит декада начальных классов. Учителя проводят уроки, внеклассные мероприятия, способствующие развитию интереса и углублению знаний по предметам, выявлению одарённых детей. Декада начальной школы была проведена в 1,3,4 классах по школьному графику в период с </w:t>
      </w:r>
      <w:proofErr w:type="gramStart"/>
      <w:r w:rsidRPr="00914727">
        <w:rPr>
          <w:rFonts w:ascii="Times New Roman" w:hAnsi="Times New Roman"/>
          <w:color w:val="000000" w:themeColor="text1"/>
          <w:sz w:val="24"/>
        </w:rPr>
        <w:t>03  марта</w:t>
      </w:r>
      <w:proofErr w:type="gramEnd"/>
      <w:r w:rsidRPr="00914727">
        <w:rPr>
          <w:rFonts w:ascii="Times New Roman" w:hAnsi="Times New Roman"/>
          <w:color w:val="000000" w:themeColor="text1"/>
          <w:sz w:val="24"/>
        </w:rPr>
        <w:t xml:space="preserve">  по  16  марта  2023 года.</w:t>
      </w:r>
    </w:p>
    <w:p w14:paraId="0ABD8BC1" w14:textId="77777777" w:rsidR="007E3B26" w:rsidRPr="00914727" w:rsidRDefault="007E3B26" w:rsidP="007E3B26">
      <w:pPr>
        <w:pStyle w:val="western"/>
        <w:spacing w:before="0" w:beforeAutospacing="0" w:after="0" w:afterAutospacing="0"/>
        <w:ind w:firstLine="709"/>
        <w:jc w:val="both"/>
        <w:rPr>
          <w:color w:val="000000" w:themeColor="text1"/>
        </w:rPr>
      </w:pPr>
      <w:r w:rsidRPr="00914727">
        <w:rPr>
          <w:b/>
          <w:color w:val="000000" w:themeColor="text1"/>
        </w:rPr>
        <w:t>Цель:</w:t>
      </w:r>
      <w:r w:rsidRPr="00914727">
        <w:rPr>
          <w:color w:val="000000" w:themeColor="text1"/>
        </w:rPr>
        <w:t xml:space="preserve"> Поиск путей повышения качества образовательного процесса через освоение и внедрение в практику работы современных образовательных технологий. Показать методические приемы и формы организации урочной и внеурочной деятельности учащихся начальной школы, обеспечивающие повышение мотивации и познавательного интереса.</w:t>
      </w:r>
    </w:p>
    <w:p w14:paraId="24A70E8E" w14:textId="77777777" w:rsidR="007E3B26" w:rsidRPr="00914727" w:rsidRDefault="007E3B26" w:rsidP="007E3B26">
      <w:pPr>
        <w:pStyle w:val="aff6"/>
        <w:spacing w:before="0" w:beforeAutospacing="0" w:after="0" w:afterAutospacing="0"/>
        <w:rPr>
          <w:color w:val="000000" w:themeColor="text1"/>
          <w:sz w:val="27"/>
          <w:szCs w:val="27"/>
        </w:rPr>
      </w:pPr>
      <w:r w:rsidRPr="00914727">
        <w:rPr>
          <w:b/>
          <w:color w:val="000000" w:themeColor="text1"/>
          <w:spacing w:val="-20"/>
          <w:kern w:val="16"/>
        </w:rPr>
        <w:t>Задачи:</w:t>
      </w:r>
      <w:r w:rsidRPr="00914727">
        <w:rPr>
          <w:color w:val="000000" w:themeColor="text1"/>
          <w:sz w:val="27"/>
          <w:szCs w:val="27"/>
        </w:rPr>
        <w:t xml:space="preserve"> </w:t>
      </w:r>
    </w:p>
    <w:p w14:paraId="37E63434" w14:textId="77777777" w:rsidR="007E3B26" w:rsidRPr="00914727" w:rsidRDefault="007E3B26" w:rsidP="007E3B26">
      <w:pPr>
        <w:pStyle w:val="aff6"/>
        <w:spacing w:before="0" w:beforeAutospacing="0" w:after="0" w:afterAutospacing="0"/>
        <w:rPr>
          <w:color w:val="000000" w:themeColor="text1"/>
        </w:rPr>
      </w:pPr>
      <w:r w:rsidRPr="00914727">
        <w:rPr>
          <w:color w:val="000000" w:themeColor="text1"/>
        </w:rPr>
        <w:t xml:space="preserve">1. Создание </w:t>
      </w:r>
      <w:proofErr w:type="gramStart"/>
      <w:r w:rsidRPr="00914727">
        <w:rPr>
          <w:color w:val="000000" w:themeColor="text1"/>
        </w:rPr>
        <w:t>условий</w:t>
      </w:r>
      <w:proofErr w:type="gramEnd"/>
      <w:r w:rsidRPr="00914727">
        <w:rPr>
          <w:color w:val="000000" w:themeColor="text1"/>
        </w:rPr>
        <w:t xml:space="preserve"> максимально благоприятствующих получению качественного образования каждым учеником в зависимости от его индивидуальных способностей, наклонностей, культурно - образовательных потребностей. </w:t>
      </w:r>
    </w:p>
    <w:p w14:paraId="156D87D5" w14:textId="77777777" w:rsidR="007E3B26" w:rsidRPr="00914727" w:rsidRDefault="007E3B26" w:rsidP="007E3B26">
      <w:pPr>
        <w:pStyle w:val="aff6"/>
        <w:spacing w:before="0" w:beforeAutospacing="0" w:after="0" w:afterAutospacing="0"/>
        <w:rPr>
          <w:color w:val="000000" w:themeColor="text1"/>
        </w:rPr>
      </w:pPr>
      <w:r w:rsidRPr="00914727">
        <w:rPr>
          <w:color w:val="000000" w:themeColor="text1"/>
        </w:rPr>
        <w:t xml:space="preserve">2. Повышение интереса учащихся к учебной деятельности. </w:t>
      </w:r>
    </w:p>
    <w:p w14:paraId="2600C129" w14:textId="77777777" w:rsidR="007E3B26" w:rsidRPr="00914727" w:rsidRDefault="007E3B26" w:rsidP="007E3B26">
      <w:pPr>
        <w:pStyle w:val="aff6"/>
        <w:spacing w:before="0" w:beforeAutospacing="0" w:after="0" w:afterAutospacing="0"/>
        <w:rPr>
          <w:color w:val="000000" w:themeColor="text1"/>
        </w:rPr>
      </w:pPr>
      <w:r w:rsidRPr="00914727">
        <w:rPr>
          <w:color w:val="000000" w:themeColor="text1"/>
        </w:rPr>
        <w:t>3. Помощь учителям и ученикам в раскрытии своего творческого потенциала, организаторских способностей.</w:t>
      </w:r>
    </w:p>
    <w:p w14:paraId="05FF0004" w14:textId="77777777" w:rsidR="007E3B26" w:rsidRPr="00914727" w:rsidRDefault="007E3B26" w:rsidP="007E3B26">
      <w:pPr>
        <w:pStyle w:val="aff6"/>
        <w:spacing w:before="0" w:beforeAutospacing="0" w:after="0" w:afterAutospacing="0"/>
        <w:rPr>
          <w:color w:val="000000" w:themeColor="text1"/>
        </w:rPr>
      </w:pPr>
      <w:r w:rsidRPr="00914727">
        <w:rPr>
          <w:color w:val="000000" w:themeColor="text1"/>
        </w:rPr>
        <w:t>4. Формировать коммуникативные навыки, умение подчинять свои интересы интересам коллектива.</w:t>
      </w:r>
    </w:p>
    <w:p w14:paraId="22B03CD2" w14:textId="77777777" w:rsidR="007E3B26" w:rsidRPr="00914727" w:rsidRDefault="007E3B26" w:rsidP="007E3B26">
      <w:pPr>
        <w:pStyle w:val="aff6"/>
        <w:spacing w:before="0" w:beforeAutospacing="0" w:after="0" w:afterAutospacing="0"/>
        <w:rPr>
          <w:color w:val="000000" w:themeColor="text1"/>
        </w:rPr>
      </w:pPr>
      <w:r w:rsidRPr="00914727">
        <w:rPr>
          <w:color w:val="000000" w:themeColor="text1"/>
        </w:rPr>
        <w:t>5.Обучать обучать детей самостоятельности и творчеству.</w:t>
      </w:r>
    </w:p>
    <w:p w14:paraId="5E1A13F0" w14:textId="77777777" w:rsidR="007E3B26" w:rsidRPr="00914727" w:rsidRDefault="007E3B26" w:rsidP="007E3B26">
      <w:pPr>
        <w:pStyle w:val="aff6"/>
        <w:spacing w:before="0" w:beforeAutospacing="0" w:after="0" w:afterAutospacing="0"/>
        <w:rPr>
          <w:color w:val="000000" w:themeColor="text1"/>
        </w:rPr>
      </w:pPr>
      <w:r w:rsidRPr="00914727">
        <w:rPr>
          <w:b/>
          <w:color w:val="000000" w:themeColor="text1"/>
        </w:rPr>
        <w:t>Принцип проведения декады</w:t>
      </w:r>
      <w:r w:rsidRPr="00914727">
        <w:rPr>
          <w:color w:val="000000" w:themeColor="text1"/>
        </w:rPr>
        <w:t xml:space="preserve"> - каждый ребенок является активным участником всех событий декады.</w:t>
      </w:r>
    </w:p>
    <w:p w14:paraId="297BBB40"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w:t>
      </w:r>
      <w:proofErr w:type="gramStart"/>
      <w:r w:rsidRPr="00914727">
        <w:rPr>
          <w:rFonts w:ascii="Times New Roman" w:hAnsi="Times New Roman"/>
          <w:color w:val="000000" w:themeColor="text1"/>
          <w:sz w:val="24"/>
        </w:rPr>
        <w:t>К  началу</w:t>
      </w:r>
      <w:proofErr w:type="gramEnd"/>
      <w:r w:rsidRPr="00914727">
        <w:rPr>
          <w:rFonts w:ascii="Times New Roman" w:hAnsi="Times New Roman"/>
          <w:color w:val="000000" w:themeColor="text1"/>
          <w:sz w:val="24"/>
        </w:rPr>
        <w:t xml:space="preserve">  декады начальных классов  был  составлен  план  её  проведения. </w:t>
      </w:r>
    </w:p>
    <w:p w14:paraId="0ACB50A8"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w:t>
      </w:r>
      <w:proofErr w:type="gramStart"/>
      <w:r w:rsidRPr="00914727">
        <w:rPr>
          <w:rFonts w:ascii="Times New Roman" w:hAnsi="Times New Roman"/>
          <w:color w:val="000000" w:themeColor="text1"/>
          <w:sz w:val="24"/>
        </w:rPr>
        <w:t>В  первый</w:t>
      </w:r>
      <w:proofErr w:type="gramEnd"/>
      <w:r w:rsidRPr="00914727">
        <w:rPr>
          <w:rFonts w:ascii="Times New Roman" w:hAnsi="Times New Roman"/>
          <w:color w:val="000000" w:themeColor="text1"/>
          <w:sz w:val="24"/>
        </w:rPr>
        <w:t xml:space="preserve">  день  предметной  недели  проведена  линейка,  на  которой  учащиеся  были  ознакомлены  с  планом  предметной  недели. </w:t>
      </w:r>
    </w:p>
    <w:p w14:paraId="34E1FEAB" w14:textId="77777777" w:rsidR="007E3B26" w:rsidRPr="00914727" w:rsidRDefault="007E3B26" w:rsidP="007E3B26">
      <w:pPr>
        <w:pStyle w:val="af2"/>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Активное участие в декаде приняли все учителя, работающие в начальных классах, и их воспитанники.  </w:t>
      </w:r>
    </w:p>
    <w:p w14:paraId="5CF3C474"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В ходе подготовки и проведения недели были продемонстрированы высокий уровень знаний по предметам некоторых учащихся, а также профессиональное педагогическое и методическое мастерство учителей. На уроках и внеклассных мероприятиях были использованы современные технологии: развивающее обучение, технология игровых методов, работа в парах, частично-поисковый метод, здоровьесберегающая технология, тестовая технология, </w:t>
      </w:r>
      <w:proofErr w:type="gramStart"/>
      <w:r w:rsidRPr="00914727">
        <w:rPr>
          <w:rFonts w:ascii="Times New Roman" w:hAnsi="Times New Roman"/>
          <w:color w:val="000000" w:themeColor="text1"/>
          <w:sz w:val="24"/>
        </w:rPr>
        <w:t>использованы  мультимедийные</w:t>
      </w:r>
      <w:proofErr w:type="gramEnd"/>
      <w:r w:rsidRPr="00914727">
        <w:rPr>
          <w:rFonts w:ascii="Times New Roman" w:hAnsi="Times New Roman"/>
          <w:color w:val="000000" w:themeColor="text1"/>
          <w:sz w:val="24"/>
        </w:rPr>
        <w:t xml:space="preserve">  презентации.</w:t>
      </w:r>
    </w:p>
    <w:p w14:paraId="0EC48A48"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Итогом предметной недели стало: подведение итогов, награждение. Активные участники Декады каждого класса были отмечены грамотами.</w:t>
      </w:r>
    </w:p>
    <w:p w14:paraId="24F9B477" w14:textId="77777777" w:rsidR="007E3B26" w:rsidRPr="00914727" w:rsidRDefault="007E3B26" w:rsidP="007E3B26">
      <w:pPr>
        <w:spacing w:after="0" w:line="240" w:lineRule="auto"/>
        <w:jc w:val="both"/>
        <w:rPr>
          <w:b/>
          <w:color w:val="000000" w:themeColor="text1"/>
          <w:sz w:val="24"/>
        </w:rPr>
      </w:pPr>
      <w:r w:rsidRPr="00914727">
        <w:rPr>
          <w:b/>
          <w:color w:val="000000" w:themeColor="text1"/>
          <w:sz w:val="24"/>
        </w:rPr>
        <w:t xml:space="preserve">  </w:t>
      </w:r>
      <w:r w:rsidRPr="00914727">
        <w:rPr>
          <w:rFonts w:ascii="Times New Roman" w:hAnsi="Times New Roman"/>
          <w:color w:val="000000" w:themeColor="text1"/>
          <w:sz w:val="24"/>
        </w:rPr>
        <w:t xml:space="preserve">   Анализ плана проведения </w:t>
      </w:r>
      <w:proofErr w:type="gramStart"/>
      <w:r w:rsidRPr="00914727">
        <w:rPr>
          <w:rFonts w:ascii="Times New Roman" w:hAnsi="Times New Roman"/>
          <w:color w:val="000000" w:themeColor="text1"/>
          <w:sz w:val="24"/>
        </w:rPr>
        <w:t>декады  показал</w:t>
      </w:r>
      <w:proofErr w:type="gramEnd"/>
      <w:r w:rsidRPr="00914727">
        <w:rPr>
          <w:rFonts w:ascii="Times New Roman" w:hAnsi="Times New Roman"/>
          <w:color w:val="000000" w:themeColor="text1"/>
          <w:sz w:val="24"/>
        </w:rPr>
        <w:t>, что педагогами были выбраны формы методической работы, обеспечивающие эффектную реализацию целей и задач заявленной темы: внеклассные мероприятия, которые позволили привлечь к активной творческой деятельности участников, организовать продуктивное взаимодействие учителей, учащихся, воспитанников детского сада и родителей.</w:t>
      </w:r>
    </w:p>
    <w:p w14:paraId="1A8CF793" w14:textId="77777777" w:rsidR="007E3B26" w:rsidRPr="00914727" w:rsidRDefault="007E3B26" w:rsidP="007E3B26">
      <w:pPr>
        <w:pStyle w:val="af2"/>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Декада начальных </w:t>
      </w:r>
      <w:proofErr w:type="gramStart"/>
      <w:r w:rsidRPr="00914727">
        <w:rPr>
          <w:rFonts w:ascii="Times New Roman" w:hAnsi="Times New Roman"/>
          <w:color w:val="000000" w:themeColor="text1"/>
          <w:sz w:val="24"/>
        </w:rPr>
        <w:t>классов  прошла</w:t>
      </w:r>
      <w:proofErr w:type="gramEnd"/>
      <w:r w:rsidRPr="00914727">
        <w:rPr>
          <w:rFonts w:ascii="Times New Roman" w:hAnsi="Times New Roman"/>
          <w:color w:val="000000" w:themeColor="text1"/>
          <w:sz w:val="24"/>
        </w:rPr>
        <w:t xml:space="preserve">  организованно, в соответствии с целью и задачами, поставленными перед началом её проведения. </w:t>
      </w:r>
    </w:p>
    <w:p w14:paraId="2D027AAD" w14:textId="77777777" w:rsidR="007E3B26" w:rsidRPr="00914727" w:rsidRDefault="007E3B26" w:rsidP="007E3B26">
      <w:pPr>
        <w:pStyle w:val="af2"/>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Ребятам была предоставлена возможность раскрыться и реализовать свои творческие возможности, а также показать коммуникабельность и умение сотрудничать со сверстниками.   </w:t>
      </w:r>
    </w:p>
    <w:p w14:paraId="53290222" w14:textId="77777777" w:rsidR="007E3B26" w:rsidRPr="00914727" w:rsidRDefault="007E3B26" w:rsidP="007E3B26">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Педагоги начальных </w:t>
      </w:r>
      <w:proofErr w:type="gramStart"/>
      <w:r w:rsidRPr="00914727">
        <w:rPr>
          <w:rFonts w:ascii="Times New Roman" w:hAnsi="Times New Roman"/>
          <w:color w:val="000000" w:themeColor="text1"/>
          <w:sz w:val="24"/>
        </w:rPr>
        <w:t>классов  продолжают</w:t>
      </w:r>
      <w:proofErr w:type="gramEnd"/>
      <w:r w:rsidRPr="00914727">
        <w:rPr>
          <w:rFonts w:ascii="Times New Roman" w:hAnsi="Times New Roman"/>
          <w:color w:val="000000" w:themeColor="text1"/>
          <w:sz w:val="24"/>
        </w:rPr>
        <w:t xml:space="preserve"> повышение  своего педагогического мастерства  через различные формы и методы:</w:t>
      </w:r>
    </w:p>
    <w:p w14:paraId="6743B089" w14:textId="77777777" w:rsidR="007E3B26" w:rsidRPr="00914727" w:rsidRDefault="007E3B26">
      <w:pPr>
        <w:pStyle w:val="ae"/>
        <w:numPr>
          <w:ilvl w:val="1"/>
          <w:numId w:val="33"/>
        </w:numPr>
        <w:suppressAutoHyphens/>
        <w:spacing w:after="0" w:line="240" w:lineRule="auto"/>
        <w:jc w:val="both"/>
        <w:rPr>
          <w:rFonts w:ascii="Times New Roman" w:hAnsi="Times New Roman"/>
          <w:b/>
          <w:color w:val="000000" w:themeColor="text1"/>
          <w:sz w:val="24"/>
        </w:rPr>
      </w:pPr>
      <w:r w:rsidRPr="00914727">
        <w:rPr>
          <w:rFonts w:ascii="Times New Roman" w:hAnsi="Times New Roman"/>
          <w:b/>
          <w:color w:val="000000" w:themeColor="text1"/>
          <w:sz w:val="24"/>
        </w:rPr>
        <w:t>Посещение курсов повышения квалификации: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059"/>
        <w:gridCol w:w="759"/>
        <w:gridCol w:w="1570"/>
        <w:gridCol w:w="2262"/>
      </w:tblGrid>
      <w:tr w:rsidR="00914727" w:rsidRPr="00914727" w14:paraId="0AEF82F2" w14:textId="77777777" w:rsidTr="007840C8">
        <w:tc>
          <w:tcPr>
            <w:tcW w:w="1355" w:type="dxa"/>
          </w:tcPr>
          <w:p w14:paraId="2AD85DF9"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ФИО</w:t>
            </w:r>
          </w:p>
        </w:tc>
        <w:tc>
          <w:tcPr>
            <w:tcW w:w="3818" w:type="dxa"/>
            <w:gridSpan w:val="2"/>
          </w:tcPr>
          <w:p w14:paraId="4999EA01" w14:textId="77777777" w:rsidR="007E3B26" w:rsidRPr="00914727" w:rsidRDefault="007E3B26" w:rsidP="007840C8">
            <w:pPr>
              <w:tabs>
                <w:tab w:val="left" w:pos="3825"/>
              </w:tabs>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Название курсов</w:t>
            </w:r>
            <w:r w:rsidRPr="00914727">
              <w:rPr>
                <w:rFonts w:ascii="Times New Roman" w:hAnsi="Times New Roman"/>
                <w:color w:val="000000" w:themeColor="text1"/>
                <w:sz w:val="24"/>
                <w:szCs w:val="24"/>
              </w:rPr>
              <w:tab/>
            </w:r>
          </w:p>
        </w:tc>
        <w:tc>
          <w:tcPr>
            <w:tcW w:w="1570" w:type="dxa"/>
          </w:tcPr>
          <w:p w14:paraId="30B30C52"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Дата</w:t>
            </w:r>
          </w:p>
        </w:tc>
        <w:tc>
          <w:tcPr>
            <w:tcW w:w="2262" w:type="dxa"/>
          </w:tcPr>
          <w:p w14:paraId="5FEC651A"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Где</w:t>
            </w:r>
          </w:p>
        </w:tc>
      </w:tr>
      <w:tr w:rsidR="00914727" w:rsidRPr="00914727" w14:paraId="018C35D7" w14:textId="77777777" w:rsidTr="007840C8">
        <w:tc>
          <w:tcPr>
            <w:tcW w:w="1355" w:type="dxa"/>
          </w:tcPr>
          <w:p w14:paraId="217F31FE"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Кулакова А.В.</w:t>
            </w:r>
          </w:p>
        </w:tc>
        <w:tc>
          <w:tcPr>
            <w:tcW w:w="3059" w:type="dxa"/>
            <w:tcBorders>
              <w:right w:val="nil"/>
            </w:tcBorders>
          </w:tcPr>
          <w:p w14:paraId="27AD99F8" w14:textId="77777777" w:rsidR="007E3B26" w:rsidRPr="00914727" w:rsidRDefault="007E3B26" w:rsidP="007840C8">
            <w:pPr>
              <w:jc w:val="both"/>
              <w:rPr>
                <w:rFonts w:ascii="Times New Roman" w:hAnsi="Times New Roman"/>
                <w:color w:val="000000" w:themeColor="text1"/>
                <w:sz w:val="24"/>
                <w:szCs w:val="24"/>
              </w:rPr>
            </w:pPr>
            <w:r w:rsidRPr="00914727">
              <w:rPr>
                <w:rFonts w:ascii="Times New Roman" w:hAnsi="Times New Roman"/>
                <w:color w:val="000000" w:themeColor="text1"/>
                <w:sz w:val="24"/>
                <w:szCs w:val="24"/>
                <w:shd w:val="clear" w:color="auto" w:fill="FFFFFF"/>
              </w:rPr>
              <w:t xml:space="preserve">Курсы «Использование библиотеки цифрового </w:t>
            </w:r>
            <w:r w:rsidRPr="00914727">
              <w:rPr>
                <w:rFonts w:ascii="Times New Roman" w:hAnsi="Times New Roman"/>
                <w:color w:val="000000" w:themeColor="text1"/>
                <w:sz w:val="24"/>
                <w:szCs w:val="24"/>
                <w:shd w:val="clear" w:color="auto" w:fill="FFFFFF"/>
              </w:rPr>
              <w:lastRenderedPageBreak/>
              <w:t>образовательного контента в учебной деятельности»</w:t>
            </w:r>
          </w:p>
        </w:tc>
        <w:tc>
          <w:tcPr>
            <w:tcW w:w="759" w:type="dxa"/>
            <w:tcBorders>
              <w:left w:val="nil"/>
            </w:tcBorders>
          </w:tcPr>
          <w:p w14:paraId="49F87784" w14:textId="77777777" w:rsidR="007E3B26" w:rsidRPr="00914727" w:rsidRDefault="007E3B26" w:rsidP="007840C8">
            <w:pPr>
              <w:jc w:val="both"/>
              <w:rPr>
                <w:rFonts w:ascii="Times New Roman" w:hAnsi="Times New Roman"/>
                <w:color w:val="000000" w:themeColor="text1"/>
                <w:sz w:val="24"/>
                <w:szCs w:val="24"/>
              </w:rPr>
            </w:pPr>
          </w:p>
        </w:tc>
        <w:tc>
          <w:tcPr>
            <w:tcW w:w="1570" w:type="dxa"/>
          </w:tcPr>
          <w:p w14:paraId="5C0DD42D" w14:textId="77777777" w:rsidR="007E3B26" w:rsidRPr="00914727" w:rsidRDefault="007E3B26" w:rsidP="007840C8">
            <w:pPr>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04.10.2022-</w:t>
            </w:r>
            <w:r w:rsidRPr="00914727">
              <w:rPr>
                <w:rFonts w:ascii="Times New Roman" w:hAnsi="Times New Roman"/>
                <w:color w:val="000000" w:themeColor="text1"/>
                <w:sz w:val="24"/>
                <w:szCs w:val="24"/>
              </w:rPr>
              <w:lastRenderedPageBreak/>
              <w:t>18.10.2022</w:t>
            </w:r>
          </w:p>
        </w:tc>
        <w:tc>
          <w:tcPr>
            <w:tcW w:w="2262" w:type="dxa"/>
          </w:tcPr>
          <w:p w14:paraId="1991984B" w14:textId="77777777" w:rsidR="007E3B26" w:rsidRPr="00914727" w:rsidRDefault="007E3B26" w:rsidP="007840C8">
            <w:pPr>
              <w:jc w:val="both"/>
              <w:rPr>
                <w:rFonts w:ascii="Times New Roman" w:hAnsi="Times New Roman"/>
                <w:color w:val="000000" w:themeColor="text1"/>
                <w:sz w:val="24"/>
                <w:szCs w:val="24"/>
              </w:rPr>
            </w:pPr>
            <w:r w:rsidRPr="00914727">
              <w:rPr>
                <w:rFonts w:ascii="Times New Roman" w:hAnsi="Times New Roman"/>
                <w:color w:val="000000" w:themeColor="text1"/>
                <w:sz w:val="24"/>
                <w:szCs w:val="24"/>
                <w:shd w:val="clear" w:color="auto" w:fill="FFFFFF"/>
              </w:rPr>
              <w:lastRenderedPageBreak/>
              <w:t>https://educont.ru/</w:t>
            </w:r>
          </w:p>
        </w:tc>
      </w:tr>
      <w:tr w:rsidR="007E3B26" w:rsidRPr="00914727" w14:paraId="66CDEC91" w14:textId="77777777" w:rsidTr="007840C8">
        <w:tc>
          <w:tcPr>
            <w:tcW w:w="1355" w:type="dxa"/>
          </w:tcPr>
          <w:p w14:paraId="7AFA1C3E"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Сапарова Л.Н.</w:t>
            </w:r>
          </w:p>
        </w:tc>
        <w:tc>
          <w:tcPr>
            <w:tcW w:w="3059" w:type="dxa"/>
            <w:tcBorders>
              <w:right w:val="nil"/>
            </w:tcBorders>
          </w:tcPr>
          <w:p w14:paraId="681A7DFE" w14:textId="77777777" w:rsidR="007E3B26" w:rsidRPr="00914727" w:rsidRDefault="007E3B26" w:rsidP="007840C8">
            <w:pPr>
              <w:spacing w:line="100" w:lineRule="atLeast"/>
              <w:rPr>
                <w:rFonts w:ascii="Times New Roman" w:hAnsi="Times New Roman"/>
                <w:color w:val="000000" w:themeColor="text1"/>
                <w:sz w:val="24"/>
                <w:szCs w:val="24"/>
              </w:rPr>
            </w:pPr>
            <w:r w:rsidRPr="00914727">
              <w:rPr>
                <w:rFonts w:ascii="Times New Roman" w:hAnsi="Times New Roman"/>
                <w:color w:val="000000" w:themeColor="text1"/>
                <w:sz w:val="24"/>
                <w:szCs w:val="24"/>
                <w:shd w:val="clear" w:color="auto" w:fill="FFFFFF"/>
              </w:rPr>
              <w:t>Курсы «Использование библиотеки цифрового образовательного контента в учебной деятельности»</w:t>
            </w:r>
          </w:p>
        </w:tc>
        <w:tc>
          <w:tcPr>
            <w:tcW w:w="759" w:type="dxa"/>
            <w:tcBorders>
              <w:left w:val="nil"/>
            </w:tcBorders>
          </w:tcPr>
          <w:p w14:paraId="5B606E3C" w14:textId="77777777" w:rsidR="007E3B26" w:rsidRPr="00914727" w:rsidRDefault="007E3B26" w:rsidP="007840C8">
            <w:pPr>
              <w:spacing w:line="100" w:lineRule="atLeast"/>
              <w:jc w:val="both"/>
              <w:rPr>
                <w:rFonts w:ascii="Times New Roman" w:hAnsi="Times New Roman"/>
                <w:color w:val="000000" w:themeColor="text1"/>
                <w:sz w:val="24"/>
                <w:szCs w:val="24"/>
              </w:rPr>
            </w:pPr>
          </w:p>
        </w:tc>
        <w:tc>
          <w:tcPr>
            <w:tcW w:w="1570" w:type="dxa"/>
          </w:tcPr>
          <w:p w14:paraId="1D71E265"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04.10.2022-18.10.2022</w:t>
            </w:r>
          </w:p>
        </w:tc>
        <w:tc>
          <w:tcPr>
            <w:tcW w:w="2262" w:type="dxa"/>
          </w:tcPr>
          <w:p w14:paraId="3506F410" w14:textId="77777777" w:rsidR="007E3B26" w:rsidRPr="00914727" w:rsidRDefault="007E3B26" w:rsidP="007840C8">
            <w:pPr>
              <w:spacing w:line="100" w:lineRule="atLeast"/>
              <w:jc w:val="both"/>
              <w:rPr>
                <w:rFonts w:ascii="Times New Roman" w:hAnsi="Times New Roman"/>
                <w:color w:val="000000" w:themeColor="text1"/>
                <w:sz w:val="24"/>
                <w:szCs w:val="24"/>
              </w:rPr>
            </w:pPr>
            <w:r w:rsidRPr="00914727">
              <w:rPr>
                <w:rFonts w:ascii="Times New Roman" w:hAnsi="Times New Roman"/>
                <w:color w:val="000000" w:themeColor="text1"/>
                <w:sz w:val="24"/>
                <w:szCs w:val="24"/>
                <w:shd w:val="clear" w:color="auto" w:fill="FFFFFF"/>
              </w:rPr>
              <w:t>https://educont.ru/</w:t>
            </w:r>
          </w:p>
        </w:tc>
      </w:tr>
    </w:tbl>
    <w:p w14:paraId="04F95FF4" w14:textId="77777777" w:rsidR="007E3B26" w:rsidRPr="00914727" w:rsidRDefault="007E3B26" w:rsidP="007E3B26">
      <w:pPr>
        <w:spacing w:line="100" w:lineRule="atLeast"/>
        <w:jc w:val="both"/>
        <w:rPr>
          <w:rFonts w:ascii="Times New Roman" w:hAnsi="Times New Roman"/>
          <w:color w:val="000000" w:themeColor="text1"/>
          <w:sz w:val="24"/>
        </w:rPr>
      </w:pPr>
    </w:p>
    <w:p w14:paraId="6DE2CEFB" w14:textId="77777777" w:rsidR="007E3B26" w:rsidRPr="00914727" w:rsidRDefault="007E3B26">
      <w:pPr>
        <w:pStyle w:val="ae"/>
        <w:numPr>
          <w:ilvl w:val="1"/>
          <w:numId w:val="33"/>
        </w:numPr>
        <w:suppressAutoHyphens/>
        <w:spacing w:after="0" w:line="100" w:lineRule="atLeast"/>
        <w:jc w:val="both"/>
        <w:rPr>
          <w:rFonts w:ascii="Times New Roman" w:hAnsi="Times New Roman"/>
          <w:b/>
          <w:color w:val="000000" w:themeColor="text1"/>
          <w:sz w:val="24"/>
        </w:rPr>
      </w:pPr>
      <w:r w:rsidRPr="00914727">
        <w:rPr>
          <w:rFonts w:ascii="Times New Roman" w:hAnsi="Times New Roman"/>
          <w:b/>
          <w:color w:val="000000" w:themeColor="text1"/>
          <w:sz w:val="24"/>
        </w:rPr>
        <w:t>Посещение семинаров, конференций</w:t>
      </w:r>
    </w:p>
    <w:p w14:paraId="312B6DFE" w14:textId="77777777" w:rsidR="007E3B26" w:rsidRPr="00914727" w:rsidRDefault="007E3B26" w:rsidP="007E3B26">
      <w:pPr>
        <w:spacing w:line="100" w:lineRule="atLeast"/>
        <w:jc w:val="both"/>
        <w:rPr>
          <w:rFonts w:ascii="Times New Roman" w:hAnsi="Times New Roman"/>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8441"/>
      </w:tblGrid>
      <w:tr w:rsidR="00914727" w:rsidRPr="00914727" w14:paraId="7D94AFD2" w14:textId="77777777" w:rsidTr="006524A8">
        <w:tc>
          <w:tcPr>
            <w:tcW w:w="1049" w:type="pct"/>
          </w:tcPr>
          <w:p w14:paraId="6A277805" w14:textId="77777777" w:rsidR="007E3B26" w:rsidRPr="00914727" w:rsidRDefault="007E3B26" w:rsidP="000622B4">
            <w:pPr>
              <w:pStyle w:val="af4"/>
              <w:rPr>
                <w:color w:val="000000" w:themeColor="text1"/>
                <w:sz w:val="24"/>
                <w:szCs w:val="24"/>
              </w:rPr>
            </w:pPr>
            <w:r w:rsidRPr="00914727">
              <w:rPr>
                <w:color w:val="000000" w:themeColor="text1"/>
                <w:sz w:val="24"/>
                <w:szCs w:val="24"/>
              </w:rPr>
              <w:t>ФИО</w:t>
            </w:r>
          </w:p>
        </w:tc>
        <w:tc>
          <w:tcPr>
            <w:tcW w:w="3951" w:type="pct"/>
          </w:tcPr>
          <w:p w14:paraId="0734545A" w14:textId="77777777" w:rsidR="007E3B26" w:rsidRPr="00914727" w:rsidRDefault="007E3B26" w:rsidP="000622B4">
            <w:pPr>
              <w:pStyle w:val="af4"/>
              <w:rPr>
                <w:color w:val="000000" w:themeColor="text1"/>
                <w:sz w:val="24"/>
                <w:szCs w:val="24"/>
              </w:rPr>
            </w:pPr>
            <w:r w:rsidRPr="00914727">
              <w:rPr>
                <w:color w:val="000000" w:themeColor="text1"/>
                <w:sz w:val="24"/>
                <w:szCs w:val="24"/>
              </w:rPr>
              <w:t>Название семинара, вебинара</w:t>
            </w:r>
          </w:p>
        </w:tc>
      </w:tr>
      <w:tr w:rsidR="00914727" w:rsidRPr="00914727" w14:paraId="47D0F4B3" w14:textId="77777777" w:rsidTr="006524A8">
        <w:trPr>
          <w:trHeight w:val="838"/>
        </w:trPr>
        <w:tc>
          <w:tcPr>
            <w:tcW w:w="1049" w:type="pct"/>
            <w:vMerge w:val="restart"/>
          </w:tcPr>
          <w:p w14:paraId="4C2A1528" w14:textId="77777777" w:rsidR="007E3B26" w:rsidRPr="00914727" w:rsidRDefault="007E3B26" w:rsidP="000622B4">
            <w:pPr>
              <w:pStyle w:val="af4"/>
              <w:rPr>
                <w:color w:val="000000" w:themeColor="text1"/>
                <w:sz w:val="24"/>
                <w:szCs w:val="24"/>
              </w:rPr>
            </w:pPr>
            <w:r w:rsidRPr="00914727">
              <w:rPr>
                <w:color w:val="000000" w:themeColor="text1"/>
                <w:sz w:val="24"/>
                <w:szCs w:val="24"/>
              </w:rPr>
              <w:t>Сапарова Л.Н.</w:t>
            </w:r>
          </w:p>
        </w:tc>
        <w:tc>
          <w:tcPr>
            <w:tcW w:w="3951" w:type="pct"/>
          </w:tcPr>
          <w:p w14:paraId="057A81C4" w14:textId="77777777" w:rsidR="007E3B26" w:rsidRPr="00914727" w:rsidRDefault="007E3B26" w:rsidP="000622B4">
            <w:pPr>
              <w:pStyle w:val="af4"/>
              <w:rPr>
                <w:color w:val="000000" w:themeColor="text1"/>
                <w:sz w:val="24"/>
                <w:szCs w:val="24"/>
              </w:rPr>
            </w:pPr>
            <w:r w:rsidRPr="00914727">
              <w:rPr>
                <w:color w:val="000000" w:themeColor="text1"/>
                <w:sz w:val="24"/>
                <w:szCs w:val="24"/>
              </w:rPr>
              <w:t>Национальные цели и стратегические задачи в системе Российского образования. Основные цели и задачи школы на 2022-2023 учебный год</w:t>
            </w:r>
          </w:p>
        </w:tc>
      </w:tr>
      <w:tr w:rsidR="00914727" w:rsidRPr="00914727" w14:paraId="52D523D2" w14:textId="77777777" w:rsidTr="006524A8">
        <w:tc>
          <w:tcPr>
            <w:tcW w:w="1049" w:type="pct"/>
            <w:vMerge/>
          </w:tcPr>
          <w:p w14:paraId="36484F38" w14:textId="77777777" w:rsidR="007E3B26" w:rsidRPr="00914727" w:rsidRDefault="007E3B26" w:rsidP="000622B4">
            <w:pPr>
              <w:pStyle w:val="af4"/>
              <w:rPr>
                <w:color w:val="000000" w:themeColor="text1"/>
                <w:sz w:val="24"/>
                <w:szCs w:val="24"/>
              </w:rPr>
            </w:pPr>
          </w:p>
        </w:tc>
        <w:tc>
          <w:tcPr>
            <w:tcW w:w="3951" w:type="pct"/>
          </w:tcPr>
          <w:p w14:paraId="0F13E92B"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Участие в мероприятиях ЦНППМПР </w:t>
            </w:r>
            <w:proofErr w:type="spellStart"/>
            <w:r w:rsidRPr="00914727">
              <w:rPr>
                <w:b/>
                <w:color w:val="000000" w:themeColor="text1"/>
                <w:sz w:val="24"/>
                <w:szCs w:val="24"/>
              </w:rPr>
              <w:t>г.Тобольск</w:t>
            </w:r>
            <w:proofErr w:type="spellEnd"/>
          </w:p>
          <w:p w14:paraId="09E4D796" w14:textId="77777777" w:rsidR="007E3B26" w:rsidRPr="00914727" w:rsidRDefault="007E3B26" w:rsidP="000622B4">
            <w:pPr>
              <w:pStyle w:val="af4"/>
              <w:rPr>
                <w:color w:val="000000" w:themeColor="text1"/>
                <w:sz w:val="24"/>
                <w:szCs w:val="24"/>
              </w:rPr>
            </w:pPr>
            <w:r w:rsidRPr="00914727">
              <w:rPr>
                <w:bCs/>
                <w:color w:val="000000" w:themeColor="text1"/>
                <w:sz w:val="24"/>
                <w:szCs w:val="24"/>
              </w:rPr>
              <w:t xml:space="preserve">Информационно-методическое сопровождение </w:t>
            </w:r>
            <w:proofErr w:type="gramStart"/>
            <w:r w:rsidRPr="00914727">
              <w:rPr>
                <w:bCs/>
                <w:color w:val="000000" w:themeColor="text1"/>
                <w:sz w:val="24"/>
                <w:szCs w:val="24"/>
              </w:rPr>
              <w:t>проектирования  ИОМ</w:t>
            </w:r>
            <w:proofErr w:type="gramEnd"/>
            <w:r w:rsidRPr="00914727">
              <w:rPr>
                <w:bCs/>
                <w:color w:val="000000" w:themeColor="text1"/>
                <w:sz w:val="24"/>
                <w:szCs w:val="24"/>
              </w:rPr>
              <w:t xml:space="preserve"> педагогов</w:t>
            </w:r>
          </w:p>
          <w:p w14:paraId="2B2F5B7A" w14:textId="77777777" w:rsidR="007E3B26" w:rsidRPr="00914727" w:rsidRDefault="007E3B26" w:rsidP="000622B4">
            <w:pPr>
              <w:pStyle w:val="af4"/>
              <w:rPr>
                <w:color w:val="000000" w:themeColor="text1"/>
                <w:sz w:val="24"/>
                <w:szCs w:val="24"/>
              </w:rPr>
            </w:pPr>
          </w:p>
        </w:tc>
      </w:tr>
      <w:tr w:rsidR="00914727" w:rsidRPr="00914727" w14:paraId="287A754F" w14:textId="77777777" w:rsidTr="006524A8">
        <w:tc>
          <w:tcPr>
            <w:tcW w:w="1049" w:type="pct"/>
            <w:vMerge/>
          </w:tcPr>
          <w:p w14:paraId="55CC1A96" w14:textId="77777777" w:rsidR="007E3B26" w:rsidRPr="00914727" w:rsidRDefault="007E3B26" w:rsidP="000622B4">
            <w:pPr>
              <w:pStyle w:val="af4"/>
              <w:rPr>
                <w:color w:val="000000" w:themeColor="text1"/>
                <w:sz w:val="24"/>
                <w:szCs w:val="24"/>
              </w:rPr>
            </w:pPr>
          </w:p>
        </w:tc>
        <w:tc>
          <w:tcPr>
            <w:tcW w:w="3951" w:type="pct"/>
            <w:tcBorders>
              <w:bottom w:val="single" w:sz="4" w:space="0" w:color="auto"/>
            </w:tcBorders>
          </w:tcPr>
          <w:p w14:paraId="1224CA88"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«От замысла до спектакля»</w:t>
            </w:r>
          </w:p>
        </w:tc>
      </w:tr>
      <w:tr w:rsidR="00914727" w:rsidRPr="00914727" w14:paraId="05427F33" w14:textId="77777777" w:rsidTr="006524A8">
        <w:tc>
          <w:tcPr>
            <w:tcW w:w="1049" w:type="pct"/>
            <w:vMerge/>
          </w:tcPr>
          <w:p w14:paraId="7CF3307C" w14:textId="77777777" w:rsidR="007E3B26" w:rsidRPr="00914727" w:rsidRDefault="007E3B26" w:rsidP="000622B4">
            <w:pPr>
              <w:pStyle w:val="af4"/>
              <w:rPr>
                <w:color w:val="000000" w:themeColor="text1"/>
                <w:sz w:val="24"/>
                <w:szCs w:val="24"/>
              </w:rPr>
            </w:pPr>
          </w:p>
        </w:tc>
        <w:tc>
          <w:tcPr>
            <w:tcW w:w="3951" w:type="pct"/>
          </w:tcPr>
          <w:p w14:paraId="18980E9E"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Участие в мероприятиях ЦНППМПР </w:t>
            </w:r>
            <w:proofErr w:type="spellStart"/>
            <w:r w:rsidRPr="00914727">
              <w:rPr>
                <w:b/>
                <w:color w:val="000000" w:themeColor="text1"/>
                <w:sz w:val="24"/>
                <w:szCs w:val="24"/>
              </w:rPr>
              <w:t>г.Тобольск</w:t>
            </w:r>
            <w:proofErr w:type="spellEnd"/>
          </w:p>
          <w:p w14:paraId="1C7589C2" w14:textId="77777777" w:rsidR="007E3B26" w:rsidRPr="00914727" w:rsidRDefault="007E3B26" w:rsidP="000622B4">
            <w:pPr>
              <w:pStyle w:val="af4"/>
              <w:rPr>
                <w:color w:val="000000" w:themeColor="text1"/>
                <w:sz w:val="24"/>
                <w:szCs w:val="24"/>
              </w:rPr>
            </w:pPr>
            <w:r w:rsidRPr="00914727">
              <w:rPr>
                <w:bCs/>
                <w:color w:val="000000" w:themeColor="text1"/>
                <w:sz w:val="24"/>
                <w:szCs w:val="24"/>
              </w:rPr>
              <w:t xml:space="preserve">Информационно-методическое сопровождение </w:t>
            </w:r>
            <w:proofErr w:type="gramStart"/>
            <w:r w:rsidRPr="00914727">
              <w:rPr>
                <w:bCs/>
                <w:color w:val="000000" w:themeColor="text1"/>
                <w:sz w:val="24"/>
                <w:szCs w:val="24"/>
              </w:rPr>
              <w:t>проектирования  ИОМ</w:t>
            </w:r>
            <w:proofErr w:type="gramEnd"/>
            <w:r w:rsidRPr="00914727">
              <w:rPr>
                <w:bCs/>
                <w:color w:val="000000" w:themeColor="text1"/>
                <w:sz w:val="24"/>
                <w:szCs w:val="24"/>
              </w:rPr>
              <w:t xml:space="preserve"> педагогов</w:t>
            </w:r>
          </w:p>
          <w:p w14:paraId="6432A074" w14:textId="77777777" w:rsidR="007E3B26" w:rsidRPr="00914727" w:rsidRDefault="007E3B26" w:rsidP="000622B4">
            <w:pPr>
              <w:pStyle w:val="af4"/>
              <w:rPr>
                <w:color w:val="000000" w:themeColor="text1"/>
                <w:sz w:val="24"/>
                <w:szCs w:val="24"/>
              </w:rPr>
            </w:pPr>
          </w:p>
        </w:tc>
      </w:tr>
      <w:tr w:rsidR="00914727" w:rsidRPr="00914727" w14:paraId="6A515ECD" w14:textId="77777777" w:rsidTr="006524A8">
        <w:tc>
          <w:tcPr>
            <w:tcW w:w="1049" w:type="pct"/>
            <w:vMerge/>
          </w:tcPr>
          <w:p w14:paraId="63168112" w14:textId="77777777" w:rsidR="007E3B26" w:rsidRPr="00914727" w:rsidRDefault="007E3B26" w:rsidP="000622B4">
            <w:pPr>
              <w:pStyle w:val="af4"/>
              <w:rPr>
                <w:color w:val="000000" w:themeColor="text1"/>
                <w:sz w:val="24"/>
                <w:szCs w:val="24"/>
              </w:rPr>
            </w:pPr>
          </w:p>
        </w:tc>
        <w:tc>
          <w:tcPr>
            <w:tcW w:w="3951" w:type="pct"/>
            <w:tcBorders>
              <w:top w:val="single" w:sz="4" w:space="0" w:color="auto"/>
              <w:bottom w:val="single" w:sz="4" w:space="0" w:color="auto"/>
            </w:tcBorders>
          </w:tcPr>
          <w:p w14:paraId="71627C8F" w14:textId="77777777" w:rsidR="007E3B26" w:rsidRPr="00914727" w:rsidRDefault="007E3B26" w:rsidP="000622B4">
            <w:pPr>
              <w:pStyle w:val="af4"/>
              <w:rPr>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«Читательская грамотность. Тексты, предметные и метапредметные задания, затруднения участников апробации исследования»</w:t>
            </w:r>
          </w:p>
        </w:tc>
      </w:tr>
      <w:tr w:rsidR="00914727" w:rsidRPr="00914727" w14:paraId="3C169022" w14:textId="77777777" w:rsidTr="006524A8">
        <w:tc>
          <w:tcPr>
            <w:tcW w:w="1049" w:type="pct"/>
            <w:vMerge/>
          </w:tcPr>
          <w:p w14:paraId="4EAECB31"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22B60625" w14:textId="77777777" w:rsidR="007E3B26" w:rsidRPr="00914727" w:rsidRDefault="007E3B26" w:rsidP="000622B4">
            <w:pPr>
              <w:pStyle w:val="af4"/>
              <w:rPr>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«Требования ФГОС общего образования по обучению финансовой грамотности. Педагогическое проектирование образовательной деятельности по финансовой грамотности (практикум)»</w:t>
            </w:r>
          </w:p>
        </w:tc>
      </w:tr>
      <w:tr w:rsidR="00914727" w:rsidRPr="00914727" w14:paraId="5F81337D" w14:textId="77777777" w:rsidTr="006524A8">
        <w:tc>
          <w:tcPr>
            <w:tcW w:w="1049" w:type="pct"/>
            <w:vMerge/>
          </w:tcPr>
          <w:p w14:paraId="48A44842"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6174F8FF"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Курсы повышения квалификации «Использование библиотеки цифрового образовательного контента в учебной деятельности»</w:t>
            </w:r>
          </w:p>
        </w:tc>
      </w:tr>
      <w:tr w:rsidR="00914727" w:rsidRPr="00914727" w14:paraId="14B263CB" w14:textId="77777777" w:rsidTr="006524A8">
        <w:tc>
          <w:tcPr>
            <w:tcW w:w="1049" w:type="pct"/>
            <w:vMerge/>
          </w:tcPr>
          <w:p w14:paraId="7AA12EFA"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14943498" w14:textId="77777777" w:rsidR="007E3B26" w:rsidRPr="00914727" w:rsidRDefault="007E3B26" w:rsidP="000622B4">
            <w:pPr>
              <w:pStyle w:val="af4"/>
              <w:rPr>
                <w:b/>
                <w:color w:val="000000" w:themeColor="text1"/>
                <w:sz w:val="24"/>
                <w:szCs w:val="24"/>
              </w:rPr>
            </w:pPr>
            <w:r w:rsidRPr="00914727">
              <w:rPr>
                <w:bCs/>
                <w:color w:val="000000" w:themeColor="text1"/>
                <w:sz w:val="24"/>
                <w:szCs w:val="24"/>
              </w:rPr>
              <w:t xml:space="preserve">Организация воспитательной работы В МАОУ </w:t>
            </w:r>
            <w:proofErr w:type="spellStart"/>
            <w:r w:rsidRPr="00914727">
              <w:rPr>
                <w:bCs/>
                <w:color w:val="000000" w:themeColor="text1"/>
                <w:sz w:val="24"/>
                <w:szCs w:val="24"/>
              </w:rPr>
              <w:t>Бегишевская</w:t>
            </w:r>
            <w:proofErr w:type="spellEnd"/>
            <w:r w:rsidRPr="00914727">
              <w:rPr>
                <w:bCs/>
                <w:color w:val="000000" w:themeColor="text1"/>
                <w:sz w:val="24"/>
                <w:szCs w:val="24"/>
              </w:rPr>
              <w:t xml:space="preserve"> СОШ в условиях реализации программы воспитания</w:t>
            </w:r>
          </w:p>
        </w:tc>
      </w:tr>
      <w:tr w:rsidR="00914727" w:rsidRPr="00914727" w14:paraId="5C9F72DD" w14:textId="77777777" w:rsidTr="006524A8">
        <w:tc>
          <w:tcPr>
            <w:tcW w:w="1049" w:type="pct"/>
            <w:vMerge/>
          </w:tcPr>
          <w:p w14:paraId="1AAB1B8B"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314C7133" w14:textId="77777777" w:rsidR="007E3B26" w:rsidRPr="00914727" w:rsidRDefault="007E3B26" w:rsidP="000622B4">
            <w:pPr>
              <w:pStyle w:val="af4"/>
              <w:rPr>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«Формирование и развитие глобальных компетенций во внеурочной деятельности»</w:t>
            </w:r>
          </w:p>
        </w:tc>
      </w:tr>
      <w:tr w:rsidR="00914727" w:rsidRPr="00914727" w14:paraId="5A2BF248" w14:textId="77777777" w:rsidTr="006524A8">
        <w:tc>
          <w:tcPr>
            <w:tcW w:w="1049" w:type="pct"/>
            <w:vMerge/>
          </w:tcPr>
          <w:p w14:paraId="6C06711C"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4E2E1D6E" w14:textId="77777777" w:rsidR="007E3B26" w:rsidRPr="00914727" w:rsidRDefault="007E3B26" w:rsidP="000622B4">
            <w:pPr>
              <w:pStyle w:val="af4"/>
              <w:rPr>
                <w:color w:val="000000" w:themeColor="text1"/>
                <w:sz w:val="24"/>
                <w:szCs w:val="24"/>
              </w:rPr>
            </w:pPr>
            <w:proofErr w:type="spellStart"/>
            <w:proofErr w:type="gramStart"/>
            <w:r w:rsidRPr="00914727">
              <w:rPr>
                <w:b/>
                <w:bCs/>
                <w:color w:val="000000" w:themeColor="text1"/>
                <w:sz w:val="24"/>
                <w:szCs w:val="24"/>
              </w:rPr>
              <w:t>Семинар</w:t>
            </w:r>
            <w:r w:rsidRPr="00914727">
              <w:rPr>
                <w:color w:val="000000" w:themeColor="text1"/>
                <w:sz w:val="24"/>
                <w:szCs w:val="24"/>
              </w:rPr>
              <w:t>«</w:t>
            </w:r>
            <w:proofErr w:type="gramEnd"/>
            <w:r w:rsidRPr="00914727">
              <w:rPr>
                <w:color w:val="000000" w:themeColor="text1"/>
                <w:sz w:val="24"/>
                <w:szCs w:val="24"/>
              </w:rPr>
              <w:t>Использование</w:t>
            </w:r>
            <w:proofErr w:type="spellEnd"/>
            <w:r w:rsidRPr="00914727">
              <w:rPr>
                <w:color w:val="000000" w:themeColor="text1"/>
                <w:sz w:val="24"/>
                <w:szCs w:val="24"/>
              </w:rPr>
              <w:t xml:space="preserve"> цифровых сервисов в рамках реализации целевой модели ЦОС (обучение с применением дистанционной формы)»</w:t>
            </w:r>
          </w:p>
        </w:tc>
      </w:tr>
      <w:tr w:rsidR="00914727" w:rsidRPr="00914727" w14:paraId="77913252" w14:textId="77777777" w:rsidTr="006524A8">
        <w:tc>
          <w:tcPr>
            <w:tcW w:w="1049" w:type="pct"/>
            <w:vMerge/>
          </w:tcPr>
          <w:p w14:paraId="62FA8E85"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413A6067"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ВКС. </w:t>
            </w:r>
            <w:proofErr w:type="spellStart"/>
            <w:r w:rsidRPr="00914727">
              <w:rPr>
                <w:bCs/>
                <w:color w:val="000000" w:themeColor="text1"/>
                <w:sz w:val="24"/>
                <w:szCs w:val="24"/>
              </w:rPr>
              <w:t>Экодиктант</w:t>
            </w:r>
            <w:proofErr w:type="spellEnd"/>
          </w:p>
        </w:tc>
      </w:tr>
      <w:tr w:rsidR="00914727" w:rsidRPr="00914727" w14:paraId="3CB9624C" w14:textId="77777777" w:rsidTr="006524A8">
        <w:tc>
          <w:tcPr>
            <w:tcW w:w="1049" w:type="pct"/>
            <w:vMerge/>
            <w:tcBorders>
              <w:bottom w:val="single" w:sz="4" w:space="0" w:color="auto"/>
            </w:tcBorders>
          </w:tcPr>
          <w:p w14:paraId="18446B01" w14:textId="77777777" w:rsidR="007E3B26" w:rsidRPr="00914727" w:rsidRDefault="007E3B26" w:rsidP="000622B4">
            <w:pPr>
              <w:pStyle w:val="af4"/>
              <w:rPr>
                <w:color w:val="000000" w:themeColor="text1"/>
                <w:sz w:val="24"/>
                <w:szCs w:val="24"/>
              </w:rPr>
            </w:pPr>
          </w:p>
        </w:tc>
        <w:tc>
          <w:tcPr>
            <w:tcW w:w="3951" w:type="pct"/>
            <w:tcBorders>
              <w:left w:val="single" w:sz="4" w:space="0" w:color="auto"/>
              <w:right w:val="single" w:sz="4" w:space="0" w:color="auto"/>
            </w:tcBorders>
          </w:tcPr>
          <w:p w14:paraId="13C9B88B"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Читательская грамотность.</w:t>
            </w:r>
          </w:p>
        </w:tc>
      </w:tr>
      <w:tr w:rsidR="00914727" w:rsidRPr="00914727" w14:paraId="053F59C1" w14:textId="77777777" w:rsidTr="006524A8">
        <w:tc>
          <w:tcPr>
            <w:tcW w:w="1049" w:type="pct"/>
            <w:vMerge w:val="restart"/>
            <w:tcBorders>
              <w:top w:val="nil"/>
            </w:tcBorders>
          </w:tcPr>
          <w:p w14:paraId="2EFCC11F" w14:textId="77777777" w:rsidR="007E3B26" w:rsidRPr="00914727" w:rsidRDefault="007E3B26" w:rsidP="000622B4">
            <w:pPr>
              <w:pStyle w:val="af4"/>
              <w:rPr>
                <w:color w:val="000000" w:themeColor="text1"/>
                <w:sz w:val="24"/>
                <w:szCs w:val="24"/>
              </w:rPr>
            </w:pPr>
          </w:p>
        </w:tc>
        <w:tc>
          <w:tcPr>
            <w:tcW w:w="3951" w:type="pct"/>
            <w:tcBorders>
              <w:left w:val="single" w:sz="4" w:space="0" w:color="auto"/>
              <w:bottom w:val="single" w:sz="4" w:space="0" w:color="auto"/>
              <w:right w:val="single" w:sz="4" w:space="0" w:color="auto"/>
            </w:tcBorders>
          </w:tcPr>
          <w:p w14:paraId="31898EFD" w14:textId="77777777" w:rsidR="007E3B26" w:rsidRPr="00914727" w:rsidRDefault="007E3B26" w:rsidP="000622B4">
            <w:pPr>
              <w:pStyle w:val="af4"/>
              <w:rPr>
                <w:color w:val="000000" w:themeColor="text1"/>
                <w:sz w:val="24"/>
                <w:szCs w:val="24"/>
              </w:rPr>
            </w:pPr>
            <w:r w:rsidRPr="00914727">
              <w:rPr>
                <w:b/>
                <w:bCs/>
                <w:color w:val="000000" w:themeColor="text1"/>
                <w:sz w:val="24"/>
                <w:szCs w:val="24"/>
              </w:rPr>
              <w:t xml:space="preserve">Вебинар </w:t>
            </w:r>
            <w:r w:rsidRPr="00914727">
              <w:rPr>
                <w:color w:val="000000" w:themeColor="text1"/>
                <w:sz w:val="24"/>
                <w:szCs w:val="24"/>
              </w:rPr>
              <w:t>по «Федеральный перечень учебников – ключевой инструмент обеспечения единого образовательного пространства»</w:t>
            </w:r>
          </w:p>
        </w:tc>
      </w:tr>
      <w:tr w:rsidR="00914727" w:rsidRPr="00914727" w14:paraId="67C7FC59" w14:textId="77777777" w:rsidTr="006524A8">
        <w:tc>
          <w:tcPr>
            <w:tcW w:w="1049" w:type="pct"/>
            <w:vMerge/>
          </w:tcPr>
          <w:p w14:paraId="6A62EC6B" w14:textId="77777777" w:rsidR="007E3B26" w:rsidRPr="00914727" w:rsidRDefault="007E3B26" w:rsidP="000622B4">
            <w:pPr>
              <w:pStyle w:val="af4"/>
              <w:rPr>
                <w:color w:val="000000" w:themeColor="text1"/>
                <w:sz w:val="24"/>
                <w:szCs w:val="24"/>
              </w:rPr>
            </w:pPr>
          </w:p>
        </w:tc>
        <w:tc>
          <w:tcPr>
            <w:tcW w:w="3951" w:type="pct"/>
            <w:tcBorders>
              <w:top w:val="single" w:sz="4" w:space="0" w:color="auto"/>
              <w:left w:val="single" w:sz="4" w:space="0" w:color="auto"/>
              <w:bottom w:val="single" w:sz="4" w:space="0" w:color="auto"/>
              <w:right w:val="single" w:sz="4" w:space="0" w:color="auto"/>
            </w:tcBorders>
          </w:tcPr>
          <w:p w14:paraId="7014C49F"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Финансовая грамотность.</w:t>
            </w:r>
          </w:p>
        </w:tc>
      </w:tr>
      <w:tr w:rsidR="00914727" w:rsidRPr="00914727" w14:paraId="48AECC25" w14:textId="77777777" w:rsidTr="006524A8">
        <w:tc>
          <w:tcPr>
            <w:tcW w:w="1049" w:type="pct"/>
            <w:vMerge/>
          </w:tcPr>
          <w:p w14:paraId="7E28D472" w14:textId="77777777" w:rsidR="007E3B26" w:rsidRPr="00914727" w:rsidRDefault="007E3B26" w:rsidP="000622B4">
            <w:pPr>
              <w:pStyle w:val="af4"/>
              <w:rPr>
                <w:color w:val="000000" w:themeColor="text1"/>
                <w:sz w:val="24"/>
                <w:szCs w:val="24"/>
              </w:rPr>
            </w:pPr>
          </w:p>
        </w:tc>
        <w:tc>
          <w:tcPr>
            <w:tcW w:w="3951" w:type="pct"/>
            <w:tcBorders>
              <w:top w:val="single" w:sz="4" w:space="0" w:color="auto"/>
              <w:left w:val="single" w:sz="4" w:space="0" w:color="auto"/>
              <w:bottom w:val="single" w:sz="4" w:space="0" w:color="auto"/>
              <w:right w:val="single" w:sz="4" w:space="0" w:color="auto"/>
            </w:tcBorders>
          </w:tcPr>
          <w:p w14:paraId="7F6B0BC0" w14:textId="77777777" w:rsidR="007E3B26" w:rsidRPr="00914727" w:rsidRDefault="007E3B26" w:rsidP="000622B4">
            <w:pPr>
              <w:pStyle w:val="af4"/>
              <w:rPr>
                <w:b/>
                <w:color w:val="000000" w:themeColor="text1"/>
                <w:sz w:val="24"/>
                <w:szCs w:val="24"/>
              </w:rPr>
            </w:pPr>
            <w:r w:rsidRPr="00914727">
              <w:rPr>
                <w:b/>
                <w:bCs/>
                <w:color w:val="000000" w:themeColor="text1"/>
                <w:sz w:val="24"/>
                <w:szCs w:val="24"/>
              </w:rPr>
              <w:t xml:space="preserve">Вебинар </w:t>
            </w:r>
            <w:r w:rsidRPr="00914727">
              <w:rPr>
                <w:color w:val="000000" w:themeColor="text1"/>
                <w:sz w:val="24"/>
                <w:szCs w:val="24"/>
              </w:rPr>
              <w:t>по функциональной грамотности «Формирование читательской грамотности на базе текстов естественно-научного содержания. Особенности заданий по оценке читательской грамотности, разработанных на базе текстов естественно-научного содержания»</w:t>
            </w:r>
          </w:p>
        </w:tc>
      </w:tr>
      <w:tr w:rsidR="00914727" w:rsidRPr="00914727" w14:paraId="3B7631DF" w14:textId="77777777" w:rsidTr="006524A8">
        <w:tc>
          <w:tcPr>
            <w:tcW w:w="1049" w:type="pct"/>
            <w:vMerge/>
          </w:tcPr>
          <w:p w14:paraId="74DA89F8" w14:textId="77777777" w:rsidR="007E3B26" w:rsidRPr="00914727" w:rsidRDefault="007E3B26" w:rsidP="000622B4">
            <w:pPr>
              <w:pStyle w:val="af4"/>
              <w:rPr>
                <w:color w:val="000000" w:themeColor="text1"/>
                <w:sz w:val="24"/>
                <w:szCs w:val="24"/>
              </w:rPr>
            </w:pPr>
          </w:p>
        </w:tc>
        <w:tc>
          <w:tcPr>
            <w:tcW w:w="3951" w:type="pct"/>
            <w:tcBorders>
              <w:top w:val="single" w:sz="4" w:space="0" w:color="auto"/>
              <w:left w:val="single" w:sz="4" w:space="0" w:color="auto"/>
              <w:bottom w:val="single" w:sz="4" w:space="0" w:color="auto"/>
              <w:right w:val="single" w:sz="4" w:space="0" w:color="auto"/>
            </w:tcBorders>
          </w:tcPr>
          <w:p w14:paraId="7EEBE9D3" w14:textId="77777777" w:rsidR="007E3B26" w:rsidRPr="00914727" w:rsidRDefault="007E3B26" w:rsidP="000622B4">
            <w:pPr>
              <w:pStyle w:val="af4"/>
              <w:rPr>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Финансовая грамотность.</w:t>
            </w:r>
          </w:p>
        </w:tc>
      </w:tr>
      <w:tr w:rsidR="00914727" w:rsidRPr="00914727" w14:paraId="6CBBE01A" w14:textId="77777777" w:rsidTr="006524A8">
        <w:tc>
          <w:tcPr>
            <w:tcW w:w="1049" w:type="pct"/>
            <w:vMerge/>
          </w:tcPr>
          <w:p w14:paraId="40641958" w14:textId="77777777" w:rsidR="007E3B26" w:rsidRPr="00914727" w:rsidRDefault="007E3B26" w:rsidP="000622B4">
            <w:pPr>
              <w:pStyle w:val="af4"/>
              <w:rPr>
                <w:color w:val="000000" w:themeColor="text1"/>
                <w:sz w:val="24"/>
                <w:szCs w:val="24"/>
              </w:rPr>
            </w:pPr>
          </w:p>
        </w:tc>
        <w:tc>
          <w:tcPr>
            <w:tcW w:w="3951" w:type="pct"/>
            <w:tcBorders>
              <w:top w:val="single" w:sz="4" w:space="0" w:color="auto"/>
              <w:left w:val="single" w:sz="4" w:space="0" w:color="auto"/>
              <w:bottom w:val="single" w:sz="4" w:space="0" w:color="auto"/>
              <w:right w:val="single" w:sz="4" w:space="0" w:color="auto"/>
            </w:tcBorders>
          </w:tcPr>
          <w:p w14:paraId="5B2D1CEF" w14:textId="77777777" w:rsidR="007E3B26" w:rsidRPr="00914727" w:rsidRDefault="007E3B26" w:rsidP="000622B4">
            <w:pPr>
              <w:pStyle w:val="af4"/>
              <w:rPr>
                <w:color w:val="000000" w:themeColor="text1"/>
                <w:sz w:val="24"/>
                <w:szCs w:val="24"/>
              </w:rPr>
            </w:pPr>
            <w:r w:rsidRPr="00914727">
              <w:rPr>
                <w:b/>
                <w:color w:val="000000" w:themeColor="text1"/>
                <w:sz w:val="24"/>
                <w:szCs w:val="24"/>
              </w:rPr>
              <w:t xml:space="preserve">Вебинар </w:t>
            </w:r>
            <w:r w:rsidRPr="00914727">
              <w:rPr>
                <w:bCs/>
                <w:color w:val="000000" w:themeColor="text1"/>
                <w:sz w:val="24"/>
                <w:szCs w:val="24"/>
              </w:rPr>
              <w:t>по функциональной грамотности. Креативное мышление.</w:t>
            </w:r>
          </w:p>
        </w:tc>
      </w:tr>
      <w:tr w:rsidR="00914727" w:rsidRPr="00914727" w14:paraId="3B3AB68B" w14:textId="77777777" w:rsidTr="006524A8">
        <w:tc>
          <w:tcPr>
            <w:tcW w:w="1049" w:type="pct"/>
            <w:vMerge/>
          </w:tcPr>
          <w:p w14:paraId="7E913922" w14:textId="77777777" w:rsidR="007E3B26" w:rsidRPr="00914727" w:rsidRDefault="007E3B26" w:rsidP="000622B4">
            <w:pPr>
              <w:pStyle w:val="af4"/>
              <w:rPr>
                <w:color w:val="000000" w:themeColor="text1"/>
                <w:sz w:val="24"/>
                <w:szCs w:val="24"/>
              </w:rPr>
            </w:pPr>
          </w:p>
        </w:tc>
        <w:tc>
          <w:tcPr>
            <w:tcW w:w="3951" w:type="pct"/>
            <w:tcBorders>
              <w:top w:val="single" w:sz="4" w:space="0" w:color="auto"/>
              <w:left w:val="single" w:sz="4" w:space="0" w:color="auto"/>
              <w:bottom w:val="single" w:sz="4" w:space="0" w:color="auto"/>
              <w:right w:val="single" w:sz="4" w:space="0" w:color="auto"/>
            </w:tcBorders>
          </w:tcPr>
          <w:p w14:paraId="2449B893"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Педагогический совет </w:t>
            </w:r>
            <w:r w:rsidRPr="00914727">
              <w:rPr>
                <w:bCs/>
                <w:color w:val="000000" w:themeColor="text1"/>
                <w:sz w:val="24"/>
                <w:szCs w:val="24"/>
              </w:rPr>
              <w:t>«Организация содержания образования в контексте развития функциональной грамотности.</w:t>
            </w:r>
          </w:p>
        </w:tc>
      </w:tr>
      <w:tr w:rsidR="00914727" w:rsidRPr="00914727" w14:paraId="7E6A0282" w14:textId="77777777" w:rsidTr="006524A8">
        <w:tc>
          <w:tcPr>
            <w:tcW w:w="1049" w:type="pct"/>
            <w:vMerge/>
          </w:tcPr>
          <w:p w14:paraId="5679D5DA" w14:textId="77777777" w:rsidR="007E3B26" w:rsidRPr="00914727" w:rsidRDefault="007E3B26" w:rsidP="000622B4">
            <w:pPr>
              <w:pStyle w:val="af4"/>
              <w:rPr>
                <w:color w:val="000000" w:themeColor="text1"/>
                <w:sz w:val="24"/>
                <w:szCs w:val="24"/>
              </w:rPr>
            </w:pPr>
          </w:p>
        </w:tc>
        <w:tc>
          <w:tcPr>
            <w:tcW w:w="3951" w:type="pct"/>
          </w:tcPr>
          <w:p w14:paraId="1B0DE07E" w14:textId="77777777" w:rsidR="007E3B26" w:rsidRPr="00914727" w:rsidRDefault="007E3B26" w:rsidP="000622B4">
            <w:pPr>
              <w:pStyle w:val="af4"/>
              <w:rPr>
                <w:b/>
                <w:color w:val="000000" w:themeColor="text1"/>
                <w:sz w:val="24"/>
                <w:szCs w:val="24"/>
              </w:rPr>
            </w:pPr>
            <w:r w:rsidRPr="00914727">
              <w:rPr>
                <w:b/>
                <w:color w:val="000000" w:themeColor="text1"/>
                <w:sz w:val="24"/>
                <w:szCs w:val="24"/>
              </w:rPr>
              <w:t xml:space="preserve">Методический день </w:t>
            </w:r>
            <w:r w:rsidRPr="00914727">
              <w:rPr>
                <w:bCs/>
                <w:color w:val="000000" w:themeColor="text1"/>
                <w:sz w:val="24"/>
                <w:szCs w:val="24"/>
              </w:rPr>
              <w:t xml:space="preserve">для учителей начальных классов в </w:t>
            </w:r>
            <w:proofErr w:type="spellStart"/>
            <w:r w:rsidRPr="00914727">
              <w:rPr>
                <w:bCs/>
                <w:color w:val="000000" w:themeColor="text1"/>
                <w:sz w:val="24"/>
                <w:szCs w:val="24"/>
              </w:rPr>
              <w:t>Черноковской</w:t>
            </w:r>
            <w:proofErr w:type="spellEnd"/>
            <w:r w:rsidRPr="00914727">
              <w:rPr>
                <w:bCs/>
                <w:color w:val="000000" w:themeColor="text1"/>
                <w:sz w:val="24"/>
                <w:szCs w:val="24"/>
              </w:rPr>
              <w:t xml:space="preserve"> СОШ</w:t>
            </w:r>
          </w:p>
        </w:tc>
      </w:tr>
      <w:tr w:rsidR="00914727" w:rsidRPr="00914727" w14:paraId="41FD9A27" w14:textId="77777777" w:rsidTr="006524A8">
        <w:trPr>
          <w:trHeight w:val="847"/>
        </w:trPr>
        <w:tc>
          <w:tcPr>
            <w:tcW w:w="1049" w:type="pct"/>
            <w:vMerge/>
          </w:tcPr>
          <w:p w14:paraId="43EF3308" w14:textId="77777777" w:rsidR="007E3B26" w:rsidRPr="00914727" w:rsidRDefault="007E3B26" w:rsidP="000622B4">
            <w:pPr>
              <w:pStyle w:val="af4"/>
              <w:rPr>
                <w:color w:val="000000" w:themeColor="text1"/>
                <w:sz w:val="24"/>
                <w:szCs w:val="24"/>
              </w:rPr>
            </w:pPr>
          </w:p>
        </w:tc>
        <w:tc>
          <w:tcPr>
            <w:tcW w:w="3951" w:type="pct"/>
          </w:tcPr>
          <w:p w14:paraId="4A8592D9" w14:textId="77777777" w:rsidR="006524A8"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Функциональная грамотность (Математическая)</w:t>
            </w:r>
          </w:p>
          <w:p w14:paraId="015F599D"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Финансовая</w:t>
            </w:r>
          </w:p>
        </w:tc>
      </w:tr>
      <w:tr w:rsidR="00914727" w:rsidRPr="00914727" w14:paraId="7B44AA29" w14:textId="77777777" w:rsidTr="006524A8">
        <w:tc>
          <w:tcPr>
            <w:tcW w:w="1049" w:type="pct"/>
            <w:vMerge/>
          </w:tcPr>
          <w:p w14:paraId="390F93E6" w14:textId="77777777" w:rsidR="007E3B26" w:rsidRPr="00914727" w:rsidRDefault="007E3B26" w:rsidP="000622B4">
            <w:pPr>
              <w:pStyle w:val="af4"/>
              <w:rPr>
                <w:color w:val="000000" w:themeColor="text1"/>
                <w:sz w:val="24"/>
                <w:szCs w:val="24"/>
              </w:rPr>
            </w:pPr>
          </w:p>
        </w:tc>
        <w:tc>
          <w:tcPr>
            <w:tcW w:w="3951" w:type="pct"/>
          </w:tcPr>
          <w:p w14:paraId="25A9B9AB"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Функциональная грамотность (Читательская)</w:t>
            </w:r>
          </w:p>
        </w:tc>
      </w:tr>
      <w:tr w:rsidR="00914727" w:rsidRPr="00914727" w14:paraId="50E8892B" w14:textId="77777777" w:rsidTr="006524A8">
        <w:tc>
          <w:tcPr>
            <w:tcW w:w="1049" w:type="pct"/>
            <w:vMerge/>
          </w:tcPr>
          <w:p w14:paraId="1440ED52" w14:textId="77777777" w:rsidR="007E3B26" w:rsidRPr="00914727" w:rsidRDefault="007E3B26" w:rsidP="000622B4">
            <w:pPr>
              <w:pStyle w:val="af4"/>
              <w:rPr>
                <w:color w:val="000000" w:themeColor="text1"/>
                <w:sz w:val="24"/>
                <w:szCs w:val="24"/>
              </w:rPr>
            </w:pPr>
          </w:p>
        </w:tc>
        <w:tc>
          <w:tcPr>
            <w:tcW w:w="3951" w:type="pct"/>
          </w:tcPr>
          <w:p w14:paraId="19DD112C" w14:textId="77777777" w:rsidR="007E3B26" w:rsidRPr="00914727" w:rsidRDefault="007E3B26" w:rsidP="000622B4">
            <w:pPr>
              <w:pStyle w:val="af4"/>
              <w:rPr>
                <w:b/>
                <w:color w:val="000000" w:themeColor="text1"/>
                <w:sz w:val="24"/>
                <w:szCs w:val="24"/>
              </w:rPr>
            </w:pPr>
            <w:r w:rsidRPr="00914727">
              <w:rPr>
                <w:color w:val="000000" w:themeColor="text1"/>
                <w:sz w:val="24"/>
                <w:szCs w:val="24"/>
                <w:shd w:val="clear" w:color="auto" w:fill="FFFFFF"/>
              </w:rPr>
              <w:t>Функциональная грамотность (Финансовая)</w:t>
            </w:r>
          </w:p>
        </w:tc>
      </w:tr>
      <w:tr w:rsidR="00914727" w:rsidRPr="00914727" w14:paraId="398FA31F" w14:textId="77777777" w:rsidTr="006524A8">
        <w:tc>
          <w:tcPr>
            <w:tcW w:w="1049" w:type="pct"/>
            <w:vMerge/>
          </w:tcPr>
          <w:p w14:paraId="03E31BB4" w14:textId="77777777" w:rsidR="007E3B26" w:rsidRPr="00914727" w:rsidRDefault="007E3B26" w:rsidP="000622B4">
            <w:pPr>
              <w:pStyle w:val="af4"/>
              <w:rPr>
                <w:color w:val="000000" w:themeColor="text1"/>
                <w:sz w:val="24"/>
                <w:szCs w:val="24"/>
              </w:rPr>
            </w:pPr>
          </w:p>
        </w:tc>
        <w:tc>
          <w:tcPr>
            <w:tcW w:w="3951" w:type="pct"/>
          </w:tcPr>
          <w:p w14:paraId="3AAA7D24"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(Креативное мышление)</w:t>
            </w:r>
          </w:p>
        </w:tc>
      </w:tr>
      <w:tr w:rsidR="00914727" w:rsidRPr="00914727" w14:paraId="48C80E36" w14:textId="77777777" w:rsidTr="006524A8">
        <w:tc>
          <w:tcPr>
            <w:tcW w:w="1049" w:type="pct"/>
            <w:vMerge/>
          </w:tcPr>
          <w:p w14:paraId="5671BC52" w14:textId="77777777" w:rsidR="007E3B26" w:rsidRPr="00914727" w:rsidRDefault="007E3B26" w:rsidP="000622B4">
            <w:pPr>
              <w:pStyle w:val="af4"/>
              <w:rPr>
                <w:color w:val="000000" w:themeColor="text1"/>
                <w:sz w:val="24"/>
                <w:szCs w:val="24"/>
              </w:rPr>
            </w:pPr>
          </w:p>
        </w:tc>
        <w:tc>
          <w:tcPr>
            <w:tcW w:w="3951" w:type="pct"/>
          </w:tcPr>
          <w:p w14:paraId="64526A62"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(Глобальные компетенции)</w:t>
            </w:r>
          </w:p>
        </w:tc>
      </w:tr>
      <w:tr w:rsidR="00914727" w:rsidRPr="00914727" w14:paraId="3F30544F" w14:textId="77777777" w:rsidTr="006524A8">
        <w:tc>
          <w:tcPr>
            <w:tcW w:w="1049" w:type="pct"/>
            <w:vMerge/>
          </w:tcPr>
          <w:p w14:paraId="3DD61AF0" w14:textId="77777777" w:rsidR="007E3B26" w:rsidRPr="00914727" w:rsidRDefault="007E3B26" w:rsidP="000622B4">
            <w:pPr>
              <w:pStyle w:val="af4"/>
              <w:rPr>
                <w:color w:val="000000" w:themeColor="text1"/>
                <w:sz w:val="24"/>
                <w:szCs w:val="24"/>
              </w:rPr>
            </w:pPr>
          </w:p>
        </w:tc>
        <w:tc>
          <w:tcPr>
            <w:tcW w:w="3951" w:type="pct"/>
          </w:tcPr>
          <w:p w14:paraId="59D4438D"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(Финансовая)</w:t>
            </w:r>
          </w:p>
        </w:tc>
      </w:tr>
      <w:tr w:rsidR="00914727" w:rsidRPr="00914727" w14:paraId="185CBC00" w14:textId="77777777" w:rsidTr="006524A8">
        <w:tc>
          <w:tcPr>
            <w:tcW w:w="1049" w:type="pct"/>
            <w:vMerge/>
          </w:tcPr>
          <w:p w14:paraId="3C1F3D9B" w14:textId="77777777" w:rsidR="007E3B26" w:rsidRPr="00914727" w:rsidRDefault="007E3B26" w:rsidP="000622B4">
            <w:pPr>
              <w:pStyle w:val="af4"/>
              <w:rPr>
                <w:color w:val="000000" w:themeColor="text1"/>
                <w:sz w:val="24"/>
                <w:szCs w:val="24"/>
              </w:rPr>
            </w:pPr>
          </w:p>
        </w:tc>
        <w:tc>
          <w:tcPr>
            <w:tcW w:w="3951" w:type="pct"/>
          </w:tcPr>
          <w:p w14:paraId="158B3429"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(Естественно-научная)</w:t>
            </w:r>
          </w:p>
        </w:tc>
      </w:tr>
      <w:tr w:rsidR="00914727" w:rsidRPr="00914727" w14:paraId="68F69071" w14:textId="77777777" w:rsidTr="006524A8">
        <w:tc>
          <w:tcPr>
            <w:tcW w:w="1049" w:type="pct"/>
            <w:vMerge/>
          </w:tcPr>
          <w:p w14:paraId="38A4FAD5"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2C378503"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«Креативное мышление»</w:t>
            </w:r>
          </w:p>
        </w:tc>
      </w:tr>
      <w:tr w:rsidR="00914727" w:rsidRPr="00914727" w14:paraId="66DE9195" w14:textId="77777777" w:rsidTr="006524A8">
        <w:tc>
          <w:tcPr>
            <w:tcW w:w="1049" w:type="pct"/>
            <w:vMerge/>
          </w:tcPr>
          <w:p w14:paraId="56101C69" w14:textId="77777777" w:rsidR="007E3B26" w:rsidRPr="00914727" w:rsidRDefault="007E3B26" w:rsidP="000622B4">
            <w:pPr>
              <w:pStyle w:val="af4"/>
              <w:rPr>
                <w:color w:val="000000" w:themeColor="text1"/>
                <w:sz w:val="24"/>
                <w:szCs w:val="24"/>
              </w:rPr>
            </w:pPr>
          </w:p>
        </w:tc>
        <w:tc>
          <w:tcPr>
            <w:tcW w:w="3951" w:type="pct"/>
          </w:tcPr>
          <w:p w14:paraId="431ECE6C"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 xml:space="preserve">Консультация по ИОМ проектированию </w:t>
            </w:r>
          </w:p>
          <w:p w14:paraId="0FE1DCC1"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Тема: Разработка ИОМ Совершенствования профессионального мастерства педагога</w:t>
            </w:r>
          </w:p>
        </w:tc>
      </w:tr>
      <w:tr w:rsidR="00914727" w:rsidRPr="00914727" w14:paraId="5EE1FDC5" w14:textId="77777777" w:rsidTr="006524A8">
        <w:tc>
          <w:tcPr>
            <w:tcW w:w="1049" w:type="pct"/>
            <w:vMerge/>
          </w:tcPr>
          <w:p w14:paraId="0383E72F" w14:textId="77777777" w:rsidR="007E3B26" w:rsidRPr="00914727" w:rsidRDefault="007E3B26" w:rsidP="000622B4">
            <w:pPr>
              <w:pStyle w:val="af4"/>
              <w:rPr>
                <w:color w:val="000000" w:themeColor="text1"/>
                <w:sz w:val="24"/>
                <w:szCs w:val="24"/>
              </w:rPr>
            </w:pPr>
          </w:p>
        </w:tc>
        <w:tc>
          <w:tcPr>
            <w:tcW w:w="3951" w:type="pct"/>
          </w:tcPr>
          <w:p w14:paraId="7648B8AF"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(Математическая)</w:t>
            </w:r>
          </w:p>
        </w:tc>
      </w:tr>
      <w:tr w:rsidR="00914727" w:rsidRPr="00914727" w14:paraId="58E86659" w14:textId="77777777" w:rsidTr="006524A8">
        <w:tc>
          <w:tcPr>
            <w:tcW w:w="1049" w:type="pct"/>
            <w:vMerge/>
          </w:tcPr>
          <w:p w14:paraId="1ED1537F" w14:textId="77777777" w:rsidR="007E3B26" w:rsidRPr="00914727" w:rsidRDefault="007E3B26" w:rsidP="000622B4">
            <w:pPr>
              <w:pStyle w:val="af4"/>
              <w:rPr>
                <w:color w:val="000000" w:themeColor="text1"/>
                <w:sz w:val="24"/>
                <w:szCs w:val="24"/>
              </w:rPr>
            </w:pPr>
          </w:p>
        </w:tc>
        <w:tc>
          <w:tcPr>
            <w:tcW w:w="3951" w:type="pct"/>
          </w:tcPr>
          <w:p w14:paraId="5F7CFC50"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(Читательская)</w:t>
            </w:r>
          </w:p>
        </w:tc>
      </w:tr>
      <w:tr w:rsidR="00914727" w:rsidRPr="00914727" w14:paraId="10170B71" w14:textId="77777777" w:rsidTr="006524A8">
        <w:tc>
          <w:tcPr>
            <w:tcW w:w="1049" w:type="pct"/>
            <w:vMerge/>
          </w:tcPr>
          <w:p w14:paraId="66AB43A4" w14:textId="77777777" w:rsidR="007E3B26" w:rsidRPr="00914727" w:rsidRDefault="007E3B26" w:rsidP="000622B4">
            <w:pPr>
              <w:pStyle w:val="af4"/>
              <w:rPr>
                <w:color w:val="000000" w:themeColor="text1"/>
                <w:sz w:val="24"/>
                <w:szCs w:val="24"/>
              </w:rPr>
            </w:pPr>
          </w:p>
        </w:tc>
        <w:tc>
          <w:tcPr>
            <w:tcW w:w="3951" w:type="pct"/>
          </w:tcPr>
          <w:p w14:paraId="534EC637"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Установочный вебинар по реализации трека «Орленок-Лидер»</w:t>
            </w:r>
          </w:p>
        </w:tc>
      </w:tr>
      <w:tr w:rsidR="00914727" w:rsidRPr="00914727" w14:paraId="3E9DE7E9" w14:textId="77777777" w:rsidTr="006524A8">
        <w:tc>
          <w:tcPr>
            <w:tcW w:w="1049" w:type="pct"/>
            <w:vMerge/>
          </w:tcPr>
          <w:p w14:paraId="5F1EB143" w14:textId="77777777" w:rsidR="007E3B26" w:rsidRPr="00914727" w:rsidRDefault="007E3B26" w:rsidP="000622B4">
            <w:pPr>
              <w:pStyle w:val="af4"/>
              <w:rPr>
                <w:color w:val="000000" w:themeColor="text1"/>
                <w:sz w:val="24"/>
                <w:szCs w:val="24"/>
              </w:rPr>
            </w:pPr>
          </w:p>
        </w:tc>
        <w:tc>
          <w:tcPr>
            <w:tcW w:w="3951" w:type="pct"/>
          </w:tcPr>
          <w:p w14:paraId="37832E8F"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(Креативное мышление)</w:t>
            </w:r>
          </w:p>
        </w:tc>
      </w:tr>
      <w:tr w:rsidR="00914727" w:rsidRPr="00914727" w14:paraId="5FFB8556" w14:textId="77777777" w:rsidTr="006524A8">
        <w:tc>
          <w:tcPr>
            <w:tcW w:w="1049" w:type="pct"/>
            <w:vMerge/>
          </w:tcPr>
          <w:p w14:paraId="4AD6A5D1" w14:textId="77777777" w:rsidR="007E3B26" w:rsidRPr="00914727" w:rsidRDefault="007E3B26" w:rsidP="000622B4">
            <w:pPr>
              <w:pStyle w:val="af4"/>
              <w:rPr>
                <w:color w:val="000000" w:themeColor="text1"/>
                <w:sz w:val="24"/>
                <w:szCs w:val="24"/>
              </w:rPr>
            </w:pPr>
          </w:p>
        </w:tc>
        <w:tc>
          <w:tcPr>
            <w:tcW w:w="3951" w:type="pct"/>
          </w:tcPr>
          <w:p w14:paraId="27A42A67"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Консультация по ИОМ проектированию</w:t>
            </w:r>
          </w:p>
        </w:tc>
      </w:tr>
      <w:tr w:rsidR="00914727" w:rsidRPr="00914727" w14:paraId="15BBC3E0" w14:textId="77777777" w:rsidTr="006524A8">
        <w:tc>
          <w:tcPr>
            <w:tcW w:w="1049" w:type="pct"/>
            <w:vMerge/>
          </w:tcPr>
          <w:p w14:paraId="4F371EDD"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10A7F056" w14:textId="77777777" w:rsidR="007E3B26" w:rsidRPr="00914727" w:rsidRDefault="007E3B26" w:rsidP="000622B4">
            <w:pPr>
              <w:pStyle w:val="af4"/>
              <w:rPr>
                <w:color w:val="000000" w:themeColor="text1"/>
                <w:sz w:val="24"/>
                <w:szCs w:val="24"/>
              </w:rPr>
            </w:pPr>
          </w:p>
        </w:tc>
      </w:tr>
      <w:tr w:rsidR="00914727" w:rsidRPr="00914727" w14:paraId="626BF57D" w14:textId="77777777" w:rsidTr="006524A8">
        <w:tc>
          <w:tcPr>
            <w:tcW w:w="1049" w:type="pct"/>
            <w:vMerge w:val="restart"/>
            <w:vAlign w:val="center"/>
          </w:tcPr>
          <w:p w14:paraId="5F56176E" w14:textId="77777777" w:rsidR="007E3B26" w:rsidRPr="00914727" w:rsidRDefault="007E3B26" w:rsidP="000622B4">
            <w:pPr>
              <w:pStyle w:val="af4"/>
              <w:rPr>
                <w:color w:val="000000" w:themeColor="text1"/>
                <w:sz w:val="24"/>
                <w:szCs w:val="24"/>
              </w:rPr>
            </w:pPr>
            <w:r w:rsidRPr="00914727">
              <w:rPr>
                <w:color w:val="000000" w:themeColor="text1"/>
                <w:sz w:val="24"/>
                <w:szCs w:val="24"/>
              </w:rPr>
              <w:t>Боталов Н.Л.</w:t>
            </w:r>
          </w:p>
        </w:tc>
        <w:tc>
          <w:tcPr>
            <w:tcW w:w="3951" w:type="pct"/>
            <w:tcBorders>
              <w:top w:val="single" w:sz="4" w:space="0" w:color="000000"/>
              <w:left w:val="single" w:sz="4" w:space="0" w:color="000000"/>
              <w:bottom w:val="single" w:sz="4" w:space="0" w:color="000000"/>
              <w:right w:val="single" w:sz="4" w:space="0" w:color="000000"/>
            </w:tcBorders>
          </w:tcPr>
          <w:p w14:paraId="04CDB380" w14:textId="77777777" w:rsidR="007E3B26" w:rsidRPr="00914727" w:rsidRDefault="007E3B26" w:rsidP="000622B4">
            <w:pPr>
              <w:pStyle w:val="af4"/>
              <w:rPr>
                <w:color w:val="000000" w:themeColor="text1"/>
                <w:sz w:val="24"/>
                <w:szCs w:val="24"/>
              </w:rPr>
            </w:pPr>
            <w:r w:rsidRPr="00914727">
              <w:rPr>
                <w:color w:val="000000" w:themeColor="text1"/>
                <w:sz w:val="24"/>
                <w:szCs w:val="24"/>
              </w:rPr>
              <w:t>Информационно – методическое сопровождение проектирования ИОМ педагогов</w:t>
            </w:r>
          </w:p>
        </w:tc>
      </w:tr>
      <w:tr w:rsidR="00914727" w:rsidRPr="00914727" w14:paraId="75226A58" w14:textId="77777777" w:rsidTr="006524A8">
        <w:tc>
          <w:tcPr>
            <w:tcW w:w="1049" w:type="pct"/>
            <w:vMerge/>
          </w:tcPr>
          <w:p w14:paraId="62B59AE5"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6C041EE7"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«Читательская грамотность»</w:t>
            </w:r>
          </w:p>
        </w:tc>
      </w:tr>
      <w:tr w:rsidR="00914727" w:rsidRPr="00914727" w14:paraId="705C8C36" w14:textId="77777777" w:rsidTr="006524A8">
        <w:tc>
          <w:tcPr>
            <w:tcW w:w="1049" w:type="pct"/>
            <w:vMerge/>
          </w:tcPr>
          <w:p w14:paraId="4456977F"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48FEC1C5"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«Требования ФГОС общего образования по обучению финансовой грамотности»</w:t>
            </w:r>
          </w:p>
        </w:tc>
      </w:tr>
      <w:tr w:rsidR="00914727" w:rsidRPr="00914727" w14:paraId="6ACDE449" w14:textId="77777777" w:rsidTr="006524A8">
        <w:tc>
          <w:tcPr>
            <w:tcW w:w="1049" w:type="pct"/>
            <w:vMerge/>
          </w:tcPr>
          <w:p w14:paraId="297BF82B"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13EC498A"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«Формирование и развитие глобальных компетенций во внеурочной деятельности»</w:t>
            </w:r>
          </w:p>
        </w:tc>
      </w:tr>
      <w:tr w:rsidR="00914727" w:rsidRPr="00914727" w14:paraId="44B5C64F" w14:textId="77777777" w:rsidTr="006524A8">
        <w:tc>
          <w:tcPr>
            <w:tcW w:w="1049" w:type="pct"/>
            <w:vMerge/>
          </w:tcPr>
          <w:p w14:paraId="77BBA45A"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749CF6D2" w14:textId="77777777" w:rsidR="007E3B26" w:rsidRPr="00914727" w:rsidRDefault="007E3B26" w:rsidP="000622B4">
            <w:pPr>
              <w:pStyle w:val="af4"/>
              <w:rPr>
                <w:color w:val="000000" w:themeColor="text1"/>
                <w:sz w:val="24"/>
                <w:szCs w:val="24"/>
              </w:rPr>
            </w:pPr>
            <w:proofErr w:type="gramStart"/>
            <w:r w:rsidRPr="00914727">
              <w:rPr>
                <w:color w:val="000000" w:themeColor="text1"/>
                <w:sz w:val="24"/>
                <w:szCs w:val="24"/>
              </w:rPr>
              <w:t>ВКС  «</w:t>
            </w:r>
            <w:proofErr w:type="spellStart"/>
            <w:proofErr w:type="gramEnd"/>
            <w:r w:rsidRPr="00914727">
              <w:rPr>
                <w:color w:val="000000" w:themeColor="text1"/>
                <w:sz w:val="24"/>
                <w:szCs w:val="24"/>
              </w:rPr>
              <w:t>Экодиктант</w:t>
            </w:r>
            <w:proofErr w:type="spellEnd"/>
            <w:r w:rsidRPr="00914727">
              <w:rPr>
                <w:color w:val="000000" w:themeColor="text1"/>
                <w:sz w:val="24"/>
                <w:szCs w:val="24"/>
              </w:rPr>
              <w:t>»</w:t>
            </w:r>
          </w:p>
        </w:tc>
      </w:tr>
      <w:tr w:rsidR="00914727" w:rsidRPr="00914727" w14:paraId="15099A28" w14:textId="77777777" w:rsidTr="006524A8">
        <w:tc>
          <w:tcPr>
            <w:tcW w:w="1049" w:type="pct"/>
            <w:vMerge/>
          </w:tcPr>
          <w:p w14:paraId="0C858D75"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7A90834A" w14:textId="77777777" w:rsidR="007E3B26" w:rsidRPr="00914727" w:rsidRDefault="007E3B26" w:rsidP="000622B4">
            <w:pPr>
              <w:pStyle w:val="af4"/>
              <w:rPr>
                <w:color w:val="000000" w:themeColor="text1"/>
                <w:sz w:val="24"/>
                <w:szCs w:val="24"/>
              </w:rPr>
            </w:pPr>
            <w:proofErr w:type="gramStart"/>
            <w:r w:rsidRPr="00914727">
              <w:rPr>
                <w:color w:val="000000" w:themeColor="text1"/>
                <w:sz w:val="24"/>
                <w:szCs w:val="24"/>
              </w:rPr>
              <w:t>Вебинар  «</w:t>
            </w:r>
            <w:proofErr w:type="gramEnd"/>
            <w:r w:rsidRPr="00914727">
              <w:rPr>
                <w:color w:val="000000" w:themeColor="text1"/>
                <w:sz w:val="24"/>
                <w:szCs w:val="24"/>
              </w:rPr>
              <w:t>Читательская грамотность»</w:t>
            </w:r>
          </w:p>
        </w:tc>
      </w:tr>
      <w:tr w:rsidR="00914727" w:rsidRPr="00914727" w14:paraId="547BE5FC" w14:textId="77777777" w:rsidTr="006524A8">
        <w:tc>
          <w:tcPr>
            <w:tcW w:w="1049" w:type="pct"/>
            <w:vMerge/>
          </w:tcPr>
          <w:p w14:paraId="2C6BB624"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3B37531A"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«Креативное мышление»</w:t>
            </w:r>
          </w:p>
        </w:tc>
      </w:tr>
      <w:tr w:rsidR="00914727" w:rsidRPr="00914727" w14:paraId="757B8236" w14:textId="77777777" w:rsidTr="006524A8">
        <w:tc>
          <w:tcPr>
            <w:tcW w:w="1049" w:type="pct"/>
            <w:vMerge/>
          </w:tcPr>
          <w:p w14:paraId="3032D0B6"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287D99A1"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«Креативное мышление»</w:t>
            </w:r>
          </w:p>
        </w:tc>
      </w:tr>
      <w:tr w:rsidR="00914727" w:rsidRPr="00914727" w14:paraId="7AA4B4A0" w14:textId="77777777" w:rsidTr="006524A8">
        <w:tc>
          <w:tcPr>
            <w:tcW w:w="1049" w:type="pct"/>
            <w:vMerge w:val="restart"/>
            <w:tcBorders>
              <w:top w:val="nil"/>
            </w:tcBorders>
          </w:tcPr>
          <w:p w14:paraId="1E3F51D2"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7E32B708"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«Глобальные компетенции»</w:t>
            </w:r>
          </w:p>
        </w:tc>
      </w:tr>
      <w:tr w:rsidR="00914727" w:rsidRPr="00914727" w14:paraId="2FFD7771" w14:textId="77777777" w:rsidTr="006524A8">
        <w:tc>
          <w:tcPr>
            <w:tcW w:w="1049" w:type="pct"/>
            <w:vMerge/>
            <w:tcBorders>
              <w:top w:val="nil"/>
            </w:tcBorders>
          </w:tcPr>
          <w:p w14:paraId="1BB24EBF"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2283A92A" w14:textId="77777777" w:rsidR="007E3B26" w:rsidRPr="00914727" w:rsidRDefault="007E3B26" w:rsidP="000622B4">
            <w:pPr>
              <w:pStyle w:val="af4"/>
              <w:rPr>
                <w:color w:val="000000" w:themeColor="text1"/>
                <w:sz w:val="24"/>
                <w:szCs w:val="24"/>
              </w:rPr>
            </w:pPr>
            <w:r w:rsidRPr="00914727">
              <w:rPr>
                <w:color w:val="000000" w:themeColor="text1"/>
                <w:sz w:val="24"/>
                <w:szCs w:val="24"/>
              </w:rPr>
              <w:t>Вебинар «Креативное мышление»</w:t>
            </w:r>
          </w:p>
        </w:tc>
      </w:tr>
      <w:tr w:rsidR="00914727" w:rsidRPr="00914727" w14:paraId="2365739A" w14:textId="77777777" w:rsidTr="006524A8">
        <w:tc>
          <w:tcPr>
            <w:tcW w:w="1049" w:type="pct"/>
            <w:vMerge w:val="restart"/>
          </w:tcPr>
          <w:p w14:paraId="29DBF2F5" w14:textId="77777777" w:rsidR="007E3B26" w:rsidRPr="00914727" w:rsidRDefault="007E3B26" w:rsidP="000622B4">
            <w:pPr>
              <w:pStyle w:val="af4"/>
              <w:rPr>
                <w:color w:val="000000" w:themeColor="text1"/>
                <w:sz w:val="24"/>
                <w:szCs w:val="24"/>
              </w:rPr>
            </w:pPr>
            <w:r w:rsidRPr="00914727">
              <w:rPr>
                <w:color w:val="000000" w:themeColor="text1"/>
                <w:sz w:val="24"/>
                <w:szCs w:val="24"/>
              </w:rPr>
              <w:t>Кулакова А.В.</w:t>
            </w:r>
          </w:p>
        </w:tc>
        <w:tc>
          <w:tcPr>
            <w:tcW w:w="3951" w:type="pct"/>
          </w:tcPr>
          <w:p w14:paraId="760470BA"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Курсы «Использование библиотеки цифрового образовательного контента в учебной деятельности»</w:t>
            </w:r>
          </w:p>
        </w:tc>
      </w:tr>
      <w:tr w:rsidR="00914727" w:rsidRPr="00914727" w14:paraId="3DDE581E" w14:textId="77777777" w:rsidTr="006524A8">
        <w:tc>
          <w:tcPr>
            <w:tcW w:w="1049" w:type="pct"/>
            <w:vMerge/>
          </w:tcPr>
          <w:p w14:paraId="0610A14F" w14:textId="77777777" w:rsidR="007E3B26" w:rsidRPr="00914727" w:rsidRDefault="007E3B26" w:rsidP="000622B4">
            <w:pPr>
              <w:pStyle w:val="af4"/>
              <w:rPr>
                <w:color w:val="000000" w:themeColor="text1"/>
                <w:sz w:val="24"/>
                <w:szCs w:val="24"/>
              </w:rPr>
            </w:pPr>
          </w:p>
        </w:tc>
        <w:tc>
          <w:tcPr>
            <w:tcW w:w="3951" w:type="pct"/>
          </w:tcPr>
          <w:p w14:paraId="4708F651"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Тренинг «Игровые методы в образовании» ГЗ</w:t>
            </w:r>
          </w:p>
        </w:tc>
      </w:tr>
      <w:tr w:rsidR="00914727" w:rsidRPr="00914727" w14:paraId="6DB1D7B7" w14:textId="77777777" w:rsidTr="006524A8">
        <w:tc>
          <w:tcPr>
            <w:tcW w:w="1049" w:type="pct"/>
            <w:vMerge/>
          </w:tcPr>
          <w:p w14:paraId="15E756CF" w14:textId="77777777" w:rsidR="007E3B26" w:rsidRPr="00914727" w:rsidRDefault="007E3B26" w:rsidP="000622B4">
            <w:pPr>
              <w:pStyle w:val="af4"/>
              <w:rPr>
                <w:color w:val="000000" w:themeColor="text1"/>
                <w:sz w:val="24"/>
                <w:szCs w:val="24"/>
              </w:rPr>
            </w:pPr>
          </w:p>
        </w:tc>
        <w:tc>
          <w:tcPr>
            <w:tcW w:w="3951" w:type="pct"/>
          </w:tcPr>
          <w:p w14:paraId="66FA09DB" w14:textId="77777777" w:rsidR="007E3B26" w:rsidRPr="00914727" w:rsidRDefault="007E3B26" w:rsidP="000622B4">
            <w:pPr>
              <w:pStyle w:val="af4"/>
              <w:rPr>
                <w:color w:val="000000" w:themeColor="text1"/>
                <w:sz w:val="24"/>
                <w:szCs w:val="24"/>
                <w:shd w:val="clear" w:color="auto" w:fill="FFFFFF"/>
              </w:rPr>
            </w:pPr>
            <w:proofErr w:type="gramStart"/>
            <w:r w:rsidRPr="00914727">
              <w:rPr>
                <w:color w:val="000000" w:themeColor="text1"/>
                <w:sz w:val="24"/>
                <w:szCs w:val="24"/>
                <w:shd w:val="clear" w:color="auto" w:fill="FFFFFF"/>
              </w:rPr>
              <w:t>Открытый  урок</w:t>
            </w:r>
            <w:proofErr w:type="gramEnd"/>
            <w:r w:rsidRPr="00914727">
              <w:rPr>
                <w:color w:val="000000" w:themeColor="text1"/>
                <w:sz w:val="24"/>
                <w:szCs w:val="24"/>
                <w:shd w:val="clear" w:color="auto" w:fill="FFFFFF"/>
              </w:rPr>
              <w:t xml:space="preserve"> по немецкому языку в 7 классе </w:t>
            </w:r>
          </w:p>
          <w:p w14:paraId="2158FB6A"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Тема: «В деревне тоже много интересного»</w:t>
            </w:r>
          </w:p>
        </w:tc>
      </w:tr>
      <w:tr w:rsidR="00914727" w:rsidRPr="00914727" w14:paraId="6B49D6AE" w14:textId="77777777" w:rsidTr="006524A8">
        <w:tc>
          <w:tcPr>
            <w:tcW w:w="1049" w:type="pct"/>
            <w:vMerge/>
          </w:tcPr>
          <w:p w14:paraId="5AAD68E3" w14:textId="77777777" w:rsidR="007E3B26" w:rsidRPr="00914727" w:rsidRDefault="007E3B26" w:rsidP="000622B4">
            <w:pPr>
              <w:pStyle w:val="af4"/>
              <w:rPr>
                <w:color w:val="000000" w:themeColor="text1"/>
                <w:sz w:val="24"/>
                <w:szCs w:val="24"/>
              </w:rPr>
            </w:pPr>
          </w:p>
        </w:tc>
        <w:tc>
          <w:tcPr>
            <w:tcW w:w="3951" w:type="pct"/>
          </w:tcPr>
          <w:p w14:paraId="499DAB66" w14:textId="77777777" w:rsidR="007E3B26" w:rsidRPr="00914727" w:rsidRDefault="007E3B26" w:rsidP="000622B4">
            <w:pPr>
              <w:pStyle w:val="af4"/>
              <w:rPr>
                <w:color w:val="000000" w:themeColor="text1"/>
                <w:sz w:val="24"/>
                <w:szCs w:val="24"/>
                <w:shd w:val="clear" w:color="auto" w:fill="FFFFFF"/>
              </w:rPr>
            </w:pPr>
            <w:proofErr w:type="gramStart"/>
            <w:r w:rsidRPr="00914727">
              <w:rPr>
                <w:color w:val="000000" w:themeColor="text1"/>
                <w:sz w:val="24"/>
                <w:szCs w:val="24"/>
                <w:shd w:val="clear" w:color="auto" w:fill="FFFFFF"/>
              </w:rPr>
              <w:t>Открытый  урок</w:t>
            </w:r>
            <w:proofErr w:type="gramEnd"/>
            <w:r w:rsidRPr="00914727">
              <w:rPr>
                <w:color w:val="000000" w:themeColor="text1"/>
                <w:sz w:val="24"/>
                <w:szCs w:val="24"/>
                <w:shd w:val="clear" w:color="auto" w:fill="FFFFFF"/>
              </w:rPr>
              <w:t xml:space="preserve"> по литературному чтение в 5 классе </w:t>
            </w:r>
          </w:p>
          <w:p w14:paraId="40C54737"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Тема: «А.П. Чехов. Хирургия»</w:t>
            </w:r>
          </w:p>
        </w:tc>
      </w:tr>
      <w:tr w:rsidR="00914727" w:rsidRPr="00914727" w14:paraId="5C9DF8DA" w14:textId="77777777" w:rsidTr="006524A8">
        <w:tc>
          <w:tcPr>
            <w:tcW w:w="1049" w:type="pct"/>
            <w:vMerge/>
          </w:tcPr>
          <w:p w14:paraId="0ABDB8EA" w14:textId="77777777" w:rsidR="007E3B26" w:rsidRPr="00914727" w:rsidRDefault="007E3B26" w:rsidP="000622B4">
            <w:pPr>
              <w:pStyle w:val="af4"/>
              <w:rPr>
                <w:color w:val="000000" w:themeColor="text1"/>
                <w:sz w:val="24"/>
                <w:szCs w:val="24"/>
              </w:rPr>
            </w:pPr>
          </w:p>
        </w:tc>
        <w:tc>
          <w:tcPr>
            <w:tcW w:w="3951" w:type="pct"/>
          </w:tcPr>
          <w:p w14:paraId="2B6BAB79"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Методический день для учителей начальных классов</w:t>
            </w:r>
          </w:p>
        </w:tc>
      </w:tr>
      <w:tr w:rsidR="00914727" w:rsidRPr="00914727" w14:paraId="7F132916" w14:textId="77777777" w:rsidTr="006524A8">
        <w:tc>
          <w:tcPr>
            <w:tcW w:w="1049" w:type="pct"/>
            <w:vMerge/>
          </w:tcPr>
          <w:p w14:paraId="3360B05E" w14:textId="77777777" w:rsidR="007E3B26" w:rsidRPr="00914727" w:rsidRDefault="007E3B26" w:rsidP="000622B4">
            <w:pPr>
              <w:pStyle w:val="af4"/>
              <w:rPr>
                <w:color w:val="000000" w:themeColor="text1"/>
                <w:sz w:val="24"/>
                <w:szCs w:val="24"/>
              </w:rPr>
            </w:pPr>
          </w:p>
        </w:tc>
        <w:tc>
          <w:tcPr>
            <w:tcW w:w="3951" w:type="pct"/>
          </w:tcPr>
          <w:p w14:paraId="1F5AD294"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Методический день для учителей английского языка.</w:t>
            </w:r>
          </w:p>
          <w:p w14:paraId="7A4D35BA" w14:textId="77777777" w:rsidR="007E3B26" w:rsidRPr="00914727" w:rsidRDefault="007E3B26" w:rsidP="000622B4">
            <w:pPr>
              <w:pStyle w:val="af4"/>
              <w:rPr>
                <w:color w:val="000000" w:themeColor="text1"/>
                <w:sz w:val="24"/>
                <w:szCs w:val="24"/>
              </w:rPr>
            </w:pPr>
            <w:proofErr w:type="spellStart"/>
            <w:proofErr w:type="gramStart"/>
            <w:r w:rsidRPr="00914727">
              <w:rPr>
                <w:color w:val="000000" w:themeColor="text1"/>
                <w:sz w:val="24"/>
                <w:szCs w:val="24"/>
                <w:shd w:val="clear" w:color="auto" w:fill="FFFFFF"/>
              </w:rPr>
              <w:t>Тема:ф</w:t>
            </w:r>
            <w:r w:rsidRPr="00914727">
              <w:rPr>
                <w:color w:val="000000" w:themeColor="text1"/>
                <w:sz w:val="24"/>
                <w:szCs w:val="24"/>
              </w:rPr>
              <w:t>ормирование</w:t>
            </w:r>
            <w:proofErr w:type="spellEnd"/>
            <w:proofErr w:type="gramEnd"/>
            <w:r w:rsidRPr="00914727">
              <w:rPr>
                <w:color w:val="000000" w:themeColor="text1"/>
                <w:sz w:val="24"/>
                <w:szCs w:val="24"/>
              </w:rPr>
              <w:t xml:space="preserve"> функциональной грамотности на уроках английского языка.</w:t>
            </w:r>
          </w:p>
        </w:tc>
      </w:tr>
      <w:tr w:rsidR="00914727" w:rsidRPr="00914727" w14:paraId="717E2699" w14:textId="77777777" w:rsidTr="006524A8">
        <w:tc>
          <w:tcPr>
            <w:tcW w:w="1049" w:type="pct"/>
            <w:vMerge/>
          </w:tcPr>
          <w:p w14:paraId="1D1C2F66" w14:textId="77777777" w:rsidR="007E3B26" w:rsidRPr="00914727" w:rsidRDefault="007E3B26" w:rsidP="000622B4">
            <w:pPr>
              <w:pStyle w:val="af4"/>
              <w:rPr>
                <w:color w:val="000000" w:themeColor="text1"/>
                <w:sz w:val="24"/>
                <w:szCs w:val="24"/>
              </w:rPr>
            </w:pPr>
          </w:p>
        </w:tc>
        <w:tc>
          <w:tcPr>
            <w:tcW w:w="3951" w:type="pct"/>
          </w:tcPr>
          <w:p w14:paraId="5D532003"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Неделя начальных классов </w:t>
            </w:r>
          </w:p>
          <w:p w14:paraId="590009A0" w14:textId="77777777" w:rsidR="007E3B26" w:rsidRPr="00914727" w:rsidRDefault="007E3B26" w:rsidP="000622B4">
            <w:pPr>
              <w:pStyle w:val="af4"/>
              <w:rPr>
                <w:color w:val="000000" w:themeColor="text1"/>
                <w:sz w:val="24"/>
                <w:szCs w:val="24"/>
              </w:rPr>
            </w:pPr>
            <w:r w:rsidRPr="00914727">
              <w:rPr>
                <w:color w:val="000000" w:themeColor="text1"/>
                <w:sz w:val="24"/>
                <w:szCs w:val="24"/>
              </w:rPr>
              <w:t>Открытый урок по русскому языку в 1классе (формирование функциональной грамотности) Тема: Вежливые слова</w:t>
            </w:r>
          </w:p>
        </w:tc>
      </w:tr>
      <w:tr w:rsidR="00914727" w:rsidRPr="00914727" w14:paraId="7D0B2E81" w14:textId="77777777" w:rsidTr="006524A8">
        <w:tc>
          <w:tcPr>
            <w:tcW w:w="1049" w:type="pct"/>
            <w:vMerge/>
          </w:tcPr>
          <w:p w14:paraId="0F9BB5DE" w14:textId="77777777" w:rsidR="007E3B26" w:rsidRPr="00914727" w:rsidRDefault="007E3B26" w:rsidP="000622B4">
            <w:pPr>
              <w:pStyle w:val="af4"/>
              <w:rPr>
                <w:color w:val="000000" w:themeColor="text1"/>
                <w:sz w:val="24"/>
                <w:szCs w:val="24"/>
              </w:rPr>
            </w:pPr>
          </w:p>
        </w:tc>
        <w:tc>
          <w:tcPr>
            <w:tcW w:w="3951" w:type="pct"/>
          </w:tcPr>
          <w:p w14:paraId="639CC9E8"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«Работа администраторов образовательных организаций в федеральной государственной</w:t>
            </w:r>
          </w:p>
          <w:p w14:paraId="10FAB555"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информационной системе «Моя школа».</w:t>
            </w:r>
          </w:p>
        </w:tc>
      </w:tr>
      <w:tr w:rsidR="00914727" w:rsidRPr="00914727" w14:paraId="7AA162AB" w14:textId="77777777" w:rsidTr="006524A8">
        <w:tc>
          <w:tcPr>
            <w:tcW w:w="1049" w:type="pct"/>
            <w:vMerge/>
          </w:tcPr>
          <w:p w14:paraId="310406A5" w14:textId="77777777" w:rsidR="007E3B26" w:rsidRPr="00914727" w:rsidRDefault="007E3B26" w:rsidP="000622B4">
            <w:pPr>
              <w:pStyle w:val="af4"/>
              <w:rPr>
                <w:color w:val="000000" w:themeColor="text1"/>
                <w:sz w:val="24"/>
                <w:szCs w:val="24"/>
              </w:rPr>
            </w:pPr>
          </w:p>
        </w:tc>
        <w:tc>
          <w:tcPr>
            <w:tcW w:w="3951" w:type="pct"/>
          </w:tcPr>
          <w:p w14:paraId="027FC47B" w14:textId="77777777" w:rsidR="007E3B26" w:rsidRPr="00914727" w:rsidRDefault="007E3B26" w:rsidP="000622B4">
            <w:pPr>
              <w:pStyle w:val="af4"/>
              <w:rPr>
                <w:color w:val="000000" w:themeColor="text1"/>
                <w:sz w:val="24"/>
                <w:szCs w:val="24"/>
              </w:rPr>
            </w:pPr>
            <w:r w:rsidRPr="00914727">
              <w:rPr>
                <w:bCs/>
                <w:color w:val="000000" w:themeColor="text1"/>
                <w:sz w:val="24"/>
                <w:szCs w:val="24"/>
              </w:rPr>
              <w:t>Функциональная грамотность (естественно-научная)</w:t>
            </w:r>
          </w:p>
        </w:tc>
      </w:tr>
      <w:tr w:rsidR="00914727" w:rsidRPr="00914727" w14:paraId="60A9BC8F" w14:textId="77777777" w:rsidTr="006524A8">
        <w:tc>
          <w:tcPr>
            <w:tcW w:w="1049" w:type="pct"/>
            <w:vMerge/>
          </w:tcPr>
          <w:p w14:paraId="1C533EF9" w14:textId="77777777" w:rsidR="007E3B26" w:rsidRPr="00914727" w:rsidRDefault="007E3B26" w:rsidP="000622B4">
            <w:pPr>
              <w:pStyle w:val="af4"/>
              <w:rPr>
                <w:color w:val="000000" w:themeColor="text1"/>
                <w:sz w:val="24"/>
                <w:szCs w:val="24"/>
              </w:rPr>
            </w:pPr>
          </w:p>
        </w:tc>
        <w:tc>
          <w:tcPr>
            <w:tcW w:w="3951" w:type="pct"/>
          </w:tcPr>
          <w:p w14:paraId="40A3A2CF"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Функциональная грамотность (математическая)</w:t>
            </w:r>
          </w:p>
        </w:tc>
      </w:tr>
      <w:tr w:rsidR="00914727" w:rsidRPr="00914727" w14:paraId="684E6253" w14:textId="77777777" w:rsidTr="006524A8">
        <w:tc>
          <w:tcPr>
            <w:tcW w:w="1049" w:type="pct"/>
            <w:vMerge/>
          </w:tcPr>
          <w:p w14:paraId="6AB3A039" w14:textId="77777777" w:rsidR="007E3B26" w:rsidRPr="00914727" w:rsidRDefault="007E3B26" w:rsidP="000622B4">
            <w:pPr>
              <w:pStyle w:val="af4"/>
              <w:rPr>
                <w:color w:val="000000" w:themeColor="text1"/>
                <w:sz w:val="24"/>
                <w:szCs w:val="24"/>
              </w:rPr>
            </w:pPr>
          </w:p>
        </w:tc>
        <w:tc>
          <w:tcPr>
            <w:tcW w:w="3951" w:type="pct"/>
          </w:tcPr>
          <w:p w14:paraId="0816A897"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Функциональная грамотность </w:t>
            </w:r>
            <w:r w:rsidRPr="00914727">
              <w:rPr>
                <w:color w:val="000000" w:themeColor="text1"/>
                <w:sz w:val="24"/>
                <w:szCs w:val="24"/>
                <w:shd w:val="clear" w:color="auto" w:fill="FFFFFF"/>
              </w:rPr>
              <w:t>(читательская)</w:t>
            </w:r>
          </w:p>
        </w:tc>
      </w:tr>
      <w:tr w:rsidR="00914727" w:rsidRPr="00914727" w14:paraId="0ED7309E" w14:textId="77777777" w:rsidTr="006524A8">
        <w:tc>
          <w:tcPr>
            <w:tcW w:w="1049" w:type="pct"/>
            <w:vMerge/>
          </w:tcPr>
          <w:p w14:paraId="221EF035" w14:textId="77777777" w:rsidR="007E3B26" w:rsidRPr="00914727" w:rsidRDefault="007E3B26" w:rsidP="000622B4">
            <w:pPr>
              <w:pStyle w:val="af4"/>
              <w:rPr>
                <w:color w:val="000000" w:themeColor="text1"/>
                <w:sz w:val="24"/>
                <w:szCs w:val="24"/>
              </w:rPr>
            </w:pPr>
          </w:p>
        </w:tc>
        <w:tc>
          <w:tcPr>
            <w:tcW w:w="3951" w:type="pct"/>
          </w:tcPr>
          <w:p w14:paraId="17F1E3DE" w14:textId="77777777" w:rsidR="007E3B26" w:rsidRPr="00914727" w:rsidRDefault="007E3B26" w:rsidP="000622B4">
            <w:pPr>
              <w:pStyle w:val="af4"/>
              <w:rPr>
                <w:color w:val="000000" w:themeColor="text1"/>
                <w:sz w:val="24"/>
                <w:szCs w:val="24"/>
              </w:rPr>
            </w:pPr>
            <w:r w:rsidRPr="00914727">
              <w:rPr>
                <w:color w:val="000000" w:themeColor="text1"/>
                <w:sz w:val="24"/>
                <w:szCs w:val="24"/>
              </w:rPr>
              <w:t>Интерактивные презентации на уроке:</w:t>
            </w:r>
          </w:p>
          <w:p w14:paraId="35BF817C" w14:textId="77777777" w:rsidR="007E3B26" w:rsidRPr="00914727" w:rsidRDefault="007E3B26" w:rsidP="000622B4">
            <w:pPr>
              <w:pStyle w:val="af4"/>
              <w:rPr>
                <w:color w:val="000000" w:themeColor="text1"/>
                <w:sz w:val="24"/>
                <w:szCs w:val="24"/>
              </w:rPr>
            </w:pPr>
            <w:r w:rsidRPr="00914727">
              <w:rPr>
                <w:color w:val="000000" w:themeColor="text1"/>
                <w:sz w:val="24"/>
                <w:szCs w:val="24"/>
              </w:rPr>
              <w:t>рекомендации по созданию</w:t>
            </w:r>
          </w:p>
        </w:tc>
      </w:tr>
      <w:tr w:rsidR="00914727" w:rsidRPr="00914727" w14:paraId="5342054D" w14:textId="77777777" w:rsidTr="006524A8">
        <w:tc>
          <w:tcPr>
            <w:tcW w:w="1049" w:type="pct"/>
            <w:vMerge/>
          </w:tcPr>
          <w:p w14:paraId="7070C435" w14:textId="77777777" w:rsidR="007E3B26" w:rsidRPr="00914727" w:rsidRDefault="007E3B26" w:rsidP="000622B4">
            <w:pPr>
              <w:pStyle w:val="af4"/>
              <w:rPr>
                <w:color w:val="000000" w:themeColor="text1"/>
                <w:sz w:val="24"/>
                <w:szCs w:val="24"/>
              </w:rPr>
            </w:pPr>
          </w:p>
        </w:tc>
        <w:tc>
          <w:tcPr>
            <w:tcW w:w="3951" w:type="pct"/>
          </w:tcPr>
          <w:p w14:paraId="312428E7" w14:textId="77777777" w:rsidR="007E3B26" w:rsidRPr="00914727" w:rsidRDefault="007E3B26" w:rsidP="000622B4">
            <w:pPr>
              <w:pStyle w:val="af4"/>
              <w:rPr>
                <w:color w:val="000000" w:themeColor="text1"/>
                <w:sz w:val="24"/>
                <w:szCs w:val="24"/>
              </w:rPr>
            </w:pPr>
            <w:r w:rsidRPr="00914727">
              <w:rPr>
                <w:color w:val="000000" w:themeColor="text1"/>
                <w:sz w:val="24"/>
                <w:szCs w:val="24"/>
              </w:rPr>
              <w:t>Функциональная грамотность (</w:t>
            </w:r>
            <w:r w:rsidRPr="00914727">
              <w:rPr>
                <w:color w:val="000000" w:themeColor="text1"/>
                <w:sz w:val="24"/>
                <w:szCs w:val="24"/>
                <w:shd w:val="clear" w:color="auto" w:fill="FFFFFF"/>
              </w:rPr>
              <w:t>финансовая)</w:t>
            </w:r>
          </w:p>
        </w:tc>
      </w:tr>
      <w:tr w:rsidR="00914727" w:rsidRPr="00914727" w14:paraId="5F3BF964" w14:textId="77777777" w:rsidTr="006524A8">
        <w:tc>
          <w:tcPr>
            <w:tcW w:w="1049" w:type="pct"/>
            <w:vMerge/>
          </w:tcPr>
          <w:p w14:paraId="26D23D95" w14:textId="77777777" w:rsidR="007E3B26" w:rsidRPr="00914727" w:rsidRDefault="007E3B26" w:rsidP="000622B4">
            <w:pPr>
              <w:pStyle w:val="af4"/>
              <w:rPr>
                <w:color w:val="000000" w:themeColor="text1"/>
                <w:sz w:val="24"/>
                <w:szCs w:val="24"/>
              </w:rPr>
            </w:pPr>
          </w:p>
        </w:tc>
        <w:tc>
          <w:tcPr>
            <w:tcW w:w="3951" w:type="pct"/>
          </w:tcPr>
          <w:p w14:paraId="6A91321A" w14:textId="77777777" w:rsidR="007E3B26" w:rsidRPr="00914727" w:rsidRDefault="007E3B26" w:rsidP="000622B4">
            <w:pPr>
              <w:pStyle w:val="af4"/>
              <w:rPr>
                <w:color w:val="000000" w:themeColor="text1"/>
                <w:sz w:val="24"/>
                <w:szCs w:val="24"/>
              </w:rPr>
            </w:pPr>
            <w:r w:rsidRPr="00914727">
              <w:rPr>
                <w:bCs/>
                <w:color w:val="000000" w:themeColor="text1"/>
                <w:sz w:val="24"/>
                <w:szCs w:val="24"/>
              </w:rPr>
              <w:t>Функциональная грамотность (естественно-научная)</w:t>
            </w:r>
          </w:p>
        </w:tc>
      </w:tr>
      <w:tr w:rsidR="00914727" w:rsidRPr="00914727" w14:paraId="78DC2D9E" w14:textId="77777777" w:rsidTr="006524A8">
        <w:tc>
          <w:tcPr>
            <w:tcW w:w="1049" w:type="pct"/>
            <w:vMerge/>
          </w:tcPr>
          <w:p w14:paraId="1ADB6B64" w14:textId="77777777" w:rsidR="007E3B26" w:rsidRPr="00914727" w:rsidRDefault="007E3B26" w:rsidP="000622B4">
            <w:pPr>
              <w:pStyle w:val="af4"/>
              <w:rPr>
                <w:color w:val="000000" w:themeColor="text1"/>
                <w:sz w:val="24"/>
                <w:szCs w:val="24"/>
              </w:rPr>
            </w:pPr>
          </w:p>
        </w:tc>
        <w:tc>
          <w:tcPr>
            <w:tcW w:w="3951" w:type="pct"/>
          </w:tcPr>
          <w:p w14:paraId="6EB38AAE" w14:textId="77777777" w:rsidR="007E3B26" w:rsidRPr="00914727" w:rsidRDefault="007E3B26" w:rsidP="000622B4">
            <w:pPr>
              <w:pStyle w:val="af4"/>
              <w:rPr>
                <w:color w:val="000000" w:themeColor="text1"/>
                <w:sz w:val="24"/>
                <w:szCs w:val="24"/>
                <w:shd w:val="clear" w:color="auto" w:fill="FFFFFF"/>
              </w:rPr>
            </w:pPr>
            <w:r w:rsidRPr="00914727">
              <w:rPr>
                <w:bCs/>
                <w:color w:val="000000" w:themeColor="text1"/>
                <w:sz w:val="24"/>
                <w:szCs w:val="24"/>
              </w:rPr>
              <w:t>Установочный вебинар по треку «Орлёнок - Эрудит»</w:t>
            </w:r>
          </w:p>
        </w:tc>
      </w:tr>
      <w:tr w:rsidR="00914727" w:rsidRPr="00914727" w14:paraId="51DBCB58" w14:textId="77777777" w:rsidTr="006524A8">
        <w:tc>
          <w:tcPr>
            <w:tcW w:w="1049" w:type="pct"/>
            <w:vMerge/>
          </w:tcPr>
          <w:p w14:paraId="31CF02B5" w14:textId="77777777" w:rsidR="007E3B26" w:rsidRPr="00914727" w:rsidRDefault="007E3B26" w:rsidP="000622B4">
            <w:pPr>
              <w:pStyle w:val="af4"/>
              <w:rPr>
                <w:color w:val="000000" w:themeColor="text1"/>
                <w:sz w:val="24"/>
                <w:szCs w:val="24"/>
              </w:rPr>
            </w:pPr>
          </w:p>
        </w:tc>
        <w:tc>
          <w:tcPr>
            <w:tcW w:w="3951" w:type="pct"/>
          </w:tcPr>
          <w:p w14:paraId="6DA79A6A"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Функциональная грамотность (</w:t>
            </w:r>
            <w:r w:rsidRPr="00914727">
              <w:rPr>
                <w:bCs/>
                <w:color w:val="000000" w:themeColor="text1"/>
                <w:sz w:val="24"/>
                <w:szCs w:val="24"/>
              </w:rPr>
              <w:t>глобальные компетенции)</w:t>
            </w:r>
          </w:p>
        </w:tc>
      </w:tr>
      <w:tr w:rsidR="00914727" w:rsidRPr="00914727" w14:paraId="47F23DBD" w14:textId="77777777" w:rsidTr="006524A8">
        <w:tc>
          <w:tcPr>
            <w:tcW w:w="1049" w:type="pct"/>
            <w:vMerge/>
          </w:tcPr>
          <w:p w14:paraId="7814CC1A" w14:textId="77777777" w:rsidR="007E3B26" w:rsidRPr="00914727" w:rsidRDefault="007E3B26" w:rsidP="000622B4">
            <w:pPr>
              <w:pStyle w:val="af4"/>
              <w:rPr>
                <w:color w:val="000000" w:themeColor="text1"/>
                <w:sz w:val="24"/>
                <w:szCs w:val="24"/>
              </w:rPr>
            </w:pPr>
          </w:p>
        </w:tc>
        <w:tc>
          <w:tcPr>
            <w:tcW w:w="3951" w:type="pct"/>
          </w:tcPr>
          <w:p w14:paraId="50E6F92E" w14:textId="77777777" w:rsidR="007E3B26" w:rsidRPr="00914727" w:rsidRDefault="007E3B26" w:rsidP="000622B4">
            <w:pPr>
              <w:pStyle w:val="af4"/>
              <w:rPr>
                <w:color w:val="000000" w:themeColor="text1"/>
                <w:sz w:val="24"/>
                <w:szCs w:val="24"/>
              </w:rPr>
            </w:pPr>
            <w:r w:rsidRPr="00914727">
              <w:rPr>
                <w:bCs/>
                <w:color w:val="000000" w:themeColor="text1"/>
                <w:sz w:val="24"/>
                <w:szCs w:val="24"/>
              </w:rPr>
              <w:t>Функциональная грамотность (читательская)</w:t>
            </w:r>
          </w:p>
        </w:tc>
      </w:tr>
      <w:tr w:rsidR="00914727" w:rsidRPr="00914727" w14:paraId="4FF000EE" w14:textId="77777777" w:rsidTr="006524A8">
        <w:tc>
          <w:tcPr>
            <w:tcW w:w="1049" w:type="pct"/>
            <w:vMerge/>
          </w:tcPr>
          <w:p w14:paraId="3337684F" w14:textId="77777777" w:rsidR="007E3B26" w:rsidRPr="00914727" w:rsidRDefault="007E3B26" w:rsidP="000622B4">
            <w:pPr>
              <w:pStyle w:val="af4"/>
              <w:rPr>
                <w:color w:val="000000" w:themeColor="text1"/>
                <w:sz w:val="24"/>
                <w:szCs w:val="24"/>
              </w:rPr>
            </w:pPr>
          </w:p>
        </w:tc>
        <w:tc>
          <w:tcPr>
            <w:tcW w:w="3951" w:type="pct"/>
          </w:tcPr>
          <w:p w14:paraId="6FA960B5"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 xml:space="preserve">Функциональная грамотность </w:t>
            </w:r>
            <w:r w:rsidRPr="00914727">
              <w:rPr>
                <w:bCs/>
                <w:color w:val="000000" w:themeColor="text1"/>
                <w:sz w:val="24"/>
                <w:szCs w:val="24"/>
              </w:rPr>
              <w:t>(финансовая)</w:t>
            </w:r>
          </w:p>
        </w:tc>
      </w:tr>
      <w:tr w:rsidR="00914727" w:rsidRPr="00914727" w14:paraId="03A3B606" w14:textId="77777777" w:rsidTr="006524A8">
        <w:tc>
          <w:tcPr>
            <w:tcW w:w="1049" w:type="pct"/>
            <w:vMerge/>
          </w:tcPr>
          <w:p w14:paraId="456089FF" w14:textId="77777777" w:rsidR="007E3B26" w:rsidRPr="00914727" w:rsidRDefault="007E3B26" w:rsidP="000622B4">
            <w:pPr>
              <w:pStyle w:val="af4"/>
              <w:rPr>
                <w:color w:val="000000" w:themeColor="text1"/>
                <w:sz w:val="24"/>
                <w:szCs w:val="24"/>
              </w:rPr>
            </w:pPr>
          </w:p>
        </w:tc>
        <w:tc>
          <w:tcPr>
            <w:tcW w:w="3951" w:type="pct"/>
          </w:tcPr>
          <w:p w14:paraId="239AC5D1"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Установочный вебинар по реализации трека "Орлёнок - Доброволец"</w:t>
            </w:r>
          </w:p>
        </w:tc>
      </w:tr>
      <w:tr w:rsidR="00914727" w:rsidRPr="00914727" w14:paraId="7090D92D" w14:textId="77777777" w:rsidTr="006524A8">
        <w:tc>
          <w:tcPr>
            <w:tcW w:w="1049" w:type="pct"/>
            <w:vMerge/>
            <w:tcBorders>
              <w:bottom w:val="single" w:sz="4" w:space="0" w:color="auto"/>
            </w:tcBorders>
          </w:tcPr>
          <w:p w14:paraId="3A8AC884" w14:textId="77777777" w:rsidR="007E3B26" w:rsidRPr="00914727" w:rsidRDefault="007E3B26" w:rsidP="000622B4">
            <w:pPr>
              <w:pStyle w:val="af4"/>
              <w:rPr>
                <w:color w:val="000000" w:themeColor="text1"/>
                <w:sz w:val="24"/>
                <w:szCs w:val="24"/>
              </w:rPr>
            </w:pPr>
          </w:p>
        </w:tc>
        <w:tc>
          <w:tcPr>
            <w:tcW w:w="3951" w:type="pct"/>
          </w:tcPr>
          <w:p w14:paraId="793B3C9A"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 xml:space="preserve">Функциональная грамотность </w:t>
            </w:r>
            <w:r w:rsidRPr="00914727">
              <w:rPr>
                <w:bCs/>
                <w:color w:val="000000" w:themeColor="text1"/>
                <w:sz w:val="24"/>
                <w:szCs w:val="24"/>
              </w:rPr>
              <w:t>(естественно-научная)</w:t>
            </w:r>
          </w:p>
        </w:tc>
      </w:tr>
      <w:tr w:rsidR="00914727" w:rsidRPr="00914727" w14:paraId="6947DD36" w14:textId="77777777" w:rsidTr="006524A8">
        <w:tc>
          <w:tcPr>
            <w:tcW w:w="1049" w:type="pct"/>
            <w:vMerge w:val="restart"/>
            <w:tcBorders>
              <w:top w:val="nil"/>
            </w:tcBorders>
          </w:tcPr>
          <w:p w14:paraId="7FE88FA6" w14:textId="77777777" w:rsidR="007E3B26" w:rsidRPr="00914727" w:rsidRDefault="007E3B26" w:rsidP="000622B4">
            <w:pPr>
              <w:pStyle w:val="af4"/>
              <w:rPr>
                <w:color w:val="000000" w:themeColor="text1"/>
                <w:sz w:val="24"/>
                <w:szCs w:val="24"/>
              </w:rPr>
            </w:pPr>
          </w:p>
        </w:tc>
        <w:tc>
          <w:tcPr>
            <w:tcW w:w="3951" w:type="pct"/>
          </w:tcPr>
          <w:p w14:paraId="17DBE0B2"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 xml:space="preserve">Функциональная грамотность </w:t>
            </w:r>
            <w:r w:rsidRPr="00914727">
              <w:rPr>
                <w:bCs/>
                <w:color w:val="000000" w:themeColor="text1"/>
                <w:sz w:val="24"/>
                <w:szCs w:val="24"/>
              </w:rPr>
              <w:t>(финансовая)</w:t>
            </w:r>
          </w:p>
        </w:tc>
      </w:tr>
      <w:tr w:rsidR="00914727" w:rsidRPr="00914727" w14:paraId="0005AAFB" w14:textId="77777777" w:rsidTr="006524A8">
        <w:tc>
          <w:tcPr>
            <w:tcW w:w="1049" w:type="pct"/>
            <w:vMerge/>
            <w:tcBorders>
              <w:top w:val="nil"/>
            </w:tcBorders>
          </w:tcPr>
          <w:p w14:paraId="04FE4493" w14:textId="77777777" w:rsidR="007E3B26" w:rsidRPr="00914727" w:rsidRDefault="007E3B26" w:rsidP="000622B4">
            <w:pPr>
              <w:pStyle w:val="af4"/>
              <w:rPr>
                <w:color w:val="000000" w:themeColor="text1"/>
                <w:sz w:val="24"/>
                <w:szCs w:val="24"/>
              </w:rPr>
            </w:pPr>
          </w:p>
        </w:tc>
        <w:tc>
          <w:tcPr>
            <w:tcW w:w="3951" w:type="pct"/>
          </w:tcPr>
          <w:p w14:paraId="29997AB8"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Функциональная грамотность (</w:t>
            </w:r>
            <w:r w:rsidRPr="00914727">
              <w:rPr>
                <w:bCs/>
                <w:color w:val="000000" w:themeColor="text1"/>
                <w:sz w:val="24"/>
                <w:szCs w:val="24"/>
              </w:rPr>
              <w:t>креативное мышление)</w:t>
            </w:r>
          </w:p>
        </w:tc>
      </w:tr>
      <w:tr w:rsidR="00914727" w:rsidRPr="00914727" w14:paraId="4E1955A0" w14:textId="77777777" w:rsidTr="006524A8">
        <w:tc>
          <w:tcPr>
            <w:tcW w:w="1049" w:type="pct"/>
            <w:vMerge/>
            <w:tcBorders>
              <w:top w:val="nil"/>
            </w:tcBorders>
          </w:tcPr>
          <w:p w14:paraId="747D1342" w14:textId="77777777" w:rsidR="007E3B26" w:rsidRPr="00914727" w:rsidRDefault="007E3B26" w:rsidP="000622B4">
            <w:pPr>
              <w:pStyle w:val="af4"/>
              <w:rPr>
                <w:color w:val="000000" w:themeColor="text1"/>
                <w:sz w:val="24"/>
                <w:szCs w:val="24"/>
              </w:rPr>
            </w:pPr>
          </w:p>
        </w:tc>
        <w:tc>
          <w:tcPr>
            <w:tcW w:w="3951" w:type="pct"/>
          </w:tcPr>
          <w:p w14:paraId="7D58AE08"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rPr>
              <w:t xml:space="preserve">Функциональная грамотность </w:t>
            </w:r>
            <w:r w:rsidRPr="00914727">
              <w:rPr>
                <w:color w:val="000000" w:themeColor="text1"/>
                <w:sz w:val="24"/>
                <w:szCs w:val="24"/>
                <w:shd w:val="clear" w:color="auto" w:fill="FFFFFF"/>
              </w:rPr>
              <w:t>(читательская)</w:t>
            </w:r>
          </w:p>
        </w:tc>
      </w:tr>
      <w:tr w:rsidR="00914727" w:rsidRPr="00914727" w14:paraId="3DA31E52" w14:textId="77777777" w:rsidTr="006524A8">
        <w:tc>
          <w:tcPr>
            <w:tcW w:w="1049" w:type="pct"/>
            <w:vMerge/>
            <w:tcBorders>
              <w:top w:val="nil"/>
            </w:tcBorders>
          </w:tcPr>
          <w:p w14:paraId="3CF6CA8B" w14:textId="77777777" w:rsidR="007E3B26" w:rsidRPr="00914727" w:rsidRDefault="007E3B26" w:rsidP="000622B4">
            <w:pPr>
              <w:pStyle w:val="af4"/>
              <w:rPr>
                <w:color w:val="000000" w:themeColor="text1"/>
                <w:sz w:val="24"/>
                <w:szCs w:val="24"/>
              </w:rPr>
            </w:pPr>
          </w:p>
        </w:tc>
        <w:tc>
          <w:tcPr>
            <w:tcW w:w="3951" w:type="pct"/>
          </w:tcPr>
          <w:p w14:paraId="62C51428" w14:textId="77777777" w:rsidR="007E3B26" w:rsidRPr="00914727" w:rsidRDefault="007E3B26" w:rsidP="000622B4">
            <w:pPr>
              <w:pStyle w:val="af4"/>
              <w:rPr>
                <w:color w:val="000000" w:themeColor="text1"/>
                <w:sz w:val="24"/>
                <w:szCs w:val="24"/>
              </w:rPr>
            </w:pPr>
            <w:r w:rsidRPr="00914727">
              <w:rPr>
                <w:color w:val="000000" w:themeColor="text1"/>
                <w:sz w:val="24"/>
                <w:szCs w:val="24"/>
              </w:rPr>
              <w:t>Функциональная грамотность (</w:t>
            </w:r>
            <w:r w:rsidRPr="00914727">
              <w:rPr>
                <w:bCs/>
                <w:color w:val="000000" w:themeColor="text1"/>
                <w:sz w:val="24"/>
                <w:szCs w:val="24"/>
              </w:rPr>
              <w:t>креативное мышление)</w:t>
            </w:r>
          </w:p>
        </w:tc>
      </w:tr>
      <w:tr w:rsidR="00914727" w:rsidRPr="00914727" w14:paraId="629E90D9" w14:textId="77777777" w:rsidTr="006524A8">
        <w:tc>
          <w:tcPr>
            <w:tcW w:w="1049" w:type="pct"/>
            <w:vMerge/>
            <w:tcBorders>
              <w:top w:val="nil"/>
            </w:tcBorders>
          </w:tcPr>
          <w:p w14:paraId="35CEF6D2" w14:textId="77777777" w:rsidR="007E3B26" w:rsidRPr="00914727" w:rsidRDefault="007E3B26" w:rsidP="000622B4">
            <w:pPr>
              <w:pStyle w:val="af4"/>
              <w:rPr>
                <w:color w:val="000000" w:themeColor="text1"/>
                <w:sz w:val="24"/>
                <w:szCs w:val="24"/>
              </w:rPr>
            </w:pPr>
          </w:p>
        </w:tc>
        <w:tc>
          <w:tcPr>
            <w:tcW w:w="3951" w:type="pct"/>
          </w:tcPr>
          <w:p w14:paraId="5FDFB79F"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ФПУ 2022. Как организовать переход от обучения</w:t>
            </w:r>
          </w:p>
          <w:p w14:paraId="249426BB"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грамоте к русскому языку?</w:t>
            </w:r>
          </w:p>
        </w:tc>
      </w:tr>
      <w:tr w:rsidR="00914727" w:rsidRPr="00914727" w14:paraId="442A6246" w14:textId="77777777" w:rsidTr="006524A8">
        <w:tc>
          <w:tcPr>
            <w:tcW w:w="1049" w:type="pct"/>
            <w:vMerge/>
            <w:tcBorders>
              <w:top w:val="nil"/>
            </w:tcBorders>
          </w:tcPr>
          <w:p w14:paraId="7827C885" w14:textId="77777777" w:rsidR="007E3B26" w:rsidRPr="00914727" w:rsidRDefault="007E3B26" w:rsidP="000622B4">
            <w:pPr>
              <w:pStyle w:val="af4"/>
              <w:rPr>
                <w:color w:val="000000" w:themeColor="text1"/>
                <w:sz w:val="24"/>
                <w:szCs w:val="24"/>
              </w:rPr>
            </w:pPr>
          </w:p>
        </w:tc>
        <w:tc>
          <w:tcPr>
            <w:tcW w:w="3951" w:type="pct"/>
          </w:tcPr>
          <w:p w14:paraId="2944818A"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Установочный вебинар по реализации трека «Орленок-Спортсмен»</w:t>
            </w:r>
          </w:p>
        </w:tc>
      </w:tr>
      <w:tr w:rsidR="00914727" w:rsidRPr="00914727" w14:paraId="5A92A3B3" w14:textId="77777777" w:rsidTr="006524A8">
        <w:tc>
          <w:tcPr>
            <w:tcW w:w="1049" w:type="pct"/>
            <w:vMerge/>
            <w:tcBorders>
              <w:top w:val="nil"/>
            </w:tcBorders>
          </w:tcPr>
          <w:p w14:paraId="2908FAC9" w14:textId="77777777" w:rsidR="007E3B26" w:rsidRPr="00914727" w:rsidRDefault="007E3B26" w:rsidP="000622B4">
            <w:pPr>
              <w:pStyle w:val="af4"/>
              <w:rPr>
                <w:color w:val="000000" w:themeColor="text1"/>
                <w:sz w:val="24"/>
                <w:szCs w:val="24"/>
              </w:rPr>
            </w:pPr>
          </w:p>
        </w:tc>
        <w:tc>
          <w:tcPr>
            <w:tcW w:w="3951" w:type="pct"/>
          </w:tcPr>
          <w:p w14:paraId="5889C550"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Функциональная грамотность (Математическая)</w:t>
            </w:r>
          </w:p>
          <w:p w14:paraId="3863752A"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Финансовая</w:t>
            </w:r>
          </w:p>
        </w:tc>
      </w:tr>
      <w:tr w:rsidR="00914727" w:rsidRPr="00914727" w14:paraId="55DEFB99" w14:textId="77777777" w:rsidTr="006524A8">
        <w:tc>
          <w:tcPr>
            <w:tcW w:w="1049" w:type="pct"/>
            <w:vMerge/>
            <w:tcBorders>
              <w:top w:val="nil"/>
            </w:tcBorders>
          </w:tcPr>
          <w:p w14:paraId="469EE2E4" w14:textId="77777777" w:rsidR="007E3B26" w:rsidRPr="00914727" w:rsidRDefault="007E3B26" w:rsidP="000622B4">
            <w:pPr>
              <w:pStyle w:val="af4"/>
              <w:rPr>
                <w:color w:val="000000" w:themeColor="text1"/>
                <w:sz w:val="24"/>
                <w:szCs w:val="24"/>
              </w:rPr>
            </w:pPr>
          </w:p>
        </w:tc>
        <w:tc>
          <w:tcPr>
            <w:tcW w:w="3951" w:type="pct"/>
          </w:tcPr>
          <w:p w14:paraId="58732F00"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Функциональная грамотность (Читательская)</w:t>
            </w:r>
          </w:p>
        </w:tc>
      </w:tr>
      <w:tr w:rsidR="00914727" w:rsidRPr="00914727" w14:paraId="7F7E8BBE" w14:textId="77777777" w:rsidTr="006524A8">
        <w:tc>
          <w:tcPr>
            <w:tcW w:w="1049" w:type="pct"/>
            <w:vMerge/>
            <w:tcBorders>
              <w:top w:val="nil"/>
            </w:tcBorders>
          </w:tcPr>
          <w:p w14:paraId="66670C4C" w14:textId="77777777" w:rsidR="007E3B26" w:rsidRPr="00914727" w:rsidRDefault="007E3B26" w:rsidP="000622B4">
            <w:pPr>
              <w:pStyle w:val="af4"/>
              <w:rPr>
                <w:color w:val="000000" w:themeColor="text1"/>
                <w:sz w:val="24"/>
                <w:szCs w:val="24"/>
              </w:rPr>
            </w:pPr>
          </w:p>
        </w:tc>
        <w:tc>
          <w:tcPr>
            <w:tcW w:w="3951" w:type="pct"/>
          </w:tcPr>
          <w:p w14:paraId="1A4FB925"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(Финансовая)</w:t>
            </w:r>
          </w:p>
        </w:tc>
      </w:tr>
      <w:tr w:rsidR="00914727" w:rsidRPr="00914727" w14:paraId="45B1B7AB" w14:textId="77777777" w:rsidTr="006524A8">
        <w:tc>
          <w:tcPr>
            <w:tcW w:w="1049" w:type="pct"/>
            <w:vMerge/>
            <w:tcBorders>
              <w:top w:val="nil"/>
            </w:tcBorders>
          </w:tcPr>
          <w:p w14:paraId="34C3E6EB" w14:textId="77777777" w:rsidR="007E3B26" w:rsidRPr="00914727" w:rsidRDefault="007E3B26" w:rsidP="000622B4">
            <w:pPr>
              <w:pStyle w:val="af4"/>
              <w:rPr>
                <w:color w:val="000000" w:themeColor="text1"/>
                <w:sz w:val="24"/>
                <w:szCs w:val="24"/>
              </w:rPr>
            </w:pPr>
          </w:p>
        </w:tc>
        <w:tc>
          <w:tcPr>
            <w:tcW w:w="3951" w:type="pct"/>
          </w:tcPr>
          <w:p w14:paraId="5A7E989D"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(Математическая)</w:t>
            </w:r>
          </w:p>
        </w:tc>
      </w:tr>
      <w:tr w:rsidR="00914727" w:rsidRPr="00914727" w14:paraId="3E38FB50" w14:textId="77777777" w:rsidTr="006524A8">
        <w:tc>
          <w:tcPr>
            <w:tcW w:w="1049" w:type="pct"/>
            <w:vMerge/>
            <w:tcBorders>
              <w:top w:val="nil"/>
            </w:tcBorders>
          </w:tcPr>
          <w:p w14:paraId="4DE005E5" w14:textId="77777777" w:rsidR="007E3B26" w:rsidRPr="00914727" w:rsidRDefault="007E3B26" w:rsidP="000622B4">
            <w:pPr>
              <w:pStyle w:val="af4"/>
              <w:rPr>
                <w:color w:val="000000" w:themeColor="text1"/>
                <w:sz w:val="24"/>
                <w:szCs w:val="24"/>
              </w:rPr>
            </w:pPr>
          </w:p>
        </w:tc>
        <w:tc>
          <w:tcPr>
            <w:tcW w:w="3951" w:type="pct"/>
          </w:tcPr>
          <w:p w14:paraId="264EF5D0"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(Креативное мышление)</w:t>
            </w:r>
          </w:p>
        </w:tc>
      </w:tr>
      <w:tr w:rsidR="00914727" w:rsidRPr="00914727" w14:paraId="4D11759A" w14:textId="77777777" w:rsidTr="006524A8">
        <w:tc>
          <w:tcPr>
            <w:tcW w:w="1049" w:type="pct"/>
            <w:vMerge/>
            <w:tcBorders>
              <w:top w:val="nil"/>
            </w:tcBorders>
          </w:tcPr>
          <w:p w14:paraId="2B0E023B" w14:textId="77777777" w:rsidR="007E3B26" w:rsidRPr="00914727" w:rsidRDefault="007E3B26" w:rsidP="000622B4">
            <w:pPr>
              <w:pStyle w:val="af4"/>
              <w:rPr>
                <w:color w:val="000000" w:themeColor="text1"/>
                <w:sz w:val="24"/>
                <w:szCs w:val="24"/>
              </w:rPr>
            </w:pPr>
          </w:p>
        </w:tc>
        <w:tc>
          <w:tcPr>
            <w:tcW w:w="3951" w:type="pct"/>
          </w:tcPr>
          <w:p w14:paraId="537866ED"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Установочный вебинар по реализации трека «Орленок-Хранитель»</w:t>
            </w:r>
          </w:p>
        </w:tc>
      </w:tr>
      <w:tr w:rsidR="00914727" w:rsidRPr="00914727" w14:paraId="541C4172" w14:textId="77777777" w:rsidTr="006524A8">
        <w:tc>
          <w:tcPr>
            <w:tcW w:w="1049" w:type="pct"/>
            <w:vMerge/>
            <w:tcBorders>
              <w:top w:val="nil"/>
            </w:tcBorders>
          </w:tcPr>
          <w:p w14:paraId="31D9772D" w14:textId="77777777" w:rsidR="007E3B26" w:rsidRPr="00914727" w:rsidRDefault="007E3B26" w:rsidP="000622B4">
            <w:pPr>
              <w:pStyle w:val="af4"/>
              <w:rPr>
                <w:color w:val="000000" w:themeColor="text1"/>
                <w:sz w:val="24"/>
                <w:szCs w:val="24"/>
              </w:rPr>
            </w:pPr>
          </w:p>
        </w:tc>
        <w:tc>
          <w:tcPr>
            <w:tcW w:w="3951" w:type="pct"/>
          </w:tcPr>
          <w:p w14:paraId="7EBDD834"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w:t>
            </w:r>
            <w:r w:rsidRPr="00914727">
              <w:rPr>
                <w:bCs/>
                <w:color w:val="000000" w:themeColor="text1"/>
                <w:sz w:val="24"/>
                <w:szCs w:val="24"/>
              </w:rPr>
              <w:t>Читательская)</w:t>
            </w:r>
          </w:p>
        </w:tc>
      </w:tr>
      <w:tr w:rsidR="00914727" w:rsidRPr="00914727" w14:paraId="21A4D080" w14:textId="77777777" w:rsidTr="006524A8">
        <w:tc>
          <w:tcPr>
            <w:tcW w:w="1049" w:type="pct"/>
            <w:vMerge/>
            <w:tcBorders>
              <w:top w:val="nil"/>
            </w:tcBorders>
          </w:tcPr>
          <w:p w14:paraId="5B07844F" w14:textId="77777777" w:rsidR="007E3B26" w:rsidRPr="00914727" w:rsidRDefault="007E3B26" w:rsidP="000622B4">
            <w:pPr>
              <w:pStyle w:val="af4"/>
              <w:rPr>
                <w:color w:val="000000" w:themeColor="text1"/>
                <w:sz w:val="24"/>
                <w:szCs w:val="24"/>
              </w:rPr>
            </w:pPr>
          </w:p>
        </w:tc>
        <w:tc>
          <w:tcPr>
            <w:tcW w:w="3951" w:type="pct"/>
          </w:tcPr>
          <w:p w14:paraId="4A6BB8FE"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(Креативное мышление)</w:t>
            </w:r>
          </w:p>
        </w:tc>
      </w:tr>
      <w:tr w:rsidR="00914727" w:rsidRPr="00914727" w14:paraId="092ED51A" w14:textId="77777777" w:rsidTr="006524A8">
        <w:tc>
          <w:tcPr>
            <w:tcW w:w="1049" w:type="pct"/>
            <w:vMerge/>
            <w:tcBorders>
              <w:top w:val="nil"/>
            </w:tcBorders>
          </w:tcPr>
          <w:p w14:paraId="4ADF8B60" w14:textId="77777777" w:rsidR="007E3B26" w:rsidRPr="00914727" w:rsidRDefault="007E3B26" w:rsidP="000622B4">
            <w:pPr>
              <w:pStyle w:val="af4"/>
              <w:rPr>
                <w:color w:val="000000" w:themeColor="text1"/>
                <w:sz w:val="24"/>
                <w:szCs w:val="24"/>
              </w:rPr>
            </w:pPr>
          </w:p>
        </w:tc>
        <w:tc>
          <w:tcPr>
            <w:tcW w:w="3951" w:type="pct"/>
          </w:tcPr>
          <w:p w14:paraId="7CF2C9A6"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Установочный вебинар по реализации трека «Орленок-Эколог»</w:t>
            </w:r>
          </w:p>
        </w:tc>
      </w:tr>
      <w:tr w:rsidR="00914727" w:rsidRPr="00914727" w14:paraId="1742AABC" w14:textId="77777777" w:rsidTr="006524A8">
        <w:tc>
          <w:tcPr>
            <w:tcW w:w="1049" w:type="pct"/>
            <w:vMerge/>
            <w:tcBorders>
              <w:top w:val="nil"/>
            </w:tcBorders>
          </w:tcPr>
          <w:p w14:paraId="64B1FA38" w14:textId="77777777" w:rsidR="007E3B26" w:rsidRPr="00914727" w:rsidRDefault="007E3B26" w:rsidP="000622B4">
            <w:pPr>
              <w:pStyle w:val="af4"/>
              <w:rPr>
                <w:color w:val="000000" w:themeColor="text1"/>
                <w:sz w:val="24"/>
                <w:szCs w:val="24"/>
              </w:rPr>
            </w:pPr>
          </w:p>
        </w:tc>
        <w:tc>
          <w:tcPr>
            <w:tcW w:w="3951" w:type="pct"/>
          </w:tcPr>
          <w:p w14:paraId="1AD923E4"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(Глобальные компетенции)</w:t>
            </w:r>
          </w:p>
        </w:tc>
      </w:tr>
      <w:tr w:rsidR="00914727" w:rsidRPr="00914727" w14:paraId="35AAB031" w14:textId="77777777" w:rsidTr="006524A8">
        <w:tc>
          <w:tcPr>
            <w:tcW w:w="1049" w:type="pct"/>
            <w:vMerge/>
            <w:tcBorders>
              <w:top w:val="nil"/>
            </w:tcBorders>
          </w:tcPr>
          <w:p w14:paraId="739CBE05" w14:textId="77777777" w:rsidR="007E3B26" w:rsidRPr="00914727" w:rsidRDefault="007E3B26" w:rsidP="000622B4">
            <w:pPr>
              <w:pStyle w:val="af4"/>
              <w:rPr>
                <w:color w:val="000000" w:themeColor="text1"/>
                <w:sz w:val="24"/>
                <w:szCs w:val="24"/>
              </w:rPr>
            </w:pPr>
          </w:p>
        </w:tc>
        <w:tc>
          <w:tcPr>
            <w:tcW w:w="3951" w:type="pct"/>
          </w:tcPr>
          <w:p w14:paraId="5F32A9D8"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(Финансовая)</w:t>
            </w:r>
          </w:p>
        </w:tc>
      </w:tr>
      <w:tr w:rsidR="00914727" w:rsidRPr="00914727" w14:paraId="48A3F951" w14:textId="77777777" w:rsidTr="006524A8">
        <w:tc>
          <w:tcPr>
            <w:tcW w:w="1049" w:type="pct"/>
            <w:vMerge/>
            <w:tcBorders>
              <w:top w:val="nil"/>
            </w:tcBorders>
          </w:tcPr>
          <w:p w14:paraId="703610C7" w14:textId="77777777" w:rsidR="007E3B26" w:rsidRPr="00914727" w:rsidRDefault="007E3B26" w:rsidP="000622B4">
            <w:pPr>
              <w:pStyle w:val="af4"/>
              <w:rPr>
                <w:color w:val="000000" w:themeColor="text1"/>
                <w:sz w:val="24"/>
                <w:szCs w:val="24"/>
              </w:rPr>
            </w:pPr>
          </w:p>
        </w:tc>
        <w:tc>
          <w:tcPr>
            <w:tcW w:w="3951" w:type="pct"/>
          </w:tcPr>
          <w:p w14:paraId="652E9F59"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(Естественно-научная)</w:t>
            </w:r>
          </w:p>
        </w:tc>
      </w:tr>
      <w:tr w:rsidR="00914727" w:rsidRPr="00914727" w14:paraId="1E616E85" w14:textId="77777777" w:rsidTr="006524A8">
        <w:tc>
          <w:tcPr>
            <w:tcW w:w="1049" w:type="pct"/>
            <w:vMerge/>
            <w:tcBorders>
              <w:top w:val="nil"/>
            </w:tcBorders>
          </w:tcPr>
          <w:p w14:paraId="55A0660D" w14:textId="77777777" w:rsidR="007E3B26" w:rsidRPr="00914727" w:rsidRDefault="007E3B26" w:rsidP="000622B4">
            <w:pPr>
              <w:pStyle w:val="af4"/>
              <w:rPr>
                <w:color w:val="000000" w:themeColor="text1"/>
                <w:sz w:val="24"/>
                <w:szCs w:val="24"/>
              </w:rPr>
            </w:pPr>
          </w:p>
        </w:tc>
        <w:tc>
          <w:tcPr>
            <w:tcW w:w="3951" w:type="pct"/>
          </w:tcPr>
          <w:p w14:paraId="0577E175"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МЕЖДУНАРОДНЫЙ МАРАФОН ЛУЧШИХ ПРАКТИК «</w:t>
            </w:r>
            <w:proofErr w:type="spellStart"/>
            <w:r w:rsidRPr="00914727">
              <w:rPr>
                <w:color w:val="000000" w:themeColor="text1"/>
                <w:sz w:val="24"/>
                <w:szCs w:val="24"/>
                <w:shd w:val="clear" w:color="auto" w:fill="FFFFFF"/>
              </w:rPr>
              <w:t>PROДвижение</w:t>
            </w:r>
            <w:proofErr w:type="spellEnd"/>
            <w:r w:rsidRPr="00914727">
              <w:rPr>
                <w:color w:val="000000" w:themeColor="text1"/>
                <w:sz w:val="24"/>
                <w:szCs w:val="24"/>
                <w:shd w:val="clear" w:color="auto" w:fill="FFFFFF"/>
              </w:rPr>
              <w:t>»</w:t>
            </w:r>
          </w:p>
          <w:p w14:paraId="63110C16" w14:textId="77777777" w:rsidR="006524A8"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1.Создание среды, формирующей эффективное сотрудничество в образовательном процессе</w:t>
            </w:r>
          </w:p>
          <w:p w14:paraId="200985E1"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2.Живые письма дошкольников</w:t>
            </w:r>
          </w:p>
          <w:p w14:paraId="2861D312"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3.Особенности занятий по программированию в рамках внеурочной деятельности</w:t>
            </w:r>
          </w:p>
          <w:p w14:paraId="4BEB1435"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4.Проект «Умный урок»: формирование функциональной грамотности</w:t>
            </w:r>
          </w:p>
          <w:p w14:paraId="147317B6"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5.Олимпиады по информатике. Чему учить? Кого учить? Как научить?</w:t>
            </w:r>
          </w:p>
        </w:tc>
      </w:tr>
      <w:tr w:rsidR="00914727" w:rsidRPr="00914727" w14:paraId="2B369C77" w14:textId="77777777" w:rsidTr="006524A8">
        <w:tc>
          <w:tcPr>
            <w:tcW w:w="1049" w:type="pct"/>
            <w:vMerge/>
            <w:tcBorders>
              <w:top w:val="nil"/>
            </w:tcBorders>
          </w:tcPr>
          <w:p w14:paraId="1AD9B025" w14:textId="77777777" w:rsidR="007E3B26" w:rsidRPr="00914727" w:rsidRDefault="007E3B26" w:rsidP="000622B4">
            <w:pPr>
              <w:pStyle w:val="af4"/>
              <w:rPr>
                <w:color w:val="000000" w:themeColor="text1"/>
                <w:sz w:val="24"/>
                <w:szCs w:val="24"/>
              </w:rPr>
            </w:pPr>
          </w:p>
        </w:tc>
        <w:tc>
          <w:tcPr>
            <w:tcW w:w="3951" w:type="pct"/>
          </w:tcPr>
          <w:p w14:paraId="2C474E63" w14:textId="77777777" w:rsidR="006524A8"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 xml:space="preserve">Консультация по ИОМ проектированию </w:t>
            </w:r>
          </w:p>
          <w:p w14:paraId="469708BA" w14:textId="77777777" w:rsidR="007E3B26" w:rsidRPr="00914727" w:rsidRDefault="007E3B26" w:rsidP="000622B4">
            <w:pPr>
              <w:pStyle w:val="af4"/>
              <w:rPr>
                <w:color w:val="000000" w:themeColor="text1"/>
                <w:sz w:val="24"/>
                <w:szCs w:val="24"/>
                <w:shd w:val="clear" w:color="auto" w:fill="FFFFFF"/>
              </w:rPr>
            </w:pPr>
            <w:r w:rsidRPr="00914727">
              <w:rPr>
                <w:color w:val="000000" w:themeColor="text1"/>
                <w:sz w:val="24"/>
                <w:szCs w:val="24"/>
                <w:shd w:val="clear" w:color="auto" w:fill="FFFFFF"/>
              </w:rPr>
              <w:t>Тема: Разработка ИОМ Совершенствования профессионального мастерства педагога</w:t>
            </w:r>
          </w:p>
        </w:tc>
      </w:tr>
      <w:tr w:rsidR="00914727" w:rsidRPr="00914727" w14:paraId="7836BD44" w14:textId="77777777" w:rsidTr="006524A8">
        <w:tc>
          <w:tcPr>
            <w:tcW w:w="1049" w:type="pct"/>
            <w:vMerge/>
            <w:tcBorders>
              <w:top w:val="nil"/>
            </w:tcBorders>
          </w:tcPr>
          <w:p w14:paraId="691D535A" w14:textId="77777777" w:rsidR="007E3B26" w:rsidRPr="00914727" w:rsidRDefault="007E3B26" w:rsidP="000622B4">
            <w:pPr>
              <w:pStyle w:val="af4"/>
              <w:rPr>
                <w:color w:val="000000" w:themeColor="text1"/>
                <w:sz w:val="24"/>
                <w:szCs w:val="24"/>
              </w:rPr>
            </w:pPr>
          </w:p>
        </w:tc>
        <w:tc>
          <w:tcPr>
            <w:tcW w:w="3951" w:type="pct"/>
          </w:tcPr>
          <w:p w14:paraId="25138089"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(Математическая)</w:t>
            </w:r>
          </w:p>
        </w:tc>
      </w:tr>
      <w:tr w:rsidR="00914727" w:rsidRPr="00914727" w14:paraId="1384712E" w14:textId="77777777" w:rsidTr="006524A8">
        <w:tc>
          <w:tcPr>
            <w:tcW w:w="1049" w:type="pct"/>
            <w:vMerge/>
            <w:tcBorders>
              <w:top w:val="nil"/>
            </w:tcBorders>
          </w:tcPr>
          <w:p w14:paraId="6707CE11" w14:textId="77777777" w:rsidR="007E3B26" w:rsidRPr="00914727" w:rsidRDefault="007E3B26" w:rsidP="000622B4">
            <w:pPr>
              <w:pStyle w:val="af4"/>
              <w:rPr>
                <w:color w:val="000000" w:themeColor="text1"/>
                <w:sz w:val="24"/>
                <w:szCs w:val="24"/>
              </w:rPr>
            </w:pPr>
          </w:p>
        </w:tc>
        <w:tc>
          <w:tcPr>
            <w:tcW w:w="3951" w:type="pct"/>
          </w:tcPr>
          <w:p w14:paraId="31793F76"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(Читательская)</w:t>
            </w:r>
          </w:p>
        </w:tc>
      </w:tr>
      <w:tr w:rsidR="00914727" w:rsidRPr="00914727" w14:paraId="5EDA9CF0" w14:textId="77777777" w:rsidTr="006524A8">
        <w:tc>
          <w:tcPr>
            <w:tcW w:w="1049" w:type="pct"/>
            <w:vMerge/>
            <w:tcBorders>
              <w:top w:val="nil"/>
            </w:tcBorders>
          </w:tcPr>
          <w:p w14:paraId="5AF6A6FC" w14:textId="77777777" w:rsidR="007E3B26" w:rsidRPr="00914727" w:rsidRDefault="007E3B26" w:rsidP="000622B4">
            <w:pPr>
              <w:pStyle w:val="af4"/>
              <w:rPr>
                <w:color w:val="000000" w:themeColor="text1"/>
                <w:sz w:val="24"/>
                <w:szCs w:val="24"/>
              </w:rPr>
            </w:pPr>
          </w:p>
        </w:tc>
        <w:tc>
          <w:tcPr>
            <w:tcW w:w="3951" w:type="pct"/>
          </w:tcPr>
          <w:p w14:paraId="4370F101"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Установочный вебинар по реализации трека «Орленок-Лидер»</w:t>
            </w:r>
          </w:p>
        </w:tc>
      </w:tr>
      <w:tr w:rsidR="00914727" w:rsidRPr="00914727" w14:paraId="75386832" w14:textId="77777777" w:rsidTr="006524A8">
        <w:tc>
          <w:tcPr>
            <w:tcW w:w="1049" w:type="pct"/>
            <w:vMerge/>
            <w:tcBorders>
              <w:top w:val="nil"/>
            </w:tcBorders>
          </w:tcPr>
          <w:p w14:paraId="03C37A68" w14:textId="77777777" w:rsidR="007E3B26" w:rsidRPr="00914727" w:rsidRDefault="007E3B26" w:rsidP="000622B4">
            <w:pPr>
              <w:pStyle w:val="af4"/>
              <w:rPr>
                <w:color w:val="000000" w:themeColor="text1"/>
                <w:sz w:val="24"/>
                <w:szCs w:val="24"/>
              </w:rPr>
            </w:pPr>
          </w:p>
        </w:tc>
        <w:tc>
          <w:tcPr>
            <w:tcW w:w="3951" w:type="pct"/>
          </w:tcPr>
          <w:p w14:paraId="7D3BABBD"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(Естественно-научная)</w:t>
            </w:r>
          </w:p>
        </w:tc>
      </w:tr>
      <w:tr w:rsidR="00914727" w:rsidRPr="00914727" w14:paraId="217E666A" w14:textId="77777777" w:rsidTr="006524A8">
        <w:tc>
          <w:tcPr>
            <w:tcW w:w="1049" w:type="pct"/>
            <w:vMerge/>
            <w:tcBorders>
              <w:top w:val="nil"/>
              <w:bottom w:val="single" w:sz="4" w:space="0" w:color="auto"/>
            </w:tcBorders>
          </w:tcPr>
          <w:p w14:paraId="10022DCB" w14:textId="77777777" w:rsidR="007E3B26" w:rsidRPr="00914727" w:rsidRDefault="007E3B26" w:rsidP="000622B4">
            <w:pPr>
              <w:pStyle w:val="af4"/>
              <w:rPr>
                <w:color w:val="000000" w:themeColor="text1"/>
                <w:sz w:val="24"/>
                <w:szCs w:val="24"/>
              </w:rPr>
            </w:pPr>
          </w:p>
        </w:tc>
        <w:tc>
          <w:tcPr>
            <w:tcW w:w="3951" w:type="pct"/>
          </w:tcPr>
          <w:p w14:paraId="3EA38051"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Функциональная грамотность (Креативное мышление)</w:t>
            </w:r>
          </w:p>
        </w:tc>
      </w:tr>
      <w:tr w:rsidR="00914727" w:rsidRPr="00914727" w14:paraId="50A34015" w14:textId="77777777" w:rsidTr="006524A8">
        <w:tc>
          <w:tcPr>
            <w:tcW w:w="1049" w:type="pct"/>
            <w:vMerge w:val="restart"/>
            <w:tcBorders>
              <w:top w:val="nil"/>
            </w:tcBorders>
          </w:tcPr>
          <w:p w14:paraId="092BB2D3" w14:textId="77777777" w:rsidR="007E3B26" w:rsidRPr="00914727" w:rsidRDefault="007E3B26" w:rsidP="000622B4">
            <w:pPr>
              <w:pStyle w:val="af4"/>
              <w:rPr>
                <w:color w:val="000000" w:themeColor="text1"/>
                <w:sz w:val="24"/>
                <w:szCs w:val="24"/>
              </w:rPr>
            </w:pPr>
          </w:p>
        </w:tc>
        <w:tc>
          <w:tcPr>
            <w:tcW w:w="3951" w:type="pct"/>
          </w:tcPr>
          <w:p w14:paraId="6C77F29C" w14:textId="77777777" w:rsidR="007E3B26" w:rsidRPr="00914727" w:rsidRDefault="007E3B26" w:rsidP="000622B4">
            <w:pPr>
              <w:pStyle w:val="af4"/>
              <w:rPr>
                <w:color w:val="000000" w:themeColor="text1"/>
                <w:sz w:val="24"/>
                <w:szCs w:val="24"/>
              </w:rPr>
            </w:pPr>
            <w:r w:rsidRPr="00914727">
              <w:rPr>
                <w:color w:val="000000" w:themeColor="text1"/>
                <w:sz w:val="24"/>
                <w:szCs w:val="24"/>
                <w:shd w:val="clear" w:color="auto" w:fill="FFFFFF"/>
              </w:rPr>
              <w:t>Консультация по ИОМ проектированию</w:t>
            </w:r>
          </w:p>
        </w:tc>
      </w:tr>
      <w:tr w:rsidR="00914727" w:rsidRPr="00914727" w14:paraId="45D5FEAB" w14:textId="77777777" w:rsidTr="006524A8">
        <w:tc>
          <w:tcPr>
            <w:tcW w:w="1049" w:type="pct"/>
            <w:vMerge/>
            <w:tcBorders>
              <w:top w:val="nil"/>
            </w:tcBorders>
          </w:tcPr>
          <w:p w14:paraId="21DE57BF" w14:textId="77777777" w:rsidR="007E3B26" w:rsidRPr="00914727" w:rsidRDefault="007E3B26" w:rsidP="000622B4">
            <w:pPr>
              <w:pStyle w:val="af4"/>
              <w:rPr>
                <w:color w:val="000000" w:themeColor="text1"/>
                <w:sz w:val="24"/>
                <w:szCs w:val="24"/>
              </w:rPr>
            </w:pPr>
          </w:p>
        </w:tc>
        <w:tc>
          <w:tcPr>
            <w:tcW w:w="3951" w:type="pct"/>
          </w:tcPr>
          <w:p w14:paraId="69D9065D" w14:textId="77777777" w:rsidR="007E3B26" w:rsidRPr="00914727" w:rsidRDefault="007E3B26" w:rsidP="000622B4">
            <w:pPr>
              <w:pStyle w:val="af4"/>
              <w:rPr>
                <w:color w:val="000000" w:themeColor="text1"/>
                <w:sz w:val="24"/>
                <w:szCs w:val="24"/>
              </w:rPr>
            </w:pPr>
          </w:p>
        </w:tc>
      </w:tr>
      <w:tr w:rsidR="00914727" w:rsidRPr="00914727" w14:paraId="2BB584C9" w14:textId="77777777" w:rsidTr="006524A8">
        <w:tc>
          <w:tcPr>
            <w:tcW w:w="1049" w:type="pct"/>
            <w:vMerge w:val="restart"/>
          </w:tcPr>
          <w:p w14:paraId="3D97BAA4" w14:textId="77777777" w:rsidR="007E3B26" w:rsidRPr="00914727" w:rsidRDefault="007E3B26" w:rsidP="000622B4">
            <w:pPr>
              <w:pStyle w:val="af4"/>
              <w:rPr>
                <w:color w:val="000000" w:themeColor="text1"/>
                <w:sz w:val="24"/>
                <w:szCs w:val="24"/>
              </w:rPr>
            </w:pPr>
            <w:r w:rsidRPr="00914727">
              <w:rPr>
                <w:color w:val="000000" w:themeColor="text1"/>
                <w:sz w:val="24"/>
                <w:szCs w:val="24"/>
              </w:rPr>
              <w:t>Волкова О.В.</w:t>
            </w:r>
          </w:p>
        </w:tc>
        <w:tc>
          <w:tcPr>
            <w:tcW w:w="3951" w:type="pct"/>
            <w:tcBorders>
              <w:top w:val="single" w:sz="4" w:space="0" w:color="000000"/>
              <w:left w:val="single" w:sz="4" w:space="0" w:color="000000"/>
              <w:bottom w:val="single" w:sz="4" w:space="0" w:color="000000"/>
              <w:right w:val="single" w:sz="4" w:space="0" w:color="000000"/>
            </w:tcBorders>
          </w:tcPr>
          <w:p w14:paraId="00DFFB3A"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в рамках федерального проекта «Укрепление общественного здоровья» национального проекта «Демография». № 6R56M459K</w:t>
            </w:r>
            <w:proofErr w:type="gramStart"/>
            <w:r w:rsidRPr="00914727">
              <w:rPr>
                <w:color w:val="000000" w:themeColor="text1"/>
                <w:sz w:val="24"/>
                <w:szCs w:val="24"/>
              </w:rPr>
              <w:t>18795799885  обучение</w:t>
            </w:r>
            <w:proofErr w:type="gramEnd"/>
            <w:r w:rsidRPr="00914727">
              <w:rPr>
                <w:color w:val="000000" w:themeColor="text1"/>
                <w:sz w:val="24"/>
                <w:szCs w:val="24"/>
              </w:rPr>
              <w:t xml:space="preserve"> по санитарно-просветительской программе «Основы здорового питания((для детей дошкольного возраста)» В объеме 15 часов.  21.06.22.</w:t>
            </w:r>
          </w:p>
        </w:tc>
      </w:tr>
      <w:tr w:rsidR="00914727" w:rsidRPr="00914727" w14:paraId="30620194" w14:textId="77777777" w:rsidTr="006524A8">
        <w:tc>
          <w:tcPr>
            <w:tcW w:w="1049" w:type="pct"/>
            <w:vMerge/>
          </w:tcPr>
          <w:p w14:paraId="6DB3ED02"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2A9850D7"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Сертификат участника Всероссийского форума «Воспитатели России»: «Дошкольное воспитание. Новые ориентиры. </w:t>
            </w:r>
            <w:proofErr w:type="spellStart"/>
            <w:r w:rsidRPr="00914727">
              <w:rPr>
                <w:color w:val="000000" w:themeColor="text1"/>
                <w:sz w:val="24"/>
                <w:szCs w:val="24"/>
              </w:rPr>
              <w:t>Ростов</w:t>
            </w:r>
            <w:proofErr w:type="spellEnd"/>
            <w:r w:rsidRPr="00914727">
              <w:rPr>
                <w:color w:val="000000" w:themeColor="text1"/>
                <w:sz w:val="24"/>
                <w:szCs w:val="24"/>
              </w:rPr>
              <w:t>-на-</w:t>
            </w:r>
            <w:proofErr w:type="gramStart"/>
            <w:r w:rsidRPr="00914727">
              <w:rPr>
                <w:color w:val="000000" w:themeColor="text1"/>
                <w:sz w:val="24"/>
                <w:szCs w:val="24"/>
              </w:rPr>
              <w:t>Дону»  26</w:t>
            </w:r>
            <w:proofErr w:type="gramEnd"/>
            <w:r w:rsidRPr="00914727">
              <w:rPr>
                <w:color w:val="000000" w:themeColor="text1"/>
                <w:sz w:val="24"/>
                <w:szCs w:val="24"/>
              </w:rPr>
              <w:t xml:space="preserve"> августа 2022</w:t>
            </w:r>
          </w:p>
        </w:tc>
      </w:tr>
      <w:tr w:rsidR="00914727" w:rsidRPr="00914727" w14:paraId="344B9DBC" w14:textId="77777777" w:rsidTr="006524A8">
        <w:tc>
          <w:tcPr>
            <w:tcW w:w="1049" w:type="pct"/>
            <w:vMerge/>
          </w:tcPr>
          <w:p w14:paraId="3AE34A75"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3CAC2D1E"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Центр всероссийских дистанционных мероприятий «Летописец» </w:t>
            </w:r>
            <w:proofErr w:type="gramStart"/>
            <w:r w:rsidRPr="00914727">
              <w:rPr>
                <w:color w:val="000000" w:themeColor="text1"/>
                <w:sz w:val="24"/>
                <w:szCs w:val="24"/>
              </w:rPr>
              <w:t>Благодарственное  письмо</w:t>
            </w:r>
            <w:proofErr w:type="gramEnd"/>
            <w:r w:rsidRPr="00914727">
              <w:rPr>
                <w:color w:val="000000" w:themeColor="text1"/>
                <w:sz w:val="24"/>
                <w:szCs w:val="24"/>
              </w:rPr>
              <w:t xml:space="preserve"> за активное сотрудничество и проведение </w:t>
            </w:r>
            <w:r w:rsidRPr="00914727">
              <w:rPr>
                <w:color w:val="000000" w:themeColor="text1"/>
                <w:sz w:val="24"/>
                <w:szCs w:val="24"/>
              </w:rPr>
              <w:lastRenderedPageBreak/>
              <w:t>всероссийского конкурса «Уж небо осенью дышало»</w:t>
            </w:r>
          </w:p>
        </w:tc>
      </w:tr>
      <w:tr w:rsidR="00914727" w:rsidRPr="00914727" w14:paraId="68B2B627" w14:textId="77777777" w:rsidTr="006524A8">
        <w:tc>
          <w:tcPr>
            <w:tcW w:w="1049" w:type="pct"/>
            <w:vMerge/>
          </w:tcPr>
          <w:p w14:paraId="53EEF3DC"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110E3277"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«Большой этнографический диктант-</w:t>
            </w:r>
            <w:proofErr w:type="gramStart"/>
            <w:r w:rsidRPr="00914727">
              <w:rPr>
                <w:color w:val="000000" w:themeColor="text1"/>
                <w:sz w:val="24"/>
                <w:szCs w:val="24"/>
              </w:rPr>
              <w:t>2022»  08</w:t>
            </w:r>
            <w:proofErr w:type="gramEnd"/>
            <w:r w:rsidRPr="00914727">
              <w:rPr>
                <w:color w:val="000000" w:themeColor="text1"/>
                <w:sz w:val="24"/>
                <w:szCs w:val="24"/>
              </w:rPr>
              <w:t>.11.22.</w:t>
            </w:r>
          </w:p>
        </w:tc>
      </w:tr>
      <w:tr w:rsidR="00914727" w:rsidRPr="00914727" w14:paraId="0EA5BA2C" w14:textId="77777777" w:rsidTr="006524A8">
        <w:tc>
          <w:tcPr>
            <w:tcW w:w="1049" w:type="pct"/>
            <w:vMerge/>
          </w:tcPr>
          <w:p w14:paraId="2B02D57A"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26C484F6" w14:textId="77777777" w:rsidR="000622B4" w:rsidRPr="00914727" w:rsidRDefault="007E3B26" w:rsidP="000622B4">
            <w:pPr>
              <w:pStyle w:val="af4"/>
              <w:rPr>
                <w:color w:val="000000" w:themeColor="text1"/>
                <w:sz w:val="24"/>
                <w:szCs w:val="24"/>
              </w:rPr>
            </w:pPr>
            <w:r w:rsidRPr="00914727">
              <w:rPr>
                <w:color w:val="000000" w:themeColor="text1"/>
                <w:sz w:val="24"/>
                <w:szCs w:val="24"/>
              </w:rPr>
              <w:t xml:space="preserve">Сертификат об окончании Курса вебинаров «Воспитатели       России» по вопросам развития и воспитания </w:t>
            </w:r>
            <w:proofErr w:type="gramStart"/>
            <w:r w:rsidRPr="00914727">
              <w:rPr>
                <w:color w:val="000000" w:themeColor="text1"/>
                <w:sz w:val="24"/>
                <w:szCs w:val="24"/>
              </w:rPr>
              <w:t>дошкольников  №</w:t>
            </w:r>
            <w:proofErr w:type="gramEnd"/>
            <w:r w:rsidRPr="00914727">
              <w:rPr>
                <w:color w:val="000000" w:themeColor="text1"/>
                <w:sz w:val="24"/>
                <w:szCs w:val="24"/>
              </w:rPr>
              <w:t xml:space="preserve"> ВР2561272860    </w:t>
            </w:r>
          </w:p>
          <w:p w14:paraId="5C2D8A76" w14:textId="77777777" w:rsidR="007E3B26" w:rsidRPr="00914727" w:rsidRDefault="007E3B26" w:rsidP="000622B4">
            <w:pPr>
              <w:pStyle w:val="af4"/>
              <w:rPr>
                <w:color w:val="000000" w:themeColor="text1"/>
                <w:sz w:val="24"/>
                <w:szCs w:val="24"/>
              </w:rPr>
            </w:pPr>
            <w:r w:rsidRPr="00914727">
              <w:rPr>
                <w:color w:val="000000" w:themeColor="text1"/>
                <w:sz w:val="24"/>
                <w:szCs w:val="24"/>
              </w:rPr>
              <w:t>12 вебинаров:</w:t>
            </w:r>
          </w:p>
          <w:p w14:paraId="5A25BA71" w14:textId="77777777" w:rsidR="007E3B26" w:rsidRPr="00914727" w:rsidRDefault="007E3B26" w:rsidP="000622B4">
            <w:pPr>
              <w:pStyle w:val="af4"/>
              <w:rPr>
                <w:color w:val="000000" w:themeColor="text1"/>
                <w:sz w:val="24"/>
                <w:szCs w:val="24"/>
              </w:rPr>
            </w:pPr>
            <w:r w:rsidRPr="00914727">
              <w:rPr>
                <w:color w:val="000000" w:themeColor="text1"/>
                <w:sz w:val="24"/>
                <w:szCs w:val="24"/>
              </w:rPr>
              <w:t>- Судьба имен – сама судьба времени.</w:t>
            </w:r>
          </w:p>
          <w:p w14:paraId="746E5844" w14:textId="77777777" w:rsidR="007E3B26" w:rsidRPr="00914727" w:rsidRDefault="007E3B26" w:rsidP="000622B4">
            <w:pPr>
              <w:pStyle w:val="af4"/>
              <w:rPr>
                <w:color w:val="000000" w:themeColor="text1"/>
                <w:sz w:val="24"/>
                <w:szCs w:val="24"/>
              </w:rPr>
            </w:pPr>
            <w:r w:rsidRPr="00914727">
              <w:rPr>
                <w:color w:val="000000" w:themeColor="text1"/>
                <w:sz w:val="24"/>
                <w:szCs w:val="24"/>
              </w:rPr>
              <w:t>- Поддержка детской игры в условиях дошкольной образовательной организации и в условиях семьи.</w:t>
            </w:r>
          </w:p>
          <w:p w14:paraId="483D1307" w14:textId="77777777" w:rsidR="007E3B26" w:rsidRPr="00914727" w:rsidRDefault="007E3B26" w:rsidP="000622B4">
            <w:pPr>
              <w:pStyle w:val="af4"/>
              <w:rPr>
                <w:color w:val="000000" w:themeColor="text1"/>
                <w:sz w:val="24"/>
                <w:szCs w:val="24"/>
              </w:rPr>
            </w:pPr>
            <w:r w:rsidRPr="00914727">
              <w:rPr>
                <w:color w:val="000000" w:themeColor="text1"/>
                <w:sz w:val="24"/>
                <w:szCs w:val="24"/>
              </w:rPr>
              <w:t>- Физическое воспитание детей: новые ориентиры для педагогов и родителей.</w:t>
            </w:r>
          </w:p>
          <w:p w14:paraId="6A0FC3CA" w14:textId="77777777" w:rsidR="007E3B26" w:rsidRPr="00914727" w:rsidRDefault="007E3B26" w:rsidP="000622B4">
            <w:pPr>
              <w:pStyle w:val="af4"/>
              <w:rPr>
                <w:color w:val="000000" w:themeColor="text1"/>
                <w:sz w:val="24"/>
                <w:szCs w:val="24"/>
              </w:rPr>
            </w:pPr>
            <w:r w:rsidRPr="00914727">
              <w:rPr>
                <w:color w:val="000000" w:themeColor="text1"/>
                <w:sz w:val="24"/>
                <w:szCs w:val="24"/>
              </w:rPr>
              <w:t>- Гармония физического и психического здоровья: взрослые и дети.</w:t>
            </w:r>
          </w:p>
          <w:p w14:paraId="79D70AD3" w14:textId="77777777" w:rsidR="007E3B26" w:rsidRPr="00914727" w:rsidRDefault="007E3B26" w:rsidP="000622B4">
            <w:pPr>
              <w:pStyle w:val="af4"/>
              <w:rPr>
                <w:color w:val="000000" w:themeColor="text1"/>
                <w:sz w:val="24"/>
                <w:szCs w:val="24"/>
              </w:rPr>
            </w:pPr>
            <w:r w:rsidRPr="00914727">
              <w:rPr>
                <w:color w:val="000000" w:themeColor="text1"/>
                <w:sz w:val="24"/>
                <w:szCs w:val="24"/>
              </w:rPr>
              <w:t>- Организация детской исследовательской деятельности в условиях ДОО и семье.</w:t>
            </w:r>
          </w:p>
          <w:p w14:paraId="49C736D0" w14:textId="77777777" w:rsidR="007E3B26" w:rsidRPr="00914727" w:rsidRDefault="007E3B26" w:rsidP="000622B4">
            <w:pPr>
              <w:pStyle w:val="af4"/>
              <w:rPr>
                <w:color w:val="000000" w:themeColor="text1"/>
                <w:sz w:val="24"/>
                <w:szCs w:val="24"/>
              </w:rPr>
            </w:pPr>
            <w:r w:rsidRPr="00914727">
              <w:rPr>
                <w:color w:val="000000" w:themeColor="text1"/>
                <w:sz w:val="24"/>
                <w:szCs w:val="24"/>
              </w:rPr>
              <w:t>- Управление качеством дошкольного образования: вклады педагогов и родителей.</w:t>
            </w:r>
          </w:p>
          <w:p w14:paraId="7A8EB4A2"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Значение сотрудничества </w:t>
            </w:r>
            <w:proofErr w:type="gramStart"/>
            <w:r w:rsidRPr="00914727">
              <w:rPr>
                <w:color w:val="000000" w:themeColor="text1"/>
                <w:sz w:val="24"/>
                <w:szCs w:val="24"/>
              </w:rPr>
              <w:t>педагогов  и</w:t>
            </w:r>
            <w:proofErr w:type="gramEnd"/>
            <w:r w:rsidRPr="00914727">
              <w:rPr>
                <w:color w:val="000000" w:themeColor="text1"/>
                <w:sz w:val="24"/>
                <w:szCs w:val="24"/>
              </w:rPr>
              <w:t xml:space="preserve"> родителей в организации дополнительного образования ДОО.</w:t>
            </w:r>
          </w:p>
          <w:p w14:paraId="4FB49A58"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-Организация и развитие исследовательской деятельности в условиях ДОО.</w:t>
            </w:r>
          </w:p>
          <w:p w14:paraId="5E920699" w14:textId="77777777" w:rsidR="007E3B26" w:rsidRPr="00914727" w:rsidRDefault="007E3B26" w:rsidP="000622B4">
            <w:pPr>
              <w:pStyle w:val="af4"/>
              <w:rPr>
                <w:color w:val="000000" w:themeColor="text1"/>
                <w:sz w:val="24"/>
                <w:szCs w:val="24"/>
              </w:rPr>
            </w:pPr>
            <w:r w:rsidRPr="00914727">
              <w:rPr>
                <w:color w:val="000000" w:themeColor="text1"/>
                <w:sz w:val="24"/>
                <w:szCs w:val="24"/>
              </w:rPr>
              <w:t>- «Мир головоломок» для развития интеллектуальных способностей детей в условиях ДОО и семьи.</w:t>
            </w:r>
          </w:p>
          <w:p w14:paraId="2313F340" w14:textId="77777777" w:rsidR="007E3B26" w:rsidRPr="00914727" w:rsidRDefault="007E3B26" w:rsidP="000622B4">
            <w:pPr>
              <w:pStyle w:val="af4"/>
              <w:rPr>
                <w:color w:val="000000" w:themeColor="text1"/>
                <w:sz w:val="24"/>
                <w:szCs w:val="24"/>
              </w:rPr>
            </w:pPr>
            <w:r w:rsidRPr="00914727">
              <w:rPr>
                <w:color w:val="000000" w:themeColor="text1"/>
                <w:sz w:val="24"/>
                <w:szCs w:val="24"/>
              </w:rPr>
              <w:t>- «</w:t>
            </w:r>
            <w:proofErr w:type="spellStart"/>
            <w:r w:rsidRPr="00914727">
              <w:rPr>
                <w:color w:val="000000" w:themeColor="text1"/>
                <w:sz w:val="24"/>
                <w:szCs w:val="24"/>
              </w:rPr>
              <w:t>ТехноМир</w:t>
            </w:r>
            <w:proofErr w:type="spellEnd"/>
            <w:r w:rsidRPr="00914727">
              <w:rPr>
                <w:color w:val="000000" w:themeColor="text1"/>
                <w:sz w:val="24"/>
                <w:szCs w:val="24"/>
              </w:rPr>
              <w:t>: развитие без границ».</w:t>
            </w:r>
          </w:p>
          <w:p w14:paraId="4F67A5A8"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Семья. Семья в России. Семья за рубежом.</w:t>
            </w:r>
          </w:p>
          <w:p w14:paraId="564AFBD7"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w:t>
            </w:r>
            <w:proofErr w:type="spellStart"/>
            <w:r w:rsidRPr="00914727">
              <w:rPr>
                <w:color w:val="000000" w:themeColor="text1"/>
                <w:sz w:val="24"/>
                <w:szCs w:val="24"/>
              </w:rPr>
              <w:t>Ровесничество</w:t>
            </w:r>
            <w:proofErr w:type="spellEnd"/>
            <w:r w:rsidRPr="00914727">
              <w:rPr>
                <w:color w:val="000000" w:themeColor="text1"/>
                <w:sz w:val="24"/>
                <w:szCs w:val="24"/>
              </w:rPr>
              <w:t>: обучение грамоте, как средству общения.</w:t>
            </w:r>
          </w:p>
          <w:p w14:paraId="15AC50D5"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Объемом 36 академических часов. г. Москва. 14 ноября 2022.</w:t>
            </w:r>
          </w:p>
        </w:tc>
      </w:tr>
      <w:tr w:rsidR="00914727" w:rsidRPr="00914727" w14:paraId="64890C7E" w14:textId="77777777" w:rsidTr="006524A8">
        <w:tc>
          <w:tcPr>
            <w:tcW w:w="1049" w:type="pct"/>
            <w:vMerge/>
          </w:tcPr>
          <w:p w14:paraId="06E3E5B5"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6FEFFB50"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Центр всероссийских дистанционных мероприятий «Летописец» Благодарственное письмо. За активное сотрудничество и проведение всероссийского </w:t>
            </w:r>
            <w:proofErr w:type="gramStart"/>
            <w:r w:rsidRPr="00914727">
              <w:rPr>
                <w:color w:val="000000" w:themeColor="text1"/>
                <w:sz w:val="24"/>
                <w:szCs w:val="24"/>
              </w:rPr>
              <w:t>конкурса  «</w:t>
            </w:r>
            <w:proofErr w:type="gramEnd"/>
            <w:r w:rsidRPr="00914727">
              <w:rPr>
                <w:color w:val="000000" w:themeColor="text1"/>
                <w:sz w:val="24"/>
                <w:szCs w:val="24"/>
              </w:rPr>
              <w:t>Новогодняя мастерская» посвященного Новому году.  10 декабря 2022</w:t>
            </w:r>
          </w:p>
        </w:tc>
      </w:tr>
      <w:tr w:rsidR="00914727" w:rsidRPr="00914727" w14:paraId="1B5DCD00" w14:textId="77777777" w:rsidTr="006524A8">
        <w:tc>
          <w:tcPr>
            <w:tcW w:w="1049" w:type="pct"/>
            <w:vMerge/>
          </w:tcPr>
          <w:p w14:paraId="78B13548"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4156007F"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Участие в </w:t>
            </w:r>
            <w:proofErr w:type="gramStart"/>
            <w:r w:rsidRPr="00914727">
              <w:rPr>
                <w:color w:val="000000" w:themeColor="text1"/>
                <w:sz w:val="24"/>
                <w:szCs w:val="24"/>
              </w:rPr>
              <w:t>заседании  КМО</w:t>
            </w:r>
            <w:proofErr w:type="gramEnd"/>
            <w:r w:rsidRPr="00914727">
              <w:rPr>
                <w:color w:val="000000" w:themeColor="text1"/>
                <w:sz w:val="24"/>
                <w:szCs w:val="24"/>
              </w:rPr>
              <w:t xml:space="preserve"> на базе </w:t>
            </w:r>
            <w:proofErr w:type="spellStart"/>
            <w:r w:rsidRPr="00914727">
              <w:rPr>
                <w:color w:val="000000" w:themeColor="text1"/>
                <w:sz w:val="24"/>
                <w:szCs w:val="24"/>
              </w:rPr>
              <w:t>Супринского</w:t>
            </w:r>
            <w:proofErr w:type="spellEnd"/>
            <w:r w:rsidRPr="00914727">
              <w:rPr>
                <w:color w:val="000000" w:themeColor="text1"/>
                <w:sz w:val="24"/>
                <w:szCs w:val="24"/>
              </w:rPr>
              <w:t xml:space="preserve"> ОДО  тема  «Создание предметно-развивающей среды для развития речи дошкольников»  декабрь -2022</w:t>
            </w:r>
          </w:p>
        </w:tc>
      </w:tr>
      <w:tr w:rsidR="00914727" w:rsidRPr="00914727" w14:paraId="15243CC9" w14:textId="77777777" w:rsidTr="006524A8">
        <w:tc>
          <w:tcPr>
            <w:tcW w:w="1049" w:type="pct"/>
            <w:vMerge/>
          </w:tcPr>
          <w:p w14:paraId="788E29B3"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00E2BAC8" w14:textId="77777777" w:rsidR="007E3B26" w:rsidRPr="00914727" w:rsidRDefault="007E3B26" w:rsidP="000622B4">
            <w:pPr>
              <w:pStyle w:val="af4"/>
              <w:rPr>
                <w:color w:val="000000" w:themeColor="text1"/>
                <w:sz w:val="24"/>
                <w:szCs w:val="24"/>
              </w:rPr>
            </w:pPr>
            <w:r w:rsidRPr="00914727">
              <w:rPr>
                <w:color w:val="000000" w:themeColor="text1"/>
                <w:sz w:val="24"/>
                <w:szCs w:val="24"/>
              </w:rPr>
              <w:t>Онлайн-</w:t>
            </w:r>
            <w:proofErr w:type="gramStart"/>
            <w:r w:rsidRPr="00914727">
              <w:rPr>
                <w:color w:val="000000" w:themeColor="text1"/>
                <w:sz w:val="24"/>
                <w:szCs w:val="24"/>
              </w:rPr>
              <w:t>участие  в</w:t>
            </w:r>
            <w:proofErr w:type="gramEnd"/>
            <w:r w:rsidRPr="00914727">
              <w:rPr>
                <w:color w:val="000000" w:themeColor="text1"/>
                <w:sz w:val="24"/>
                <w:szCs w:val="24"/>
              </w:rPr>
              <w:t xml:space="preserve">  РМО презентация мастер-класса для педагогов  «Развитие речи детей  раннего возраста посредством пальчиковых  игр»      декабрь-2022</w:t>
            </w:r>
          </w:p>
        </w:tc>
      </w:tr>
      <w:tr w:rsidR="00914727" w:rsidRPr="00914727" w14:paraId="24CE9AC4" w14:textId="77777777" w:rsidTr="006524A8">
        <w:tc>
          <w:tcPr>
            <w:tcW w:w="1049" w:type="pct"/>
            <w:vMerge/>
          </w:tcPr>
          <w:p w14:paraId="2A3CB25B"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75930909" w14:textId="77777777" w:rsidR="007E3B26" w:rsidRPr="00914727" w:rsidRDefault="007E3B26" w:rsidP="000622B4">
            <w:pPr>
              <w:pStyle w:val="af4"/>
              <w:rPr>
                <w:color w:val="000000" w:themeColor="text1"/>
                <w:sz w:val="24"/>
                <w:szCs w:val="24"/>
              </w:rPr>
            </w:pPr>
            <w:r w:rsidRPr="00914727">
              <w:rPr>
                <w:color w:val="000000" w:themeColor="text1"/>
                <w:sz w:val="24"/>
                <w:szCs w:val="24"/>
              </w:rPr>
              <w:t>Центр всероссийских дистанционных мероприятий «</w:t>
            </w:r>
            <w:proofErr w:type="spellStart"/>
            <w:proofErr w:type="gramStart"/>
            <w:r w:rsidRPr="00914727">
              <w:rPr>
                <w:color w:val="000000" w:themeColor="text1"/>
                <w:sz w:val="24"/>
                <w:szCs w:val="24"/>
              </w:rPr>
              <w:t>Летописец»Благодарственное</w:t>
            </w:r>
            <w:proofErr w:type="spellEnd"/>
            <w:proofErr w:type="gramEnd"/>
            <w:r w:rsidRPr="00914727">
              <w:rPr>
                <w:color w:val="000000" w:themeColor="text1"/>
                <w:sz w:val="24"/>
                <w:szCs w:val="24"/>
              </w:rPr>
              <w:t xml:space="preserve"> письмо. За активное сотрудничество и проведение всероссийского комплекса мероприятий «Правила безопасности» посвященного знанию правил безопасности детей.   09 января 2023</w:t>
            </w:r>
          </w:p>
        </w:tc>
      </w:tr>
      <w:tr w:rsidR="00914727" w:rsidRPr="00914727" w14:paraId="17A18EE0" w14:textId="77777777" w:rsidTr="006524A8">
        <w:tc>
          <w:tcPr>
            <w:tcW w:w="1049" w:type="pct"/>
            <w:vMerge/>
          </w:tcPr>
          <w:p w14:paraId="25141012"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0DB9453B"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УО Вагайского муниципального района за участие в муниципальном конкурсе оформления предметно-пространственной среды зимних прогулочных участков ДО «Лучший зимний участок» февраль 2023</w:t>
            </w:r>
          </w:p>
        </w:tc>
      </w:tr>
      <w:tr w:rsidR="00914727" w:rsidRPr="00914727" w14:paraId="3D4FCBDF" w14:textId="77777777" w:rsidTr="006524A8">
        <w:tc>
          <w:tcPr>
            <w:tcW w:w="1049" w:type="pct"/>
            <w:vMerge/>
          </w:tcPr>
          <w:p w14:paraId="2BF2E1D2" w14:textId="77777777" w:rsidR="007E3B26" w:rsidRPr="00914727" w:rsidRDefault="007E3B26" w:rsidP="000622B4">
            <w:pPr>
              <w:pStyle w:val="af4"/>
              <w:rPr>
                <w:color w:val="000000" w:themeColor="text1"/>
                <w:sz w:val="24"/>
                <w:szCs w:val="24"/>
              </w:rPr>
            </w:pPr>
          </w:p>
        </w:tc>
        <w:tc>
          <w:tcPr>
            <w:tcW w:w="3951" w:type="pct"/>
          </w:tcPr>
          <w:p w14:paraId="1FCE02D8"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участника Всероссийского форума «Воспитатели России»: «Дошкольное воспитание. Новые ориентиры. Нижневартовск.» 17 марта 2023.</w:t>
            </w:r>
          </w:p>
        </w:tc>
      </w:tr>
      <w:tr w:rsidR="00914727" w:rsidRPr="00914727" w14:paraId="4D3AF720" w14:textId="77777777" w:rsidTr="006524A8">
        <w:tc>
          <w:tcPr>
            <w:tcW w:w="1049" w:type="pct"/>
            <w:vMerge/>
          </w:tcPr>
          <w:p w14:paraId="394CF4B7" w14:textId="77777777" w:rsidR="007E3B26" w:rsidRPr="00914727" w:rsidRDefault="007E3B26" w:rsidP="000622B4">
            <w:pPr>
              <w:pStyle w:val="af4"/>
              <w:rPr>
                <w:color w:val="000000" w:themeColor="text1"/>
                <w:sz w:val="24"/>
                <w:szCs w:val="24"/>
              </w:rPr>
            </w:pPr>
          </w:p>
        </w:tc>
        <w:tc>
          <w:tcPr>
            <w:tcW w:w="3951" w:type="pct"/>
          </w:tcPr>
          <w:p w14:paraId="5854EDFD"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участника всероссийского мастер-класса Задачи и содержание образовательной области ФОП ДО «Познавательное развитие дошкольника</w:t>
            </w:r>
            <w:proofErr w:type="gramStart"/>
            <w:r w:rsidRPr="00914727">
              <w:rPr>
                <w:color w:val="000000" w:themeColor="text1"/>
                <w:sz w:val="24"/>
                <w:szCs w:val="24"/>
              </w:rPr>
              <w:t>» :</w:t>
            </w:r>
            <w:proofErr w:type="gramEnd"/>
            <w:r w:rsidRPr="00914727">
              <w:rPr>
                <w:color w:val="000000" w:themeColor="text1"/>
                <w:sz w:val="24"/>
                <w:szCs w:val="24"/>
              </w:rPr>
              <w:t xml:space="preserve"> инструментарий реализации рабочей программы воспитателя ДОО  ( 4 часа).    23.03.2023.</w:t>
            </w:r>
          </w:p>
        </w:tc>
      </w:tr>
      <w:tr w:rsidR="00914727" w:rsidRPr="00914727" w14:paraId="4FF7D2B9" w14:textId="77777777" w:rsidTr="006524A8">
        <w:tc>
          <w:tcPr>
            <w:tcW w:w="1049" w:type="pct"/>
            <w:vMerge/>
          </w:tcPr>
          <w:p w14:paraId="6A2755E6" w14:textId="77777777" w:rsidR="007E3B26" w:rsidRPr="00914727" w:rsidRDefault="007E3B26" w:rsidP="000622B4">
            <w:pPr>
              <w:pStyle w:val="af4"/>
              <w:rPr>
                <w:color w:val="000000" w:themeColor="text1"/>
                <w:sz w:val="24"/>
                <w:szCs w:val="24"/>
              </w:rPr>
            </w:pPr>
          </w:p>
        </w:tc>
        <w:tc>
          <w:tcPr>
            <w:tcW w:w="3951" w:type="pct"/>
          </w:tcPr>
          <w:p w14:paraId="02173924" w14:textId="77777777" w:rsidR="007E3B26" w:rsidRPr="00914727" w:rsidRDefault="007E3B26" w:rsidP="000622B4">
            <w:pPr>
              <w:pStyle w:val="af4"/>
              <w:rPr>
                <w:color w:val="000000" w:themeColor="text1"/>
                <w:sz w:val="24"/>
                <w:szCs w:val="24"/>
              </w:rPr>
            </w:pPr>
            <w:r w:rsidRPr="00914727">
              <w:rPr>
                <w:color w:val="000000" w:themeColor="text1"/>
                <w:sz w:val="24"/>
                <w:szCs w:val="24"/>
              </w:rPr>
              <w:t>Благодарственное письмо. За активное сотрудничество и проведение всероссийского комплекса мероприятий «Путь к звездам» посвященного Дню Космонавтики.   09 марта 2023</w:t>
            </w:r>
          </w:p>
        </w:tc>
      </w:tr>
      <w:tr w:rsidR="00914727" w:rsidRPr="00914727" w14:paraId="79A945BC" w14:textId="77777777" w:rsidTr="006524A8">
        <w:tc>
          <w:tcPr>
            <w:tcW w:w="1049" w:type="pct"/>
            <w:vMerge/>
          </w:tcPr>
          <w:p w14:paraId="715BE955" w14:textId="77777777" w:rsidR="007E3B26" w:rsidRPr="00914727" w:rsidRDefault="007E3B26" w:rsidP="000622B4">
            <w:pPr>
              <w:pStyle w:val="af4"/>
              <w:rPr>
                <w:color w:val="000000" w:themeColor="text1"/>
                <w:sz w:val="24"/>
                <w:szCs w:val="24"/>
              </w:rPr>
            </w:pPr>
          </w:p>
        </w:tc>
        <w:tc>
          <w:tcPr>
            <w:tcW w:w="3951" w:type="pct"/>
          </w:tcPr>
          <w:p w14:paraId="6E1368D3"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Сертификат участника всероссийского мастер-класса Разработка образовательной программы дошкольного образования на </w:t>
            </w:r>
            <w:proofErr w:type="gramStart"/>
            <w:r w:rsidRPr="00914727">
              <w:rPr>
                <w:color w:val="000000" w:themeColor="text1"/>
                <w:sz w:val="24"/>
                <w:szCs w:val="24"/>
              </w:rPr>
              <w:t>основе  ФОП</w:t>
            </w:r>
            <w:proofErr w:type="gramEnd"/>
            <w:r w:rsidRPr="00914727">
              <w:rPr>
                <w:color w:val="000000" w:themeColor="text1"/>
                <w:sz w:val="24"/>
                <w:szCs w:val="24"/>
              </w:rPr>
              <w:t xml:space="preserve">  ДО (4 часа).       23.05.2023.</w:t>
            </w:r>
          </w:p>
        </w:tc>
      </w:tr>
      <w:tr w:rsidR="00914727" w:rsidRPr="00914727" w14:paraId="55DF2617" w14:textId="77777777" w:rsidTr="006524A8">
        <w:tc>
          <w:tcPr>
            <w:tcW w:w="1049" w:type="pct"/>
            <w:vMerge/>
          </w:tcPr>
          <w:p w14:paraId="6DE52A77" w14:textId="77777777" w:rsidR="007E3B26" w:rsidRPr="00914727" w:rsidRDefault="007E3B26" w:rsidP="000622B4">
            <w:pPr>
              <w:pStyle w:val="af4"/>
              <w:rPr>
                <w:color w:val="000000" w:themeColor="text1"/>
                <w:sz w:val="24"/>
                <w:szCs w:val="24"/>
              </w:rPr>
            </w:pPr>
          </w:p>
        </w:tc>
        <w:tc>
          <w:tcPr>
            <w:tcW w:w="3951" w:type="pct"/>
          </w:tcPr>
          <w:p w14:paraId="0B9B0A19"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Центр всероссийских дистанционных мероприятий «Летописец» Благодарственное письмо. За активное сотрудничество и проведение всероссийского комплекса </w:t>
            </w:r>
            <w:proofErr w:type="gramStart"/>
            <w:r w:rsidRPr="00914727">
              <w:rPr>
                <w:color w:val="000000" w:themeColor="text1"/>
                <w:sz w:val="24"/>
                <w:szCs w:val="24"/>
              </w:rPr>
              <w:t>мероприятий  «</w:t>
            </w:r>
            <w:proofErr w:type="gramEnd"/>
            <w:r w:rsidRPr="00914727">
              <w:rPr>
                <w:color w:val="000000" w:themeColor="text1"/>
                <w:sz w:val="24"/>
                <w:szCs w:val="24"/>
              </w:rPr>
              <w:t>Дорогами  Победы»  май-2023</w:t>
            </w:r>
          </w:p>
        </w:tc>
      </w:tr>
      <w:tr w:rsidR="00914727" w:rsidRPr="00914727" w14:paraId="7536A9EA" w14:textId="77777777" w:rsidTr="006524A8">
        <w:tc>
          <w:tcPr>
            <w:tcW w:w="1049" w:type="pct"/>
            <w:vMerge/>
          </w:tcPr>
          <w:p w14:paraId="6CC5255B" w14:textId="77777777" w:rsidR="007E3B26" w:rsidRPr="00914727" w:rsidRDefault="007E3B26" w:rsidP="000622B4">
            <w:pPr>
              <w:pStyle w:val="af4"/>
              <w:rPr>
                <w:color w:val="000000" w:themeColor="text1"/>
                <w:sz w:val="24"/>
                <w:szCs w:val="24"/>
              </w:rPr>
            </w:pPr>
          </w:p>
        </w:tc>
        <w:tc>
          <w:tcPr>
            <w:tcW w:w="3951" w:type="pct"/>
          </w:tcPr>
          <w:p w14:paraId="62370E91"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Диплом </w:t>
            </w:r>
            <w:r w:rsidRPr="00914727">
              <w:rPr>
                <w:color w:val="000000" w:themeColor="text1"/>
                <w:sz w:val="24"/>
                <w:szCs w:val="24"/>
                <w:lang w:val="en-US"/>
              </w:rPr>
              <w:t>I</w:t>
            </w:r>
            <w:r w:rsidRPr="00914727">
              <w:rPr>
                <w:color w:val="000000" w:themeColor="text1"/>
                <w:sz w:val="24"/>
                <w:szCs w:val="24"/>
              </w:rPr>
              <w:t xml:space="preserve"> степени всероссийская Олимпиада «Игровая форма занятий в </w:t>
            </w:r>
            <w:proofErr w:type="gramStart"/>
            <w:r w:rsidRPr="00914727">
              <w:rPr>
                <w:color w:val="000000" w:themeColor="text1"/>
                <w:sz w:val="24"/>
                <w:szCs w:val="24"/>
              </w:rPr>
              <w:t xml:space="preserve">ДОО»  </w:t>
            </w:r>
            <w:r w:rsidRPr="00914727">
              <w:rPr>
                <w:color w:val="000000" w:themeColor="text1"/>
                <w:sz w:val="24"/>
                <w:szCs w:val="24"/>
              </w:rPr>
              <w:lastRenderedPageBreak/>
              <w:t>май</w:t>
            </w:r>
            <w:proofErr w:type="gramEnd"/>
            <w:r w:rsidRPr="00914727">
              <w:rPr>
                <w:color w:val="000000" w:themeColor="text1"/>
                <w:sz w:val="24"/>
                <w:szCs w:val="24"/>
              </w:rPr>
              <w:t>-2023</w:t>
            </w:r>
          </w:p>
        </w:tc>
      </w:tr>
      <w:tr w:rsidR="00914727" w:rsidRPr="00914727" w14:paraId="75E4EE4B" w14:textId="77777777" w:rsidTr="006524A8">
        <w:trPr>
          <w:trHeight w:val="1332"/>
        </w:trPr>
        <w:tc>
          <w:tcPr>
            <w:tcW w:w="1049" w:type="pct"/>
            <w:vMerge w:val="restart"/>
            <w:tcBorders>
              <w:top w:val="nil"/>
            </w:tcBorders>
          </w:tcPr>
          <w:p w14:paraId="4D215CA9" w14:textId="77777777" w:rsidR="007E3B26" w:rsidRPr="00914727" w:rsidRDefault="007E3B26" w:rsidP="000622B4">
            <w:pPr>
              <w:pStyle w:val="af4"/>
              <w:rPr>
                <w:color w:val="000000" w:themeColor="text1"/>
                <w:sz w:val="24"/>
                <w:szCs w:val="24"/>
              </w:rPr>
            </w:pPr>
            <w:proofErr w:type="spellStart"/>
            <w:r w:rsidRPr="00914727">
              <w:rPr>
                <w:color w:val="000000" w:themeColor="text1"/>
                <w:sz w:val="24"/>
                <w:szCs w:val="24"/>
              </w:rPr>
              <w:lastRenderedPageBreak/>
              <w:t>Огорелкова</w:t>
            </w:r>
            <w:proofErr w:type="spellEnd"/>
            <w:r w:rsidRPr="00914727">
              <w:rPr>
                <w:color w:val="000000" w:themeColor="text1"/>
                <w:sz w:val="24"/>
                <w:szCs w:val="24"/>
              </w:rPr>
              <w:t xml:space="preserve"> А.Б.</w:t>
            </w:r>
          </w:p>
        </w:tc>
        <w:tc>
          <w:tcPr>
            <w:tcW w:w="3951" w:type="pct"/>
            <w:tcBorders>
              <w:top w:val="single" w:sz="4" w:space="0" w:color="000000"/>
              <w:left w:val="single" w:sz="4" w:space="0" w:color="000000"/>
              <w:bottom w:val="single" w:sz="4" w:space="0" w:color="000000"/>
              <w:right w:val="single" w:sz="4" w:space="0" w:color="000000"/>
            </w:tcBorders>
          </w:tcPr>
          <w:p w14:paraId="13EC938B"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в рамках федерального проекта «Укрепление общественного здоровья» национального проекта «Демография». № 6R56M459K</w:t>
            </w:r>
            <w:proofErr w:type="gramStart"/>
            <w:r w:rsidRPr="00914727">
              <w:rPr>
                <w:color w:val="000000" w:themeColor="text1"/>
                <w:sz w:val="24"/>
                <w:szCs w:val="24"/>
              </w:rPr>
              <w:t>18795799885  обучение</w:t>
            </w:r>
            <w:proofErr w:type="gramEnd"/>
            <w:r w:rsidRPr="00914727">
              <w:rPr>
                <w:color w:val="000000" w:themeColor="text1"/>
                <w:sz w:val="24"/>
                <w:szCs w:val="24"/>
              </w:rPr>
              <w:t xml:space="preserve"> по санитарно-просветительской программе «Основы здорового питания((для детей дошкольного возраста)» В объеме 15 часов.  21.06.22.</w:t>
            </w:r>
          </w:p>
        </w:tc>
      </w:tr>
      <w:tr w:rsidR="00914727" w:rsidRPr="00914727" w14:paraId="03E77C83" w14:textId="77777777" w:rsidTr="006524A8">
        <w:trPr>
          <w:trHeight w:val="702"/>
        </w:trPr>
        <w:tc>
          <w:tcPr>
            <w:tcW w:w="1049" w:type="pct"/>
            <w:vMerge/>
          </w:tcPr>
          <w:p w14:paraId="6A96B94A"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334F4A70"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Сертификат участника Всероссийского форума «Воспитатели России»: «Дошкольное воспитание. Новые ориентиры. </w:t>
            </w:r>
            <w:proofErr w:type="spellStart"/>
            <w:r w:rsidRPr="00914727">
              <w:rPr>
                <w:color w:val="000000" w:themeColor="text1"/>
                <w:sz w:val="24"/>
                <w:szCs w:val="24"/>
              </w:rPr>
              <w:t>Ростов</w:t>
            </w:r>
            <w:proofErr w:type="spellEnd"/>
            <w:r w:rsidRPr="00914727">
              <w:rPr>
                <w:color w:val="000000" w:themeColor="text1"/>
                <w:sz w:val="24"/>
                <w:szCs w:val="24"/>
              </w:rPr>
              <w:t>-на-</w:t>
            </w:r>
            <w:proofErr w:type="gramStart"/>
            <w:r w:rsidRPr="00914727">
              <w:rPr>
                <w:color w:val="000000" w:themeColor="text1"/>
                <w:sz w:val="24"/>
                <w:szCs w:val="24"/>
              </w:rPr>
              <w:t>Дону»  26</w:t>
            </w:r>
            <w:proofErr w:type="gramEnd"/>
            <w:r w:rsidRPr="00914727">
              <w:rPr>
                <w:color w:val="000000" w:themeColor="text1"/>
                <w:sz w:val="24"/>
                <w:szCs w:val="24"/>
              </w:rPr>
              <w:t xml:space="preserve"> августа 2022</w:t>
            </w:r>
          </w:p>
        </w:tc>
      </w:tr>
      <w:tr w:rsidR="00914727" w:rsidRPr="00914727" w14:paraId="779BC48A" w14:textId="77777777" w:rsidTr="006524A8">
        <w:trPr>
          <w:trHeight w:val="1076"/>
        </w:trPr>
        <w:tc>
          <w:tcPr>
            <w:tcW w:w="1049" w:type="pct"/>
            <w:vMerge/>
          </w:tcPr>
          <w:p w14:paraId="62A06E8D"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3FBE0392"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Центр всероссийских дистанционных мероприятий «Летописец» </w:t>
            </w:r>
            <w:proofErr w:type="gramStart"/>
            <w:r w:rsidRPr="00914727">
              <w:rPr>
                <w:color w:val="000000" w:themeColor="text1"/>
                <w:sz w:val="24"/>
                <w:szCs w:val="24"/>
              </w:rPr>
              <w:t>Благодарственное  письмо</w:t>
            </w:r>
            <w:proofErr w:type="gramEnd"/>
            <w:r w:rsidRPr="00914727">
              <w:rPr>
                <w:color w:val="000000" w:themeColor="text1"/>
                <w:sz w:val="24"/>
                <w:szCs w:val="24"/>
              </w:rPr>
              <w:t xml:space="preserve"> за активное сотрудничество и проведение всероссийского конкурса «Уж небо осенью дышало»</w:t>
            </w:r>
          </w:p>
        </w:tc>
      </w:tr>
      <w:tr w:rsidR="00914727" w:rsidRPr="00914727" w14:paraId="259358E7" w14:textId="77777777" w:rsidTr="006524A8">
        <w:trPr>
          <w:trHeight w:val="488"/>
        </w:trPr>
        <w:tc>
          <w:tcPr>
            <w:tcW w:w="1049" w:type="pct"/>
            <w:vMerge/>
          </w:tcPr>
          <w:p w14:paraId="2DCFCD6E"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1808D300"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«Большой этнографический диктант-</w:t>
            </w:r>
            <w:proofErr w:type="gramStart"/>
            <w:r w:rsidRPr="00914727">
              <w:rPr>
                <w:color w:val="000000" w:themeColor="text1"/>
                <w:sz w:val="24"/>
                <w:szCs w:val="24"/>
              </w:rPr>
              <w:t>2022»  08</w:t>
            </w:r>
            <w:proofErr w:type="gramEnd"/>
            <w:r w:rsidRPr="00914727">
              <w:rPr>
                <w:color w:val="000000" w:themeColor="text1"/>
                <w:sz w:val="24"/>
                <w:szCs w:val="24"/>
              </w:rPr>
              <w:t>.11.22.</w:t>
            </w:r>
          </w:p>
        </w:tc>
      </w:tr>
      <w:tr w:rsidR="00914727" w:rsidRPr="00914727" w14:paraId="7319B365" w14:textId="77777777" w:rsidTr="006524A8">
        <w:trPr>
          <w:trHeight w:val="1420"/>
        </w:trPr>
        <w:tc>
          <w:tcPr>
            <w:tcW w:w="1049" w:type="pct"/>
            <w:vMerge/>
          </w:tcPr>
          <w:p w14:paraId="20C66EB6"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7791F8F5" w14:textId="77777777" w:rsidR="000622B4" w:rsidRPr="00914727" w:rsidRDefault="007E3B26" w:rsidP="000622B4">
            <w:pPr>
              <w:pStyle w:val="af4"/>
              <w:rPr>
                <w:color w:val="000000" w:themeColor="text1"/>
                <w:sz w:val="24"/>
                <w:szCs w:val="24"/>
              </w:rPr>
            </w:pPr>
            <w:r w:rsidRPr="00914727">
              <w:rPr>
                <w:color w:val="000000" w:themeColor="text1"/>
                <w:sz w:val="24"/>
                <w:szCs w:val="24"/>
              </w:rPr>
              <w:t xml:space="preserve">  Сертификат об окончании Курса вебинаров «Воспитатели       России» по вопросам развития и воспитания дошкольников</w:t>
            </w:r>
            <w:r w:rsidR="000622B4" w:rsidRPr="00914727">
              <w:rPr>
                <w:color w:val="000000" w:themeColor="text1"/>
                <w:sz w:val="24"/>
                <w:szCs w:val="24"/>
              </w:rPr>
              <w:t xml:space="preserve"> </w:t>
            </w:r>
            <w:r w:rsidRPr="00914727">
              <w:rPr>
                <w:color w:val="000000" w:themeColor="text1"/>
                <w:sz w:val="24"/>
                <w:szCs w:val="24"/>
              </w:rPr>
              <w:t xml:space="preserve">№ ВР2561272860    </w:t>
            </w:r>
          </w:p>
          <w:p w14:paraId="3608BBBA" w14:textId="77777777" w:rsidR="007E3B26" w:rsidRPr="00914727" w:rsidRDefault="007E3B26" w:rsidP="000622B4">
            <w:pPr>
              <w:pStyle w:val="af4"/>
              <w:rPr>
                <w:color w:val="000000" w:themeColor="text1"/>
                <w:sz w:val="24"/>
                <w:szCs w:val="24"/>
              </w:rPr>
            </w:pPr>
            <w:r w:rsidRPr="00914727">
              <w:rPr>
                <w:color w:val="000000" w:themeColor="text1"/>
                <w:sz w:val="24"/>
                <w:szCs w:val="24"/>
              </w:rPr>
              <w:t>12 вебинаров:</w:t>
            </w:r>
          </w:p>
          <w:p w14:paraId="081697A1"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Судьба имен – сама судьба времени.</w:t>
            </w:r>
          </w:p>
          <w:p w14:paraId="65C3B2C9"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Поддержка детской игры в условиях дошкольной образовательной организации и в условиях семьи.</w:t>
            </w:r>
          </w:p>
          <w:p w14:paraId="1FAEA4CF"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Физическое воспитание детей: новые ориентиры для педагогов и родителей.</w:t>
            </w:r>
          </w:p>
          <w:p w14:paraId="09F5603C"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Гармония физического и психического здоровья: взрослые и дети.</w:t>
            </w:r>
          </w:p>
          <w:p w14:paraId="257998C4"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Организация детской исследовательской деятельности в условиях ДОО и семье.</w:t>
            </w:r>
          </w:p>
          <w:p w14:paraId="44E66F2B"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Управление качеством дошкольного образования: вклады педагогов и родителей.</w:t>
            </w:r>
          </w:p>
          <w:p w14:paraId="5743A7E6"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Значение сотрудничества </w:t>
            </w:r>
            <w:proofErr w:type="gramStart"/>
            <w:r w:rsidRPr="00914727">
              <w:rPr>
                <w:color w:val="000000" w:themeColor="text1"/>
                <w:sz w:val="24"/>
                <w:szCs w:val="24"/>
              </w:rPr>
              <w:t>педагогов  и</w:t>
            </w:r>
            <w:proofErr w:type="gramEnd"/>
            <w:r w:rsidRPr="00914727">
              <w:rPr>
                <w:color w:val="000000" w:themeColor="text1"/>
                <w:sz w:val="24"/>
                <w:szCs w:val="24"/>
              </w:rPr>
              <w:t xml:space="preserve"> родителей в организации дополнительного образования ДОО.</w:t>
            </w:r>
          </w:p>
          <w:p w14:paraId="598D163E"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Организация и развитие исследовательской деятельности в условиях ДОО.</w:t>
            </w:r>
          </w:p>
          <w:p w14:paraId="149B33C0"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«Мир головоломок» для развития интеллектуальных способностей детей в условиях ДОО и семьи.</w:t>
            </w:r>
          </w:p>
          <w:p w14:paraId="211CFD75"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w:t>
            </w:r>
            <w:proofErr w:type="spellStart"/>
            <w:r w:rsidRPr="00914727">
              <w:rPr>
                <w:color w:val="000000" w:themeColor="text1"/>
                <w:sz w:val="24"/>
                <w:szCs w:val="24"/>
              </w:rPr>
              <w:t>ТехноМир</w:t>
            </w:r>
            <w:proofErr w:type="spellEnd"/>
            <w:r w:rsidRPr="00914727">
              <w:rPr>
                <w:color w:val="000000" w:themeColor="text1"/>
                <w:sz w:val="24"/>
                <w:szCs w:val="24"/>
              </w:rPr>
              <w:t>: развитие без границ».</w:t>
            </w:r>
          </w:p>
          <w:p w14:paraId="70342786"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Семья. Семья в России. Семья за рубежом.</w:t>
            </w:r>
          </w:p>
          <w:p w14:paraId="1BDD3E76"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 </w:t>
            </w:r>
            <w:proofErr w:type="spellStart"/>
            <w:r w:rsidRPr="00914727">
              <w:rPr>
                <w:color w:val="000000" w:themeColor="text1"/>
                <w:sz w:val="24"/>
                <w:szCs w:val="24"/>
              </w:rPr>
              <w:t>Ровесничество</w:t>
            </w:r>
            <w:proofErr w:type="spellEnd"/>
            <w:r w:rsidRPr="00914727">
              <w:rPr>
                <w:color w:val="000000" w:themeColor="text1"/>
                <w:sz w:val="24"/>
                <w:szCs w:val="24"/>
              </w:rPr>
              <w:t>: обучение грамоте, как средству общения.</w:t>
            </w:r>
          </w:p>
          <w:p w14:paraId="11B1F53C"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  Объемом 36 академических часов. г. Москва. 14 ноября 2022.</w:t>
            </w:r>
          </w:p>
        </w:tc>
      </w:tr>
      <w:tr w:rsidR="00914727" w:rsidRPr="00914727" w14:paraId="1221F9E2" w14:textId="77777777" w:rsidTr="006524A8">
        <w:tc>
          <w:tcPr>
            <w:tcW w:w="1049" w:type="pct"/>
            <w:vMerge/>
            <w:tcBorders>
              <w:bottom w:val="nil"/>
            </w:tcBorders>
          </w:tcPr>
          <w:p w14:paraId="3C04172A"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03F96846"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Центр всероссийских дистанционных мероприятий «Летописец» Благодарственное письмо. За активное сотрудничество и проведение всероссийского </w:t>
            </w:r>
            <w:proofErr w:type="gramStart"/>
            <w:r w:rsidRPr="00914727">
              <w:rPr>
                <w:color w:val="000000" w:themeColor="text1"/>
                <w:sz w:val="24"/>
                <w:szCs w:val="24"/>
              </w:rPr>
              <w:t>конкурса  «</w:t>
            </w:r>
            <w:proofErr w:type="gramEnd"/>
            <w:r w:rsidRPr="00914727">
              <w:rPr>
                <w:color w:val="000000" w:themeColor="text1"/>
                <w:sz w:val="24"/>
                <w:szCs w:val="24"/>
              </w:rPr>
              <w:t>Новогодняя мастерская» посвященного Новому году.  10 декабря 2022</w:t>
            </w:r>
          </w:p>
        </w:tc>
      </w:tr>
      <w:tr w:rsidR="00914727" w:rsidRPr="00914727" w14:paraId="6D646AC4" w14:textId="77777777" w:rsidTr="006524A8">
        <w:tc>
          <w:tcPr>
            <w:tcW w:w="1049" w:type="pct"/>
            <w:tcBorders>
              <w:top w:val="nil"/>
              <w:bottom w:val="nil"/>
            </w:tcBorders>
          </w:tcPr>
          <w:p w14:paraId="3C7C0C46"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7DEFA39B"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Участие в </w:t>
            </w:r>
            <w:proofErr w:type="gramStart"/>
            <w:r w:rsidRPr="00914727">
              <w:rPr>
                <w:color w:val="000000" w:themeColor="text1"/>
                <w:sz w:val="24"/>
                <w:szCs w:val="24"/>
              </w:rPr>
              <w:t>заседании  КМО</w:t>
            </w:r>
            <w:proofErr w:type="gramEnd"/>
            <w:r w:rsidRPr="00914727">
              <w:rPr>
                <w:color w:val="000000" w:themeColor="text1"/>
                <w:sz w:val="24"/>
                <w:szCs w:val="24"/>
              </w:rPr>
              <w:t xml:space="preserve"> на базе </w:t>
            </w:r>
            <w:proofErr w:type="spellStart"/>
            <w:r w:rsidRPr="00914727">
              <w:rPr>
                <w:color w:val="000000" w:themeColor="text1"/>
                <w:sz w:val="24"/>
                <w:szCs w:val="24"/>
              </w:rPr>
              <w:t>Супринского</w:t>
            </w:r>
            <w:proofErr w:type="spellEnd"/>
            <w:r w:rsidRPr="00914727">
              <w:rPr>
                <w:color w:val="000000" w:themeColor="text1"/>
                <w:sz w:val="24"/>
                <w:szCs w:val="24"/>
              </w:rPr>
              <w:t xml:space="preserve"> ОДО  тема  «Создание предметно-развивающей среды для развития речи дошкольников»  декабрь -2022</w:t>
            </w:r>
          </w:p>
        </w:tc>
      </w:tr>
      <w:tr w:rsidR="00914727" w:rsidRPr="00914727" w14:paraId="6A3FE2AB" w14:textId="77777777" w:rsidTr="006524A8">
        <w:tc>
          <w:tcPr>
            <w:tcW w:w="1049" w:type="pct"/>
            <w:tcBorders>
              <w:top w:val="nil"/>
              <w:bottom w:val="nil"/>
            </w:tcBorders>
          </w:tcPr>
          <w:p w14:paraId="4060CBFA"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5C7E0984" w14:textId="77777777" w:rsidR="007E3B26" w:rsidRPr="00914727" w:rsidRDefault="007E3B26" w:rsidP="000622B4">
            <w:pPr>
              <w:pStyle w:val="af4"/>
              <w:rPr>
                <w:color w:val="000000" w:themeColor="text1"/>
                <w:sz w:val="24"/>
                <w:szCs w:val="24"/>
              </w:rPr>
            </w:pPr>
            <w:r w:rsidRPr="00914727">
              <w:rPr>
                <w:color w:val="000000" w:themeColor="text1"/>
                <w:sz w:val="24"/>
                <w:szCs w:val="24"/>
              </w:rPr>
              <w:t>Онлайн-</w:t>
            </w:r>
            <w:proofErr w:type="gramStart"/>
            <w:r w:rsidRPr="00914727">
              <w:rPr>
                <w:color w:val="000000" w:themeColor="text1"/>
                <w:sz w:val="24"/>
                <w:szCs w:val="24"/>
              </w:rPr>
              <w:t>участие  в</w:t>
            </w:r>
            <w:proofErr w:type="gramEnd"/>
            <w:r w:rsidRPr="00914727">
              <w:rPr>
                <w:color w:val="000000" w:themeColor="text1"/>
                <w:sz w:val="24"/>
                <w:szCs w:val="24"/>
              </w:rPr>
              <w:t xml:space="preserve">  РМО презентация мастер-класса для педагогов  «Развитие речи детей  раннего возраста посредством пальчиковых  игр»      декабрь-2022</w:t>
            </w:r>
          </w:p>
        </w:tc>
      </w:tr>
      <w:tr w:rsidR="00914727" w:rsidRPr="00914727" w14:paraId="5DA71A69" w14:textId="77777777" w:rsidTr="006524A8">
        <w:tc>
          <w:tcPr>
            <w:tcW w:w="1049" w:type="pct"/>
            <w:tcBorders>
              <w:top w:val="nil"/>
              <w:bottom w:val="nil"/>
            </w:tcBorders>
          </w:tcPr>
          <w:p w14:paraId="2FE7B288"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66B8E146" w14:textId="77777777" w:rsidR="007E3B26" w:rsidRPr="00914727" w:rsidRDefault="007E3B26" w:rsidP="000622B4">
            <w:pPr>
              <w:pStyle w:val="af4"/>
              <w:rPr>
                <w:color w:val="000000" w:themeColor="text1"/>
                <w:sz w:val="24"/>
                <w:szCs w:val="24"/>
              </w:rPr>
            </w:pPr>
            <w:r w:rsidRPr="00914727">
              <w:rPr>
                <w:color w:val="000000" w:themeColor="text1"/>
                <w:sz w:val="24"/>
                <w:szCs w:val="24"/>
              </w:rPr>
              <w:t>Центр всероссийских дистанционных мероприятий «Летописец» Благодарственное письмо. За активное сотрудничество и проведение всероссийского комплекса мероприятий «Правила безопасности» посвященного знанию правил безопасности детей.   09 января 2023</w:t>
            </w:r>
          </w:p>
        </w:tc>
      </w:tr>
      <w:tr w:rsidR="00914727" w:rsidRPr="00914727" w14:paraId="319739A7" w14:textId="77777777" w:rsidTr="006524A8">
        <w:tc>
          <w:tcPr>
            <w:tcW w:w="1049" w:type="pct"/>
            <w:tcBorders>
              <w:top w:val="nil"/>
              <w:bottom w:val="nil"/>
            </w:tcBorders>
          </w:tcPr>
          <w:p w14:paraId="6EAD2222" w14:textId="77777777" w:rsidR="007E3B26" w:rsidRPr="00914727" w:rsidRDefault="007E3B26" w:rsidP="000622B4">
            <w:pPr>
              <w:pStyle w:val="af4"/>
              <w:rPr>
                <w:color w:val="000000" w:themeColor="text1"/>
                <w:sz w:val="24"/>
                <w:szCs w:val="24"/>
              </w:rPr>
            </w:pPr>
          </w:p>
        </w:tc>
        <w:tc>
          <w:tcPr>
            <w:tcW w:w="3951" w:type="pct"/>
            <w:tcBorders>
              <w:top w:val="single" w:sz="4" w:space="0" w:color="000000"/>
              <w:left w:val="single" w:sz="4" w:space="0" w:color="000000"/>
              <w:bottom w:val="single" w:sz="4" w:space="0" w:color="000000"/>
              <w:right w:val="single" w:sz="4" w:space="0" w:color="000000"/>
            </w:tcBorders>
          </w:tcPr>
          <w:p w14:paraId="03035317"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УО Вагайского муниципального района за участие в муниципальном конкурсе оформления предметно-пространственной среды зимних прогулочных участков ДО «Лучший зимний участок» февраль 2023</w:t>
            </w:r>
          </w:p>
        </w:tc>
      </w:tr>
      <w:tr w:rsidR="00914727" w:rsidRPr="00914727" w14:paraId="08D96827" w14:textId="77777777" w:rsidTr="006524A8">
        <w:tc>
          <w:tcPr>
            <w:tcW w:w="1049" w:type="pct"/>
            <w:tcBorders>
              <w:top w:val="nil"/>
              <w:bottom w:val="nil"/>
            </w:tcBorders>
          </w:tcPr>
          <w:p w14:paraId="118B7A2A" w14:textId="77777777" w:rsidR="007E3B26" w:rsidRPr="00914727" w:rsidRDefault="007E3B26" w:rsidP="000622B4">
            <w:pPr>
              <w:pStyle w:val="af4"/>
              <w:rPr>
                <w:color w:val="000000" w:themeColor="text1"/>
                <w:sz w:val="24"/>
                <w:szCs w:val="24"/>
              </w:rPr>
            </w:pPr>
          </w:p>
        </w:tc>
        <w:tc>
          <w:tcPr>
            <w:tcW w:w="3951" w:type="pct"/>
          </w:tcPr>
          <w:p w14:paraId="2EDA541B"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участника Всероссийского форума «Воспитатели России»: «Дошкольное воспитание. Новые ориентиры. Нижневартовск.» 17 марта 2023.</w:t>
            </w:r>
          </w:p>
        </w:tc>
      </w:tr>
      <w:tr w:rsidR="00914727" w:rsidRPr="00914727" w14:paraId="76D1B7C9" w14:textId="77777777" w:rsidTr="006524A8">
        <w:tc>
          <w:tcPr>
            <w:tcW w:w="1049" w:type="pct"/>
            <w:tcBorders>
              <w:top w:val="nil"/>
              <w:bottom w:val="nil"/>
            </w:tcBorders>
          </w:tcPr>
          <w:p w14:paraId="177D5991" w14:textId="77777777" w:rsidR="007E3B26" w:rsidRPr="00914727" w:rsidRDefault="007E3B26" w:rsidP="000622B4">
            <w:pPr>
              <w:pStyle w:val="af4"/>
              <w:rPr>
                <w:color w:val="000000" w:themeColor="text1"/>
                <w:sz w:val="24"/>
                <w:szCs w:val="24"/>
              </w:rPr>
            </w:pPr>
          </w:p>
        </w:tc>
        <w:tc>
          <w:tcPr>
            <w:tcW w:w="3951" w:type="pct"/>
          </w:tcPr>
          <w:p w14:paraId="3EE1C866" w14:textId="77777777" w:rsidR="007E3B26" w:rsidRPr="00914727" w:rsidRDefault="007E3B26" w:rsidP="000622B4">
            <w:pPr>
              <w:pStyle w:val="af4"/>
              <w:rPr>
                <w:color w:val="000000" w:themeColor="text1"/>
                <w:sz w:val="24"/>
                <w:szCs w:val="24"/>
              </w:rPr>
            </w:pPr>
            <w:r w:rsidRPr="00914727">
              <w:rPr>
                <w:color w:val="000000" w:themeColor="text1"/>
                <w:sz w:val="24"/>
                <w:szCs w:val="24"/>
              </w:rPr>
              <w:t>Сертификат участника всероссийского мастер-класса Задачи и содержание образовательной области ФОП ДО «Познавательное развитие дошкольника</w:t>
            </w:r>
            <w:proofErr w:type="gramStart"/>
            <w:r w:rsidRPr="00914727">
              <w:rPr>
                <w:color w:val="000000" w:themeColor="text1"/>
                <w:sz w:val="24"/>
                <w:szCs w:val="24"/>
              </w:rPr>
              <w:t>» :</w:t>
            </w:r>
            <w:proofErr w:type="gramEnd"/>
            <w:r w:rsidRPr="00914727">
              <w:rPr>
                <w:color w:val="000000" w:themeColor="text1"/>
                <w:sz w:val="24"/>
                <w:szCs w:val="24"/>
              </w:rPr>
              <w:t xml:space="preserve"> </w:t>
            </w:r>
            <w:r w:rsidRPr="00914727">
              <w:rPr>
                <w:color w:val="000000" w:themeColor="text1"/>
                <w:sz w:val="24"/>
                <w:szCs w:val="24"/>
              </w:rPr>
              <w:lastRenderedPageBreak/>
              <w:t>инструментарий реализации рабочей программы воспитателя ДОО  ( 4 часа).    23.03.2023.</w:t>
            </w:r>
          </w:p>
        </w:tc>
      </w:tr>
      <w:tr w:rsidR="00914727" w:rsidRPr="00914727" w14:paraId="3C87163D" w14:textId="77777777" w:rsidTr="006524A8">
        <w:tc>
          <w:tcPr>
            <w:tcW w:w="1049" w:type="pct"/>
            <w:tcBorders>
              <w:top w:val="nil"/>
              <w:bottom w:val="nil"/>
            </w:tcBorders>
          </w:tcPr>
          <w:p w14:paraId="668485D7" w14:textId="77777777" w:rsidR="007E3B26" w:rsidRPr="00914727" w:rsidRDefault="007E3B26" w:rsidP="000622B4">
            <w:pPr>
              <w:pStyle w:val="af4"/>
              <w:rPr>
                <w:color w:val="000000" w:themeColor="text1"/>
                <w:sz w:val="24"/>
                <w:szCs w:val="24"/>
              </w:rPr>
            </w:pPr>
          </w:p>
        </w:tc>
        <w:tc>
          <w:tcPr>
            <w:tcW w:w="3951" w:type="pct"/>
          </w:tcPr>
          <w:p w14:paraId="050F71A2" w14:textId="77777777" w:rsidR="007E3B26" w:rsidRPr="00914727" w:rsidRDefault="007E3B26" w:rsidP="000622B4">
            <w:pPr>
              <w:pStyle w:val="af4"/>
              <w:rPr>
                <w:color w:val="000000" w:themeColor="text1"/>
                <w:sz w:val="24"/>
                <w:szCs w:val="24"/>
              </w:rPr>
            </w:pPr>
            <w:r w:rsidRPr="00914727">
              <w:rPr>
                <w:color w:val="000000" w:themeColor="text1"/>
                <w:sz w:val="24"/>
                <w:szCs w:val="24"/>
              </w:rPr>
              <w:t>Благодарственное письмо. За активное сотрудничество и проведение всероссийского комплекса мероприятий «Путь к звездам» посвященного Дню Космонавтики.   09 марта 2023</w:t>
            </w:r>
          </w:p>
        </w:tc>
      </w:tr>
      <w:tr w:rsidR="00914727" w:rsidRPr="00914727" w14:paraId="0D185898" w14:textId="77777777" w:rsidTr="006524A8">
        <w:tc>
          <w:tcPr>
            <w:tcW w:w="1049" w:type="pct"/>
            <w:tcBorders>
              <w:top w:val="nil"/>
              <w:bottom w:val="nil"/>
            </w:tcBorders>
          </w:tcPr>
          <w:p w14:paraId="256CF974" w14:textId="77777777" w:rsidR="007E3B26" w:rsidRPr="00914727" w:rsidRDefault="007E3B26" w:rsidP="000622B4">
            <w:pPr>
              <w:pStyle w:val="af4"/>
              <w:rPr>
                <w:color w:val="000000" w:themeColor="text1"/>
                <w:sz w:val="24"/>
                <w:szCs w:val="24"/>
              </w:rPr>
            </w:pPr>
          </w:p>
        </w:tc>
        <w:tc>
          <w:tcPr>
            <w:tcW w:w="3951" w:type="pct"/>
          </w:tcPr>
          <w:p w14:paraId="60AAA211"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Сертификат участника всероссийского мастер-класса Разработка образовательной программы дошкольного образования на </w:t>
            </w:r>
            <w:proofErr w:type="gramStart"/>
            <w:r w:rsidRPr="00914727">
              <w:rPr>
                <w:color w:val="000000" w:themeColor="text1"/>
                <w:sz w:val="24"/>
                <w:szCs w:val="24"/>
              </w:rPr>
              <w:t>основе  ФОП</w:t>
            </w:r>
            <w:proofErr w:type="gramEnd"/>
            <w:r w:rsidRPr="00914727">
              <w:rPr>
                <w:color w:val="000000" w:themeColor="text1"/>
                <w:sz w:val="24"/>
                <w:szCs w:val="24"/>
              </w:rPr>
              <w:t xml:space="preserve">  ДО (4 часа).       23.05.2023.</w:t>
            </w:r>
          </w:p>
        </w:tc>
      </w:tr>
      <w:tr w:rsidR="00914727" w:rsidRPr="00914727" w14:paraId="36BC5E43" w14:textId="77777777" w:rsidTr="006524A8">
        <w:tc>
          <w:tcPr>
            <w:tcW w:w="1049" w:type="pct"/>
            <w:tcBorders>
              <w:top w:val="nil"/>
              <w:bottom w:val="nil"/>
            </w:tcBorders>
          </w:tcPr>
          <w:p w14:paraId="7A0B80B4" w14:textId="77777777" w:rsidR="007E3B26" w:rsidRPr="00914727" w:rsidRDefault="007E3B26" w:rsidP="000622B4">
            <w:pPr>
              <w:pStyle w:val="af4"/>
              <w:rPr>
                <w:color w:val="000000" w:themeColor="text1"/>
                <w:sz w:val="24"/>
                <w:szCs w:val="24"/>
              </w:rPr>
            </w:pPr>
          </w:p>
        </w:tc>
        <w:tc>
          <w:tcPr>
            <w:tcW w:w="3951" w:type="pct"/>
          </w:tcPr>
          <w:p w14:paraId="26557027"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Центр всероссийских дистанционных мероприятий «Летописец» Благодарственное письмо. За активное сотрудничество и проведение всероссийского комплекса </w:t>
            </w:r>
            <w:proofErr w:type="gramStart"/>
            <w:r w:rsidRPr="00914727">
              <w:rPr>
                <w:color w:val="000000" w:themeColor="text1"/>
                <w:sz w:val="24"/>
                <w:szCs w:val="24"/>
              </w:rPr>
              <w:t>мероприятий  «</w:t>
            </w:r>
            <w:proofErr w:type="gramEnd"/>
            <w:r w:rsidRPr="00914727">
              <w:rPr>
                <w:color w:val="000000" w:themeColor="text1"/>
                <w:sz w:val="24"/>
                <w:szCs w:val="24"/>
              </w:rPr>
              <w:t>Дорогами  Победы»  май-2023</w:t>
            </w:r>
          </w:p>
        </w:tc>
      </w:tr>
      <w:tr w:rsidR="00914727" w:rsidRPr="00914727" w14:paraId="4F2B0B93" w14:textId="77777777" w:rsidTr="006524A8">
        <w:trPr>
          <w:trHeight w:val="835"/>
        </w:trPr>
        <w:tc>
          <w:tcPr>
            <w:tcW w:w="1049" w:type="pct"/>
            <w:tcBorders>
              <w:top w:val="nil"/>
            </w:tcBorders>
          </w:tcPr>
          <w:p w14:paraId="7378FEDD" w14:textId="77777777" w:rsidR="007E3B26" w:rsidRPr="00914727" w:rsidRDefault="007E3B26" w:rsidP="000622B4">
            <w:pPr>
              <w:pStyle w:val="af4"/>
              <w:rPr>
                <w:color w:val="000000" w:themeColor="text1"/>
                <w:sz w:val="24"/>
                <w:szCs w:val="24"/>
              </w:rPr>
            </w:pPr>
          </w:p>
        </w:tc>
        <w:tc>
          <w:tcPr>
            <w:tcW w:w="3951" w:type="pct"/>
          </w:tcPr>
          <w:p w14:paraId="03D64BEA" w14:textId="77777777" w:rsidR="007E3B26" w:rsidRPr="00914727" w:rsidRDefault="007E3B26" w:rsidP="000622B4">
            <w:pPr>
              <w:pStyle w:val="af4"/>
              <w:rPr>
                <w:color w:val="000000" w:themeColor="text1"/>
                <w:sz w:val="24"/>
                <w:szCs w:val="24"/>
              </w:rPr>
            </w:pPr>
            <w:r w:rsidRPr="00914727">
              <w:rPr>
                <w:color w:val="000000" w:themeColor="text1"/>
                <w:sz w:val="24"/>
                <w:szCs w:val="24"/>
              </w:rPr>
              <w:t xml:space="preserve">Диплом </w:t>
            </w:r>
            <w:r w:rsidRPr="00914727">
              <w:rPr>
                <w:color w:val="000000" w:themeColor="text1"/>
                <w:sz w:val="24"/>
                <w:szCs w:val="24"/>
                <w:lang w:val="en-US"/>
              </w:rPr>
              <w:t>I</w:t>
            </w:r>
            <w:r w:rsidRPr="00914727">
              <w:rPr>
                <w:color w:val="000000" w:themeColor="text1"/>
                <w:sz w:val="24"/>
                <w:szCs w:val="24"/>
              </w:rPr>
              <w:t xml:space="preserve"> степени всероссийская Олимпиада «Игровая форма занятий в </w:t>
            </w:r>
            <w:proofErr w:type="gramStart"/>
            <w:r w:rsidRPr="00914727">
              <w:rPr>
                <w:color w:val="000000" w:themeColor="text1"/>
                <w:sz w:val="24"/>
                <w:szCs w:val="24"/>
              </w:rPr>
              <w:t>ДОО»  май</w:t>
            </w:r>
            <w:proofErr w:type="gramEnd"/>
            <w:r w:rsidRPr="00914727">
              <w:rPr>
                <w:color w:val="000000" w:themeColor="text1"/>
                <w:sz w:val="24"/>
                <w:szCs w:val="24"/>
              </w:rPr>
              <w:t>-2023</w:t>
            </w:r>
          </w:p>
        </w:tc>
      </w:tr>
    </w:tbl>
    <w:p w14:paraId="4167EFC0" w14:textId="77777777" w:rsidR="007E3B26" w:rsidRPr="00914727" w:rsidRDefault="007E3B26" w:rsidP="007E3B26">
      <w:pPr>
        <w:pStyle w:val="af4"/>
        <w:jc w:val="both"/>
        <w:rPr>
          <w:color w:val="000000" w:themeColor="text1"/>
          <w:sz w:val="24"/>
          <w:szCs w:val="24"/>
        </w:rPr>
      </w:pPr>
    </w:p>
    <w:p w14:paraId="4B65816D" w14:textId="77777777" w:rsidR="007E3B26" w:rsidRPr="00914727" w:rsidRDefault="007E3B26" w:rsidP="007E3B26">
      <w:pPr>
        <w:jc w:val="center"/>
        <w:rPr>
          <w:rFonts w:ascii="Times New Roman" w:hAnsi="Times New Roman"/>
          <w:b/>
          <w:color w:val="000000" w:themeColor="text1"/>
          <w:sz w:val="24"/>
        </w:rPr>
      </w:pPr>
      <w:r w:rsidRPr="00914727">
        <w:rPr>
          <w:rFonts w:ascii="Times New Roman" w:hAnsi="Times New Roman"/>
          <w:b/>
          <w:color w:val="000000" w:themeColor="text1"/>
          <w:sz w:val="24"/>
        </w:rPr>
        <w:t>МОНИТОРИНГ РЕЗУЛЬТАТИВНОСТИ УЧЕБНОЙ ДЕЯТЕЛЬНОСТИ.</w:t>
      </w:r>
    </w:p>
    <w:p w14:paraId="102302ED" w14:textId="77777777" w:rsidR="007E3B26" w:rsidRPr="00914727" w:rsidRDefault="007E3B26" w:rsidP="007E3B26">
      <w:pPr>
        <w:rPr>
          <w:rFonts w:ascii="Times New Roman" w:hAnsi="Times New Roman"/>
          <w:color w:val="000000" w:themeColor="text1"/>
          <w:sz w:val="24"/>
        </w:rPr>
      </w:pPr>
      <w:proofErr w:type="gramStart"/>
      <w:r w:rsidRPr="00914727">
        <w:rPr>
          <w:rFonts w:ascii="Times New Roman" w:hAnsi="Times New Roman"/>
          <w:color w:val="000000" w:themeColor="text1"/>
          <w:sz w:val="24"/>
        </w:rPr>
        <w:t>Успеваемость  и</w:t>
      </w:r>
      <w:proofErr w:type="gramEnd"/>
      <w:r w:rsidRPr="00914727">
        <w:rPr>
          <w:rFonts w:ascii="Times New Roman" w:hAnsi="Times New Roman"/>
          <w:color w:val="000000" w:themeColor="text1"/>
          <w:sz w:val="24"/>
        </w:rPr>
        <w:t xml:space="preserve"> качество  знаний за 2022-2023 </w:t>
      </w:r>
      <w:proofErr w:type="spellStart"/>
      <w:r w:rsidRPr="00914727">
        <w:rPr>
          <w:rFonts w:ascii="Times New Roman" w:hAnsi="Times New Roman"/>
          <w:color w:val="000000" w:themeColor="text1"/>
          <w:sz w:val="24"/>
        </w:rPr>
        <w:t>уч.г</w:t>
      </w:r>
      <w:proofErr w:type="spellEnd"/>
      <w:r w:rsidRPr="00914727">
        <w:rPr>
          <w:rFonts w:ascii="Times New Roman" w:hAnsi="Times New Roman"/>
          <w:color w:val="000000" w:themeColor="text1"/>
          <w:sz w:val="24"/>
        </w:rPr>
        <w:t>.</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08"/>
        <w:gridCol w:w="2302"/>
        <w:gridCol w:w="2247"/>
      </w:tblGrid>
      <w:tr w:rsidR="00914727" w:rsidRPr="00914727" w14:paraId="04558794" w14:textId="77777777" w:rsidTr="007E3B26">
        <w:tc>
          <w:tcPr>
            <w:tcW w:w="2248" w:type="dxa"/>
          </w:tcPr>
          <w:p w14:paraId="2A33E6C9"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ФИО</w:t>
            </w:r>
          </w:p>
        </w:tc>
        <w:tc>
          <w:tcPr>
            <w:tcW w:w="2208" w:type="dxa"/>
          </w:tcPr>
          <w:p w14:paraId="242978B3"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 xml:space="preserve">  Класс</w:t>
            </w:r>
          </w:p>
        </w:tc>
        <w:tc>
          <w:tcPr>
            <w:tcW w:w="2302" w:type="dxa"/>
          </w:tcPr>
          <w:p w14:paraId="66083009"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Успеваемость</w:t>
            </w:r>
          </w:p>
        </w:tc>
        <w:tc>
          <w:tcPr>
            <w:tcW w:w="2247" w:type="dxa"/>
          </w:tcPr>
          <w:p w14:paraId="6327AE45"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Качество знаний</w:t>
            </w:r>
          </w:p>
        </w:tc>
      </w:tr>
      <w:tr w:rsidR="00914727" w:rsidRPr="00914727" w14:paraId="3FD88D12" w14:textId="77777777" w:rsidTr="007E3B26">
        <w:tc>
          <w:tcPr>
            <w:tcW w:w="2248" w:type="dxa"/>
          </w:tcPr>
          <w:p w14:paraId="603EEB91"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Сапарова Л.Н.</w:t>
            </w:r>
          </w:p>
        </w:tc>
        <w:tc>
          <w:tcPr>
            <w:tcW w:w="2208" w:type="dxa"/>
          </w:tcPr>
          <w:p w14:paraId="68DFF95B" w14:textId="77777777" w:rsidR="007E3B26" w:rsidRPr="00914727" w:rsidRDefault="007E3B26" w:rsidP="007E3B26">
            <w:pPr>
              <w:jc w:val="center"/>
              <w:rPr>
                <w:rFonts w:ascii="Times New Roman" w:hAnsi="Times New Roman"/>
                <w:color w:val="000000" w:themeColor="text1"/>
                <w:sz w:val="24"/>
              </w:rPr>
            </w:pPr>
            <w:r w:rsidRPr="00914727">
              <w:rPr>
                <w:rFonts w:ascii="Times New Roman" w:hAnsi="Times New Roman"/>
                <w:color w:val="000000" w:themeColor="text1"/>
                <w:sz w:val="24"/>
              </w:rPr>
              <w:t>3</w:t>
            </w:r>
          </w:p>
        </w:tc>
        <w:tc>
          <w:tcPr>
            <w:tcW w:w="2302" w:type="dxa"/>
          </w:tcPr>
          <w:p w14:paraId="736E1689" w14:textId="77777777" w:rsidR="007E3B26" w:rsidRPr="00914727" w:rsidRDefault="007E3B26" w:rsidP="007E3B26">
            <w:pPr>
              <w:ind w:firstLine="708"/>
              <w:jc w:val="both"/>
              <w:rPr>
                <w:rFonts w:ascii="Times New Roman" w:hAnsi="Times New Roman"/>
                <w:color w:val="000000" w:themeColor="text1"/>
                <w:sz w:val="24"/>
              </w:rPr>
            </w:pPr>
            <w:r w:rsidRPr="00914727">
              <w:rPr>
                <w:rFonts w:ascii="Times New Roman" w:hAnsi="Times New Roman"/>
                <w:color w:val="000000" w:themeColor="text1"/>
                <w:sz w:val="24"/>
              </w:rPr>
              <w:t>100%</w:t>
            </w:r>
          </w:p>
        </w:tc>
        <w:tc>
          <w:tcPr>
            <w:tcW w:w="2247" w:type="dxa"/>
          </w:tcPr>
          <w:p w14:paraId="616376FC" w14:textId="77777777" w:rsidR="007E3B26" w:rsidRPr="00914727" w:rsidRDefault="007E3B26" w:rsidP="007E3B26">
            <w:pPr>
              <w:jc w:val="center"/>
              <w:rPr>
                <w:rFonts w:ascii="Times New Roman" w:hAnsi="Times New Roman"/>
                <w:color w:val="000000" w:themeColor="text1"/>
                <w:sz w:val="24"/>
              </w:rPr>
            </w:pPr>
            <w:r w:rsidRPr="00914727">
              <w:rPr>
                <w:rFonts w:ascii="Times New Roman" w:hAnsi="Times New Roman"/>
                <w:color w:val="000000" w:themeColor="text1"/>
                <w:sz w:val="24"/>
              </w:rPr>
              <w:t>78%</w:t>
            </w:r>
          </w:p>
        </w:tc>
      </w:tr>
      <w:tr w:rsidR="00914727" w:rsidRPr="00914727" w14:paraId="203BDB57" w14:textId="77777777" w:rsidTr="007E3B26">
        <w:tc>
          <w:tcPr>
            <w:tcW w:w="2248" w:type="dxa"/>
          </w:tcPr>
          <w:p w14:paraId="71A8B81D"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Сапарова Л.Н.</w:t>
            </w:r>
          </w:p>
        </w:tc>
        <w:tc>
          <w:tcPr>
            <w:tcW w:w="2208" w:type="dxa"/>
          </w:tcPr>
          <w:p w14:paraId="70AC22CC" w14:textId="77777777" w:rsidR="007E3B26" w:rsidRPr="00914727" w:rsidRDefault="007E3B26" w:rsidP="007E3B26">
            <w:pPr>
              <w:jc w:val="center"/>
              <w:rPr>
                <w:rFonts w:ascii="Times New Roman" w:hAnsi="Times New Roman"/>
                <w:color w:val="000000" w:themeColor="text1"/>
                <w:sz w:val="24"/>
              </w:rPr>
            </w:pPr>
            <w:r w:rsidRPr="00914727">
              <w:rPr>
                <w:rFonts w:ascii="Times New Roman" w:hAnsi="Times New Roman"/>
                <w:color w:val="000000" w:themeColor="text1"/>
                <w:sz w:val="24"/>
              </w:rPr>
              <w:t>4</w:t>
            </w:r>
          </w:p>
        </w:tc>
        <w:tc>
          <w:tcPr>
            <w:tcW w:w="2302" w:type="dxa"/>
          </w:tcPr>
          <w:p w14:paraId="16BFEC77" w14:textId="77777777" w:rsidR="007E3B26" w:rsidRPr="00914727" w:rsidRDefault="007E3B26" w:rsidP="007E3B26">
            <w:pPr>
              <w:ind w:firstLine="708"/>
              <w:jc w:val="both"/>
              <w:rPr>
                <w:rFonts w:ascii="Times New Roman" w:hAnsi="Times New Roman"/>
                <w:color w:val="000000" w:themeColor="text1"/>
                <w:sz w:val="24"/>
              </w:rPr>
            </w:pPr>
            <w:r w:rsidRPr="00914727">
              <w:rPr>
                <w:rFonts w:ascii="Times New Roman" w:hAnsi="Times New Roman"/>
                <w:color w:val="000000" w:themeColor="text1"/>
                <w:sz w:val="24"/>
              </w:rPr>
              <w:t>100%</w:t>
            </w:r>
          </w:p>
        </w:tc>
        <w:tc>
          <w:tcPr>
            <w:tcW w:w="2247" w:type="dxa"/>
          </w:tcPr>
          <w:p w14:paraId="5BDF4A8D" w14:textId="77777777" w:rsidR="007E3B26" w:rsidRPr="00914727" w:rsidRDefault="007E3B26" w:rsidP="007E3B26">
            <w:pPr>
              <w:jc w:val="center"/>
              <w:rPr>
                <w:rFonts w:ascii="Times New Roman" w:hAnsi="Times New Roman"/>
                <w:color w:val="000000" w:themeColor="text1"/>
                <w:sz w:val="24"/>
              </w:rPr>
            </w:pPr>
            <w:r w:rsidRPr="00914727">
              <w:rPr>
                <w:rFonts w:ascii="Times New Roman" w:hAnsi="Times New Roman"/>
                <w:color w:val="000000" w:themeColor="text1"/>
                <w:sz w:val="24"/>
              </w:rPr>
              <w:t>50%</w:t>
            </w:r>
          </w:p>
        </w:tc>
      </w:tr>
    </w:tbl>
    <w:p w14:paraId="335A6376" w14:textId="77777777" w:rsidR="007E3B26" w:rsidRPr="00914727" w:rsidRDefault="007E3B26" w:rsidP="007E3B26">
      <w:pPr>
        <w:jc w:val="both"/>
        <w:rPr>
          <w:rFonts w:ascii="Times New Roman" w:hAnsi="Times New Roman"/>
          <w:color w:val="000000" w:themeColor="text1"/>
          <w:sz w:val="24"/>
        </w:rPr>
      </w:pPr>
    </w:p>
    <w:p w14:paraId="2DA66AF4" w14:textId="77777777" w:rsidR="007E3B26" w:rsidRPr="00914727" w:rsidRDefault="007E3B26" w:rsidP="007E3B26">
      <w:pPr>
        <w:jc w:val="both"/>
        <w:rPr>
          <w:rFonts w:ascii="Times New Roman" w:hAnsi="Times New Roman"/>
          <w:color w:val="000000" w:themeColor="text1"/>
          <w:sz w:val="24"/>
        </w:rPr>
      </w:pPr>
    </w:p>
    <w:p w14:paraId="6461D83F"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 xml:space="preserve">   </w:t>
      </w:r>
    </w:p>
    <w:p w14:paraId="18B1DF47" w14:textId="77777777" w:rsidR="000622B4" w:rsidRPr="00914727" w:rsidRDefault="000622B4" w:rsidP="000622B4">
      <w:pPr>
        <w:rPr>
          <w:rFonts w:ascii="Times New Roman" w:hAnsi="Times New Roman"/>
          <w:color w:val="000000" w:themeColor="text1"/>
          <w:sz w:val="24"/>
        </w:rPr>
      </w:pPr>
    </w:p>
    <w:p w14:paraId="7ACF59F7" w14:textId="77777777" w:rsidR="000622B4" w:rsidRPr="00914727" w:rsidRDefault="007E3B26" w:rsidP="000622B4">
      <w:pPr>
        <w:rPr>
          <w:rFonts w:ascii="Times New Roman" w:hAnsi="Times New Roman"/>
          <w:color w:val="000000" w:themeColor="text1"/>
          <w:sz w:val="24"/>
        </w:rPr>
      </w:pPr>
      <w:r w:rsidRPr="00914727">
        <w:rPr>
          <w:rFonts w:ascii="Times New Roman" w:hAnsi="Times New Roman"/>
          <w:color w:val="000000" w:themeColor="text1"/>
          <w:sz w:val="24"/>
        </w:rPr>
        <w:t xml:space="preserve">В течение года проводились тематические проверки по математике, русскому языку. Анализ работ проводился на каждом заседании методического объединения, и давались рекомендации учителям по устранению недостатков в работе. </w:t>
      </w:r>
    </w:p>
    <w:p w14:paraId="7FBB5B41" w14:textId="77777777" w:rsidR="000622B4" w:rsidRPr="00914727" w:rsidRDefault="007E3B26" w:rsidP="000622B4">
      <w:pPr>
        <w:jc w:val="both"/>
        <w:rPr>
          <w:rFonts w:ascii="Times New Roman" w:hAnsi="Times New Roman"/>
          <w:color w:val="000000" w:themeColor="text1"/>
          <w:sz w:val="24"/>
        </w:rPr>
      </w:pPr>
      <w:r w:rsidRPr="00914727">
        <w:rPr>
          <w:rFonts w:ascii="Times New Roman" w:hAnsi="Times New Roman"/>
          <w:color w:val="000000" w:themeColor="text1"/>
          <w:sz w:val="24"/>
        </w:rPr>
        <w:t>По результатам учебного года успеваемость и качество знаний составили:</w:t>
      </w:r>
    </w:p>
    <w:p w14:paraId="51A8B6A3" w14:textId="77777777" w:rsidR="007E3B26" w:rsidRPr="00914727" w:rsidRDefault="007E3B26" w:rsidP="000622B4">
      <w:pPr>
        <w:jc w:val="center"/>
        <w:rPr>
          <w:rFonts w:ascii="Times New Roman" w:hAnsi="Times New Roman"/>
          <w:color w:val="000000" w:themeColor="text1"/>
          <w:sz w:val="24"/>
        </w:rPr>
      </w:pPr>
      <w:r w:rsidRPr="00914727">
        <w:rPr>
          <w:rFonts w:ascii="Times New Roman" w:hAnsi="Times New Roman"/>
          <w:b/>
          <w:color w:val="000000" w:themeColor="text1"/>
          <w:sz w:val="24"/>
        </w:rPr>
        <w:t>Русский язык</w:t>
      </w:r>
    </w:p>
    <w:p w14:paraId="507365F4" w14:textId="77777777" w:rsidR="007E3B26" w:rsidRPr="00914727" w:rsidRDefault="007E3B26" w:rsidP="007E3B26">
      <w:pPr>
        <w:jc w:val="both"/>
        <w:rPr>
          <w:rFonts w:ascii="Times New Roman" w:hAnsi="Times New Roman"/>
          <w:b/>
          <w:color w:val="000000" w:themeColor="text1"/>
          <w:sz w:val="24"/>
        </w:rPr>
      </w:pPr>
      <w:r w:rsidRPr="00914727">
        <w:rPr>
          <w:rFonts w:ascii="Times New Roman" w:hAnsi="Times New Roman"/>
          <w:b/>
          <w:color w:val="000000" w:themeColor="text1"/>
          <w:sz w:val="24"/>
        </w:rPr>
        <w:t>Сводная таблица по классам:</w:t>
      </w:r>
    </w:p>
    <w:tbl>
      <w:tblPr>
        <w:tblpPr w:leftFromText="180" w:rightFromText="180" w:vertAnchor="text" w:horzAnchor="margin" w:tblpY="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619"/>
        <w:gridCol w:w="2730"/>
        <w:gridCol w:w="2666"/>
      </w:tblGrid>
      <w:tr w:rsidR="00914727" w:rsidRPr="00914727" w14:paraId="26FC57BC" w14:textId="77777777" w:rsidTr="000622B4">
        <w:tc>
          <w:tcPr>
            <w:tcW w:w="1248" w:type="pct"/>
          </w:tcPr>
          <w:p w14:paraId="761B1A34"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ФИО</w:t>
            </w:r>
          </w:p>
        </w:tc>
        <w:tc>
          <w:tcPr>
            <w:tcW w:w="1226" w:type="pct"/>
          </w:tcPr>
          <w:p w14:paraId="08C9318F"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 xml:space="preserve">  Класс</w:t>
            </w:r>
          </w:p>
        </w:tc>
        <w:tc>
          <w:tcPr>
            <w:tcW w:w="1278" w:type="pct"/>
          </w:tcPr>
          <w:p w14:paraId="297EE762"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Успеваемость</w:t>
            </w:r>
          </w:p>
        </w:tc>
        <w:tc>
          <w:tcPr>
            <w:tcW w:w="1248" w:type="pct"/>
          </w:tcPr>
          <w:p w14:paraId="047F696E"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Качество знаний</w:t>
            </w:r>
          </w:p>
        </w:tc>
      </w:tr>
      <w:tr w:rsidR="00914727" w:rsidRPr="00914727" w14:paraId="08ABE094" w14:textId="77777777" w:rsidTr="000622B4">
        <w:tc>
          <w:tcPr>
            <w:tcW w:w="1248" w:type="pct"/>
          </w:tcPr>
          <w:p w14:paraId="39BE98AB"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Сапарова Л.Н.</w:t>
            </w:r>
          </w:p>
        </w:tc>
        <w:tc>
          <w:tcPr>
            <w:tcW w:w="1226" w:type="pct"/>
          </w:tcPr>
          <w:p w14:paraId="5FF3BC00"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3</w:t>
            </w:r>
          </w:p>
        </w:tc>
        <w:tc>
          <w:tcPr>
            <w:tcW w:w="1278" w:type="pct"/>
          </w:tcPr>
          <w:p w14:paraId="24802AB6"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100%</w:t>
            </w:r>
          </w:p>
        </w:tc>
        <w:tc>
          <w:tcPr>
            <w:tcW w:w="1248" w:type="pct"/>
          </w:tcPr>
          <w:p w14:paraId="63F3525F"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67%</w:t>
            </w:r>
          </w:p>
        </w:tc>
      </w:tr>
      <w:tr w:rsidR="00914727" w:rsidRPr="00914727" w14:paraId="4D9E68FD" w14:textId="77777777" w:rsidTr="000622B4">
        <w:tc>
          <w:tcPr>
            <w:tcW w:w="1248" w:type="pct"/>
          </w:tcPr>
          <w:p w14:paraId="44D34DFB"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Сапарова Л.Н.</w:t>
            </w:r>
          </w:p>
        </w:tc>
        <w:tc>
          <w:tcPr>
            <w:tcW w:w="1226" w:type="pct"/>
          </w:tcPr>
          <w:p w14:paraId="79636335"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4</w:t>
            </w:r>
          </w:p>
        </w:tc>
        <w:tc>
          <w:tcPr>
            <w:tcW w:w="1278" w:type="pct"/>
          </w:tcPr>
          <w:p w14:paraId="74E1DDF7" w14:textId="77777777" w:rsidR="000622B4" w:rsidRPr="00914727" w:rsidRDefault="004D5469" w:rsidP="000622B4">
            <w:pPr>
              <w:ind w:firstLine="708"/>
              <w:jc w:val="both"/>
              <w:rPr>
                <w:rFonts w:ascii="Times New Roman" w:hAnsi="Times New Roman"/>
                <w:color w:val="000000" w:themeColor="text1"/>
                <w:sz w:val="24"/>
              </w:rPr>
            </w:pPr>
            <w:r w:rsidRPr="00914727">
              <w:rPr>
                <w:rFonts w:ascii="Times New Roman" w:hAnsi="Times New Roman"/>
                <w:color w:val="000000" w:themeColor="text1"/>
                <w:sz w:val="24"/>
              </w:rPr>
              <w:t xml:space="preserve">    </w:t>
            </w:r>
            <w:r w:rsidR="000622B4" w:rsidRPr="00914727">
              <w:rPr>
                <w:rFonts w:ascii="Times New Roman" w:hAnsi="Times New Roman"/>
                <w:color w:val="000000" w:themeColor="text1"/>
                <w:sz w:val="24"/>
              </w:rPr>
              <w:t>100%</w:t>
            </w:r>
          </w:p>
        </w:tc>
        <w:tc>
          <w:tcPr>
            <w:tcW w:w="1248" w:type="pct"/>
          </w:tcPr>
          <w:p w14:paraId="180D345C"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50%</w:t>
            </w:r>
          </w:p>
        </w:tc>
      </w:tr>
    </w:tbl>
    <w:p w14:paraId="512E9B42" w14:textId="77777777" w:rsidR="007E3B26" w:rsidRPr="00914727" w:rsidRDefault="007E3B26" w:rsidP="000622B4">
      <w:pPr>
        <w:jc w:val="center"/>
        <w:rPr>
          <w:rFonts w:ascii="Times New Roman" w:hAnsi="Times New Roman"/>
          <w:b/>
          <w:color w:val="000000" w:themeColor="text1"/>
          <w:sz w:val="24"/>
        </w:rPr>
      </w:pPr>
      <w:r w:rsidRPr="00914727">
        <w:rPr>
          <w:rFonts w:ascii="Times New Roman" w:hAnsi="Times New Roman"/>
          <w:b/>
          <w:color w:val="000000" w:themeColor="text1"/>
          <w:sz w:val="24"/>
        </w:rPr>
        <w:t>Математика</w:t>
      </w:r>
    </w:p>
    <w:p w14:paraId="04071BA8" w14:textId="77777777" w:rsidR="007E3B26" w:rsidRPr="00914727" w:rsidRDefault="007E3B26" w:rsidP="007E3B26">
      <w:pPr>
        <w:jc w:val="both"/>
        <w:rPr>
          <w:rFonts w:ascii="Times New Roman" w:hAnsi="Times New Roman"/>
          <w:b/>
          <w:color w:val="000000" w:themeColor="text1"/>
          <w:sz w:val="24"/>
        </w:rPr>
      </w:pPr>
      <w:r w:rsidRPr="00914727">
        <w:rPr>
          <w:rFonts w:ascii="Times New Roman" w:hAnsi="Times New Roman"/>
          <w:b/>
          <w:color w:val="000000" w:themeColor="text1"/>
          <w:sz w:val="24"/>
        </w:rPr>
        <w:t>Сводная таблица по классам:</w:t>
      </w:r>
    </w:p>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619"/>
        <w:gridCol w:w="2730"/>
        <w:gridCol w:w="2666"/>
      </w:tblGrid>
      <w:tr w:rsidR="00914727" w:rsidRPr="00914727" w14:paraId="0B720DF9" w14:textId="77777777" w:rsidTr="000622B4">
        <w:trPr>
          <w:trHeight w:val="416"/>
        </w:trPr>
        <w:tc>
          <w:tcPr>
            <w:tcW w:w="1248" w:type="pct"/>
          </w:tcPr>
          <w:p w14:paraId="1FBCA5FE"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ФИО</w:t>
            </w:r>
          </w:p>
        </w:tc>
        <w:tc>
          <w:tcPr>
            <w:tcW w:w="1226" w:type="pct"/>
          </w:tcPr>
          <w:p w14:paraId="2338D053"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 xml:space="preserve">  Класс</w:t>
            </w:r>
          </w:p>
        </w:tc>
        <w:tc>
          <w:tcPr>
            <w:tcW w:w="1278" w:type="pct"/>
          </w:tcPr>
          <w:p w14:paraId="559CCBD4"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Успеваемость</w:t>
            </w:r>
          </w:p>
        </w:tc>
        <w:tc>
          <w:tcPr>
            <w:tcW w:w="1248" w:type="pct"/>
          </w:tcPr>
          <w:p w14:paraId="7B446F62"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Качество знаний</w:t>
            </w:r>
          </w:p>
        </w:tc>
      </w:tr>
      <w:tr w:rsidR="00914727" w:rsidRPr="00914727" w14:paraId="0980C6C7" w14:textId="77777777" w:rsidTr="000622B4">
        <w:tc>
          <w:tcPr>
            <w:tcW w:w="1248" w:type="pct"/>
          </w:tcPr>
          <w:p w14:paraId="318EB73D"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Сапарова Л.Н.</w:t>
            </w:r>
          </w:p>
        </w:tc>
        <w:tc>
          <w:tcPr>
            <w:tcW w:w="1226" w:type="pct"/>
          </w:tcPr>
          <w:p w14:paraId="4B187853"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3</w:t>
            </w:r>
          </w:p>
        </w:tc>
        <w:tc>
          <w:tcPr>
            <w:tcW w:w="1278" w:type="pct"/>
          </w:tcPr>
          <w:p w14:paraId="04CCE7D7" w14:textId="77777777" w:rsidR="000622B4" w:rsidRPr="00914727" w:rsidRDefault="000622B4" w:rsidP="000622B4">
            <w:pPr>
              <w:rPr>
                <w:rFonts w:ascii="Times New Roman" w:hAnsi="Times New Roman"/>
                <w:color w:val="000000" w:themeColor="text1"/>
                <w:sz w:val="24"/>
              </w:rPr>
            </w:pPr>
            <w:r w:rsidRPr="00914727">
              <w:rPr>
                <w:rFonts w:ascii="Times New Roman" w:hAnsi="Times New Roman"/>
                <w:color w:val="000000" w:themeColor="text1"/>
                <w:sz w:val="24"/>
              </w:rPr>
              <w:t xml:space="preserve">            100%</w:t>
            </w:r>
          </w:p>
        </w:tc>
        <w:tc>
          <w:tcPr>
            <w:tcW w:w="1248" w:type="pct"/>
          </w:tcPr>
          <w:p w14:paraId="43E6D4DC"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33%</w:t>
            </w:r>
          </w:p>
        </w:tc>
      </w:tr>
      <w:tr w:rsidR="00914727" w:rsidRPr="00914727" w14:paraId="0442C953" w14:textId="77777777" w:rsidTr="000622B4">
        <w:tc>
          <w:tcPr>
            <w:tcW w:w="1248" w:type="pct"/>
          </w:tcPr>
          <w:p w14:paraId="2C568561" w14:textId="77777777" w:rsidR="000622B4" w:rsidRPr="00914727" w:rsidRDefault="000622B4" w:rsidP="000622B4">
            <w:pPr>
              <w:jc w:val="both"/>
              <w:rPr>
                <w:rFonts w:ascii="Times New Roman" w:hAnsi="Times New Roman"/>
                <w:color w:val="000000" w:themeColor="text1"/>
                <w:sz w:val="24"/>
              </w:rPr>
            </w:pPr>
            <w:r w:rsidRPr="00914727">
              <w:rPr>
                <w:rFonts w:ascii="Times New Roman" w:hAnsi="Times New Roman"/>
                <w:color w:val="000000" w:themeColor="text1"/>
                <w:sz w:val="24"/>
              </w:rPr>
              <w:t>Сапарова Л.Н.</w:t>
            </w:r>
          </w:p>
        </w:tc>
        <w:tc>
          <w:tcPr>
            <w:tcW w:w="1226" w:type="pct"/>
          </w:tcPr>
          <w:p w14:paraId="0E479FDA"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4</w:t>
            </w:r>
          </w:p>
        </w:tc>
        <w:tc>
          <w:tcPr>
            <w:tcW w:w="1278" w:type="pct"/>
          </w:tcPr>
          <w:p w14:paraId="6CCC17DA" w14:textId="77777777" w:rsidR="000622B4" w:rsidRPr="00914727" w:rsidRDefault="000622B4" w:rsidP="000622B4">
            <w:pPr>
              <w:ind w:firstLine="708"/>
              <w:jc w:val="both"/>
              <w:rPr>
                <w:rFonts w:ascii="Times New Roman" w:hAnsi="Times New Roman"/>
                <w:color w:val="000000" w:themeColor="text1"/>
                <w:sz w:val="24"/>
              </w:rPr>
            </w:pPr>
            <w:r w:rsidRPr="00914727">
              <w:rPr>
                <w:rFonts w:ascii="Times New Roman" w:hAnsi="Times New Roman"/>
                <w:color w:val="000000" w:themeColor="text1"/>
                <w:sz w:val="24"/>
              </w:rPr>
              <w:t>100%</w:t>
            </w:r>
          </w:p>
        </w:tc>
        <w:tc>
          <w:tcPr>
            <w:tcW w:w="1248" w:type="pct"/>
          </w:tcPr>
          <w:p w14:paraId="6CBC0618" w14:textId="77777777" w:rsidR="000622B4" w:rsidRPr="00914727" w:rsidRDefault="000622B4" w:rsidP="000622B4">
            <w:pPr>
              <w:jc w:val="center"/>
              <w:rPr>
                <w:rFonts w:ascii="Times New Roman" w:hAnsi="Times New Roman"/>
                <w:color w:val="000000" w:themeColor="text1"/>
                <w:sz w:val="24"/>
              </w:rPr>
            </w:pPr>
            <w:r w:rsidRPr="00914727">
              <w:rPr>
                <w:rFonts w:ascii="Times New Roman" w:hAnsi="Times New Roman"/>
                <w:color w:val="000000" w:themeColor="text1"/>
                <w:sz w:val="24"/>
              </w:rPr>
              <w:t>50%</w:t>
            </w:r>
          </w:p>
        </w:tc>
      </w:tr>
    </w:tbl>
    <w:p w14:paraId="11321959" w14:textId="77777777" w:rsidR="007E3B26" w:rsidRPr="00914727" w:rsidRDefault="007E3B26" w:rsidP="000622B4">
      <w:pPr>
        <w:spacing w:line="100" w:lineRule="atLeast"/>
        <w:jc w:val="center"/>
        <w:rPr>
          <w:rFonts w:ascii="Times New Roman" w:hAnsi="Times New Roman"/>
          <w:b/>
          <w:color w:val="000000" w:themeColor="text1"/>
          <w:sz w:val="24"/>
        </w:rPr>
      </w:pPr>
      <w:proofErr w:type="gramStart"/>
      <w:r w:rsidRPr="00914727">
        <w:rPr>
          <w:rFonts w:ascii="Times New Roman" w:hAnsi="Times New Roman"/>
          <w:b/>
          <w:color w:val="000000" w:themeColor="text1"/>
          <w:sz w:val="24"/>
        </w:rPr>
        <w:t>ВНЕУРОЧНАЯ  ДЕЯТЕЛЬНОСТЬ</w:t>
      </w:r>
      <w:proofErr w:type="gramEnd"/>
    </w:p>
    <w:p w14:paraId="4A03148B"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 xml:space="preserve">                Ежедневно в каждом классе работали различные кружки. Рабочие программы внеурочной деятельности составлены в соответствии с рекомендациями по организации внеурочной </w:t>
      </w:r>
      <w:r w:rsidRPr="00914727">
        <w:rPr>
          <w:rFonts w:ascii="Times New Roman" w:hAnsi="Times New Roman"/>
          <w:color w:val="000000" w:themeColor="text1"/>
          <w:sz w:val="24"/>
        </w:rPr>
        <w:lastRenderedPageBreak/>
        <w:t>деятельности в рамках реализации ФГОС НОО. Руководителями кружков были учителя начальных классов, учитель физкультуры. Внеурочная деятельность учащихся объединяет все виды деятельности школьников (кроме учебной деятельности и на уроке) и включает следующие направления:</w:t>
      </w:r>
    </w:p>
    <w:p w14:paraId="7337EE96" w14:textId="77777777" w:rsidR="007E3B26" w:rsidRPr="00914727" w:rsidRDefault="007E3B26" w:rsidP="000622B4">
      <w:pPr>
        <w:tabs>
          <w:tab w:val="left" w:pos="6237"/>
        </w:tabs>
        <w:jc w:val="center"/>
        <w:rPr>
          <w:rFonts w:ascii="Times New Roman" w:hAnsi="Times New Roman"/>
          <w:color w:val="000000" w:themeColor="text1"/>
          <w:sz w:val="24"/>
        </w:rPr>
      </w:pPr>
      <w:r w:rsidRPr="00914727">
        <w:rPr>
          <w:rFonts w:ascii="Times New Roman" w:hAnsi="Times New Roman"/>
          <w:color w:val="000000" w:themeColor="text1"/>
          <w:sz w:val="24"/>
        </w:rPr>
        <w:t xml:space="preserve">   </w:t>
      </w:r>
      <w:r w:rsidRPr="00914727">
        <w:rPr>
          <w:rFonts w:ascii="Times New Roman" w:eastAsia="Calibri" w:hAnsi="Times New Roman"/>
          <w:b/>
          <w:color w:val="000000" w:themeColor="text1"/>
          <w:sz w:val="24"/>
          <w:lang w:eastAsia="en-US"/>
        </w:rPr>
        <w:t>Расписание внеурочной деятельности в 1,3, 4 классах на 2022-2023 учебный год</w:t>
      </w:r>
    </w:p>
    <w:tbl>
      <w:tblPr>
        <w:tblpPr w:leftFromText="180" w:rightFromText="180" w:vertAnchor="text" w:horzAnchor="margin" w:tblpY="35"/>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2582"/>
        <w:gridCol w:w="1717"/>
        <w:gridCol w:w="977"/>
        <w:gridCol w:w="1591"/>
        <w:gridCol w:w="1637"/>
      </w:tblGrid>
      <w:tr w:rsidR="00914727" w:rsidRPr="00914727" w14:paraId="720694B6" w14:textId="77777777" w:rsidTr="007E3B26">
        <w:tc>
          <w:tcPr>
            <w:tcW w:w="1640" w:type="dxa"/>
            <w:shd w:val="clear" w:color="auto" w:fill="auto"/>
          </w:tcPr>
          <w:p w14:paraId="43C8E561" w14:textId="77777777" w:rsidR="007E3B26" w:rsidRPr="00914727" w:rsidRDefault="007E3B26" w:rsidP="007E3B26">
            <w:pPr>
              <w:widowControl w:val="0"/>
              <w:jc w:val="center"/>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День, время проведения</w:t>
            </w:r>
          </w:p>
          <w:p w14:paraId="0D14A1DE" w14:textId="77777777" w:rsidR="007E3B26" w:rsidRPr="00914727" w:rsidRDefault="007E3B26" w:rsidP="007E3B26">
            <w:pPr>
              <w:widowControl w:val="0"/>
              <w:jc w:val="center"/>
              <w:rPr>
                <w:rFonts w:ascii="Times New Roman" w:eastAsia="Courier New" w:hAnsi="Times New Roman"/>
                <w:bCs/>
                <w:color w:val="000000" w:themeColor="text1"/>
                <w:sz w:val="24"/>
              </w:rPr>
            </w:pPr>
          </w:p>
        </w:tc>
        <w:tc>
          <w:tcPr>
            <w:tcW w:w="2582" w:type="dxa"/>
            <w:shd w:val="clear" w:color="auto" w:fill="auto"/>
          </w:tcPr>
          <w:p w14:paraId="6B927D24" w14:textId="77777777" w:rsidR="007E3B26" w:rsidRPr="00914727" w:rsidRDefault="007E3B26" w:rsidP="007E3B26">
            <w:pPr>
              <w:widowControl w:val="0"/>
              <w:jc w:val="center"/>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Направление внеурочной деятельности</w:t>
            </w: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DD7B075" w14:textId="77777777" w:rsidR="007E3B26" w:rsidRPr="00914727" w:rsidRDefault="007E3B26" w:rsidP="007E3B26">
            <w:pPr>
              <w:widowControl w:val="0"/>
              <w:jc w:val="center"/>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Название курса</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6996561" w14:textId="77777777" w:rsidR="007E3B26" w:rsidRPr="00914727" w:rsidRDefault="007E3B26" w:rsidP="007E3B26">
            <w:pPr>
              <w:widowControl w:val="0"/>
              <w:jc w:val="center"/>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Классы</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5D2EADE" w14:textId="77777777" w:rsidR="007E3B26" w:rsidRPr="00914727" w:rsidRDefault="007E3B26" w:rsidP="007E3B26">
            <w:pPr>
              <w:widowControl w:val="0"/>
              <w:jc w:val="center"/>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Форма организации</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7891C11" w14:textId="77777777" w:rsidR="007E3B26" w:rsidRPr="00914727" w:rsidRDefault="007E3B26" w:rsidP="007E3B26">
            <w:pPr>
              <w:widowControl w:val="0"/>
              <w:jc w:val="center"/>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Руководитель</w:t>
            </w:r>
          </w:p>
        </w:tc>
      </w:tr>
      <w:tr w:rsidR="00914727" w:rsidRPr="00914727" w14:paraId="1DF16BB1" w14:textId="77777777" w:rsidTr="007E3B26">
        <w:trPr>
          <w:trHeight w:val="588"/>
        </w:trPr>
        <w:tc>
          <w:tcPr>
            <w:tcW w:w="1640" w:type="dxa"/>
            <w:shd w:val="clear" w:color="auto" w:fill="auto"/>
          </w:tcPr>
          <w:p w14:paraId="0183F079"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Понедельник</w:t>
            </w:r>
          </w:p>
          <w:p w14:paraId="3DAD0A3B"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bCs/>
                <w:color w:val="000000" w:themeColor="text1"/>
                <w:sz w:val="24"/>
              </w:rPr>
              <w:t>8.30</w:t>
            </w:r>
          </w:p>
        </w:tc>
        <w:tc>
          <w:tcPr>
            <w:tcW w:w="2582" w:type="dxa"/>
            <w:vMerge w:val="restart"/>
            <w:tcBorders>
              <w:top w:val="single" w:sz="4" w:space="0" w:color="auto"/>
              <w:left w:val="single" w:sz="4" w:space="0" w:color="auto"/>
              <w:right w:val="single" w:sz="4" w:space="0" w:color="auto"/>
            </w:tcBorders>
            <w:shd w:val="clear" w:color="auto" w:fill="auto"/>
          </w:tcPr>
          <w:p w14:paraId="326E3CB9" w14:textId="77777777" w:rsidR="007E3B26" w:rsidRPr="00914727" w:rsidRDefault="007E3B26" w:rsidP="007E3B26">
            <w:pPr>
              <w:widowControl w:val="0"/>
              <w:rPr>
                <w:rFonts w:ascii="Times New Roman" w:hAnsi="Times New Roman"/>
                <w:color w:val="000000" w:themeColor="text1"/>
                <w:sz w:val="24"/>
              </w:rPr>
            </w:pPr>
          </w:p>
          <w:p w14:paraId="4A1C487E" w14:textId="77777777" w:rsidR="007E3B26" w:rsidRPr="00914727" w:rsidRDefault="007E3B26" w:rsidP="007E3B26">
            <w:pPr>
              <w:widowControl w:val="0"/>
              <w:rPr>
                <w:rFonts w:ascii="Times New Roman" w:hAnsi="Times New Roman"/>
                <w:color w:val="000000" w:themeColor="text1"/>
                <w:sz w:val="24"/>
              </w:rPr>
            </w:pPr>
            <w:r w:rsidRPr="00914727">
              <w:rPr>
                <w:rFonts w:ascii="Times New Roman" w:hAnsi="Times New Roman"/>
                <w:color w:val="000000" w:themeColor="text1"/>
                <w:sz w:val="24"/>
              </w:rPr>
              <w:t>Проблемно – ценностное общение</w:t>
            </w:r>
          </w:p>
          <w:p w14:paraId="3A15E7F6" w14:textId="77777777" w:rsidR="007E3B26" w:rsidRPr="00914727" w:rsidRDefault="007E3B26" w:rsidP="007E3B26">
            <w:pPr>
              <w:widowControl w:val="0"/>
              <w:rPr>
                <w:rFonts w:ascii="Times New Roman" w:eastAsia="Courier New" w:hAnsi="Times New Roman"/>
                <w:b/>
                <w:color w:val="000000" w:themeColor="text1"/>
                <w:sz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75708834"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«Разговоры о важном»</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92629CC"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1 -4</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81E8180"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Классный час</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55AF838"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Классные руководители</w:t>
            </w:r>
          </w:p>
        </w:tc>
      </w:tr>
      <w:tr w:rsidR="00914727" w:rsidRPr="00914727" w14:paraId="0D679D32" w14:textId="77777777" w:rsidTr="007E3B26">
        <w:trPr>
          <w:trHeight w:val="240"/>
        </w:trPr>
        <w:tc>
          <w:tcPr>
            <w:tcW w:w="1640" w:type="dxa"/>
            <w:shd w:val="clear" w:color="auto" w:fill="auto"/>
          </w:tcPr>
          <w:p w14:paraId="51BD15A1" w14:textId="77777777" w:rsidR="007E3B26" w:rsidRPr="00914727" w:rsidRDefault="007E3B26" w:rsidP="007E3B26">
            <w:pPr>
              <w:rPr>
                <w:rFonts w:ascii="Times New Roman" w:eastAsia="Calibri" w:hAnsi="Times New Roman"/>
                <w:bCs/>
                <w:color w:val="000000" w:themeColor="text1"/>
                <w:lang w:eastAsia="en-US"/>
              </w:rPr>
            </w:pPr>
            <w:r w:rsidRPr="00914727">
              <w:rPr>
                <w:rFonts w:ascii="Times New Roman" w:eastAsia="Calibri" w:hAnsi="Times New Roman"/>
                <w:color w:val="000000" w:themeColor="text1"/>
                <w:sz w:val="24"/>
              </w:rPr>
              <w:t>15.00</w:t>
            </w:r>
          </w:p>
        </w:tc>
        <w:tc>
          <w:tcPr>
            <w:tcW w:w="2582" w:type="dxa"/>
            <w:vMerge/>
            <w:tcBorders>
              <w:left w:val="single" w:sz="4" w:space="0" w:color="auto"/>
              <w:bottom w:val="single" w:sz="4" w:space="0" w:color="auto"/>
              <w:right w:val="single" w:sz="4" w:space="0" w:color="auto"/>
            </w:tcBorders>
            <w:shd w:val="clear" w:color="auto" w:fill="auto"/>
          </w:tcPr>
          <w:p w14:paraId="5DF3A165" w14:textId="77777777" w:rsidR="007E3B26" w:rsidRPr="00914727" w:rsidRDefault="007E3B26" w:rsidP="007E3B26">
            <w:pPr>
              <w:widowControl w:val="0"/>
              <w:rPr>
                <w:rFonts w:ascii="Times New Roman" w:hAnsi="Times New Roman"/>
                <w:color w:val="000000" w:themeColor="text1"/>
                <w:sz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66838CB6"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color w:val="000000" w:themeColor="text1"/>
                <w:sz w:val="24"/>
              </w:rPr>
              <w:t>«Орлята России»</w:t>
            </w:r>
          </w:p>
        </w:tc>
        <w:tc>
          <w:tcPr>
            <w:tcW w:w="977" w:type="dxa"/>
            <w:shd w:val="clear" w:color="auto" w:fill="auto"/>
          </w:tcPr>
          <w:p w14:paraId="5FBA06F8"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color w:val="000000" w:themeColor="text1"/>
                <w:sz w:val="24"/>
              </w:rPr>
              <w:t>1 - 4</w:t>
            </w:r>
          </w:p>
        </w:tc>
        <w:tc>
          <w:tcPr>
            <w:tcW w:w="1591" w:type="dxa"/>
            <w:shd w:val="clear" w:color="auto" w:fill="auto"/>
          </w:tcPr>
          <w:p w14:paraId="7EAA44A9"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color w:val="000000" w:themeColor="text1"/>
                <w:sz w:val="24"/>
              </w:rPr>
              <w:t>Объединение</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5190F2A"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color w:val="000000" w:themeColor="text1"/>
                <w:sz w:val="24"/>
              </w:rPr>
              <w:t>Кулакова А.В.</w:t>
            </w:r>
          </w:p>
        </w:tc>
      </w:tr>
      <w:tr w:rsidR="00914727" w:rsidRPr="00914727" w14:paraId="038D73D9" w14:textId="77777777" w:rsidTr="007E3B26">
        <w:tc>
          <w:tcPr>
            <w:tcW w:w="1640" w:type="dxa"/>
            <w:shd w:val="clear" w:color="auto" w:fill="auto"/>
          </w:tcPr>
          <w:p w14:paraId="5B063FF5"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Вторник</w:t>
            </w:r>
          </w:p>
          <w:p w14:paraId="19D08E12"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15.00</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70E709E0" w14:textId="77777777" w:rsidR="007E3B26" w:rsidRPr="00914727" w:rsidRDefault="007E3B26" w:rsidP="007E3B26">
            <w:pPr>
              <w:rPr>
                <w:rFonts w:ascii="Times New Roman" w:eastAsia="№Е" w:hAnsi="Times New Roman"/>
                <w:color w:val="000000" w:themeColor="text1"/>
                <w:sz w:val="24"/>
                <w:lang w:eastAsia="en-US"/>
              </w:rPr>
            </w:pPr>
            <w:r w:rsidRPr="00914727">
              <w:rPr>
                <w:rFonts w:ascii="Times New Roman" w:eastAsia="№Е" w:hAnsi="Times New Roman"/>
                <w:color w:val="000000" w:themeColor="text1"/>
                <w:sz w:val="24"/>
                <w:lang w:eastAsia="en-US"/>
              </w:rPr>
              <w:t>Познавательная деятельность</w:t>
            </w:r>
          </w:p>
          <w:p w14:paraId="6A72BF33" w14:textId="77777777" w:rsidR="007E3B26" w:rsidRPr="00914727" w:rsidRDefault="007E3B26" w:rsidP="007E3B26">
            <w:pPr>
              <w:widowControl w:val="0"/>
              <w:rPr>
                <w:rFonts w:ascii="Times New Roman" w:eastAsia="Courier New" w:hAnsi="Times New Roman"/>
                <w:b/>
                <w:color w:val="000000" w:themeColor="text1"/>
                <w:sz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F1DE5DD"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 xml:space="preserve"> «Читаем, считаем, наблюдаем»</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9081D0F"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1 -4</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574FB71E"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 xml:space="preserve">Факультатив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830DE9B" w14:textId="77777777" w:rsidR="007E3B26" w:rsidRPr="00914727" w:rsidRDefault="007E3B26" w:rsidP="007E3B26">
            <w:pPr>
              <w:rPr>
                <w:rFonts w:ascii="Times New Roman" w:eastAsia="Calibri" w:hAnsi="Times New Roman"/>
                <w:color w:val="000000" w:themeColor="text1"/>
                <w:sz w:val="24"/>
                <w:lang w:eastAsia="en-US"/>
              </w:rPr>
            </w:pPr>
            <w:r w:rsidRPr="00914727">
              <w:rPr>
                <w:rFonts w:ascii="Times New Roman" w:eastAsia="Calibri" w:hAnsi="Times New Roman"/>
                <w:color w:val="000000" w:themeColor="text1"/>
                <w:sz w:val="24"/>
                <w:lang w:eastAsia="en-US"/>
              </w:rPr>
              <w:t>Кулакова А.В.</w:t>
            </w:r>
          </w:p>
          <w:p w14:paraId="75D89894" w14:textId="77777777" w:rsidR="007E3B26" w:rsidRPr="00914727" w:rsidRDefault="007E3B26" w:rsidP="007E3B26">
            <w:pPr>
              <w:rPr>
                <w:rFonts w:ascii="Times New Roman" w:eastAsia="Calibri" w:hAnsi="Times New Roman"/>
                <w:color w:val="000000" w:themeColor="text1"/>
                <w:sz w:val="24"/>
                <w:lang w:eastAsia="en-US"/>
              </w:rPr>
            </w:pPr>
            <w:r w:rsidRPr="00914727">
              <w:rPr>
                <w:rFonts w:ascii="Times New Roman" w:eastAsia="Calibri" w:hAnsi="Times New Roman"/>
                <w:color w:val="000000" w:themeColor="text1"/>
                <w:sz w:val="24"/>
                <w:lang w:eastAsia="en-US"/>
              </w:rPr>
              <w:t>Сапарова Л.Н.</w:t>
            </w:r>
          </w:p>
          <w:p w14:paraId="11624F6B" w14:textId="77777777" w:rsidR="007E3B26" w:rsidRPr="00914727" w:rsidRDefault="007E3B26" w:rsidP="007E3B26">
            <w:pPr>
              <w:widowControl w:val="0"/>
              <w:rPr>
                <w:rFonts w:ascii="Times New Roman" w:eastAsia="Courier New" w:hAnsi="Times New Roman"/>
                <w:b/>
                <w:color w:val="000000" w:themeColor="text1"/>
                <w:sz w:val="24"/>
              </w:rPr>
            </w:pPr>
          </w:p>
        </w:tc>
      </w:tr>
      <w:tr w:rsidR="00914727" w:rsidRPr="00914727" w14:paraId="0B79FC73" w14:textId="77777777" w:rsidTr="007E3B26">
        <w:tc>
          <w:tcPr>
            <w:tcW w:w="1640" w:type="dxa"/>
            <w:shd w:val="clear" w:color="auto" w:fill="auto"/>
          </w:tcPr>
          <w:p w14:paraId="64A1F33E"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Среда</w:t>
            </w:r>
          </w:p>
          <w:p w14:paraId="33FD8032"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15.00</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1F2BBC82"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color w:val="000000" w:themeColor="text1"/>
                <w:sz w:val="24"/>
              </w:rPr>
              <w:t>Художественное творчество</w:t>
            </w:r>
          </w:p>
          <w:p w14:paraId="6BEB7F7F" w14:textId="77777777" w:rsidR="007E3B26" w:rsidRPr="00914727" w:rsidRDefault="007E3B26" w:rsidP="007E3B26">
            <w:pPr>
              <w:widowControl w:val="0"/>
              <w:rPr>
                <w:rFonts w:ascii="Times New Roman" w:eastAsia="Courier New" w:hAnsi="Times New Roman"/>
                <w:b/>
                <w:color w:val="000000" w:themeColor="text1"/>
                <w:sz w:val="24"/>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448714C9"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«Маска»</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D35415C"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1 -4</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F190DD5" w14:textId="77777777" w:rsidR="007E3B26" w:rsidRPr="00914727" w:rsidRDefault="007E3B26" w:rsidP="007E3B26">
            <w:pPr>
              <w:widowControl w:val="0"/>
              <w:rPr>
                <w:rFonts w:ascii="Times New Roman" w:eastAsia="Courier New" w:hAnsi="Times New Roman"/>
                <w:color w:val="000000" w:themeColor="text1"/>
                <w:sz w:val="24"/>
              </w:rPr>
            </w:pPr>
            <w:r w:rsidRPr="00914727">
              <w:rPr>
                <w:rFonts w:ascii="Times New Roman" w:eastAsia="Courier New" w:hAnsi="Times New Roman"/>
                <w:color w:val="000000" w:themeColor="text1"/>
                <w:sz w:val="24"/>
              </w:rPr>
              <w:t>Театральный</w:t>
            </w:r>
          </w:p>
          <w:p w14:paraId="0F34930D"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 xml:space="preserve">кружок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EFA180F"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Сапарова Л.Н.</w:t>
            </w:r>
          </w:p>
        </w:tc>
      </w:tr>
      <w:tr w:rsidR="00914727" w:rsidRPr="00914727" w14:paraId="7BC7EDB8" w14:textId="77777777" w:rsidTr="007E3B26">
        <w:tc>
          <w:tcPr>
            <w:tcW w:w="1640" w:type="dxa"/>
            <w:shd w:val="clear" w:color="auto" w:fill="auto"/>
          </w:tcPr>
          <w:p w14:paraId="61D68B23"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Четверг</w:t>
            </w:r>
          </w:p>
          <w:p w14:paraId="7EA4A2DD"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15.00</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0D0900BC"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hAnsi="Times New Roman"/>
                <w:color w:val="000000" w:themeColor="text1"/>
                <w:sz w:val="24"/>
              </w:rPr>
              <w:t>Спортивно – оздоровительная</w:t>
            </w:r>
          </w:p>
        </w:tc>
        <w:tc>
          <w:tcPr>
            <w:tcW w:w="1717" w:type="dxa"/>
            <w:tcBorders>
              <w:top w:val="single" w:sz="4" w:space="0" w:color="auto"/>
              <w:left w:val="single" w:sz="4" w:space="0" w:color="auto"/>
              <w:right w:val="single" w:sz="4" w:space="0" w:color="auto"/>
            </w:tcBorders>
            <w:shd w:val="clear" w:color="auto" w:fill="auto"/>
          </w:tcPr>
          <w:p w14:paraId="2D6DD6EF" w14:textId="77777777" w:rsidR="007E3B26" w:rsidRPr="00914727" w:rsidRDefault="007E3B26" w:rsidP="007E3B26">
            <w:pPr>
              <w:rPr>
                <w:rFonts w:ascii="Times New Roman" w:eastAsia="Calibri" w:hAnsi="Times New Roman"/>
                <w:color w:val="000000" w:themeColor="text1"/>
                <w:sz w:val="24"/>
                <w:lang w:eastAsia="en-US"/>
              </w:rPr>
            </w:pPr>
            <w:r w:rsidRPr="00914727">
              <w:rPr>
                <w:rFonts w:ascii="Times New Roman" w:eastAsia="Calibri" w:hAnsi="Times New Roman"/>
                <w:color w:val="000000" w:themeColor="text1"/>
                <w:sz w:val="24"/>
                <w:lang w:eastAsia="en-US"/>
              </w:rPr>
              <w:t>«Подвижные игры»</w:t>
            </w:r>
          </w:p>
          <w:p w14:paraId="69DB4FDC" w14:textId="77777777" w:rsidR="007E3B26" w:rsidRPr="00914727" w:rsidRDefault="007E3B26" w:rsidP="007E3B26">
            <w:pPr>
              <w:widowControl w:val="0"/>
              <w:rPr>
                <w:rFonts w:ascii="Times New Roman" w:eastAsia="Courier New" w:hAnsi="Times New Roman"/>
                <w:b/>
                <w:color w:val="000000" w:themeColor="text1"/>
                <w:sz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D939E3D" w14:textId="77777777" w:rsidR="007E3B26" w:rsidRPr="00914727" w:rsidRDefault="007E3B26" w:rsidP="007E3B26">
            <w:pPr>
              <w:rPr>
                <w:rFonts w:ascii="Times New Roman" w:eastAsia="Calibri" w:hAnsi="Times New Roman"/>
                <w:color w:val="000000" w:themeColor="text1"/>
                <w:sz w:val="24"/>
                <w:lang w:eastAsia="en-US"/>
              </w:rPr>
            </w:pPr>
            <w:r w:rsidRPr="00914727">
              <w:rPr>
                <w:rFonts w:ascii="Times New Roman" w:eastAsia="Calibri" w:hAnsi="Times New Roman"/>
                <w:color w:val="000000" w:themeColor="text1"/>
                <w:sz w:val="24"/>
                <w:lang w:eastAsia="en-US"/>
              </w:rPr>
              <w:t>1 -4</w:t>
            </w:r>
          </w:p>
          <w:p w14:paraId="432A528B" w14:textId="77777777" w:rsidR="007E3B26" w:rsidRPr="00914727" w:rsidRDefault="007E3B26" w:rsidP="007E3B26">
            <w:pPr>
              <w:widowControl w:val="0"/>
              <w:rPr>
                <w:rFonts w:ascii="Times New Roman" w:eastAsia="Courier New" w:hAnsi="Times New Roman"/>
                <w:b/>
                <w:color w:val="000000" w:themeColor="text1"/>
                <w:sz w:val="24"/>
              </w:rPr>
            </w:pP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49AD63CE" w14:textId="77777777" w:rsidR="007E3B26" w:rsidRPr="00914727" w:rsidRDefault="007E3B26" w:rsidP="007E3B26">
            <w:pPr>
              <w:rPr>
                <w:rFonts w:ascii="Times New Roman" w:eastAsia="Calibri" w:hAnsi="Times New Roman"/>
                <w:b/>
                <w:color w:val="000000" w:themeColor="text1"/>
                <w:lang w:eastAsia="en-US"/>
              </w:rPr>
            </w:pPr>
            <w:r w:rsidRPr="00914727">
              <w:rPr>
                <w:rFonts w:ascii="Times New Roman" w:eastAsia="Calibri" w:hAnsi="Times New Roman"/>
                <w:color w:val="000000" w:themeColor="text1"/>
                <w:sz w:val="24"/>
                <w:lang w:eastAsia="en-US"/>
              </w:rPr>
              <w:t>Спортивный клуб</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1BDAB05A" w14:textId="77777777" w:rsidR="007E3B26" w:rsidRPr="00914727" w:rsidRDefault="007E3B26" w:rsidP="007E3B26">
            <w:pPr>
              <w:rPr>
                <w:rFonts w:ascii="Times New Roman" w:eastAsia="Calibri" w:hAnsi="Times New Roman"/>
                <w:color w:val="000000" w:themeColor="text1"/>
                <w:sz w:val="24"/>
                <w:lang w:eastAsia="en-US"/>
              </w:rPr>
            </w:pPr>
            <w:r w:rsidRPr="00914727">
              <w:rPr>
                <w:rFonts w:ascii="Times New Roman" w:eastAsia="Calibri" w:hAnsi="Times New Roman"/>
                <w:color w:val="000000" w:themeColor="text1"/>
                <w:sz w:val="24"/>
                <w:lang w:eastAsia="en-US"/>
              </w:rPr>
              <w:t>Боталов Н.Л.</w:t>
            </w:r>
          </w:p>
          <w:p w14:paraId="2FAC305B" w14:textId="77777777" w:rsidR="007E3B26" w:rsidRPr="00914727" w:rsidRDefault="007E3B26" w:rsidP="007E3B26">
            <w:pPr>
              <w:widowControl w:val="0"/>
              <w:rPr>
                <w:rFonts w:ascii="Times New Roman" w:eastAsia="Courier New" w:hAnsi="Times New Roman"/>
                <w:b/>
                <w:color w:val="000000" w:themeColor="text1"/>
                <w:sz w:val="24"/>
              </w:rPr>
            </w:pPr>
          </w:p>
        </w:tc>
      </w:tr>
      <w:tr w:rsidR="00914727" w:rsidRPr="00914727" w14:paraId="3786BD43" w14:textId="77777777" w:rsidTr="007E3B26">
        <w:tc>
          <w:tcPr>
            <w:tcW w:w="1640" w:type="dxa"/>
            <w:shd w:val="clear" w:color="auto" w:fill="auto"/>
          </w:tcPr>
          <w:p w14:paraId="3FF7A3CE"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Пятница</w:t>
            </w:r>
          </w:p>
          <w:p w14:paraId="1A53E856"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15.00</w:t>
            </w:r>
          </w:p>
        </w:tc>
        <w:tc>
          <w:tcPr>
            <w:tcW w:w="2582" w:type="dxa"/>
            <w:vMerge w:val="restart"/>
            <w:tcBorders>
              <w:top w:val="single" w:sz="4" w:space="0" w:color="auto"/>
              <w:left w:val="single" w:sz="4" w:space="0" w:color="auto"/>
              <w:right w:val="single" w:sz="4" w:space="0" w:color="auto"/>
            </w:tcBorders>
            <w:shd w:val="clear" w:color="auto" w:fill="auto"/>
          </w:tcPr>
          <w:p w14:paraId="2004DE32" w14:textId="77777777" w:rsidR="007E3B26" w:rsidRPr="00914727" w:rsidRDefault="007E3B26" w:rsidP="007E3B26">
            <w:pPr>
              <w:rPr>
                <w:rFonts w:ascii="Times New Roman" w:eastAsia="№Е" w:hAnsi="Times New Roman"/>
                <w:color w:val="000000" w:themeColor="text1"/>
                <w:sz w:val="24"/>
                <w:lang w:eastAsia="en-US"/>
              </w:rPr>
            </w:pPr>
          </w:p>
          <w:p w14:paraId="75CCEB6B" w14:textId="77777777" w:rsidR="007E3B26" w:rsidRPr="00914727" w:rsidRDefault="007E3B26" w:rsidP="007E3B26">
            <w:pPr>
              <w:rPr>
                <w:rFonts w:ascii="Times New Roman" w:eastAsia="№Е" w:hAnsi="Times New Roman"/>
                <w:color w:val="000000" w:themeColor="text1"/>
                <w:sz w:val="24"/>
                <w:lang w:eastAsia="en-US"/>
              </w:rPr>
            </w:pPr>
            <w:r w:rsidRPr="00914727">
              <w:rPr>
                <w:rFonts w:ascii="Times New Roman" w:eastAsia="№Е" w:hAnsi="Times New Roman"/>
                <w:color w:val="000000" w:themeColor="text1"/>
                <w:sz w:val="24"/>
                <w:lang w:eastAsia="en-US"/>
              </w:rPr>
              <w:t>Познавательная деятельность</w:t>
            </w:r>
          </w:p>
          <w:p w14:paraId="51705E1B" w14:textId="77777777" w:rsidR="007E3B26" w:rsidRPr="00914727" w:rsidRDefault="007E3B26" w:rsidP="007E3B26">
            <w:pPr>
              <w:rPr>
                <w:rFonts w:ascii="Times New Roman" w:eastAsia="№Е" w:hAnsi="Times New Roman"/>
                <w:color w:val="000000" w:themeColor="text1"/>
                <w:sz w:val="24"/>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tcPr>
          <w:p w14:paraId="5ED723EC" w14:textId="77777777" w:rsidR="007E3B26" w:rsidRPr="00914727" w:rsidRDefault="007E3B26" w:rsidP="007E3B26">
            <w:pPr>
              <w:rPr>
                <w:rFonts w:ascii="Times New Roman" w:eastAsia="Calibri" w:hAnsi="Times New Roman"/>
                <w:color w:val="000000" w:themeColor="text1"/>
                <w:sz w:val="24"/>
              </w:rPr>
            </w:pPr>
            <w:r w:rsidRPr="00914727">
              <w:rPr>
                <w:rFonts w:ascii="Times New Roman" w:eastAsia="Calibri" w:hAnsi="Times New Roman"/>
                <w:color w:val="000000" w:themeColor="text1"/>
                <w:sz w:val="24"/>
              </w:rPr>
              <w:t>«Наш край Родной»</w:t>
            </w:r>
          </w:p>
          <w:p w14:paraId="7E8A0712" w14:textId="77777777" w:rsidR="007E3B26" w:rsidRPr="00914727" w:rsidRDefault="007E3B26" w:rsidP="007E3B26">
            <w:pPr>
              <w:widowControl w:val="0"/>
              <w:rPr>
                <w:rFonts w:ascii="Times New Roman" w:eastAsia="Courier New" w:hAnsi="Times New Roman"/>
                <w:b/>
                <w:color w:val="000000" w:themeColor="text1"/>
                <w:sz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03E44CA"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1 -4</w:t>
            </w:r>
          </w:p>
        </w:tc>
        <w:tc>
          <w:tcPr>
            <w:tcW w:w="1591" w:type="dxa"/>
            <w:tcBorders>
              <w:top w:val="single" w:sz="4" w:space="0" w:color="auto"/>
              <w:left w:val="single" w:sz="4" w:space="0" w:color="auto"/>
              <w:bottom w:val="single" w:sz="4" w:space="0" w:color="auto"/>
              <w:right w:val="single" w:sz="4" w:space="0" w:color="auto"/>
            </w:tcBorders>
            <w:shd w:val="clear" w:color="auto" w:fill="auto"/>
          </w:tcPr>
          <w:p w14:paraId="3FE1A79D" w14:textId="77777777" w:rsidR="007E3B26" w:rsidRPr="00914727" w:rsidRDefault="007E3B26" w:rsidP="007E3B26">
            <w:pPr>
              <w:widowControl w:val="0"/>
              <w:jc w:val="both"/>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Кружок</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4EE80EA5"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Сапарова Л.Н.</w:t>
            </w:r>
          </w:p>
        </w:tc>
      </w:tr>
      <w:tr w:rsidR="00914727" w:rsidRPr="00914727" w14:paraId="75DDAEA3" w14:textId="77777777" w:rsidTr="007E3B26">
        <w:tc>
          <w:tcPr>
            <w:tcW w:w="1640" w:type="dxa"/>
            <w:shd w:val="clear" w:color="auto" w:fill="auto"/>
          </w:tcPr>
          <w:p w14:paraId="47178DB4"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Суббота</w:t>
            </w:r>
          </w:p>
          <w:p w14:paraId="6DA40E7A" w14:textId="77777777" w:rsidR="007E3B26" w:rsidRPr="00914727" w:rsidRDefault="007E3B26" w:rsidP="007E3B26">
            <w:pPr>
              <w:widowControl w:val="0"/>
              <w:rPr>
                <w:rFonts w:ascii="Times New Roman" w:eastAsia="Courier New" w:hAnsi="Times New Roman"/>
                <w:bCs/>
                <w:color w:val="000000" w:themeColor="text1"/>
                <w:sz w:val="24"/>
              </w:rPr>
            </w:pPr>
            <w:r w:rsidRPr="00914727">
              <w:rPr>
                <w:rFonts w:ascii="Times New Roman" w:eastAsia="Courier New" w:hAnsi="Times New Roman"/>
                <w:bCs/>
                <w:color w:val="000000" w:themeColor="text1"/>
                <w:sz w:val="24"/>
              </w:rPr>
              <w:t>10.00</w:t>
            </w:r>
          </w:p>
        </w:tc>
        <w:tc>
          <w:tcPr>
            <w:tcW w:w="2582" w:type="dxa"/>
            <w:vMerge/>
            <w:tcBorders>
              <w:left w:val="single" w:sz="4" w:space="0" w:color="auto"/>
              <w:bottom w:val="single" w:sz="4" w:space="0" w:color="auto"/>
              <w:right w:val="single" w:sz="4" w:space="0" w:color="auto"/>
            </w:tcBorders>
            <w:shd w:val="clear" w:color="auto" w:fill="auto"/>
          </w:tcPr>
          <w:p w14:paraId="49CC413A" w14:textId="77777777" w:rsidR="007E3B26" w:rsidRPr="00914727" w:rsidRDefault="007E3B26" w:rsidP="007E3B26">
            <w:pPr>
              <w:widowControl w:val="0"/>
              <w:rPr>
                <w:rFonts w:ascii="Times New Roman" w:eastAsia="Courier New" w:hAnsi="Times New Roman"/>
                <w:b/>
                <w:color w:val="000000" w:themeColor="text1"/>
                <w:sz w:val="24"/>
              </w:rPr>
            </w:pPr>
          </w:p>
        </w:tc>
        <w:tc>
          <w:tcPr>
            <w:tcW w:w="1717" w:type="dxa"/>
            <w:tcBorders>
              <w:top w:val="single" w:sz="4" w:space="0" w:color="auto"/>
              <w:left w:val="single" w:sz="4" w:space="0" w:color="auto"/>
              <w:right w:val="single" w:sz="4" w:space="0" w:color="auto"/>
            </w:tcBorders>
            <w:shd w:val="clear" w:color="auto" w:fill="auto"/>
          </w:tcPr>
          <w:p w14:paraId="3BEF1EEB"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ЮИД</w:t>
            </w:r>
          </w:p>
        </w:tc>
        <w:tc>
          <w:tcPr>
            <w:tcW w:w="977" w:type="dxa"/>
            <w:tcBorders>
              <w:top w:val="single" w:sz="4" w:space="0" w:color="auto"/>
              <w:left w:val="single" w:sz="4" w:space="0" w:color="auto"/>
              <w:right w:val="single" w:sz="4" w:space="0" w:color="auto"/>
            </w:tcBorders>
            <w:shd w:val="clear" w:color="auto" w:fill="auto"/>
          </w:tcPr>
          <w:p w14:paraId="5F81F6D5"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1 -4</w:t>
            </w:r>
          </w:p>
        </w:tc>
        <w:tc>
          <w:tcPr>
            <w:tcW w:w="1591" w:type="dxa"/>
            <w:tcBorders>
              <w:top w:val="single" w:sz="4" w:space="0" w:color="auto"/>
              <w:left w:val="single" w:sz="4" w:space="0" w:color="auto"/>
              <w:right w:val="single" w:sz="4" w:space="0" w:color="auto"/>
            </w:tcBorders>
            <w:shd w:val="clear" w:color="auto" w:fill="auto"/>
          </w:tcPr>
          <w:p w14:paraId="17E744F0"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Клуб</w:t>
            </w:r>
          </w:p>
        </w:tc>
        <w:tc>
          <w:tcPr>
            <w:tcW w:w="1637" w:type="dxa"/>
            <w:tcBorders>
              <w:top w:val="single" w:sz="4" w:space="0" w:color="auto"/>
              <w:left w:val="single" w:sz="4" w:space="0" w:color="auto"/>
              <w:right w:val="single" w:sz="4" w:space="0" w:color="auto"/>
            </w:tcBorders>
            <w:shd w:val="clear" w:color="auto" w:fill="auto"/>
          </w:tcPr>
          <w:p w14:paraId="1E4C72D2" w14:textId="77777777" w:rsidR="007E3B26" w:rsidRPr="00914727" w:rsidRDefault="007E3B26" w:rsidP="007E3B26">
            <w:pPr>
              <w:widowControl w:val="0"/>
              <w:rPr>
                <w:rFonts w:ascii="Times New Roman" w:eastAsia="Courier New" w:hAnsi="Times New Roman"/>
                <w:b/>
                <w:color w:val="000000" w:themeColor="text1"/>
                <w:sz w:val="24"/>
              </w:rPr>
            </w:pPr>
            <w:r w:rsidRPr="00914727">
              <w:rPr>
                <w:rFonts w:ascii="Times New Roman" w:eastAsia="Courier New" w:hAnsi="Times New Roman"/>
                <w:color w:val="000000" w:themeColor="text1"/>
                <w:sz w:val="24"/>
              </w:rPr>
              <w:t>Кулакова А.В.</w:t>
            </w:r>
          </w:p>
        </w:tc>
      </w:tr>
    </w:tbl>
    <w:p w14:paraId="5481A6F0" w14:textId="77777777" w:rsidR="007E3B26" w:rsidRPr="00914727" w:rsidRDefault="007E3B26" w:rsidP="007E3B26">
      <w:pPr>
        <w:jc w:val="both"/>
        <w:rPr>
          <w:rFonts w:ascii="Times New Roman" w:hAnsi="Times New Roman"/>
          <w:color w:val="000000" w:themeColor="text1"/>
          <w:sz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914727" w:rsidRPr="00914727" w14:paraId="280C0B7D" w14:textId="77777777" w:rsidTr="007840C8">
        <w:trPr>
          <w:tblCellSpacing w:w="15" w:type="dxa"/>
        </w:trPr>
        <w:tc>
          <w:tcPr>
            <w:tcW w:w="0" w:type="auto"/>
            <w:shd w:val="clear" w:color="auto" w:fill="FFFFFF"/>
            <w:vAlign w:val="center"/>
            <w:hideMark/>
          </w:tcPr>
          <w:p w14:paraId="0CEE2B9E" w14:textId="77777777" w:rsidR="007E3B26" w:rsidRPr="00914727" w:rsidRDefault="007E3B26" w:rsidP="007840C8">
            <w:pPr>
              <w:rPr>
                <w:rFonts w:ascii="Arial" w:hAnsi="Arial" w:cs="Arial"/>
                <w:color w:val="000000" w:themeColor="text1"/>
              </w:rPr>
            </w:pPr>
          </w:p>
        </w:tc>
      </w:tr>
    </w:tbl>
    <w:p w14:paraId="0B3E2991" w14:textId="77777777" w:rsidR="007E3B26" w:rsidRPr="00914727" w:rsidRDefault="007E3B26" w:rsidP="006027C0">
      <w:pPr>
        <w:jc w:val="center"/>
        <w:rPr>
          <w:rFonts w:ascii="Times New Roman" w:hAnsi="Times New Roman"/>
          <w:b/>
          <w:color w:val="000000" w:themeColor="text1"/>
          <w:sz w:val="24"/>
        </w:rPr>
      </w:pPr>
      <w:proofErr w:type="gramStart"/>
      <w:r w:rsidRPr="00914727">
        <w:rPr>
          <w:rFonts w:ascii="Times New Roman" w:hAnsi="Times New Roman"/>
          <w:b/>
          <w:color w:val="000000" w:themeColor="text1"/>
          <w:sz w:val="24"/>
        </w:rPr>
        <w:t>УЧАСТИЕ  В</w:t>
      </w:r>
      <w:proofErr w:type="gramEnd"/>
      <w:r w:rsidRPr="00914727">
        <w:rPr>
          <w:rFonts w:ascii="Times New Roman" w:hAnsi="Times New Roman"/>
          <w:b/>
          <w:color w:val="000000" w:themeColor="text1"/>
          <w:sz w:val="24"/>
        </w:rPr>
        <w:t xml:space="preserve">  КОНКУРСАХ  И ОЛИМПИАДАХ</w:t>
      </w:r>
    </w:p>
    <w:p w14:paraId="6ACD45D0" w14:textId="77777777" w:rsidR="007E3B26" w:rsidRPr="00914727" w:rsidRDefault="007E3B26" w:rsidP="007E3B26">
      <w:pPr>
        <w:jc w:val="both"/>
        <w:rPr>
          <w:rFonts w:ascii="Times New Roman" w:hAnsi="Times New Roman"/>
          <w:color w:val="000000" w:themeColor="text1"/>
          <w:sz w:val="24"/>
        </w:rPr>
      </w:pPr>
      <w:r w:rsidRPr="00914727">
        <w:rPr>
          <w:rFonts w:ascii="Times New Roman" w:hAnsi="Times New Roman"/>
          <w:color w:val="000000" w:themeColor="text1"/>
          <w:sz w:val="24"/>
        </w:rPr>
        <w:t xml:space="preserve">   В 2022 – 2023 учебном году учащиеся начальных </w:t>
      </w:r>
      <w:proofErr w:type="gramStart"/>
      <w:r w:rsidRPr="00914727">
        <w:rPr>
          <w:rFonts w:ascii="Times New Roman" w:hAnsi="Times New Roman"/>
          <w:color w:val="000000" w:themeColor="text1"/>
          <w:sz w:val="24"/>
        </w:rPr>
        <w:t>классов  нашей</w:t>
      </w:r>
      <w:proofErr w:type="gramEnd"/>
      <w:r w:rsidRPr="00914727">
        <w:rPr>
          <w:rFonts w:ascii="Times New Roman" w:hAnsi="Times New Roman"/>
          <w:color w:val="000000" w:themeColor="text1"/>
          <w:sz w:val="24"/>
        </w:rPr>
        <w:t xml:space="preserve"> школы участвовали в различных олимпиадах и конкурсах школьного, муниципального, регионального и всероссийского уровня. На платформе </w:t>
      </w:r>
      <w:proofErr w:type="spellStart"/>
      <w:r w:rsidRPr="00914727">
        <w:rPr>
          <w:rFonts w:ascii="Times New Roman" w:hAnsi="Times New Roman"/>
          <w:color w:val="000000" w:themeColor="text1"/>
          <w:sz w:val="24"/>
        </w:rPr>
        <w:t>Учи.ру</w:t>
      </w:r>
      <w:proofErr w:type="spellEnd"/>
      <w:r w:rsidRPr="00914727">
        <w:rPr>
          <w:rFonts w:ascii="Times New Roman" w:hAnsi="Times New Roman"/>
          <w:color w:val="000000" w:themeColor="text1"/>
          <w:sz w:val="24"/>
        </w:rPr>
        <w:t xml:space="preserve"> и </w:t>
      </w:r>
      <w:proofErr w:type="spellStart"/>
      <w:r w:rsidRPr="00914727">
        <w:rPr>
          <w:rFonts w:ascii="Times New Roman" w:hAnsi="Times New Roman"/>
          <w:color w:val="000000" w:themeColor="text1"/>
          <w:sz w:val="24"/>
        </w:rPr>
        <w:t>ЯндексУчебник</w:t>
      </w:r>
      <w:proofErr w:type="spellEnd"/>
      <w:r w:rsidRPr="00914727">
        <w:rPr>
          <w:rFonts w:ascii="Times New Roman" w:hAnsi="Times New Roman"/>
          <w:color w:val="000000" w:themeColor="text1"/>
          <w:sz w:val="24"/>
        </w:rPr>
        <w:t>.</w:t>
      </w:r>
    </w:p>
    <w:p w14:paraId="5FFC3EDA" w14:textId="77777777" w:rsidR="007E3B26" w:rsidRPr="00914727" w:rsidRDefault="007E3B26" w:rsidP="007E3B26">
      <w:pPr>
        <w:jc w:val="center"/>
        <w:rPr>
          <w:rFonts w:ascii="Times New Roman" w:hAnsi="Times New Roman"/>
          <w:b/>
          <w:color w:val="000000" w:themeColor="text1"/>
          <w:sz w:val="24"/>
          <w:szCs w:val="20"/>
        </w:rPr>
      </w:pPr>
      <w:r w:rsidRPr="00914727">
        <w:rPr>
          <w:rFonts w:ascii="Times New Roman" w:hAnsi="Times New Roman"/>
          <w:b/>
          <w:color w:val="000000" w:themeColor="text1"/>
          <w:sz w:val="24"/>
          <w:szCs w:val="20"/>
        </w:rPr>
        <w:t>Работа с одарёнными детьми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5134"/>
        <w:gridCol w:w="2068"/>
        <w:gridCol w:w="1768"/>
        <w:gridCol w:w="943"/>
      </w:tblGrid>
      <w:tr w:rsidR="00914727" w:rsidRPr="00914727" w14:paraId="39632DEA" w14:textId="77777777" w:rsidTr="000622B4">
        <w:tc>
          <w:tcPr>
            <w:tcW w:w="288" w:type="pct"/>
          </w:tcPr>
          <w:p w14:paraId="6B041D51"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lastRenderedPageBreak/>
              <w:t>№п/п</w:t>
            </w:r>
          </w:p>
        </w:tc>
        <w:tc>
          <w:tcPr>
            <w:tcW w:w="2440" w:type="pct"/>
          </w:tcPr>
          <w:p w14:paraId="17E58A63"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t>Название мероприятия</w:t>
            </w:r>
          </w:p>
        </w:tc>
        <w:tc>
          <w:tcPr>
            <w:tcW w:w="1005" w:type="pct"/>
          </w:tcPr>
          <w:p w14:paraId="5BFAC969"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t>Уровень</w:t>
            </w:r>
          </w:p>
        </w:tc>
        <w:tc>
          <w:tcPr>
            <w:tcW w:w="789" w:type="pct"/>
          </w:tcPr>
          <w:p w14:paraId="3F0DABFE"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t xml:space="preserve">ФИ ученика </w:t>
            </w:r>
          </w:p>
        </w:tc>
        <w:tc>
          <w:tcPr>
            <w:tcW w:w="478" w:type="pct"/>
          </w:tcPr>
          <w:p w14:paraId="0A8C09DE"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t xml:space="preserve">Класс </w:t>
            </w:r>
          </w:p>
        </w:tc>
      </w:tr>
      <w:tr w:rsidR="00914727" w:rsidRPr="00914727" w14:paraId="71EA3331" w14:textId="77777777" w:rsidTr="000622B4">
        <w:tc>
          <w:tcPr>
            <w:tcW w:w="5000" w:type="pct"/>
            <w:gridSpan w:val="5"/>
          </w:tcPr>
          <w:p w14:paraId="2CE5408D" w14:textId="77777777" w:rsidR="007E3B26" w:rsidRPr="00914727" w:rsidRDefault="007E3B26" w:rsidP="007840C8">
            <w:pPr>
              <w:jc w:val="center"/>
              <w:rPr>
                <w:rFonts w:ascii="Times New Roman" w:hAnsi="Times New Roman"/>
                <w:b/>
                <w:color w:val="000000" w:themeColor="text1"/>
                <w:sz w:val="24"/>
              </w:rPr>
            </w:pPr>
            <w:r w:rsidRPr="00914727">
              <w:rPr>
                <w:rFonts w:ascii="Times New Roman" w:hAnsi="Times New Roman"/>
                <w:b/>
                <w:color w:val="000000" w:themeColor="text1"/>
                <w:sz w:val="24"/>
              </w:rPr>
              <w:t>За год</w:t>
            </w:r>
          </w:p>
        </w:tc>
      </w:tr>
      <w:tr w:rsidR="00914727" w:rsidRPr="00914727" w14:paraId="115F0B72" w14:textId="77777777" w:rsidTr="000622B4">
        <w:tc>
          <w:tcPr>
            <w:tcW w:w="288" w:type="pct"/>
          </w:tcPr>
          <w:p w14:paraId="40BAD410"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t>1</w:t>
            </w:r>
          </w:p>
        </w:tc>
        <w:tc>
          <w:tcPr>
            <w:tcW w:w="2440" w:type="pct"/>
          </w:tcPr>
          <w:p w14:paraId="5A664DFE" w14:textId="77777777" w:rsidR="007E3B26" w:rsidRPr="00914727" w:rsidRDefault="007E3B26" w:rsidP="007840C8">
            <w:pPr>
              <w:shd w:val="clear" w:color="auto" w:fill="FAFAFA"/>
              <w:textAlignment w:val="baseline"/>
              <w:rPr>
                <w:rFonts w:ascii="Times New Roman" w:hAnsi="Times New Roman"/>
                <w:color w:val="000000" w:themeColor="text1"/>
                <w:sz w:val="24"/>
              </w:rPr>
            </w:pPr>
            <w:r w:rsidRPr="00914727">
              <w:rPr>
                <w:rFonts w:ascii="Times New Roman" w:hAnsi="Times New Roman"/>
                <w:color w:val="000000" w:themeColor="text1"/>
                <w:sz w:val="24"/>
              </w:rPr>
              <w:t>Региональная олимпиада младших школьников</w:t>
            </w:r>
          </w:p>
        </w:tc>
        <w:tc>
          <w:tcPr>
            <w:tcW w:w="1005" w:type="pct"/>
          </w:tcPr>
          <w:p w14:paraId="21CADD7F" w14:textId="77777777" w:rsidR="007E3B26" w:rsidRPr="00914727" w:rsidRDefault="007E3B26" w:rsidP="007840C8">
            <w:pPr>
              <w:rPr>
                <w:rFonts w:ascii="Times New Roman" w:hAnsi="Times New Roman"/>
                <w:color w:val="000000" w:themeColor="text1"/>
                <w:sz w:val="24"/>
              </w:rPr>
            </w:pPr>
            <w:r w:rsidRPr="00914727">
              <w:rPr>
                <w:rFonts w:ascii="Times New Roman" w:hAnsi="Times New Roman"/>
                <w:color w:val="000000" w:themeColor="text1"/>
                <w:sz w:val="24"/>
              </w:rPr>
              <w:t xml:space="preserve">Муниципальный </w:t>
            </w:r>
          </w:p>
        </w:tc>
        <w:tc>
          <w:tcPr>
            <w:tcW w:w="789" w:type="pct"/>
          </w:tcPr>
          <w:p w14:paraId="7EA00AE7" w14:textId="77777777" w:rsidR="007E3B26" w:rsidRPr="00914727" w:rsidRDefault="007E3B26" w:rsidP="007840C8">
            <w:pPr>
              <w:tabs>
                <w:tab w:val="left" w:pos="210"/>
              </w:tabs>
              <w:rPr>
                <w:rFonts w:ascii="Times New Roman" w:hAnsi="Times New Roman"/>
                <w:b/>
                <w:bCs/>
                <w:color w:val="000000" w:themeColor="text1"/>
                <w:sz w:val="24"/>
              </w:rPr>
            </w:pPr>
            <w:r w:rsidRPr="00914727">
              <w:rPr>
                <w:rFonts w:ascii="Times New Roman" w:hAnsi="Times New Roman"/>
                <w:b/>
                <w:bCs/>
                <w:color w:val="000000" w:themeColor="text1"/>
                <w:sz w:val="24"/>
              </w:rPr>
              <w:t xml:space="preserve">Полушина Ангелина </w:t>
            </w:r>
          </w:p>
          <w:p w14:paraId="5CCF41D8" w14:textId="77777777" w:rsidR="007E3B26" w:rsidRPr="00914727" w:rsidRDefault="007E3B26" w:rsidP="007840C8">
            <w:pPr>
              <w:tabs>
                <w:tab w:val="left" w:pos="210"/>
              </w:tabs>
              <w:rPr>
                <w:rFonts w:ascii="Times New Roman" w:hAnsi="Times New Roman"/>
                <w:color w:val="000000" w:themeColor="text1"/>
                <w:sz w:val="24"/>
              </w:rPr>
            </w:pPr>
            <w:r w:rsidRPr="00914727">
              <w:rPr>
                <w:rFonts w:ascii="Times New Roman" w:hAnsi="Times New Roman"/>
                <w:b/>
                <w:bCs/>
                <w:color w:val="000000" w:themeColor="text1"/>
                <w:sz w:val="24"/>
              </w:rPr>
              <w:t>Призёр</w:t>
            </w:r>
            <w:r w:rsidRPr="00914727">
              <w:rPr>
                <w:rFonts w:ascii="Times New Roman" w:hAnsi="Times New Roman"/>
                <w:color w:val="000000" w:themeColor="text1"/>
                <w:sz w:val="24"/>
              </w:rPr>
              <w:t xml:space="preserve"> по литературному чтению и физической культуре</w:t>
            </w:r>
          </w:p>
        </w:tc>
        <w:tc>
          <w:tcPr>
            <w:tcW w:w="478" w:type="pct"/>
          </w:tcPr>
          <w:p w14:paraId="161DD41D" w14:textId="77777777" w:rsidR="007E3B26" w:rsidRPr="00914727" w:rsidRDefault="007E3B26" w:rsidP="007840C8">
            <w:pPr>
              <w:jc w:val="center"/>
              <w:rPr>
                <w:rFonts w:ascii="Times New Roman" w:hAnsi="Times New Roman"/>
                <w:color w:val="000000" w:themeColor="text1"/>
                <w:sz w:val="24"/>
              </w:rPr>
            </w:pPr>
            <w:r w:rsidRPr="00914727">
              <w:rPr>
                <w:rFonts w:ascii="Times New Roman" w:hAnsi="Times New Roman"/>
                <w:color w:val="000000" w:themeColor="text1"/>
                <w:sz w:val="24"/>
              </w:rPr>
              <w:t>4</w:t>
            </w:r>
          </w:p>
        </w:tc>
      </w:tr>
    </w:tbl>
    <w:p w14:paraId="0646BCA8" w14:textId="77777777" w:rsidR="007E3B26" w:rsidRPr="00914727" w:rsidRDefault="007E3B26" w:rsidP="007E3B26">
      <w:pPr>
        <w:pStyle w:val="af4"/>
        <w:jc w:val="both"/>
        <w:rPr>
          <w:b/>
          <w:color w:val="000000" w:themeColor="text1"/>
          <w:sz w:val="24"/>
          <w:szCs w:val="24"/>
        </w:rPr>
      </w:pPr>
    </w:p>
    <w:p w14:paraId="62C01AE6" w14:textId="77777777" w:rsidR="007E3B26" w:rsidRPr="00914727" w:rsidRDefault="007E3B26" w:rsidP="000622B4">
      <w:pPr>
        <w:pStyle w:val="af4"/>
        <w:jc w:val="center"/>
        <w:rPr>
          <w:b/>
          <w:color w:val="000000" w:themeColor="text1"/>
          <w:sz w:val="24"/>
          <w:szCs w:val="24"/>
        </w:rPr>
      </w:pPr>
      <w:r w:rsidRPr="00914727">
        <w:rPr>
          <w:b/>
          <w:color w:val="000000" w:themeColor="text1"/>
          <w:sz w:val="24"/>
          <w:szCs w:val="24"/>
        </w:rPr>
        <w:t>Достижения воспитанников ДОУ</w:t>
      </w:r>
    </w:p>
    <w:p w14:paraId="7ED4C749" w14:textId="77777777" w:rsidR="007E3B26" w:rsidRPr="00914727" w:rsidRDefault="007E3B26" w:rsidP="007E3B26">
      <w:pPr>
        <w:pStyle w:val="af4"/>
        <w:jc w:val="both"/>
        <w:rPr>
          <w:b/>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143"/>
        <w:gridCol w:w="7881"/>
      </w:tblGrid>
      <w:tr w:rsidR="00914727" w:rsidRPr="00914727" w14:paraId="07726F66" w14:textId="77777777" w:rsidTr="006524A8">
        <w:tc>
          <w:tcPr>
            <w:tcW w:w="308" w:type="pct"/>
          </w:tcPr>
          <w:p w14:paraId="43EE44A3" w14:textId="77777777" w:rsidR="006524A8" w:rsidRPr="00914727" w:rsidRDefault="006524A8" w:rsidP="006524A8">
            <w:pPr>
              <w:suppressAutoHyphens/>
              <w:spacing w:after="0" w:line="240" w:lineRule="auto"/>
              <w:jc w:val="center"/>
              <w:rPr>
                <w:rFonts w:ascii="Times New Roman" w:hAnsi="Times New Roman"/>
                <w:b/>
                <w:color w:val="000000" w:themeColor="text1"/>
                <w:kern w:val="1"/>
                <w:sz w:val="24"/>
                <w:szCs w:val="24"/>
                <w:lang w:eastAsia="hi-IN" w:bidi="hi-IN"/>
              </w:rPr>
            </w:pPr>
            <w:r w:rsidRPr="00914727">
              <w:rPr>
                <w:rFonts w:ascii="Times New Roman" w:hAnsi="Times New Roman"/>
                <w:b/>
                <w:color w:val="000000" w:themeColor="text1"/>
                <w:kern w:val="1"/>
                <w:sz w:val="24"/>
                <w:szCs w:val="24"/>
                <w:lang w:eastAsia="hi-IN" w:bidi="hi-IN"/>
              </w:rPr>
              <w:t>№ п\п</w:t>
            </w:r>
          </w:p>
        </w:tc>
        <w:tc>
          <w:tcPr>
            <w:tcW w:w="1003" w:type="pct"/>
          </w:tcPr>
          <w:p w14:paraId="26CC0AA4" w14:textId="77777777" w:rsidR="006524A8" w:rsidRPr="00914727" w:rsidRDefault="006524A8" w:rsidP="006524A8">
            <w:pPr>
              <w:suppressAutoHyphens/>
              <w:spacing w:after="0" w:line="240" w:lineRule="auto"/>
              <w:jc w:val="center"/>
              <w:rPr>
                <w:rFonts w:ascii="Times New Roman" w:hAnsi="Times New Roman"/>
                <w:b/>
                <w:color w:val="000000" w:themeColor="text1"/>
                <w:kern w:val="1"/>
                <w:sz w:val="24"/>
                <w:szCs w:val="24"/>
                <w:lang w:eastAsia="hi-IN" w:bidi="hi-IN"/>
              </w:rPr>
            </w:pPr>
          </w:p>
          <w:p w14:paraId="7CC0FEDB" w14:textId="77777777" w:rsidR="006524A8" w:rsidRPr="00914727" w:rsidRDefault="006524A8" w:rsidP="006524A8">
            <w:pPr>
              <w:suppressAutoHyphens/>
              <w:spacing w:after="0" w:line="240" w:lineRule="auto"/>
              <w:jc w:val="center"/>
              <w:rPr>
                <w:rFonts w:ascii="Times New Roman" w:hAnsi="Times New Roman"/>
                <w:b/>
                <w:color w:val="000000" w:themeColor="text1"/>
                <w:kern w:val="1"/>
                <w:sz w:val="24"/>
                <w:szCs w:val="24"/>
                <w:lang w:eastAsia="hi-IN" w:bidi="hi-IN"/>
              </w:rPr>
            </w:pPr>
            <w:r w:rsidRPr="00914727">
              <w:rPr>
                <w:rFonts w:ascii="Times New Roman" w:hAnsi="Times New Roman"/>
                <w:b/>
                <w:color w:val="000000" w:themeColor="text1"/>
                <w:kern w:val="1"/>
                <w:sz w:val="24"/>
                <w:szCs w:val="24"/>
                <w:lang w:eastAsia="hi-IN" w:bidi="hi-IN"/>
              </w:rPr>
              <w:t>Ф.И.</w:t>
            </w:r>
          </w:p>
        </w:tc>
        <w:tc>
          <w:tcPr>
            <w:tcW w:w="3689" w:type="pct"/>
          </w:tcPr>
          <w:p w14:paraId="12FE0A21" w14:textId="77777777" w:rsidR="006524A8" w:rsidRPr="00914727" w:rsidRDefault="006524A8" w:rsidP="006524A8">
            <w:pPr>
              <w:suppressAutoHyphens/>
              <w:spacing w:after="0" w:line="240" w:lineRule="auto"/>
              <w:jc w:val="center"/>
              <w:rPr>
                <w:rFonts w:ascii="Times New Roman" w:hAnsi="Times New Roman"/>
                <w:b/>
                <w:color w:val="000000" w:themeColor="text1"/>
                <w:kern w:val="1"/>
                <w:sz w:val="24"/>
                <w:szCs w:val="24"/>
                <w:lang w:eastAsia="hi-IN" w:bidi="hi-IN"/>
              </w:rPr>
            </w:pPr>
          </w:p>
          <w:p w14:paraId="36D73D20" w14:textId="77777777" w:rsidR="006524A8" w:rsidRPr="00914727" w:rsidRDefault="006524A8" w:rsidP="006524A8">
            <w:pPr>
              <w:suppressAutoHyphens/>
              <w:spacing w:after="0" w:line="240" w:lineRule="auto"/>
              <w:jc w:val="center"/>
              <w:rPr>
                <w:rFonts w:ascii="Times New Roman" w:hAnsi="Times New Roman"/>
                <w:b/>
                <w:color w:val="000000" w:themeColor="text1"/>
                <w:kern w:val="1"/>
                <w:sz w:val="24"/>
                <w:szCs w:val="24"/>
                <w:lang w:eastAsia="hi-IN" w:bidi="hi-IN"/>
              </w:rPr>
            </w:pPr>
            <w:r w:rsidRPr="00914727">
              <w:rPr>
                <w:rFonts w:ascii="Times New Roman" w:hAnsi="Times New Roman"/>
                <w:b/>
                <w:color w:val="000000" w:themeColor="text1"/>
                <w:kern w:val="1"/>
                <w:sz w:val="24"/>
                <w:szCs w:val="24"/>
                <w:lang w:eastAsia="hi-IN" w:bidi="hi-IN"/>
              </w:rPr>
              <w:t>Название конкурса и награды</w:t>
            </w:r>
          </w:p>
          <w:p w14:paraId="7A50C3BF" w14:textId="77777777" w:rsidR="006524A8" w:rsidRPr="00914727" w:rsidRDefault="006524A8" w:rsidP="006524A8">
            <w:pPr>
              <w:suppressAutoHyphens/>
              <w:spacing w:after="0" w:line="240" w:lineRule="auto"/>
              <w:jc w:val="center"/>
              <w:rPr>
                <w:rFonts w:ascii="Times New Roman" w:hAnsi="Times New Roman"/>
                <w:b/>
                <w:color w:val="000000" w:themeColor="text1"/>
                <w:kern w:val="1"/>
                <w:sz w:val="24"/>
                <w:szCs w:val="24"/>
                <w:lang w:eastAsia="hi-IN" w:bidi="hi-IN"/>
              </w:rPr>
            </w:pPr>
          </w:p>
        </w:tc>
      </w:tr>
      <w:tr w:rsidR="00914727" w:rsidRPr="00914727" w14:paraId="5CCF41CB" w14:textId="77777777" w:rsidTr="006524A8">
        <w:tc>
          <w:tcPr>
            <w:tcW w:w="308" w:type="pct"/>
          </w:tcPr>
          <w:p w14:paraId="4C285D04"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1.</w:t>
            </w:r>
          </w:p>
        </w:tc>
        <w:tc>
          <w:tcPr>
            <w:tcW w:w="1003" w:type="pct"/>
          </w:tcPr>
          <w:p w14:paraId="43854ECD"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r w:rsidRPr="00914727">
              <w:rPr>
                <w:rFonts w:ascii="Times New Roman" w:hAnsi="Times New Roman"/>
                <w:b/>
                <w:color w:val="000000" w:themeColor="text1"/>
                <w:kern w:val="1"/>
                <w:sz w:val="24"/>
                <w:szCs w:val="24"/>
                <w:lang w:eastAsia="hi-IN" w:bidi="hi-IN"/>
              </w:rPr>
              <w:t>Афанасьева Настя</w:t>
            </w:r>
          </w:p>
        </w:tc>
        <w:tc>
          <w:tcPr>
            <w:tcW w:w="3689" w:type="pct"/>
          </w:tcPr>
          <w:p w14:paraId="6C2CDAF9"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1.Диплом </w:t>
            </w:r>
            <w:r w:rsidRPr="00914727">
              <w:rPr>
                <w:rFonts w:ascii="Times New Roman" w:eastAsia="Calibri" w:hAnsi="Times New Roman"/>
                <w:color w:val="000000" w:themeColor="text1"/>
                <w:sz w:val="24"/>
                <w:szCs w:val="24"/>
                <w:lang w:val="en-US" w:eastAsia="en-US"/>
              </w:rPr>
              <w:t>III</w:t>
            </w:r>
            <w:r w:rsidRPr="00914727">
              <w:rPr>
                <w:rFonts w:ascii="Times New Roman" w:eastAsia="Calibri" w:hAnsi="Times New Roman"/>
                <w:color w:val="000000" w:themeColor="text1"/>
                <w:sz w:val="24"/>
                <w:szCs w:val="24"/>
                <w:lang w:eastAsia="en-US"/>
              </w:rPr>
              <w:t xml:space="preserve"> степени – всероссийский конкурс «Уж небо осенью дышало»,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0FD96DC2"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2.Диплом </w:t>
            </w:r>
            <w:r w:rsidRPr="00914727">
              <w:rPr>
                <w:rFonts w:ascii="Times New Roman" w:eastAsia="Calibri" w:hAnsi="Times New Roman"/>
                <w:color w:val="000000" w:themeColor="text1"/>
                <w:sz w:val="24"/>
                <w:szCs w:val="24"/>
                <w:lang w:val="en-US" w:eastAsia="en-US"/>
              </w:rPr>
              <w:t>I</w:t>
            </w:r>
            <w:r w:rsidRPr="00914727">
              <w:rPr>
                <w:rFonts w:ascii="Times New Roman" w:eastAsia="Calibri" w:hAnsi="Times New Roman"/>
                <w:color w:val="000000" w:themeColor="text1"/>
                <w:sz w:val="24"/>
                <w:szCs w:val="24"/>
                <w:lang w:eastAsia="en-US"/>
              </w:rPr>
              <w:t xml:space="preserve"> степени – всероссийский конкурс «Новогодняя мастерская»,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23546326"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3.Диплом </w:t>
            </w:r>
            <w:r w:rsidRPr="00914727">
              <w:rPr>
                <w:rFonts w:ascii="Times New Roman" w:eastAsia="Calibri" w:hAnsi="Times New Roman"/>
                <w:color w:val="000000" w:themeColor="text1"/>
                <w:sz w:val="24"/>
                <w:szCs w:val="24"/>
                <w:lang w:val="en-US" w:eastAsia="en-US"/>
              </w:rPr>
              <w:t>I</w:t>
            </w:r>
            <w:r w:rsidRPr="00914727">
              <w:rPr>
                <w:rFonts w:ascii="Times New Roman" w:eastAsia="Calibri" w:hAnsi="Times New Roman"/>
                <w:color w:val="000000" w:themeColor="text1"/>
                <w:sz w:val="24"/>
                <w:szCs w:val="24"/>
                <w:lang w:eastAsia="en-US"/>
              </w:rPr>
              <w:t xml:space="preserve"> степени – всероссийский комплекс мероприятий «Правила безопасности», </w:t>
            </w:r>
            <w:proofErr w:type="gramStart"/>
            <w:r w:rsidRPr="00914727">
              <w:rPr>
                <w:rFonts w:ascii="Times New Roman" w:eastAsia="Calibri" w:hAnsi="Times New Roman"/>
                <w:color w:val="000000" w:themeColor="text1"/>
                <w:sz w:val="24"/>
                <w:szCs w:val="24"/>
                <w:lang w:eastAsia="en-US"/>
              </w:rPr>
              <w:t>номинация  Викторина</w:t>
            </w:r>
            <w:proofErr w:type="gramEnd"/>
            <w:r w:rsidRPr="00914727">
              <w:rPr>
                <w:rFonts w:ascii="Times New Roman" w:eastAsia="Calibri" w:hAnsi="Times New Roman"/>
                <w:color w:val="000000" w:themeColor="text1"/>
                <w:sz w:val="24"/>
                <w:szCs w:val="24"/>
                <w:lang w:eastAsia="en-US"/>
              </w:rPr>
              <w:t>.</w:t>
            </w:r>
          </w:p>
          <w:p w14:paraId="776C8111"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4.Диплом </w:t>
            </w:r>
            <w:r w:rsidRPr="00914727">
              <w:rPr>
                <w:rFonts w:ascii="Times New Roman" w:eastAsia="Calibri" w:hAnsi="Times New Roman"/>
                <w:color w:val="000000" w:themeColor="text1"/>
                <w:sz w:val="24"/>
                <w:szCs w:val="24"/>
                <w:lang w:val="en-US" w:eastAsia="en-US"/>
              </w:rPr>
              <w:t>II</w:t>
            </w:r>
            <w:r w:rsidRPr="00914727">
              <w:rPr>
                <w:rFonts w:ascii="Times New Roman" w:eastAsia="Calibri" w:hAnsi="Times New Roman"/>
                <w:color w:val="000000" w:themeColor="text1"/>
                <w:sz w:val="24"/>
                <w:szCs w:val="24"/>
                <w:lang w:eastAsia="en-US"/>
              </w:rPr>
              <w:t xml:space="preserve"> степени– всероссийский комплекс </w:t>
            </w:r>
            <w:proofErr w:type="gramStart"/>
            <w:r w:rsidRPr="00914727">
              <w:rPr>
                <w:rFonts w:ascii="Times New Roman" w:eastAsia="Calibri" w:hAnsi="Times New Roman"/>
                <w:color w:val="000000" w:themeColor="text1"/>
                <w:sz w:val="24"/>
                <w:szCs w:val="24"/>
                <w:lang w:eastAsia="en-US"/>
              </w:rPr>
              <w:t>мероприятий  «</w:t>
            </w:r>
            <w:proofErr w:type="gramEnd"/>
            <w:r w:rsidRPr="00914727">
              <w:rPr>
                <w:rFonts w:ascii="Times New Roman" w:eastAsia="Calibri" w:hAnsi="Times New Roman"/>
                <w:color w:val="000000" w:themeColor="text1"/>
                <w:sz w:val="24"/>
                <w:szCs w:val="24"/>
                <w:lang w:eastAsia="en-US"/>
              </w:rPr>
              <w:t>Путь к звёздам», номинация поделка.</w:t>
            </w:r>
          </w:p>
          <w:p w14:paraId="18A06855" w14:textId="77777777" w:rsidR="006524A8" w:rsidRPr="00914727" w:rsidRDefault="006524A8" w:rsidP="006524A8">
            <w:pPr>
              <w:suppressAutoHyphens/>
              <w:spacing w:after="0" w:line="240" w:lineRule="auto"/>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 xml:space="preserve">Диплом за </w:t>
            </w:r>
            <w:r w:rsidRPr="00914727">
              <w:rPr>
                <w:rFonts w:ascii="Times New Roman" w:hAnsi="Times New Roman"/>
                <w:color w:val="000000" w:themeColor="text1"/>
                <w:kern w:val="1"/>
                <w:sz w:val="24"/>
                <w:szCs w:val="24"/>
                <w:lang w:val="en-US" w:eastAsia="hi-IN" w:bidi="hi-IN"/>
              </w:rPr>
              <w:t>I</w:t>
            </w:r>
            <w:r w:rsidRPr="00914727">
              <w:rPr>
                <w:rFonts w:ascii="Times New Roman" w:hAnsi="Times New Roman"/>
                <w:color w:val="000000" w:themeColor="text1"/>
                <w:kern w:val="1"/>
                <w:sz w:val="24"/>
                <w:szCs w:val="24"/>
                <w:lang w:eastAsia="hi-IN" w:bidi="hi-IN"/>
              </w:rPr>
              <w:t xml:space="preserve"> место-муниципальный творческий семейный конкурс «Зимняя сказка» номинация «Новогодние забавы» возраст. категория 4 года.</w:t>
            </w:r>
          </w:p>
        </w:tc>
      </w:tr>
      <w:tr w:rsidR="00914727" w:rsidRPr="00914727" w14:paraId="4937EE7C" w14:textId="77777777" w:rsidTr="006524A8">
        <w:trPr>
          <w:trHeight w:val="704"/>
        </w:trPr>
        <w:tc>
          <w:tcPr>
            <w:tcW w:w="308" w:type="pct"/>
          </w:tcPr>
          <w:p w14:paraId="161BFC70"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2.</w:t>
            </w:r>
          </w:p>
        </w:tc>
        <w:tc>
          <w:tcPr>
            <w:tcW w:w="1003" w:type="pct"/>
          </w:tcPr>
          <w:p w14:paraId="4AB0198C"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proofErr w:type="gramStart"/>
            <w:r w:rsidRPr="00914727">
              <w:rPr>
                <w:rFonts w:ascii="Times New Roman" w:hAnsi="Times New Roman"/>
                <w:b/>
                <w:color w:val="000000" w:themeColor="text1"/>
                <w:kern w:val="1"/>
                <w:sz w:val="24"/>
                <w:szCs w:val="24"/>
                <w:lang w:eastAsia="hi-IN" w:bidi="hi-IN"/>
              </w:rPr>
              <w:t>Зольников  Ярослав</w:t>
            </w:r>
            <w:proofErr w:type="gramEnd"/>
          </w:p>
        </w:tc>
        <w:tc>
          <w:tcPr>
            <w:tcW w:w="3689" w:type="pct"/>
          </w:tcPr>
          <w:p w14:paraId="60D0E6ED" w14:textId="77777777" w:rsidR="006524A8" w:rsidRPr="00914727" w:rsidRDefault="006524A8" w:rsidP="006524A8">
            <w:pPr>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1.Диплом </w:t>
            </w:r>
            <w:r w:rsidRPr="00914727">
              <w:rPr>
                <w:rFonts w:ascii="Times New Roman" w:eastAsia="Calibri" w:hAnsi="Times New Roman"/>
                <w:color w:val="000000" w:themeColor="text1"/>
                <w:sz w:val="24"/>
                <w:szCs w:val="24"/>
                <w:lang w:val="en-US" w:eastAsia="en-US"/>
              </w:rPr>
              <w:t>III</w:t>
            </w:r>
            <w:r w:rsidRPr="00914727">
              <w:rPr>
                <w:rFonts w:ascii="Times New Roman" w:eastAsia="Calibri" w:hAnsi="Times New Roman"/>
                <w:color w:val="000000" w:themeColor="text1"/>
                <w:sz w:val="24"/>
                <w:szCs w:val="24"/>
                <w:lang w:eastAsia="en-US"/>
              </w:rPr>
              <w:t xml:space="preserve"> степени– всероссийский конкурс «Новогодняя мастерская»,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tc>
      </w:tr>
      <w:tr w:rsidR="00914727" w:rsidRPr="00914727" w14:paraId="258FDD2E" w14:textId="77777777" w:rsidTr="006524A8">
        <w:trPr>
          <w:trHeight w:val="1142"/>
        </w:trPr>
        <w:tc>
          <w:tcPr>
            <w:tcW w:w="308" w:type="pct"/>
          </w:tcPr>
          <w:p w14:paraId="01C4E377"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3.</w:t>
            </w:r>
          </w:p>
        </w:tc>
        <w:tc>
          <w:tcPr>
            <w:tcW w:w="1003" w:type="pct"/>
          </w:tcPr>
          <w:p w14:paraId="79570C97"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proofErr w:type="gramStart"/>
            <w:r w:rsidRPr="00914727">
              <w:rPr>
                <w:rFonts w:ascii="Times New Roman" w:hAnsi="Times New Roman"/>
                <w:b/>
                <w:color w:val="000000" w:themeColor="text1"/>
                <w:kern w:val="1"/>
                <w:sz w:val="24"/>
                <w:szCs w:val="24"/>
                <w:lang w:eastAsia="hi-IN" w:bidi="hi-IN"/>
              </w:rPr>
              <w:t>Коробейников  Антон</w:t>
            </w:r>
            <w:proofErr w:type="gramEnd"/>
          </w:p>
        </w:tc>
        <w:tc>
          <w:tcPr>
            <w:tcW w:w="3689" w:type="pct"/>
          </w:tcPr>
          <w:p w14:paraId="1B8AFE30"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1.Диплом III степени – всероссийский конкурс «Уж небо осенью дышало»,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3E462F42"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2.Диплом II степени– всероссийский комплекс мероприятий «Правила безопасности», </w:t>
            </w:r>
            <w:proofErr w:type="gramStart"/>
            <w:r w:rsidRPr="00914727">
              <w:rPr>
                <w:rFonts w:ascii="Times New Roman" w:eastAsia="Calibri" w:hAnsi="Times New Roman"/>
                <w:color w:val="000000" w:themeColor="text1"/>
                <w:sz w:val="24"/>
                <w:szCs w:val="24"/>
                <w:lang w:eastAsia="en-US"/>
              </w:rPr>
              <w:t>номинация  Викторина</w:t>
            </w:r>
            <w:proofErr w:type="gramEnd"/>
            <w:r w:rsidRPr="00914727">
              <w:rPr>
                <w:rFonts w:ascii="Times New Roman" w:eastAsia="Calibri" w:hAnsi="Times New Roman"/>
                <w:color w:val="000000" w:themeColor="text1"/>
                <w:sz w:val="24"/>
                <w:szCs w:val="24"/>
                <w:lang w:eastAsia="en-US"/>
              </w:rPr>
              <w:t>.</w:t>
            </w:r>
          </w:p>
        </w:tc>
      </w:tr>
      <w:tr w:rsidR="00914727" w:rsidRPr="00914727" w14:paraId="0459FBF6" w14:textId="77777777" w:rsidTr="006524A8">
        <w:tc>
          <w:tcPr>
            <w:tcW w:w="308" w:type="pct"/>
          </w:tcPr>
          <w:p w14:paraId="1B24FE43"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4.</w:t>
            </w:r>
          </w:p>
        </w:tc>
        <w:tc>
          <w:tcPr>
            <w:tcW w:w="1003" w:type="pct"/>
          </w:tcPr>
          <w:p w14:paraId="753B0DEE"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r w:rsidRPr="00914727">
              <w:rPr>
                <w:rFonts w:ascii="Times New Roman" w:hAnsi="Times New Roman"/>
                <w:b/>
                <w:color w:val="000000" w:themeColor="text1"/>
                <w:kern w:val="1"/>
                <w:sz w:val="24"/>
                <w:szCs w:val="24"/>
                <w:lang w:eastAsia="hi-IN" w:bidi="hi-IN"/>
              </w:rPr>
              <w:t>Коробейникова Ксения</w:t>
            </w:r>
          </w:p>
        </w:tc>
        <w:tc>
          <w:tcPr>
            <w:tcW w:w="3689" w:type="pct"/>
          </w:tcPr>
          <w:p w14:paraId="75924923"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1.Свидетельство участника- всероссийский конкурс «Уж небо осенью дышало»,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080CB04A"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2.Диплом I степени – всероссийский конкурс «Новогодняя мастерская»,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69D3C200"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3.Диплом I степени – всероссийский комплекс мероприятий «Правила безопасности», </w:t>
            </w:r>
            <w:proofErr w:type="gramStart"/>
            <w:r w:rsidRPr="00914727">
              <w:rPr>
                <w:rFonts w:ascii="Times New Roman" w:eastAsia="Calibri" w:hAnsi="Times New Roman"/>
                <w:color w:val="000000" w:themeColor="text1"/>
                <w:sz w:val="24"/>
                <w:szCs w:val="24"/>
                <w:lang w:eastAsia="en-US"/>
              </w:rPr>
              <w:t>номинация  Викторина</w:t>
            </w:r>
            <w:proofErr w:type="gramEnd"/>
            <w:r w:rsidRPr="00914727">
              <w:rPr>
                <w:rFonts w:ascii="Times New Roman" w:eastAsia="Calibri" w:hAnsi="Times New Roman"/>
                <w:color w:val="000000" w:themeColor="text1"/>
                <w:sz w:val="24"/>
                <w:szCs w:val="24"/>
                <w:lang w:eastAsia="en-US"/>
              </w:rPr>
              <w:t>.</w:t>
            </w:r>
          </w:p>
          <w:p w14:paraId="7BC65FE6" w14:textId="77777777" w:rsidR="006524A8" w:rsidRPr="00914727" w:rsidRDefault="006524A8" w:rsidP="006524A8">
            <w:pPr>
              <w:suppressAutoHyphens/>
              <w:spacing w:after="0" w:line="240" w:lineRule="auto"/>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4.Всероссийский комплекс мероприятий «</w:t>
            </w:r>
            <w:proofErr w:type="gramStart"/>
            <w:r w:rsidRPr="00914727">
              <w:rPr>
                <w:rFonts w:ascii="Times New Roman" w:hAnsi="Times New Roman"/>
                <w:color w:val="000000" w:themeColor="text1"/>
                <w:kern w:val="1"/>
                <w:sz w:val="24"/>
                <w:szCs w:val="24"/>
                <w:lang w:eastAsia="hi-IN" w:bidi="hi-IN"/>
              </w:rPr>
              <w:t>Дорогами  победы</w:t>
            </w:r>
            <w:proofErr w:type="gramEnd"/>
            <w:r w:rsidRPr="00914727">
              <w:rPr>
                <w:rFonts w:ascii="Times New Roman" w:hAnsi="Times New Roman"/>
                <w:color w:val="000000" w:themeColor="text1"/>
                <w:kern w:val="1"/>
                <w:sz w:val="24"/>
                <w:szCs w:val="24"/>
                <w:lang w:eastAsia="hi-IN" w:bidi="hi-IN"/>
              </w:rPr>
              <w:t>», номинация поделка.</w:t>
            </w:r>
          </w:p>
        </w:tc>
      </w:tr>
      <w:tr w:rsidR="00914727" w:rsidRPr="00914727" w14:paraId="1C0F7C73" w14:textId="77777777" w:rsidTr="006524A8">
        <w:tc>
          <w:tcPr>
            <w:tcW w:w="308" w:type="pct"/>
          </w:tcPr>
          <w:p w14:paraId="0B23B428"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5.</w:t>
            </w:r>
          </w:p>
        </w:tc>
        <w:tc>
          <w:tcPr>
            <w:tcW w:w="1003" w:type="pct"/>
          </w:tcPr>
          <w:p w14:paraId="73C32750"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proofErr w:type="gramStart"/>
            <w:r w:rsidRPr="00914727">
              <w:rPr>
                <w:rFonts w:ascii="Times New Roman" w:hAnsi="Times New Roman"/>
                <w:b/>
                <w:color w:val="000000" w:themeColor="text1"/>
                <w:kern w:val="1"/>
                <w:sz w:val="24"/>
                <w:szCs w:val="24"/>
                <w:lang w:eastAsia="hi-IN" w:bidi="hi-IN"/>
              </w:rPr>
              <w:t>Кулаков  Иван</w:t>
            </w:r>
            <w:proofErr w:type="gramEnd"/>
          </w:p>
        </w:tc>
        <w:tc>
          <w:tcPr>
            <w:tcW w:w="3689" w:type="pct"/>
          </w:tcPr>
          <w:p w14:paraId="20C81E87"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1.Свидетельство участника- всероссийский конкурс «Уж небо осенью дышало»,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3847DB43"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2.Свидетельство участника- всероссийский конкурс «Новогодняя мастерская»,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37B3785A"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3.Диплом </w:t>
            </w:r>
            <w:r w:rsidRPr="00914727">
              <w:rPr>
                <w:rFonts w:ascii="Times New Roman" w:eastAsia="Calibri" w:hAnsi="Times New Roman"/>
                <w:color w:val="000000" w:themeColor="text1"/>
                <w:sz w:val="24"/>
                <w:szCs w:val="24"/>
                <w:lang w:val="en-US" w:eastAsia="en-US"/>
              </w:rPr>
              <w:t>III</w:t>
            </w:r>
            <w:r w:rsidRPr="00914727">
              <w:rPr>
                <w:rFonts w:ascii="Times New Roman" w:eastAsia="Calibri" w:hAnsi="Times New Roman"/>
                <w:color w:val="000000" w:themeColor="text1"/>
                <w:sz w:val="24"/>
                <w:szCs w:val="24"/>
                <w:lang w:eastAsia="en-US"/>
              </w:rPr>
              <w:t xml:space="preserve"> степени – всероссийский комплекс </w:t>
            </w:r>
            <w:proofErr w:type="gramStart"/>
            <w:r w:rsidRPr="00914727">
              <w:rPr>
                <w:rFonts w:ascii="Times New Roman" w:eastAsia="Calibri" w:hAnsi="Times New Roman"/>
                <w:color w:val="000000" w:themeColor="text1"/>
                <w:sz w:val="24"/>
                <w:szCs w:val="24"/>
                <w:lang w:eastAsia="en-US"/>
              </w:rPr>
              <w:t>мероприятий  «</w:t>
            </w:r>
            <w:proofErr w:type="gramEnd"/>
            <w:r w:rsidRPr="00914727">
              <w:rPr>
                <w:rFonts w:ascii="Times New Roman" w:eastAsia="Calibri" w:hAnsi="Times New Roman"/>
                <w:color w:val="000000" w:themeColor="text1"/>
                <w:sz w:val="24"/>
                <w:szCs w:val="24"/>
                <w:lang w:eastAsia="en-US"/>
              </w:rPr>
              <w:t>Путь к звёздам», номинация поделка.</w:t>
            </w:r>
          </w:p>
          <w:p w14:paraId="7B1CD475" w14:textId="77777777" w:rsidR="006524A8" w:rsidRPr="00914727" w:rsidRDefault="006524A8" w:rsidP="006524A8">
            <w:pPr>
              <w:suppressAutoHyphens/>
              <w:spacing w:after="0" w:line="240" w:lineRule="auto"/>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4.Всероссийский комплекс мероприятий «</w:t>
            </w:r>
            <w:proofErr w:type="gramStart"/>
            <w:r w:rsidRPr="00914727">
              <w:rPr>
                <w:rFonts w:ascii="Times New Roman" w:hAnsi="Times New Roman"/>
                <w:color w:val="000000" w:themeColor="text1"/>
                <w:kern w:val="1"/>
                <w:sz w:val="24"/>
                <w:szCs w:val="24"/>
                <w:lang w:eastAsia="hi-IN" w:bidi="hi-IN"/>
              </w:rPr>
              <w:t>Дорогами  победы</w:t>
            </w:r>
            <w:proofErr w:type="gramEnd"/>
            <w:r w:rsidRPr="00914727">
              <w:rPr>
                <w:rFonts w:ascii="Times New Roman" w:hAnsi="Times New Roman"/>
                <w:color w:val="000000" w:themeColor="text1"/>
                <w:kern w:val="1"/>
                <w:sz w:val="24"/>
                <w:szCs w:val="24"/>
                <w:lang w:eastAsia="hi-IN" w:bidi="hi-IN"/>
              </w:rPr>
              <w:t>», номинация поделка.</w:t>
            </w:r>
          </w:p>
        </w:tc>
      </w:tr>
      <w:tr w:rsidR="00914727" w:rsidRPr="00914727" w14:paraId="09AF1C9D" w14:textId="77777777" w:rsidTr="006524A8">
        <w:tc>
          <w:tcPr>
            <w:tcW w:w="308" w:type="pct"/>
          </w:tcPr>
          <w:p w14:paraId="192609A4"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6.</w:t>
            </w:r>
          </w:p>
        </w:tc>
        <w:tc>
          <w:tcPr>
            <w:tcW w:w="1003" w:type="pct"/>
          </w:tcPr>
          <w:p w14:paraId="634CA574"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proofErr w:type="gramStart"/>
            <w:r w:rsidRPr="00914727">
              <w:rPr>
                <w:rFonts w:ascii="Times New Roman" w:hAnsi="Times New Roman"/>
                <w:b/>
                <w:color w:val="000000" w:themeColor="text1"/>
                <w:kern w:val="1"/>
                <w:sz w:val="24"/>
                <w:szCs w:val="24"/>
                <w:lang w:eastAsia="hi-IN" w:bidi="hi-IN"/>
              </w:rPr>
              <w:t>Петров  Назар</w:t>
            </w:r>
            <w:proofErr w:type="gramEnd"/>
          </w:p>
        </w:tc>
        <w:tc>
          <w:tcPr>
            <w:tcW w:w="3689" w:type="pct"/>
          </w:tcPr>
          <w:p w14:paraId="0E743AEB"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1.Свидетельство участника- всероссийский конкурс «Уж небо осенью </w:t>
            </w:r>
            <w:r w:rsidRPr="00914727">
              <w:rPr>
                <w:rFonts w:ascii="Times New Roman" w:eastAsia="Calibri" w:hAnsi="Times New Roman"/>
                <w:color w:val="000000" w:themeColor="text1"/>
                <w:sz w:val="24"/>
                <w:szCs w:val="24"/>
                <w:lang w:eastAsia="en-US"/>
              </w:rPr>
              <w:lastRenderedPageBreak/>
              <w:t xml:space="preserve">дышало»,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1C0512CE" w14:textId="77777777" w:rsidR="006524A8" w:rsidRPr="00914727" w:rsidRDefault="006524A8" w:rsidP="006524A8">
            <w:pPr>
              <w:suppressAutoHyphens/>
              <w:spacing w:after="0" w:line="240" w:lineRule="auto"/>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 xml:space="preserve">2.Свидетельство участника- всероссийский конкурс «Новогодняя мастерская», </w:t>
            </w:r>
            <w:proofErr w:type="gramStart"/>
            <w:r w:rsidRPr="00914727">
              <w:rPr>
                <w:rFonts w:ascii="Times New Roman" w:hAnsi="Times New Roman"/>
                <w:color w:val="000000" w:themeColor="text1"/>
                <w:kern w:val="1"/>
                <w:sz w:val="24"/>
                <w:szCs w:val="24"/>
                <w:lang w:eastAsia="hi-IN" w:bidi="hi-IN"/>
              </w:rPr>
              <w:t>номинация  поделка</w:t>
            </w:r>
            <w:proofErr w:type="gramEnd"/>
            <w:r w:rsidRPr="00914727">
              <w:rPr>
                <w:rFonts w:ascii="Times New Roman" w:hAnsi="Times New Roman"/>
                <w:color w:val="000000" w:themeColor="text1"/>
                <w:kern w:val="1"/>
                <w:sz w:val="24"/>
                <w:szCs w:val="24"/>
                <w:lang w:eastAsia="hi-IN" w:bidi="hi-IN"/>
              </w:rPr>
              <w:t>.</w:t>
            </w:r>
          </w:p>
        </w:tc>
      </w:tr>
      <w:tr w:rsidR="00914727" w:rsidRPr="00914727" w14:paraId="4931F97C" w14:textId="77777777" w:rsidTr="006524A8">
        <w:tc>
          <w:tcPr>
            <w:tcW w:w="308" w:type="pct"/>
          </w:tcPr>
          <w:p w14:paraId="1DE97A38"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lastRenderedPageBreak/>
              <w:t>7.</w:t>
            </w:r>
          </w:p>
        </w:tc>
        <w:tc>
          <w:tcPr>
            <w:tcW w:w="1003" w:type="pct"/>
          </w:tcPr>
          <w:p w14:paraId="21027F40"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proofErr w:type="gramStart"/>
            <w:r w:rsidRPr="00914727">
              <w:rPr>
                <w:rFonts w:ascii="Times New Roman" w:hAnsi="Times New Roman"/>
                <w:b/>
                <w:color w:val="000000" w:themeColor="text1"/>
                <w:kern w:val="1"/>
                <w:sz w:val="24"/>
                <w:szCs w:val="24"/>
                <w:lang w:eastAsia="hi-IN" w:bidi="hi-IN"/>
              </w:rPr>
              <w:t>Стрельцова  Настя</w:t>
            </w:r>
            <w:proofErr w:type="gramEnd"/>
          </w:p>
        </w:tc>
        <w:tc>
          <w:tcPr>
            <w:tcW w:w="3689" w:type="pct"/>
          </w:tcPr>
          <w:p w14:paraId="77D889F8" w14:textId="77777777" w:rsidR="006524A8" w:rsidRPr="00914727" w:rsidRDefault="006524A8" w:rsidP="006524A8">
            <w:pPr>
              <w:suppressAutoHyphens/>
              <w:spacing w:after="0" w:line="240" w:lineRule="auto"/>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 xml:space="preserve">1.Свидетельство участника- всероссийский конкурс «Новогодняя мастерская», </w:t>
            </w:r>
            <w:proofErr w:type="gramStart"/>
            <w:r w:rsidRPr="00914727">
              <w:rPr>
                <w:rFonts w:ascii="Times New Roman" w:hAnsi="Times New Roman"/>
                <w:color w:val="000000" w:themeColor="text1"/>
                <w:kern w:val="1"/>
                <w:sz w:val="24"/>
                <w:szCs w:val="24"/>
                <w:lang w:eastAsia="hi-IN" w:bidi="hi-IN"/>
              </w:rPr>
              <w:t>номинация  поделка</w:t>
            </w:r>
            <w:proofErr w:type="gramEnd"/>
            <w:r w:rsidRPr="00914727">
              <w:rPr>
                <w:rFonts w:ascii="Times New Roman" w:hAnsi="Times New Roman"/>
                <w:color w:val="000000" w:themeColor="text1"/>
                <w:kern w:val="1"/>
                <w:sz w:val="24"/>
                <w:szCs w:val="24"/>
                <w:lang w:eastAsia="hi-IN" w:bidi="hi-IN"/>
              </w:rPr>
              <w:t>.</w:t>
            </w:r>
          </w:p>
        </w:tc>
      </w:tr>
      <w:tr w:rsidR="00914727" w:rsidRPr="00914727" w14:paraId="72097E94" w14:textId="77777777" w:rsidTr="006524A8">
        <w:tc>
          <w:tcPr>
            <w:tcW w:w="308" w:type="pct"/>
          </w:tcPr>
          <w:p w14:paraId="1D3CF6C5" w14:textId="77777777" w:rsidR="006524A8" w:rsidRPr="00914727" w:rsidRDefault="006524A8" w:rsidP="006524A8">
            <w:pPr>
              <w:suppressAutoHyphens/>
              <w:spacing w:after="0" w:line="240" w:lineRule="auto"/>
              <w:jc w:val="center"/>
              <w:rPr>
                <w:rFonts w:ascii="Times New Roman" w:hAnsi="Times New Roman"/>
                <w:color w:val="000000" w:themeColor="text1"/>
                <w:kern w:val="1"/>
                <w:sz w:val="24"/>
                <w:szCs w:val="24"/>
                <w:lang w:eastAsia="hi-IN" w:bidi="hi-IN"/>
              </w:rPr>
            </w:pPr>
            <w:r w:rsidRPr="00914727">
              <w:rPr>
                <w:rFonts w:ascii="Times New Roman" w:hAnsi="Times New Roman"/>
                <w:color w:val="000000" w:themeColor="text1"/>
                <w:kern w:val="1"/>
                <w:sz w:val="24"/>
                <w:szCs w:val="24"/>
                <w:lang w:eastAsia="hi-IN" w:bidi="hi-IN"/>
              </w:rPr>
              <w:t>8.</w:t>
            </w:r>
          </w:p>
        </w:tc>
        <w:tc>
          <w:tcPr>
            <w:tcW w:w="1003" w:type="pct"/>
          </w:tcPr>
          <w:p w14:paraId="46D3AC8C" w14:textId="77777777" w:rsidR="006524A8" w:rsidRPr="00914727" w:rsidRDefault="006524A8" w:rsidP="006524A8">
            <w:pPr>
              <w:suppressAutoHyphens/>
              <w:spacing w:after="0" w:line="240" w:lineRule="auto"/>
              <w:rPr>
                <w:rFonts w:ascii="Times New Roman" w:hAnsi="Times New Roman"/>
                <w:b/>
                <w:color w:val="000000" w:themeColor="text1"/>
                <w:kern w:val="1"/>
                <w:sz w:val="24"/>
                <w:szCs w:val="24"/>
                <w:lang w:eastAsia="hi-IN" w:bidi="hi-IN"/>
              </w:rPr>
            </w:pPr>
            <w:proofErr w:type="gramStart"/>
            <w:r w:rsidRPr="00914727">
              <w:rPr>
                <w:rFonts w:ascii="Times New Roman" w:hAnsi="Times New Roman"/>
                <w:b/>
                <w:color w:val="000000" w:themeColor="text1"/>
                <w:kern w:val="1"/>
                <w:sz w:val="24"/>
                <w:szCs w:val="24"/>
                <w:lang w:eastAsia="hi-IN" w:bidi="hi-IN"/>
              </w:rPr>
              <w:t>Фомин  Данил</w:t>
            </w:r>
            <w:proofErr w:type="gramEnd"/>
          </w:p>
        </w:tc>
        <w:tc>
          <w:tcPr>
            <w:tcW w:w="3689" w:type="pct"/>
          </w:tcPr>
          <w:p w14:paraId="418F4D8D"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1.Свидетельство участника- всероссийский конкурс «Уж небо осенью дышало»,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319EFA22"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2.Диплом II степени– всероссийский конкурс «Новогодняя мастерская», </w:t>
            </w:r>
            <w:proofErr w:type="gramStart"/>
            <w:r w:rsidRPr="00914727">
              <w:rPr>
                <w:rFonts w:ascii="Times New Roman" w:eastAsia="Calibri" w:hAnsi="Times New Roman"/>
                <w:color w:val="000000" w:themeColor="text1"/>
                <w:sz w:val="24"/>
                <w:szCs w:val="24"/>
                <w:lang w:eastAsia="en-US"/>
              </w:rPr>
              <w:t>номинация  поделка</w:t>
            </w:r>
            <w:proofErr w:type="gramEnd"/>
            <w:r w:rsidRPr="00914727">
              <w:rPr>
                <w:rFonts w:ascii="Times New Roman" w:eastAsia="Calibri" w:hAnsi="Times New Roman"/>
                <w:color w:val="000000" w:themeColor="text1"/>
                <w:sz w:val="24"/>
                <w:szCs w:val="24"/>
                <w:lang w:eastAsia="en-US"/>
              </w:rPr>
              <w:t>.</w:t>
            </w:r>
          </w:p>
          <w:p w14:paraId="3AEEB102" w14:textId="77777777" w:rsidR="006524A8" w:rsidRPr="00914727" w:rsidRDefault="006524A8" w:rsidP="006524A8">
            <w:pPr>
              <w:spacing w:after="0" w:line="240" w:lineRule="auto"/>
              <w:contextualSpacing/>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3.Диплом II степени– всероссийский комплекс </w:t>
            </w:r>
            <w:proofErr w:type="gramStart"/>
            <w:r w:rsidRPr="00914727">
              <w:rPr>
                <w:rFonts w:ascii="Times New Roman" w:eastAsia="Calibri" w:hAnsi="Times New Roman"/>
                <w:color w:val="000000" w:themeColor="text1"/>
                <w:sz w:val="24"/>
                <w:szCs w:val="24"/>
                <w:lang w:eastAsia="en-US"/>
              </w:rPr>
              <w:t>мероприятий  «</w:t>
            </w:r>
            <w:proofErr w:type="gramEnd"/>
            <w:r w:rsidRPr="00914727">
              <w:rPr>
                <w:rFonts w:ascii="Times New Roman" w:eastAsia="Calibri" w:hAnsi="Times New Roman"/>
                <w:color w:val="000000" w:themeColor="text1"/>
                <w:sz w:val="24"/>
                <w:szCs w:val="24"/>
                <w:lang w:eastAsia="en-US"/>
              </w:rPr>
              <w:t>Путь к звёздам», номинация поделка.</w:t>
            </w:r>
          </w:p>
        </w:tc>
      </w:tr>
    </w:tbl>
    <w:p w14:paraId="7149E056" w14:textId="77777777" w:rsidR="007E3B26" w:rsidRPr="00914727" w:rsidRDefault="007E3B26" w:rsidP="007E3B26">
      <w:pPr>
        <w:pStyle w:val="af4"/>
        <w:jc w:val="both"/>
        <w:rPr>
          <w:b/>
          <w:bCs/>
          <w:color w:val="000000" w:themeColor="text1"/>
          <w:sz w:val="24"/>
          <w:szCs w:val="24"/>
        </w:rPr>
      </w:pPr>
    </w:p>
    <w:p w14:paraId="3A3024B9" w14:textId="77777777" w:rsidR="007E3B26" w:rsidRPr="00914727" w:rsidRDefault="007E3B26" w:rsidP="000622B4">
      <w:pPr>
        <w:spacing w:after="0" w:line="240" w:lineRule="auto"/>
        <w:rPr>
          <w:rFonts w:ascii="Times New Roman" w:hAnsi="Times New Roman"/>
          <w:color w:val="000000" w:themeColor="text1"/>
          <w:sz w:val="24"/>
        </w:rPr>
      </w:pPr>
      <w:proofErr w:type="gramStart"/>
      <w:r w:rsidRPr="00914727">
        <w:rPr>
          <w:rFonts w:ascii="Times New Roman" w:hAnsi="Times New Roman"/>
          <w:b/>
          <w:bCs/>
          <w:color w:val="000000" w:themeColor="text1"/>
          <w:sz w:val="24"/>
        </w:rPr>
        <w:t>ОДО  получены</w:t>
      </w:r>
      <w:proofErr w:type="gramEnd"/>
      <w:r w:rsidRPr="00914727">
        <w:rPr>
          <w:rFonts w:ascii="Times New Roman" w:hAnsi="Times New Roman"/>
          <w:color w:val="000000" w:themeColor="text1"/>
          <w:sz w:val="24"/>
        </w:rPr>
        <w:t xml:space="preserve">  :</w:t>
      </w:r>
    </w:p>
    <w:p w14:paraId="63FDB32F" w14:textId="77777777" w:rsidR="000622B4" w:rsidRPr="00914727" w:rsidRDefault="007E3B26" w:rsidP="000622B4">
      <w:pPr>
        <w:spacing w:after="0" w:line="240" w:lineRule="auto"/>
        <w:rPr>
          <w:rFonts w:ascii="Times New Roman" w:hAnsi="Times New Roman"/>
          <w:color w:val="000000" w:themeColor="text1"/>
          <w:sz w:val="24"/>
        </w:rPr>
      </w:pPr>
      <w:r w:rsidRPr="00914727">
        <w:rPr>
          <w:rFonts w:ascii="Times New Roman" w:hAnsi="Times New Roman"/>
          <w:color w:val="000000" w:themeColor="text1"/>
          <w:sz w:val="24"/>
        </w:rPr>
        <w:t xml:space="preserve">Сертификат УО за участие </w:t>
      </w:r>
      <w:proofErr w:type="gramStart"/>
      <w:r w:rsidRPr="00914727">
        <w:rPr>
          <w:rFonts w:ascii="Times New Roman" w:hAnsi="Times New Roman"/>
          <w:color w:val="000000" w:themeColor="text1"/>
          <w:sz w:val="24"/>
        </w:rPr>
        <w:t>в  муниципальном</w:t>
      </w:r>
      <w:proofErr w:type="gramEnd"/>
      <w:r w:rsidRPr="00914727">
        <w:rPr>
          <w:rFonts w:ascii="Times New Roman" w:hAnsi="Times New Roman"/>
          <w:color w:val="000000" w:themeColor="text1"/>
          <w:sz w:val="24"/>
        </w:rPr>
        <w:t xml:space="preserve"> летнем  онлайн-фестивале «Традиции-72»      посвящённого  году  культурного наследия народов России</w:t>
      </w:r>
    </w:p>
    <w:p w14:paraId="16CFF415" w14:textId="77777777" w:rsidR="007E3B26" w:rsidRPr="00914727" w:rsidRDefault="007E3B26" w:rsidP="000622B4">
      <w:pPr>
        <w:spacing w:after="0" w:line="240" w:lineRule="auto"/>
        <w:rPr>
          <w:rFonts w:ascii="Times New Roman" w:hAnsi="Times New Roman"/>
          <w:color w:val="000000" w:themeColor="text1"/>
          <w:sz w:val="24"/>
        </w:rPr>
      </w:pPr>
      <w:r w:rsidRPr="00914727">
        <w:rPr>
          <w:rFonts w:ascii="Times New Roman" w:eastAsia="Calibri" w:hAnsi="Times New Roman"/>
          <w:color w:val="000000" w:themeColor="text1"/>
          <w:sz w:val="24"/>
        </w:rPr>
        <w:t xml:space="preserve">Сертификат УО Вагайского муниципального района за участие в муниципальном конкурсе оформления предметно-пространственной среды зимних прогулочных участков ДО «Лучший зимний участок» </w:t>
      </w:r>
    </w:p>
    <w:p w14:paraId="42D39395" w14:textId="77777777" w:rsidR="007E3B26" w:rsidRPr="00914727" w:rsidRDefault="007E3B26" w:rsidP="000622B4">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Вся внеклассная </w:t>
      </w:r>
      <w:proofErr w:type="gramStart"/>
      <w:r w:rsidRPr="00914727">
        <w:rPr>
          <w:rFonts w:ascii="Times New Roman" w:hAnsi="Times New Roman"/>
          <w:color w:val="000000" w:themeColor="text1"/>
          <w:sz w:val="24"/>
        </w:rPr>
        <w:t>работа  была</w:t>
      </w:r>
      <w:proofErr w:type="gramEnd"/>
      <w:r w:rsidRPr="00914727">
        <w:rPr>
          <w:rFonts w:ascii="Times New Roman" w:hAnsi="Times New Roman"/>
          <w:color w:val="000000" w:themeColor="text1"/>
          <w:sz w:val="24"/>
        </w:rPr>
        <w:t xml:space="preserve"> направлена на положительную мотивацию к изучаемым предметам в начальной школе, на формирование всех видов  УУД.</w:t>
      </w:r>
    </w:p>
    <w:p w14:paraId="49D19FAF" w14:textId="77777777" w:rsidR="007E3B26" w:rsidRPr="00914727" w:rsidRDefault="007E3B26" w:rsidP="000622B4">
      <w:pPr>
        <w:spacing w:after="0" w:line="240" w:lineRule="auto"/>
        <w:ind w:right="51"/>
        <w:jc w:val="both"/>
        <w:rPr>
          <w:rFonts w:ascii="Times New Roman" w:hAnsi="Times New Roman"/>
          <w:color w:val="000000" w:themeColor="text1"/>
          <w:sz w:val="24"/>
        </w:rPr>
      </w:pPr>
      <w:r w:rsidRPr="00914727">
        <w:rPr>
          <w:rFonts w:ascii="Times New Roman" w:hAnsi="Times New Roman"/>
          <w:color w:val="000000" w:themeColor="text1"/>
          <w:sz w:val="24"/>
        </w:rPr>
        <w:t xml:space="preserve">Современные образовательные технологии дают возможность учителю успешно обучать и воспитывать детей; спланировать коллективную, индивидуальную, групповую и коррекционную работу. </w:t>
      </w:r>
    </w:p>
    <w:p w14:paraId="09E7CD47" w14:textId="77777777" w:rsidR="007E3B26" w:rsidRPr="00914727" w:rsidRDefault="007E3B26" w:rsidP="000622B4">
      <w:pPr>
        <w:spacing w:after="0" w:line="240" w:lineRule="auto"/>
        <w:ind w:right="51"/>
        <w:jc w:val="both"/>
        <w:rPr>
          <w:rFonts w:ascii="Times New Roman" w:hAnsi="Times New Roman"/>
          <w:color w:val="000000" w:themeColor="text1"/>
          <w:sz w:val="24"/>
        </w:rPr>
      </w:pPr>
      <w:r w:rsidRPr="00914727">
        <w:rPr>
          <w:rFonts w:ascii="Times New Roman" w:hAnsi="Times New Roman"/>
          <w:b/>
          <w:color w:val="000000" w:themeColor="text1"/>
          <w:sz w:val="24"/>
        </w:rPr>
        <w:t xml:space="preserve">Выводы: </w:t>
      </w:r>
      <w:r w:rsidRPr="00914727">
        <w:rPr>
          <w:rFonts w:ascii="Times New Roman" w:hAnsi="Times New Roman"/>
          <w:color w:val="000000" w:themeColor="text1"/>
          <w:sz w:val="24"/>
        </w:rPr>
        <w:t>Анализ работы начальной школы показывает, что, в целом, поставленные задачи решены, чему, безусловно, способствовала четкая, слаженная работа всего методического объединения учителей начальных классов и воспитателей ДОУ, педагогического коллектива школы.</w:t>
      </w:r>
    </w:p>
    <w:p w14:paraId="1CBAC1F6" w14:textId="77777777" w:rsidR="007E3B26" w:rsidRPr="00914727" w:rsidRDefault="007E3B26" w:rsidP="000622B4">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Следует признать план работы ШМО на 2022 -2023 учебный год реализованным, задачи года выполненными. Работу методического объединения в 2022-2023 учебном году считаю удовлетворительной.</w:t>
      </w:r>
    </w:p>
    <w:p w14:paraId="43AFB171" w14:textId="77777777" w:rsidR="007E3B26" w:rsidRPr="00914727" w:rsidRDefault="007E3B26" w:rsidP="000622B4">
      <w:pPr>
        <w:spacing w:after="0" w:line="240" w:lineRule="auto"/>
        <w:jc w:val="both"/>
        <w:rPr>
          <w:rFonts w:ascii="Times New Roman" w:hAnsi="Times New Roman"/>
          <w:b/>
          <w:color w:val="000000" w:themeColor="text1"/>
          <w:sz w:val="24"/>
        </w:rPr>
      </w:pPr>
      <w:r w:rsidRPr="00914727">
        <w:rPr>
          <w:rFonts w:ascii="Times New Roman" w:hAnsi="Times New Roman"/>
          <w:color w:val="000000" w:themeColor="text1"/>
          <w:sz w:val="24"/>
        </w:rPr>
        <w:t xml:space="preserve">   Тематика заседаний МО отражала основные проблемные вопросы, которые стремится решать педагогический коллектив школы.</w:t>
      </w:r>
      <w:r w:rsidRPr="00914727">
        <w:rPr>
          <w:rFonts w:ascii="Times New Roman" w:hAnsi="Times New Roman"/>
          <w:b/>
          <w:color w:val="000000" w:themeColor="text1"/>
          <w:sz w:val="24"/>
        </w:rPr>
        <w:t xml:space="preserve">     </w:t>
      </w:r>
    </w:p>
    <w:p w14:paraId="463702EF" w14:textId="77777777" w:rsidR="007E3B26" w:rsidRPr="00914727" w:rsidRDefault="007E3B26" w:rsidP="000622B4">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Повышается профессиональный образовательный уровень педагогов.</w:t>
      </w:r>
    </w:p>
    <w:p w14:paraId="47785E38" w14:textId="77777777" w:rsidR="007E3B26" w:rsidRPr="00914727" w:rsidRDefault="007E3B26" w:rsidP="000622B4">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В ходе проведения открытых уроков и внеклассных мероприятий, недели начальных классов   педагоги проявили хорошие организаторские и профессиональные способности; разнообразные формы проведения мероприятий вызвали интерес у учащихся. </w:t>
      </w:r>
    </w:p>
    <w:p w14:paraId="6FC36A8D" w14:textId="77777777" w:rsidR="007E3B26" w:rsidRPr="00914727" w:rsidRDefault="007E3B26" w:rsidP="000622B4">
      <w:pPr>
        <w:spacing w:after="0" w:line="240" w:lineRule="auto"/>
        <w:jc w:val="both"/>
        <w:rPr>
          <w:rFonts w:ascii="Times New Roman" w:hAnsi="Times New Roman"/>
          <w:color w:val="000000" w:themeColor="text1"/>
          <w:sz w:val="24"/>
        </w:rPr>
      </w:pPr>
      <w:r w:rsidRPr="00914727">
        <w:rPr>
          <w:rFonts w:ascii="Times New Roman" w:hAnsi="Times New Roman"/>
          <w:color w:val="000000" w:themeColor="text1"/>
          <w:sz w:val="24"/>
        </w:rPr>
        <w:t xml:space="preserve">       Наряду с имеющимися положительными результатами в работе имеются недостатки</w:t>
      </w:r>
      <w:r w:rsidRPr="00914727">
        <w:rPr>
          <w:rFonts w:ascii="Times New Roman" w:hAnsi="Times New Roman"/>
          <w:i/>
          <w:color w:val="000000" w:themeColor="text1"/>
          <w:sz w:val="24"/>
        </w:rPr>
        <w:t>:</w:t>
      </w:r>
    </w:p>
    <w:p w14:paraId="36DB85C1" w14:textId="77777777" w:rsidR="007E3B26" w:rsidRPr="00914727" w:rsidRDefault="007E3B26">
      <w:pPr>
        <w:numPr>
          <w:ilvl w:val="0"/>
          <w:numId w:val="8"/>
        </w:numPr>
        <w:suppressAutoHyphens/>
        <w:spacing w:after="0" w:line="240" w:lineRule="auto"/>
        <w:ind w:left="0" w:firstLine="0"/>
        <w:jc w:val="both"/>
        <w:rPr>
          <w:rFonts w:ascii="Times New Roman" w:hAnsi="Times New Roman"/>
          <w:color w:val="000000" w:themeColor="text1"/>
          <w:sz w:val="24"/>
        </w:rPr>
      </w:pPr>
      <w:r w:rsidRPr="00914727">
        <w:rPr>
          <w:rFonts w:ascii="Times New Roman" w:hAnsi="Times New Roman"/>
          <w:color w:val="000000" w:themeColor="text1"/>
          <w:sz w:val="24"/>
        </w:rPr>
        <w:t>развитие интеллектуальной и познавательной деятельности учащихся;</w:t>
      </w:r>
    </w:p>
    <w:p w14:paraId="1EA7118F" w14:textId="77777777" w:rsidR="007E3B26" w:rsidRPr="00914727" w:rsidRDefault="007E3B26">
      <w:pPr>
        <w:pStyle w:val="af4"/>
        <w:widowControl/>
        <w:numPr>
          <w:ilvl w:val="0"/>
          <w:numId w:val="4"/>
        </w:numPr>
        <w:autoSpaceDE/>
        <w:autoSpaceDN/>
        <w:adjustRightInd/>
        <w:ind w:left="0" w:firstLine="0"/>
        <w:jc w:val="both"/>
        <w:rPr>
          <w:color w:val="000000" w:themeColor="text1"/>
          <w:sz w:val="24"/>
          <w:szCs w:val="24"/>
        </w:rPr>
      </w:pPr>
      <w:r w:rsidRPr="00914727">
        <w:rPr>
          <w:color w:val="000000" w:themeColor="text1"/>
          <w:sz w:val="24"/>
          <w:szCs w:val="24"/>
        </w:rPr>
        <w:t>организация систематического повторения и ликвидация пробелов, обнаруженных при выполнении итоговых контрольных работ</w:t>
      </w:r>
      <w:r w:rsidRPr="00914727">
        <w:rPr>
          <w:color w:val="000000" w:themeColor="text1"/>
          <w:sz w:val="24"/>
        </w:rPr>
        <w:t>.</w:t>
      </w:r>
    </w:p>
    <w:p w14:paraId="0A5969A1" w14:textId="77777777" w:rsidR="007E3B26" w:rsidRPr="00914727" w:rsidRDefault="007E3B26" w:rsidP="000622B4">
      <w:pPr>
        <w:spacing w:after="0" w:line="240" w:lineRule="auto"/>
        <w:jc w:val="both"/>
        <w:rPr>
          <w:rFonts w:ascii="Times New Roman" w:hAnsi="Times New Roman"/>
          <w:b/>
          <w:color w:val="000000" w:themeColor="text1"/>
          <w:sz w:val="24"/>
        </w:rPr>
      </w:pPr>
      <w:r w:rsidRPr="00914727">
        <w:rPr>
          <w:rFonts w:ascii="Times New Roman" w:hAnsi="Times New Roman"/>
          <w:b/>
          <w:color w:val="000000" w:themeColor="text1"/>
          <w:sz w:val="24"/>
        </w:rPr>
        <w:t>Предложения:</w:t>
      </w:r>
    </w:p>
    <w:p w14:paraId="2335EE54" w14:textId="77777777" w:rsidR="007E3B26" w:rsidRPr="00914727" w:rsidRDefault="007E3B26" w:rsidP="000622B4">
      <w:pPr>
        <w:spacing w:after="0" w:line="240" w:lineRule="auto"/>
        <w:jc w:val="both"/>
        <w:rPr>
          <w:rFonts w:ascii="Times New Roman" w:hAnsi="Times New Roman"/>
          <w:b/>
          <w:color w:val="000000" w:themeColor="text1"/>
          <w:sz w:val="24"/>
        </w:rPr>
      </w:pPr>
      <w:r w:rsidRPr="00914727">
        <w:rPr>
          <w:rFonts w:ascii="Times New Roman" w:hAnsi="Times New Roman"/>
          <w:color w:val="000000" w:themeColor="text1"/>
          <w:sz w:val="24"/>
        </w:rPr>
        <w:t>Продолжить работу над темой</w:t>
      </w:r>
      <w:r w:rsidRPr="00914727">
        <w:rPr>
          <w:rFonts w:ascii="Times New Roman" w:hAnsi="Times New Roman"/>
          <w:b/>
          <w:color w:val="000000" w:themeColor="text1"/>
          <w:sz w:val="24"/>
        </w:rPr>
        <w:t xml:space="preserve"> «Преемственность в работе отделения дошкольного образования и школы как условие успешной адаптации детей к школьному обучению»  </w:t>
      </w:r>
    </w:p>
    <w:p w14:paraId="6704BFC4" w14:textId="77777777" w:rsidR="007E3B26" w:rsidRPr="00914727" w:rsidRDefault="007E3B26" w:rsidP="007E3B26">
      <w:pPr>
        <w:spacing w:after="0" w:line="240" w:lineRule="auto"/>
        <w:jc w:val="both"/>
        <w:rPr>
          <w:rFonts w:ascii="Times New Roman" w:hAnsi="Times New Roman"/>
          <w:b/>
          <w:color w:val="000000" w:themeColor="text1"/>
          <w:sz w:val="24"/>
        </w:rPr>
      </w:pPr>
    </w:p>
    <w:p w14:paraId="3C3DA555" w14:textId="77777777" w:rsidR="00EE4A00" w:rsidRPr="00914727" w:rsidRDefault="00EE4A00" w:rsidP="0054453A">
      <w:pPr>
        <w:spacing w:after="0" w:line="240" w:lineRule="auto"/>
        <w:rPr>
          <w:rFonts w:ascii="Times New Roman" w:hAnsi="Times New Roman"/>
          <w:b/>
          <w:bCs/>
          <w:color w:val="000000" w:themeColor="text1"/>
          <w:sz w:val="24"/>
          <w:szCs w:val="24"/>
          <w:u w:val="single"/>
        </w:rPr>
      </w:pPr>
    </w:p>
    <w:p w14:paraId="23FC93A2" w14:textId="77777777" w:rsidR="00C109AE" w:rsidRPr="00914727" w:rsidRDefault="00C109AE" w:rsidP="00876E38">
      <w:pPr>
        <w:pStyle w:val="af2"/>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shd w:val="clear" w:color="auto" w:fill="FFFFFF"/>
        </w:rPr>
        <w:t xml:space="preserve">Школьного методического объединения учителей по подготовке к </w:t>
      </w:r>
      <w:proofErr w:type="gramStart"/>
      <w:r w:rsidR="00EE4A00" w:rsidRPr="00914727">
        <w:rPr>
          <w:rFonts w:ascii="Times New Roman" w:hAnsi="Times New Roman"/>
          <w:b/>
          <w:color w:val="000000" w:themeColor="text1"/>
          <w:sz w:val="24"/>
          <w:szCs w:val="24"/>
          <w:shd w:val="clear" w:color="auto" w:fill="FFFFFF"/>
        </w:rPr>
        <w:t>ВПР  учащихся</w:t>
      </w:r>
      <w:proofErr w:type="gramEnd"/>
      <w:r w:rsidR="00EE4A00" w:rsidRPr="00914727">
        <w:rPr>
          <w:rFonts w:ascii="Times New Roman" w:hAnsi="Times New Roman"/>
          <w:b/>
          <w:color w:val="000000" w:themeColor="text1"/>
          <w:sz w:val="24"/>
          <w:szCs w:val="24"/>
          <w:shd w:val="clear" w:color="auto" w:fill="FFFFFF"/>
        </w:rPr>
        <w:t xml:space="preserve"> 4,</w:t>
      </w:r>
      <w:r w:rsidR="00781F6B" w:rsidRPr="00914727">
        <w:rPr>
          <w:rFonts w:ascii="Times New Roman" w:hAnsi="Times New Roman"/>
          <w:b/>
          <w:color w:val="000000" w:themeColor="text1"/>
          <w:sz w:val="24"/>
          <w:szCs w:val="24"/>
          <w:shd w:val="clear" w:color="auto" w:fill="FFFFFF"/>
        </w:rPr>
        <w:t>5</w:t>
      </w:r>
      <w:r w:rsidR="00EE4A00" w:rsidRPr="00914727">
        <w:rPr>
          <w:rFonts w:ascii="Times New Roman" w:hAnsi="Times New Roman"/>
          <w:b/>
          <w:color w:val="000000" w:themeColor="text1"/>
          <w:sz w:val="24"/>
          <w:szCs w:val="24"/>
          <w:shd w:val="clear" w:color="auto" w:fill="FFFFFF"/>
        </w:rPr>
        <w:t>,7</w:t>
      </w:r>
      <w:r w:rsidR="00781F6B" w:rsidRPr="00914727">
        <w:rPr>
          <w:rFonts w:ascii="Times New Roman" w:hAnsi="Times New Roman"/>
          <w:b/>
          <w:color w:val="000000" w:themeColor="text1"/>
          <w:sz w:val="24"/>
          <w:szCs w:val="24"/>
          <w:shd w:val="clear" w:color="auto" w:fill="FFFFFF"/>
        </w:rPr>
        <w:t>,8</w:t>
      </w:r>
      <w:r w:rsidRPr="00914727">
        <w:rPr>
          <w:rFonts w:ascii="Times New Roman" w:hAnsi="Times New Roman"/>
          <w:b/>
          <w:color w:val="000000" w:themeColor="text1"/>
          <w:sz w:val="24"/>
          <w:szCs w:val="24"/>
          <w:shd w:val="clear" w:color="auto" w:fill="FFFFFF"/>
        </w:rPr>
        <w:t xml:space="preserve"> класс</w:t>
      </w:r>
      <w:r w:rsidR="0049671E" w:rsidRPr="00914727">
        <w:rPr>
          <w:rFonts w:ascii="Times New Roman" w:hAnsi="Times New Roman"/>
          <w:b/>
          <w:color w:val="000000" w:themeColor="text1"/>
          <w:sz w:val="24"/>
          <w:szCs w:val="24"/>
          <w:shd w:val="clear" w:color="auto" w:fill="FFFFFF"/>
        </w:rPr>
        <w:t>ов</w:t>
      </w:r>
      <w:r w:rsidRPr="00914727">
        <w:rPr>
          <w:rFonts w:ascii="Times New Roman" w:hAnsi="Times New Roman"/>
          <w:color w:val="000000" w:themeColor="text1"/>
          <w:sz w:val="24"/>
          <w:szCs w:val="24"/>
          <w:shd w:val="clear" w:color="auto" w:fill="FFFFFF"/>
        </w:rPr>
        <w:t xml:space="preserve"> </w:t>
      </w:r>
      <w:r w:rsidRPr="00914727">
        <w:rPr>
          <w:rFonts w:ascii="Times New Roman" w:hAnsi="Times New Roman"/>
          <w:b/>
          <w:color w:val="000000" w:themeColor="text1"/>
          <w:sz w:val="24"/>
          <w:szCs w:val="24"/>
        </w:rPr>
        <w:t xml:space="preserve">(руководитель </w:t>
      </w:r>
      <w:r w:rsidR="00781F6B" w:rsidRPr="00914727">
        <w:rPr>
          <w:rFonts w:ascii="Times New Roman" w:hAnsi="Times New Roman"/>
          <w:b/>
          <w:color w:val="000000" w:themeColor="text1"/>
          <w:sz w:val="24"/>
          <w:szCs w:val="24"/>
        </w:rPr>
        <w:t>Даминова Э.Ш.</w:t>
      </w:r>
      <w:r w:rsidRPr="00914727">
        <w:rPr>
          <w:rFonts w:ascii="Times New Roman" w:hAnsi="Times New Roman"/>
          <w:b/>
          <w:color w:val="000000" w:themeColor="text1"/>
          <w:sz w:val="24"/>
          <w:szCs w:val="24"/>
        </w:rPr>
        <w:t>)</w:t>
      </w:r>
    </w:p>
    <w:p w14:paraId="2BB87AF4" w14:textId="77777777" w:rsidR="00261EAA" w:rsidRPr="00914727" w:rsidRDefault="00261EAA" w:rsidP="00876E38">
      <w:pPr>
        <w:pStyle w:val="af2"/>
        <w:spacing w:after="0" w:line="240" w:lineRule="auto"/>
        <w:jc w:val="center"/>
        <w:rPr>
          <w:rFonts w:ascii="Times New Roman" w:hAnsi="Times New Roman"/>
          <w:b/>
          <w:color w:val="000000" w:themeColor="text1"/>
          <w:sz w:val="24"/>
          <w:szCs w:val="24"/>
        </w:rPr>
      </w:pPr>
    </w:p>
    <w:p w14:paraId="5F51B8F5" w14:textId="77777777" w:rsidR="00261EAA" w:rsidRPr="00914727" w:rsidRDefault="00261EAA" w:rsidP="00261EAA">
      <w:pPr>
        <w:pStyle w:val="af2"/>
        <w:spacing w:after="0" w:line="240" w:lineRule="auto"/>
        <w:jc w:val="both"/>
        <w:rPr>
          <w:rFonts w:ascii="Times New Roman" w:hAnsi="Times New Roman"/>
          <w:color w:val="000000" w:themeColor="text1"/>
          <w:sz w:val="24"/>
          <w:szCs w:val="24"/>
          <w:shd w:val="clear" w:color="auto" w:fill="FFFFFF"/>
        </w:rPr>
      </w:pPr>
      <w:proofErr w:type="gramStart"/>
      <w:r w:rsidRPr="00914727">
        <w:rPr>
          <w:rFonts w:ascii="Times New Roman" w:hAnsi="Times New Roman"/>
          <w:color w:val="000000" w:themeColor="text1"/>
          <w:sz w:val="24"/>
          <w:szCs w:val="24"/>
          <w:shd w:val="clear" w:color="auto" w:fill="FFFFFF"/>
        </w:rPr>
        <w:t>ШМО  учителей</w:t>
      </w:r>
      <w:proofErr w:type="gramEnd"/>
      <w:r w:rsidRPr="00914727">
        <w:rPr>
          <w:rFonts w:ascii="Times New Roman" w:hAnsi="Times New Roman"/>
          <w:color w:val="000000" w:themeColor="text1"/>
          <w:sz w:val="24"/>
          <w:szCs w:val="24"/>
          <w:shd w:val="clear" w:color="auto" w:fill="FFFFFF"/>
        </w:rPr>
        <w:t xml:space="preserve"> по подготовке к ВПР  учащихся </w:t>
      </w:r>
      <w:r w:rsidR="00EE4A00" w:rsidRPr="00914727">
        <w:rPr>
          <w:rFonts w:ascii="Times New Roman" w:hAnsi="Times New Roman"/>
          <w:color w:val="000000" w:themeColor="text1"/>
          <w:sz w:val="24"/>
          <w:szCs w:val="24"/>
          <w:shd w:val="clear" w:color="auto" w:fill="FFFFFF"/>
        </w:rPr>
        <w:t>4,</w:t>
      </w:r>
      <w:r w:rsidR="00781F6B" w:rsidRPr="00914727">
        <w:rPr>
          <w:rFonts w:ascii="Times New Roman" w:hAnsi="Times New Roman"/>
          <w:color w:val="000000" w:themeColor="text1"/>
          <w:sz w:val="24"/>
          <w:szCs w:val="24"/>
          <w:shd w:val="clear" w:color="auto" w:fill="FFFFFF"/>
        </w:rPr>
        <w:t>5</w:t>
      </w:r>
      <w:r w:rsidR="00EE4A00" w:rsidRPr="00914727">
        <w:rPr>
          <w:rFonts w:ascii="Times New Roman" w:hAnsi="Times New Roman"/>
          <w:color w:val="000000" w:themeColor="text1"/>
          <w:sz w:val="24"/>
          <w:szCs w:val="24"/>
          <w:shd w:val="clear" w:color="auto" w:fill="FFFFFF"/>
        </w:rPr>
        <w:t>,7</w:t>
      </w:r>
      <w:r w:rsidR="00781F6B" w:rsidRPr="00914727">
        <w:rPr>
          <w:rFonts w:ascii="Times New Roman" w:hAnsi="Times New Roman"/>
          <w:color w:val="000000" w:themeColor="text1"/>
          <w:sz w:val="24"/>
          <w:szCs w:val="24"/>
          <w:shd w:val="clear" w:color="auto" w:fill="FFFFFF"/>
        </w:rPr>
        <w:t>,8</w:t>
      </w:r>
      <w:r w:rsidRPr="00914727">
        <w:rPr>
          <w:rFonts w:ascii="Times New Roman" w:hAnsi="Times New Roman"/>
          <w:color w:val="000000" w:themeColor="text1"/>
          <w:sz w:val="24"/>
          <w:szCs w:val="24"/>
          <w:shd w:val="clear" w:color="auto" w:fill="FFFFFF"/>
        </w:rPr>
        <w:t xml:space="preserve"> классов были поставлены следующие цель и задачи:</w:t>
      </w:r>
    </w:p>
    <w:p w14:paraId="5D31726F" w14:textId="77777777" w:rsidR="00261EAA" w:rsidRPr="00914727" w:rsidRDefault="00261EAA" w:rsidP="00261EAA">
      <w:pPr>
        <w:spacing w:after="0" w:line="240" w:lineRule="auto"/>
        <w:rPr>
          <w:rFonts w:ascii="Times New Roman" w:hAnsi="Times New Roman"/>
          <w:color w:val="000000" w:themeColor="text1"/>
          <w:sz w:val="24"/>
          <w:szCs w:val="24"/>
        </w:rPr>
      </w:pPr>
      <w:r w:rsidRPr="00914727">
        <w:rPr>
          <w:rFonts w:ascii="Times New Roman" w:hAnsi="Times New Roman"/>
          <w:b/>
          <w:bCs/>
          <w:color w:val="000000" w:themeColor="text1"/>
          <w:sz w:val="24"/>
          <w:szCs w:val="24"/>
        </w:rPr>
        <w:t>Цель</w:t>
      </w:r>
      <w:r w:rsidRPr="00914727">
        <w:rPr>
          <w:rFonts w:ascii="Times New Roman" w:hAnsi="Times New Roman"/>
          <w:color w:val="000000" w:themeColor="text1"/>
          <w:sz w:val="24"/>
          <w:szCs w:val="24"/>
        </w:rPr>
        <w:t>: реализация в полном объеме</w:t>
      </w:r>
      <w:r w:rsidR="00EE4A00" w:rsidRPr="00914727">
        <w:rPr>
          <w:rFonts w:ascii="Times New Roman" w:hAnsi="Times New Roman"/>
          <w:color w:val="000000" w:themeColor="text1"/>
          <w:sz w:val="24"/>
          <w:szCs w:val="24"/>
        </w:rPr>
        <w:t xml:space="preserve"> ООП НОО, ООП ООО, направленные</w:t>
      </w:r>
      <w:r w:rsidRPr="00914727">
        <w:rPr>
          <w:rFonts w:ascii="Times New Roman" w:hAnsi="Times New Roman"/>
          <w:color w:val="000000" w:themeColor="text1"/>
          <w:sz w:val="24"/>
          <w:szCs w:val="24"/>
        </w:rPr>
        <w:t xml:space="preserve"> на повышение качества </w:t>
      </w:r>
      <w:r w:rsidR="00EE4A00" w:rsidRPr="00914727">
        <w:rPr>
          <w:rFonts w:ascii="Times New Roman" w:hAnsi="Times New Roman"/>
          <w:color w:val="000000" w:themeColor="text1"/>
          <w:sz w:val="24"/>
          <w:szCs w:val="24"/>
        </w:rPr>
        <w:t xml:space="preserve">начального и </w:t>
      </w:r>
      <w:r w:rsidRPr="00914727">
        <w:rPr>
          <w:rFonts w:ascii="Times New Roman" w:hAnsi="Times New Roman"/>
          <w:color w:val="000000" w:themeColor="text1"/>
          <w:sz w:val="24"/>
          <w:szCs w:val="24"/>
        </w:rPr>
        <w:t>основного образования на уровне образовательной организации и качественную подготовку учеников к Всероссийским проверочным работам.</w:t>
      </w:r>
    </w:p>
    <w:p w14:paraId="4CFFE796"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Задачи:</w:t>
      </w:r>
    </w:p>
    <w:p w14:paraId="1064487A"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Контролирующая. </w:t>
      </w:r>
      <w:r w:rsidRPr="00914727">
        <w:rPr>
          <w:rFonts w:ascii="Times New Roman" w:hAnsi="Times New Roman"/>
          <w:color w:val="000000" w:themeColor="text1"/>
          <w:sz w:val="24"/>
          <w:szCs w:val="24"/>
        </w:rPr>
        <w:t>Выявление состояния знаний и умений учащихся,</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уровня их умственного развития, изучение степени усвоения приемов</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 xml:space="preserve">познавательной деятельности, навыков рационального </w:t>
      </w:r>
      <w:r w:rsidRPr="00914727">
        <w:rPr>
          <w:rFonts w:ascii="Times New Roman" w:hAnsi="Times New Roman"/>
          <w:color w:val="000000" w:themeColor="text1"/>
          <w:sz w:val="24"/>
          <w:szCs w:val="24"/>
        </w:rPr>
        <w:lastRenderedPageBreak/>
        <w:t>учебного труда. Сравнение планируемого результата с действительным, установление эффективности используемых методов, форм и средств обучения.</w:t>
      </w:r>
    </w:p>
    <w:p w14:paraId="723D21C5"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Обучающая. </w:t>
      </w:r>
      <w:r w:rsidRPr="00914727">
        <w:rPr>
          <w:rFonts w:ascii="Times New Roman" w:hAnsi="Times New Roman"/>
          <w:color w:val="000000" w:themeColor="text1"/>
          <w:sz w:val="24"/>
          <w:szCs w:val="24"/>
        </w:rPr>
        <w:t>Совершенствование знаний и умений,</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их обобщение и систематизация.</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Школьники учатся выделять главное,</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основное в</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изучаемом материале. Проверяемые знания и умения становятся более ясными и точными.</w:t>
      </w:r>
    </w:p>
    <w:p w14:paraId="2E457E46"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Диагностическая. </w:t>
      </w:r>
      <w:r w:rsidRPr="00914727">
        <w:rPr>
          <w:rFonts w:ascii="Times New Roman" w:hAnsi="Times New Roman"/>
          <w:color w:val="000000" w:themeColor="text1"/>
          <w:sz w:val="24"/>
          <w:szCs w:val="24"/>
        </w:rPr>
        <w:t>Получение информации об ошибках и пробелах в знаниях и умениях и порождающих их причинах.</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Результаты</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диагностических проверок помогают выбрать более интенсивную методику обучения, а также уточнить направление дальнейшего совершенствования методов и средств обучения.</w:t>
      </w:r>
    </w:p>
    <w:p w14:paraId="3B0A1913"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Прогностическая. </w:t>
      </w:r>
      <w:r w:rsidRPr="00914727">
        <w:rPr>
          <w:rFonts w:ascii="Times New Roman" w:hAnsi="Times New Roman"/>
          <w:color w:val="000000" w:themeColor="text1"/>
          <w:sz w:val="24"/>
          <w:szCs w:val="24"/>
        </w:rPr>
        <w:t>Получение опережающей информации:</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достаточно ли сформированы конкретные знания,</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умения и навыки для усвоения</w:t>
      </w:r>
      <w:r w:rsidRPr="00914727">
        <w:rPr>
          <w:rFonts w:ascii="Times New Roman" w:hAnsi="Times New Roman"/>
          <w:b/>
          <w:bCs/>
          <w:color w:val="000000" w:themeColor="text1"/>
          <w:sz w:val="24"/>
          <w:szCs w:val="24"/>
        </w:rPr>
        <w:t> с</w:t>
      </w:r>
      <w:r w:rsidRPr="00914727">
        <w:rPr>
          <w:rFonts w:ascii="Times New Roman" w:hAnsi="Times New Roman"/>
          <w:color w:val="000000" w:themeColor="text1"/>
          <w:sz w:val="24"/>
          <w:szCs w:val="24"/>
        </w:rPr>
        <w:t>ледующей порции учебного материала. Результаты прогноза используют для создания модели дальнейшего поведения учащегося, допускающего сегодня ошибки данного типа или имеющего определенные пробелы в системе приёмов познавательной деятельности.</w:t>
      </w:r>
      <w:r w:rsidRPr="00914727">
        <w:rPr>
          <w:rFonts w:ascii="Times New Roman" w:hAnsi="Times New Roman"/>
          <w:color w:val="000000" w:themeColor="text1"/>
          <w:sz w:val="24"/>
          <w:szCs w:val="24"/>
        </w:rPr>
        <w:br/>
        <w:t> </w:t>
      </w:r>
      <w:r w:rsidRPr="00914727">
        <w:rPr>
          <w:rFonts w:ascii="Times New Roman" w:hAnsi="Times New Roman"/>
          <w:b/>
          <w:bCs/>
          <w:color w:val="000000" w:themeColor="text1"/>
          <w:sz w:val="24"/>
          <w:szCs w:val="24"/>
        </w:rPr>
        <w:t>Развивающая</w:t>
      </w:r>
      <w:r w:rsidRPr="00914727">
        <w:rPr>
          <w:rFonts w:ascii="Times New Roman" w:hAnsi="Times New Roman"/>
          <w:color w:val="000000" w:themeColor="text1"/>
          <w:sz w:val="24"/>
          <w:szCs w:val="24"/>
        </w:rPr>
        <w:t>.</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Стимулирование познавательной активности</w:t>
      </w:r>
      <w:r w:rsidR="00DE14A6"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обучающихся.</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Развитие их речи,</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памяти,</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внимания,</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воображения,</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воли,</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мышления.</w:t>
      </w:r>
      <w:r w:rsidRPr="00914727">
        <w:rPr>
          <w:rFonts w:ascii="Times New Roman" w:hAnsi="Times New Roman"/>
          <w:b/>
          <w:bCs/>
          <w:color w:val="000000" w:themeColor="text1"/>
          <w:sz w:val="24"/>
          <w:szCs w:val="24"/>
        </w:rPr>
        <w:t> </w:t>
      </w:r>
      <w:r w:rsidRPr="00914727">
        <w:rPr>
          <w:rFonts w:ascii="Times New Roman" w:hAnsi="Times New Roman"/>
          <w:b/>
          <w:bCs/>
          <w:color w:val="000000" w:themeColor="text1"/>
          <w:sz w:val="24"/>
          <w:szCs w:val="24"/>
        </w:rPr>
        <w:br/>
        <w:t>Ориентирующая. </w:t>
      </w:r>
      <w:r w:rsidRPr="00914727">
        <w:rPr>
          <w:rFonts w:ascii="Times New Roman" w:hAnsi="Times New Roman"/>
          <w:color w:val="000000" w:themeColor="text1"/>
          <w:sz w:val="24"/>
          <w:szCs w:val="24"/>
        </w:rPr>
        <w:t>Получение информации о степени достижения цели обучения отдельным учеником и классом в целом.</w:t>
      </w:r>
      <w:r w:rsidRPr="00914727">
        <w:rPr>
          <w:rFonts w:ascii="Times New Roman" w:hAnsi="Times New Roman"/>
          <w:b/>
          <w:bCs/>
          <w:color w:val="000000" w:themeColor="text1"/>
          <w:sz w:val="24"/>
          <w:szCs w:val="24"/>
        </w:rPr>
        <w:t> </w:t>
      </w:r>
      <w:proofErr w:type="gramStart"/>
      <w:r w:rsidRPr="00914727">
        <w:rPr>
          <w:rFonts w:ascii="Times New Roman" w:hAnsi="Times New Roman"/>
          <w:color w:val="000000" w:themeColor="text1"/>
          <w:sz w:val="24"/>
          <w:szCs w:val="24"/>
        </w:rPr>
        <w:t>Ориентирование  обучающихся</w:t>
      </w:r>
      <w:proofErr w:type="gramEnd"/>
      <w:r w:rsidR="00DE14A6"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в их затруднениях и достижениях. Вскрывая пробелы, ошибки и недочеты, указывать направления приложения сил по совершенствованию знаний и умений.</w:t>
      </w:r>
    </w:p>
    <w:p w14:paraId="0D70B8FC"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Воспитывающая</w:t>
      </w:r>
      <w:r w:rsidRPr="00914727">
        <w:rPr>
          <w:rFonts w:ascii="Times New Roman" w:hAnsi="Times New Roman"/>
          <w:color w:val="000000" w:themeColor="text1"/>
          <w:sz w:val="24"/>
          <w:szCs w:val="24"/>
        </w:rPr>
        <w:t>.</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Воспитание у обучающихся</w:t>
      </w:r>
      <w:r w:rsidR="00DE14A6"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ответственного отношения к учению,</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дисциплины, честности,</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настойчивости,</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привычки к</w:t>
      </w:r>
      <w:r w:rsidRPr="00914727">
        <w:rPr>
          <w:rFonts w:ascii="Times New Roman" w:hAnsi="Times New Roman"/>
          <w:b/>
          <w:bCs/>
          <w:color w:val="000000" w:themeColor="text1"/>
          <w:sz w:val="24"/>
          <w:szCs w:val="24"/>
        </w:rPr>
        <w:t> </w:t>
      </w:r>
      <w:r w:rsidRPr="00914727">
        <w:rPr>
          <w:rFonts w:ascii="Times New Roman" w:hAnsi="Times New Roman"/>
          <w:color w:val="000000" w:themeColor="text1"/>
          <w:sz w:val="24"/>
          <w:szCs w:val="24"/>
        </w:rPr>
        <w:t>регулярному труду, потребности в самоконтроле.</w:t>
      </w:r>
    </w:p>
    <w:p w14:paraId="38754F2C"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Организацию работы по выявлению и устранению пробелов в знаниях подразделяю на этапы: выявление ошибок; фиксирование ошибок; анализ допущенных ошибок; планирование работы по устранению пробелов; устранение пробелов ЗУН; меры профилактики.</w:t>
      </w:r>
    </w:p>
    <w:p w14:paraId="076B2A99" w14:textId="77777777" w:rsidR="00261EAA" w:rsidRPr="00914727" w:rsidRDefault="00261EAA" w:rsidP="00261EAA">
      <w:pPr>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 xml:space="preserve">Для устранения пробелов, в знаниях </w:t>
      </w:r>
      <w:r w:rsidRPr="00914727">
        <w:rPr>
          <w:rFonts w:ascii="Times New Roman" w:hAnsi="Times New Roman"/>
          <w:b/>
          <w:color w:val="000000" w:themeColor="text1"/>
          <w:sz w:val="24"/>
          <w:szCs w:val="24"/>
        </w:rPr>
        <w:t xml:space="preserve">обучающихся были </w:t>
      </w:r>
      <w:r w:rsidRPr="00914727">
        <w:rPr>
          <w:rFonts w:ascii="Times New Roman" w:hAnsi="Times New Roman"/>
          <w:color w:val="000000" w:themeColor="text1"/>
          <w:sz w:val="24"/>
          <w:szCs w:val="24"/>
        </w:rPr>
        <w:t>созданы благоприятная атмосфера на уроках, своевременно оказывалась помощь на дополнительных занятиях и консультациях, использовались разнообразные формы и методы учебной работы на уроках, чтобы преодолеть пассивность обучающихся и превратить их в активный субъект деятельности.</w:t>
      </w:r>
    </w:p>
    <w:p w14:paraId="354DDA5E" w14:textId="77777777" w:rsidR="00261EAA" w:rsidRPr="00914727" w:rsidRDefault="00261EAA" w:rsidP="00381168">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У каждого учителя-предметника на учебный год был составлен Индивидуальный план педагогической деятельности по подготовке </w:t>
      </w:r>
      <w:proofErr w:type="gramStart"/>
      <w:r w:rsidRPr="00914727">
        <w:rPr>
          <w:rFonts w:ascii="Times New Roman" w:hAnsi="Times New Roman"/>
          <w:color w:val="000000" w:themeColor="text1"/>
          <w:sz w:val="24"/>
          <w:szCs w:val="24"/>
        </w:rPr>
        <w:t xml:space="preserve">обучающихся  </w:t>
      </w:r>
      <w:r w:rsidR="00EE4A00" w:rsidRPr="00914727">
        <w:rPr>
          <w:rFonts w:ascii="Times New Roman" w:hAnsi="Times New Roman"/>
          <w:color w:val="000000" w:themeColor="text1"/>
          <w:sz w:val="24"/>
          <w:szCs w:val="24"/>
        </w:rPr>
        <w:t>4</w:t>
      </w:r>
      <w:proofErr w:type="gramEnd"/>
      <w:r w:rsidR="00EE4A00" w:rsidRPr="00914727">
        <w:rPr>
          <w:rFonts w:ascii="Times New Roman" w:hAnsi="Times New Roman"/>
          <w:color w:val="000000" w:themeColor="text1"/>
          <w:sz w:val="24"/>
          <w:szCs w:val="24"/>
        </w:rPr>
        <w:t>,</w:t>
      </w:r>
      <w:r w:rsidR="00781F6B" w:rsidRPr="00914727">
        <w:rPr>
          <w:rFonts w:ascii="Times New Roman" w:hAnsi="Times New Roman"/>
          <w:color w:val="000000" w:themeColor="text1"/>
          <w:sz w:val="24"/>
          <w:szCs w:val="24"/>
        </w:rPr>
        <w:t>5</w:t>
      </w:r>
      <w:r w:rsidR="00EE4A00" w:rsidRPr="00914727">
        <w:rPr>
          <w:rFonts w:ascii="Times New Roman" w:hAnsi="Times New Roman"/>
          <w:color w:val="000000" w:themeColor="text1"/>
          <w:sz w:val="24"/>
          <w:szCs w:val="24"/>
        </w:rPr>
        <w:t>,7</w:t>
      </w:r>
      <w:r w:rsidR="00781F6B" w:rsidRPr="00914727">
        <w:rPr>
          <w:rFonts w:ascii="Times New Roman" w:hAnsi="Times New Roman"/>
          <w:color w:val="000000" w:themeColor="text1"/>
          <w:sz w:val="24"/>
          <w:szCs w:val="24"/>
        </w:rPr>
        <w:t>,8</w:t>
      </w:r>
      <w:r w:rsidRPr="00914727">
        <w:rPr>
          <w:rFonts w:ascii="Times New Roman" w:hAnsi="Times New Roman"/>
          <w:color w:val="000000" w:themeColor="text1"/>
          <w:sz w:val="24"/>
          <w:szCs w:val="24"/>
        </w:rPr>
        <w:t xml:space="preserve">  классов к ВПР, по которому и проводились дополнительные занятия. Все занятия записывались в журнал по проведению занятий по подготовке к ВПР.</w:t>
      </w:r>
    </w:p>
    <w:p w14:paraId="06BF1720" w14:textId="77777777" w:rsidR="009B30BB" w:rsidRPr="00914727" w:rsidRDefault="009B30BB" w:rsidP="009B30BB">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В октябре 2022 года ученики 5,7,8 класса сдавали ВПР, перенесённый на осень, по следующим предметам, результаты представлены в таблице.</w:t>
      </w:r>
    </w:p>
    <w:p w14:paraId="6BE6EB55"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7"/>
        <w:gridCol w:w="1945"/>
        <w:gridCol w:w="1396"/>
        <w:gridCol w:w="1726"/>
        <w:gridCol w:w="1731"/>
        <w:gridCol w:w="1716"/>
      </w:tblGrid>
      <w:tr w:rsidR="00914727" w:rsidRPr="00914727" w14:paraId="184373DB" w14:textId="77777777" w:rsidTr="00A52516">
        <w:tc>
          <w:tcPr>
            <w:tcW w:w="1057" w:type="dxa"/>
          </w:tcPr>
          <w:p w14:paraId="14DF0B60"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Класс</w:t>
            </w:r>
          </w:p>
        </w:tc>
        <w:tc>
          <w:tcPr>
            <w:tcW w:w="1945" w:type="dxa"/>
          </w:tcPr>
          <w:p w14:paraId="4BC42024"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Предмет </w:t>
            </w:r>
          </w:p>
        </w:tc>
        <w:tc>
          <w:tcPr>
            <w:tcW w:w="1396" w:type="dxa"/>
          </w:tcPr>
          <w:p w14:paraId="3E11DCBF"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Дата</w:t>
            </w:r>
          </w:p>
        </w:tc>
        <w:tc>
          <w:tcPr>
            <w:tcW w:w="1726" w:type="dxa"/>
          </w:tcPr>
          <w:p w14:paraId="4E4E52CB"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Общая успеваемость</w:t>
            </w:r>
          </w:p>
        </w:tc>
        <w:tc>
          <w:tcPr>
            <w:tcW w:w="1731" w:type="dxa"/>
          </w:tcPr>
          <w:p w14:paraId="2DCB138F"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Качественная успеваемость</w:t>
            </w:r>
          </w:p>
        </w:tc>
        <w:tc>
          <w:tcPr>
            <w:tcW w:w="1716" w:type="dxa"/>
          </w:tcPr>
          <w:p w14:paraId="62BA184F"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18"/>
                <w:szCs w:val="24"/>
                <w:lang w:eastAsia="hi-IN" w:bidi="hi-IN"/>
              </w:rPr>
              <w:t>Не подтвердившие отметки за предыдущий период</w:t>
            </w:r>
          </w:p>
        </w:tc>
      </w:tr>
      <w:tr w:rsidR="00914727" w:rsidRPr="00914727" w14:paraId="49F9561D" w14:textId="77777777" w:rsidTr="00A52516">
        <w:tc>
          <w:tcPr>
            <w:tcW w:w="1057" w:type="dxa"/>
          </w:tcPr>
          <w:p w14:paraId="6EC05446"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5</w:t>
            </w:r>
          </w:p>
        </w:tc>
        <w:tc>
          <w:tcPr>
            <w:tcW w:w="1945" w:type="dxa"/>
          </w:tcPr>
          <w:p w14:paraId="636DF8B7"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Русский язык</w:t>
            </w:r>
          </w:p>
        </w:tc>
        <w:tc>
          <w:tcPr>
            <w:tcW w:w="1396" w:type="dxa"/>
          </w:tcPr>
          <w:p w14:paraId="0CEB64EB"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27-29.09.2022</w:t>
            </w:r>
          </w:p>
        </w:tc>
        <w:tc>
          <w:tcPr>
            <w:tcW w:w="1726" w:type="dxa"/>
          </w:tcPr>
          <w:p w14:paraId="3D8B361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20A68BA3"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40</w:t>
            </w:r>
          </w:p>
        </w:tc>
        <w:tc>
          <w:tcPr>
            <w:tcW w:w="1716" w:type="dxa"/>
          </w:tcPr>
          <w:p w14:paraId="3047B50C"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5369367D" w14:textId="77777777" w:rsidTr="00A52516">
        <w:tc>
          <w:tcPr>
            <w:tcW w:w="1057" w:type="dxa"/>
          </w:tcPr>
          <w:p w14:paraId="7D697EAF"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5</w:t>
            </w:r>
          </w:p>
        </w:tc>
        <w:tc>
          <w:tcPr>
            <w:tcW w:w="1945" w:type="dxa"/>
          </w:tcPr>
          <w:p w14:paraId="532DEBD8"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Математика </w:t>
            </w:r>
          </w:p>
        </w:tc>
        <w:tc>
          <w:tcPr>
            <w:tcW w:w="1396" w:type="dxa"/>
          </w:tcPr>
          <w:p w14:paraId="23BDA97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04.10.2022</w:t>
            </w:r>
          </w:p>
        </w:tc>
        <w:tc>
          <w:tcPr>
            <w:tcW w:w="1726" w:type="dxa"/>
          </w:tcPr>
          <w:p w14:paraId="3E1A2413"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0BE6C672"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60</w:t>
            </w:r>
          </w:p>
        </w:tc>
        <w:tc>
          <w:tcPr>
            <w:tcW w:w="1716" w:type="dxa"/>
          </w:tcPr>
          <w:p w14:paraId="2F57B937"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5B08FD8C" w14:textId="77777777" w:rsidTr="00A52516">
        <w:tc>
          <w:tcPr>
            <w:tcW w:w="1057" w:type="dxa"/>
          </w:tcPr>
          <w:p w14:paraId="065C4C8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5</w:t>
            </w:r>
          </w:p>
        </w:tc>
        <w:tc>
          <w:tcPr>
            <w:tcW w:w="1945" w:type="dxa"/>
          </w:tcPr>
          <w:p w14:paraId="1DEFA457"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Окружающий мир</w:t>
            </w:r>
          </w:p>
        </w:tc>
        <w:tc>
          <w:tcPr>
            <w:tcW w:w="1396" w:type="dxa"/>
          </w:tcPr>
          <w:p w14:paraId="0D806F48"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06.10.2022</w:t>
            </w:r>
          </w:p>
        </w:tc>
        <w:tc>
          <w:tcPr>
            <w:tcW w:w="1726" w:type="dxa"/>
          </w:tcPr>
          <w:p w14:paraId="1339D02F"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2BF4694D"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80</w:t>
            </w:r>
          </w:p>
        </w:tc>
        <w:tc>
          <w:tcPr>
            <w:tcW w:w="1716" w:type="dxa"/>
          </w:tcPr>
          <w:p w14:paraId="5A787AB9"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57E3BB7E" w14:textId="77777777" w:rsidTr="00A52516">
        <w:tc>
          <w:tcPr>
            <w:tcW w:w="1057" w:type="dxa"/>
          </w:tcPr>
          <w:p w14:paraId="02F3C4BF"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7</w:t>
            </w:r>
          </w:p>
        </w:tc>
        <w:tc>
          <w:tcPr>
            <w:tcW w:w="1945" w:type="dxa"/>
          </w:tcPr>
          <w:p w14:paraId="5CCF818B"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Русский язык</w:t>
            </w:r>
          </w:p>
        </w:tc>
        <w:tc>
          <w:tcPr>
            <w:tcW w:w="1396" w:type="dxa"/>
          </w:tcPr>
          <w:p w14:paraId="1FA9872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06.10.2022</w:t>
            </w:r>
          </w:p>
        </w:tc>
        <w:tc>
          <w:tcPr>
            <w:tcW w:w="1726" w:type="dxa"/>
          </w:tcPr>
          <w:p w14:paraId="45B2522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6506BFD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67</w:t>
            </w:r>
          </w:p>
        </w:tc>
        <w:tc>
          <w:tcPr>
            <w:tcW w:w="1716" w:type="dxa"/>
          </w:tcPr>
          <w:p w14:paraId="4EF9955C"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6788CBC4" w14:textId="77777777" w:rsidTr="00A52516">
        <w:tc>
          <w:tcPr>
            <w:tcW w:w="1057" w:type="dxa"/>
          </w:tcPr>
          <w:p w14:paraId="569CBF24"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7</w:t>
            </w:r>
          </w:p>
        </w:tc>
        <w:tc>
          <w:tcPr>
            <w:tcW w:w="1945" w:type="dxa"/>
          </w:tcPr>
          <w:p w14:paraId="565DB74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Математика </w:t>
            </w:r>
          </w:p>
        </w:tc>
        <w:tc>
          <w:tcPr>
            <w:tcW w:w="1396" w:type="dxa"/>
          </w:tcPr>
          <w:p w14:paraId="644CC12F"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13.10.2022</w:t>
            </w:r>
          </w:p>
        </w:tc>
        <w:tc>
          <w:tcPr>
            <w:tcW w:w="1726" w:type="dxa"/>
          </w:tcPr>
          <w:p w14:paraId="6F9C103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512746FA"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67</w:t>
            </w:r>
          </w:p>
        </w:tc>
        <w:tc>
          <w:tcPr>
            <w:tcW w:w="1716" w:type="dxa"/>
          </w:tcPr>
          <w:p w14:paraId="6ADAD0CA"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19476DF0" w14:textId="77777777" w:rsidTr="00A52516">
        <w:tc>
          <w:tcPr>
            <w:tcW w:w="1057" w:type="dxa"/>
          </w:tcPr>
          <w:p w14:paraId="05FE1E1C"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7</w:t>
            </w:r>
          </w:p>
        </w:tc>
        <w:tc>
          <w:tcPr>
            <w:tcW w:w="1945" w:type="dxa"/>
          </w:tcPr>
          <w:p w14:paraId="00D5CDF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География </w:t>
            </w:r>
          </w:p>
        </w:tc>
        <w:tc>
          <w:tcPr>
            <w:tcW w:w="1396" w:type="dxa"/>
          </w:tcPr>
          <w:p w14:paraId="254B8CF8"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04.10.2022</w:t>
            </w:r>
          </w:p>
        </w:tc>
        <w:tc>
          <w:tcPr>
            <w:tcW w:w="1726" w:type="dxa"/>
          </w:tcPr>
          <w:p w14:paraId="5E6BD2D2"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6983A7A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16" w:type="dxa"/>
          </w:tcPr>
          <w:p w14:paraId="7AC2ABD8"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46CE76D1" w14:textId="77777777" w:rsidTr="00A52516">
        <w:tc>
          <w:tcPr>
            <w:tcW w:w="1057" w:type="dxa"/>
          </w:tcPr>
          <w:p w14:paraId="64515C63"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7</w:t>
            </w:r>
          </w:p>
        </w:tc>
        <w:tc>
          <w:tcPr>
            <w:tcW w:w="1945" w:type="dxa"/>
          </w:tcPr>
          <w:p w14:paraId="205237C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Обществознание </w:t>
            </w:r>
          </w:p>
        </w:tc>
        <w:tc>
          <w:tcPr>
            <w:tcW w:w="1396" w:type="dxa"/>
          </w:tcPr>
          <w:p w14:paraId="0D31AF46"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11.10.2022</w:t>
            </w:r>
          </w:p>
        </w:tc>
        <w:tc>
          <w:tcPr>
            <w:tcW w:w="1726" w:type="dxa"/>
          </w:tcPr>
          <w:p w14:paraId="461DC0D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7E7B924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67</w:t>
            </w:r>
          </w:p>
        </w:tc>
        <w:tc>
          <w:tcPr>
            <w:tcW w:w="1716" w:type="dxa"/>
          </w:tcPr>
          <w:p w14:paraId="65A6B083"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48F5731C" w14:textId="77777777" w:rsidTr="00A52516">
        <w:tc>
          <w:tcPr>
            <w:tcW w:w="1057" w:type="dxa"/>
          </w:tcPr>
          <w:p w14:paraId="79B118F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w:t>
            </w:r>
          </w:p>
        </w:tc>
        <w:tc>
          <w:tcPr>
            <w:tcW w:w="1945" w:type="dxa"/>
          </w:tcPr>
          <w:p w14:paraId="1A17FBA0"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Русский язык</w:t>
            </w:r>
          </w:p>
        </w:tc>
        <w:tc>
          <w:tcPr>
            <w:tcW w:w="1396" w:type="dxa"/>
          </w:tcPr>
          <w:p w14:paraId="251CE3A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04.10.2022</w:t>
            </w:r>
          </w:p>
        </w:tc>
        <w:tc>
          <w:tcPr>
            <w:tcW w:w="1726" w:type="dxa"/>
          </w:tcPr>
          <w:p w14:paraId="6056057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5F1C5582"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60</w:t>
            </w:r>
          </w:p>
        </w:tc>
        <w:tc>
          <w:tcPr>
            <w:tcW w:w="1716" w:type="dxa"/>
          </w:tcPr>
          <w:p w14:paraId="5D094DAB"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0BABDF6F" w14:textId="77777777" w:rsidTr="00A52516">
        <w:tc>
          <w:tcPr>
            <w:tcW w:w="1057" w:type="dxa"/>
          </w:tcPr>
          <w:p w14:paraId="0B4DD8C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8</w:t>
            </w:r>
          </w:p>
        </w:tc>
        <w:tc>
          <w:tcPr>
            <w:tcW w:w="1945" w:type="dxa"/>
          </w:tcPr>
          <w:p w14:paraId="448241CE"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Математика </w:t>
            </w:r>
          </w:p>
        </w:tc>
        <w:tc>
          <w:tcPr>
            <w:tcW w:w="1396" w:type="dxa"/>
          </w:tcPr>
          <w:p w14:paraId="54234ACF"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11.10.2022</w:t>
            </w:r>
          </w:p>
        </w:tc>
        <w:tc>
          <w:tcPr>
            <w:tcW w:w="1726" w:type="dxa"/>
          </w:tcPr>
          <w:p w14:paraId="68F9D245"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5304908F"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80</w:t>
            </w:r>
          </w:p>
        </w:tc>
        <w:tc>
          <w:tcPr>
            <w:tcW w:w="1716" w:type="dxa"/>
          </w:tcPr>
          <w:p w14:paraId="712AA293"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6F8B6DCF" w14:textId="77777777" w:rsidTr="00A52516">
        <w:tc>
          <w:tcPr>
            <w:tcW w:w="1057" w:type="dxa"/>
          </w:tcPr>
          <w:p w14:paraId="5BA76CE1"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w:t>
            </w:r>
          </w:p>
        </w:tc>
        <w:tc>
          <w:tcPr>
            <w:tcW w:w="1945" w:type="dxa"/>
          </w:tcPr>
          <w:p w14:paraId="4108DF7C"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Немецкий язык</w:t>
            </w:r>
          </w:p>
        </w:tc>
        <w:tc>
          <w:tcPr>
            <w:tcW w:w="1396" w:type="dxa"/>
          </w:tcPr>
          <w:p w14:paraId="0C727988"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29.09.2022</w:t>
            </w:r>
          </w:p>
        </w:tc>
        <w:tc>
          <w:tcPr>
            <w:tcW w:w="1726" w:type="dxa"/>
          </w:tcPr>
          <w:p w14:paraId="1EAD15F3"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712FBFF3"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16" w:type="dxa"/>
          </w:tcPr>
          <w:p w14:paraId="4FE3C1B7"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5AAB2212" w14:textId="77777777" w:rsidTr="00A52516">
        <w:tc>
          <w:tcPr>
            <w:tcW w:w="1057" w:type="dxa"/>
          </w:tcPr>
          <w:p w14:paraId="5300805B"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bookmarkStart w:id="6" w:name="_Hlk119404402"/>
            <w:r w:rsidRPr="00914727">
              <w:rPr>
                <w:rFonts w:ascii="Times New Roman" w:eastAsia="SimSun" w:hAnsi="Times New Roman"/>
                <w:color w:val="000000" w:themeColor="text1"/>
                <w:kern w:val="1"/>
                <w:sz w:val="24"/>
                <w:szCs w:val="24"/>
                <w:lang w:eastAsia="hi-IN" w:bidi="hi-IN"/>
              </w:rPr>
              <w:t>8</w:t>
            </w:r>
          </w:p>
        </w:tc>
        <w:tc>
          <w:tcPr>
            <w:tcW w:w="1945" w:type="dxa"/>
          </w:tcPr>
          <w:p w14:paraId="5548FB1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История </w:t>
            </w:r>
          </w:p>
        </w:tc>
        <w:tc>
          <w:tcPr>
            <w:tcW w:w="1396" w:type="dxa"/>
          </w:tcPr>
          <w:p w14:paraId="6BD5D854"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06.10.2022</w:t>
            </w:r>
          </w:p>
        </w:tc>
        <w:tc>
          <w:tcPr>
            <w:tcW w:w="1726" w:type="dxa"/>
          </w:tcPr>
          <w:p w14:paraId="05D8FE16"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7098574C"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80</w:t>
            </w:r>
          </w:p>
        </w:tc>
        <w:tc>
          <w:tcPr>
            <w:tcW w:w="1716" w:type="dxa"/>
          </w:tcPr>
          <w:p w14:paraId="1F59FF7D"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r w:rsidR="00914727" w:rsidRPr="00914727" w14:paraId="3CD870C9" w14:textId="77777777" w:rsidTr="00A52516">
        <w:tc>
          <w:tcPr>
            <w:tcW w:w="1057" w:type="dxa"/>
          </w:tcPr>
          <w:p w14:paraId="7246E733"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w:t>
            </w:r>
          </w:p>
        </w:tc>
        <w:tc>
          <w:tcPr>
            <w:tcW w:w="1945" w:type="dxa"/>
          </w:tcPr>
          <w:p w14:paraId="2520877D"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Биология </w:t>
            </w:r>
          </w:p>
        </w:tc>
        <w:tc>
          <w:tcPr>
            <w:tcW w:w="1396" w:type="dxa"/>
          </w:tcPr>
          <w:p w14:paraId="6BFA98E7"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13.10.2022</w:t>
            </w:r>
          </w:p>
        </w:tc>
        <w:tc>
          <w:tcPr>
            <w:tcW w:w="1726" w:type="dxa"/>
          </w:tcPr>
          <w:p w14:paraId="07C8D599"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100</w:t>
            </w:r>
          </w:p>
        </w:tc>
        <w:tc>
          <w:tcPr>
            <w:tcW w:w="1731" w:type="dxa"/>
          </w:tcPr>
          <w:p w14:paraId="3EB715D7" w14:textId="77777777" w:rsidR="009B30BB" w:rsidRPr="00914727" w:rsidRDefault="009B30BB" w:rsidP="009B30BB">
            <w:pPr>
              <w:widowControl w:val="0"/>
              <w:suppressAutoHyphens/>
              <w:spacing w:after="0" w:line="36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80</w:t>
            </w:r>
          </w:p>
        </w:tc>
        <w:tc>
          <w:tcPr>
            <w:tcW w:w="1716" w:type="dxa"/>
          </w:tcPr>
          <w:p w14:paraId="10CDA8FB" w14:textId="77777777" w:rsidR="009B30BB" w:rsidRPr="00914727" w:rsidRDefault="009B30BB" w:rsidP="009B30BB">
            <w:pPr>
              <w:widowControl w:val="0"/>
              <w:suppressAutoHyphens/>
              <w:spacing w:after="0" w:line="360" w:lineRule="auto"/>
              <w:rPr>
                <w:rFonts w:ascii="Times New Roman" w:eastAsia="SimSun" w:hAnsi="Times New Roman" w:cs="Mangal"/>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 человек</w:t>
            </w:r>
          </w:p>
        </w:tc>
      </w:tr>
    </w:tbl>
    <w:bookmarkEnd w:id="6"/>
    <w:p w14:paraId="566BB36C" w14:textId="77777777" w:rsidR="009B30BB" w:rsidRPr="00914727" w:rsidRDefault="009B30BB" w:rsidP="009B30BB">
      <w:pPr>
        <w:widowControl w:val="0"/>
        <w:suppressAutoHyphens/>
        <w:spacing w:after="0" w:line="240" w:lineRule="auto"/>
        <w:jc w:val="both"/>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Как видно из таблицы все учащиеся подтвердили отметки за предыдущий учебный год.</w:t>
      </w:r>
    </w:p>
    <w:p w14:paraId="7CCF1F5B" w14:textId="77777777" w:rsidR="009B30BB" w:rsidRPr="00914727" w:rsidRDefault="009B30BB" w:rsidP="00381168">
      <w:pPr>
        <w:spacing w:after="0" w:line="240" w:lineRule="auto"/>
        <w:jc w:val="both"/>
        <w:rPr>
          <w:rFonts w:ascii="Times New Roman" w:hAnsi="Times New Roman"/>
          <w:color w:val="000000" w:themeColor="text1"/>
          <w:sz w:val="24"/>
          <w:szCs w:val="24"/>
        </w:rPr>
      </w:pPr>
    </w:p>
    <w:p w14:paraId="30F2E031" w14:textId="77777777" w:rsidR="0049671E" w:rsidRPr="00914727" w:rsidRDefault="00EE4A00" w:rsidP="00071BDD">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В 202</w:t>
      </w:r>
      <w:r w:rsidR="00781F6B" w:rsidRPr="00914727">
        <w:rPr>
          <w:rFonts w:ascii="Times New Roman" w:hAnsi="Times New Roman"/>
          <w:color w:val="000000" w:themeColor="text1"/>
          <w:sz w:val="24"/>
          <w:szCs w:val="24"/>
        </w:rPr>
        <w:t>2</w:t>
      </w:r>
      <w:r w:rsidRPr="00914727">
        <w:rPr>
          <w:rFonts w:ascii="Times New Roman" w:hAnsi="Times New Roman"/>
          <w:color w:val="000000" w:themeColor="text1"/>
          <w:sz w:val="24"/>
          <w:szCs w:val="24"/>
        </w:rPr>
        <w:t>-202</w:t>
      </w:r>
      <w:r w:rsidR="00781F6B" w:rsidRPr="00914727">
        <w:rPr>
          <w:rFonts w:ascii="Times New Roman" w:hAnsi="Times New Roman"/>
          <w:color w:val="000000" w:themeColor="text1"/>
          <w:sz w:val="24"/>
          <w:szCs w:val="24"/>
        </w:rPr>
        <w:t>3</w:t>
      </w:r>
      <w:r w:rsidR="00261EAA" w:rsidRPr="00914727">
        <w:rPr>
          <w:rFonts w:ascii="Times New Roman" w:hAnsi="Times New Roman"/>
          <w:color w:val="000000" w:themeColor="text1"/>
          <w:sz w:val="24"/>
          <w:szCs w:val="24"/>
        </w:rPr>
        <w:t xml:space="preserve"> учебном году ШМО </w:t>
      </w:r>
      <w:r w:rsidR="00261EAA" w:rsidRPr="00914727">
        <w:rPr>
          <w:rFonts w:ascii="Times New Roman" w:hAnsi="Times New Roman"/>
          <w:color w:val="000000" w:themeColor="text1"/>
          <w:sz w:val="24"/>
          <w:szCs w:val="24"/>
          <w:shd w:val="clear" w:color="auto" w:fill="FFFFFF"/>
        </w:rPr>
        <w:t xml:space="preserve">учителей по подготовке к </w:t>
      </w:r>
      <w:proofErr w:type="gramStart"/>
      <w:r w:rsidR="00261EAA" w:rsidRPr="00914727">
        <w:rPr>
          <w:rFonts w:ascii="Times New Roman" w:hAnsi="Times New Roman"/>
          <w:color w:val="000000" w:themeColor="text1"/>
          <w:sz w:val="24"/>
          <w:szCs w:val="24"/>
          <w:shd w:val="clear" w:color="auto" w:fill="FFFFFF"/>
        </w:rPr>
        <w:t>ВПР  учащихся</w:t>
      </w:r>
      <w:proofErr w:type="gramEnd"/>
      <w:r w:rsidR="00261EAA" w:rsidRPr="00914727">
        <w:rPr>
          <w:rFonts w:ascii="Times New Roman" w:hAnsi="Times New Roman"/>
          <w:color w:val="000000" w:themeColor="text1"/>
          <w:sz w:val="24"/>
          <w:szCs w:val="24"/>
          <w:shd w:val="clear" w:color="auto" w:fill="FFFFFF"/>
        </w:rPr>
        <w:t xml:space="preserve"> </w:t>
      </w:r>
      <w:r w:rsidRPr="00914727">
        <w:rPr>
          <w:rFonts w:ascii="Times New Roman" w:hAnsi="Times New Roman"/>
          <w:color w:val="000000" w:themeColor="text1"/>
          <w:sz w:val="24"/>
          <w:szCs w:val="24"/>
          <w:shd w:val="clear" w:color="auto" w:fill="FFFFFF"/>
        </w:rPr>
        <w:t>4,</w:t>
      </w:r>
      <w:r w:rsidR="00A31D28" w:rsidRPr="00914727">
        <w:rPr>
          <w:rFonts w:ascii="Times New Roman" w:hAnsi="Times New Roman"/>
          <w:color w:val="000000" w:themeColor="text1"/>
          <w:sz w:val="24"/>
          <w:szCs w:val="24"/>
          <w:shd w:val="clear" w:color="auto" w:fill="FFFFFF"/>
        </w:rPr>
        <w:t>5</w:t>
      </w:r>
      <w:r w:rsidRPr="00914727">
        <w:rPr>
          <w:rFonts w:ascii="Times New Roman" w:hAnsi="Times New Roman"/>
          <w:color w:val="000000" w:themeColor="text1"/>
          <w:sz w:val="24"/>
          <w:szCs w:val="24"/>
          <w:shd w:val="clear" w:color="auto" w:fill="FFFFFF"/>
        </w:rPr>
        <w:t>,7</w:t>
      </w:r>
      <w:r w:rsidR="00A31D28" w:rsidRPr="00914727">
        <w:rPr>
          <w:rFonts w:ascii="Times New Roman" w:hAnsi="Times New Roman"/>
          <w:color w:val="000000" w:themeColor="text1"/>
          <w:sz w:val="24"/>
          <w:szCs w:val="24"/>
          <w:shd w:val="clear" w:color="auto" w:fill="FFFFFF"/>
        </w:rPr>
        <w:t>,8</w:t>
      </w:r>
      <w:r w:rsidR="00261EAA" w:rsidRPr="00914727">
        <w:rPr>
          <w:rFonts w:ascii="Times New Roman" w:hAnsi="Times New Roman"/>
          <w:color w:val="000000" w:themeColor="text1"/>
          <w:sz w:val="24"/>
          <w:szCs w:val="24"/>
          <w:shd w:val="clear" w:color="auto" w:fill="FFFFFF"/>
        </w:rPr>
        <w:t xml:space="preserve"> классов </w:t>
      </w:r>
      <w:r w:rsidR="00261EAA" w:rsidRPr="00914727">
        <w:rPr>
          <w:rFonts w:ascii="Times New Roman" w:hAnsi="Times New Roman"/>
          <w:color w:val="000000" w:themeColor="text1"/>
          <w:sz w:val="24"/>
          <w:szCs w:val="24"/>
        </w:rPr>
        <w:t xml:space="preserve">проведены заседания с учителями –предметниками и </w:t>
      </w:r>
      <w:r w:rsidR="001411B9" w:rsidRPr="00914727">
        <w:rPr>
          <w:rFonts w:ascii="Times New Roman" w:hAnsi="Times New Roman"/>
          <w:color w:val="000000" w:themeColor="text1"/>
          <w:sz w:val="24"/>
          <w:szCs w:val="24"/>
        </w:rPr>
        <w:t xml:space="preserve">общешкольное </w:t>
      </w:r>
      <w:r w:rsidR="00261EAA" w:rsidRPr="00914727">
        <w:rPr>
          <w:rFonts w:ascii="Times New Roman" w:hAnsi="Times New Roman"/>
          <w:color w:val="000000" w:themeColor="text1"/>
          <w:sz w:val="24"/>
          <w:szCs w:val="24"/>
        </w:rPr>
        <w:t>родительск</w:t>
      </w:r>
      <w:r w:rsidR="001411B9" w:rsidRPr="00914727">
        <w:rPr>
          <w:rFonts w:ascii="Times New Roman" w:hAnsi="Times New Roman"/>
          <w:color w:val="000000" w:themeColor="text1"/>
          <w:sz w:val="24"/>
          <w:szCs w:val="24"/>
        </w:rPr>
        <w:t>ое</w:t>
      </w:r>
      <w:r w:rsidR="00261EAA" w:rsidRPr="00914727">
        <w:rPr>
          <w:rFonts w:ascii="Times New Roman" w:hAnsi="Times New Roman"/>
          <w:color w:val="000000" w:themeColor="text1"/>
          <w:sz w:val="24"/>
          <w:szCs w:val="24"/>
        </w:rPr>
        <w:t xml:space="preserve"> собрани</w:t>
      </w:r>
      <w:r w:rsidR="001411B9" w:rsidRPr="00914727">
        <w:rPr>
          <w:rFonts w:ascii="Times New Roman" w:hAnsi="Times New Roman"/>
          <w:color w:val="000000" w:themeColor="text1"/>
          <w:sz w:val="24"/>
          <w:szCs w:val="24"/>
        </w:rPr>
        <w:t>е:</w:t>
      </w:r>
    </w:p>
    <w:p w14:paraId="708F94A2" w14:textId="77777777" w:rsidR="009B30BB" w:rsidRPr="00914727" w:rsidRDefault="009B30BB" w:rsidP="00071BDD">
      <w:pPr>
        <w:pStyle w:val="af2"/>
        <w:spacing w:after="0" w:line="240" w:lineRule="auto"/>
        <w:jc w:val="both"/>
        <w:rPr>
          <w:rFonts w:ascii="Times New Roman" w:hAnsi="Times New Roman"/>
          <w:color w:val="000000" w:themeColor="text1"/>
          <w:sz w:val="24"/>
          <w:szCs w:val="24"/>
        </w:rPr>
      </w:pPr>
    </w:p>
    <w:tbl>
      <w:tblPr>
        <w:tblStyle w:val="af0"/>
        <w:tblW w:w="10359" w:type="dxa"/>
        <w:tblLook w:val="04A0" w:firstRow="1" w:lastRow="0" w:firstColumn="1" w:lastColumn="0" w:noHBand="0" w:noVBand="1"/>
      </w:tblPr>
      <w:tblGrid>
        <w:gridCol w:w="1397"/>
        <w:gridCol w:w="4070"/>
        <w:gridCol w:w="4892"/>
      </w:tblGrid>
      <w:tr w:rsidR="00914727" w:rsidRPr="00914727" w14:paraId="1551AC22" w14:textId="77777777" w:rsidTr="009B30BB">
        <w:trPr>
          <w:trHeight w:val="555"/>
        </w:trPr>
        <w:tc>
          <w:tcPr>
            <w:tcW w:w="1397" w:type="dxa"/>
          </w:tcPr>
          <w:p w14:paraId="4F460D14" w14:textId="77777777" w:rsidR="00261EAA" w:rsidRPr="00914727" w:rsidRDefault="00261EAA" w:rsidP="00261EAA">
            <w:pPr>
              <w:pStyle w:val="af2"/>
              <w:spacing w:after="0" w:line="240" w:lineRule="auto"/>
              <w:jc w:val="both"/>
              <w:rPr>
                <w:color w:val="000000" w:themeColor="text1"/>
                <w:sz w:val="24"/>
                <w:szCs w:val="24"/>
              </w:rPr>
            </w:pPr>
            <w:r w:rsidRPr="00914727">
              <w:rPr>
                <w:color w:val="000000" w:themeColor="text1"/>
                <w:sz w:val="24"/>
                <w:szCs w:val="24"/>
              </w:rPr>
              <w:t>Дата</w:t>
            </w:r>
          </w:p>
        </w:tc>
        <w:tc>
          <w:tcPr>
            <w:tcW w:w="4070" w:type="dxa"/>
          </w:tcPr>
          <w:p w14:paraId="4D70866A" w14:textId="77777777" w:rsidR="00261EAA" w:rsidRPr="00914727" w:rsidRDefault="00261EAA" w:rsidP="00261EAA">
            <w:pPr>
              <w:pStyle w:val="af2"/>
              <w:spacing w:after="0" w:line="240" w:lineRule="auto"/>
              <w:jc w:val="both"/>
              <w:rPr>
                <w:color w:val="000000" w:themeColor="text1"/>
                <w:sz w:val="24"/>
                <w:szCs w:val="24"/>
              </w:rPr>
            </w:pPr>
            <w:r w:rsidRPr="00914727">
              <w:rPr>
                <w:color w:val="000000" w:themeColor="text1"/>
                <w:sz w:val="24"/>
                <w:szCs w:val="24"/>
              </w:rPr>
              <w:t>Тема заседания/родительского собрания</w:t>
            </w:r>
          </w:p>
        </w:tc>
        <w:tc>
          <w:tcPr>
            <w:tcW w:w="4892" w:type="dxa"/>
          </w:tcPr>
          <w:p w14:paraId="70E17BA7" w14:textId="77777777" w:rsidR="00261EAA" w:rsidRPr="00914727" w:rsidRDefault="00261EAA" w:rsidP="00261EAA">
            <w:pPr>
              <w:pStyle w:val="af2"/>
              <w:spacing w:after="0" w:line="240" w:lineRule="auto"/>
              <w:jc w:val="both"/>
              <w:rPr>
                <w:color w:val="000000" w:themeColor="text1"/>
                <w:sz w:val="24"/>
                <w:szCs w:val="24"/>
              </w:rPr>
            </w:pPr>
            <w:r w:rsidRPr="00914727">
              <w:rPr>
                <w:color w:val="000000" w:themeColor="text1"/>
                <w:sz w:val="24"/>
                <w:szCs w:val="24"/>
              </w:rPr>
              <w:t>Вопросы</w:t>
            </w:r>
          </w:p>
        </w:tc>
      </w:tr>
      <w:tr w:rsidR="00914727" w:rsidRPr="00914727" w14:paraId="24FADD77" w14:textId="77777777" w:rsidTr="009B30BB">
        <w:trPr>
          <w:trHeight w:val="1666"/>
        </w:trPr>
        <w:tc>
          <w:tcPr>
            <w:tcW w:w="1397" w:type="dxa"/>
          </w:tcPr>
          <w:p w14:paraId="79454E91" w14:textId="77777777" w:rsidR="00261EAA" w:rsidRPr="00914727" w:rsidRDefault="00EE4A00" w:rsidP="00261EAA">
            <w:pPr>
              <w:pStyle w:val="af2"/>
              <w:spacing w:after="0" w:line="240" w:lineRule="auto"/>
              <w:jc w:val="both"/>
              <w:rPr>
                <w:color w:val="000000" w:themeColor="text1"/>
                <w:sz w:val="24"/>
                <w:szCs w:val="24"/>
              </w:rPr>
            </w:pPr>
            <w:r w:rsidRPr="00914727">
              <w:rPr>
                <w:color w:val="000000" w:themeColor="text1"/>
                <w:sz w:val="24"/>
                <w:szCs w:val="24"/>
              </w:rPr>
              <w:t>2</w:t>
            </w:r>
            <w:r w:rsidR="00A31D28" w:rsidRPr="00914727">
              <w:rPr>
                <w:color w:val="000000" w:themeColor="text1"/>
                <w:sz w:val="24"/>
                <w:szCs w:val="24"/>
              </w:rPr>
              <w:t>1</w:t>
            </w:r>
            <w:r w:rsidRPr="00914727">
              <w:rPr>
                <w:color w:val="000000" w:themeColor="text1"/>
                <w:sz w:val="24"/>
                <w:szCs w:val="24"/>
              </w:rPr>
              <w:t>.10.202</w:t>
            </w:r>
            <w:r w:rsidR="00A31D28" w:rsidRPr="00914727">
              <w:rPr>
                <w:color w:val="000000" w:themeColor="text1"/>
                <w:sz w:val="24"/>
                <w:szCs w:val="24"/>
              </w:rPr>
              <w:t>2</w:t>
            </w:r>
          </w:p>
        </w:tc>
        <w:tc>
          <w:tcPr>
            <w:tcW w:w="4070" w:type="dxa"/>
          </w:tcPr>
          <w:p w14:paraId="72E4160C" w14:textId="77777777" w:rsidR="00EE4A00" w:rsidRPr="00914727" w:rsidRDefault="00261EAA" w:rsidP="00EE4A00">
            <w:pPr>
              <w:spacing w:after="0" w:line="240" w:lineRule="auto"/>
              <w:rPr>
                <w:rFonts w:eastAsia="Times New Roman CYR"/>
                <w:bCs/>
                <w:color w:val="000000" w:themeColor="text1"/>
                <w:sz w:val="24"/>
                <w:szCs w:val="24"/>
              </w:rPr>
            </w:pPr>
            <w:r w:rsidRPr="00914727">
              <w:rPr>
                <w:rFonts w:eastAsia="Times New Roman CYR"/>
                <w:b/>
                <w:bCs/>
                <w:color w:val="000000" w:themeColor="text1"/>
                <w:sz w:val="24"/>
                <w:szCs w:val="24"/>
              </w:rPr>
              <w:t>Заседание ШМО:</w:t>
            </w:r>
            <w:r w:rsidRPr="00914727">
              <w:rPr>
                <w:rFonts w:eastAsia="Times New Roman CYR"/>
                <w:bCs/>
                <w:color w:val="000000" w:themeColor="text1"/>
                <w:sz w:val="24"/>
                <w:szCs w:val="24"/>
              </w:rPr>
              <w:t xml:space="preserve"> </w:t>
            </w:r>
          </w:p>
          <w:p w14:paraId="332EB07D" w14:textId="77777777" w:rsidR="00EE4A00" w:rsidRPr="00914727" w:rsidRDefault="00EE4A00" w:rsidP="00EE4A00">
            <w:pPr>
              <w:spacing w:after="0" w:line="240" w:lineRule="auto"/>
              <w:rPr>
                <w:color w:val="000000" w:themeColor="text1"/>
                <w:sz w:val="24"/>
                <w:szCs w:val="24"/>
              </w:rPr>
            </w:pPr>
            <w:r w:rsidRPr="00914727">
              <w:rPr>
                <w:color w:val="000000" w:themeColor="text1"/>
                <w:sz w:val="24"/>
                <w:szCs w:val="24"/>
              </w:rPr>
              <w:t xml:space="preserve">Тема: Планирование работы МО учителей-предметников </w:t>
            </w:r>
          </w:p>
          <w:p w14:paraId="21357511" w14:textId="77777777" w:rsidR="00EE4A00" w:rsidRPr="00914727" w:rsidRDefault="00EE4A00" w:rsidP="00EE4A00">
            <w:pPr>
              <w:spacing w:after="0" w:line="240" w:lineRule="auto"/>
              <w:rPr>
                <w:color w:val="000000" w:themeColor="text1"/>
                <w:sz w:val="24"/>
                <w:szCs w:val="24"/>
              </w:rPr>
            </w:pPr>
            <w:r w:rsidRPr="00914727">
              <w:rPr>
                <w:color w:val="000000" w:themeColor="text1"/>
                <w:sz w:val="24"/>
                <w:szCs w:val="24"/>
              </w:rPr>
              <w:t>по подготовке учащихся к ВПР-202</w:t>
            </w:r>
            <w:r w:rsidR="00A31D28" w:rsidRPr="00914727">
              <w:rPr>
                <w:color w:val="000000" w:themeColor="text1"/>
                <w:sz w:val="24"/>
                <w:szCs w:val="24"/>
              </w:rPr>
              <w:t>3</w:t>
            </w:r>
            <w:r w:rsidRPr="00914727">
              <w:rPr>
                <w:color w:val="000000" w:themeColor="text1"/>
                <w:sz w:val="24"/>
                <w:szCs w:val="24"/>
              </w:rPr>
              <w:t>.</w:t>
            </w:r>
          </w:p>
          <w:p w14:paraId="1AD8D5DC" w14:textId="77777777" w:rsidR="00261EAA" w:rsidRPr="00914727" w:rsidRDefault="00261EAA" w:rsidP="00261EAA">
            <w:pPr>
              <w:pStyle w:val="af2"/>
              <w:spacing w:after="0" w:line="240" w:lineRule="auto"/>
              <w:rPr>
                <w:color w:val="000000" w:themeColor="text1"/>
                <w:sz w:val="24"/>
                <w:szCs w:val="24"/>
              </w:rPr>
            </w:pPr>
          </w:p>
        </w:tc>
        <w:tc>
          <w:tcPr>
            <w:tcW w:w="4892" w:type="dxa"/>
          </w:tcPr>
          <w:p w14:paraId="0B9113BE" w14:textId="77777777" w:rsidR="00EE4A00" w:rsidRPr="00914727" w:rsidRDefault="00EE4A00" w:rsidP="00EE4A00">
            <w:pPr>
              <w:pStyle w:val="a5"/>
              <w:spacing w:before="0" w:beforeAutospacing="0" w:after="0" w:afterAutospacing="0"/>
              <w:jc w:val="both"/>
              <w:rPr>
                <w:color w:val="000000" w:themeColor="text1"/>
              </w:rPr>
            </w:pPr>
            <w:r w:rsidRPr="00914727">
              <w:rPr>
                <w:color w:val="000000" w:themeColor="text1"/>
              </w:rPr>
              <w:t xml:space="preserve">1.Анализ результатов </w:t>
            </w:r>
            <w:proofErr w:type="gramStart"/>
            <w:r w:rsidRPr="00914727">
              <w:rPr>
                <w:color w:val="000000" w:themeColor="text1"/>
              </w:rPr>
              <w:t>ВПР ,</w:t>
            </w:r>
            <w:proofErr w:type="gramEnd"/>
            <w:r w:rsidRPr="00914727">
              <w:rPr>
                <w:color w:val="000000" w:themeColor="text1"/>
              </w:rPr>
              <w:t xml:space="preserve"> проведённых </w:t>
            </w:r>
            <w:r w:rsidR="00A31D28" w:rsidRPr="00914727">
              <w:rPr>
                <w:color w:val="000000" w:themeColor="text1"/>
              </w:rPr>
              <w:t>осенью</w:t>
            </w:r>
            <w:r w:rsidRPr="00914727">
              <w:rPr>
                <w:color w:val="000000" w:themeColor="text1"/>
              </w:rPr>
              <w:t xml:space="preserve"> 202</w:t>
            </w:r>
            <w:r w:rsidR="00A31D28" w:rsidRPr="00914727">
              <w:rPr>
                <w:color w:val="000000" w:themeColor="text1"/>
              </w:rPr>
              <w:t>2</w:t>
            </w:r>
            <w:r w:rsidRPr="00914727">
              <w:rPr>
                <w:color w:val="000000" w:themeColor="text1"/>
              </w:rPr>
              <w:t xml:space="preserve"> года.</w:t>
            </w:r>
          </w:p>
          <w:p w14:paraId="57AF2A0D" w14:textId="77777777" w:rsidR="00EE4A00" w:rsidRPr="00914727" w:rsidRDefault="00EE4A00" w:rsidP="00EE4A00">
            <w:pPr>
              <w:pStyle w:val="a5"/>
              <w:spacing w:before="0" w:beforeAutospacing="0" w:after="0" w:afterAutospacing="0"/>
              <w:jc w:val="both"/>
              <w:rPr>
                <w:color w:val="000000" w:themeColor="text1"/>
              </w:rPr>
            </w:pPr>
            <w:r w:rsidRPr="00914727">
              <w:rPr>
                <w:color w:val="000000" w:themeColor="text1"/>
              </w:rPr>
              <w:t>2. Планирование работы ШМО на 202</w:t>
            </w:r>
            <w:r w:rsidR="00A31D28" w:rsidRPr="00914727">
              <w:rPr>
                <w:color w:val="000000" w:themeColor="text1"/>
              </w:rPr>
              <w:t>2</w:t>
            </w:r>
            <w:r w:rsidRPr="00914727">
              <w:rPr>
                <w:color w:val="000000" w:themeColor="text1"/>
              </w:rPr>
              <w:t>-202</w:t>
            </w:r>
            <w:r w:rsidR="00A31D28" w:rsidRPr="00914727">
              <w:rPr>
                <w:color w:val="000000" w:themeColor="text1"/>
              </w:rPr>
              <w:t>3</w:t>
            </w:r>
            <w:r w:rsidRPr="00914727">
              <w:rPr>
                <w:color w:val="000000" w:themeColor="text1"/>
              </w:rPr>
              <w:t xml:space="preserve"> учебный год по подготовке учащихся к ВПР 202</w:t>
            </w:r>
            <w:r w:rsidR="00A31D28" w:rsidRPr="00914727">
              <w:rPr>
                <w:color w:val="000000" w:themeColor="text1"/>
              </w:rPr>
              <w:t>3</w:t>
            </w:r>
            <w:r w:rsidRPr="00914727">
              <w:rPr>
                <w:color w:val="000000" w:themeColor="text1"/>
              </w:rPr>
              <w:t>.</w:t>
            </w:r>
          </w:p>
          <w:p w14:paraId="75ED203E" w14:textId="77777777" w:rsidR="00261EAA" w:rsidRPr="00914727" w:rsidRDefault="00261EAA" w:rsidP="00261EAA">
            <w:pPr>
              <w:pStyle w:val="af2"/>
              <w:spacing w:after="0" w:line="240" w:lineRule="auto"/>
              <w:rPr>
                <w:color w:val="000000" w:themeColor="text1"/>
                <w:sz w:val="24"/>
                <w:szCs w:val="24"/>
              </w:rPr>
            </w:pPr>
          </w:p>
        </w:tc>
      </w:tr>
      <w:tr w:rsidR="00914727" w:rsidRPr="00914727" w14:paraId="2940CCF2" w14:textId="77777777" w:rsidTr="009B30BB">
        <w:trPr>
          <w:trHeight w:val="2028"/>
        </w:trPr>
        <w:tc>
          <w:tcPr>
            <w:tcW w:w="1397" w:type="dxa"/>
          </w:tcPr>
          <w:p w14:paraId="470EEA48" w14:textId="77777777" w:rsidR="00261EAA" w:rsidRPr="00914727" w:rsidRDefault="00A31D28" w:rsidP="00261EAA">
            <w:pPr>
              <w:pStyle w:val="af2"/>
              <w:spacing w:after="0" w:line="240" w:lineRule="auto"/>
              <w:jc w:val="both"/>
              <w:rPr>
                <w:color w:val="000000" w:themeColor="text1"/>
                <w:sz w:val="24"/>
                <w:szCs w:val="24"/>
              </w:rPr>
            </w:pPr>
            <w:r w:rsidRPr="00914727">
              <w:rPr>
                <w:color w:val="000000" w:themeColor="text1"/>
                <w:sz w:val="24"/>
                <w:szCs w:val="24"/>
              </w:rPr>
              <w:t>27</w:t>
            </w:r>
            <w:r w:rsidR="009D0C52" w:rsidRPr="00914727">
              <w:rPr>
                <w:color w:val="000000" w:themeColor="text1"/>
                <w:sz w:val="24"/>
                <w:szCs w:val="24"/>
              </w:rPr>
              <w:t>.</w:t>
            </w:r>
            <w:r w:rsidRPr="00914727">
              <w:rPr>
                <w:color w:val="000000" w:themeColor="text1"/>
                <w:sz w:val="24"/>
                <w:szCs w:val="24"/>
              </w:rPr>
              <w:t>10</w:t>
            </w:r>
            <w:r w:rsidR="009D0C52" w:rsidRPr="00914727">
              <w:rPr>
                <w:color w:val="000000" w:themeColor="text1"/>
                <w:sz w:val="24"/>
                <w:szCs w:val="24"/>
              </w:rPr>
              <w:t>.202</w:t>
            </w:r>
            <w:r w:rsidRPr="00914727">
              <w:rPr>
                <w:color w:val="000000" w:themeColor="text1"/>
                <w:sz w:val="24"/>
                <w:szCs w:val="24"/>
              </w:rPr>
              <w:t>2</w:t>
            </w:r>
          </w:p>
        </w:tc>
        <w:tc>
          <w:tcPr>
            <w:tcW w:w="4070" w:type="dxa"/>
          </w:tcPr>
          <w:p w14:paraId="223EB402" w14:textId="77777777" w:rsidR="00261EAA" w:rsidRPr="00914727" w:rsidRDefault="00A31D28" w:rsidP="00261EAA">
            <w:pPr>
              <w:spacing w:after="0" w:line="240" w:lineRule="auto"/>
              <w:rPr>
                <w:rFonts w:eastAsia="Times New Roman CYR"/>
                <w:b/>
                <w:bCs/>
                <w:color w:val="000000" w:themeColor="text1"/>
                <w:sz w:val="24"/>
                <w:szCs w:val="24"/>
              </w:rPr>
            </w:pPr>
            <w:r w:rsidRPr="00914727">
              <w:rPr>
                <w:rFonts w:eastAsia="Times New Roman CYR"/>
                <w:b/>
                <w:bCs/>
                <w:color w:val="000000" w:themeColor="text1"/>
                <w:sz w:val="24"/>
                <w:szCs w:val="24"/>
              </w:rPr>
              <w:t>Общешкольное р</w:t>
            </w:r>
            <w:r w:rsidR="00261EAA" w:rsidRPr="00914727">
              <w:rPr>
                <w:rFonts w:eastAsia="Times New Roman CYR"/>
                <w:b/>
                <w:bCs/>
                <w:color w:val="000000" w:themeColor="text1"/>
                <w:sz w:val="24"/>
                <w:szCs w:val="24"/>
              </w:rPr>
              <w:t>одительское собрание</w:t>
            </w:r>
          </w:p>
          <w:p w14:paraId="5A8C8120" w14:textId="77777777" w:rsidR="00261EAA" w:rsidRPr="00914727" w:rsidRDefault="009D0C52" w:rsidP="009D0C52">
            <w:pPr>
              <w:pStyle w:val="a5"/>
              <w:shd w:val="clear" w:color="auto" w:fill="FFFFFF"/>
              <w:spacing w:before="0" w:beforeAutospacing="0" w:after="0" w:afterAutospacing="0" w:line="307" w:lineRule="atLeast"/>
              <w:jc w:val="both"/>
              <w:rPr>
                <w:rFonts w:eastAsia="Times New Roman CYR"/>
                <w:bCs/>
                <w:color w:val="000000" w:themeColor="text1"/>
              </w:rPr>
            </w:pPr>
            <w:r w:rsidRPr="00914727">
              <w:rPr>
                <w:color w:val="000000" w:themeColor="text1"/>
              </w:rPr>
              <w:t xml:space="preserve">«Подготовка </w:t>
            </w:r>
            <w:r w:rsidR="00DC48B4" w:rsidRPr="00914727">
              <w:rPr>
                <w:color w:val="000000" w:themeColor="text1"/>
              </w:rPr>
              <w:t>к ВПР</w:t>
            </w:r>
            <w:r w:rsidRPr="00914727">
              <w:rPr>
                <w:color w:val="000000" w:themeColor="text1"/>
              </w:rPr>
              <w:t xml:space="preserve"> - 202</w:t>
            </w:r>
            <w:r w:rsidR="00A31D28" w:rsidRPr="00914727">
              <w:rPr>
                <w:color w:val="000000" w:themeColor="text1"/>
              </w:rPr>
              <w:t>3</w:t>
            </w:r>
            <w:r w:rsidRPr="00914727">
              <w:rPr>
                <w:color w:val="000000" w:themeColor="text1"/>
              </w:rPr>
              <w:t>»</w:t>
            </w:r>
          </w:p>
          <w:p w14:paraId="5B427EA4" w14:textId="77777777" w:rsidR="00261EAA" w:rsidRPr="00914727" w:rsidRDefault="00261EAA" w:rsidP="00261EAA">
            <w:pPr>
              <w:spacing w:after="0" w:line="240" w:lineRule="auto"/>
              <w:rPr>
                <w:rFonts w:eastAsia="Times New Roman CYR"/>
                <w:bCs/>
                <w:color w:val="000000" w:themeColor="text1"/>
                <w:sz w:val="24"/>
                <w:szCs w:val="24"/>
              </w:rPr>
            </w:pPr>
          </w:p>
        </w:tc>
        <w:tc>
          <w:tcPr>
            <w:tcW w:w="4892" w:type="dxa"/>
          </w:tcPr>
          <w:p w14:paraId="21014780" w14:textId="77777777" w:rsidR="009D0C52" w:rsidRPr="00914727" w:rsidRDefault="00261EAA" w:rsidP="009D0C52">
            <w:pPr>
              <w:pStyle w:val="a5"/>
              <w:shd w:val="clear" w:color="auto" w:fill="FFFFFF"/>
              <w:spacing w:before="0" w:beforeAutospacing="0" w:after="0" w:afterAutospacing="0" w:line="307" w:lineRule="atLeast"/>
              <w:jc w:val="both"/>
              <w:rPr>
                <w:color w:val="000000" w:themeColor="text1"/>
              </w:rPr>
            </w:pPr>
            <w:r w:rsidRPr="00914727">
              <w:rPr>
                <w:color w:val="000000" w:themeColor="text1"/>
              </w:rPr>
              <w:t xml:space="preserve">1. </w:t>
            </w:r>
            <w:r w:rsidR="00A31D28" w:rsidRPr="00914727">
              <w:rPr>
                <w:color w:val="000000" w:themeColor="text1"/>
              </w:rPr>
              <w:t>Организация</w:t>
            </w:r>
            <w:r w:rsidR="009D0C52" w:rsidRPr="00914727">
              <w:rPr>
                <w:color w:val="000000" w:themeColor="text1"/>
              </w:rPr>
              <w:t xml:space="preserve"> </w:t>
            </w:r>
            <w:r w:rsidR="00A31D28" w:rsidRPr="00914727">
              <w:rPr>
                <w:color w:val="000000" w:themeColor="text1"/>
              </w:rPr>
              <w:t xml:space="preserve">и проведение </w:t>
            </w:r>
            <w:r w:rsidR="009D0C52" w:rsidRPr="00914727">
              <w:rPr>
                <w:color w:val="000000" w:themeColor="text1"/>
              </w:rPr>
              <w:t>ВПР в 202</w:t>
            </w:r>
            <w:r w:rsidR="00A31D28" w:rsidRPr="00914727">
              <w:rPr>
                <w:color w:val="000000" w:themeColor="text1"/>
              </w:rPr>
              <w:t>3</w:t>
            </w:r>
            <w:r w:rsidR="009D0C52" w:rsidRPr="00914727">
              <w:rPr>
                <w:color w:val="000000" w:themeColor="text1"/>
              </w:rPr>
              <w:t xml:space="preserve"> году.</w:t>
            </w:r>
          </w:p>
          <w:p w14:paraId="4920BEE2" w14:textId="77777777" w:rsidR="009D0C52" w:rsidRPr="00914727" w:rsidRDefault="009D0C52" w:rsidP="009D0C52">
            <w:pPr>
              <w:pStyle w:val="a5"/>
              <w:shd w:val="clear" w:color="auto" w:fill="FFFFFF"/>
              <w:spacing w:before="0" w:beforeAutospacing="0" w:after="0" w:afterAutospacing="0" w:line="307" w:lineRule="atLeast"/>
              <w:jc w:val="both"/>
              <w:rPr>
                <w:color w:val="000000" w:themeColor="text1"/>
              </w:rPr>
            </w:pPr>
            <w:r w:rsidRPr="00914727">
              <w:rPr>
                <w:color w:val="000000" w:themeColor="text1"/>
              </w:rPr>
              <w:t>2.Рекомендаци</w:t>
            </w:r>
            <w:r w:rsidR="00A31D28" w:rsidRPr="00914727">
              <w:rPr>
                <w:color w:val="000000" w:themeColor="text1"/>
              </w:rPr>
              <w:t>и</w:t>
            </w:r>
            <w:r w:rsidRPr="00914727">
              <w:rPr>
                <w:color w:val="000000" w:themeColor="text1"/>
              </w:rPr>
              <w:t xml:space="preserve"> по подготовке к ВПР для учащихся и родителей</w:t>
            </w:r>
          </w:p>
          <w:p w14:paraId="0847C596" w14:textId="77777777" w:rsidR="009D0C52" w:rsidRPr="00914727" w:rsidRDefault="009D0C52" w:rsidP="009D0C52">
            <w:pPr>
              <w:jc w:val="both"/>
              <w:rPr>
                <w:rFonts w:eastAsia="Times New Roman CYR"/>
                <w:b/>
                <w:bCs/>
                <w:color w:val="000000" w:themeColor="text1"/>
                <w:sz w:val="24"/>
                <w:szCs w:val="24"/>
              </w:rPr>
            </w:pPr>
          </w:p>
          <w:p w14:paraId="4473CB08" w14:textId="77777777" w:rsidR="00261EAA" w:rsidRPr="00914727" w:rsidRDefault="00261EAA" w:rsidP="00261EAA">
            <w:pPr>
              <w:pStyle w:val="a5"/>
              <w:spacing w:before="0" w:beforeAutospacing="0" w:after="0" w:afterAutospacing="0"/>
              <w:rPr>
                <w:color w:val="000000" w:themeColor="text1"/>
              </w:rPr>
            </w:pPr>
          </w:p>
        </w:tc>
      </w:tr>
      <w:tr w:rsidR="00914727" w:rsidRPr="00914727" w14:paraId="629BA3D7" w14:textId="77777777" w:rsidTr="009B30BB">
        <w:trPr>
          <w:trHeight w:val="2221"/>
        </w:trPr>
        <w:tc>
          <w:tcPr>
            <w:tcW w:w="1397" w:type="dxa"/>
          </w:tcPr>
          <w:p w14:paraId="36032DFE" w14:textId="77777777" w:rsidR="00261EAA" w:rsidRPr="00914727" w:rsidRDefault="00DC48B4" w:rsidP="00261EAA">
            <w:pPr>
              <w:pStyle w:val="af2"/>
              <w:spacing w:after="0" w:line="240" w:lineRule="auto"/>
              <w:jc w:val="both"/>
              <w:rPr>
                <w:color w:val="000000" w:themeColor="text1"/>
                <w:sz w:val="24"/>
                <w:szCs w:val="24"/>
              </w:rPr>
            </w:pPr>
            <w:r w:rsidRPr="00914727">
              <w:rPr>
                <w:color w:val="000000" w:themeColor="text1"/>
                <w:sz w:val="24"/>
                <w:szCs w:val="24"/>
              </w:rPr>
              <w:t>1</w:t>
            </w:r>
            <w:r w:rsidR="00A31D28" w:rsidRPr="00914727">
              <w:rPr>
                <w:color w:val="000000" w:themeColor="text1"/>
                <w:sz w:val="24"/>
                <w:szCs w:val="24"/>
              </w:rPr>
              <w:t>0</w:t>
            </w:r>
            <w:r w:rsidRPr="00914727">
              <w:rPr>
                <w:color w:val="000000" w:themeColor="text1"/>
                <w:sz w:val="24"/>
                <w:szCs w:val="24"/>
              </w:rPr>
              <w:t>.01.202</w:t>
            </w:r>
            <w:r w:rsidR="00A31D28" w:rsidRPr="00914727">
              <w:rPr>
                <w:color w:val="000000" w:themeColor="text1"/>
                <w:sz w:val="24"/>
                <w:szCs w:val="24"/>
              </w:rPr>
              <w:t>2</w:t>
            </w:r>
          </w:p>
        </w:tc>
        <w:tc>
          <w:tcPr>
            <w:tcW w:w="4070" w:type="dxa"/>
          </w:tcPr>
          <w:p w14:paraId="33082717" w14:textId="77777777" w:rsidR="00261EAA" w:rsidRPr="00914727" w:rsidRDefault="00261EAA" w:rsidP="00261EAA">
            <w:pPr>
              <w:spacing w:after="0" w:line="240" w:lineRule="auto"/>
              <w:rPr>
                <w:rFonts w:eastAsia="Times New Roman CYR"/>
                <w:b/>
                <w:bCs/>
                <w:color w:val="000000" w:themeColor="text1"/>
                <w:sz w:val="24"/>
                <w:szCs w:val="24"/>
              </w:rPr>
            </w:pPr>
            <w:r w:rsidRPr="00914727">
              <w:rPr>
                <w:rFonts w:eastAsia="Times New Roman CYR"/>
                <w:b/>
                <w:bCs/>
                <w:color w:val="000000" w:themeColor="text1"/>
                <w:sz w:val="24"/>
                <w:szCs w:val="24"/>
              </w:rPr>
              <w:t xml:space="preserve">Заседание ШМО: </w:t>
            </w:r>
          </w:p>
          <w:p w14:paraId="5AD07193" w14:textId="77777777" w:rsidR="00261EAA" w:rsidRPr="00914727" w:rsidRDefault="00261EAA" w:rsidP="00261EAA">
            <w:pPr>
              <w:spacing w:after="0" w:line="240" w:lineRule="auto"/>
              <w:rPr>
                <w:rFonts w:eastAsia="Times New Roman CYR"/>
                <w:b/>
                <w:bCs/>
                <w:color w:val="000000" w:themeColor="text1"/>
                <w:sz w:val="24"/>
                <w:szCs w:val="24"/>
              </w:rPr>
            </w:pPr>
            <w:r w:rsidRPr="00914727">
              <w:rPr>
                <w:rFonts w:eastAsia="Times New Roman CYR"/>
                <w:bCs/>
                <w:color w:val="000000" w:themeColor="text1"/>
                <w:sz w:val="24"/>
                <w:szCs w:val="24"/>
              </w:rPr>
              <w:t xml:space="preserve"> </w:t>
            </w:r>
            <w:r w:rsidR="00DC48B4" w:rsidRPr="00914727">
              <w:rPr>
                <w:color w:val="000000" w:themeColor="text1"/>
                <w:sz w:val="24"/>
                <w:szCs w:val="24"/>
              </w:rPr>
              <w:t>Тема: Содержательные и организационные аспекты проведения ВПР 202</w:t>
            </w:r>
            <w:r w:rsidR="00A31D28" w:rsidRPr="00914727">
              <w:rPr>
                <w:color w:val="000000" w:themeColor="text1"/>
                <w:sz w:val="24"/>
                <w:szCs w:val="24"/>
              </w:rPr>
              <w:t>3</w:t>
            </w:r>
            <w:r w:rsidR="00DC48B4" w:rsidRPr="00914727">
              <w:rPr>
                <w:color w:val="000000" w:themeColor="text1"/>
                <w:sz w:val="24"/>
                <w:szCs w:val="24"/>
              </w:rPr>
              <w:t xml:space="preserve"> года </w:t>
            </w:r>
          </w:p>
        </w:tc>
        <w:tc>
          <w:tcPr>
            <w:tcW w:w="4892" w:type="dxa"/>
          </w:tcPr>
          <w:p w14:paraId="09A1F48A" w14:textId="77777777" w:rsidR="00DC48B4" w:rsidRPr="00914727" w:rsidRDefault="00DC48B4" w:rsidP="00DC48B4">
            <w:pPr>
              <w:pStyle w:val="a5"/>
              <w:spacing w:before="0" w:beforeAutospacing="0" w:after="0" w:afterAutospacing="0"/>
              <w:rPr>
                <w:color w:val="000000" w:themeColor="text1"/>
              </w:rPr>
            </w:pPr>
            <w:r w:rsidRPr="00914727">
              <w:rPr>
                <w:color w:val="000000" w:themeColor="text1"/>
              </w:rPr>
              <w:t>1. О целях, задачах, содержательных и организационных аспектах проведения ВПР 202</w:t>
            </w:r>
            <w:r w:rsidR="00A31D28" w:rsidRPr="00914727">
              <w:rPr>
                <w:color w:val="000000" w:themeColor="text1"/>
              </w:rPr>
              <w:t>3</w:t>
            </w:r>
            <w:r w:rsidRPr="00914727">
              <w:rPr>
                <w:color w:val="000000" w:themeColor="text1"/>
              </w:rPr>
              <w:t xml:space="preserve"> года </w:t>
            </w:r>
          </w:p>
          <w:p w14:paraId="252F0755" w14:textId="77777777" w:rsidR="00DC48B4" w:rsidRPr="00914727" w:rsidRDefault="00DC48B4" w:rsidP="00DC48B4">
            <w:pPr>
              <w:pStyle w:val="a5"/>
              <w:spacing w:before="0" w:beforeAutospacing="0" w:after="0" w:afterAutospacing="0"/>
              <w:rPr>
                <w:color w:val="000000" w:themeColor="text1"/>
              </w:rPr>
            </w:pPr>
            <w:r w:rsidRPr="00914727">
              <w:rPr>
                <w:color w:val="000000" w:themeColor="text1"/>
              </w:rPr>
              <w:t>2. Применение современных ресурсов при подготовке к ВПР</w:t>
            </w:r>
          </w:p>
          <w:p w14:paraId="1839205F" w14:textId="77777777" w:rsidR="00261EAA" w:rsidRPr="00914727" w:rsidRDefault="00DC48B4" w:rsidP="00DC48B4">
            <w:pPr>
              <w:pStyle w:val="a5"/>
              <w:spacing w:before="0" w:beforeAutospacing="0" w:after="0" w:afterAutospacing="0"/>
              <w:rPr>
                <w:color w:val="000000" w:themeColor="text1"/>
              </w:rPr>
            </w:pPr>
            <w:r w:rsidRPr="00914727">
              <w:rPr>
                <w:color w:val="000000" w:themeColor="text1"/>
              </w:rPr>
              <w:t xml:space="preserve">3. «Как </w:t>
            </w:r>
            <w:proofErr w:type="gramStart"/>
            <w:r w:rsidRPr="00914727">
              <w:rPr>
                <w:color w:val="000000" w:themeColor="text1"/>
              </w:rPr>
              <w:t>помочь  учащимся</w:t>
            </w:r>
            <w:proofErr w:type="gramEnd"/>
            <w:r w:rsidRPr="00914727">
              <w:rPr>
                <w:color w:val="000000" w:themeColor="text1"/>
              </w:rPr>
              <w:t xml:space="preserve"> подготовиться к ВПР?», «Как поддержать учащихся во время подготовки к ВПР».</w:t>
            </w:r>
          </w:p>
        </w:tc>
      </w:tr>
      <w:tr w:rsidR="009B30BB" w:rsidRPr="00914727" w14:paraId="2F4458FA" w14:textId="77777777" w:rsidTr="009B30BB">
        <w:trPr>
          <w:trHeight w:val="1376"/>
        </w:trPr>
        <w:tc>
          <w:tcPr>
            <w:tcW w:w="1397" w:type="dxa"/>
          </w:tcPr>
          <w:p w14:paraId="07E96C50" w14:textId="77777777" w:rsidR="00261EAA" w:rsidRPr="00914727" w:rsidRDefault="009D0C52" w:rsidP="00261EAA">
            <w:pPr>
              <w:pStyle w:val="af2"/>
              <w:spacing w:after="0" w:line="240" w:lineRule="auto"/>
              <w:jc w:val="both"/>
              <w:rPr>
                <w:color w:val="000000" w:themeColor="text1"/>
                <w:sz w:val="24"/>
                <w:szCs w:val="24"/>
              </w:rPr>
            </w:pPr>
            <w:r w:rsidRPr="00914727">
              <w:rPr>
                <w:color w:val="000000" w:themeColor="text1"/>
                <w:sz w:val="24"/>
                <w:szCs w:val="24"/>
              </w:rPr>
              <w:t>0</w:t>
            </w:r>
            <w:r w:rsidR="00A31D28" w:rsidRPr="00914727">
              <w:rPr>
                <w:color w:val="000000" w:themeColor="text1"/>
                <w:sz w:val="24"/>
                <w:szCs w:val="24"/>
              </w:rPr>
              <w:t>5</w:t>
            </w:r>
            <w:r w:rsidRPr="00914727">
              <w:rPr>
                <w:color w:val="000000" w:themeColor="text1"/>
                <w:sz w:val="24"/>
                <w:szCs w:val="24"/>
              </w:rPr>
              <w:t>.04.202</w:t>
            </w:r>
            <w:r w:rsidR="00A31D28" w:rsidRPr="00914727">
              <w:rPr>
                <w:color w:val="000000" w:themeColor="text1"/>
                <w:sz w:val="24"/>
                <w:szCs w:val="24"/>
              </w:rPr>
              <w:t>3</w:t>
            </w:r>
          </w:p>
        </w:tc>
        <w:tc>
          <w:tcPr>
            <w:tcW w:w="4070" w:type="dxa"/>
          </w:tcPr>
          <w:p w14:paraId="20ED008C" w14:textId="77777777" w:rsidR="0005582D" w:rsidRPr="00914727" w:rsidRDefault="0005582D" w:rsidP="0005582D">
            <w:pPr>
              <w:spacing w:after="0" w:line="240" w:lineRule="auto"/>
              <w:rPr>
                <w:rFonts w:eastAsia="Times New Roman CYR"/>
                <w:b/>
                <w:bCs/>
                <w:color w:val="000000" w:themeColor="text1"/>
                <w:sz w:val="24"/>
                <w:szCs w:val="24"/>
              </w:rPr>
            </w:pPr>
            <w:r w:rsidRPr="00914727">
              <w:rPr>
                <w:rFonts w:eastAsia="Times New Roman CYR"/>
                <w:b/>
                <w:bCs/>
                <w:color w:val="000000" w:themeColor="text1"/>
                <w:sz w:val="24"/>
                <w:szCs w:val="24"/>
              </w:rPr>
              <w:t xml:space="preserve">Заседание ШМО: </w:t>
            </w:r>
          </w:p>
          <w:p w14:paraId="3F3AB946" w14:textId="77777777" w:rsidR="008D0647" w:rsidRPr="00914727" w:rsidRDefault="008D0647" w:rsidP="008D0647">
            <w:pPr>
              <w:pStyle w:val="a5"/>
              <w:shd w:val="clear" w:color="auto" w:fill="FFFFFF"/>
              <w:spacing w:before="0" w:beforeAutospacing="0" w:after="0" w:afterAutospacing="0"/>
              <w:rPr>
                <w:color w:val="000000" w:themeColor="text1"/>
              </w:rPr>
            </w:pPr>
            <w:r w:rsidRPr="00914727">
              <w:rPr>
                <w:rFonts w:eastAsia="Times New Roman CYR"/>
                <w:bCs/>
                <w:color w:val="000000" w:themeColor="text1"/>
              </w:rPr>
              <w:t xml:space="preserve">Тема: </w:t>
            </w:r>
            <w:r w:rsidR="001411B9" w:rsidRPr="00914727">
              <w:rPr>
                <w:rFonts w:eastAsia="Times New Roman CYR"/>
                <w:bCs/>
                <w:color w:val="000000" w:themeColor="text1"/>
              </w:rPr>
              <w:t xml:space="preserve">Результаты ВПР за 2022-2023 </w:t>
            </w:r>
            <w:proofErr w:type="spellStart"/>
            <w:proofErr w:type="gramStart"/>
            <w:r w:rsidR="001411B9" w:rsidRPr="00914727">
              <w:rPr>
                <w:rFonts w:eastAsia="Times New Roman CYR"/>
                <w:bCs/>
                <w:color w:val="000000" w:themeColor="text1"/>
              </w:rPr>
              <w:t>уч.год</w:t>
            </w:r>
            <w:proofErr w:type="spellEnd"/>
            <w:proofErr w:type="gramEnd"/>
            <w:r w:rsidR="001411B9" w:rsidRPr="00914727">
              <w:rPr>
                <w:rFonts w:eastAsia="Times New Roman CYR"/>
                <w:bCs/>
                <w:color w:val="000000" w:themeColor="text1"/>
              </w:rPr>
              <w:t>.</w:t>
            </w:r>
          </w:p>
          <w:p w14:paraId="4AE29808" w14:textId="77777777" w:rsidR="008D0647" w:rsidRPr="00914727" w:rsidRDefault="008D0647" w:rsidP="008D0647">
            <w:pPr>
              <w:pStyle w:val="a5"/>
              <w:shd w:val="clear" w:color="auto" w:fill="FFFFFF"/>
              <w:spacing w:before="0" w:beforeAutospacing="0" w:after="0" w:afterAutospacing="0"/>
              <w:rPr>
                <w:color w:val="000000" w:themeColor="text1"/>
              </w:rPr>
            </w:pPr>
          </w:p>
          <w:p w14:paraId="71EF506E" w14:textId="77777777" w:rsidR="00261EAA" w:rsidRPr="00914727" w:rsidRDefault="00261EAA" w:rsidP="0005582D">
            <w:pPr>
              <w:spacing w:after="0" w:line="240" w:lineRule="auto"/>
              <w:rPr>
                <w:rFonts w:eastAsia="Times New Roman CYR"/>
                <w:bCs/>
                <w:color w:val="000000" w:themeColor="text1"/>
                <w:sz w:val="24"/>
                <w:szCs w:val="24"/>
              </w:rPr>
            </w:pPr>
          </w:p>
        </w:tc>
        <w:tc>
          <w:tcPr>
            <w:tcW w:w="4892" w:type="dxa"/>
          </w:tcPr>
          <w:p w14:paraId="04ED90E3" w14:textId="77777777" w:rsidR="00261EAA" w:rsidRPr="00914727" w:rsidRDefault="009D0C52" w:rsidP="00261EAA">
            <w:pPr>
              <w:pStyle w:val="a5"/>
              <w:shd w:val="clear" w:color="auto" w:fill="FFFFFF"/>
              <w:spacing w:before="0" w:beforeAutospacing="0" w:after="0" w:afterAutospacing="0"/>
              <w:rPr>
                <w:color w:val="000000" w:themeColor="text1"/>
              </w:rPr>
            </w:pPr>
            <w:r w:rsidRPr="00914727">
              <w:rPr>
                <w:color w:val="000000" w:themeColor="text1"/>
              </w:rPr>
              <w:t xml:space="preserve">1. </w:t>
            </w:r>
            <w:r w:rsidR="001411B9" w:rsidRPr="00914727">
              <w:rPr>
                <w:color w:val="000000" w:themeColor="text1"/>
              </w:rPr>
              <w:t xml:space="preserve">Результаты ВПР за 2022-2023 </w:t>
            </w:r>
            <w:proofErr w:type="spellStart"/>
            <w:proofErr w:type="gramStart"/>
            <w:r w:rsidR="001411B9" w:rsidRPr="00914727">
              <w:rPr>
                <w:color w:val="000000" w:themeColor="text1"/>
              </w:rPr>
              <w:t>уч.год</w:t>
            </w:r>
            <w:proofErr w:type="spellEnd"/>
            <w:proofErr w:type="gramEnd"/>
            <w:r w:rsidR="001411B9" w:rsidRPr="00914727">
              <w:rPr>
                <w:color w:val="000000" w:themeColor="text1"/>
              </w:rPr>
              <w:t>.</w:t>
            </w:r>
          </w:p>
          <w:p w14:paraId="28DC10EF" w14:textId="77777777" w:rsidR="00261EAA" w:rsidRPr="00914727" w:rsidRDefault="00261EAA" w:rsidP="00261EAA">
            <w:pPr>
              <w:pStyle w:val="a5"/>
              <w:shd w:val="clear" w:color="auto" w:fill="FFFFFF"/>
              <w:spacing w:before="0" w:beforeAutospacing="0" w:after="0" w:afterAutospacing="0"/>
              <w:rPr>
                <w:color w:val="000000" w:themeColor="text1"/>
              </w:rPr>
            </w:pPr>
          </w:p>
          <w:p w14:paraId="1D826AB5" w14:textId="77777777" w:rsidR="00261EAA" w:rsidRPr="00914727" w:rsidRDefault="00261EAA" w:rsidP="00261EAA">
            <w:pPr>
              <w:pStyle w:val="a5"/>
              <w:spacing w:before="0" w:beforeAutospacing="0" w:after="0" w:afterAutospacing="0"/>
              <w:rPr>
                <w:color w:val="000000" w:themeColor="text1"/>
              </w:rPr>
            </w:pPr>
          </w:p>
        </w:tc>
      </w:tr>
    </w:tbl>
    <w:p w14:paraId="6C1643A3" w14:textId="77777777" w:rsidR="009B30BB" w:rsidRPr="00914727" w:rsidRDefault="009B30BB" w:rsidP="00381168">
      <w:pPr>
        <w:spacing w:after="0" w:line="240" w:lineRule="auto"/>
        <w:jc w:val="both"/>
        <w:rPr>
          <w:rFonts w:ascii="Times New Roman" w:hAnsi="Times New Roman"/>
          <w:color w:val="000000" w:themeColor="text1"/>
          <w:sz w:val="24"/>
          <w:szCs w:val="24"/>
        </w:rPr>
      </w:pPr>
    </w:p>
    <w:p w14:paraId="2D2DB5BC" w14:textId="77777777" w:rsidR="0049671E" w:rsidRPr="00914727" w:rsidRDefault="009B30BB" w:rsidP="00071BDD">
      <w:pPr>
        <w:pStyle w:val="af2"/>
        <w:spacing w:after="0" w:line="240" w:lineRule="auto"/>
        <w:jc w:val="both"/>
        <w:rPr>
          <w:rFonts w:ascii="Times New Roman" w:hAnsi="Times New Roman"/>
          <w:b/>
          <w:color w:val="000000" w:themeColor="text1"/>
          <w:sz w:val="24"/>
          <w:szCs w:val="24"/>
        </w:rPr>
      </w:pPr>
      <w:r w:rsidRPr="00914727">
        <w:rPr>
          <w:rFonts w:ascii="Times New Roman" w:hAnsi="Times New Roman"/>
          <w:b/>
          <w:color w:val="000000" w:themeColor="text1"/>
          <w:sz w:val="24"/>
          <w:szCs w:val="24"/>
        </w:rPr>
        <w:t>Результаты ВПР 2023 года доведены до учащихся и их родителей и представлены в таблице:</w:t>
      </w:r>
    </w:p>
    <w:tbl>
      <w:tblPr>
        <w:tblStyle w:val="af0"/>
        <w:tblW w:w="0" w:type="auto"/>
        <w:tblLook w:val="04A0" w:firstRow="1" w:lastRow="0" w:firstColumn="1" w:lastColumn="0" w:noHBand="0" w:noVBand="1"/>
      </w:tblPr>
      <w:tblGrid>
        <w:gridCol w:w="959"/>
        <w:gridCol w:w="2712"/>
        <w:gridCol w:w="1703"/>
        <w:gridCol w:w="1751"/>
        <w:gridCol w:w="1753"/>
        <w:gridCol w:w="1804"/>
      </w:tblGrid>
      <w:tr w:rsidR="00914727" w:rsidRPr="00914727" w14:paraId="09E2AA6A" w14:textId="77777777" w:rsidTr="009B30BB">
        <w:tc>
          <w:tcPr>
            <w:tcW w:w="959" w:type="dxa"/>
          </w:tcPr>
          <w:p w14:paraId="4DA1A7F7" w14:textId="77777777" w:rsidR="009B30BB" w:rsidRPr="00914727" w:rsidRDefault="009B30BB" w:rsidP="009B30BB">
            <w:pPr>
              <w:widowControl w:val="0"/>
              <w:suppressAutoHyphens/>
              <w:spacing w:after="0" w:line="24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Класс</w:t>
            </w:r>
          </w:p>
        </w:tc>
        <w:tc>
          <w:tcPr>
            <w:tcW w:w="2712" w:type="dxa"/>
          </w:tcPr>
          <w:p w14:paraId="4DB59130" w14:textId="77777777" w:rsidR="009B30BB" w:rsidRPr="00914727" w:rsidRDefault="009B30BB" w:rsidP="009B30BB">
            <w:pPr>
              <w:widowControl w:val="0"/>
              <w:suppressAutoHyphens/>
              <w:spacing w:after="0" w:line="24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 xml:space="preserve">Предмет </w:t>
            </w:r>
          </w:p>
        </w:tc>
        <w:tc>
          <w:tcPr>
            <w:tcW w:w="1703" w:type="dxa"/>
          </w:tcPr>
          <w:p w14:paraId="498FABD7" w14:textId="77777777" w:rsidR="009B30BB" w:rsidRPr="00914727" w:rsidRDefault="009B30BB" w:rsidP="009B30BB">
            <w:pPr>
              <w:widowControl w:val="0"/>
              <w:suppressAutoHyphens/>
              <w:spacing w:after="0" w:line="24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Дата</w:t>
            </w:r>
          </w:p>
        </w:tc>
        <w:tc>
          <w:tcPr>
            <w:tcW w:w="1751" w:type="dxa"/>
          </w:tcPr>
          <w:p w14:paraId="27C022EF" w14:textId="77777777" w:rsidR="009B30BB" w:rsidRPr="00914727" w:rsidRDefault="009B30BB" w:rsidP="009B30BB">
            <w:pPr>
              <w:widowControl w:val="0"/>
              <w:suppressAutoHyphens/>
              <w:spacing w:after="0" w:line="24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Общая успеваемость</w:t>
            </w:r>
          </w:p>
        </w:tc>
        <w:tc>
          <w:tcPr>
            <w:tcW w:w="1753" w:type="dxa"/>
          </w:tcPr>
          <w:p w14:paraId="1108FDC6" w14:textId="77777777" w:rsidR="009B30BB" w:rsidRPr="00914727" w:rsidRDefault="009B30BB" w:rsidP="009B30BB">
            <w:pPr>
              <w:widowControl w:val="0"/>
              <w:suppressAutoHyphens/>
              <w:spacing w:after="0" w:line="24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Качественная успеваемость</w:t>
            </w:r>
          </w:p>
        </w:tc>
        <w:tc>
          <w:tcPr>
            <w:tcW w:w="1804" w:type="dxa"/>
          </w:tcPr>
          <w:p w14:paraId="20FC4B54" w14:textId="77777777" w:rsidR="009B30BB" w:rsidRPr="00914727" w:rsidRDefault="009B30BB" w:rsidP="009B30BB">
            <w:pPr>
              <w:widowControl w:val="0"/>
              <w:suppressAutoHyphens/>
              <w:spacing w:after="0" w:line="24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Не подтвердившие отметки за предыдущий период</w:t>
            </w:r>
          </w:p>
        </w:tc>
      </w:tr>
      <w:tr w:rsidR="00914727" w:rsidRPr="00914727" w14:paraId="041B0FF3" w14:textId="77777777" w:rsidTr="009B30BB">
        <w:tc>
          <w:tcPr>
            <w:tcW w:w="959" w:type="dxa"/>
          </w:tcPr>
          <w:p w14:paraId="57B05044"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4</w:t>
            </w:r>
          </w:p>
        </w:tc>
        <w:tc>
          <w:tcPr>
            <w:tcW w:w="2712" w:type="dxa"/>
          </w:tcPr>
          <w:p w14:paraId="22041D8B"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Русский язык (часть 1)</w:t>
            </w:r>
          </w:p>
        </w:tc>
        <w:tc>
          <w:tcPr>
            <w:tcW w:w="1703" w:type="dxa"/>
          </w:tcPr>
          <w:p w14:paraId="12EE12FF"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30.03.2023</w:t>
            </w:r>
          </w:p>
        </w:tc>
        <w:tc>
          <w:tcPr>
            <w:tcW w:w="1751" w:type="dxa"/>
          </w:tcPr>
          <w:p w14:paraId="525B8EA3"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1D7BE06E"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50</w:t>
            </w:r>
          </w:p>
        </w:tc>
        <w:tc>
          <w:tcPr>
            <w:tcW w:w="1804" w:type="dxa"/>
          </w:tcPr>
          <w:p w14:paraId="345D8DF0"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549685E7" w14:textId="77777777" w:rsidTr="009B30BB">
        <w:tc>
          <w:tcPr>
            <w:tcW w:w="959" w:type="dxa"/>
          </w:tcPr>
          <w:p w14:paraId="1D3F9600"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4</w:t>
            </w:r>
          </w:p>
        </w:tc>
        <w:tc>
          <w:tcPr>
            <w:tcW w:w="2712" w:type="dxa"/>
          </w:tcPr>
          <w:p w14:paraId="2B6A44B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Русский язык (часть 2)</w:t>
            </w:r>
          </w:p>
        </w:tc>
        <w:tc>
          <w:tcPr>
            <w:tcW w:w="1703" w:type="dxa"/>
          </w:tcPr>
          <w:p w14:paraId="26DBA5C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04.04.2023</w:t>
            </w:r>
          </w:p>
        </w:tc>
        <w:tc>
          <w:tcPr>
            <w:tcW w:w="1751" w:type="dxa"/>
          </w:tcPr>
          <w:p w14:paraId="5372C590"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75120717"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50</w:t>
            </w:r>
          </w:p>
        </w:tc>
        <w:tc>
          <w:tcPr>
            <w:tcW w:w="1804" w:type="dxa"/>
          </w:tcPr>
          <w:p w14:paraId="4FA6FF21"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6356BD1C" w14:textId="77777777" w:rsidTr="009B30BB">
        <w:tc>
          <w:tcPr>
            <w:tcW w:w="959" w:type="dxa"/>
          </w:tcPr>
          <w:p w14:paraId="2D9BE4DB"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4</w:t>
            </w:r>
          </w:p>
        </w:tc>
        <w:tc>
          <w:tcPr>
            <w:tcW w:w="2712" w:type="dxa"/>
          </w:tcPr>
          <w:p w14:paraId="50A77BA7"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Математика</w:t>
            </w:r>
          </w:p>
        </w:tc>
        <w:tc>
          <w:tcPr>
            <w:tcW w:w="1703" w:type="dxa"/>
          </w:tcPr>
          <w:p w14:paraId="443F8431"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06.04.2023</w:t>
            </w:r>
          </w:p>
        </w:tc>
        <w:tc>
          <w:tcPr>
            <w:tcW w:w="1751" w:type="dxa"/>
          </w:tcPr>
          <w:p w14:paraId="53BF336D"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6924BE74"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804" w:type="dxa"/>
          </w:tcPr>
          <w:p w14:paraId="41AB4A86"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 xml:space="preserve">0 человек </w:t>
            </w:r>
          </w:p>
        </w:tc>
      </w:tr>
      <w:tr w:rsidR="00914727" w:rsidRPr="00914727" w14:paraId="690C603B" w14:textId="77777777" w:rsidTr="009B30BB">
        <w:tc>
          <w:tcPr>
            <w:tcW w:w="959" w:type="dxa"/>
          </w:tcPr>
          <w:p w14:paraId="11A1D17D"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4</w:t>
            </w:r>
          </w:p>
        </w:tc>
        <w:tc>
          <w:tcPr>
            <w:tcW w:w="2712" w:type="dxa"/>
          </w:tcPr>
          <w:p w14:paraId="07EE549F"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Окружающий мир</w:t>
            </w:r>
          </w:p>
        </w:tc>
        <w:tc>
          <w:tcPr>
            <w:tcW w:w="1703" w:type="dxa"/>
          </w:tcPr>
          <w:p w14:paraId="5D3111AE"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11.04.2023</w:t>
            </w:r>
          </w:p>
        </w:tc>
        <w:tc>
          <w:tcPr>
            <w:tcW w:w="1751" w:type="dxa"/>
          </w:tcPr>
          <w:p w14:paraId="3E8029B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55CCFB5D"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804" w:type="dxa"/>
          </w:tcPr>
          <w:p w14:paraId="33D40D3B"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5B8BFB73" w14:textId="77777777" w:rsidTr="009B30BB">
        <w:tc>
          <w:tcPr>
            <w:tcW w:w="959" w:type="dxa"/>
          </w:tcPr>
          <w:p w14:paraId="1AD4A26F"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5</w:t>
            </w:r>
          </w:p>
        </w:tc>
        <w:tc>
          <w:tcPr>
            <w:tcW w:w="2712" w:type="dxa"/>
          </w:tcPr>
          <w:p w14:paraId="6A683E7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Русский язык</w:t>
            </w:r>
          </w:p>
        </w:tc>
        <w:tc>
          <w:tcPr>
            <w:tcW w:w="1703" w:type="dxa"/>
          </w:tcPr>
          <w:p w14:paraId="3C3203C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30.03.2023</w:t>
            </w:r>
          </w:p>
        </w:tc>
        <w:tc>
          <w:tcPr>
            <w:tcW w:w="1751" w:type="dxa"/>
          </w:tcPr>
          <w:p w14:paraId="65C8806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57F2BA5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60</w:t>
            </w:r>
          </w:p>
        </w:tc>
        <w:tc>
          <w:tcPr>
            <w:tcW w:w="1804" w:type="dxa"/>
          </w:tcPr>
          <w:p w14:paraId="15E3B463"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33F035E3" w14:textId="77777777" w:rsidTr="009B30BB">
        <w:tc>
          <w:tcPr>
            <w:tcW w:w="959" w:type="dxa"/>
          </w:tcPr>
          <w:p w14:paraId="243A618A"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lastRenderedPageBreak/>
              <w:t>5</w:t>
            </w:r>
          </w:p>
        </w:tc>
        <w:tc>
          <w:tcPr>
            <w:tcW w:w="2712" w:type="dxa"/>
          </w:tcPr>
          <w:p w14:paraId="6EBCC12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История</w:t>
            </w:r>
          </w:p>
        </w:tc>
        <w:tc>
          <w:tcPr>
            <w:tcW w:w="1703" w:type="dxa"/>
          </w:tcPr>
          <w:p w14:paraId="5A4ABCB9"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04.04.2023</w:t>
            </w:r>
          </w:p>
        </w:tc>
        <w:tc>
          <w:tcPr>
            <w:tcW w:w="1751" w:type="dxa"/>
          </w:tcPr>
          <w:p w14:paraId="0036F10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56C981FE"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60</w:t>
            </w:r>
          </w:p>
        </w:tc>
        <w:tc>
          <w:tcPr>
            <w:tcW w:w="1804" w:type="dxa"/>
          </w:tcPr>
          <w:p w14:paraId="0B8CCF0F"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17E24D9F" w14:textId="77777777" w:rsidTr="009B30BB">
        <w:tc>
          <w:tcPr>
            <w:tcW w:w="959" w:type="dxa"/>
          </w:tcPr>
          <w:p w14:paraId="21500B3A"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5</w:t>
            </w:r>
          </w:p>
        </w:tc>
        <w:tc>
          <w:tcPr>
            <w:tcW w:w="2712" w:type="dxa"/>
          </w:tcPr>
          <w:p w14:paraId="16CB67A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Математика</w:t>
            </w:r>
          </w:p>
        </w:tc>
        <w:tc>
          <w:tcPr>
            <w:tcW w:w="1703" w:type="dxa"/>
          </w:tcPr>
          <w:p w14:paraId="1454DC6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06.04.2023</w:t>
            </w:r>
          </w:p>
        </w:tc>
        <w:tc>
          <w:tcPr>
            <w:tcW w:w="1751" w:type="dxa"/>
          </w:tcPr>
          <w:p w14:paraId="1698D1C9"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7FB4C87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60</w:t>
            </w:r>
          </w:p>
        </w:tc>
        <w:tc>
          <w:tcPr>
            <w:tcW w:w="1804" w:type="dxa"/>
          </w:tcPr>
          <w:p w14:paraId="557C2D4A"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60F53066" w14:textId="77777777" w:rsidTr="009B30BB">
        <w:tc>
          <w:tcPr>
            <w:tcW w:w="959" w:type="dxa"/>
          </w:tcPr>
          <w:p w14:paraId="5FC88927"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5</w:t>
            </w:r>
          </w:p>
        </w:tc>
        <w:tc>
          <w:tcPr>
            <w:tcW w:w="2712" w:type="dxa"/>
          </w:tcPr>
          <w:p w14:paraId="2B42867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 xml:space="preserve">Биология </w:t>
            </w:r>
          </w:p>
        </w:tc>
        <w:tc>
          <w:tcPr>
            <w:tcW w:w="1703" w:type="dxa"/>
          </w:tcPr>
          <w:p w14:paraId="322C7EC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11.04.2023</w:t>
            </w:r>
          </w:p>
        </w:tc>
        <w:tc>
          <w:tcPr>
            <w:tcW w:w="1751" w:type="dxa"/>
          </w:tcPr>
          <w:p w14:paraId="7007ACEB"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7181A86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60</w:t>
            </w:r>
          </w:p>
        </w:tc>
        <w:tc>
          <w:tcPr>
            <w:tcW w:w="1804" w:type="dxa"/>
          </w:tcPr>
          <w:p w14:paraId="1626937F"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72CB25C1" w14:textId="77777777" w:rsidTr="009B30BB">
        <w:tc>
          <w:tcPr>
            <w:tcW w:w="959" w:type="dxa"/>
          </w:tcPr>
          <w:p w14:paraId="394E9AE9"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7</w:t>
            </w:r>
          </w:p>
        </w:tc>
        <w:tc>
          <w:tcPr>
            <w:tcW w:w="2712" w:type="dxa"/>
          </w:tcPr>
          <w:p w14:paraId="1799BF07" w14:textId="77777777" w:rsidR="009B30BB" w:rsidRPr="00914727" w:rsidRDefault="009B30BB" w:rsidP="009B30BB">
            <w:pPr>
              <w:widowControl w:val="0"/>
              <w:tabs>
                <w:tab w:val="left" w:pos="-540"/>
              </w:tabs>
              <w:suppressAutoHyphens/>
              <w:spacing w:after="0" w:line="240" w:lineRule="auto"/>
              <w:jc w:val="both"/>
              <w:rPr>
                <w:rFonts w:eastAsia="Arial"/>
                <w:color w:val="000000" w:themeColor="text1"/>
                <w:kern w:val="1"/>
                <w:sz w:val="24"/>
                <w:szCs w:val="24"/>
                <w:lang w:eastAsia="hi-IN" w:bidi="hi-IN"/>
              </w:rPr>
            </w:pPr>
            <w:r w:rsidRPr="00914727">
              <w:rPr>
                <w:rFonts w:eastAsia="Arial"/>
                <w:color w:val="000000" w:themeColor="text1"/>
                <w:kern w:val="1"/>
                <w:sz w:val="24"/>
                <w:szCs w:val="24"/>
                <w:lang w:eastAsia="hi-IN" w:bidi="hi-IN"/>
              </w:rPr>
              <w:t xml:space="preserve">Предмет на основе случайной выборки РОН   </w:t>
            </w:r>
          </w:p>
          <w:p w14:paraId="004235FB"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b/>
                <w:bCs/>
                <w:color w:val="000000" w:themeColor="text1"/>
                <w:kern w:val="1"/>
                <w:sz w:val="24"/>
                <w:szCs w:val="24"/>
                <w:u w:val="single"/>
                <w:lang w:eastAsia="hi-IN" w:bidi="hi-IN"/>
              </w:rPr>
              <w:t>Физика</w:t>
            </w:r>
          </w:p>
        </w:tc>
        <w:tc>
          <w:tcPr>
            <w:tcW w:w="1703" w:type="dxa"/>
          </w:tcPr>
          <w:p w14:paraId="071D87C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30.03.2023</w:t>
            </w:r>
          </w:p>
        </w:tc>
        <w:tc>
          <w:tcPr>
            <w:tcW w:w="1751" w:type="dxa"/>
          </w:tcPr>
          <w:p w14:paraId="12EE6324"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5E5E245F"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804" w:type="dxa"/>
          </w:tcPr>
          <w:p w14:paraId="5CA64C54"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62B16B72" w14:textId="77777777" w:rsidTr="009B30BB">
        <w:tc>
          <w:tcPr>
            <w:tcW w:w="959" w:type="dxa"/>
          </w:tcPr>
          <w:p w14:paraId="767444E3"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7</w:t>
            </w:r>
          </w:p>
        </w:tc>
        <w:tc>
          <w:tcPr>
            <w:tcW w:w="2712" w:type="dxa"/>
          </w:tcPr>
          <w:p w14:paraId="6583A855"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Русский язык</w:t>
            </w:r>
          </w:p>
        </w:tc>
        <w:tc>
          <w:tcPr>
            <w:tcW w:w="1703" w:type="dxa"/>
          </w:tcPr>
          <w:p w14:paraId="06DDA611"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04.04.2023</w:t>
            </w:r>
          </w:p>
        </w:tc>
        <w:tc>
          <w:tcPr>
            <w:tcW w:w="1751" w:type="dxa"/>
          </w:tcPr>
          <w:p w14:paraId="00387DD9"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12408CA1"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67</w:t>
            </w:r>
          </w:p>
        </w:tc>
        <w:tc>
          <w:tcPr>
            <w:tcW w:w="1804" w:type="dxa"/>
          </w:tcPr>
          <w:p w14:paraId="515FC911"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21288683" w14:textId="77777777" w:rsidTr="009B30BB">
        <w:tc>
          <w:tcPr>
            <w:tcW w:w="959" w:type="dxa"/>
          </w:tcPr>
          <w:p w14:paraId="4B73D16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7</w:t>
            </w:r>
          </w:p>
        </w:tc>
        <w:tc>
          <w:tcPr>
            <w:tcW w:w="2712" w:type="dxa"/>
          </w:tcPr>
          <w:p w14:paraId="35351FDB" w14:textId="77777777" w:rsidR="009B30BB" w:rsidRPr="00914727" w:rsidRDefault="009B30BB" w:rsidP="009B30BB">
            <w:pPr>
              <w:widowControl w:val="0"/>
              <w:tabs>
                <w:tab w:val="left" w:pos="-540"/>
              </w:tabs>
              <w:suppressAutoHyphens/>
              <w:spacing w:after="0" w:line="240" w:lineRule="auto"/>
              <w:jc w:val="both"/>
              <w:rPr>
                <w:rFonts w:eastAsia="Arial"/>
                <w:color w:val="000000" w:themeColor="text1"/>
                <w:kern w:val="1"/>
                <w:sz w:val="24"/>
                <w:szCs w:val="24"/>
                <w:lang w:eastAsia="hi-IN" w:bidi="hi-IN"/>
              </w:rPr>
            </w:pPr>
            <w:r w:rsidRPr="00914727">
              <w:rPr>
                <w:rFonts w:eastAsia="Arial"/>
                <w:color w:val="000000" w:themeColor="text1"/>
                <w:kern w:val="1"/>
                <w:sz w:val="24"/>
                <w:szCs w:val="24"/>
                <w:lang w:eastAsia="hi-IN" w:bidi="hi-IN"/>
              </w:rPr>
              <w:t>Предмет на основе случайной выборки РОН</w:t>
            </w:r>
          </w:p>
          <w:p w14:paraId="5213DA51"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b/>
                <w:bCs/>
                <w:color w:val="000000" w:themeColor="text1"/>
                <w:kern w:val="1"/>
                <w:sz w:val="24"/>
                <w:szCs w:val="24"/>
                <w:u w:val="single"/>
                <w:lang w:eastAsia="hi-IN" w:bidi="hi-IN"/>
              </w:rPr>
              <w:t xml:space="preserve">Обществознание </w:t>
            </w:r>
          </w:p>
        </w:tc>
        <w:tc>
          <w:tcPr>
            <w:tcW w:w="1703" w:type="dxa"/>
          </w:tcPr>
          <w:p w14:paraId="5EAB336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06.04.2023</w:t>
            </w:r>
          </w:p>
        </w:tc>
        <w:tc>
          <w:tcPr>
            <w:tcW w:w="1751" w:type="dxa"/>
          </w:tcPr>
          <w:p w14:paraId="68DF2E43"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Pr>
          <w:p w14:paraId="54FE9D40"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67</w:t>
            </w:r>
          </w:p>
        </w:tc>
        <w:tc>
          <w:tcPr>
            <w:tcW w:w="1804" w:type="dxa"/>
          </w:tcPr>
          <w:p w14:paraId="46E38315"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18A8ACA2" w14:textId="77777777" w:rsidTr="009B30BB">
        <w:tc>
          <w:tcPr>
            <w:tcW w:w="959" w:type="dxa"/>
          </w:tcPr>
          <w:p w14:paraId="2ABD06D0"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7</w:t>
            </w:r>
          </w:p>
        </w:tc>
        <w:tc>
          <w:tcPr>
            <w:tcW w:w="2712" w:type="dxa"/>
          </w:tcPr>
          <w:p w14:paraId="30BB2E6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Немецкий язык</w:t>
            </w:r>
          </w:p>
        </w:tc>
        <w:tc>
          <w:tcPr>
            <w:tcW w:w="1703" w:type="dxa"/>
          </w:tcPr>
          <w:p w14:paraId="17EF30C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13.04.2023</w:t>
            </w:r>
          </w:p>
        </w:tc>
        <w:tc>
          <w:tcPr>
            <w:tcW w:w="1751" w:type="dxa"/>
            <w:tcBorders>
              <w:top w:val="single" w:sz="4" w:space="0" w:color="auto"/>
              <w:bottom w:val="single" w:sz="4" w:space="0" w:color="auto"/>
            </w:tcBorders>
          </w:tcPr>
          <w:p w14:paraId="4E2E3D1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Borders>
              <w:top w:val="single" w:sz="4" w:space="0" w:color="auto"/>
              <w:bottom w:val="single" w:sz="4" w:space="0" w:color="auto"/>
            </w:tcBorders>
          </w:tcPr>
          <w:p w14:paraId="5EE9B70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804" w:type="dxa"/>
          </w:tcPr>
          <w:p w14:paraId="471F5911"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3A055956" w14:textId="77777777" w:rsidTr="009B30BB">
        <w:tc>
          <w:tcPr>
            <w:tcW w:w="959" w:type="dxa"/>
          </w:tcPr>
          <w:p w14:paraId="19F372F5"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7</w:t>
            </w:r>
          </w:p>
        </w:tc>
        <w:tc>
          <w:tcPr>
            <w:tcW w:w="2712" w:type="dxa"/>
          </w:tcPr>
          <w:p w14:paraId="2B8DEC02"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Математика</w:t>
            </w:r>
          </w:p>
        </w:tc>
        <w:tc>
          <w:tcPr>
            <w:tcW w:w="1703" w:type="dxa"/>
          </w:tcPr>
          <w:p w14:paraId="7EA3DBBE"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11.04.2023</w:t>
            </w:r>
          </w:p>
        </w:tc>
        <w:tc>
          <w:tcPr>
            <w:tcW w:w="1751" w:type="dxa"/>
            <w:tcBorders>
              <w:top w:val="single" w:sz="4" w:space="0" w:color="auto"/>
              <w:bottom w:val="single" w:sz="4" w:space="0" w:color="auto"/>
            </w:tcBorders>
          </w:tcPr>
          <w:p w14:paraId="6F32121D"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Borders>
              <w:top w:val="single" w:sz="4" w:space="0" w:color="auto"/>
              <w:bottom w:val="single" w:sz="4" w:space="0" w:color="auto"/>
            </w:tcBorders>
          </w:tcPr>
          <w:p w14:paraId="6EEDD9BE"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67</w:t>
            </w:r>
          </w:p>
        </w:tc>
        <w:tc>
          <w:tcPr>
            <w:tcW w:w="1804" w:type="dxa"/>
          </w:tcPr>
          <w:p w14:paraId="35C74DED"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0A3404CE" w14:textId="77777777" w:rsidTr="009B30BB">
        <w:tc>
          <w:tcPr>
            <w:tcW w:w="959" w:type="dxa"/>
          </w:tcPr>
          <w:p w14:paraId="7A4102B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8</w:t>
            </w:r>
          </w:p>
        </w:tc>
        <w:tc>
          <w:tcPr>
            <w:tcW w:w="2712" w:type="dxa"/>
          </w:tcPr>
          <w:p w14:paraId="2B123BD0" w14:textId="77777777" w:rsidR="009B30BB" w:rsidRPr="00914727" w:rsidRDefault="009B30BB" w:rsidP="009B30BB">
            <w:pPr>
              <w:widowControl w:val="0"/>
              <w:tabs>
                <w:tab w:val="left" w:pos="-540"/>
              </w:tabs>
              <w:suppressAutoHyphens/>
              <w:spacing w:after="0" w:line="240" w:lineRule="auto"/>
              <w:jc w:val="both"/>
              <w:rPr>
                <w:rFonts w:eastAsia="Arial"/>
                <w:color w:val="000000" w:themeColor="text1"/>
                <w:kern w:val="1"/>
                <w:sz w:val="24"/>
                <w:szCs w:val="24"/>
                <w:lang w:eastAsia="hi-IN" w:bidi="hi-IN"/>
              </w:rPr>
            </w:pPr>
            <w:r w:rsidRPr="00914727">
              <w:rPr>
                <w:rFonts w:eastAsia="Arial"/>
                <w:color w:val="000000" w:themeColor="text1"/>
                <w:kern w:val="1"/>
                <w:sz w:val="24"/>
                <w:szCs w:val="24"/>
                <w:lang w:eastAsia="hi-IN" w:bidi="hi-IN"/>
              </w:rPr>
              <w:t>Предмет на основе случайной выборки РОН</w:t>
            </w:r>
          </w:p>
          <w:p w14:paraId="758D74D9"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b/>
                <w:bCs/>
                <w:color w:val="000000" w:themeColor="text1"/>
                <w:kern w:val="1"/>
                <w:sz w:val="24"/>
                <w:szCs w:val="24"/>
                <w:u w:val="single"/>
                <w:lang w:eastAsia="hi-IN" w:bidi="hi-IN"/>
              </w:rPr>
              <w:t>Физика</w:t>
            </w:r>
          </w:p>
        </w:tc>
        <w:tc>
          <w:tcPr>
            <w:tcW w:w="1703" w:type="dxa"/>
          </w:tcPr>
          <w:p w14:paraId="4EC8A450"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30.03.2023</w:t>
            </w:r>
          </w:p>
        </w:tc>
        <w:tc>
          <w:tcPr>
            <w:tcW w:w="1751" w:type="dxa"/>
            <w:tcBorders>
              <w:top w:val="single" w:sz="4" w:space="0" w:color="auto"/>
              <w:bottom w:val="single" w:sz="4" w:space="0" w:color="auto"/>
            </w:tcBorders>
          </w:tcPr>
          <w:p w14:paraId="0254781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Borders>
              <w:top w:val="single" w:sz="4" w:space="0" w:color="auto"/>
              <w:bottom w:val="single" w:sz="4" w:space="0" w:color="auto"/>
            </w:tcBorders>
          </w:tcPr>
          <w:p w14:paraId="7D8FDAD3"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804" w:type="dxa"/>
          </w:tcPr>
          <w:p w14:paraId="12CAD402"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03FDF90F" w14:textId="77777777" w:rsidTr="009B30BB">
        <w:tc>
          <w:tcPr>
            <w:tcW w:w="959" w:type="dxa"/>
          </w:tcPr>
          <w:p w14:paraId="08A90F8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8</w:t>
            </w:r>
          </w:p>
        </w:tc>
        <w:tc>
          <w:tcPr>
            <w:tcW w:w="2712" w:type="dxa"/>
          </w:tcPr>
          <w:p w14:paraId="58C58CD3"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Русский язык</w:t>
            </w:r>
          </w:p>
        </w:tc>
        <w:tc>
          <w:tcPr>
            <w:tcW w:w="1703" w:type="dxa"/>
          </w:tcPr>
          <w:p w14:paraId="2DB8723D"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04.04.2023</w:t>
            </w:r>
          </w:p>
        </w:tc>
        <w:tc>
          <w:tcPr>
            <w:tcW w:w="1751" w:type="dxa"/>
            <w:tcBorders>
              <w:top w:val="single" w:sz="4" w:space="0" w:color="auto"/>
              <w:bottom w:val="single" w:sz="4" w:space="0" w:color="auto"/>
            </w:tcBorders>
          </w:tcPr>
          <w:p w14:paraId="1803641B"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Borders>
              <w:top w:val="single" w:sz="4" w:space="0" w:color="auto"/>
              <w:bottom w:val="single" w:sz="4" w:space="0" w:color="auto"/>
            </w:tcBorders>
          </w:tcPr>
          <w:p w14:paraId="55242065"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60</w:t>
            </w:r>
          </w:p>
        </w:tc>
        <w:tc>
          <w:tcPr>
            <w:tcW w:w="1804" w:type="dxa"/>
          </w:tcPr>
          <w:p w14:paraId="65FBB28F"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752F56DA" w14:textId="77777777" w:rsidTr="009B30BB">
        <w:tc>
          <w:tcPr>
            <w:tcW w:w="959" w:type="dxa"/>
          </w:tcPr>
          <w:p w14:paraId="41487783"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8</w:t>
            </w:r>
          </w:p>
        </w:tc>
        <w:tc>
          <w:tcPr>
            <w:tcW w:w="2712" w:type="dxa"/>
          </w:tcPr>
          <w:p w14:paraId="141DA5DF" w14:textId="77777777" w:rsidR="009B30BB" w:rsidRPr="00914727" w:rsidRDefault="009B30BB" w:rsidP="009B30BB">
            <w:pPr>
              <w:widowControl w:val="0"/>
              <w:tabs>
                <w:tab w:val="left" w:pos="-540"/>
              </w:tabs>
              <w:suppressAutoHyphens/>
              <w:spacing w:after="0" w:line="240" w:lineRule="auto"/>
              <w:jc w:val="both"/>
              <w:rPr>
                <w:rFonts w:eastAsia="Arial"/>
                <w:color w:val="000000" w:themeColor="text1"/>
                <w:kern w:val="1"/>
                <w:sz w:val="24"/>
                <w:szCs w:val="24"/>
                <w:lang w:eastAsia="hi-IN" w:bidi="hi-IN"/>
              </w:rPr>
            </w:pPr>
            <w:r w:rsidRPr="00914727">
              <w:rPr>
                <w:rFonts w:eastAsia="Arial"/>
                <w:color w:val="000000" w:themeColor="text1"/>
                <w:kern w:val="1"/>
                <w:sz w:val="24"/>
                <w:szCs w:val="24"/>
                <w:lang w:eastAsia="hi-IN" w:bidi="hi-IN"/>
              </w:rPr>
              <w:t>Предмет на основе случайной выборки РОН</w:t>
            </w:r>
          </w:p>
          <w:p w14:paraId="50712837"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b/>
                <w:bCs/>
                <w:color w:val="000000" w:themeColor="text1"/>
                <w:kern w:val="1"/>
                <w:sz w:val="24"/>
                <w:szCs w:val="24"/>
                <w:u w:val="single"/>
                <w:lang w:eastAsia="hi-IN" w:bidi="hi-IN"/>
              </w:rPr>
              <w:t xml:space="preserve">География </w:t>
            </w:r>
          </w:p>
        </w:tc>
        <w:tc>
          <w:tcPr>
            <w:tcW w:w="1703" w:type="dxa"/>
          </w:tcPr>
          <w:p w14:paraId="20209568"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06.04.2023</w:t>
            </w:r>
          </w:p>
        </w:tc>
        <w:tc>
          <w:tcPr>
            <w:tcW w:w="1751" w:type="dxa"/>
            <w:tcBorders>
              <w:top w:val="single" w:sz="4" w:space="0" w:color="auto"/>
              <w:bottom w:val="single" w:sz="4" w:space="0" w:color="auto"/>
            </w:tcBorders>
          </w:tcPr>
          <w:p w14:paraId="1D107EF1"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Borders>
              <w:top w:val="single" w:sz="4" w:space="0" w:color="auto"/>
              <w:bottom w:val="single" w:sz="4" w:space="0" w:color="auto"/>
            </w:tcBorders>
          </w:tcPr>
          <w:p w14:paraId="1CE293F5"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80</w:t>
            </w:r>
          </w:p>
        </w:tc>
        <w:tc>
          <w:tcPr>
            <w:tcW w:w="1804" w:type="dxa"/>
          </w:tcPr>
          <w:p w14:paraId="3B52DE85"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r w:rsidR="00914727" w:rsidRPr="00914727" w14:paraId="2E2DBE83" w14:textId="77777777" w:rsidTr="009B30BB">
        <w:tc>
          <w:tcPr>
            <w:tcW w:w="959" w:type="dxa"/>
          </w:tcPr>
          <w:p w14:paraId="3423CE6D"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8</w:t>
            </w:r>
          </w:p>
        </w:tc>
        <w:tc>
          <w:tcPr>
            <w:tcW w:w="2712" w:type="dxa"/>
          </w:tcPr>
          <w:p w14:paraId="5CB2EE5B"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Математика</w:t>
            </w:r>
          </w:p>
        </w:tc>
        <w:tc>
          <w:tcPr>
            <w:tcW w:w="1703" w:type="dxa"/>
          </w:tcPr>
          <w:p w14:paraId="576F1331"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Arial"/>
                <w:color w:val="000000" w:themeColor="text1"/>
                <w:kern w:val="1"/>
                <w:sz w:val="24"/>
                <w:szCs w:val="24"/>
                <w:lang w:eastAsia="hi-IN" w:bidi="hi-IN"/>
              </w:rPr>
              <w:t>11.04.2023</w:t>
            </w:r>
          </w:p>
        </w:tc>
        <w:tc>
          <w:tcPr>
            <w:tcW w:w="1751" w:type="dxa"/>
            <w:tcBorders>
              <w:top w:val="single" w:sz="4" w:space="0" w:color="auto"/>
              <w:bottom w:val="single" w:sz="4" w:space="0" w:color="auto"/>
            </w:tcBorders>
          </w:tcPr>
          <w:p w14:paraId="5B401B7C"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100</w:t>
            </w:r>
          </w:p>
        </w:tc>
        <w:tc>
          <w:tcPr>
            <w:tcW w:w="1753" w:type="dxa"/>
            <w:tcBorders>
              <w:top w:val="single" w:sz="4" w:space="0" w:color="auto"/>
              <w:bottom w:val="single" w:sz="4" w:space="0" w:color="auto"/>
            </w:tcBorders>
          </w:tcPr>
          <w:p w14:paraId="456B5856" w14:textId="77777777" w:rsidR="009B30BB" w:rsidRPr="00914727" w:rsidRDefault="009B30BB" w:rsidP="009B30BB">
            <w:pPr>
              <w:widowControl w:val="0"/>
              <w:suppressAutoHyphens/>
              <w:spacing w:after="0" w:line="360" w:lineRule="auto"/>
              <w:jc w:val="both"/>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80</w:t>
            </w:r>
          </w:p>
        </w:tc>
        <w:tc>
          <w:tcPr>
            <w:tcW w:w="1804" w:type="dxa"/>
            <w:tcBorders>
              <w:bottom w:val="single" w:sz="4" w:space="0" w:color="auto"/>
            </w:tcBorders>
          </w:tcPr>
          <w:p w14:paraId="4228B17C" w14:textId="77777777" w:rsidR="009B30BB" w:rsidRPr="00914727" w:rsidRDefault="009B30BB" w:rsidP="009B30BB">
            <w:pPr>
              <w:widowControl w:val="0"/>
              <w:suppressAutoHyphens/>
              <w:spacing w:after="0" w:line="360" w:lineRule="auto"/>
              <w:rPr>
                <w:rFonts w:eastAsia="SimSun"/>
                <w:color w:val="000000" w:themeColor="text1"/>
                <w:kern w:val="1"/>
                <w:sz w:val="24"/>
                <w:szCs w:val="24"/>
                <w:lang w:eastAsia="hi-IN" w:bidi="hi-IN"/>
              </w:rPr>
            </w:pPr>
            <w:r w:rsidRPr="00914727">
              <w:rPr>
                <w:rFonts w:eastAsia="SimSun"/>
                <w:color w:val="000000" w:themeColor="text1"/>
                <w:kern w:val="1"/>
                <w:sz w:val="24"/>
                <w:szCs w:val="24"/>
                <w:lang w:eastAsia="hi-IN" w:bidi="hi-IN"/>
              </w:rPr>
              <w:t>0 человек</w:t>
            </w:r>
          </w:p>
        </w:tc>
      </w:tr>
    </w:tbl>
    <w:p w14:paraId="2BF2609D" w14:textId="77777777" w:rsidR="009B30BB" w:rsidRPr="00914727" w:rsidRDefault="009B30BB" w:rsidP="00071BDD">
      <w:pPr>
        <w:pStyle w:val="af2"/>
        <w:spacing w:after="0" w:line="240" w:lineRule="auto"/>
        <w:jc w:val="both"/>
        <w:rPr>
          <w:rFonts w:ascii="Times New Roman" w:hAnsi="Times New Roman"/>
          <w:b/>
          <w:color w:val="000000" w:themeColor="text1"/>
          <w:sz w:val="24"/>
          <w:szCs w:val="24"/>
        </w:rPr>
      </w:pPr>
    </w:p>
    <w:p w14:paraId="0C712348" w14:textId="77777777" w:rsidR="009B30BB" w:rsidRPr="00914727" w:rsidRDefault="001D4DAF" w:rsidP="009B30BB">
      <w:pPr>
        <w:pStyle w:val="af2"/>
        <w:spacing w:after="0" w:line="240" w:lineRule="auto"/>
        <w:jc w:val="both"/>
        <w:rPr>
          <w:rFonts w:ascii="Times New Roman" w:hAnsi="Times New Roman"/>
          <w:b/>
          <w:color w:val="000000" w:themeColor="text1"/>
          <w:sz w:val="24"/>
          <w:szCs w:val="24"/>
        </w:rPr>
      </w:pPr>
      <w:r w:rsidRPr="00914727">
        <w:rPr>
          <w:rFonts w:ascii="Times New Roman" w:hAnsi="Times New Roman"/>
          <w:b/>
          <w:color w:val="000000" w:themeColor="text1"/>
          <w:sz w:val="24"/>
          <w:szCs w:val="24"/>
        </w:rPr>
        <w:t xml:space="preserve">Вывод: </w:t>
      </w:r>
      <w:r w:rsidR="009B30BB" w:rsidRPr="00914727">
        <w:rPr>
          <w:rFonts w:ascii="Times New Roman" w:hAnsi="Times New Roman"/>
          <w:b/>
          <w:color w:val="000000" w:themeColor="text1"/>
          <w:sz w:val="24"/>
          <w:szCs w:val="24"/>
        </w:rPr>
        <w:t>Все учащиеся справились с ВПР, и, как видно из таблицы, все учащиеся подтвердили отметки за предыдущую учебную четверть.</w:t>
      </w:r>
    </w:p>
    <w:p w14:paraId="6B633621" w14:textId="77777777" w:rsidR="009B30BB" w:rsidRPr="00914727" w:rsidRDefault="009B30BB" w:rsidP="009B30BB">
      <w:pPr>
        <w:pStyle w:val="af2"/>
        <w:spacing w:after="0" w:line="240" w:lineRule="auto"/>
        <w:jc w:val="both"/>
        <w:rPr>
          <w:rFonts w:ascii="Times New Roman" w:hAnsi="Times New Roman"/>
          <w:b/>
          <w:color w:val="000000" w:themeColor="text1"/>
          <w:sz w:val="24"/>
          <w:szCs w:val="24"/>
        </w:rPr>
      </w:pPr>
      <w:r w:rsidRPr="00914727">
        <w:rPr>
          <w:rFonts w:ascii="Times New Roman" w:hAnsi="Times New Roman"/>
          <w:b/>
          <w:color w:val="000000" w:themeColor="text1"/>
          <w:sz w:val="24"/>
          <w:szCs w:val="24"/>
        </w:rPr>
        <w:t xml:space="preserve">Таким образом цель и задачи ШМО учителей-предметников по подготовке к </w:t>
      </w:r>
      <w:proofErr w:type="gramStart"/>
      <w:r w:rsidRPr="00914727">
        <w:rPr>
          <w:rFonts w:ascii="Times New Roman" w:hAnsi="Times New Roman"/>
          <w:b/>
          <w:color w:val="000000" w:themeColor="text1"/>
          <w:sz w:val="24"/>
          <w:szCs w:val="24"/>
        </w:rPr>
        <w:t>ВПР  учащихся</w:t>
      </w:r>
      <w:proofErr w:type="gramEnd"/>
      <w:r w:rsidRPr="00914727">
        <w:rPr>
          <w:rFonts w:ascii="Times New Roman" w:hAnsi="Times New Roman"/>
          <w:b/>
          <w:color w:val="000000" w:themeColor="text1"/>
          <w:sz w:val="24"/>
          <w:szCs w:val="24"/>
        </w:rPr>
        <w:t xml:space="preserve"> 4,5,7,8 классов достигнуты, работа ШМО учителей-предметников по подготовке к ВПР  учащихся 4,5,7,8 классов по итогам 2022-2023 учебного года признана удовлетворительной.</w:t>
      </w:r>
    </w:p>
    <w:p w14:paraId="582079F0" w14:textId="77777777" w:rsidR="009B30BB" w:rsidRPr="00914727" w:rsidRDefault="009B30BB" w:rsidP="009B30BB">
      <w:pPr>
        <w:pStyle w:val="af2"/>
        <w:spacing w:after="0" w:line="240" w:lineRule="auto"/>
        <w:rPr>
          <w:rFonts w:ascii="Times New Roman" w:hAnsi="Times New Roman"/>
          <w:b/>
          <w:color w:val="000000" w:themeColor="text1"/>
          <w:sz w:val="24"/>
          <w:szCs w:val="24"/>
        </w:rPr>
      </w:pPr>
    </w:p>
    <w:p w14:paraId="70F2C008" w14:textId="77777777" w:rsidR="00C109AE" w:rsidRPr="00914727" w:rsidRDefault="00C109AE" w:rsidP="009B30BB">
      <w:pPr>
        <w:pStyle w:val="af2"/>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 xml:space="preserve">Методическое объединение классных руководителей (руководитель </w:t>
      </w:r>
      <w:r w:rsidR="006C5D50" w:rsidRPr="00914727">
        <w:rPr>
          <w:rFonts w:ascii="Times New Roman" w:hAnsi="Times New Roman"/>
          <w:b/>
          <w:color w:val="000000" w:themeColor="text1"/>
          <w:sz w:val="24"/>
          <w:szCs w:val="24"/>
        </w:rPr>
        <w:t>Быкова А.А.</w:t>
      </w:r>
      <w:r w:rsidRPr="00914727">
        <w:rPr>
          <w:rFonts w:ascii="Times New Roman" w:hAnsi="Times New Roman"/>
          <w:b/>
          <w:color w:val="000000" w:themeColor="text1"/>
          <w:sz w:val="24"/>
          <w:szCs w:val="24"/>
        </w:rPr>
        <w:t>)</w:t>
      </w:r>
    </w:p>
    <w:p w14:paraId="2BBDD690" w14:textId="77777777" w:rsidR="00B10435" w:rsidRPr="00914727" w:rsidRDefault="00B10435" w:rsidP="004C19E1">
      <w:pPr>
        <w:spacing w:after="0" w:line="240" w:lineRule="auto"/>
        <w:jc w:val="both"/>
        <w:rPr>
          <w:rFonts w:ascii="Times New Roman" w:hAnsi="Times New Roman"/>
          <w:b/>
          <w:bCs/>
          <w:color w:val="000000" w:themeColor="text1"/>
          <w:sz w:val="24"/>
          <w:szCs w:val="24"/>
        </w:rPr>
      </w:pPr>
    </w:p>
    <w:p w14:paraId="2CDD1C45" w14:textId="77777777" w:rsidR="006C5D50" w:rsidRPr="00914727" w:rsidRDefault="006C5D50" w:rsidP="006C5D50">
      <w:pPr>
        <w:shd w:val="clear" w:color="auto" w:fill="FFFFFF"/>
        <w:spacing w:after="0"/>
        <w:ind w:firstLine="426"/>
        <w:rPr>
          <w:rFonts w:ascii="Times New Roman" w:hAnsi="Times New Roman"/>
          <w:color w:val="000000" w:themeColor="text1"/>
          <w:sz w:val="24"/>
          <w:szCs w:val="24"/>
        </w:rPr>
      </w:pPr>
      <w:r w:rsidRPr="00914727">
        <w:rPr>
          <w:rStyle w:val="c6"/>
          <w:rFonts w:ascii="Times New Roman" w:hAnsi="Times New Roman"/>
          <w:color w:val="000000" w:themeColor="text1"/>
          <w:sz w:val="24"/>
          <w:szCs w:val="24"/>
          <w:shd w:val="clear" w:color="auto" w:fill="FFFFFF"/>
        </w:rPr>
        <w:t> </w:t>
      </w:r>
      <w:r w:rsidRPr="00914727">
        <w:rPr>
          <w:rFonts w:ascii="Times New Roman" w:hAnsi="Times New Roman"/>
          <w:color w:val="000000" w:themeColor="text1"/>
          <w:sz w:val="24"/>
          <w:szCs w:val="24"/>
          <w:shd w:val="clear" w:color="auto" w:fill="FFFFFF"/>
        </w:rPr>
        <w:t>Современное воспитание должно быть нацелено на развитие человека «нового типа», способного самостоятельно делать выбор и нести ответственность за принятое решение, проявлять социальную активность и самостоятельность, обладать мотивацией к саморазвитию и духовному самосовершенствованию.</w:t>
      </w:r>
    </w:p>
    <w:p w14:paraId="39924142" w14:textId="77777777" w:rsidR="006C5D50" w:rsidRPr="00914727" w:rsidRDefault="006C5D50" w:rsidP="006C5D50">
      <w:pPr>
        <w:shd w:val="clear" w:color="auto" w:fill="FFFFFF"/>
        <w:spacing w:after="0"/>
        <w:ind w:firstLine="426"/>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 состав </w:t>
      </w:r>
      <w:proofErr w:type="gramStart"/>
      <w:r w:rsidRPr="00914727">
        <w:rPr>
          <w:rFonts w:ascii="Times New Roman" w:hAnsi="Times New Roman"/>
          <w:color w:val="000000" w:themeColor="text1"/>
          <w:sz w:val="24"/>
          <w:szCs w:val="24"/>
        </w:rPr>
        <w:t>МО  классных</w:t>
      </w:r>
      <w:proofErr w:type="gramEnd"/>
      <w:r w:rsidRPr="00914727">
        <w:rPr>
          <w:rFonts w:ascii="Times New Roman" w:hAnsi="Times New Roman"/>
          <w:color w:val="000000" w:themeColor="text1"/>
          <w:sz w:val="24"/>
          <w:szCs w:val="24"/>
        </w:rPr>
        <w:t xml:space="preserve"> руководителей Курьинской ООШ в учебном году входило 4 классных руководителей, из них - 2 – начальная школа (1-4), 2 – среднее звено (5-8 </w:t>
      </w:r>
      <w:proofErr w:type="spellStart"/>
      <w:r w:rsidRPr="00914727">
        <w:rPr>
          <w:rFonts w:ascii="Times New Roman" w:hAnsi="Times New Roman"/>
          <w:color w:val="000000" w:themeColor="text1"/>
          <w:sz w:val="24"/>
          <w:szCs w:val="24"/>
        </w:rPr>
        <w:t>кл</w:t>
      </w:r>
      <w:proofErr w:type="spellEnd"/>
      <w:r w:rsidRPr="00914727">
        <w:rPr>
          <w:rFonts w:ascii="Times New Roman" w:hAnsi="Times New Roman"/>
          <w:color w:val="000000" w:themeColor="text1"/>
          <w:sz w:val="24"/>
          <w:szCs w:val="24"/>
        </w:rPr>
        <w:t>.).</w:t>
      </w:r>
    </w:p>
    <w:p w14:paraId="3ADE51AD" w14:textId="77777777" w:rsidR="006C5D50" w:rsidRPr="00914727" w:rsidRDefault="006C5D50" w:rsidP="006C5D50">
      <w:pPr>
        <w:shd w:val="clear" w:color="auto" w:fill="FFFFFF"/>
        <w:spacing w:after="0"/>
        <w:ind w:firstLine="426"/>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Кулакова А.В.- классный руководитель 1 </w:t>
      </w:r>
      <w:proofErr w:type="spellStart"/>
      <w:r w:rsidRPr="00914727">
        <w:rPr>
          <w:rFonts w:ascii="Times New Roman" w:hAnsi="Times New Roman"/>
          <w:b/>
          <w:bCs/>
          <w:color w:val="000000" w:themeColor="text1"/>
          <w:sz w:val="24"/>
          <w:szCs w:val="24"/>
        </w:rPr>
        <w:t>кл</w:t>
      </w:r>
      <w:proofErr w:type="spellEnd"/>
      <w:r w:rsidRPr="00914727">
        <w:rPr>
          <w:rFonts w:ascii="Times New Roman" w:hAnsi="Times New Roman"/>
          <w:b/>
          <w:bCs/>
          <w:color w:val="000000" w:themeColor="text1"/>
          <w:sz w:val="24"/>
          <w:szCs w:val="24"/>
        </w:rPr>
        <w:t>.</w:t>
      </w:r>
    </w:p>
    <w:p w14:paraId="7DF0255F" w14:textId="77777777" w:rsidR="006C5D50" w:rsidRPr="00914727" w:rsidRDefault="006C5D50" w:rsidP="006C5D50">
      <w:pPr>
        <w:shd w:val="clear" w:color="auto" w:fill="FFFFFF"/>
        <w:spacing w:after="0"/>
        <w:ind w:firstLine="426"/>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Сапарова А.В.- классный руководитель 3,4 </w:t>
      </w:r>
      <w:proofErr w:type="spellStart"/>
      <w:r w:rsidRPr="00914727">
        <w:rPr>
          <w:rFonts w:ascii="Times New Roman" w:hAnsi="Times New Roman"/>
          <w:b/>
          <w:bCs/>
          <w:color w:val="000000" w:themeColor="text1"/>
          <w:sz w:val="24"/>
          <w:szCs w:val="24"/>
        </w:rPr>
        <w:t>кл</w:t>
      </w:r>
      <w:proofErr w:type="spellEnd"/>
      <w:r w:rsidRPr="00914727">
        <w:rPr>
          <w:rFonts w:ascii="Times New Roman" w:hAnsi="Times New Roman"/>
          <w:b/>
          <w:bCs/>
          <w:color w:val="000000" w:themeColor="text1"/>
          <w:sz w:val="24"/>
          <w:szCs w:val="24"/>
        </w:rPr>
        <w:t>.</w:t>
      </w:r>
    </w:p>
    <w:p w14:paraId="00D6B151" w14:textId="77777777" w:rsidR="006C5D50" w:rsidRPr="00914727" w:rsidRDefault="006C5D50" w:rsidP="006C5D50">
      <w:pPr>
        <w:shd w:val="clear" w:color="auto" w:fill="FFFFFF"/>
        <w:spacing w:after="0"/>
        <w:ind w:firstLine="426"/>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Быкова А.А.- классный руководитель 5 </w:t>
      </w:r>
      <w:proofErr w:type="spellStart"/>
      <w:r w:rsidRPr="00914727">
        <w:rPr>
          <w:rFonts w:ascii="Times New Roman" w:hAnsi="Times New Roman"/>
          <w:b/>
          <w:bCs/>
          <w:color w:val="000000" w:themeColor="text1"/>
          <w:sz w:val="24"/>
          <w:szCs w:val="24"/>
        </w:rPr>
        <w:t>кл</w:t>
      </w:r>
      <w:proofErr w:type="spellEnd"/>
      <w:r w:rsidRPr="00914727">
        <w:rPr>
          <w:rFonts w:ascii="Times New Roman" w:hAnsi="Times New Roman"/>
          <w:b/>
          <w:bCs/>
          <w:color w:val="000000" w:themeColor="text1"/>
          <w:sz w:val="24"/>
          <w:szCs w:val="24"/>
        </w:rPr>
        <w:t>.</w:t>
      </w:r>
    </w:p>
    <w:p w14:paraId="475D1105" w14:textId="77777777" w:rsidR="006C5D50" w:rsidRPr="00914727" w:rsidRDefault="006C5D50" w:rsidP="006C5D50">
      <w:pPr>
        <w:shd w:val="clear" w:color="auto" w:fill="FFFFFF"/>
        <w:spacing w:after="0"/>
        <w:ind w:firstLine="426"/>
        <w:rPr>
          <w:rFonts w:ascii="Times New Roman" w:hAnsi="Times New Roman"/>
          <w:color w:val="000000" w:themeColor="text1"/>
          <w:sz w:val="24"/>
          <w:szCs w:val="24"/>
        </w:rPr>
      </w:pPr>
      <w:r w:rsidRPr="00914727">
        <w:rPr>
          <w:rFonts w:ascii="Times New Roman" w:hAnsi="Times New Roman"/>
          <w:b/>
          <w:bCs/>
          <w:color w:val="000000" w:themeColor="text1"/>
          <w:sz w:val="24"/>
          <w:szCs w:val="24"/>
        </w:rPr>
        <w:t>Даминова Э.Ш. – классный руководитель 7,8 классов</w:t>
      </w:r>
    </w:p>
    <w:p w14:paraId="5862C72E" w14:textId="77777777" w:rsidR="006C5D50" w:rsidRPr="00914727" w:rsidRDefault="006C5D50" w:rsidP="006C5D50">
      <w:pP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Методическое объединение классных руководителей работало над темой: </w:t>
      </w:r>
      <w:r w:rsidRPr="00914727">
        <w:rPr>
          <w:rFonts w:ascii="Times New Roman" w:hAnsi="Times New Roman"/>
          <w:color w:val="000000" w:themeColor="text1"/>
          <w:sz w:val="24"/>
          <w:szCs w:val="24"/>
          <w:lang w:bidi="ru-RU"/>
        </w:rPr>
        <w:t xml:space="preserve">«Совершенствование форм и методов воспитания в школе через повышение мастерства классного руководителя. Совершенствования работы классных руководителей по осуществлению инновационной </w:t>
      </w:r>
      <w:r w:rsidRPr="00914727">
        <w:rPr>
          <w:rFonts w:ascii="Times New Roman" w:hAnsi="Times New Roman"/>
          <w:color w:val="000000" w:themeColor="text1"/>
          <w:sz w:val="24"/>
          <w:szCs w:val="24"/>
          <w:lang w:bidi="ru-RU"/>
        </w:rPr>
        <w:lastRenderedPageBreak/>
        <w:t>деятельности в воспитательном процессе, педагогического сопровождения деятельности органов ученического самоуправления».</w:t>
      </w:r>
    </w:p>
    <w:p w14:paraId="60801743" w14:textId="77777777" w:rsidR="006C5D50" w:rsidRPr="00914727" w:rsidRDefault="006C5D50" w:rsidP="006C5D50">
      <w:pPr>
        <w:pStyle w:val="af2"/>
        <w:spacing w:before="5"/>
        <w:rPr>
          <w:rFonts w:ascii="Times New Roman" w:hAnsi="Times New Roman"/>
          <w:color w:val="000000" w:themeColor="text1"/>
          <w:sz w:val="24"/>
          <w:szCs w:val="24"/>
        </w:rPr>
      </w:pPr>
      <w:r w:rsidRPr="00914727">
        <w:rPr>
          <w:rFonts w:ascii="Times New Roman" w:hAnsi="Times New Roman"/>
          <w:b/>
          <w:color w:val="000000" w:themeColor="text1"/>
          <w:sz w:val="24"/>
          <w:szCs w:val="24"/>
        </w:rPr>
        <w:t>Цель: п</w:t>
      </w:r>
      <w:r w:rsidRPr="00914727">
        <w:rPr>
          <w:rFonts w:ascii="Times New Roman" w:hAnsi="Times New Roman"/>
          <w:color w:val="000000" w:themeColor="text1"/>
          <w:sz w:val="24"/>
          <w:szCs w:val="24"/>
        </w:rPr>
        <w:t>овысить качество и эффективность системы воспитания, совершенствовать формы и методы воспитания в школе посредством повышения компетентности и профессионального мастерства классных руководителей</w:t>
      </w:r>
    </w:p>
    <w:p w14:paraId="2D09403B" w14:textId="77777777" w:rsidR="006C5D50" w:rsidRPr="00914727" w:rsidRDefault="006C5D50" w:rsidP="006C5D50">
      <w:pPr>
        <w:spacing w:before="203"/>
        <w:rPr>
          <w:rFonts w:ascii="Times New Roman" w:hAnsi="Times New Roman"/>
          <w:b/>
          <w:color w:val="000000" w:themeColor="text1"/>
          <w:sz w:val="24"/>
          <w:szCs w:val="24"/>
        </w:rPr>
      </w:pPr>
      <w:r w:rsidRPr="00914727">
        <w:rPr>
          <w:rFonts w:ascii="Times New Roman" w:hAnsi="Times New Roman"/>
          <w:b/>
          <w:color w:val="000000" w:themeColor="text1"/>
          <w:sz w:val="24"/>
          <w:szCs w:val="24"/>
        </w:rPr>
        <w:t>Задачи:</w:t>
      </w:r>
    </w:p>
    <w:p w14:paraId="56F1D792" w14:textId="77777777" w:rsidR="006C5D50" w:rsidRPr="00914727" w:rsidRDefault="006C5D50" w:rsidP="006C5D50">
      <w:pPr>
        <w:pStyle w:val="1a"/>
        <w:numPr>
          <w:ilvl w:val="0"/>
          <w:numId w:val="35"/>
        </w:numPr>
        <w:tabs>
          <w:tab w:val="left" w:pos="854"/>
        </w:tabs>
        <w:ind w:left="840" w:hanging="340"/>
        <w:rPr>
          <w:color w:val="000000" w:themeColor="text1"/>
          <w:sz w:val="24"/>
          <w:szCs w:val="24"/>
        </w:rPr>
      </w:pPr>
      <w:r w:rsidRPr="00914727">
        <w:rPr>
          <w:color w:val="000000" w:themeColor="text1"/>
          <w:sz w:val="24"/>
          <w:szCs w:val="24"/>
          <w:lang w:bidi="ru-RU"/>
        </w:rPr>
        <w:t>Создать условия для оказания помощи классным руководителям школы по совершенствованию форм и методов организации воспитательной деятельности в школе, классных коллективах.</w:t>
      </w:r>
    </w:p>
    <w:p w14:paraId="16E7E877" w14:textId="77777777" w:rsidR="006C5D50" w:rsidRPr="00914727" w:rsidRDefault="006C5D50" w:rsidP="006C5D50">
      <w:pPr>
        <w:pStyle w:val="1a"/>
        <w:numPr>
          <w:ilvl w:val="0"/>
          <w:numId w:val="35"/>
        </w:numPr>
        <w:tabs>
          <w:tab w:val="left" w:pos="843"/>
        </w:tabs>
        <w:ind w:firstLine="480"/>
        <w:rPr>
          <w:color w:val="000000" w:themeColor="text1"/>
          <w:sz w:val="24"/>
          <w:szCs w:val="24"/>
        </w:rPr>
      </w:pPr>
      <w:r w:rsidRPr="00914727">
        <w:rPr>
          <w:color w:val="000000" w:themeColor="text1"/>
          <w:sz w:val="24"/>
          <w:szCs w:val="24"/>
          <w:lang w:bidi="ru-RU"/>
        </w:rPr>
        <w:t>Способствовать вовлечению классных руководителей к участию в инновационной деятельности.</w:t>
      </w:r>
    </w:p>
    <w:p w14:paraId="59CDCA56" w14:textId="77777777" w:rsidR="006C5D50" w:rsidRPr="00914727" w:rsidRDefault="006C5D50" w:rsidP="006C5D50">
      <w:pPr>
        <w:pStyle w:val="1a"/>
        <w:numPr>
          <w:ilvl w:val="0"/>
          <w:numId w:val="35"/>
        </w:numPr>
        <w:tabs>
          <w:tab w:val="left" w:pos="858"/>
        </w:tabs>
        <w:ind w:left="840" w:hanging="340"/>
        <w:rPr>
          <w:color w:val="000000" w:themeColor="text1"/>
          <w:sz w:val="24"/>
          <w:szCs w:val="24"/>
        </w:rPr>
      </w:pPr>
      <w:r w:rsidRPr="00914727">
        <w:rPr>
          <w:color w:val="000000" w:themeColor="text1"/>
          <w:sz w:val="24"/>
          <w:szCs w:val="24"/>
          <w:lang w:bidi="ru-RU"/>
        </w:rPr>
        <w:t>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 школы.</w:t>
      </w:r>
    </w:p>
    <w:p w14:paraId="46D82C6B" w14:textId="77777777" w:rsidR="006C5D50" w:rsidRPr="00914727" w:rsidRDefault="006C5D50" w:rsidP="006C5D50">
      <w:pPr>
        <w:pStyle w:val="1a"/>
        <w:numPr>
          <w:ilvl w:val="0"/>
          <w:numId w:val="35"/>
        </w:numPr>
        <w:tabs>
          <w:tab w:val="left" w:pos="843"/>
        </w:tabs>
        <w:ind w:firstLine="480"/>
        <w:rPr>
          <w:color w:val="000000" w:themeColor="text1"/>
          <w:sz w:val="24"/>
          <w:szCs w:val="24"/>
        </w:rPr>
      </w:pPr>
      <w:r w:rsidRPr="00914727">
        <w:rPr>
          <w:color w:val="000000" w:themeColor="text1"/>
          <w:sz w:val="24"/>
          <w:szCs w:val="24"/>
          <w:lang w:bidi="ru-RU"/>
        </w:rPr>
        <w:t>Обеспечить условия для саморазвития и самореализации личности обучающихся;</w:t>
      </w:r>
    </w:p>
    <w:p w14:paraId="6E2CE347" w14:textId="77777777" w:rsidR="006C5D50" w:rsidRPr="00914727" w:rsidRDefault="006C5D50" w:rsidP="006C5D50">
      <w:pPr>
        <w:pStyle w:val="1a"/>
        <w:numPr>
          <w:ilvl w:val="0"/>
          <w:numId w:val="35"/>
        </w:numPr>
        <w:tabs>
          <w:tab w:val="left" w:pos="854"/>
        </w:tabs>
        <w:ind w:left="840" w:hanging="340"/>
        <w:rPr>
          <w:color w:val="000000" w:themeColor="text1"/>
          <w:sz w:val="24"/>
          <w:szCs w:val="24"/>
        </w:rPr>
      </w:pPr>
      <w:r w:rsidRPr="00914727">
        <w:rPr>
          <w:color w:val="000000" w:themeColor="text1"/>
          <w:sz w:val="24"/>
          <w:szCs w:val="24"/>
          <w:lang w:bidi="ru-RU"/>
        </w:rPr>
        <w:t>Обеспечить результативность реализации в образовательном учреждении образовательных программ дополнительного образования различной направленности.</w:t>
      </w:r>
    </w:p>
    <w:p w14:paraId="4B1815E6" w14:textId="77777777" w:rsidR="006C5D50" w:rsidRPr="00914727" w:rsidRDefault="006C5D50" w:rsidP="006C5D50">
      <w:pPr>
        <w:pStyle w:val="1a"/>
        <w:numPr>
          <w:ilvl w:val="0"/>
          <w:numId w:val="35"/>
        </w:numPr>
        <w:tabs>
          <w:tab w:val="left" w:pos="838"/>
        </w:tabs>
        <w:ind w:firstLine="480"/>
        <w:rPr>
          <w:color w:val="000000" w:themeColor="text1"/>
          <w:sz w:val="24"/>
          <w:szCs w:val="24"/>
        </w:rPr>
      </w:pPr>
      <w:r w:rsidRPr="00914727">
        <w:rPr>
          <w:color w:val="000000" w:themeColor="text1"/>
          <w:sz w:val="24"/>
          <w:szCs w:val="24"/>
          <w:lang w:bidi="ru-RU"/>
        </w:rPr>
        <w:t>Обеспечить процесс интеграции основного и дополнительного образования; развитие системы внеурочной деятельности.</w:t>
      </w:r>
    </w:p>
    <w:p w14:paraId="760D032D" w14:textId="77777777" w:rsidR="006C5D50" w:rsidRPr="00914727" w:rsidRDefault="006C5D50" w:rsidP="006C5D50">
      <w:pPr>
        <w:pStyle w:val="1a"/>
        <w:numPr>
          <w:ilvl w:val="0"/>
          <w:numId w:val="35"/>
        </w:numPr>
        <w:tabs>
          <w:tab w:val="left" w:pos="834"/>
        </w:tabs>
        <w:ind w:firstLine="480"/>
        <w:rPr>
          <w:color w:val="000000" w:themeColor="text1"/>
          <w:sz w:val="24"/>
          <w:szCs w:val="24"/>
        </w:rPr>
      </w:pPr>
      <w:r w:rsidRPr="00914727">
        <w:rPr>
          <w:color w:val="000000" w:themeColor="text1"/>
          <w:sz w:val="24"/>
          <w:szCs w:val="24"/>
          <w:lang w:bidi="ru-RU"/>
        </w:rPr>
        <w:t>Развивать здоровьесберегающее пространство образовательного учреждения.</w:t>
      </w:r>
    </w:p>
    <w:p w14:paraId="6C3FC164" w14:textId="77777777" w:rsidR="006C5D50" w:rsidRPr="00914727" w:rsidRDefault="006C5D50" w:rsidP="006C5D50">
      <w:pPr>
        <w:pStyle w:val="1a"/>
        <w:numPr>
          <w:ilvl w:val="0"/>
          <w:numId w:val="35"/>
        </w:numPr>
        <w:tabs>
          <w:tab w:val="left" w:pos="854"/>
        </w:tabs>
        <w:ind w:left="840" w:hanging="340"/>
        <w:rPr>
          <w:color w:val="000000" w:themeColor="text1"/>
          <w:sz w:val="24"/>
          <w:szCs w:val="24"/>
        </w:rPr>
      </w:pPr>
      <w:r w:rsidRPr="00914727">
        <w:rPr>
          <w:color w:val="000000" w:themeColor="text1"/>
          <w:sz w:val="24"/>
          <w:szCs w:val="24"/>
          <w:lang w:bidi="ru-RU"/>
        </w:rPr>
        <w:t>Совершенствовать работу педагогов по профилактике насилия, конфликтных ситуаций, профилактике употребления ПАВ в образовательном учреждении.</w:t>
      </w:r>
    </w:p>
    <w:p w14:paraId="64EB16D5" w14:textId="77777777" w:rsidR="006C5D50" w:rsidRPr="00914727" w:rsidRDefault="006C5D50" w:rsidP="006C5D50">
      <w:pPr>
        <w:pStyle w:val="1a"/>
        <w:numPr>
          <w:ilvl w:val="0"/>
          <w:numId w:val="35"/>
        </w:numPr>
        <w:tabs>
          <w:tab w:val="left" w:pos="858"/>
        </w:tabs>
        <w:ind w:left="840" w:hanging="340"/>
        <w:rPr>
          <w:color w:val="000000" w:themeColor="text1"/>
          <w:sz w:val="24"/>
          <w:szCs w:val="24"/>
        </w:rPr>
      </w:pPr>
      <w:r w:rsidRPr="00914727">
        <w:rPr>
          <w:color w:val="000000" w:themeColor="text1"/>
          <w:sz w:val="24"/>
          <w:szCs w:val="24"/>
          <w:lang w:bidi="ru-RU"/>
        </w:rPr>
        <w:t>Повысить результативность коррекционно-профилактической работы с обучающимися, находящимися в социально-опасном положении и их семьями.</w:t>
      </w:r>
    </w:p>
    <w:p w14:paraId="29D7CCCF" w14:textId="77777777" w:rsidR="006C5D50" w:rsidRPr="00914727" w:rsidRDefault="006C5D50" w:rsidP="006C5D50">
      <w:pPr>
        <w:pStyle w:val="1a"/>
        <w:numPr>
          <w:ilvl w:val="0"/>
          <w:numId w:val="35"/>
        </w:numPr>
        <w:tabs>
          <w:tab w:val="left" w:pos="939"/>
        </w:tabs>
        <w:ind w:left="840" w:hanging="340"/>
        <w:rPr>
          <w:color w:val="000000" w:themeColor="text1"/>
          <w:sz w:val="24"/>
          <w:szCs w:val="24"/>
        </w:rPr>
      </w:pPr>
      <w:r w:rsidRPr="00914727">
        <w:rPr>
          <w:color w:val="000000" w:themeColor="text1"/>
          <w:sz w:val="24"/>
          <w:szCs w:val="24"/>
          <w:lang w:bidi="ru-RU"/>
        </w:rPr>
        <w:t>Совершенствовать формы и методы осуществления профориентационной деятельности; создать условия для обеспечения профессионального самоопределения школьников.</w:t>
      </w:r>
    </w:p>
    <w:p w14:paraId="56D8FC76" w14:textId="77777777" w:rsidR="006C5D50" w:rsidRPr="00914727" w:rsidRDefault="006C5D50" w:rsidP="006C5D50">
      <w:pPr>
        <w:pStyle w:val="1a"/>
        <w:numPr>
          <w:ilvl w:val="0"/>
          <w:numId w:val="35"/>
        </w:numPr>
        <w:tabs>
          <w:tab w:val="left" w:pos="939"/>
        </w:tabs>
        <w:ind w:left="840" w:hanging="340"/>
        <w:rPr>
          <w:color w:val="000000" w:themeColor="text1"/>
          <w:sz w:val="24"/>
          <w:szCs w:val="24"/>
        </w:rPr>
      </w:pPr>
      <w:r w:rsidRPr="00914727">
        <w:rPr>
          <w:color w:val="000000" w:themeColor="text1"/>
          <w:sz w:val="24"/>
          <w:szCs w:val="24"/>
          <w:lang w:bidi="ru-RU"/>
        </w:rPr>
        <w:t>Содействовать расширению представлений педагогов о формах организации работы с родителями.</w:t>
      </w:r>
    </w:p>
    <w:p w14:paraId="5D5A1DD9" w14:textId="77777777" w:rsidR="006C5D50" w:rsidRPr="00914727" w:rsidRDefault="006C5D50" w:rsidP="006C5D50">
      <w:pPr>
        <w:pStyle w:val="a5"/>
        <w:shd w:val="clear" w:color="auto" w:fill="FFFFFF"/>
        <w:spacing w:before="0" w:beforeAutospacing="0" w:after="0" w:afterAutospacing="0"/>
        <w:jc w:val="both"/>
        <w:rPr>
          <w:b/>
          <w:color w:val="000000" w:themeColor="text1"/>
        </w:rPr>
      </w:pPr>
      <w:r w:rsidRPr="00914727">
        <w:rPr>
          <w:b/>
          <w:color w:val="000000" w:themeColor="text1"/>
        </w:rPr>
        <w:t xml:space="preserve">Функции МО классных руководителей </w:t>
      </w:r>
    </w:p>
    <w:p w14:paraId="6537E5A5" w14:textId="77777777" w:rsidR="006C5D50" w:rsidRPr="00914727" w:rsidRDefault="006C5D50" w:rsidP="006C5D50">
      <w:pPr>
        <w:pStyle w:val="a5"/>
        <w:shd w:val="clear" w:color="auto" w:fill="FFFFFF"/>
        <w:spacing w:before="0" w:beforeAutospacing="0" w:after="0" w:afterAutospacing="0"/>
        <w:jc w:val="both"/>
        <w:rPr>
          <w:b/>
          <w:color w:val="000000" w:themeColor="text1"/>
        </w:rPr>
      </w:pPr>
      <w:r w:rsidRPr="00914727">
        <w:rPr>
          <w:b/>
          <w:color w:val="000000" w:themeColor="text1"/>
        </w:rPr>
        <w:t xml:space="preserve">Методическая функция </w:t>
      </w:r>
    </w:p>
    <w:p w14:paraId="2C71E6A6" w14:textId="77777777" w:rsidR="006C5D50" w:rsidRPr="00914727" w:rsidRDefault="006C5D50" w:rsidP="006C5D50">
      <w:pPr>
        <w:pStyle w:val="a5"/>
        <w:numPr>
          <w:ilvl w:val="0"/>
          <w:numId w:val="36"/>
        </w:numPr>
        <w:shd w:val="clear" w:color="auto" w:fill="FFFFFF"/>
        <w:spacing w:before="0" w:beforeAutospacing="0" w:after="0" w:afterAutospacing="0"/>
        <w:jc w:val="both"/>
        <w:rPr>
          <w:b/>
          <w:color w:val="000000" w:themeColor="text1"/>
        </w:rPr>
      </w:pPr>
      <w:r w:rsidRPr="00914727">
        <w:rPr>
          <w:color w:val="000000" w:themeColor="text1"/>
        </w:rPr>
        <w:t>Создание портфолио классного руководителя в течение года</w:t>
      </w:r>
    </w:p>
    <w:p w14:paraId="28AA43E0" w14:textId="77777777" w:rsidR="006C5D50" w:rsidRPr="00914727" w:rsidRDefault="006C5D50" w:rsidP="006C5D50">
      <w:pPr>
        <w:pStyle w:val="a5"/>
        <w:numPr>
          <w:ilvl w:val="0"/>
          <w:numId w:val="37"/>
        </w:numPr>
        <w:shd w:val="clear" w:color="auto" w:fill="FFFFFF"/>
        <w:spacing w:before="0" w:beforeAutospacing="0" w:after="0" w:afterAutospacing="0"/>
        <w:jc w:val="both"/>
        <w:rPr>
          <w:color w:val="000000" w:themeColor="text1"/>
        </w:rPr>
      </w:pPr>
      <w:r w:rsidRPr="00914727">
        <w:rPr>
          <w:color w:val="000000" w:themeColor="text1"/>
        </w:rPr>
        <w:t xml:space="preserve">диагностический материал </w:t>
      </w:r>
    </w:p>
    <w:p w14:paraId="26FAAC7D" w14:textId="77777777" w:rsidR="006C5D50" w:rsidRPr="00914727" w:rsidRDefault="006C5D50" w:rsidP="006C5D50">
      <w:pPr>
        <w:pStyle w:val="a5"/>
        <w:numPr>
          <w:ilvl w:val="0"/>
          <w:numId w:val="37"/>
        </w:numPr>
        <w:shd w:val="clear" w:color="auto" w:fill="FFFFFF"/>
        <w:spacing w:before="0" w:beforeAutospacing="0" w:after="0" w:afterAutospacing="0"/>
        <w:jc w:val="both"/>
        <w:rPr>
          <w:color w:val="000000" w:themeColor="text1"/>
        </w:rPr>
      </w:pPr>
      <w:r w:rsidRPr="00914727">
        <w:rPr>
          <w:color w:val="000000" w:themeColor="text1"/>
        </w:rPr>
        <w:t xml:space="preserve">методические материалы </w:t>
      </w:r>
    </w:p>
    <w:p w14:paraId="79B7EF27" w14:textId="77777777" w:rsidR="006C5D50" w:rsidRPr="00914727" w:rsidRDefault="006C5D50" w:rsidP="006C5D50">
      <w:pPr>
        <w:pStyle w:val="a5"/>
        <w:numPr>
          <w:ilvl w:val="0"/>
          <w:numId w:val="37"/>
        </w:numPr>
        <w:shd w:val="clear" w:color="auto" w:fill="FFFFFF"/>
        <w:spacing w:before="0" w:beforeAutospacing="0" w:after="0" w:afterAutospacing="0"/>
        <w:jc w:val="both"/>
        <w:rPr>
          <w:color w:val="000000" w:themeColor="text1"/>
        </w:rPr>
      </w:pPr>
      <w:r w:rsidRPr="00914727">
        <w:rPr>
          <w:color w:val="000000" w:themeColor="text1"/>
        </w:rPr>
        <w:t xml:space="preserve">банк воспитательных мероприятий </w:t>
      </w:r>
    </w:p>
    <w:p w14:paraId="205EB0C4" w14:textId="77777777" w:rsidR="006C5D50" w:rsidRPr="00914727" w:rsidRDefault="006C5D50" w:rsidP="006C5D50">
      <w:pPr>
        <w:pStyle w:val="a5"/>
        <w:numPr>
          <w:ilvl w:val="0"/>
          <w:numId w:val="36"/>
        </w:numPr>
        <w:shd w:val="clear" w:color="auto" w:fill="FFFFFF"/>
        <w:spacing w:before="0" w:beforeAutospacing="0" w:after="0" w:afterAutospacing="0"/>
        <w:jc w:val="both"/>
        <w:rPr>
          <w:color w:val="000000" w:themeColor="text1"/>
        </w:rPr>
      </w:pPr>
      <w:r w:rsidRPr="00914727">
        <w:rPr>
          <w:color w:val="000000" w:themeColor="text1"/>
        </w:rPr>
        <w:t>Участие в конкурсах профессионального мастерства в течение года</w:t>
      </w:r>
    </w:p>
    <w:p w14:paraId="6BB023F2" w14:textId="77777777" w:rsidR="006C5D50" w:rsidRPr="00914727" w:rsidRDefault="006C5D50" w:rsidP="006C5D50">
      <w:pPr>
        <w:pStyle w:val="a5"/>
        <w:numPr>
          <w:ilvl w:val="0"/>
          <w:numId w:val="36"/>
        </w:numPr>
        <w:shd w:val="clear" w:color="auto" w:fill="FFFFFF"/>
        <w:spacing w:before="0" w:beforeAutospacing="0" w:after="0" w:afterAutospacing="0"/>
        <w:jc w:val="both"/>
        <w:rPr>
          <w:color w:val="000000" w:themeColor="text1"/>
        </w:rPr>
      </w:pPr>
      <w:r w:rsidRPr="00914727">
        <w:rPr>
          <w:color w:val="000000" w:themeColor="text1"/>
        </w:rPr>
        <w:t>Участие в конкурсе методических разработок в течение года</w:t>
      </w:r>
    </w:p>
    <w:p w14:paraId="5F5FE576" w14:textId="77777777" w:rsidR="006C5D50" w:rsidRPr="00914727" w:rsidRDefault="006C5D50" w:rsidP="006C5D50">
      <w:pPr>
        <w:pStyle w:val="a5"/>
        <w:numPr>
          <w:ilvl w:val="0"/>
          <w:numId w:val="36"/>
        </w:numPr>
        <w:shd w:val="clear" w:color="auto" w:fill="FFFFFF"/>
        <w:spacing w:before="0" w:beforeAutospacing="0" w:after="0" w:afterAutospacing="0"/>
        <w:jc w:val="both"/>
        <w:rPr>
          <w:color w:val="000000" w:themeColor="text1"/>
        </w:rPr>
      </w:pPr>
      <w:r w:rsidRPr="00914727">
        <w:rPr>
          <w:color w:val="000000" w:themeColor="text1"/>
        </w:rPr>
        <w:t>Мониторинг деятельности классных руководителей, 1 раз в полугодие уровня воспитанности обучающихся</w:t>
      </w:r>
    </w:p>
    <w:p w14:paraId="7CF2C518" w14:textId="77777777" w:rsidR="006C5D50" w:rsidRPr="00914727" w:rsidRDefault="006C5D50" w:rsidP="006C5D50">
      <w:pPr>
        <w:pStyle w:val="a5"/>
        <w:shd w:val="clear" w:color="auto" w:fill="FFFFFF"/>
        <w:spacing w:before="0" w:beforeAutospacing="0" w:after="0" w:afterAutospacing="0"/>
        <w:jc w:val="both"/>
        <w:rPr>
          <w:b/>
          <w:color w:val="000000" w:themeColor="text1"/>
        </w:rPr>
      </w:pPr>
      <w:r w:rsidRPr="00914727">
        <w:rPr>
          <w:b/>
          <w:color w:val="000000" w:themeColor="text1"/>
        </w:rPr>
        <w:t>Организационно-координационная функция</w:t>
      </w:r>
    </w:p>
    <w:p w14:paraId="088012C6" w14:textId="77777777" w:rsidR="006C5D50" w:rsidRPr="00914727" w:rsidRDefault="006C5D50" w:rsidP="006C5D50">
      <w:pPr>
        <w:pStyle w:val="a5"/>
        <w:shd w:val="clear" w:color="auto" w:fill="FFFFFF"/>
        <w:spacing w:before="0" w:beforeAutospacing="0" w:after="0" w:afterAutospacing="0"/>
        <w:rPr>
          <w:color w:val="000000" w:themeColor="text1"/>
        </w:rPr>
      </w:pPr>
      <w:r w:rsidRPr="00914727">
        <w:rPr>
          <w:color w:val="000000" w:themeColor="text1"/>
        </w:rPr>
        <w:t>- Совместная деятельность классного руководителя с психологической службой, библиотекой и предметными МО по изучению развития личности в классном коллективе в течение года</w:t>
      </w:r>
    </w:p>
    <w:p w14:paraId="345CDC85" w14:textId="77777777" w:rsidR="006C5D50" w:rsidRPr="00914727" w:rsidRDefault="006C5D50" w:rsidP="006C5D50">
      <w:pPr>
        <w:pStyle w:val="a5"/>
        <w:shd w:val="clear" w:color="auto" w:fill="FFFFFF"/>
        <w:spacing w:before="0" w:beforeAutospacing="0" w:after="0" w:afterAutospacing="0"/>
        <w:jc w:val="both"/>
        <w:rPr>
          <w:b/>
          <w:color w:val="000000" w:themeColor="text1"/>
        </w:rPr>
      </w:pPr>
      <w:r w:rsidRPr="00914727">
        <w:rPr>
          <w:b/>
          <w:color w:val="000000" w:themeColor="text1"/>
        </w:rPr>
        <w:t>Функция планирования и анализа</w:t>
      </w:r>
    </w:p>
    <w:p w14:paraId="6984A2B2" w14:textId="77777777" w:rsidR="006C5D50" w:rsidRPr="00914727" w:rsidRDefault="006C5D50" w:rsidP="006C5D50">
      <w:pPr>
        <w:pStyle w:val="a5"/>
        <w:shd w:val="clear" w:color="auto" w:fill="FFFFFF"/>
        <w:spacing w:before="0" w:beforeAutospacing="0" w:after="0" w:afterAutospacing="0"/>
        <w:jc w:val="both"/>
        <w:rPr>
          <w:color w:val="000000" w:themeColor="text1"/>
        </w:rPr>
      </w:pPr>
      <w:r w:rsidRPr="00914727">
        <w:rPr>
          <w:color w:val="000000" w:themeColor="text1"/>
        </w:rPr>
        <w:t xml:space="preserve"> - Планирование </w:t>
      </w:r>
    </w:p>
    <w:p w14:paraId="20627257" w14:textId="77777777" w:rsidR="006C5D50" w:rsidRPr="00914727" w:rsidRDefault="006C5D50" w:rsidP="006C5D50">
      <w:pPr>
        <w:pStyle w:val="a5"/>
        <w:shd w:val="clear" w:color="auto" w:fill="FFFFFF"/>
        <w:spacing w:before="0" w:beforeAutospacing="0" w:after="0" w:afterAutospacing="0"/>
        <w:jc w:val="both"/>
        <w:rPr>
          <w:color w:val="000000" w:themeColor="text1"/>
        </w:rPr>
      </w:pPr>
      <w:r w:rsidRPr="00914727">
        <w:rPr>
          <w:color w:val="000000" w:themeColor="text1"/>
        </w:rPr>
        <w:t xml:space="preserve">- Экспертиза воспитательного пространства школы (мониторинг деятельности в таблицах, графиках, диаграммах) </w:t>
      </w:r>
    </w:p>
    <w:p w14:paraId="7BC927C1" w14:textId="77777777" w:rsidR="006C5D50" w:rsidRPr="00914727" w:rsidRDefault="006C5D50" w:rsidP="006C5D50">
      <w:pPr>
        <w:pStyle w:val="a5"/>
        <w:shd w:val="clear" w:color="auto" w:fill="FFFFFF"/>
        <w:spacing w:before="0" w:beforeAutospacing="0" w:after="0" w:afterAutospacing="0"/>
        <w:jc w:val="both"/>
        <w:rPr>
          <w:color w:val="000000" w:themeColor="text1"/>
        </w:rPr>
      </w:pPr>
      <w:r w:rsidRPr="00914727">
        <w:rPr>
          <w:color w:val="000000" w:themeColor="text1"/>
        </w:rPr>
        <w:t>- Анализ инновационной работы. Самоанализ компонентов в воспитательной деятельности.</w:t>
      </w:r>
    </w:p>
    <w:p w14:paraId="6F070122" w14:textId="77777777" w:rsidR="006C5D50" w:rsidRPr="00914727" w:rsidRDefault="006C5D50" w:rsidP="006C5D50">
      <w:pPr>
        <w:pStyle w:val="a5"/>
        <w:shd w:val="clear" w:color="auto" w:fill="FFFFFF"/>
        <w:spacing w:before="0" w:beforeAutospacing="0" w:after="0" w:afterAutospacing="0"/>
        <w:jc w:val="both"/>
        <w:rPr>
          <w:color w:val="000000" w:themeColor="text1"/>
        </w:rPr>
      </w:pPr>
      <w:r w:rsidRPr="00914727">
        <w:rPr>
          <w:color w:val="000000" w:themeColor="text1"/>
        </w:rPr>
        <w:t>- Самоанализ работы классного руководителя согласно должностным обязанностям</w:t>
      </w:r>
    </w:p>
    <w:p w14:paraId="7AC37673" w14:textId="77777777" w:rsidR="006C5D50" w:rsidRPr="00914727" w:rsidRDefault="006C5D50" w:rsidP="006C5D50">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 течение года прошло 5 заседаний МО классных руководителей:</w:t>
      </w:r>
    </w:p>
    <w:tbl>
      <w:tblPr>
        <w:tblStyle w:val="TableNormal"/>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385"/>
        <w:gridCol w:w="2948"/>
        <w:gridCol w:w="3110"/>
        <w:gridCol w:w="2005"/>
      </w:tblGrid>
      <w:tr w:rsidR="00914727" w:rsidRPr="00914727" w14:paraId="4732FF3E" w14:textId="77777777" w:rsidTr="00A66527">
        <w:trPr>
          <w:cantSplit/>
          <w:trHeight w:val="1134"/>
          <w:jc w:val="center"/>
        </w:trPr>
        <w:tc>
          <w:tcPr>
            <w:tcW w:w="624" w:type="dxa"/>
          </w:tcPr>
          <w:p w14:paraId="37A418C8" w14:textId="77777777" w:rsidR="006C5D50" w:rsidRPr="00914727" w:rsidRDefault="006C5D50" w:rsidP="00A66527">
            <w:pPr>
              <w:pStyle w:val="TableParagraph"/>
              <w:spacing w:line="273" w:lineRule="exact"/>
              <w:ind w:left="115"/>
              <w:rPr>
                <w:rFonts w:cs="Times New Roman"/>
                <w:b/>
                <w:color w:val="000000" w:themeColor="text1"/>
                <w:sz w:val="24"/>
                <w:szCs w:val="24"/>
              </w:rPr>
            </w:pPr>
            <w:r w:rsidRPr="00914727">
              <w:rPr>
                <w:rFonts w:cs="Times New Roman"/>
                <w:b/>
                <w:color w:val="000000" w:themeColor="text1"/>
                <w:sz w:val="24"/>
                <w:szCs w:val="24"/>
              </w:rPr>
              <w:t xml:space="preserve">№ </w:t>
            </w:r>
          </w:p>
        </w:tc>
        <w:tc>
          <w:tcPr>
            <w:tcW w:w="1385" w:type="dxa"/>
          </w:tcPr>
          <w:p w14:paraId="2D578600" w14:textId="77777777" w:rsidR="006C5D50" w:rsidRPr="00914727" w:rsidRDefault="006C5D50" w:rsidP="00A66527">
            <w:pPr>
              <w:pStyle w:val="TableParagraph"/>
              <w:spacing w:line="276" w:lineRule="exact"/>
              <w:ind w:right="260"/>
              <w:rPr>
                <w:rFonts w:cs="Times New Roman"/>
                <w:b/>
                <w:color w:val="000000" w:themeColor="text1"/>
                <w:sz w:val="24"/>
                <w:szCs w:val="24"/>
              </w:rPr>
            </w:pPr>
            <w:proofErr w:type="spellStart"/>
            <w:r w:rsidRPr="00914727">
              <w:rPr>
                <w:rFonts w:cs="Times New Roman"/>
                <w:b/>
                <w:color w:val="000000" w:themeColor="text1"/>
                <w:sz w:val="24"/>
                <w:szCs w:val="24"/>
              </w:rPr>
              <w:t>Сроки</w:t>
            </w:r>
            <w:proofErr w:type="spellEnd"/>
            <w:r w:rsidRPr="00914727">
              <w:rPr>
                <w:rFonts w:cs="Times New Roman"/>
                <w:b/>
                <w:color w:val="000000" w:themeColor="text1"/>
                <w:sz w:val="24"/>
                <w:szCs w:val="24"/>
              </w:rPr>
              <w:t xml:space="preserve"> </w:t>
            </w:r>
            <w:proofErr w:type="spellStart"/>
            <w:r w:rsidRPr="00914727">
              <w:rPr>
                <w:rFonts w:cs="Times New Roman"/>
                <w:b/>
                <w:color w:val="000000" w:themeColor="text1"/>
                <w:sz w:val="24"/>
                <w:szCs w:val="24"/>
              </w:rPr>
              <w:t>проведения</w:t>
            </w:r>
            <w:proofErr w:type="spellEnd"/>
          </w:p>
        </w:tc>
        <w:tc>
          <w:tcPr>
            <w:tcW w:w="2948" w:type="dxa"/>
          </w:tcPr>
          <w:p w14:paraId="11BC8392" w14:textId="77777777" w:rsidR="006C5D50" w:rsidRPr="00914727" w:rsidRDefault="006C5D50" w:rsidP="00A66527">
            <w:pPr>
              <w:pStyle w:val="af4"/>
              <w:rPr>
                <w:rFonts w:cs="Times New Roman"/>
                <w:b/>
                <w:bCs/>
                <w:color w:val="000000" w:themeColor="text1"/>
                <w:sz w:val="24"/>
                <w:szCs w:val="24"/>
              </w:rPr>
            </w:pPr>
            <w:proofErr w:type="spellStart"/>
            <w:r w:rsidRPr="00914727">
              <w:rPr>
                <w:rFonts w:cs="Times New Roman"/>
                <w:b/>
                <w:bCs/>
                <w:color w:val="000000" w:themeColor="text1"/>
                <w:sz w:val="24"/>
                <w:szCs w:val="24"/>
              </w:rPr>
              <w:t>Тема</w:t>
            </w:r>
            <w:proofErr w:type="spellEnd"/>
            <w:r w:rsidRPr="00914727">
              <w:rPr>
                <w:rFonts w:cs="Times New Roman"/>
                <w:b/>
                <w:bCs/>
                <w:color w:val="000000" w:themeColor="text1"/>
                <w:sz w:val="24"/>
                <w:szCs w:val="24"/>
              </w:rPr>
              <w:t xml:space="preserve"> </w:t>
            </w:r>
            <w:proofErr w:type="spellStart"/>
            <w:r w:rsidRPr="00914727">
              <w:rPr>
                <w:rFonts w:cs="Times New Roman"/>
                <w:b/>
                <w:bCs/>
                <w:color w:val="000000" w:themeColor="text1"/>
                <w:sz w:val="24"/>
                <w:szCs w:val="24"/>
              </w:rPr>
              <w:t>заседания</w:t>
            </w:r>
            <w:proofErr w:type="spellEnd"/>
          </w:p>
        </w:tc>
        <w:tc>
          <w:tcPr>
            <w:tcW w:w="3110" w:type="dxa"/>
          </w:tcPr>
          <w:p w14:paraId="08103C27" w14:textId="77777777" w:rsidR="006C5D50" w:rsidRPr="00914727" w:rsidRDefault="006C5D50" w:rsidP="00A66527">
            <w:pPr>
              <w:pStyle w:val="af4"/>
              <w:rPr>
                <w:rFonts w:cs="Times New Roman"/>
                <w:b/>
                <w:bCs/>
                <w:color w:val="000000" w:themeColor="text1"/>
                <w:sz w:val="24"/>
                <w:szCs w:val="24"/>
              </w:rPr>
            </w:pPr>
            <w:proofErr w:type="spellStart"/>
            <w:r w:rsidRPr="00914727">
              <w:rPr>
                <w:rFonts w:cs="Times New Roman"/>
                <w:b/>
                <w:bCs/>
                <w:color w:val="000000" w:themeColor="text1"/>
                <w:sz w:val="24"/>
                <w:szCs w:val="24"/>
              </w:rPr>
              <w:t>Рассматриваемые</w:t>
            </w:r>
            <w:proofErr w:type="spellEnd"/>
            <w:r w:rsidRPr="00914727">
              <w:rPr>
                <w:rFonts w:cs="Times New Roman"/>
                <w:b/>
                <w:bCs/>
                <w:color w:val="000000" w:themeColor="text1"/>
                <w:sz w:val="24"/>
                <w:szCs w:val="24"/>
              </w:rPr>
              <w:t xml:space="preserve"> </w:t>
            </w:r>
            <w:proofErr w:type="spellStart"/>
            <w:r w:rsidRPr="00914727">
              <w:rPr>
                <w:rFonts w:cs="Times New Roman"/>
                <w:b/>
                <w:bCs/>
                <w:color w:val="000000" w:themeColor="text1"/>
                <w:sz w:val="24"/>
                <w:szCs w:val="24"/>
              </w:rPr>
              <w:t>вопросы</w:t>
            </w:r>
            <w:proofErr w:type="spellEnd"/>
          </w:p>
        </w:tc>
        <w:tc>
          <w:tcPr>
            <w:tcW w:w="2005" w:type="dxa"/>
          </w:tcPr>
          <w:p w14:paraId="71E05BE9" w14:textId="77777777" w:rsidR="006C5D50" w:rsidRPr="00914727" w:rsidRDefault="006C5D50" w:rsidP="00A66527">
            <w:pPr>
              <w:pStyle w:val="af4"/>
              <w:rPr>
                <w:rFonts w:cs="Times New Roman"/>
                <w:b/>
                <w:bCs/>
                <w:color w:val="000000" w:themeColor="text1"/>
                <w:sz w:val="24"/>
                <w:szCs w:val="24"/>
                <w:lang w:val="ru-RU"/>
              </w:rPr>
            </w:pPr>
            <w:r w:rsidRPr="00914727">
              <w:rPr>
                <w:rFonts w:cs="Times New Roman"/>
                <w:b/>
                <w:bCs/>
                <w:color w:val="000000" w:themeColor="text1"/>
                <w:sz w:val="24"/>
                <w:szCs w:val="24"/>
                <w:lang w:val="ru-RU"/>
              </w:rPr>
              <w:t>Выступающие</w:t>
            </w:r>
          </w:p>
        </w:tc>
      </w:tr>
      <w:tr w:rsidR="00914727" w:rsidRPr="00914727" w14:paraId="0DF27C69" w14:textId="77777777" w:rsidTr="00A66527">
        <w:trPr>
          <w:trHeight w:val="557"/>
          <w:jc w:val="center"/>
        </w:trPr>
        <w:tc>
          <w:tcPr>
            <w:tcW w:w="624" w:type="dxa"/>
          </w:tcPr>
          <w:p w14:paraId="0A76C245" w14:textId="77777777" w:rsidR="006C5D50" w:rsidRPr="00914727" w:rsidRDefault="006C5D50" w:rsidP="00A66527">
            <w:pPr>
              <w:pStyle w:val="TableParagraph"/>
              <w:spacing w:line="265" w:lineRule="exact"/>
              <w:ind w:left="107"/>
              <w:rPr>
                <w:rFonts w:cs="Times New Roman"/>
                <w:color w:val="000000" w:themeColor="text1"/>
                <w:sz w:val="24"/>
                <w:szCs w:val="24"/>
              </w:rPr>
            </w:pPr>
            <w:r w:rsidRPr="00914727">
              <w:rPr>
                <w:rFonts w:cs="Times New Roman"/>
                <w:color w:val="000000" w:themeColor="text1"/>
                <w:sz w:val="24"/>
                <w:szCs w:val="24"/>
              </w:rPr>
              <w:lastRenderedPageBreak/>
              <w:t>1</w:t>
            </w:r>
          </w:p>
        </w:tc>
        <w:tc>
          <w:tcPr>
            <w:tcW w:w="1385" w:type="dxa"/>
          </w:tcPr>
          <w:p w14:paraId="09079541" w14:textId="77777777" w:rsidR="006C5D50" w:rsidRPr="00914727" w:rsidRDefault="006C5D50" w:rsidP="00A66527">
            <w:pPr>
              <w:pStyle w:val="TableParagraph"/>
              <w:spacing w:line="272" w:lineRule="exact"/>
              <w:ind w:left="107"/>
              <w:rPr>
                <w:rFonts w:cs="Times New Roman"/>
                <w:b/>
                <w:color w:val="000000" w:themeColor="text1"/>
                <w:sz w:val="24"/>
                <w:szCs w:val="24"/>
              </w:rPr>
            </w:pPr>
            <w:proofErr w:type="spellStart"/>
            <w:r w:rsidRPr="00914727">
              <w:rPr>
                <w:rFonts w:cs="Times New Roman"/>
                <w:b/>
                <w:color w:val="000000" w:themeColor="text1"/>
                <w:sz w:val="24"/>
                <w:szCs w:val="24"/>
              </w:rPr>
              <w:t>Сентябрь</w:t>
            </w:r>
            <w:proofErr w:type="spellEnd"/>
          </w:p>
          <w:p w14:paraId="02F59D55" w14:textId="77777777" w:rsidR="006C5D50" w:rsidRPr="00914727" w:rsidRDefault="006C5D50" w:rsidP="00A66527">
            <w:pPr>
              <w:pStyle w:val="TableParagraph"/>
              <w:spacing w:line="272" w:lineRule="exact"/>
              <w:ind w:left="107"/>
              <w:rPr>
                <w:rFonts w:cs="Times New Roman"/>
                <w:b/>
                <w:bCs/>
                <w:color w:val="000000" w:themeColor="text1"/>
                <w:sz w:val="24"/>
                <w:szCs w:val="24"/>
              </w:rPr>
            </w:pPr>
            <w:r w:rsidRPr="00914727">
              <w:rPr>
                <w:rFonts w:cs="Times New Roman"/>
                <w:b/>
                <w:bCs/>
                <w:color w:val="000000" w:themeColor="text1"/>
                <w:sz w:val="24"/>
                <w:szCs w:val="24"/>
              </w:rPr>
              <w:t>02.09.2022</w:t>
            </w:r>
          </w:p>
        </w:tc>
        <w:tc>
          <w:tcPr>
            <w:tcW w:w="2948" w:type="dxa"/>
          </w:tcPr>
          <w:p w14:paraId="23A17AA1" w14:textId="77777777" w:rsidR="006C5D50" w:rsidRPr="00914727" w:rsidRDefault="006C5D50" w:rsidP="00A66527">
            <w:pPr>
              <w:pStyle w:val="aff9"/>
              <w:ind w:right="130"/>
              <w:rPr>
                <w:rFonts w:cs="Times New Roman"/>
                <w:color w:val="000000" w:themeColor="text1"/>
                <w:sz w:val="24"/>
                <w:szCs w:val="24"/>
                <w:lang w:val="ru-RU"/>
              </w:rPr>
            </w:pPr>
            <w:r w:rsidRPr="00914727">
              <w:rPr>
                <w:rFonts w:cs="Times New Roman"/>
                <w:b/>
                <w:bCs/>
                <w:color w:val="000000" w:themeColor="text1"/>
                <w:sz w:val="24"/>
                <w:szCs w:val="24"/>
                <w:lang w:val="ru-RU" w:eastAsia="ru-RU" w:bidi="ru-RU"/>
              </w:rPr>
              <w:t>«Организация работы классных руководителей в 2022- 2023 учебном году»</w:t>
            </w:r>
          </w:p>
          <w:p w14:paraId="04EA478A" w14:textId="77777777" w:rsidR="006C5D50" w:rsidRPr="00914727" w:rsidRDefault="006C5D50" w:rsidP="00A66527">
            <w:pPr>
              <w:pStyle w:val="aff9"/>
              <w:spacing w:after="560"/>
              <w:ind w:right="130"/>
              <w:contextualSpacing/>
              <w:rPr>
                <w:rFonts w:cs="Times New Roman"/>
                <w:b/>
                <w:bCs/>
                <w:color w:val="000000" w:themeColor="text1"/>
                <w:sz w:val="24"/>
                <w:szCs w:val="24"/>
                <w:lang w:val="ru-RU" w:eastAsia="ru-RU" w:bidi="ru-RU"/>
              </w:rPr>
            </w:pPr>
            <w:bookmarkStart w:id="7" w:name="_Hlk124500018"/>
            <w:r w:rsidRPr="00914727">
              <w:rPr>
                <w:rFonts w:cs="Times New Roman"/>
                <w:b/>
                <w:bCs/>
                <w:color w:val="000000" w:themeColor="text1"/>
                <w:sz w:val="24"/>
                <w:szCs w:val="24"/>
                <w:lang w:val="ru-RU" w:eastAsia="ru-RU" w:bidi="ru-RU"/>
              </w:rPr>
              <w:t>Цель:</w:t>
            </w:r>
          </w:p>
          <w:p w14:paraId="2AC72378" w14:textId="77777777" w:rsidR="006C5D50" w:rsidRPr="00914727" w:rsidRDefault="006C5D50" w:rsidP="00A66527">
            <w:pPr>
              <w:pStyle w:val="aff9"/>
              <w:spacing w:after="560"/>
              <w:ind w:right="130"/>
              <w:contextualSpacing/>
              <w:rPr>
                <w:rFonts w:cs="Times New Roman"/>
                <w:color w:val="000000" w:themeColor="text1"/>
                <w:sz w:val="24"/>
                <w:szCs w:val="24"/>
                <w:lang w:val="ru-RU"/>
              </w:rPr>
            </w:pPr>
            <w:r w:rsidRPr="00914727">
              <w:rPr>
                <w:rFonts w:cs="Times New Roman"/>
                <w:color w:val="000000" w:themeColor="text1"/>
                <w:sz w:val="24"/>
                <w:szCs w:val="24"/>
                <w:lang w:val="ru-RU" w:eastAsia="ru-RU" w:bidi="ru-RU"/>
              </w:rPr>
              <w:t xml:space="preserve">Обеспечение </w:t>
            </w:r>
            <w:proofErr w:type="spellStart"/>
            <w:r w:rsidRPr="00914727">
              <w:rPr>
                <w:rFonts w:cs="Times New Roman"/>
                <w:color w:val="000000" w:themeColor="text1"/>
                <w:sz w:val="24"/>
                <w:szCs w:val="24"/>
                <w:lang w:val="ru-RU" w:eastAsia="ru-RU" w:bidi="ru-RU"/>
              </w:rPr>
              <w:t>нормативно</w:t>
            </w:r>
            <w:r w:rsidRPr="00914727">
              <w:rPr>
                <w:rFonts w:cs="Times New Roman"/>
                <w:color w:val="000000" w:themeColor="text1"/>
                <w:sz w:val="24"/>
                <w:szCs w:val="24"/>
                <w:lang w:val="ru-RU" w:eastAsia="ru-RU" w:bidi="ru-RU"/>
              </w:rPr>
              <w:softHyphen/>
              <w:t>методического</w:t>
            </w:r>
            <w:proofErr w:type="spellEnd"/>
            <w:r w:rsidRPr="00914727">
              <w:rPr>
                <w:rFonts w:cs="Times New Roman"/>
                <w:color w:val="000000" w:themeColor="text1"/>
                <w:sz w:val="24"/>
                <w:szCs w:val="24"/>
                <w:lang w:val="ru-RU" w:eastAsia="ru-RU" w:bidi="ru-RU"/>
              </w:rPr>
              <w:t xml:space="preserve"> сопровождения воспитательного процесса.</w:t>
            </w:r>
          </w:p>
          <w:p w14:paraId="34A87E1F" w14:textId="77777777" w:rsidR="006C5D50" w:rsidRPr="00914727" w:rsidRDefault="006C5D50" w:rsidP="00A66527">
            <w:pPr>
              <w:pStyle w:val="TableParagraph"/>
              <w:ind w:left="0" w:right="130"/>
              <w:rPr>
                <w:rFonts w:cs="Times New Roman"/>
                <w:color w:val="000000" w:themeColor="text1"/>
                <w:sz w:val="24"/>
                <w:szCs w:val="24"/>
                <w:lang w:val="ru-RU"/>
              </w:rPr>
            </w:pPr>
          </w:p>
          <w:p w14:paraId="3EFB48B3" w14:textId="77777777" w:rsidR="006C5D50" w:rsidRPr="00914727" w:rsidRDefault="006C5D50" w:rsidP="00A66527">
            <w:pPr>
              <w:pStyle w:val="TableParagraph"/>
              <w:ind w:left="0" w:right="130"/>
              <w:rPr>
                <w:rFonts w:cs="Times New Roman"/>
                <w:color w:val="000000" w:themeColor="text1"/>
                <w:sz w:val="24"/>
                <w:szCs w:val="24"/>
              </w:rPr>
            </w:pPr>
            <w:proofErr w:type="spellStart"/>
            <w:r w:rsidRPr="00914727">
              <w:rPr>
                <w:rFonts w:cs="Times New Roman"/>
                <w:b/>
                <w:color w:val="000000" w:themeColor="text1"/>
                <w:sz w:val="24"/>
                <w:szCs w:val="24"/>
              </w:rPr>
              <w:t>Форма</w:t>
            </w:r>
            <w:proofErr w:type="spellEnd"/>
            <w:r w:rsidRPr="00914727">
              <w:rPr>
                <w:rFonts w:cs="Times New Roman"/>
                <w:b/>
                <w:color w:val="000000" w:themeColor="text1"/>
                <w:sz w:val="24"/>
                <w:szCs w:val="24"/>
              </w:rPr>
              <w:t xml:space="preserve"> </w:t>
            </w:r>
            <w:proofErr w:type="spellStart"/>
            <w:r w:rsidRPr="00914727">
              <w:rPr>
                <w:rFonts w:cs="Times New Roman"/>
                <w:b/>
                <w:color w:val="000000" w:themeColor="text1"/>
                <w:sz w:val="24"/>
                <w:szCs w:val="24"/>
              </w:rPr>
              <w:t>проведения</w:t>
            </w:r>
            <w:proofErr w:type="spellEnd"/>
            <w:r w:rsidRPr="00914727">
              <w:rPr>
                <w:rFonts w:cs="Times New Roman"/>
                <w:b/>
                <w:color w:val="000000" w:themeColor="text1"/>
                <w:sz w:val="24"/>
                <w:szCs w:val="24"/>
              </w:rPr>
              <w:t>:</w:t>
            </w:r>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методический</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практикум</w:t>
            </w:r>
            <w:bookmarkEnd w:id="7"/>
            <w:proofErr w:type="spellEnd"/>
          </w:p>
        </w:tc>
        <w:tc>
          <w:tcPr>
            <w:tcW w:w="3110" w:type="dxa"/>
          </w:tcPr>
          <w:p w14:paraId="4920C1E9" w14:textId="77777777" w:rsidR="006C5D50" w:rsidRPr="00914727" w:rsidRDefault="006C5D50" w:rsidP="006C5D50">
            <w:pPr>
              <w:pStyle w:val="TableParagraph"/>
              <w:numPr>
                <w:ilvl w:val="0"/>
                <w:numId w:val="38"/>
              </w:numPr>
              <w:tabs>
                <w:tab w:val="left" w:pos="0"/>
                <w:tab w:val="left" w:pos="133"/>
              </w:tabs>
              <w:ind w:left="430" w:right="233"/>
              <w:rPr>
                <w:rFonts w:cs="Times New Roman"/>
                <w:color w:val="000000" w:themeColor="text1"/>
                <w:sz w:val="24"/>
                <w:szCs w:val="24"/>
                <w:lang w:val="ru-RU"/>
              </w:rPr>
            </w:pPr>
            <w:r w:rsidRPr="00914727">
              <w:rPr>
                <w:rFonts w:cs="Times New Roman"/>
                <w:color w:val="000000" w:themeColor="text1"/>
                <w:sz w:val="24"/>
                <w:szCs w:val="24"/>
                <w:lang w:val="ru-RU"/>
              </w:rPr>
              <w:t>Анализ работы ШМО за 2021-2022 учебный год.</w:t>
            </w:r>
          </w:p>
          <w:p w14:paraId="08BBDB0B" w14:textId="77777777" w:rsidR="006C5D50" w:rsidRPr="00914727" w:rsidRDefault="006C5D50" w:rsidP="006C5D50">
            <w:pPr>
              <w:pStyle w:val="TableParagraph"/>
              <w:numPr>
                <w:ilvl w:val="0"/>
                <w:numId w:val="38"/>
              </w:numPr>
              <w:tabs>
                <w:tab w:val="left" w:pos="0"/>
                <w:tab w:val="left" w:pos="133"/>
              </w:tabs>
              <w:spacing w:line="264" w:lineRule="exact"/>
              <w:ind w:left="430"/>
              <w:rPr>
                <w:rFonts w:cs="Times New Roman"/>
                <w:color w:val="000000" w:themeColor="text1"/>
                <w:sz w:val="24"/>
                <w:szCs w:val="24"/>
                <w:lang w:val="ru-RU"/>
              </w:rPr>
            </w:pPr>
            <w:r w:rsidRPr="00914727">
              <w:rPr>
                <w:rFonts w:cs="Times New Roman"/>
                <w:color w:val="000000" w:themeColor="text1"/>
                <w:sz w:val="24"/>
                <w:szCs w:val="24"/>
                <w:lang w:val="ru-RU"/>
              </w:rPr>
              <w:t xml:space="preserve">Знакомство с программой воспитания в 2022 – 2023 </w:t>
            </w:r>
            <w:proofErr w:type="spellStart"/>
            <w:r w:rsidRPr="00914727">
              <w:rPr>
                <w:rFonts w:cs="Times New Roman"/>
                <w:color w:val="000000" w:themeColor="text1"/>
                <w:sz w:val="24"/>
                <w:szCs w:val="24"/>
                <w:lang w:val="ru-RU"/>
              </w:rPr>
              <w:t>г.г</w:t>
            </w:r>
            <w:proofErr w:type="spellEnd"/>
            <w:r w:rsidRPr="00914727">
              <w:rPr>
                <w:rFonts w:cs="Times New Roman"/>
                <w:color w:val="000000" w:themeColor="text1"/>
                <w:sz w:val="24"/>
                <w:szCs w:val="24"/>
                <w:lang w:val="ru-RU"/>
              </w:rPr>
              <w:t>.</w:t>
            </w:r>
          </w:p>
          <w:p w14:paraId="29CEEED8" w14:textId="77777777" w:rsidR="006C5D50" w:rsidRPr="00914727" w:rsidRDefault="006C5D50" w:rsidP="006C5D50">
            <w:pPr>
              <w:pStyle w:val="TableParagraph"/>
              <w:numPr>
                <w:ilvl w:val="0"/>
                <w:numId w:val="38"/>
              </w:numPr>
              <w:tabs>
                <w:tab w:val="left" w:pos="0"/>
                <w:tab w:val="left" w:pos="133"/>
              </w:tabs>
              <w:ind w:left="430"/>
              <w:rPr>
                <w:rFonts w:cs="Times New Roman"/>
                <w:color w:val="000000" w:themeColor="text1"/>
                <w:sz w:val="24"/>
                <w:szCs w:val="24"/>
                <w:lang w:val="ru-RU"/>
              </w:rPr>
            </w:pPr>
            <w:r w:rsidRPr="00914727">
              <w:rPr>
                <w:rFonts w:cs="Times New Roman"/>
                <w:color w:val="000000" w:themeColor="text1"/>
                <w:sz w:val="24"/>
                <w:szCs w:val="24"/>
                <w:lang w:val="ru-RU"/>
              </w:rPr>
              <w:t>Утверждение календарного плана воспитательной работы МО на 2022-2023 учебный год.</w:t>
            </w:r>
          </w:p>
          <w:p w14:paraId="02AD90A4" w14:textId="77777777" w:rsidR="006C5D50" w:rsidRPr="00914727" w:rsidRDefault="006C5D50" w:rsidP="006C5D50">
            <w:pPr>
              <w:pStyle w:val="aff9"/>
              <w:numPr>
                <w:ilvl w:val="0"/>
                <w:numId w:val="38"/>
              </w:numPr>
              <w:tabs>
                <w:tab w:val="left" w:pos="235"/>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Планирование работы ШМО классных руководителей на 2022-2023 уч. год.</w:t>
            </w:r>
          </w:p>
          <w:p w14:paraId="57929195" w14:textId="77777777" w:rsidR="006C5D50" w:rsidRPr="00914727" w:rsidRDefault="006C5D50" w:rsidP="006C5D50">
            <w:pPr>
              <w:pStyle w:val="aff9"/>
              <w:numPr>
                <w:ilvl w:val="0"/>
                <w:numId w:val="38"/>
              </w:numPr>
              <w:tabs>
                <w:tab w:val="left" w:pos="235"/>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Составление графика открытых классных мероприятий в соответствии с программой воспитания в школе.</w:t>
            </w:r>
          </w:p>
          <w:p w14:paraId="2CE7EF34" w14:textId="77777777" w:rsidR="006C5D50" w:rsidRPr="00914727" w:rsidRDefault="006C5D50" w:rsidP="006C5D50">
            <w:pPr>
              <w:pStyle w:val="aff9"/>
              <w:numPr>
                <w:ilvl w:val="0"/>
                <w:numId w:val="38"/>
              </w:numPr>
              <w:tabs>
                <w:tab w:val="left" w:pos="235"/>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Рассмотрение нормативно-правовой документации и должностных инструкций о классном руководстве согласно новым требованиям.</w:t>
            </w:r>
          </w:p>
          <w:p w14:paraId="58D061D9" w14:textId="77777777" w:rsidR="006C5D50" w:rsidRPr="00914727" w:rsidRDefault="006C5D50" w:rsidP="006C5D50">
            <w:pPr>
              <w:pStyle w:val="TableParagraph"/>
              <w:numPr>
                <w:ilvl w:val="0"/>
                <w:numId w:val="38"/>
              </w:numPr>
              <w:tabs>
                <w:tab w:val="left" w:pos="0"/>
                <w:tab w:val="left" w:pos="133"/>
              </w:tabs>
              <w:spacing w:line="264" w:lineRule="exact"/>
              <w:ind w:left="430"/>
              <w:rPr>
                <w:rFonts w:cs="Times New Roman"/>
                <w:color w:val="000000" w:themeColor="text1"/>
                <w:sz w:val="24"/>
                <w:szCs w:val="24"/>
              </w:rPr>
            </w:pPr>
            <w:proofErr w:type="spellStart"/>
            <w:r w:rsidRPr="00914727">
              <w:rPr>
                <w:rFonts w:cs="Times New Roman"/>
                <w:color w:val="000000" w:themeColor="text1"/>
                <w:sz w:val="24"/>
                <w:szCs w:val="24"/>
              </w:rPr>
              <w:t>Составление</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социального</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паспорта</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класса</w:t>
            </w:r>
            <w:proofErr w:type="spellEnd"/>
            <w:r w:rsidRPr="00914727">
              <w:rPr>
                <w:rFonts w:cs="Times New Roman"/>
                <w:color w:val="000000" w:themeColor="text1"/>
                <w:sz w:val="24"/>
                <w:szCs w:val="24"/>
              </w:rPr>
              <w:t>.</w:t>
            </w:r>
          </w:p>
          <w:p w14:paraId="4D46B85E" w14:textId="77777777" w:rsidR="006C5D50" w:rsidRPr="00914727" w:rsidRDefault="006C5D50" w:rsidP="006C5D50">
            <w:pPr>
              <w:pStyle w:val="TableParagraph"/>
              <w:numPr>
                <w:ilvl w:val="0"/>
                <w:numId w:val="38"/>
              </w:numPr>
              <w:tabs>
                <w:tab w:val="left" w:pos="0"/>
                <w:tab w:val="left" w:pos="133"/>
              </w:tabs>
              <w:spacing w:line="264" w:lineRule="exact"/>
              <w:ind w:left="430"/>
              <w:rPr>
                <w:rFonts w:cs="Times New Roman"/>
                <w:color w:val="000000" w:themeColor="text1"/>
                <w:sz w:val="24"/>
                <w:szCs w:val="24"/>
                <w:lang w:val="ru-RU"/>
              </w:rPr>
            </w:pPr>
            <w:r w:rsidRPr="00914727">
              <w:rPr>
                <w:rFonts w:cs="Times New Roman"/>
                <w:color w:val="000000" w:themeColor="text1"/>
                <w:sz w:val="24"/>
                <w:szCs w:val="24"/>
                <w:bdr w:val="none" w:sz="0" w:space="0" w:color="auto" w:frame="1"/>
                <w:lang w:val="ru-RU" w:bidi="ar-SA"/>
              </w:rPr>
              <w:t>Утверждение тем по самообразованию классных руководителей</w:t>
            </w:r>
          </w:p>
          <w:p w14:paraId="2D1BD5A0" w14:textId="77777777" w:rsidR="006C5D50" w:rsidRPr="00914727" w:rsidRDefault="006C5D50" w:rsidP="006C5D50">
            <w:pPr>
              <w:pStyle w:val="TableParagraph"/>
              <w:numPr>
                <w:ilvl w:val="0"/>
                <w:numId w:val="38"/>
              </w:numPr>
              <w:tabs>
                <w:tab w:val="left" w:pos="0"/>
                <w:tab w:val="left" w:pos="133"/>
              </w:tabs>
              <w:spacing w:line="264" w:lineRule="exact"/>
              <w:ind w:left="430"/>
              <w:rPr>
                <w:rFonts w:cs="Times New Roman"/>
                <w:color w:val="000000" w:themeColor="text1"/>
                <w:sz w:val="24"/>
                <w:szCs w:val="24"/>
                <w:lang w:val="ru-RU"/>
              </w:rPr>
            </w:pPr>
            <w:r w:rsidRPr="00914727">
              <w:rPr>
                <w:rFonts w:cs="Times New Roman"/>
                <w:color w:val="000000" w:themeColor="text1"/>
                <w:sz w:val="24"/>
                <w:szCs w:val="24"/>
                <w:lang w:val="ru-RU"/>
              </w:rPr>
              <w:t>Утверждение рабочих программ курсов внеурочной деятельности</w:t>
            </w:r>
          </w:p>
          <w:p w14:paraId="1FDF2F0C" w14:textId="77777777" w:rsidR="006C5D50" w:rsidRPr="00914727" w:rsidRDefault="006C5D50" w:rsidP="00A66527">
            <w:pPr>
              <w:pStyle w:val="TableParagraph"/>
              <w:spacing w:line="264" w:lineRule="exact"/>
              <w:ind w:left="430" w:hanging="142"/>
              <w:rPr>
                <w:rFonts w:cs="Times New Roman"/>
                <w:color w:val="000000" w:themeColor="text1"/>
                <w:sz w:val="24"/>
                <w:szCs w:val="24"/>
                <w:lang w:val="ru-RU"/>
              </w:rPr>
            </w:pPr>
          </w:p>
        </w:tc>
        <w:tc>
          <w:tcPr>
            <w:tcW w:w="2005" w:type="dxa"/>
          </w:tcPr>
          <w:p w14:paraId="501CA39E"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t>Быкова А.А.</w:t>
            </w:r>
          </w:p>
          <w:p w14:paraId="75BDD071"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t>Даминова Э.Ш.</w:t>
            </w:r>
          </w:p>
        </w:tc>
      </w:tr>
      <w:tr w:rsidR="00914727" w:rsidRPr="00914727" w14:paraId="720E262A" w14:textId="77777777" w:rsidTr="00A66527">
        <w:trPr>
          <w:trHeight w:val="70"/>
          <w:jc w:val="center"/>
        </w:trPr>
        <w:tc>
          <w:tcPr>
            <w:tcW w:w="624" w:type="dxa"/>
          </w:tcPr>
          <w:p w14:paraId="2A9B7747" w14:textId="77777777" w:rsidR="006C5D50" w:rsidRPr="00914727" w:rsidRDefault="006C5D50" w:rsidP="00A66527">
            <w:pPr>
              <w:pStyle w:val="TableParagraph"/>
              <w:spacing w:line="265" w:lineRule="exact"/>
              <w:ind w:left="107"/>
              <w:rPr>
                <w:rFonts w:cs="Times New Roman"/>
                <w:color w:val="000000" w:themeColor="text1"/>
                <w:sz w:val="24"/>
                <w:szCs w:val="24"/>
              </w:rPr>
            </w:pPr>
            <w:bookmarkStart w:id="8" w:name="_Hlk124499973"/>
            <w:r w:rsidRPr="00914727">
              <w:rPr>
                <w:rFonts w:cs="Times New Roman"/>
                <w:color w:val="000000" w:themeColor="text1"/>
                <w:sz w:val="24"/>
                <w:szCs w:val="24"/>
              </w:rPr>
              <w:t>2</w:t>
            </w:r>
          </w:p>
        </w:tc>
        <w:tc>
          <w:tcPr>
            <w:tcW w:w="1385" w:type="dxa"/>
          </w:tcPr>
          <w:p w14:paraId="293B9BF0" w14:textId="77777777" w:rsidR="006C5D50" w:rsidRPr="00914727" w:rsidRDefault="006C5D50" w:rsidP="00A66527">
            <w:pPr>
              <w:pStyle w:val="TableParagraph"/>
              <w:spacing w:line="273" w:lineRule="exact"/>
              <w:ind w:left="107"/>
              <w:rPr>
                <w:rFonts w:cs="Times New Roman"/>
                <w:b/>
                <w:color w:val="000000" w:themeColor="text1"/>
                <w:sz w:val="24"/>
                <w:szCs w:val="24"/>
              </w:rPr>
            </w:pPr>
            <w:proofErr w:type="spellStart"/>
            <w:r w:rsidRPr="00914727">
              <w:rPr>
                <w:rFonts w:cs="Times New Roman"/>
                <w:b/>
                <w:color w:val="000000" w:themeColor="text1"/>
                <w:sz w:val="24"/>
                <w:szCs w:val="24"/>
              </w:rPr>
              <w:t>Ноябрь</w:t>
            </w:r>
            <w:proofErr w:type="spellEnd"/>
          </w:p>
          <w:p w14:paraId="6EDA020D" w14:textId="77777777" w:rsidR="006C5D50" w:rsidRPr="00914727" w:rsidRDefault="006C5D50" w:rsidP="00A66527">
            <w:pPr>
              <w:pStyle w:val="TableParagraph"/>
              <w:spacing w:line="273" w:lineRule="exact"/>
              <w:ind w:left="107"/>
              <w:rPr>
                <w:rFonts w:cs="Times New Roman"/>
                <w:b/>
                <w:color w:val="000000" w:themeColor="text1"/>
                <w:sz w:val="24"/>
                <w:szCs w:val="24"/>
                <w:lang w:val="ru-RU"/>
              </w:rPr>
            </w:pPr>
            <w:r w:rsidRPr="00914727">
              <w:rPr>
                <w:rFonts w:cs="Times New Roman"/>
                <w:b/>
                <w:color w:val="000000" w:themeColor="text1"/>
                <w:sz w:val="24"/>
                <w:szCs w:val="24"/>
              </w:rPr>
              <w:t>03.11.2</w:t>
            </w:r>
            <w:r w:rsidRPr="00914727">
              <w:rPr>
                <w:rFonts w:cs="Times New Roman"/>
                <w:b/>
                <w:color w:val="000000" w:themeColor="text1"/>
                <w:sz w:val="24"/>
                <w:szCs w:val="24"/>
                <w:lang w:val="ru-RU"/>
              </w:rPr>
              <w:t>022</w:t>
            </w:r>
          </w:p>
        </w:tc>
        <w:tc>
          <w:tcPr>
            <w:tcW w:w="2948" w:type="dxa"/>
          </w:tcPr>
          <w:p w14:paraId="3C8DB1F2" w14:textId="77777777" w:rsidR="006C5D50" w:rsidRPr="00914727" w:rsidRDefault="006C5D50" w:rsidP="00A66527">
            <w:pPr>
              <w:ind w:right="130"/>
              <w:jc w:val="both"/>
              <w:rPr>
                <w:rFonts w:ascii="Times New Roman" w:hAnsi="Times New Roman" w:cs="Times New Roman"/>
                <w:b/>
                <w:color w:val="000000" w:themeColor="text1"/>
                <w:sz w:val="24"/>
                <w:szCs w:val="24"/>
                <w:lang w:val="ru-RU"/>
              </w:rPr>
            </w:pPr>
            <w:r w:rsidRPr="00914727">
              <w:rPr>
                <w:rFonts w:ascii="Times New Roman" w:hAnsi="Times New Roman" w:cs="Times New Roman"/>
                <w:b/>
                <w:bCs/>
                <w:color w:val="000000" w:themeColor="text1"/>
                <w:sz w:val="24"/>
                <w:szCs w:val="24"/>
                <w:lang w:val="ru-RU"/>
              </w:rPr>
              <w:t>Тема</w:t>
            </w:r>
            <w:r w:rsidRPr="00914727">
              <w:rPr>
                <w:rFonts w:ascii="Times New Roman" w:hAnsi="Times New Roman" w:cs="Times New Roman"/>
                <w:b/>
                <w:color w:val="000000" w:themeColor="text1"/>
                <w:sz w:val="24"/>
                <w:szCs w:val="24"/>
                <w:lang w:val="ru-RU"/>
              </w:rPr>
              <w:t>:</w:t>
            </w:r>
            <w:r w:rsidRPr="00914727">
              <w:rPr>
                <w:rFonts w:ascii="Times New Roman" w:hAnsi="Times New Roman" w:cs="Times New Roman"/>
                <w:b/>
                <w:color w:val="000000" w:themeColor="text1"/>
                <w:sz w:val="24"/>
                <w:szCs w:val="24"/>
              </w:rPr>
              <w:t> </w:t>
            </w:r>
            <w:r w:rsidRPr="00914727">
              <w:rPr>
                <w:rFonts w:ascii="Times New Roman" w:hAnsi="Times New Roman" w:cs="Times New Roman"/>
                <w:b/>
                <w:color w:val="000000" w:themeColor="text1"/>
                <w:sz w:val="24"/>
                <w:szCs w:val="24"/>
                <w:lang w:val="ru-RU"/>
              </w:rPr>
              <w:t xml:space="preserve">Тема «Современный классный час в соответствии с ФГОС: технологии, методы, приемы, позволяющие повысить качество воспитания детей». </w:t>
            </w:r>
          </w:p>
          <w:p w14:paraId="22F06942" w14:textId="77777777" w:rsidR="006C5D50" w:rsidRPr="00914727" w:rsidRDefault="006C5D50" w:rsidP="00A66527">
            <w:pPr>
              <w:ind w:right="130"/>
              <w:jc w:val="both"/>
              <w:rPr>
                <w:rFonts w:ascii="Times New Roman" w:hAnsi="Times New Roman" w:cs="Times New Roman"/>
                <w:color w:val="000000" w:themeColor="text1"/>
                <w:sz w:val="24"/>
                <w:szCs w:val="24"/>
                <w:lang w:val="ru-RU"/>
              </w:rPr>
            </w:pPr>
            <w:r w:rsidRPr="00914727">
              <w:rPr>
                <w:rFonts w:ascii="Times New Roman" w:hAnsi="Times New Roman" w:cs="Times New Roman"/>
                <w:b/>
                <w:color w:val="000000" w:themeColor="text1"/>
                <w:sz w:val="24"/>
                <w:szCs w:val="24"/>
                <w:lang w:val="ru-RU"/>
              </w:rPr>
              <w:t>Цель</w:t>
            </w:r>
            <w:r w:rsidRPr="00914727">
              <w:rPr>
                <w:rFonts w:ascii="Times New Roman" w:hAnsi="Times New Roman" w:cs="Times New Roman"/>
                <w:color w:val="000000" w:themeColor="text1"/>
                <w:sz w:val="24"/>
                <w:szCs w:val="24"/>
                <w:lang w:val="ru-RU"/>
              </w:rPr>
              <w:t xml:space="preserve">: </w:t>
            </w:r>
          </w:p>
          <w:p w14:paraId="7C02C25E" w14:textId="77777777" w:rsidR="006C5D50" w:rsidRPr="00914727" w:rsidRDefault="006C5D50" w:rsidP="00A66527">
            <w:pPr>
              <w:ind w:right="130"/>
              <w:jc w:val="both"/>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t xml:space="preserve">использование и умение применять различные формы и методы при подготовке и проведении </w:t>
            </w:r>
            <w:r w:rsidRPr="00914727">
              <w:rPr>
                <w:rFonts w:ascii="Times New Roman" w:hAnsi="Times New Roman" w:cs="Times New Roman"/>
                <w:color w:val="000000" w:themeColor="text1"/>
                <w:sz w:val="24"/>
                <w:szCs w:val="24"/>
                <w:lang w:val="ru-RU"/>
              </w:rPr>
              <w:lastRenderedPageBreak/>
              <w:t xml:space="preserve">классных часов. </w:t>
            </w:r>
          </w:p>
          <w:p w14:paraId="10E79599" w14:textId="77777777" w:rsidR="006C5D50" w:rsidRPr="00914727" w:rsidRDefault="006C5D50" w:rsidP="00A66527">
            <w:pPr>
              <w:pStyle w:val="a5"/>
              <w:shd w:val="clear" w:color="auto" w:fill="FFFFFF"/>
              <w:spacing w:before="0" w:beforeAutospacing="0" w:after="150" w:afterAutospacing="0"/>
              <w:ind w:right="130"/>
              <w:rPr>
                <w:rFonts w:cs="Times New Roman"/>
                <w:b/>
                <w:color w:val="000000" w:themeColor="text1"/>
                <w:lang w:val="ru-RU"/>
              </w:rPr>
            </w:pPr>
            <w:r w:rsidRPr="00914727">
              <w:rPr>
                <w:rFonts w:cs="Times New Roman"/>
                <w:b/>
                <w:color w:val="000000" w:themeColor="text1"/>
                <w:lang w:val="ru-RU"/>
              </w:rPr>
              <w:t>Задачи</w:t>
            </w:r>
            <w:r w:rsidRPr="00914727">
              <w:rPr>
                <w:rFonts w:cs="Times New Roman"/>
                <w:color w:val="000000" w:themeColor="text1"/>
                <w:lang w:val="ru-RU"/>
              </w:rPr>
              <w:t>: знакомство классных руководителей с активными формами работы классных руководителей; демонстрация практического применения данных форм в работе классных руководителей; отработка приемов организации классных часов; развитие творческой активности классных руководителей по обновлению содержания классных часов.</w:t>
            </w:r>
          </w:p>
          <w:p w14:paraId="1F62D564" w14:textId="77777777" w:rsidR="006C5D50" w:rsidRPr="00914727" w:rsidRDefault="006C5D50" w:rsidP="00A66527">
            <w:pPr>
              <w:pStyle w:val="a5"/>
              <w:shd w:val="clear" w:color="auto" w:fill="FFFFFF"/>
              <w:spacing w:before="0" w:beforeAutospacing="0" w:after="150" w:afterAutospacing="0"/>
              <w:ind w:right="130"/>
              <w:rPr>
                <w:rFonts w:cs="Times New Roman"/>
                <w:color w:val="000000" w:themeColor="text1"/>
                <w:lang w:val="ru-RU"/>
              </w:rPr>
            </w:pPr>
          </w:p>
          <w:p w14:paraId="2DA129C2" w14:textId="77777777" w:rsidR="006C5D50" w:rsidRPr="00914727" w:rsidRDefault="006C5D50" w:rsidP="00A66527">
            <w:pPr>
              <w:pStyle w:val="a5"/>
              <w:shd w:val="clear" w:color="auto" w:fill="FFFFFF"/>
              <w:spacing w:before="0" w:beforeAutospacing="0" w:after="150" w:afterAutospacing="0"/>
              <w:ind w:right="130"/>
              <w:rPr>
                <w:rFonts w:cs="Times New Roman"/>
                <w:color w:val="000000" w:themeColor="text1"/>
              </w:rPr>
            </w:pPr>
            <w:proofErr w:type="spellStart"/>
            <w:r w:rsidRPr="00914727">
              <w:rPr>
                <w:rFonts w:cs="Times New Roman"/>
                <w:b/>
                <w:bCs/>
                <w:color w:val="000000" w:themeColor="text1"/>
              </w:rPr>
              <w:t>Форма</w:t>
            </w:r>
            <w:proofErr w:type="spellEnd"/>
            <w:r w:rsidRPr="00914727">
              <w:rPr>
                <w:rFonts w:cs="Times New Roman"/>
                <w:b/>
                <w:bCs/>
                <w:color w:val="000000" w:themeColor="text1"/>
              </w:rPr>
              <w:t xml:space="preserve"> </w:t>
            </w:r>
            <w:proofErr w:type="spellStart"/>
            <w:r w:rsidRPr="00914727">
              <w:rPr>
                <w:rFonts w:cs="Times New Roman"/>
                <w:b/>
                <w:bCs/>
                <w:color w:val="000000" w:themeColor="text1"/>
              </w:rPr>
              <w:t>проведения</w:t>
            </w:r>
            <w:proofErr w:type="spellEnd"/>
            <w:r w:rsidRPr="00914727">
              <w:rPr>
                <w:rFonts w:cs="Times New Roman"/>
                <w:color w:val="000000" w:themeColor="text1"/>
              </w:rPr>
              <w:t xml:space="preserve">: </w:t>
            </w:r>
            <w:proofErr w:type="spellStart"/>
            <w:r w:rsidRPr="00914727">
              <w:rPr>
                <w:rFonts w:cs="Times New Roman"/>
                <w:color w:val="000000" w:themeColor="text1"/>
              </w:rPr>
              <w:t>круглый</w:t>
            </w:r>
            <w:proofErr w:type="spellEnd"/>
            <w:r w:rsidRPr="00914727">
              <w:rPr>
                <w:rFonts w:cs="Times New Roman"/>
                <w:color w:val="000000" w:themeColor="text1"/>
              </w:rPr>
              <w:t xml:space="preserve"> </w:t>
            </w:r>
            <w:proofErr w:type="spellStart"/>
            <w:r w:rsidRPr="00914727">
              <w:rPr>
                <w:rFonts w:cs="Times New Roman"/>
                <w:color w:val="000000" w:themeColor="text1"/>
              </w:rPr>
              <w:t>стол</w:t>
            </w:r>
            <w:proofErr w:type="spellEnd"/>
          </w:p>
        </w:tc>
        <w:tc>
          <w:tcPr>
            <w:tcW w:w="3110" w:type="dxa"/>
          </w:tcPr>
          <w:p w14:paraId="1ACBB572" w14:textId="77777777" w:rsidR="006C5D50" w:rsidRPr="00914727" w:rsidRDefault="006C5D50" w:rsidP="006C5D50">
            <w:pPr>
              <w:pStyle w:val="a5"/>
              <w:numPr>
                <w:ilvl w:val="0"/>
                <w:numId w:val="39"/>
              </w:numPr>
              <w:shd w:val="clear" w:color="auto" w:fill="FFFFFF"/>
              <w:tabs>
                <w:tab w:val="left" w:pos="133"/>
              </w:tabs>
              <w:spacing w:before="0" w:beforeAutospacing="0" w:after="150" w:afterAutospacing="0"/>
              <w:ind w:left="430"/>
              <w:rPr>
                <w:rFonts w:cs="Times New Roman"/>
                <w:color w:val="000000" w:themeColor="text1"/>
              </w:rPr>
            </w:pPr>
            <w:proofErr w:type="spellStart"/>
            <w:r w:rsidRPr="00914727">
              <w:rPr>
                <w:rFonts w:cs="Times New Roman"/>
                <w:color w:val="000000" w:themeColor="text1"/>
              </w:rPr>
              <w:lastRenderedPageBreak/>
              <w:t>Обсуждение</w:t>
            </w:r>
            <w:proofErr w:type="spellEnd"/>
            <w:r w:rsidRPr="00914727">
              <w:rPr>
                <w:rFonts w:cs="Times New Roman"/>
                <w:color w:val="000000" w:themeColor="text1"/>
              </w:rPr>
              <w:t xml:space="preserve"> </w:t>
            </w:r>
            <w:proofErr w:type="spellStart"/>
            <w:r w:rsidRPr="00914727">
              <w:rPr>
                <w:rFonts w:cs="Times New Roman"/>
                <w:color w:val="000000" w:themeColor="text1"/>
              </w:rPr>
              <w:t>индивидуальных</w:t>
            </w:r>
            <w:proofErr w:type="spellEnd"/>
            <w:r w:rsidRPr="00914727">
              <w:rPr>
                <w:rFonts w:cs="Times New Roman"/>
                <w:color w:val="000000" w:themeColor="text1"/>
              </w:rPr>
              <w:t xml:space="preserve"> </w:t>
            </w:r>
            <w:proofErr w:type="spellStart"/>
            <w:r w:rsidRPr="00914727">
              <w:rPr>
                <w:rFonts w:cs="Times New Roman"/>
                <w:color w:val="000000" w:themeColor="text1"/>
              </w:rPr>
              <w:t>планов</w:t>
            </w:r>
            <w:proofErr w:type="spellEnd"/>
            <w:r w:rsidRPr="00914727">
              <w:rPr>
                <w:rFonts w:cs="Times New Roman"/>
                <w:color w:val="000000" w:themeColor="text1"/>
              </w:rPr>
              <w:t xml:space="preserve"> </w:t>
            </w:r>
            <w:proofErr w:type="spellStart"/>
            <w:r w:rsidRPr="00914727">
              <w:rPr>
                <w:rFonts w:cs="Times New Roman"/>
                <w:color w:val="000000" w:themeColor="text1"/>
              </w:rPr>
              <w:t>воспитательной</w:t>
            </w:r>
            <w:proofErr w:type="spellEnd"/>
            <w:r w:rsidRPr="00914727">
              <w:rPr>
                <w:rFonts w:cs="Times New Roman"/>
                <w:color w:val="000000" w:themeColor="text1"/>
              </w:rPr>
              <w:t xml:space="preserve"> </w:t>
            </w:r>
            <w:proofErr w:type="spellStart"/>
            <w:r w:rsidRPr="00914727">
              <w:rPr>
                <w:rFonts w:cs="Times New Roman"/>
                <w:color w:val="000000" w:themeColor="text1"/>
              </w:rPr>
              <w:t>работы</w:t>
            </w:r>
            <w:proofErr w:type="spellEnd"/>
          </w:p>
          <w:p w14:paraId="13FC9236" w14:textId="77777777" w:rsidR="006C5D50" w:rsidRPr="00914727" w:rsidRDefault="006C5D50" w:rsidP="006C5D50">
            <w:pPr>
              <w:pStyle w:val="a5"/>
              <w:numPr>
                <w:ilvl w:val="0"/>
                <w:numId w:val="39"/>
              </w:numPr>
              <w:shd w:val="clear" w:color="auto" w:fill="FFFFFF"/>
              <w:spacing w:before="0" w:beforeAutospacing="0" w:after="150" w:afterAutospacing="0"/>
              <w:ind w:left="430"/>
              <w:rPr>
                <w:rFonts w:cs="Times New Roman"/>
                <w:color w:val="000000" w:themeColor="text1"/>
                <w:lang w:val="ru-RU"/>
              </w:rPr>
            </w:pPr>
            <w:r w:rsidRPr="00914727">
              <w:rPr>
                <w:rFonts w:cs="Times New Roman"/>
                <w:color w:val="000000" w:themeColor="text1"/>
                <w:lang w:val="ru-RU"/>
              </w:rPr>
              <w:t xml:space="preserve">Применение современных инновационных технологий в воспитательной работе </w:t>
            </w:r>
          </w:p>
          <w:p w14:paraId="5B81D325" w14:textId="77777777" w:rsidR="006C5D50" w:rsidRPr="00914727" w:rsidRDefault="006C5D50" w:rsidP="006C5D50">
            <w:pPr>
              <w:pStyle w:val="a5"/>
              <w:numPr>
                <w:ilvl w:val="0"/>
                <w:numId w:val="39"/>
              </w:numPr>
              <w:shd w:val="clear" w:color="auto" w:fill="FFFFFF"/>
              <w:spacing w:before="0" w:beforeAutospacing="0" w:after="150" w:afterAutospacing="0"/>
              <w:ind w:left="430"/>
              <w:rPr>
                <w:rFonts w:cs="Times New Roman"/>
                <w:color w:val="000000" w:themeColor="text1"/>
                <w:lang w:val="ru-RU"/>
              </w:rPr>
            </w:pPr>
            <w:r w:rsidRPr="00914727">
              <w:rPr>
                <w:rFonts w:cs="Times New Roman"/>
                <w:color w:val="000000" w:themeColor="text1"/>
                <w:lang w:val="ru-RU"/>
              </w:rPr>
              <w:t>Рассмотрение структуры современного классного часа в свете требований ФГОС.</w:t>
            </w:r>
          </w:p>
          <w:p w14:paraId="1E8E0EC1" w14:textId="77777777" w:rsidR="006C5D50" w:rsidRPr="00914727" w:rsidRDefault="006C5D50" w:rsidP="006C5D50">
            <w:pPr>
              <w:pStyle w:val="a5"/>
              <w:numPr>
                <w:ilvl w:val="0"/>
                <w:numId w:val="39"/>
              </w:numPr>
              <w:shd w:val="clear" w:color="auto" w:fill="FFFFFF"/>
              <w:spacing w:before="0" w:beforeAutospacing="0" w:after="150" w:afterAutospacing="0"/>
              <w:ind w:left="430"/>
              <w:rPr>
                <w:rFonts w:cs="Times New Roman"/>
                <w:color w:val="000000" w:themeColor="text1"/>
                <w:lang w:val="ru-RU"/>
              </w:rPr>
            </w:pPr>
            <w:r w:rsidRPr="00914727">
              <w:rPr>
                <w:rFonts w:cs="Times New Roman"/>
                <w:color w:val="000000" w:themeColor="text1"/>
                <w:lang w:val="ru-RU"/>
              </w:rPr>
              <w:t>Презентация различных форм проведения классного часа.</w:t>
            </w:r>
          </w:p>
          <w:p w14:paraId="4AD8D38F" w14:textId="77777777" w:rsidR="006C5D50" w:rsidRPr="00914727" w:rsidRDefault="006C5D50" w:rsidP="006C5D50">
            <w:pPr>
              <w:pStyle w:val="a5"/>
              <w:numPr>
                <w:ilvl w:val="0"/>
                <w:numId w:val="39"/>
              </w:numPr>
              <w:shd w:val="clear" w:color="auto" w:fill="FFFFFF"/>
              <w:spacing w:before="0" w:beforeAutospacing="0" w:after="150" w:afterAutospacing="0"/>
              <w:ind w:left="430" w:hanging="357"/>
              <w:contextualSpacing/>
              <w:rPr>
                <w:rFonts w:cs="Times New Roman"/>
                <w:color w:val="000000" w:themeColor="text1"/>
                <w:lang w:val="ru-RU"/>
              </w:rPr>
            </w:pPr>
            <w:r w:rsidRPr="00914727">
              <w:rPr>
                <w:rFonts w:cs="Times New Roman"/>
                <w:color w:val="000000" w:themeColor="text1"/>
                <w:lang w:val="ru-RU"/>
              </w:rPr>
              <w:lastRenderedPageBreak/>
              <w:t>Знакомство с современными методами и приемами, которые можно использовать при проведении классного часа.</w:t>
            </w:r>
          </w:p>
          <w:p w14:paraId="7B38FFCB" w14:textId="77777777" w:rsidR="006C5D50" w:rsidRPr="00914727" w:rsidRDefault="006C5D50" w:rsidP="006C5D50">
            <w:pPr>
              <w:pStyle w:val="a5"/>
              <w:numPr>
                <w:ilvl w:val="0"/>
                <w:numId w:val="39"/>
              </w:numPr>
              <w:shd w:val="clear" w:color="auto" w:fill="FFFFFF"/>
              <w:spacing w:before="0" w:beforeAutospacing="0" w:after="150" w:afterAutospacing="0"/>
              <w:ind w:left="430"/>
              <w:rPr>
                <w:rFonts w:cs="Times New Roman"/>
                <w:color w:val="000000" w:themeColor="text1"/>
                <w:lang w:val="ru-RU"/>
              </w:rPr>
            </w:pPr>
            <w:r w:rsidRPr="00914727">
              <w:rPr>
                <w:rFonts w:cs="Times New Roman"/>
                <w:color w:val="000000" w:themeColor="text1"/>
                <w:lang w:val="ru-RU"/>
              </w:rPr>
              <w:t>Роль классного руководителя в системе воспитания школьников в условиях реализации ФГОС.</w:t>
            </w:r>
          </w:p>
          <w:p w14:paraId="54BA0FB2" w14:textId="77777777" w:rsidR="006C5D50" w:rsidRPr="00914727" w:rsidRDefault="006C5D50" w:rsidP="00A66527">
            <w:pPr>
              <w:pStyle w:val="a5"/>
              <w:shd w:val="clear" w:color="auto" w:fill="FFFFFF"/>
              <w:spacing w:before="0" w:beforeAutospacing="0" w:after="150" w:afterAutospacing="0"/>
              <w:ind w:left="430"/>
              <w:rPr>
                <w:rFonts w:cs="Times New Roman"/>
                <w:color w:val="000000" w:themeColor="text1"/>
                <w:lang w:val="ru-RU"/>
              </w:rPr>
            </w:pPr>
          </w:p>
        </w:tc>
        <w:tc>
          <w:tcPr>
            <w:tcW w:w="2005" w:type="dxa"/>
          </w:tcPr>
          <w:p w14:paraId="00F910BC"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p>
          <w:p w14:paraId="6E03B371"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t>Быкова А.А.</w:t>
            </w:r>
          </w:p>
          <w:p w14:paraId="1F07EA45"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Даминова Э.Ш.</w:t>
            </w:r>
          </w:p>
          <w:p w14:paraId="0DB30D98"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Сапарова Л.Н.</w:t>
            </w:r>
          </w:p>
          <w:p w14:paraId="291D405C"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Кулакова А.В.</w:t>
            </w:r>
          </w:p>
          <w:p w14:paraId="623ACF7A" w14:textId="77777777" w:rsidR="006C5D50" w:rsidRPr="00914727" w:rsidRDefault="006C5D50" w:rsidP="00A66527">
            <w:pPr>
              <w:pStyle w:val="TableParagraph"/>
              <w:ind w:left="0" w:right="203"/>
              <w:rPr>
                <w:rFonts w:cs="Times New Roman"/>
                <w:color w:val="000000" w:themeColor="text1"/>
                <w:sz w:val="24"/>
                <w:szCs w:val="24"/>
                <w:lang w:val="ru-RU"/>
              </w:rPr>
            </w:pPr>
          </w:p>
          <w:p w14:paraId="05367528" w14:textId="77777777" w:rsidR="006C5D50" w:rsidRPr="00914727" w:rsidRDefault="006C5D50" w:rsidP="00A66527">
            <w:pPr>
              <w:pStyle w:val="TableParagraph"/>
              <w:ind w:left="0" w:right="203"/>
              <w:rPr>
                <w:rFonts w:cs="Times New Roman"/>
                <w:color w:val="000000" w:themeColor="text1"/>
                <w:sz w:val="24"/>
                <w:szCs w:val="24"/>
                <w:lang w:val="ru-RU"/>
              </w:rPr>
            </w:pPr>
          </w:p>
          <w:p w14:paraId="15394059" w14:textId="77777777" w:rsidR="006C5D50" w:rsidRPr="00914727" w:rsidRDefault="006C5D50" w:rsidP="00A66527">
            <w:pPr>
              <w:pStyle w:val="TableParagraph"/>
              <w:ind w:left="0" w:right="203"/>
              <w:rPr>
                <w:rFonts w:cs="Times New Roman"/>
                <w:color w:val="000000" w:themeColor="text1"/>
                <w:sz w:val="24"/>
                <w:szCs w:val="24"/>
                <w:lang w:val="ru-RU"/>
              </w:rPr>
            </w:pPr>
          </w:p>
          <w:p w14:paraId="50664E61" w14:textId="77777777" w:rsidR="006C5D50" w:rsidRPr="00914727" w:rsidRDefault="006C5D50" w:rsidP="00A66527">
            <w:pPr>
              <w:pStyle w:val="TableParagraph"/>
              <w:ind w:left="0" w:right="203"/>
              <w:rPr>
                <w:rFonts w:cs="Times New Roman"/>
                <w:color w:val="000000" w:themeColor="text1"/>
                <w:sz w:val="24"/>
                <w:szCs w:val="24"/>
                <w:lang w:val="ru-RU"/>
              </w:rPr>
            </w:pPr>
          </w:p>
          <w:p w14:paraId="7FD9B3FB" w14:textId="77777777" w:rsidR="006C5D50" w:rsidRPr="00914727" w:rsidRDefault="006C5D50" w:rsidP="00A66527">
            <w:pPr>
              <w:pStyle w:val="TableParagraph"/>
              <w:ind w:left="0" w:right="203"/>
              <w:rPr>
                <w:rFonts w:cs="Times New Roman"/>
                <w:color w:val="000000" w:themeColor="text1"/>
                <w:sz w:val="24"/>
                <w:szCs w:val="24"/>
                <w:lang w:val="ru-RU"/>
              </w:rPr>
            </w:pPr>
          </w:p>
          <w:p w14:paraId="5DDA8EBB" w14:textId="77777777" w:rsidR="006C5D50" w:rsidRPr="00914727" w:rsidRDefault="006C5D50" w:rsidP="00A66527">
            <w:pPr>
              <w:pStyle w:val="TableParagraph"/>
              <w:ind w:left="0" w:right="203"/>
              <w:rPr>
                <w:rFonts w:cs="Times New Roman"/>
                <w:color w:val="000000" w:themeColor="text1"/>
                <w:sz w:val="24"/>
                <w:szCs w:val="24"/>
                <w:lang w:val="ru-RU"/>
              </w:rPr>
            </w:pPr>
          </w:p>
          <w:p w14:paraId="24A2812A" w14:textId="77777777" w:rsidR="006C5D50" w:rsidRPr="00914727" w:rsidRDefault="006C5D50" w:rsidP="00A66527">
            <w:pPr>
              <w:pStyle w:val="TableParagraph"/>
              <w:ind w:left="0" w:right="203"/>
              <w:rPr>
                <w:rFonts w:cs="Times New Roman"/>
                <w:color w:val="000000" w:themeColor="text1"/>
                <w:sz w:val="24"/>
                <w:szCs w:val="24"/>
                <w:lang w:val="ru-RU"/>
              </w:rPr>
            </w:pPr>
          </w:p>
          <w:p w14:paraId="0941EAF3" w14:textId="77777777" w:rsidR="006C5D50" w:rsidRPr="00914727" w:rsidRDefault="006C5D50" w:rsidP="00A66527">
            <w:pPr>
              <w:pStyle w:val="TableParagraph"/>
              <w:ind w:left="0" w:right="203"/>
              <w:rPr>
                <w:rFonts w:cs="Times New Roman"/>
                <w:color w:val="000000" w:themeColor="text1"/>
                <w:sz w:val="24"/>
                <w:szCs w:val="24"/>
                <w:lang w:val="ru-RU"/>
              </w:rPr>
            </w:pPr>
          </w:p>
          <w:p w14:paraId="40DF12B7" w14:textId="77777777" w:rsidR="006C5D50" w:rsidRPr="00914727" w:rsidRDefault="006C5D50" w:rsidP="00A66527">
            <w:pPr>
              <w:pStyle w:val="TableParagraph"/>
              <w:ind w:left="0" w:right="203"/>
              <w:rPr>
                <w:rFonts w:cs="Times New Roman"/>
                <w:color w:val="000000" w:themeColor="text1"/>
                <w:sz w:val="24"/>
                <w:szCs w:val="24"/>
                <w:lang w:val="ru-RU"/>
              </w:rPr>
            </w:pPr>
          </w:p>
          <w:p w14:paraId="48DDD74A" w14:textId="77777777" w:rsidR="006C5D50" w:rsidRPr="00914727" w:rsidRDefault="006C5D50" w:rsidP="00A66527">
            <w:pPr>
              <w:pStyle w:val="TableParagraph"/>
              <w:ind w:left="0" w:right="203"/>
              <w:rPr>
                <w:rFonts w:cs="Times New Roman"/>
                <w:color w:val="000000" w:themeColor="text1"/>
                <w:sz w:val="24"/>
                <w:szCs w:val="24"/>
                <w:lang w:val="ru-RU"/>
              </w:rPr>
            </w:pPr>
          </w:p>
          <w:p w14:paraId="0198FF70" w14:textId="77777777" w:rsidR="006C5D50" w:rsidRPr="00914727" w:rsidRDefault="006C5D50" w:rsidP="00A66527">
            <w:pPr>
              <w:pStyle w:val="TableParagraph"/>
              <w:ind w:left="0" w:right="203"/>
              <w:rPr>
                <w:rFonts w:cs="Times New Roman"/>
                <w:color w:val="000000" w:themeColor="text1"/>
                <w:sz w:val="24"/>
                <w:szCs w:val="24"/>
                <w:lang w:val="ru-RU"/>
              </w:rPr>
            </w:pPr>
          </w:p>
          <w:p w14:paraId="658C1F16" w14:textId="77777777" w:rsidR="006C5D50" w:rsidRPr="00914727" w:rsidRDefault="006C5D50" w:rsidP="00A66527">
            <w:pPr>
              <w:pStyle w:val="TableParagraph"/>
              <w:ind w:left="0" w:right="203"/>
              <w:rPr>
                <w:rFonts w:cs="Times New Roman"/>
                <w:color w:val="000000" w:themeColor="text1"/>
                <w:sz w:val="24"/>
                <w:szCs w:val="24"/>
                <w:lang w:val="ru-RU"/>
              </w:rPr>
            </w:pPr>
          </w:p>
          <w:p w14:paraId="4B91800F" w14:textId="77777777" w:rsidR="006C5D50" w:rsidRPr="00914727" w:rsidRDefault="006C5D50" w:rsidP="00A66527">
            <w:pPr>
              <w:pStyle w:val="TableParagraph"/>
              <w:ind w:left="0" w:right="203"/>
              <w:rPr>
                <w:rFonts w:cs="Times New Roman"/>
                <w:color w:val="000000" w:themeColor="text1"/>
                <w:sz w:val="24"/>
                <w:szCs w:val="24"/>
                <w:lang w:val="ru-RU"/>
              </w:rPr>
            </w:pPr>
          </w:p>
          <w:p w14:paraId="27EAA86D" w14:textId="77777777" w:rsidR="006C5D50" w:rsidRPr="00914727" w:rsidRDefault="006C5D50" w:rsidP="00A66527">
            <w:pPr>
              <w:pStyle w:val="TableParagraph"/>
              <w:ind w:left="0" w:right="203"/>
              <w:rPr>
                <w:rFonts w:cs="Times New Roman"/>
                <w:color w:val="000000" w:themeColor="text1"/>
                <w:sz w:val="24"/>
                <w:szCs w:val="24"/>
                <w:lang w:val="ru-RU"/>
              </w:rPr>
            </w:pPr>
          </w:p>
          <w:p w14:paraId="704C236E" w14:textId="77777777" w:rsidR="006C5D50" w:rsidRPr="00914727" w:rsidRDefault="006C5D50" w:rsidP="00A66527">
            <w:pPr>
              <w:pStyle w:val="TableParagraph"/>
              <w:ind w:left="0" w:right="203"/>
              <w:rPr>
                <w:rFonts w:cs="Times New Roman"/>
                <w:color w:val="000000" w:themeColor="text1"/>
                <w:sz w:val="24"/>
                <w:szCs w:val="24"/>
                <w:lang w:val="ru-RU"/>
              </w:rPr>
            </w:pPr>
          </w:p>
          <w:p w14:paraId="33F817E4" w14:textId="77777777" w:rsidR="006C5D50" w:rsidRPr="00914727" w:rsidRDefault="006C5D50" w:rsidP="00A66527">
            <w:pPr>
              <w:pStyle w:val="TableParagraph"/>
              <w:ind w:left="0" w:right="203"/>
              <w:rPr>
                <w:rFonts w:cs="Times New Roman"/>
                <w:color w:val="000000" w:themeColor="text1"/>
                <w:sz w:val="24"/>
                <w:szCs w:val="24"/>
                <w:lang w:val="ru-RU"/>
              </w:rPr>
            </w:pPr>
          </w:p>
          <w:p w14:paraId="4FB95314" w14:textId="77777777" w:rsidR="006C5D50" w:rsidRPr="00914727" w:rsidRDefault="006C5D50" w:rsidP="00A66527">
            <w:pPr>
              <w:pStyle w:val="TableParagraph"/>
              <w:ind w:left="0" w:right="203"/>
              <w:rPr>
                <w:rFonts w:cs="Times New Roman"/>
                <w:color w:val="000000" w:themeColor="text1"/>
                <w:sz w:val="24"/>
                <w:szCs w:val="24"/>
                <w:lang w:val="ru-RU"/>
              </w:rPr>
            </w:pPr>
          </w:p>
          <w:p w14:paraId="13B50A86" w14:textId="77777777" w:rsidR="006C5D50" w:rsidRPr="00914727" w:rsidRDefault="006C5D50" w:rsidP="00A66527">
            <w:pPr>
              <w:pStyle w:val="TableParagraph"/>
              <w:ind w:left="0" w:right="203"/>
              <w:rPr>
                <w:rFonts w:cs="Times New Roman"/>
                <w:color w:val="000000" w:themeColor="text1"/>
                <w:sz w:val="24"/>
                <w:szCs w:val="24"/>
                <w:lang w:val="ru-RU"/>
              </w:rPr>
            </w:pPr>
          </w:p>
          <w:p w14:paraId="23616B82" w14:textId="77777777" w:rsidR="006C5D50" w:rsidRPr="00914727" w:rsidRDefault="006C5D50" w:rsidP="00A66527">
            <w:pPr>
              <w:pStyle w:val="TableParagraph"/>
              <w:ind w:left="0" w:right="203"/>
              <w:rPr>
                <w:rFonts w:cs="Times New Roman"/>
                <w:color w:val="000000" w:themeColor="text1"/>
                <w:sz w:val="24"/>
                <w:szCs w:val="24"/>
                <w:lang w:val="ru-RU"/>
              </w:rPr>
            </w:pPr>
          </w:p>
          <w:p w14:paraId="6B660FDF" w14:textId="77777777" w:rsidR="006C5D50" w:rsidRPr="00914727" w:rsidRDefault="006C5D50" w:rsidP="00A66527">
            <w:pPr>
              <w:pStyle w:val="TableParagraph"/>
              <w:ind w:left="0" w:right="203"/>
              <w:rPr>
                <w:rFonts w:cs="Times New Roman"/>
                <w:color w:val="000000" w:themeColor="text1"/>
                <w:sz w:val="24"/>
                <w:szCs w:val="24"/>
                <w:lang w:val="ru-RU"/>
              </w:rPr>
            </w:pPr>
          </w:p>
          <w:p w14:paraId="457BE050" w14:textId="77777777" w:rsidR="006C5D50" w:rsidRPr="00914727" w:rsidRDefault="006C5D50" w:rsidP="00A66527">
            <w:pPr>
              <w:pStyle w:val="TableParagraph"/>
              <w:ind w:left="0" w:right="203"/>
              <w:rPr>
                <w:rFonts w:cs="Times New Roman"/>
                <w:color w:val="000000" w:themeColor="text1"/>
                <w:sz w:val="24"/>
                <w:szCs w:val="24"/>
                <w:lang w:val="ru-RU"/>
              </w:rPr>
            </w:pPr>
          </w:p>
          <w:p w14:paraId="3C59321B" w14:textId="77777777" w:rsidR="006C5D50" w:rsidRPr="00914727" w:rsidRDefault="006C5D50" w:rsidP="00A66527">
            <w:pPr>
              <w:pStyle w:val="TableParagraph"/>
              <w:ind w:left="0" w:right="203"/>
              <w:rPr>
                <w:rFonts w:cs="Times New Roman"/>
                <w:color w:val="000000" w:themeColor="text1"/>
                <w:sz w:val="24"/>
                <w:szCs w:val="24"/>
                <w:lang w:val="ru-RU"/>
              </w:rPr>
            </w:pPr>
          </w:p>
          <w:p w14:paraId="44E415DE" w14:textId="77777777" w:rsidR="006C5D50" w:rsidRPr="00914727" w:rsidRDefault="006C5D50" w:rsidP="00A66527">
            <w:pPr>
              <w:pStyle w:val="TableParagraph"/>
              <w:ind w:left="0" w:right="203"/>
              <w:rPr>
                <w:rFonts w:cs="Times New Roman"/>
                <w:color w:val="000000" w:themeColor="text1"/>
                <w:sz w:val="24"/>
                <w:szCs w:val="24"/>
                <w:lang w:val="ru-RU"/>
              </w:rPr>
            </w:pPr>
          </w:p>
          <w:p w14:paraId="7D27BA3D" w14:textId="77777777" w:rsidR="006C5D50" w:rsidRPr="00914727" w:rsidRDefault="006C5D50" w:rsidP="00A66527">
            <w:pPr>
              <w:pStyle w:val="TableParagraph"/>
              <w:ind w:left="0" w:right="203"/>
              <w:rPr>
                <w:rFonts w:cs="Times New Roman"/>
                <w:color w:val="000000" w:themeColor="text1"/>
                <w:sz w:val="24"/>
                <w:szCs w:val="24"/>
                <w:lang w:val="ru-RU"/>
              </w:rPr>
            </w:pPr>
          </w:p>
          <w:p w14:paraId="7820B922" w14:textId="77777777" w:rsidR="006C5D50" w:rsidRPr="00914727" w:rsidRDefault="006C5D50" w:rsidP="00A66527">
            <w:pPr>
              <w:pStyle w:val="TableParagraph"/>
              <w:ind w:left="0" w:right="203"/>
              <w:rPr>
                <w:rFonts w:cs="Times New Roman"/>
                <w:color w:val="000000" w:themeColor="text1"/>
                <w:sz w:val="24"/>
                <w:szCs w:val="24"/>
                <w:lang w:val="ru-RU"/>
              </w:rPr>
            </w:pPr>
          </w:p>
          <w:p w14:paraId="1A6B3AAD" w14:textId="77777777" w:rsidR="006C5D50" w:rsidRPr="00914727" w:rsidRDefault="006C5D50" w:rsidP="00A66527">
            <w:pPr>
              <w:pStyle w:val="TableParagraph"/>
              <w:ind w:left="0" w:right="203"/>
              <w:rPr>
                <w:rFonts w:cs="Times New Roman"/>
                <w:color w:val="000000" w:themeColor="text1"/>
                <w:sz w:val="24"/>
                <w:szCs w:val="24"/>
                <w:lang w:val="ru-RU"/>
              </w:rPr>
            </w:pPr>
          </w:p>
          <w:p w14:paraId="1EB6B2ED" w14:textId="77777777" w:rsidR="006C5D50" w:rsidRPr="00914727" w:rsidRDefault="006C5D50" w:rsidP="00A66527">
            <w:pPr>
              <w:pStyle w:val="TableParagraph"/>
              <w:ind w:left="0" w:right="203"/>
              <w:rPr>
                <w:rFonts w:cs="Times New Roman"/>
                <w:color w:val="000000" w:themeColor="text1"/>
                <w:sz w:val="24"/>
                <w:szCs w:val="24"/>
                <w:lang w:val="ru-RU"/>
              </w:rPr>
            </w:pPr>
          </w:p>
          <w:p w14:paraId="61FAEACA" w14:textId="77777777" w:rsidR="006C5D50" w:rsidRPr="00914727" w:rsidRDefault="006C5D50" w:rsidP="00A66527">
            <w:pPr>
              <w:pStyle w:val="TableParagraph"/>
              <w:ind w:left="0" w:right="203"/>
              <w:rPr>
                <w:rFonts w:cs="Times New Roman"/>
                <w:color w:val="000000" w:themeColor="text1"/>
                <w:sz w:val="24"/>
                <w:szCs w:val="24"/>
                <w:lang w:val="ru-RU"/>
              </w:rPr>
            </w:pPr>
          </w:p>
        </w:tc>
      </w:tr>
      <w:bookmarkEnd w:id="8"/>
      <w:tr w:rsidR="00914727" w:rsidRPr="00914727" w14:paraId="3E7EF560" w14:textId="77777777" w:rsidTr="00A66527">
        <w:trPr>
          <w:trHeight w:val="1103"/>
          <w:jc w:val="center"/>
        </w:trPr>
        <w:tc>
          <w:tcPr>
            <w:tcW w:w="624" w:type="dxa"/>
          </w:tcPr>
          <w:p w14:paraId="23DB10D8" w14:textId="77777777" w:rsidR="006C5D50" w:rsidRPr="00914727" w:rsidRDefault="006C5D50" w:rsidP="00A66527">
            <w:pPr>
              <w:pStyle w:val="TableParagraph"/>
              <w:spacing w:line="265" w:lineRule="exact"/>
              <w:ind w:left="107"/>
              <w:rPr>
                <w:rFonts w:cs="Times New Roman"/>
                <w:color w:val="000000" w:themeColor="text1"/>
                <w:sz w:val="24"/>
                <w:szCs w:val="24"/>
              </w:rPr>
            </w:pPr>
            <w:r w:rsidRPr="00914727">
              <w:rPr>
                <w:rFonts w:cs="Times New Roman"/>
                <w:color w:val="000000" w:themeColor="text1"/>
                <w:sz w:val="24"/>
                <w:szCs w:val="24"/>
              </w:rPr>
              <w:lastRenderedPageBreak/>
              <w:t>3</w:t>
            </w:r>
          </w:p>
        </w:tc>
        <w:tc>
          <w:tcPr>
            <w:tcW w:w="1385" w:type="dxa"/>
          </w:tcPr>
          <w:p w14:paraId="2622046A" w14:textId="77777777" w:rsidR="006C5D50" w:rsidRPr="00914727" w:rsidRDefault="006C5D50" w:rsidP="00A66527">
            <w:pPr>
              <w:pStyle w:val="TableParagraph"/>
              <w:spacing w:line="273" w:lineRule="exact"/>
              <w:ind w:left="107"/>
              <w:rPr>
                <w:rFonts w:cs="Times New Roman"/>
                <w:b/>
                <w:color w:val="000000" w:themeColor="text1"/>
                <w:sz w:val="24"/>
                <w:szCs w:val="24"/>
              </w:rPr>
            </w:pPr>
            <w:proofErr w:type="spellStart"/>
            <w:r w:rsidRPr="00914727">
              <w:rPr>
                <w:rFonts w:cs="Times New Roman"/>
                <w:b/>
                <w:color w:val="000000" w:themeColor="text1"/>
                <w:sz w:val="24"/>
                <w:szCs w:val="24"/>
              </w:rPr>
              <w:t>Январь</w:t>
            </w:r>
            <w:proofErr w:type="spellEnd"/>
          </w:p>
          <w:p w14:paraId="0210171A" w14:textId="77777777" w:rsidR="006C5D50" w:rsidRPr="00914727" w:rsidRDefault="006C5D50" w:rsidP="00A66527">
            <w:pPr>
              <w:pStyle w:val="TableParagraph"/>
              <w:spacing w:line="273" w:lineRule="exact"/>
              <w:ind w:left="107"/>
              <w:rPr>
                <w:rFonts w:cs="Times New Roman"/>
                <w:b/>
                <w:color w:val="000000" w:themeColor="text1"/>
                <w:sz w:val="24"/>
                <w:szCs w:val="24"/>
                <w:lang w:val="ru-RU"/>
              </w:rPr>
            </w:pPr>
            <w:r w:rsidRPr="00914727">
              <w:rPr>
                <w:rFonts w:cs="Times New Roman"/>
                <w:b/>
                <w:color w:val="000000" w:themeColor="text1"/>
                <w:sz w:val="24"/>
                <w:szCs w:val="24"/>
                <w:lang w:val="ru-RU"/>
              </w:rPr>
              <w:t>10.01.2023</w:t>
            </w:r>
          </w:p>
        </w:tc>
        <w:tc>
          <w:tcPr>
            <w:tcW w:w="2948" w:type="dxa"/>
          </w:tcPr>
          <w:p w14:paraId="3E52E396" w14:textId="77777777" w:rsidR="006C5D50" w:rsidRPr="00914727" w:rsidRDefault="006C5D50" w:rsidP="00A66527">
            <w:pPr>
              <w:spacing w:before="30" w:after="30"/>
              <w:ind w:right="130"/>
              <w:rPr>
                <w:rFonts w:ascii="Times New Roman" w:hAnsi="Times New Roman" w:cs="Times New Roman"/>
                <w:color w:val="000000" w:themeColor="text1"/>
                <w:sz w:val="24"/>
                <w:szCs w:val="24"/>
                <w:lang w:val="ru-RU"/>
              </w:rPr>
            </w:pPr>
            <w:r w:rsidRPr="00914727">
              <w:rPr>
                <w:rFonts w:ascii="Times New Roman" w:hAnsi="Times New Roman" w:cs="Times New Roman"/>
                <w:b/>
                <w:bCs/>
                <w:color w:val="000000" w:themeColor="text1"/>
                <w:sz w:val="24"/>
                <w:szCs w:val="24"/>
                <w:lang w:val="ru-RU"/>
              </w:rPr>
              <w:t>Тема:</w:t>
            </w:r>
            <w:r w:rsidRPr="00914727">
              <w:rPr>
                <w:rFonts w:ascii="Times New Roman" w:hAnsi="Times New Roman" w:cs="Times New Roman"/>
                <w:color w:val="000000" w:themeColor="text1"/>
                <w:sz w:val="24"/>
                <w:szCs w:val="24"/>
              </w:rPr>
              <w:t> </w:t>
            </w:r>
          </w:p>
          <w:p w14:paraId="0CF1D29B" w14:textId="77777777" w:rsidR="006C5D50" w:rsidRPr="00914727" w:rsidRDefault="006C5D50" w:rsidP="00A66527">
            <w:pPr>
              <w:spacing w:before="30" w:after="30"/>
              <w:ind w:right="130"/>
              <w:rPr>
                <w:rFonts w:ascii="Times New Roman" w:hAnsi="Times New Roman" w:cs="Times New Roman"/>
                <w:color w:val="000000" w:themeColor="text1"/>
                <w:sz w:val="24"/>
                <w:szCs w:val="24"/>
                <w:shd w:val="clear" w:color="auto" w:fill="FFFFFF"/>
                <w:lang w:val="ru-RU"/>
              </w:rPr>
            </w:pPr>
            <w:r w:rsidRPr="00914727">
              <w:rPr>
                <w:rFonts w:ascii="Times New Roman" w:hAnsi="Times New Roman" w:cs="Times New Roman"/>
                <w:b/>
                <w:bCs/>
                <w:color w:val="000000" w:themeColor="text1"/>
                <w:sz w:val="24"/>
                <w:szCs w:val="24"/>
                <w:lang w:val="ru-RU"/>
              </w:rPr>
              <w:t>«Организация содержания воспитания в контексте развития функциональной грамотности школьников»</w:t>
            </w:r>
            <w:r w:rsidRPr="00914727">
              <w:rPr>
                <w:rFonts w:ascii="Times New Roman" w:hAnsi="Times New Roman" w:cs="Times New Roman"/>
                <w:color w:val="000000" w:themeColor="text1"/>
                <w:sz w:val="24"/>
                <w:szCs w:val="24"/>
                <w:shd w:val="clear" w:color="auto" w:fill="FFFFFF"/>
                <w:lang w:val="ru-RU"/>
              </w:rPr>
              <w:t xml:space="preserve"> </w:t>
            </w:r>
          </w:p>
          <w:p w14:paraId="34293803" w14:textId="77777777" w:rsidR="006C5D50" w:rsidRPr="00914727" w:rsidRDefault="006C5D50" w:rsidP="00A66527">
            <w:pPr>
              <w:spacing w:before="30" w:after="30"/>
              <w:ind w:right="130"/>
              <w:rPr>
                <w:rFonts w:ascii="Times New Roman" w:hAnsi="Times New Roman" w:cs="Times New Roman"/>
                <w:b/>
                <w:bCs/>
                <w:color w:val="000000" w:themeColor="text1"/>
                <w:sz w:val="24"/>
                <w:szCs w:val="24"/>
                <w:lang w:val="ru-RU"/>
              </w:rPr>
            </w:pPr>
            <w:r w:rsidRPr="00914727">
              <w:rPr>
                <w:rFonts w:ascii="Times New Roman" w:hAnsi="Times New Roman" w:cs="Times New Roman"/>
                <w:b/>
                <w:color w:val="000000" w:themeColor="text1"/>
                <w:sz w:val="24"/>
                <w:szCs w:val="24"/>
                <w:shd w:val="clear" w:color="auto" w:fill="FFFFFF"/>
                <w:lang w:val="ru-RU"/>
              </w:rPr>
              <w:t>Цель</w:t>
            </w:r>
            <w:r w:rsidRPr="00914727">
              <w:rPr>
                <w:rFonts w:ascii="Times New Roman" w:hAnsi="Times New Roman" w:cs="Times New Roman"/>
                <w:color w:val="000000" w:themeColor="text1"/>
                <w:sz w:val="24"/>
                <w:szCs w:val="24"/>
                <w:shd w:val="clear" w:color="auto" w:fill="FFFFFF"/>
                <w:lang w:val="ru-RU"/>
              </w:rPr>
              <w:t>: дать представление о тех навыках, которые необходимо системно применять во внеурочной и внеурочной воспитательной деятельности.</w:t>
            </w:r>
          </w:p>
          <w:p w14:paraId="2C568B4E" w14:textId="77777777" w:rsidR="006C5D50" w:rsidRPr="00914727" w:rsidRDefault="006C5D50" w:rsidP="00A66527">
            <w:pPr>
              <w:pStyle w:val="TableParagraph"/>
              <w:ind w:left="0" w:right="130"/>
              <w:rPr>
                <w:rFonts w:cs="Times New Roman"/>
                <w:b/>
                <w:bCs/>
                <w:i/>
                <w:iCs/>
                <w:color w:val="000000" w:themeColor="text1"/>
                <w:sz w:val="24"/>
                <w:szCs w:val="24"/>
                <w:lang w:val="ru-RU"/>
              </w:rPr>
            </w:pPr>
            <w:r w:rsidRPr="00914727">
              <w:rPr>
                <w:rFonts w:cs="Times New Roman"/>
                <w:b/>
                <w:bCs/>
                <w:color w:val="000000" w:themeColor="text1"/>
                <w:sz w:val="24"/>
                <w:szCs w:val="24"/>
                <w:lang w:val="ru-RU"/>
              </w:rPr>
              <w:t>Задачи:</w:t>
            </w:r>
            <w:r w:rsidRPr="00914727">
              <w:rPr>
                <w:rFonts w:cs="Times New Roman"/>
                <w:color w:val="000000" w:themeColor="text1"/>
                <w:sz w:val="24"/>
                <w:szCs w:val="24"/>
              </w:rPr>
              <w:t> </w:t>
            </w:r>
            <w:r w:rsidRPr="00914727">
              <w:rPr>
                <w:rFonts w:cs="Times New Roman"/>
                <w:color w:val="000000" w:themeColor="text1"/>
                <w:sz w:val="24"/>
                <w:szCs w:val="24"/>
                <w:lang w:val="ru-RU"/>
              </w:rPr>
              <w:t>рассмотреть</w:t>
            </w:r>
            <w:r w:rsidRPr="00914727">
              <w:rPr>
                <w:rFonts w:cs="Times New Roman"/>
                <w:color w:val="000000" w:themeColor="text1"/>
                <w:sz w:val="24"/>
                <w:szCs w:val="24"/>
              </w:rPr>
              <w:t> </w:t>
            </w:r>
            <w:r w:rsidRPr="00914727">
              <w:rPr>
                <w:rFonts w:cs="Times New Roman"/>
                <w:color w:val="000000" w:themeColor="text1"/>
                <w:sz w:val="24"/>
                <w:szCs w:val="24"/>
                <w:lang w:val="ru-RU"/>
              </w:rPr>
              <w:t>способы</w:t>
            </w:r>
            <w:r w:rsidRPr="00914727">
              <w:rPr>
                <w:rFonts w:cs="Times New Roman"/>
                <w:color w:val="000000" w:themeColor="text1"/>
                <w:sz w:val="24"/>
                <w:szCs w:val="24"/>
              </w:rPr>
              <w:t> </w:t>
            </w:r>
            <w:r w:rsidRPr="00914727">
              <w:rPr>
                <w:rStyle w:val="af6"/>
                <w:color w:val="000000" w:themeColor="text1"/>
                <w:sz w:val="24"/>
                <w:szCs w:val="24"/>
                <w:shd w:val="clear" w:color="auto" w:fill="FFFFFF"/>
                <w:lang w:val="ru-RU"/>
              </w:rPr>
              <w:t>создания благоприятных условий для развития личности, сохранения неповторимости и раскрытия его потенциальных способностей, включение каждого школьника в воспитательный процесс.</w:t>
            </w:r>
          </w:p>
          <w:p w14:paraId="0F2AFC5E" w14:textId="77777777" w:rsidR="006C5D50" w:rsidRPr="00914727" w:rsidRDefault="006C5D50" w:rsidP="00A66527">
            <w:pPr>
              <w:pStyle w:val="af4"/>
              <w:ind w:right="130"/>
              <w:rPr>
                <w:rFonts w:cs="Times New Roman"/>
                <w:color w:val="000000" w:themeColor="text1"/>
                <w:sz w:val="24"/>
                <w:szCs w:val="24"/>
              </w:rPr>
            </w:pPr>
            <w:proofErr w:type="spellStart"/>
            <w:r w:rsidRPr="00914727">
              <w:rPr>
                <w:rFonts w:cs="Times New Roman"/>
                <w:b/>
                <w:color w:val="000000" w:themeColor="text1"/>
                <w:sz w:val="24"/>
                <w:szCs w:val="24"/>
              </w:rPr>
              <w:t>Форма</w:t>
            </w:r>
            <w:proofErr w:type="spellEnd"/>
            <w:r w:rsidRPr="00914727">
              <w:rPr>
                <w:rFonts w:cs="Times New Roman"/>
                <w:b/>
                <w:color w:val="000000" w:themeColor="text1"/>
                <w:sz w:val="24"/>
                <w:szCs w:val="24"/>
              </w:rPr>
              <w:t xml:space="preserve"> </w:t>
            </w:r>
            <w:proofErr w:type="spellStart"/>
            <w:r w:rsidRPr="00914727">
              <w:rPr>
                <w:rFonts w:cs="Times New Roman"/>
                <w:b/>
                <w:color w:val="000000" w:themeColor="text1"/>
                <w:sz w:val="24"/>
                <w:szCs w:val="24"/>
              </w:rPr>
              <w:t>работы</w:t>
            </w:r>
            <w:proofErr w:type="spellEnd"/>
            <w:r w:rsidRPr="00914727">
              <w:rPr>
                <w:rFonts w:cs="Times New Roman"/>
                <w:b/>
                <w:color w:val="000000" w:themeColor="text1"/>
                <w:sz w:val="24"/>
                <w:szCs w:val="24"/>
              </w:rPr>
              <w:t>:</w:t>
            </w:r>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круглый</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стол</w:t>
            </w:r>
            <w:proofErr w:type="spellEnd"/>
            <w:r w:rsidRPr="00914727">
              <w:rPr>
                <w:rFonts w:cs="Times New Roman"/>
                <w:color w:val="000000" w:themeColor="text1"/>
                <w:sz w:val="24"/>
                <w:szCs w:val="24"/>
              </w:rPr>
              <w:t xml:space="preserve"> </w:t>
            </w:r>
          </w:p>
          <w:p w14:paraId="7F204B21" w14:textId="77777777" w:rsidR="006C5D50" w:rsidRPr="00914727" w:rsidRDefault="006C5D50" w:rsidP="00A66527">
            <w:pPr>
              <w:pStyle w:val="af4"/>
              <w:ind w:right="130"/>
              <w:rPr>
                <w:rFonts w:cs="Times New Roman"/>
                <w:b/>
                <w:bCs/>
                <w:color w:val="000000" w:themeColor="text1"/>
                <w:sz w:val="24"/>
                <w:szCs w:val="24"/>
              </w:rPr>
            </w:pPr>
          </w:p>
        </w:tc>
        <w:tc>
          <w:tcPr>
            <w:tcW w:w="3110" w:type="dxa"/>
          </w:tcPr>
          <w:p w14:paraId="14EF3EE8" w14:textId="77777777" w:rsidR="006C5D50" w:rsidRPr="00914727" w:rsidRDefault="006C5D50" w:rsidP="006C5D50">
            <w:pPr>
              <w:pStyle w:val="TableParagraph"/>
              <w:numPr>
                <w:ilvl w:val="0"/>
                <w:numId w:val="40"/>
              </w:numPr>
              <w:ind w:left="430" w:right="203"/>
              <w:rPr>
                <w:rFonts w:cs="Times New Roman"/>
                <w:color w:val="000000" w:themeColor="text1"/>
                <w:sz w:val="24"/>
                <w:szCs w:val="24"/>
                <w:lang w:val="ru-RU"/>
              </w:rPr>
            </w:pPr>
            <w:r w:rsidRPr="00914727">
              <w:rPr>
                <w:rFonts w:cs="Times New Roman"/>
                <w:color w:val="000000" w:themeColor="text1"/>
                <w:sz w:val="24"/>
                <w:szCs w:val="24"/>
                <w:lang w:val="ru-RU"/>
              </w:rPr>
              <w:t>Функциональная грамотность школьников:</w:t>
            </w:r>
            <w:r w:rsidRPr="00914727">
              <w:rPr>
                <w:rFonts w:cs="Times New Roman"/>
                <w:color w:val="000000" w:themeColor="text1"/>
                <w:sz w:val="24"/>
                <w:szCs w:val="24"/>
              </w:rPr>
              <w:t> </w:t>
            </w:r>
            <w:r w:rsidRPr="00914727">
              <w:rPr>
                <w:rFonts w:cs="Times New Roman"/>
                <w:color w:val="000000" w:themeColor="text1"/>
                <w:sz w:val="24"/>
                <w:szCs w:val="24"/>
                <w:lang w:val="ru-RU"/>
              </w:rPr>
              <w:t>актуальные проблемы и пути их решения.</w:t>
            </w:r>
          </w:p>
          <w:p w14:paraId="394CFEF5" w14:textId="77777777" w:rsidR="006C5D50" w:rsidRPr="00914727" w:rsidRDefault="006C5D50" w:rsidP="006C5D50">
            <w:pPr>
              <w:pStyle w:val="TableParagraph"/>
              <w:numPr>
                <w:ilvl w:val="0"/>
                <w:numId w:val="40"/>
              </w:numPr>
              <w:ind w:left="430" w:right="203"/>
              <w:rPr>
                <w:rFonts w:cs="Times New Roman"/>
                <w:color w:val="000000" w:themeColor="text1"/>
                <w:sz w:val="24"/>
                <w:szCs w:val="24"/>
                <w:shd w:val="clear" w:color="auto" w:fill="FFFFFF"/>
                <w:lang w:val="ru-RU"/>
              </w:rPr>
            </w:pPr>
            <w:r w:rsidRPr="00914727">
              <w:rPr>
                <w:rFonts w:cs="Times New Roman"/>
                <w:color w:val="000000" w:themeColor="text1"/>
                <w:sz w:val="24"/>
                <w:szCs w:val="24"/>
                <w:shd w:val="clear" w:color="auto" w:fill="FFFFFF"/>
                <w:lang w:val="ru-RU"/>
              </w:rPr>
              <w:t>Формирование функциональной грамотности школьников через использование современных методических приемов.</w:t>
            </w:r>
          </w:p>
          <w:p w14:paraId="59DDCB14" w14:textId="77777777" w:rsidR="006C5D50" w:rsidRPr="00914727" w:rsidRDefault="006C5D50" w:rsidP="006C5D50">
            <w:pPr>
              <w:pStyle w:val="TableParagraph"/>
              <w:numPr>
                <w:ilvl w:val="0"/>
                <w:numId w:val="40"/>
              </w:numPr>
              <w:ind w:left="430" w:right="203"/>
              <w:rPr>
                <w:rFonts w:cs="Times New Roman"/>
                <w:color w:val="000000" w:themeColor="text1"/>
                <w:sz w:val="24"/>
                <w:szCs w:val="24"/>
                <w:shd w:val="clear" w:color="auto" w:fill="FFFFFF"/>
                <w:lang w:val="ru-RU"/>
              </w:rPr>
            </w:pPr>
            <w:r w:rsidRPr="00914727">
              <w:rPr>
                <w:rFonts w:cs="Times New Roman"/>
                <w:color w:val="000000" w:themeColor="text1"/>
                <w:sz w:val="24"/>
                <w:szCs w:val="24"/>
                <w:shd w:val="clear" w:color="auto" w:fill="FFFFFF"/>
                <w:lang w:val="ru-RU"/>
              </w:rPr>
              <w:t>Развитие</w:t>
            </w:r>
            <w:r w:rsidRPr="00914727">
              <w:rPr>
                <w:rFonts w:cs="Times New Roman"/>
                <w:color w:val="000000" w:themeColor="text1"/>
                <w:sz w:val="24"/>
                <w:szCs w:val="24"/>
                <w:shd w:val="clear" w:color="auto" w:fill="FFFFFF"/>
              </w:rPr>
              <w:t> </w:t>
            </w:r>
            <w:r w:rsidRPr="00914727">
              <w:rPr>
                <w:rFonts w:cs="Times New Roman"/>
                <w:color w:val="000000" w:themeColor="text1"/>
                <w:sz w:val="24"/>
                <w:szCs w:val="24"/>
                <w:shd w:val="clear" w:color="auto" w:fill="FFFFFF"/>
                <w:lang w:val="ru-RU"/>
              </w:rPr>
              <w:t>функциональной</w:t>
            </w:r>
            <w:r w:rsidRPr="00914727">
              <w:rPr>
                <w:rFonts w:cs="Times New Roman"/>
                <w:color w:val="000000" w:themeColor="text1"/>
                <w:sz w:val="24"/>
                <w:szCs w:val="24"/>
                <w:shd w:val="clear" w:color="auto" w:fill="FFFFFF"/>
              </w:rPr>
              <w:t> </w:t>
            </w:r>
            <w:r w:rsidRPr="00914727">
              <w:rPr>
                <w:rFonts w:cs="Times New Roman"/>
                <w:color w:val="000000" w:themeColor="text1"/>
                <w:sz w:val="24"/>
                <w:szCs w:val="24"/>
                <w:shd w:val="clear" w:color="auto" w:fill="FFFFFF"/>
                <w:lang w:val="ru-RU"/>
              </w:rPr>
              <w:t>грамотности</w:t>
            </w:r>
            <w:r w:rsidRPr="00914727">
              <w:rPr>
                <w:rFonts w:cs="Times New Roman"/>
                <w:color w:val="000000" w:themeColor="text1"/>
                <w:sz w:val="24"/>
                <w:szCs w:val="24"/>
                <w:shd w:val="clear" w:color="auto" w:fill="FFFFFF"/>
              </w:rPr>
              <w:t> </w:t>
            </w:r>
            <w:r w:rsidRPr="00914727">
              <w:rPr>
                <w:rFonts w:cs="Times New Roman"/>
                <w:color w:val="000000" w:themeColor="text1"/>
                <w:sz w:val="24"/>
                <w:szCs w:val="24"/>
                <w:shd w:val="clear" w:color="auto" w:fill="FFFFFF"/>
                <w:lang w:val="ru-RU"/>
              </w:rPr>
              <w:t>учащихся</w:t>
            </w:r>
            <w:r w:rsidRPr="00914727">
              <w:rPr>
                <w:rFonts w:cs="Times New Roman"/>
                <w:color w:val="000000" w:themeColor="text1"/>
                <w:sz w:val="24"/>
                <w:szCs w:val="24"/>
                <w:lang w:val="ru-RU"/>
              </w:rPr>
              <w:t xml:space="preserve"> </w:t>
            </w:r>
            <w:r w:rsidRPr="00914727">
              <w:rPr>
                <w:rFonts w:cs="Times New Roman"/>
                <w:color w:val="000000" w:themeColor="text1"/>
                <w:sz w:val="24"/>
                <w:szCs w:val="24"/>
                <w:shd w:val="clear" w:color="auto" w:fill="FFFFFF"/>
                <w:lang w:val="ru-RU"/>
              </w:rPr>
              <w:t>на уроках и во внеурочное время через практико-ориентированные задания.</w:t>
            </w:r>
            <w:r w:rsidRPr="00914727">
              <w:rPr>
                <w:rFonts w:cs="Times New Roman"/>
                <w:color w:val="000000" w:themeColor="text1"/>
                <w:sz w:val="24"/>
                <w:szCs w:val="24"/>
                <w:lang w:val="ru-RU"/>
              </w:rPr>
              <w:t xml:space="preserve"> </w:t>
            </w:r>
          </w:p>
          <w:p w14:paraId="2CC4A272" w14:textId="77777777" w:rsidR="006C5D50" w:rsidRPr="00914727" w:rsidRDefault="006C5D50" w:rsidP="006C5D50">
            <w:pPr>
              <w:pStyle w:val="TableParagraph"/>
              <w:numPr>
                <w:ilvl w:val="0"/>
                <w:numId w:val="40"/>
              </w:numPr>
              <w:ind w:left="430" w:right="203"/>
              <w:rPr>
                <w:rFonts w:cs="Times New Roman"/>
                <w:color w:val="000000" w:themeColor="text1"/>
                <w:sz w:val="24"/>
                <w:szCs w:val="24"/>
                <w:shd w:val="clear" w:color="auto" w:fill="FFFFFF"/>
              </w:rPr>
            </w:pPr>
            <w:r w:rsidRPr="00914727">
              <w:rPr>
                <w:rFonts w:cs="Times New Roman"/>
                <w:color w:val="000000" w:themeColor="text1"/>
                <w:sz w:val="24"/>
                <w:szCs w:val="24"/>
                <w:lang w:val="ru-RU"/>
              </w:rPr>
              <w:t xml:space="preserve">Поддержка и развитие способностей и талантов у детей в системе дополнительного образования. </w:t>
            </w:r>
            <w:proofErr w:type="spellStart"/>
            <w:r w:rsidRPr="00914727">
              <w:rPr>
                <w:rFonts w:cs="Times New Roman"/>
                <w:color w:val="000000" w:themeColor="text1"/>
                <w:sz w:val="24"/>
                <w:szCs w:val="24"/>
              </w:rPr>
              <w:t>Участие</w:t>
            </w:r>
            <w:proofErr w:type="spellEnd"/>
            <w:r w:rsidRPr="00914727">
              <w:rPr>
                <w:rFonts w:cs="Times New Roman"/>
                <w:color w:val="000000" w:themeColor="text1"/>
                <w:sz w:val="24"/>
                <w:szCs w:val="24"/>
              </w:rPr>
              <w:t xml:space="preserve"> и </w:t>
            </w:r>
            <w:proofErr w:type="spellStart"/>
            <w:r w:rsidRPr="00914727">
              <w:rPr>
                <w:rFonts w:cs="Times New Roman"/>
                <w:color w:val="000000" w:themeColor="text1"/>
                <w:sz w:val="24"/>
                <w:szCs w:val="24"/>
              </w:rPr>
              <w:t>поддержка</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детей</w:t>
            </w:r>
            <w:proofErr w:type="spellEnd"/>
            <w:r w:rsidRPr="00914727">
              <w:rPr>
                <w:rFonts w:cs="Times New Roman"/>
                <w:color w:val="000000" w:themeColor="text1"/>
                <w:sz w:val="24"/>
                <w:szCs w:val="24"/>
              </w:rPr>
              <w:t xml:space="preserve"> СОП в </w:t>
            </w:r>
            <w:proofErr w:type="spellStart"/>
            <w:r w:rsidRPr="00914727">
              <w:rPr>
                <w:rFonts w:cs="Times New Roman"/>
                <w:color w:val="000000" w:themeColor="text1"/>
                <w:sz w:val="24"/>
                <w:szCs w:val="24"/>
              </w:rPr>
              <w:t>системе</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дополнительного</w:t>
            </w:r>
            <w:proofErr w:type="spellEnd"/>
            <w:r w:rsidRPr="00914727">
              <w:rPr>
                <w:rFonts w:cs="Times New Roman"/>
                <w:color w:val="000000" w:themeColor="text1"/>
                <w:sz w:val="24"/>
                <w:szCs w:val="24"/>
              </w:rPr>
              <w:t xml:space="preserve"> </w:t>
            </w:r>
            <w:proofErr w:type="spellStart"/>
            <w:r w:rsidRPr="00914727">
              <w:rPr>
                <w:rFonts w:cs="Times New Roman"/>
                <w:color w:val="000000" w:themeColor="text1"/>
                <w:sz w:val="24"/>
                <w:szCs w:val="24"/>
              </w:rPr>
              <w:t>образования</w:t>
            </w:r>
            <w:proofErr w:type="spellEnd"/>
            <w:r w:rsidRPr="00914727">
              <w:rPr>
                <w:rFonts w:cs="Times New Roman"/>
                <w:color w:val="000000" w:themeColor="text1"/>
                <w:sz w:val="24"/>
                <w:szCs w:val="24"/>
              </w:rPr>
              <w:t>.</w:t>
            </w:r>
          </w:p>
          <w:p w14:paraId="0E98C3A3" w14:textId="77777777" w:rsidR="006C5D50" w:rsidRPr="00914727" w:rsidRDefault="006C5D50" w:rsidP="006C5D50">
            <w:pPr>
              <w:pStyle w:val="TableParagraph"/>
              <w:numPr>
                <w:ilvl w:val="0"/>
                <w:numId w:val="40"/>
              </w:numPr>
              <w:ind w:left="430" w:right="203"/>
              <w:rPr>
                <w:rFonts w:cs="Times New Roman"/>
                <w:color w:val="000000" w:themeColor="text1"/>
                <w:sz w:val="24"/>
                <w:szCs w:val="24"/>
                <w:shd w:val="clear" w:color="auto" w:fill="FFFFFF"/>
                <w:lang w:val="ru-RU"/>
              </w:rPr>
            </w:pPr>
            <w:r w:rsidRPr="00914727">
              <w:rPr>
                <w:rFonts w:cs="Times New Roman"/>
                <w:color w:val="000000" w:themeColor="text1"/>
                <w:sz w:val="24"/>
                <w:szCs w:val="24"/>
                <w:lang w:val="ru-RU"/>
              </w:rPr>
              <w:t xml:space="preserve">Психолого-педагогические приемы создания ситуации </w:t>
            </w:r>
            <w:r w:rsidRPr="00914727">
              <w:rPr>
                <w:rFonts w:cs="Times New Roman"/>
                <w:color w:val="000000" w:themeColor="text1"/>
                <w:sz w:val="24"/>
                <w:szCs w:val="24"/>
                <w:lang w:val="ru-RU"/>
              </w:rPr>
              <w:lastRenderedPageBreak/>
              <w:t xml:space="preserve">успеха. </w:t>
            </w:r>
          </w:p>
          <w:p w14:paraId="1595FDFD" w14:textId="77777777" w:rsidR="006C5D50" w:rsidRPr="00914727" w:rsidRDefault="006C5D50" w:rsidP="006C5D50">
            <w:pPr>
              <w:pStyle w:val="TableParagraph"/>
              <w:numPr>
                <w:ilvl w:val="0"/>
                <w:numId w:val="40"/>
              </w:numPr>
              <w:ind w:left="430" w:right="203"/>
              <w:rPr>
                <w:rFonts w:cs="Times New Roman"/>
                <w:color w:val="000000" w:themeColor="text1"/>
                <w:sz w:val="24"/>
                <w:szCs w:val="24"/>
                <w:shd w:val="clear" w:color="auto" w:fill="FFFFFF"/>
                <w:lang w:val="ru-RU"/>
              </w:rPr>
            </w:pPr>
            <w:r w:rsidRPr="00914727">
              <w:rPr>
                <w:rFonts w:cs="Times New Roman"/>
                <w:color w:val="000000" w:themeColor="text1"/>
                <w:sz w:val="24"/>
                <w:szCs w:val="24"/>
                <w:lang w:val="ru-RU"/>
              </w:rPr>
              <w:t>Психолого-педагогические приемы создания ситуации успеха детей группы СОП.</w:t>
            </w:r>
          </w:p>
        </w:tc>
        <w:tc>
          <w:tcPr>
            <w:tcW w:w="2005" w:type="dxa"/>
          </w:tcPr>
          <w:p w14:paraId="363D881C"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lastRenderedPageBreak/>
              <w:t>Быкова А.А.</w:t>
            </w:r>
          </w:p>
          <w:p w14:paraId="719B72A9"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Даминова Э.Ш.</w:t>
            </w:r>
          </w:p>
          <w:p w14:paraId="738AAB16"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Сапарова Л.Н.</w:t>
            </w:r>
          </w:p>
          <w:p w14:paraId="29D26833"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Кулакова А.В.</w:t>
            </w:r>
          </w:p>
          <w:p w14:paraId="07F43416" w14:textId="77777777" w:rsidR="006C5D50" w:rsidRPr="00914727" w:rsidRDefault="006C5D50" w:rsidP="00A66527">
            <w:pPr>
              <w:pStyle w:val="TableParagraph"/>
              <w:ind w:left="0" w:right="203"/>
              <w:rPr>
                <w:rFonts w:cs="Times New Roman"/>
                <w:color w:val="000000" w:themeColor="text1"/>
                <w:sz w:val="24"/>
                <w:szCs w:val="24"/>
                <w:lang w:val="ru-RU"/>
              </w:rPr>
            </w:pPr>
          </w:p>
        </w:tc>
      </w:tr>
      <w:tr w:rsidR="00914727" w:rsidRPr="00914727" w14:paraId="7BC80A94" w14:textId="77777777" w:rsidTr="00A66527">
        <w:trPr>
          <w:trHeight w:val="6085"/>
          <w:jc w:val="center"/>
        </w:trPr>
        <w:tc>
          <w:tcPr>
            <w:tcW w:w="624" w:type="dxa"/>
          </w:tcPr>
          <w:p w14:paraId="2798455C" w14:textId="77777777" w:rsidR="006C5D50" w:rsidRPr="00914727" w:rsidRDefault="006C5D50" w:rsidP="00A66527">
            <w:pPr>
              <w:pStyle w:val="TableParagraph"/>
              <w:spacing w:line="265" w:lineRule="exact"/>
              <w:ind w:left="107"/>
              <w:rPr>
                <w:rFonts w:cs="Times New Roman"/>
                <w:color w:val="000000" w:themeColor="text1"/>
                <w:sz w:val="24"/>
                <w:szCs w:val="24"/>
              </w:rPr>
            </w:pPr>
            <w:r w:rsidRPr="00914727">
              <w:rPr>
                <w:rFonts w:cs="Times New Roman"/>
                <w:color w:val="000000" w:themeColor="text1"/>
                <w:sz w:val="24"/>
                <w:szCs w:val="24"/>
              </w:rPr>
              <w:t>4</w:t>
            </w:r>
          </w:p>
        </w:tc>
        <w:tc>
          <w:tcPr>
            <w:tcW w:w="1385" w:type="dxa"/>
          </w:tcPr>
          <w:p w14:paraId="17A999F7" w14:textId="77777777" w:rsidR="006C5D50" w:rsidRPr="00914727" w:rsidRDefault="006C5D50" w:rsidP="00A66527">
            <w:pPr>
              <w:pStyle w:val="TableParagraph"/>
              <w:spacing w:line="273" w:lineRule="exact"/>
              <w:ind w:left="107"/>
              <w:rPr>
                <w:rFonts w:cs="Times New Roman"/>
                <w:b/>
                <w:color w:val="000000" w:themeColor="text1"/>
                <w:sz w:val="24"/>
                <w:szCs w:val="24"/>
              </w:rPr>
            </w:pPr>
            <w:proofErr w:type="spellStart"/>
            <w:r w:rsidRPr="00914727">
              <w:rPr>
                <w:rFonts w:cs="Times New Roman"/>
                <w:b/>
                <w:color w:val="000000" w:themeColor="text1"/>
                <w:sz w:val="24"/>
                <w:szCs w:val="24"/>
              </w:rPr>
              <w:t>Март</w:t>
            </w:r>
            <w:proofErr w:type="spellEnd"/>
          </w:p>
          <w:p w14:paraId="60844D67" w14:textId="77777777" w:rsidR="006C5D50" w:rsidRPr="00914727" w:rsidRDefault="006C5D50" w:rsidP="00A66527">
            <w:pPr>
              <w:pStyle w:val="TableParagraph"/>
              <w:spacing w:line="273" w:lineRule="exact"/>
              <w:ind w:left="107"/>
              <w:rPr>
                <w:rFonts w:cs="Times New Roman"/>
                <w:b/>
                <w:color w:val="000000" w:themeColor="text1"/>
                <w:sz w:val="24"/>
                <w:szCs w:val="24"/>
                <w:lang w:val="ru-RU"/>
              </w:rPr>
            </w:pPr>
            <w:r w:rsidRPr="00914727">
              <w:rPr>
                <w:rFonts w:cs="Times New Roman"/>
                <w:b/>
                <w:color w:val="000000" w:themeColor="text1"/>
                <w:sz w:val="24"/>
                <w:szCs w:val="24"/>
                <w:lang w:val="ru-RU"/>
              </w:rPr>
              <w:t>13.03.2023</w:t>
            </w:r>
          </w:p>
        </w:tc>
        <w:tc>
          <w:tcPr>
            <w:tcW w:w="2948" w:type="dxa"/>
          </w:tcPr>
          <w:p w14:paraId="4E9A5CDB" w14:textId="77777777" w:rsidR="006C5D50" w:rsidRPr="00914727" w:rsidRDefault="006C5D50" w:rsidP="00A66527">
            <w:pPr>
              <w:pStyle w:val="aff9"/>
              <w:ind w:right="130"/>
              <w:rPr>
                <w:rFonts w:cs="Times New Roman"/>
                <w:color w:val="000000" w:themeColor="text1"/>
                <w:sz w:val="24"/>
                <w:szCs w:val="24"/>
                <w:lang w:val="ru-RU"/>
              </w:rPr>
            </w:pPr>
            <w:r w:rsidRPr="00914727">
              <w:rPr>
                <w:rFonts w:cs="Times New Roman"/>
                <w:b/>
                <w:bCs/>
                <w:color w:val="000000" w:themeColor="text1"/>
                <w:sz w:val="24"/>
                <w:szCs w:val="24"/>
                <w:lang w:val="ru-RU"/>
              </w:rPr>
              <w:t>Тема</w:t>
            </w:r>
            <w:r w:rsidRPr="00914727">
              <w:rPr>
                <w:rFonts w:cs="Times New Roman"/>
                <w:b/>
                <w:color w:val="000000" w:themeColor="text1"/>
                <w:sz w:val="24"/>
                <w:szCs w:val="24"/>
                <w:lang w:val="ru-RU"/>
              </w:rPr>
              <w:t xml:space="preserve">: </w:t>
            </w:r>
            <w:r w:rsidRPr="00914727">
              <w:rPr>
                <w:rFonts w:cs="Times New Roman"/>
                <w:b/>
                <w:bCs/>
                <w:color w:val="000000" w:themeColor="text1"/>
                <w:sz w:val="24"/>
                <w:szCs w:val="24"/>
                <w:lang w:val="ru-RU" w:eastAsia="ru-RU" w:bidi="ru-RU"/>
              </w:rPr>
              <w:t>«Современные формы работы с родителями».</w:t>
            </w:r>
          </w:p>
          <w:p w14:paraId="12E921BE" w14:textId="77777777" w:rsidR="006C5D50" w:rsidRPr="00914727" w:rsidRDefault="006C5D50" w:rsidP="00A66527">
            <w:pPr>
              <w:ind w:right="130"/>
              <w:jc w:val="both"/>
              <w:rPr>
                <w:rFonts w:ascii="Times New Roman" w:hAnsi="Times New Roman" w:cs="Times New Roman"/>
                <w:b/>
                <w:color w:val="000000" w:themeColor="text1"/>
                <w:sz w:val="24"/>
                <w:szCs w:val="24"/>
                <w:lang w:val="ru-RU"/>
              </w:rPr>
            </w:pPr>
          </w:p>
          <w:p w14:paraId="14C023E2" w14:textId="77777777" w:rsidR="006C5D50" w:rsidRPr="00914727" w:rsidRDefault="006C5D50" w:rsidP="00A66527">
            <w:pPr>
              <w:pStyle w:val="af4"/>
              <w:ind w:right="130"/>
              <w:jc w:val="both"/>
              <w:rPr>
                <w:rFonts w:cs="Times New Roman"/>
                <w:color w:val="000000" w:themeColor="text1"/>
                <w:sz w:val="24"/>
                <w:szCs w:val="24"/>
                <w:lang w:val="ru-RU"/>
              </w:rPr>
            </w:pPr>
            <w:r w:rsidRPr="00914727">
              <w:rPr>
                <w:rFonts w:cs="Times New Roman"/>
                <w:b/>
                <w:color w:val="000000" w:themeColor="text1"/>
                <w:sz w:val="24"/>
                <w:szCs w:val="24"/>
                <w:lang w:val="ru-RU"/>
              </w:rPr>
              <w:t>Цель</w:t>
            </w:r>
            <w:r w:rsidRPr="00914727">
              <w:rPr>
                <w:rFonts w:cs="Times New Roman"/>
                <w:color w:val="000000" w:themeColor="text1"/>
                <w:sz w:val="24"/>
                <w:szCs w:val="24"/>
                <w:lang w:val="ru-RU"/>
              </w:rPr>
              <w:t xml:space="preserve">: оказание научно-теоретической, методической и информационной поддержки классным руководителям по вопросам реализации образовательной программы, создать единую модель взаимодействия «ученик-педагог-родитель». </w:t>
            </w:r>
          </w:p>
          <w:p w14:paraId="2A2D4EDF" w14:textId="77777777" w:rsidR="006C5D50" w:rsidRPr="00914727" w:rsidRDefault="006C5D50" w:rsidP="00A66527">
            <w:pPr>
              <w:pStyle w:val="af4"/>
              <w:ind w:right="130"/>
              <w:jc w:val="both"/>
              <w:rPr>
                <w:rFonts w:cs="Times New Roman"/>
                <w:color w:val="000000" w:themeColor="text1"/>
                <w:sz w:val="24"/>
                <w:szCs w:val="24"/>
                <w:lang w:val="ru-RU"/>
              </w:rPr>
            </w:pPr>
            <w:r w:rsidRPr="00914727">
              <w:rPr>
                <w:rFonts w:cs="Times New Roman"/>
                <w:b/>
                <w:color w:val="000000" w:themeColor="text1"/>
                <w:sz w:val="24"/>
                <w:szCs w:val="24"/>
                <w:lang w:val="ru-RU"/>
              </w:rPr>
              <w:t>Задачи</w:t>
            </w:r>
            <w:r w:rsidRPr="00914727">
              <w:rPr>
                <w:rFonts w:cs="Times New Roman"/>
                <w:color w:val="000000" w:themeColor="text1"/>
                <w:sz w:val="24"/>
                <w:szCs w:val="24"/>
                <w:lang w:val="ru-RU"/>
              </w:rPr>
              <w:t>:</w:t>
            </w:r>
          </w:p>
          <w:p w14:paraId="27379C93" w14:textId="77777777" w:rsidR="006C5D50" w:rsidRPr="00914727" w:rsidRDefault="006C5D50" w:rsidP="00A66527">
            <w:pPr>
              <w:pStyle w:val="af4"/>
              <w:ind w:right="130"/>
              <w:jc w:val="both"/>
              <w:rPr>
                <w:rFonts w:cs="Times New Roman"/>
                <w:color w:val="000000" w:themeColor="text1"/>
                <w:sz w:val="24"/>
                <w:szCs w:val="24"/>
                <w:lang w:val="ru-RU"/>
              </w:rPr>
            </w:pPr>
            <w:r w:rsidRPr="00914727">
              <w:rPr>
                <w:rFonts w:cs="Times New Roman"/>
                <w:color w:val="000000" w:themeColor="text1"/>
                <w:sz w:val="24"/>
                <w:szCs w:val="24"/>
                <w:lang w:val="ru-RU"/>
              </w:rPr>
              <w:t>Создать благоприятные условия для сотрудничества родителей и педагогов</w:t>
            </w:r>
            <w:proofErr w:type="gramStart"/>
            <w:r w:rsidRPr="00914727">
              <w:rPr>
                <w:rFonts w:cs="Times New Roman"/>
                <w:color w:val="000000" w:themeColor="text1"/>
                <w:sz w:val="24"/>
                <w:szCs w:val="24"/>
                <w:lang w:val="ru-RU"/>
              </w:rPr>
              <w:t>; Создать</w:t>
            </w:r>
            <w:proofErr w:type="gramEnd"/>
            <w:r w:rsidRPr="00914727">
              <w:rPr>
                <w:rFonts w:cs="Times New Roman"/>
                <w:color w:val="000000" w:themeColor="text1"/>
                <w:sz w:val="24"/>
                <w:szCs w:val="24"/>
                <w:lang w:val="ru-RU"/>
              </w:rPr>
              <w:t xml:space="preserve"> алгоритм правил при конфликтных ситуациях педагогов и родителей.</w:t>
            </w:r>
          </w:p>
          <w:p w14:paraId="1B7E8BE5" w14:textId="77777777" w:rsidR="006C5D50" w:rsidRPr="00914727" w:rsidRDefault="006C5D50" w:rsidP="00A66527">
            <w:pPr>
              <w:pStyle w:val="af4"/>
              <w:ind w:right="130"/>
              <w:jc w:val="both"/>
              <w:rPr>
                <w:rFonts w:cs="Times New Roman"/>
                <w:color w:val="000000" w:themeColor="text1"/>
                <w:sz w:val="24"/>
                <w:szCs w:val="24"/>
                <w:lang w:val="ru-RU"/>
              </w:rPr>
            </w:pPr>
            <w:r w:rsidRPr="00914727">
              <w:rPr>
                <w:rFonts w:cs="Times New Roman"/>
                <w:color w:val="000000" w:themeColor="text1"/>
                <w:sz w:val="24"/>
                <w:szCs w:val="24"/>
                <w:lang w:val="ru-RU"/>
              </w:rPr>
              <w:t>Развивать у педагогов навыки по определению учащихся уязвимых групп, а также развивать умения индивидуального подхода в работе с учащимися группы риска.</w:t>
            </w:r>
          </w:p>
          <w:p w14:paraId="60C99785" w14:textId="77777777" w:rsidR="006C5D50" w:rsidRPr="00914727" w:rsidRDefault="006C5D50" w:rsidP="00A66527">
            <w:pPr>
              <w:pStyle w:val="a5"/>
              <w:shd w:val="clear" w:color="auto" w:fill="FFFFFF"/>
              <w:spacing w:before="0" w:beforeAutospacing="0" w:after="150" w:afterAutospacing="0"/>
              <w:ind w:right="130"/>
              <w:rPr>
                <w:rFonts w:cs="Times New Roman"/>
                <w:color w:val="000000" w:themeColor="text1"/>
                <w:lang w:val="ru-RU"/>
              </w:rPr>
            </w:pPr>
            <w:r w:rsidRPr="00914727">
              <w:rPr>
                <w:rFonts w:cs="Times New Roman"/>
                <w:color w:val="000000" w:themeColor="text1"/>
                <w:lang w:val="ru-RU"/>
              </w:rPr>
              <w:t>Сформировать образ компетентного педагога с помощью самооценки и внешней оценки.</w:t>
            </w:r>
          </w:p>
          <w:p w14:paraId="30C6C686" w14:textId="77777777" w:rsidR="006C5D50" w:rsidRPr="00914727" w:rsidRDefault="006C5D50" w:rsidP="00A66527">
            <w:pPr>
              <w:pStyle w:val="a5"/>
              <w:shd w:val="clear" w:color="auto" w:fill="FFFFFF"/>
              <w:spacing w:before="0" w:beforeAutospacing="0" w:after="150" w:afterAutospacing="0"/>
              <w:ind w:right="130"/>
              <w:rPr>
                <w:rFonts w:cs="Times New Roman"/>
                <w:color w:val="000000" w:themeColor="text1"/>
              </w:rPr>
            </w:pPr>
            <w:proofErr w:type="spellStart"/>
            <w:r w:rsidRPr="00914727">
              <w:rPr>
                <w:rFonts w:cs="Times New Roman"/>
                <w:b/>
                <w:bCs/>
                <w:color w:val="000000" w:themeColor="text1"/>
              </w:rPr>
              <w:t>Форма</w:t>
            </w:r>
            <w:proofErr w:type="spellEnd"/>
            <w:r w:rsidRPr="00914727">
              <w:rPr>
                <w:rFonts w:cs="Times New Roman"/>
                <w:b/>
                <w:bCs/>
                <w:color w:val="000000" w:themeColor="text1"/>
              </w:rPr>
              <w:t xml:space="preserve"> </w:t>
            </w:r>
            <w:proofErr w:type="spellStart"/>
            <w:r w:rsidRPr="00914727">
              <w:rPr>
                <w:rFonts w:cs="Times New Roman"/>
                <w:b/>
                <w:bCs/>
                <w:color w:val="000000" w:themeColor="text1"/>
              </w:rPr>
              <w:t>проведения</w:t>
            </w:r>
            <w:proofErr w:type="spellEnd"/>
            <w:r w:rsidRPr="00914727">
              <w:rPr>
                <w:rFonts w:cs="Times New Roman"/>
                <w:color w:val="000000" w:themeColor="text1"/>
              </w:rPr>
              <w:t xml:space="preserve">: </w:t>
            </w:r>
            <w:proofErr w:type="spellStart"/>
            <w:r w:rsidRPr="00914727">
              <w:rPr>
                <w:rFonts w:cs="Times New Roman"/>
                <w:color w:val="000000" w:themeColor="text1"/>
              </w:rPr>
              <w:t>практикум</w:t>
            </w:r>
            <w:proofErr w:type="spellEnd"/>
          </w:p>
        </w:tc>
        <w:tc>
          <w:tcPr>
            <w:tcW w:w="3110" w:type="dxa"/>
          </w:tcPr>
          <w:p w14:paraId="54BACA29" w14:textId="77777777" w:rsidR="006C5D50" w:rsidRPr="00914727" w:rsidRDefault="006C5D50" w:rsidP="006C5D50">
            <w:pPr>
              <w:pStyle w:val="a5"/>
              <w:numPr>
                <w:ilvl w:val="0"/>
                <w:numId w:val="41"/>
              </w:numPr>
              <w:shd w:val="clear" w:color="auto" w:fill="FFFFFF"/>
              <w:spacing w:before="0" w:beforeAutospacing="0" w:after="150" w:afterAutospacing="0"/>
              <w:ind w:left="430"/>
              <w:rPr>
                <w:rFonts w:cs="Times New Roman"/>
                <w:color w:val="000000" w:themeColor="text1"/>
                <w:lang w:val="ru-RU"/>
              </w:rPr>
            </w:pPr>
            <w:r w:rsidRPr="00914727">
              <w:rPr>
                <w:rFonts w:cs="Times New Roman"/>
                <w:color w:val="000000" w:themeColor="text1"/>
                <w:lang w:val="ru-RU"/>
              </w:rPr>
              <w:t>Оптимизация коммуникативного взаимодействия в триаде «ученик-педагог-родитель» средствами современных технологий.</w:t>
            </w:r>
          </w:p>
          <w:p w14:paraId="1CEA6BAD" w14:textId="77777777" w:rsidR="006C5D50" w:rsidRPr="00914727" w:rsidRDefault="006C5D50" w:rsidP="006C5D50">
            <w:pPr>
              <w:pStyle w:val="a5"/>
              <w:numPr>
                <w:ilvl w:val="0"/>
                <w:numId w:val="41"/>
              </w:numPr>
              <w:shd w:val="clear" w:color="auto" w:fill="FFFFFF"/>
              <w:spacing w:before="0" w:beforeAutospacing="0" w:after="150" w:afterAutospacing="0"/>
              <w:ind w:left="430"/>
              <w:rPr>
                <w:rFonts w:cs="Times New Roman"/>
                <w:color w:val="000000" w:themeColor="text1"/>
                <w:lang w:val="ru-RU"/>
              </w:rPr>
            </w:pPr>
            <w:r w:rsidRPr="00914727">
              <w:rPr>
                <w:rFonts w:cs="Times New Roman"/>
                <w:color w:val="000000" w:themeColor="text1"/>
                <w:lang w:val="ru-RU" w:bidi="ru-RU"/>
              </w:rPr>
              <w:t>Диагностика процесса взаимодействия семьи и школы на современном этапе.</w:t>
            </w:r>
          </w:p>
          <w:p w14:paraId="68318B16" w14:textId="77777777" w:rsidR="006C5D50" w:rsidRPr="00914727" w:rsidRDefault="006C5D50" w:rsidP="006C5D50">
            <w:pPr>
              <w:pStyle w:val="aff9"/>
              <w:numPr>
                <w:ilvl w:val="0"/>
                <w:numId w:val="41"/>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Правила профессионального такта в работе с родителями учащихся.</w:t>
            </w:r>
          </w:p>
          <w:p w14:paraId="4FB1B085" w14:textId="77777777" w:rsidR="006C5D50" w:rsidRPr="00914727" w:rsidRDefault="006C5D50" w:rsidP="006C5D50">
            <w:pPr>
              <w:pStyle w:val="aff9"/>
              <w:numPr>
                <w:ilvl w:val="0"/>
                <w:numId w:val="41"/>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Индивидуальная работа с семьями обучающихся.</w:t>
            </w:r>
          </w:p>
          <w:p w14:paraId="6ECDBCE0" w14:textId="77777777" w:rsidR="006C5D50" w:rsidRPr="00914727" w:rsidRDefault="006C5D50" w:rsidP="006C5D50">
            <w:pPr>
              <w:pStyle w:val="aff9"/>
              <w:numPr>
                <w:ilvl w:val="0"/>
                <w:numId w:val="41"/>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Воспитание культурных навыков учащихся силами семьи и школы.</w:t>
            </w:r>
          </w:p>
          <w:p w14:paraId="65D3C00E" w14:textId="77777777" w:rsidR="006C5D50" w:rsidRPr="00914727" w:rsidRDefault="006C5D50" w:rsidP="006C5D50">
            <w:pPr>
              <w:pStyle w:val="aff9"/>
              <w:numPr>
                <w:ilvl w:val="0"/>
                <w:numId w:val="41"/>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Психологические методы и приемы взаимодействия классных руководителей с родителями «группы риска».</w:t>
            </w:r>
          </w:p>
          <w:p w14:paraId="077BBB78" w14:textId="77777777" w:rsidR="006C5D50" w:rsidRPr="00914727" w:rsidRDefault="006C5D50" w:rsidP="006C5D50">
            <w:pPr>
              <w:pStyle w:val="aff9"/>
              <w:numPr>
                <w:ilvl w:val="0"/>
                <w:numId w:val="41"/>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Стратегия работы классных</w:t>
            </w:r>
            <w:r w:rsidRPr="00914727">
              <w:rPr>
                <w:rFonts w:cs="Times New Roman"/>
                <w:color w:val="000000" w:themeColor="text1"/>
                <w:sz w:val="24"/>
                <w:szCs w:val="24"/>
                <w:lang w:val="ru-RU"/>
              </w:rPr>
              <w:t xml:space="preserve"> </w:t>
            </w:r>
            <w:r w:rsidRPr="00914727">
              <w:rPr>
                <w:rFonts w:cs="Times New Roman"/>
                <w:color w:val="000000" w:themeColor="text1"/>
                <w:sz w:val="24"/>
                <w:szCs w:val="24"/>
                <w:lang w:val="ru-RU" w:eastAsia="ru-RU" w:bidi="ru-RU"/>
              </w:rPr>
              <w:t>руководителей с семьями учащихся.</w:t>
            </w:r>
          </w:p>
          <w:p w14:paraId="30D3B107" w14:textId="77777777" w:rsidR="006C5D50" w:rsidRPr="00914727" w:rsidRDefault="006C5D50" w:rsidP="006C5D50">
            <w:pPr>
              <w:pStyle w:val="aff9"/>
              <w:numPr>
                <w:ilvl w:val="0"/>
                <w:numId w:val="41"/>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bidi="ru-RU"/>
              </w:rPr>
              <w:t>Круглый стол «Формы работы с родителями». Обмен опытом.</w:t>
            </w:r>
          </w:p>
        </w:tc>
        <w:tc>
          <w:tcPr>
            <w:tcW w:w="2005" w:type="dxa"/>
          </w:tcPr>
          <w:p w14:paraId="443B297E"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t>Быкова А.А.</w:t>
            </w:r>
          </w:p>
          <w:p w14:paraId="2CB39959"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Даминова Э.Ш.</w:t>
            </w:r>
          </w:p>
          <w:p w14:paraId="010EA541"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Сапарова Л.Н.</w:t>
            </w:r>
          </w:p>
          <w:p w14:paraId="29E671C0"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Кулакова А.В.</w:t>
            </w:r>
          </w:p>
          <w:p w14:paraId="08A6A301" w14:textId="77777777" w:rsidR="006C5D50" w:rsidRPr="00914727" w:rsidRDefault="006C5D50" w:rsidP="00A66527">
            <w:pPr>
              <w:pStyle w:val="TableParagraph"/>
              <w:ind w:left="0" w:right="203"/>
              <w:rPr>
                <w:rFonts w:cs="Times New Roman"/>
                <w:color w:val="000000" w:themeColor="text1"/>
                <w:sz w:val="24"/>
                <w:szCs w:val="24"/>
              </w:rPr>
            </w:pPr>
          </w:p>
        </w:tc>
      </w:tr>
      <w:tr w:rsidR="00914727" w:rsidRPr="00914727" w14:paraId="42C380D6" w14:textId="77777777" w:rsidTr="00A66527">
        <w:trPr>
          <w:trHeight w:val="1103"/>
          <w:jc w:val="center"/>
        </w:trPr>
        <w:tc>
          <w:tcPr>
            <w:tcW w:w="624" w:type="dxa"/>
          </w:tcPr>
          <w:p w14:paraId="444AD493" w14:textId="77777777" w:rsidR="006C5D50" w:rsidRPr="00914727" w:rsidRDefault="006C5D50" w:rsidP="00A66527">
            <w:pPr>
              <w:pStyle w:val="TableParagraph"/>
              <w:spacing w:line="265" w:lineRule="exact"/>
              <w:ind w:left="107"/>
              <w:rPr>
                <w:rFonts w:cs="Times New Roman"/>
                <w:color w:val="000000" w:themeColor="text1"/>
                <w:sz w:val="24"/>
                <w:szCs w:val="24"/>
              </w:rPr>
            </w:pPr>
            <w:r w:rsidRPr="00914727">
              <w:rPr>
                <w:rFonts w:cs="Times New Roman"/>
                <w:color w:val="000000" w:themeColor="text1"/>
                <w:sz w:val="24"/>
                <w:szCs w:val="24"/>
              </w:rPr>
              <w:t>5</w:t>
            </w:r>
          </w:p>
        </w:tc>
        <w:tc>
          <w:tcPr>
            <w:tcW w:w="1385" w:type="dxa"/>
          </w:tcPr>
          <w:p w14:paraId="05C9F6EE" w14:textId="77777777" w:rsidR="006C5D50" w:rsidRPr="00914727" w:rsidRDefault="006C5D50" w:rsidP="00A66527">
            <w:pPr>
              <w:pStyle w:val="TableParagraph"/>
              <w:spacing w:line="273" w:lineRule="exact"/>
              <w:ind w:left="107"/>
              <w:rPr>
                <w:rFonts w:cs="Times New Roman"/>
                <w:b/>
                <w:color w:val="000000" w:themeColor="text1"/>
                <w:sz w:val="24"/>
                <w:szCs w:val="24"/>
              </w:rPr>
            </w:pPr>
            <w:proofErr w:type="spellStart"/>
            <w:r w:rsidRPr="00914727">
              <w:rPr>
                <w:rFonts w:cs="Times New Roman"/>
                <w:b/>
                <w:color w:val="000000" w:themeColor="text1"/>
                <w:sz w:val="24"/>
                <w:szCs w:val="24"/>
              </w:rPr>
              <w:t>Май</w:t>
            </w:r>
            <w:proofErr w:type="spellEnd"/>
          </w:p>
          <w:p w14:paraId="3012AEAD" w14:textId="77777777" w:rsidR="006C5D50" w:rsidRPr="00914727" w:rsidRDefault="006C5D50" w:rsidP="00A66527">
            <w:pPr>
              <w:pStyle w:val="TableParagraph"/>
              <w:spacing w:line="273" w:lineRule="exact"/>
              <w:ind w:left="107"/>
              <w:rPr>
                <w:rFonts w:cs="Times New Roman"/>
                <w:b/>
                <w:color w:val="000000" w:themeColor="text1"/>
                <w:sz w:val="24"/>
                <w:szCs w:val="24"/>
                <w:lang w:val="ru-RU"/>
              </w:rPr>
            </w:pPr>
            <w:r w:rsidRPr="00914727">
              <w:rPr>
                <w:rFonts w:cs="Times New Roman"/>
                <w:b/>
                <w:color w:val="000000" w:themeColor="text1"/>
                <w:sz w:val="24"/>
                <w:szCs w:val="24"/>
                <w:lang w:val="ru-RU"/>
              </w:rPr>
              <w:t>22.05.2023</w:t>
            </w:r>
          </w:p>
        </w:tc>
        <w:tc>
          <w:tcPr>
            <w:tcW w:w="2948" w:type="dxa"/>
          </w:tcPr>
          <w:p w14:paraId="57C3EEC0" w14:textId="77777777" w:rsidR="006C5D50" w:rsidRPr="00914727" w:rsidRDefault="006C5D50" w:rsidP="00A66527">
            <w:pPr>
              <w:pStyle w:val="TableParagraph"/>
              <w:ind w:left="105" w:right="130"/>
              <w:rPr>
                <w:rFonts w:cs="Times New Roman"/>
                <w:b/>
                <w:bCs/>
                <w:color w:val="000000" w:themeColor="text1"/>
                <w:sz w:val="24"/>
                <w:szCs w:val="24"/>
                <w:lang w:val="ru-RU"/>
              </w:rPr>
            </w:pPr>
            <w:r w:rsidRPr="00914727">
              <w:rPr>
                <w:rFonts w:cs="Times New Roman"/>
                <w:b/>
                <w:bCs/>
                <w:color w:val="000000" w:themeColor="text1"/>
                <w:sz w:val="24"/>
                <w:szCs w:val="24"/>
                <w:lang w:val="ru-RU"/>
              </w:rPr>
              <w:t>Тема «Педагогический мониторинг</w:t>
            </w:r>
          </w:p>
          <w:p w14:paraId="12AB15AB" w14:textId="77777777" w:rsidR="006C5D50" w:rsidRPr="00914727" w:rsidRDefault="006C5D50" w:rsidP="00A66527">
            <w:pPr>
              <w:pStyle w:val="TableParagraph"/>
              <w:ind w:left="105" w:right="130"/>
              <w:rPr>
                <w:rFonts w:cs="Times New Roman"/>
                <w:b/>
                <w:bCs/>
                <w:color w:val="000000" w:themeColor="text1"/>
                <w:sz w:val="24"/>
                <w:szCs w:val="24"/>
                <w:lang w:val="ru-RU"/>
              </w:rPr>
            </w:pPr>
            <w:r w:rsidRPr="00914727">
              <w:rPr>
                <w:rFonts w:cs="Times New Roman"/>
                <w:b/>
                <w:bCs/>
                <w:color w:val="000000" w:themeColor="text1"/>
                <w:sz w:val="24"/>
                <w:szCs w:val="24"/>
                <w:lang w:val="ru-RU"/>
              </w:rPr>
              <w:t>эффективности воспитательного процесса в школе»</w:t>
            </w:r>
          </w:p>
          <w:p w14:paraId="486AF366" w14:textId="77777777" w:rsidR="006C5D50" w:rsidRPr="00914727" w:rsidRDefault="006C5D50" w:rsidP="00A66527">
            <w:pPr>
              <w:pStyle w:val="TableParagraph"/>
              <w:ind w:left="105" w:right="130"/>
              <w:rPr>
                <w:rFonts w:cs="Times New Roman"/>
                <w:color w:val="000000" w:themeColor="text1"/>
                <w:sz w:val="24"/>
                <w:szCs w:val="24"/>
                <w:lang w:val="ru-RU"/>
              </w:rPr>
            </w:pPr>
          </w:p>
          <w:p w14:paraId="4A086553" w14:textId="77777777" w:rsidR="006C5D50" w:rsidRPr="00914727" w:rsidRDefault="006C5D50" w:rsidP="00A66527">
            <w:pPr>
              <w:pStyle w:val="TableParagraph"/>
              <w:ind w:left="105" w:right="130"/>
              <w:rPr>
                <w:rFonts w:cs="Times New Roman"/>
                <w:color w:val="000000" w:themeColor="text1"/>
                <w:sz w:val="24"/>
                <w:szCs w:val="24"/>
                <w:lang w:val="ru-RU"/>
              </w:rPr>
            </w:pPr>
            <w:r w:rsidRPr="00914727">
              <w:rPr>
                <w:rFonts w:cs="Times New Roman"/>
                <w:b/>
                <w:bCs/>
                <w:color w:val="000000" w:themeColor="text1"/>
                <w:sz w:val="24"/>
                <w:szCs w:val="24"/>
                <w:lang w:val="ru-RU"/>
              </w:rPr>
              <w:t>Цель</w:t>
            </w:r>
            <w:r w:rsidRPr="00914727">
              <w:rPr>
                <w:rFonts w:cs="Times New Roman"/>
                <w:color w:val="000000" w:themeColor="text1"/>
                <w:sz w:val="24"/>
                <w:szCs w:val="24"/>
                <w:lang w:val="ru-RU"/>
              </w:rPr>
              <w:t xml:space="preserve">: проанализировать работу школьного методического объединения классных </w:t>
            </w:r>
            <w:r w:rsidRPr="00914727">
              <w:rPr>
                <w:rFonts w:cs="Times New Roman"/>
                <w:color w:val="000000" w:themeColor="text1"/>
                <w:sz w:val="24"/>
                <w:szCs w:val="24"/>
                <w:lang w:val="ru-RU"/>
              </w:rPr>
              <w:lastRenderedPageBreak/>
              <w:t>руководителей, работу классных руководителей, определить перспективный план работы на 2023- 2024 учебный год.</w:t>
            </w:r>
          </w:p>
          <w:p w14:paraId="3F23EFC1" w14:textId="77777777" w:rsidR="006C5D50" w:rsidRPr="00914727" w:rsidRDefault="006C5D50" w:rsidP="00A66527">
            <w:pPr>
              <w:pStyle w:val="TableParagraph"/>
              <w:ind w:left="105" w:right="130"/>
              <w:rPr>
                <w:rFonts w:cs="Times New Roman"/>
                <w:color w:val="000000" w:themeColor="text1"/>
                <w:sz w:val="24"/>
                <w:szCs w:val="24"/>
                <w:lang w:val="ru-RU"/>
              </w:rPr>
            </w:pPr>
          </w:p>
          <w:p w14:paraId="60B18758" w14:textId="77777777" w:rsidR="006C5D50" w:rsidRPr="00914727" w:rsidRDefault="006C5D50" w:rsidP="00A66527">
            <w:pPr>
              <w:pStyle w:val="TableParagraph"/>
              <w:ind w:left="105" w:right="130"/>
              <w:rPr>
                <w:rFonts w:cs="Times New Roman"/>
                <w:color w:val="000000" w:themeColor="text1"/>
                <w:sz w:val="24"/>
                <w:szCs w:val="24"/>
              </w:rPr>
            </w:pPr>
            <w:proofErr w:type="spellStart"/>
            <w:r w:rsidRPr="00914727">
              <w:rPr>
                <w:rFonts w:cs="Times New Roman"/>
                <w:b/>
                <w:color w:val="000000" w:themeColor="text1"/>
                <w:sz w:val="24"/>
                <w:szCs w:val="24"/>
              </w:rPr>
              <w:t>Форма</w:t>
            </w:r>
            <w:proofErr w:type="spellEnd"/>
            <w:r w:rsidRPr="00914727">
              <w:rPr>
                <w:rFonts w:cs="Times New Roman"/>
                <w:b/>
                <w:color w:val="000000" w:themeColor="text1"/>
                <w:sz w:val="24"/>
                <w:szCs w:val="24"/>
              </w:rPr>
              <w:t xml:space="preserve"> </w:t>
            </w:r>
            <w:proofErr w:type="spellStart"/>
            <w:r w:rsidRPr="00914727">
              <w:rPr>
                <w:rFonts w:cs="Times New Roman"/>
                <w:b/>
                <w:color w:val="000000" w:themeColor="text1"/>
                <w:sz w:val="24"/>
                <w:szCs w:val="24"/>
              </w:rPr>
              <w:t>работы</w:t>
            </w:r>
            <w:proofErr w:type="spellEnd"/>
            <w:r w:rsidRPr="00914727">
              <w:rPr>
                <w:rFonts w:cs="Times New Roman"/>
                <w:b/>
                <w:color w:val="000000" w:themeColor="text1"/>
                <w:sz w:val="24"/>
                <w:szCs w:val="24"/>
              </w:rPr>
              <w:t xml:space="preserve">: </w:t>
            </w:r>
            <w:proofErr w:type="spellStart"/>
            <w:r w:rsidRPr="00914727">
              <w:rPr>
                <w:rFonts w:cs="Times New Roman"/>
                <w:bCs/>
                <w:color w:val="000000" w:themeColor="text1"/>
                <w:sz w:val="24"/>
                <w:szCs w:val="24"/>
              </w:rPr>
              <w:t>круглый</w:t>
            </w:r>
            <w:proofErr w:type="spellEnd"/>
            <w:r w:rsidRPr="00914727">
              <w:rPr>
                <w:rFonts w:cs="Times New Roman"/>
                <w:bCs/>
                <w:color w:val="000000" w:themeColor="text1"/>
                <w:sz w:val="24"/>
                <w:szCs w:val="24"/>
              </w:rPr>
              <w:t xml:space="preserve"> </w:t>
            </w:r>
            <w:proofErr w:type="spellStart"/>
            <w:r w:rsidRPr="00914727">
              <w:rPr>
                <w:rFonts w:cs="Times New Roman"/>
                <w:bCs/>
                <w:color w:val="000000" w:themeColor="text1"/>
                <w:sz w:val="24"/>
                <w:szCs w:val="24"/>
              </w:rPr>
              <w:t>стол</w:t>
            </w:r>
            <w:proofErr w:type="spellEnd"/>
          </w:p>
        </w:tc>
        <w:tc>
          <w:tcPr>
            <w:tcW w:w="3110" w:type="dxa"/>
          </w:tcPr>
          <w:p w14:paraId="15A218B5" w14:textId="77777777" w:rsidR="006C5D50" w:rsidRPr="00914727" w:rsidRDefault="006C5D50" w:rsidP="006C5D50">
            <w:pPr>
              <w:pStyle w:val="aff9"/>
              <w:numPr>
                <w:ilvl w:val="0"/>
                <w:numId w:val="42"/>
              </w:numPr>
              <w:tabs>
                <w:tab w:val="left" w:pos="125"/>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lastRenderedPageBreak/>
              <w:t>Анализ ВР. Анализ деятельности классных руководителей.</w:t>
            </w:r>
          </w:p>
          <w:p w14:paraId="069A9426" w14:textId="77777777" w:rsidR="006C5D50" w:rsidRPr="00914727" w:rsidRDefault="006C5D50" w:rsidP="006C5D50">
            <w:pPr>
              <w:pStyle w:val="aff9"/>
              <w:numPr>
                <w:ilvl w:val="0"/>
                <w:numId w:val="42"/>
              </w:numPr>
              <w:tabs>
                <w:tab w:val="left" w:pos="125"/>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Реализация планов воспитательной работы.</w:t>
            </w:r>
          </w:p>
          <w:p w14:paraId="733238B6" w14:textId="77777777" w:rsidR="006C5D50" w:rsidRPr="00914727" w:rsidRDefault="006C5D50" w:rsidP="006C5D50">
            <w:pPr>
              <w:pStyle w:val="TableParagraph"/>
              <w:numPr>
                <w:ilvl w:val="0"/>
                <w:numId w:val="42"/>
              </w:numPr>
              <w:ind w:left="430" w:right="156"/>
              <w:rPr>
                <w:rFonts w:cs="Times New Roman"/>
                <w:color w:val="000000" w:themeColor="text1"/>
                <w:sz w:val="24"/>
                <w:szCs w:val="24"/>
                <w:lang w:val="ru-RU"/>
              </w:rPr>
            </w:pPr>
            <w:r w:rsidRPr="00914727">
              <w:rPr>
                <w:rFonts w:cs="Times New Roman"/>
                <w:color w:val="000000" w:themeColor="text1"/>
                <w:sz w:val="24"/>
                <w:szCs w:val="24"/>
                <w:lang w:val="ru-RU"/>
              </w:rPr>
              <w:t>Планирование работы по организации летнего отдыха и</w:t>
            </w:r>
          </w:p>
          <w:p w14:paraId="68B6A62F" w14:textId="77777777" w:rsidR="006C5D50" w:rsidRPr="00914727" w:rsidRDefault="006C5D50" w:rsidP="006C5D50">
            <w:pPr>
              <w:pStyle w:val="aff9"/>
              <w:numPr>
                <w:ilvl w:val="0"/>
                <w:numId w:val="42"/>
              </w:numPr>
              <w:spacing w:line="233" w:lineRule="auto"/>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 xml:space="preserve">эффективного </w:t>
            </w:r>
            <w:r w:rsidRPr="00914727">
              <w:rPr>
                <w:rFonts w:cs="Times New Roman"/>
                <w:color w:val="000000" w:themeColor="text1"/>
                <w:sz w:val="24"/>
                <w:szCs w:val="24"/>
                <w:lang w:val="ru-RU" w:eastAsia="ru-RU" w:bidi="ru-RU"/>
              </w:rPr>
              <w:lastRenderedPageBreak/>
              <w:t>оздоровления обучающихся в каникулярный период.</w:t>
            </w:r>
          </w:p>
          <w:p w14:paraId="421253E2" w14:textId="77777777" w:rsidR="006C5D50" w:rsidRPr="00914727" w:rsidRDefault="006C5D50" w:rsidP="006C5D50">
            <w:pPr>
              <w:pStyle w:val="aff9"/>
              <w:numPr>
                <w:ilvl w:val="0"/>
                <w:numId w:val="42"/>
              </w:numPr>
              <w:spacing w:line="233" w:lineRule="auto"/>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Работа классных руководителей по профилактике безопасного поведения обучающихся в период летних каникул.</w:t>
            </w:r>
          </w:p>
          <w:p w14:paraId="5428D3C6" w14:textId="77777777" w:rsidR="006C5D50" w:rsidRPr="00914727" w:rsidRDefault="006C5D50" w:rsidP="006C5D50">
            <w:pPr>
              <w:pStyle w:val="aff9"/>
              <w:numPr>
                <w:ilvl w:val="0"/>
                <w:numId w:val="42"/>
              </w:numPr>
              <w:tabs>
                <w:tab w:val="left" w:pos="230"/>
              </w:tabs>
              <w:ind w:left="430"/>
              <w:rPr>
                <w:rFonts w:cs="Times New Roman"/>
                <w:color w:val="000000" w:themeColor="text1"/>
                <w:sz w:val="24"/>
                <w:szCs w:val="24"/>
                <w:lang w:val="ru-RU"/>
              </w:rPr>
            </w:pPr>
            <w:r w:rsidRPr="00914727">
              <w:rPr>
                <w:rFonts w:cs="Times New Roman"/>
                <w:color w:val="000000" w:themeColor="text1"/>
                <w:sz w:val="24"/>
                <w:szCs w:val="24"/>
                <w:lang w:val="ru-RU" w:eastAsia="ru-RU" w:bidi="ru-RU"/>
              </w:rPr>
              <w:t>Составление перспективного плана работы ШМО классных руководителей на новый учебный год.</w:t>
            </w:r>
          </w:p>
          <w:p w14:paraId="3D51487E" w14:textId="77777777" w:rsidR="006C5D50" w:rsidRPr="00914727" w:rsidRDefault="006C5D50" w:rsidP="006C5D50">
            <w:pPr>
              <w:pStyle w:val="TableParagraph"/>
              <w:numPr>
                <w:ilvl w:val="0"/>
                <w:numId w:val="42"/>
              </w:numPr>
              <w:ind w:left="430" w:right="156"/>
              <w:rPr>
                <w:rFonts w:cs="Times New Roman"/>
                <w:color w:val="000000" w:themeColor="text1"/>
                <w:sz w:val="24"/>
                <w:szCs w:val="24"/>
                <w:lang w:val="ru-RU"/>
              </w:rPr>
            </w:pPr>
            <w:r w:rsidRPr="00914727">
              <w:rPr>
                <w:rFonts w:cs="Times New Roman"/>
                <w:color w:val="000000" w:themeColor="text1"/>
                <w:sz w:val="24"/>
                <w:szCs w:val="24"/>
                <w:lang w:val="ru-RU"/>
              </w:rPr>
              <w:t>Творческие отчеты по темам самообразования.</w:t>
            </w:r>
          </w:p>
        </w:tc>
        <w:tc>
          <w:tcPr>
            <w:tcW w:w="2005" w:type="dxa"/>
          </w:tcPr>
          <w:p w14:paraId="7256E363" w14:textId="77777777" w:rsidR="006C5D50" w:rsidRPr="00914727" w:rsidRDefault="006C5D50" w:rsidP="00A66527">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lastRenderedPageBreak/>
              <w:t>Быкова А.А.</w:t>
            </w:r>
          </w:p>
          <w:p w14:paraId="0A5E3019"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Даминова Э.Ш.</w:t>
            </w:r>
          </w:p>
          <w:p w14:paraId="5A67EE8C"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Сапарова Л.Н.</w:t>
            </w:r>
          </w:p>
          <w:p w14:paraId="603744ED" w14:textId="77777777" w:rsidR="006C5D50" w:rsidRPr="00914727" w:rsidRDefault="006C5D50" w:rsidP="00A66527">
            <w:pPr>
              <w:pStyle w:val="TableParagraph"/>
              <w:ind w:left="0" w:right="203"/>
              <w:rPr>
                <w:rFonts w:cs="Times New Roman"/>
                <w:color w:val="000000" w:themeColor="text1"/>
                <w:sz w:val="24"/>
                <w:szCs w:val="24"/>
                <w:lang w:val="ru-RU"/>
              </w:rPr>
            </w:pPr>
            <w:r w:rsidRPr="00914727">
              <w:rPr>
                <w:rFonts w:cs="Times New Roman"/>
                <w:color w:val="000000" w:themeColor="text1"/>
                <w:sz w:val="24"/>
                <w:szCs w:val="24"/>
                <w:lang w:val="ru-RU"/>
              </w:rPr>
              <w:t>Кулакова А.В.</w:t>
            </w:r>
          </w:p>
          <w:p w14:paraId="435C30A8" w14:textId="77777777" w:rsidR="006C5D50" w:rsidRPr="00914727" w:rsidRDefault="006C5D50" w:rsidP="00A66527">
            <w:pPr>
              <w:pStyle w:val="a5"/>
              <w:shd w:val="clear" w:color="auto" w:fill="FFFFFF"/>
              <w:spacing w:before="0" w:beforeAutospacing="0" w:after="0" w:afterAutospacing="0"/>
              <w:rPr>
                <w:rFonts w:cs="Times New Roman"/>
                <w:color w:val="000000" w:themeColor="text1"/>
                <w:lang w:val="ru-RU"/>
              </w:rPr>
            </w:pPr>
          </w:p>
        </w:tc>
      </w:tr>
    </w:tbl>
    <w:p w14:paraId="6132697B" w14:textId="77777777" w:rsidR="006C5D50" w:rsidRPr="00914727" w:rsidRDefault="006C5D50" w:rsidP="006C5D50">
      <w:pPr>
        <w:spacing w:after="0" w:line="240" w:lineRule="auto"/>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Вывод:</w:t>
      </w:r>
    </w:p>
    <w:p w14:paraId="6605886B"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rStyle w:val="c2"/>
          <w:color w:val="000000" w:themeColor="text1"/>
        </w:rPr>
        <w:t> </w:t>
      </w:r>
      <w:r w:rsidRPr="00914727">
        <w:rPr>
          <w:rStyle w:val="c9"/>
          <w:color w:val="000000" w:themeColor="text1"/>
        </w:rPr>
        <w:t xml:space="preserve">Одним из важнейших социальных институтов воспитания является семья. Работа классного руководителя </w:t>
      </w:r>
      <w:proofErr w:type="gramStart"/>
      <w:r w:rsidRPr="00914727">
        <w:rPr>
          <w:rStyle w:val="c9"/>
          <w:color w:val="000000" w:themeColor="text1"/>
        </w:rPr>
        <w:t>направлена  на</w:t>
      </w:r>
      <w:proofErr w:type="gramEnd"/>
      <w:r w:rsidRPr="00914727">
        <w:rPr>
          <w:rStyle w:val="c9"/>
          <w:color w:val="000000" w:themeColor="text1"/>
        </w:rPr>
        <w:t xml:space="preserve"> сотрудничество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w:t>
      </w:r>
      <w:r w:rsidRPr="00914727">
        <w:rPr>
          <w:rStyle w:val="c20"/>
          <w:color w:val="000000" w:themeColor="text1"/>
        </w:rPr>
        <w:t>.</w:t>
      </w:r>
    </w:p>
    <w:p w14:paraId="7D4F70EC"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xml:space="preserve">     Анализ работы классных руководителей показал, что работа каждого классного руководителя направлена на реализацию социально значимых задач.  Классные руководители, моделируя воспитательную систему </w:t>
      </w:r>
      <w:proofErr w:type="gramStart"/>
      <w:r w:rsidRPr="00914727">
        <w:rPr>
          <w:color w:val="000000" w:themeColor="text1"/>
        </w:rPr>
        <w:t>класса,  стараются</w:t>
      </w:r>
      <w:proofErr w:type="gramEnd"/>
      <w:r w:rsidRPr="00914727">
        <w:rPr>
          <w:color w:val="000000" w:themeColor="text1"/>
        </w:rPr>
        <w:t xml:space="preserve"> скорректировать свою деятельность таким образом, чтобы все направления воспитательной работы  были охвачены в полном объеме. Классные руководители умело определяют перспективы жизнедеятельности   своих классных коллективов, уделяют большое </w:t>
      </w:r>
      <w:proofErr w:type="gramStart"/>
      <w:r w:rsidRPr="00914727">
        <w:rPr>
          <w:color w:val="000000" w:themeColor="text1"/>
        </w:rPr>
        <w:t>внимание  укреплению</w:t>
      </w:r>
      <w:proofErr w:type="gramEnd"/>
      <w:r w:rsidRPr="00914727">
        <w:rPr>
          <w:color w:val="000000" w:themeColor="text1"/>
        </w:rPr>
        <w:t xml:space="preserve"> межличностных отношений, берегут традиции классов.</w:t>
      </w:r>
    </w:p>
    <w:p w14:paraId="6BABF7D5" w14:textId="77777777" w:rsidR="006C5D50" w:rsidRPr="00914727" w:rsidRDefault="006C5D50" w:rsidP="006C5D50">
      <w:pPr>
        <w:pStyle w:val="c7"/>
        <w:shd w:val="clear" w:color="auto" w:fill="FFFFFF"/>
        <w:spacing w:before="0" w:beforeAutospacing="0" w:after="0" w:afterAutospacing="0"/>
        <w:ind w:firstLine="708"/>
        <w:jc w:val="both"/>
        <w:rPr>
          <w:color w:val="000000" w:themeColor="text1"/>
        </w:rPr>
      </w:pPr>
      <w:r w:rsidRPr="00914727">
        <w:rPr>
          <w:rStyle w:val="c9"/>
          <w:color w:val="000000" w:themeColor="text1"/>
        </w:rPr>
        <w:t>Но и обозначились проблемы, над которыми предстоит работать дальше:</w:t>
      </w:r>
    </w:p>
    <w:p w14:paraId="3F4F8803"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малая активность и заинтересованность участвовать в мероприятиях;</w:t>
      </w:r>
    </w:p>
    <w:p w14:paraId="6921A8A3"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недостаточно сформирована культура поведения, дисциплина;</w:t>
      </w:r>
    </w:p>
    <w:p w14:paraId="4B4F7558"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большая загруженность активных детей;</w:t>
      </w:r>
    </w:p>
    <w:p w14:paraId="42557BAC"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xml:space="preserve">- мало общешкольных мероприятий, которые бы сплачивали </w:t>
      </w:r>
      <w:proofErr w:type="gramStart"/>
      <w:r w:rsidRPr="00914727">
        <w:rPr>
          <w:color w:val="000000" w:themeColor="text1"/>
        </w:rPr>
        <w:t>школьный  коллектив</w:t>
      </w:r>
      <w:proofErr w:type="gramEnd"/>
      <w:r w:rsidRPr="00914727">
        <w:rPr>
          <w:color w:val="000000" w:themeColor="text1"/>
        </w:rPr>
        <w:t>, учителей, родителей.</w:t>
      </w:r>
    </w:p>
    <w:p w14:paraId="647652FE"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Анализируя работу МО, в 2022-2023 учебном году следует обратить внимание на следующие аспекты деятельности:</w:t>
      </w:r>
    </w:p>
    <w:p w14:paraId="2A5ACE7D"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xml:space="preserve">- </w:t>
      </w:r>
      <w:proofErr w:type="gramStart"/>
      <w:r w:rsidRPr="00914727">
        <w:rPr>
          <w:color w:val="000000" w:themeColor="text1"/>
        </w:rPr>
        <w:t>разнообразить  формы</w:t>
      </w:r>
      <w:proofErr w:type="gramEnd"/>
      <w:r w:rsidRPr="00914727">
        <w:rPr>
          <w:color w:val="000000" w:themeColor="text1"/>
        </w:rPr>
        <w:t xml:space="preserve">  проведения МО (деловые игры, педагогические консилиумы и </w:t>
      </w:r>
      <w:proofErr w:type="spellStart"/>
      <w:r w:rsidRPr="00914727">
        <w:rPr>
          <w:color w:val="000000" w:themeColor="text1"/>
        </w:rPr>
        <w:t>др</w:t>
      </w:r>
      <w:proofErr w:type="spellEnd"/>
      <w:r w:rsidRPr="00914727">
        <w:rPr>
          <w:color w:val="000000" w:themeColor="text1"/>
        </w:rPr>
        <w:t>).</w:t>
      </w:r>
    </w:p>
    <w:p w14:paraId="78B060AE"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находить и использовать в работе новые современные подходы к воспитательной работе;</w:t>
      </w:r>
    </w:p>
    <w:p w14:paraId="2179FA29"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w:t>
      </w:r>
      <w:proofErr w:type="gramStart"/>
      <w:r w:rsidRPr="00914727">
        <w:rPr>
          <w:color w:val="000000" w:themeColor="text1"/>
        </w:rPr>
        <w:t>классным  руководителям</w:t>
      </w:r>
      <w:proofErr w:type="gramEnd"/>
      <w:r w:rsidRPr="00914727">
        <w:rPr>
          <w:color w:val="000000" w:themeColor="text1"/>
        </w:rPr>
        <w:t xml:space="preserve"> проводить открытые классные  часы;</w:t>
      </w:r>
    </w:p>
    <w:p w14:paraId="5F7EAF9D" w14:textId="77777777" w:rsidR="006C5D50" w:rsidRPr="00914727" w:rsidRDefault="006C5D50" w:rsidP="006C5D50">
      <w:pPr>
        <w:pStyle w:val="c8"/>
        <w:shd w:val="clear" w:color="auto" w:fill="FFFFFF"/>
        <w:spacing w:before="0" w:beforeAutospacing="0" w:after="0" w:afterAutospacing="0"/>
        <w:jc w:val="both"/>
        <w:rPr>
          <w:color w:val="000000" w:themeColor="text1"/>
        </w:rPr>
      </w:pPr>
      <w:r w:rsidRPr="00914727">
        <w:rPr>
          <w:color w:val="000000" w:themeColor="text1"/>
        </w:rPr>
        <w:t>- привлекать родителей к участию в общешкольных и классных мероприятиях, к работе по профилактике правонарушений.</w:t>
      </w:r>
    </w:p>
    <w:p w14:paraId="1A240722" w14:textId="77777777" w:rsidR="009D0C52" w:rsidRPr="00914727" w:rsidRDefault="009D0C52" w:rsidP="00B10435">
      <w:pPr>
        <w:spacing w:after="0" w:line="240" w:lineRule="auto"/>
        <w:jc w:val="both"/>
        <w:rPr>
          <w:rFonts w:ascii="Times New Roman" w:hAnsi="Times New Roman"/>
          <w:b/>
          <w:bCs/>
          <w:color w:val="000000" w:themeColor="text1"/>
          <w:sz w:val="24"/>
          <w:szCs w:val="24"/>
        </w:rPr>
      </w:pPr>
    </w:p>
    <w:p w14:paraId="733268CF" w14:textId="77777777" w:rsidR="00645DDA" w:rsidRPr="00914727" w:rsidRDefault="00645DDA" w:rsidP="00BC7984">
      <w:pPr>
        <w:spacing w:after="0" w:line="240" w:lineRule="auto"/>
        <w:jc w:val="center"/>
        <w:rPr>
          <w:rFonts w:ascii="Times New Roman" w:hAnsi="Times New Roman"/>
          <w:b/>
          <w:color w:val="000000" w:themeColor="text1"/>
          <w:sz w:val="24"/>
        </w:rPr>
      </w:pPr>
      <w:r w:rsidRPr="00914727">
        <w:rPr>
          <w:rFonts w:ascii="Times New Roman" w:hAnsi="Times New Roman"/>
          <w:b/>
          <w:color w:val="000000" w:themeColor="text1"/>
          <w:sz w:val="24"/>
        </w:rPr>
        <w:t>Работа педагогов по повышению методического мастерства</w:t>
      </w:r>
    </w:p>
    <w:p w14:paraId="6FEBB5A6" w14:textId="77777777" w:rsidR="00645DDA" w:rsidRPr="00914727" w:rsidRDefault="009B30BB" w:rsidP="00645DDA">
      <w:pPr>
        <w:spacing w:after="0" w:line="240" w:lineRule="auto"/>
        <w:jc w:val="center"/>
        <w:rPr>
          <w:rFonts w:ascii="Times New Roman" w:hAnsi="Times New Roman"/>
          <w:b/>
          <w:color w:val="000000" w:themeColor="text1"/>
          <w:sz w:val="24"/>
        </w:rPr>
      </w:pPr>
      <w:r w:rsidRPr="00914727">
        <w:rPr>
          <w:rFonts w:ascii="Times New Roman" w:hAnsi="Times New Roman"/>
          <w:b/>
          <w:color w:val="000000" w:themeColor="text1"/>
          <w:sz w:val="24"/>
        </w:rPr>
        <w:t>за</w:t>
      </w:r>
      <w:r w:rsidR="009D0C52" w:rsidRPr="00914727">
        <w:rPr>
          <w:rFonts w:ascii="Times New Roman" w:hAnsi="Times New Roman"/>
          <w:b/>
          <w:color w:val="000000" w:themeColor="text1"/>
          <w:sz w:val="24"/>
        </w:rPr>
        <w:t xml:space="preserve"> 202</w:t>
      </w:r>
      <w:r w:rsidRPr="00914727">
        <w:rPr>
          <w:rFonts w:ascii="Times New Roman" w:hAnsi="Times New Roman"/>
          <w:b/>
          <w:color w:val="000000" w:themeColor="text1"/>
          <w:sz w:val="24"/>
        </w:rPr>
        <w:t>2</w:t>
      </w:r>
      <w:r w:rsidR="00645DDA" w:rsidRPr="00914727">
        <w:rPr>
          <w:rFonts w:ascii="Times New Roman" w:hAnsi="Times New Roman"/>
          <w:b/>
          <w:color w:val="000000" w:themeColor="text1"/>
          <w:sz w:val="24"/>
        </w:rPr>
        <w:t>-</w:t>
      </w:r>
      <w:r w:rsidR="009D0C52" w:rsidRPr="00914727">
        <w:rPr>
          <w:rFonts w:ascii="Times New Roman" w:hAnsi="Times New Roman"/>
          <w:b/>
          <w:color w:val="000000" w:themeColor="text1"/>
          <w:sz w:val="24"/>
        </w:rPr>
        <w:t>202</w:t>
      </w:r>
      <w:r w:rsidRPr="00914727">
        <w:rPr>
          <w:rFonts w:ascii="Times New Roman" w:hAnsi="Times New Roman"/>
          <w:b/>
          <w:color w:val="000000" w:themeColor="text1"/>
          <w:sz w:val="24"/>
        </w:rPr>
        <w:t>3</w:t>
      </w:r>
      <w:r w:rsidR="009D0C52" w:rsidRPr="00914727">
        <w:rPr>
          <w:rFonts w:ascii="Times New Roman" w:hAnsi="Times New Roman"/>
          <w:b/>
          <w:color w:val="000000" w:themeColor="text1"/>
          <w:sz w:val="24"/>
        </w:rPr>
        <w:t xml:space="preserve"> </w:t>
      </w:r>
      <w:r w:rsidR="00645DDA" w:rsidRPr="00914727">
        <w:rPr>
          <w:rFonts w:ascii="Times New Roman" w:hAnsi="Times New Roman"/>
          <w:b/>
          <w:color w:val="000000" w:themeColor="text1"/>
          <w:sz w:val="24"/>
        </w:rPr>
        <w:t>учебн</w:t>
      </w:r>
      <w:r w:rsidR="009D0C52" w:rsidRPr="00914727">
        <w:rPr>
          <w:rFonts w:ascii="Times New Roman" w:hAnsi="Times New Roman"/>
          <w:b/>
          <w:color w:val="000000" w:themeColor="text1"/>
          <w:sz w:val="24"/>
        </w:rPr>
        <w:t>ый год</w:t>
      </w:r>
    </w:p>
    <w:tbl>
      <w:tblPr>
        <w:tblW w:w="109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3"/>
        <w:gridCol w:w="11"/>
        <w:gridCol w:w="3654"/>
        <w:gridCol w:w="1737"/>
        <w:gridCol w:w="2401"/>
        <w:gridCol w:w="2401"/>
      </w:tblGrid>
      <w:tr w:rsidR="00914727" w:rsidRPr="00914727" w14:paraId="7E578DA8" w14:textId="77777777" w:rsidTr="00865F60">
        <w:trPr>
          <w:trHeight w:val="1027"/>
        </w:trPr>
        <w:tc>
          <w:tcPr>
            <w:tcW w:w="794" w:type="dxa"/>
            <w:gridSpan w:val="2"/>
          </w:tcPr>
          <w:p w14:paraId="40A4833C"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w:t>
            </w:r>
          </w:p>
          <w:p w14:paraId="024B7E3A"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п/п</w:t>
            </w:r>
          </w:p>
          <w:p w14:paraId="253619FD"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54" w:type="dxa"/>
          </w:tcPr>
          <w:p w14:paraId="278FCB1E"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Наименование мероприятия</w:t>
            </w:r>
          </w:p>
          <w:p w14:paraId="526FFDF6"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(вид, тематика)</w:t>
            </w:r>
          </w:p>
          <w:p w14:paraId="2D6EABD2"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1737" w:type="dxa"/>
            <w:tcBorders>
              <w:right w:val="single" w:sz="4" w:space="0" w:color="auto"/>
            </w:tcBorders>
          </w:tcPr>
          <w:p w14:paraId="09C26EE2"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Дата проведения</w:t>
            </w:r>
          </w:p>
          <w:p w14:paraId="0324948B"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left w:val="single" w:sz="4" w:space="0" w:color="auto"/>
            </w:tcBorders>
          </w:tcPr>
          <w:p w14:paraId="2D635411" w14:textId="77777777" w:rsidR="00BC7984" w:rsidRPr="00914727" w:rsidRDefault="00BC7984">
            <w:pPr>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hAnsi="Times New Roman"/>
                <w:color w:val="000000" w:themeColor="text1"/>
                <w:sz w:val="24"/>
                <w:szCs w:val="24"/>
              </w:rPr>
              <w:t>Название учреждения, на базе которого проведено мероприятие</w:t>
            </w:r>
          </w:p>
          <w:p w14:paraId="569CD32A"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Pr>
          <w:p w14:paraId="595DCB92"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ФИО педагогов</w:t>
            </w:r>
          </w:p>
        </w:tc>
      </w:tr>
      <w:tr w:rsidR="00914727" w:rsidRPr="00914727" w14:paraId="7C832EA1" w14:textId="77777777" w:rsidTr="00CE7C44">
        <w:trPr>
          <w:trHeight w:val="2424"/>
        </w:trPr>
        <w:tc>
          <w:tcPr>
            <w:tcW w:w="794" w:type="dxa"/>
            <w:gridSpan w:val="2"/>
            <w:vMerge w:val="restart"/>
          </w:tcPr>
          <w:p w14:paraId="7FE25C44"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1</w:t>
            </w:r>
          </w:p>
        </w:tc>
        <w:tc>
          <w:tcPr>
            <w:tcW w:w="3654" w:type="dxa"/>
            <w:tcBorders>
              <w:bottom w:val="single" w:sz="4" w:space="0" w:color="auto"/>
            </w:tcBorders>
          </w:tcPr>
          <w:p w14:paraId="29FA8ED2" w14:textId="77777777" w:rsidR="00CE7C44" w:rsidRPr="00914727" w:rsidRDefault="00CE7C44" w:rsidP="00BC7984">
            <w:pPr>
              <w:widowControl w:val="0"/>
              <w:suppressAutoHyphens/>
              <w:spacing w:after="0" w:line="240" w:lineRule="auto"/>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Педагогический совет на базе Курьинской ООШ.</w:t>
            </w:r>
          </w:p>
          <w:p w14:paraId="0C45DA58" w14:textId="77777777" w:rsidR="00CE7C44" w:rsidRPr="00914727" w:rsidRDefault="00CE7C44" w:rsidP="00BC7984">
            <w:pPr>
              <w:widowControl w:val="0"/>
              <w:suppressAutoHyphens/>
              <w:spacing w:after="0" w:line="240" w:lineRule="auto"/>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«Национальные цели и стратегические задачи в системе российского образования. Основные цели и задачи школы на 2022-2023 учебный год.</w:t>
            </w:r>
          </w:p>
          <w:p w14:paraId="6ED62374" w14:textId="77777777" w:rsidR="00CE7C44" w:rsidRPr="00914727" w:rsidRDefault="00CE7C44" w:rsidP="00BC7984">
            <w:pPr>
              <w:widowControl w:val="0"/>
              <w:suppressAutoHyphens/>
              <w:spacing w:after="0" w:line="240" w:lineRule="auto"/>
              <w:rPr>
                <w:rFonts w:ascii="Times New Roman" w:eastAsia="SimSun" w:hAnsi="Times New Roman"/>
                <w:color w:val="000000" w:themeColor="text1"/>
                <w:kern w:val="1"/>
                <w:sz w:val="24"/>
                <w:szCs w:val="24"/>
                <w:lang w:eastAsia="hi-IN" w:bidi="hi-IN"/>
              </w:rPr>
            </w:pPr>
          </w:p>
        </w:tc>
        <w:tc>
          <w:tcPr>
            <w:tcW w:w="1737" w:type="dxa"/>
            <w:tcBorders>
              <w:bottom w:val="single" w:sz="4" w:space="0" w:color="auto"/>
              <w:right w:val="single" w:sz="4" w:space="0" w:color="auto"/>
            </w:tcBorders>
          </w:tcPr>
          <w:p w14:paraId="281B0FE7"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30.08.2022</w:t>
            </w:r>
          </w:p>
        </w:tc>
        <w:tc>
          <w:tcPr>
            <w:tcW w:w="2401" w:type="dxa"/>
            <w:tcBorders>
              <w:left w:val="single" w:sz="4" w:space="0" w:color="auto"/>
              <w:bottom w:val="single" w:sz="4" w:space="0" w:color="auto"/>
            </w:tcBorders>
          </w:tcPr>
          <w:p w14:paraId="313DE703"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Курьинская ООШ, филиал МАОУ </w:t>
            </w:r>
            <w:proofErr w:type="spellStart"/>
            <w:r w:rsidRPr="00914727">
              <w:rPr>
                <w:rFonts w:ascii="Times New Roman" w:eastAsia="SimSun" w:hAnsi="Times New Roman"/>
                <w:color w:val="000000" w:themeColor="text1"/>
                <w:kern w:val="1"/>
                <w:sz w:val="24"/>
                <w:szCs w:val="24"/>
                <w:lang w:eastAsia="hi-IN" w:bidi="hi-IN"/>
              </w:rPr>
              <w:t>Бегишевская</w:t>
            </w:r>
            <w:proofErr w:type="spellEnd"/>
            <w:r w:rsidRPr="00914727">
              <w:rPr>
                <w:rFonts w:ascii="Times New Roman" w:eastAsia="SimSun" w:hAnsi="Times New Roman"/>
                <w:color w:val="000000" w:themeColor="text1"/>
                <w:kern w:val="1"/>
                <w:sz w:val="24"/>
                <w:szCs w:val="24"/>
                <w:lang w:eastAsia="hi-IN" w:bidi="hi-IN"/>
              </w:rPr>
              <w:t xml:space="preserve"> СОШ</w:t>
            </w:r>
          </w:p>
          <w:p w14:paraId="2ED42C9E"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CC06AAA"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CC8B741"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5B2AF4A1"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9F7B149"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4E590D78"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bottom w:val="single" w:sz="4" w:space="0" w:color="auto"/>
            </w:tcBorders>
          </w:tcPr>
          <w:p w14:paraId="4966872A"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7D5C368A"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55A535A1"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3E07581A"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ACBA587"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3199FBD8"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B5F521A"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12DD97F9"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p w14:paraId="5A1BEDEB"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41652827" w14:textId="77777777" w:rsidTr="00CE7C44">
        <w:trPr>
          <w:trHeight w:val="1428"/>
        </w:trPr>
        <w:tc>
          <w:tcPr>
            <w:tcW w:w="794" w:type="dxa"/>
            <w:gridSpan w:val="2"/>
            <w:vMerge/>
          </w:tcPr>
          <w:p w14:paraId="4FA0C3A8"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54" w:type="dxa"/>
            <w:tcBorders>
              <w:top w:val="single" w:sz="4" w:space="0" w:color="auto"/>
            </w:tcBorders>
          </w:tcPr>
          <w:p w14:paraId="657EF6E5" w14:textId="77777777" w:rsidR="00CE7C44" w:rsidRPr="00914727" w:rsidRDefault="00CE7C44" w:rsidP="00CE7C44">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Семинар</w:t>
            </w:r>
            <w:r w:rsidRPr="00914727">
              <w:rPr>
                <w:rFonts w:ascii="Times New Roman" w:eastAsia="SimSun" w:hAnsi="Times New Roman"/>
                <w:color w:val="000000" w:themeColor="text1"/>
                <w:kern w:val="1"/>
                <w:sz w:val="24"/>
                <w:szCs w:val="24"/>
                <w:lang w:eastAsia="hi-IN" w:bidi="hi-IN"/>
              </w:rPr>
              <w:t xml:space="preserve"> по организации и проведению школьного этапа Всероссийской олимпиады школьников на платформе Сириус</w:t>
            </w:r>
          </w:p>
        </w:tc>
        <w:tc>
          <w:tcPr>
            <w:tcW w:w="1737" w:type="dxa"/>
            <w:tcBorders>
              <w:top w:val="single" w:sz="4" w:space="0" w:color="auto"/>
              <w:right w:val="single" w:sz="4" w:space="0" w:color="auto"/>
            </w:tcBorders>
          </w:tcPr>
          <w:p w14:paraId="52D29A7D" w14:textId="77777777" w:rsidR="00CE7C44" w:rsidRPr="00914727" w:rsidRDefault="00CE7C4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left w:val="single" w:sz="4" w:space="0" w:color="auto"/>
            </w:tcBorders>
          </w:tcPr>
          <w:p w14:paraId="747D8B71" w14:textId="77777777" w:rsidR="00CE7C44" w:rsidRPr="00914727" w:rsidRDefault="00CE7C44" w:rsidP="00CE7C4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РЦ "Новое поколение" ГАОУ ТО "Физико-математическая школа". г. Тюмень (онлайн)</w:t>
            </w:r>
          </w:p>
        </w:tc>
        <w:tc>
          <w:tcPr>
            <w:tcW w:w="2401" w:type="dxa"/>
            <w:tcBorders>
              <w:top w:val="single" w:sz="4" w:space="0" w:color="auto"/>
              <w:bottom w:val="single" w:sz="4" w:space="0" w:color="auto"/>
            </w:tcBorders>
          </w:tcPr>
          <w:p w14:paraId="0F5B6CAF" w14:textId="77777777" w:rsidR="00CE7C44" w:rsidRPr="00914727" w:rsidRDefault="00CE7C44" w:rsidP="00CE7C4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r w:rsidR="00914727" w:rsidRPr="00914727" w14:paraId="0696CC2A" w14:textId="77777777" w:rsidTr="00865F60">
        <w:trPr>
          <w:trHeight w:val="289"/>
        </w:trPr>
        <w:tc>
          <w:tcPr>
            <w:tcW w:w="794" w:type="dxa"/>
            <w:gridSpan w:val="2"/>
          </w:tcPr>
          <w:p w14:paraId="60C22AF2"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w:t>
            </w:r>
          </w:p>
        </w:tc>
        <w:tc>
          <w:tcPr>
            <w:tcW w:w="3654" w:type="dxa"/>
          </w:tcPr>
          <w:p w14:paraId="13F66A65" w14:textId="77777777" w:rsidR="00BC7984" w:rsidRPr="00914727" w:rsidRDefault="00BC7984" w:rsidP="00BC7984">
            <w:pPr>
              <w:suppressLineNumbers/>
              <w:suppressAutoHyphens/>
              <w:spacing w:after="0" w:line="240" w:lineRule="auto"/>
              <w:ind w:left="30"/>
              <w:rPr>
                <w:rFonts w:ascii="Times New Roman" w:hAnsi="Times New Roman"/>
                <w:b/>
                <w:color w:val="000000" w:themeColor="text1"/>
                <w:sz w:val="24"/>
                <w:szCs w:val="24"/>
                <w:lang w:eastAsia="zh-CN"/>
              </w:rPr>
            </w:pPr>
            <w:r w:rsidRPr="00914727">
              <w:rPr>
                <w:rFonts w:ascii="Times New Roman" w:hAnsi="Times New Roman"/>
                <w:b/>
                <w:color w:val="000000" w:themeColor="text1"/>
                <w:sz w:val="24"/>
                <w:szCs w:val="24"/>
                <w:lang w:eastAsia="zh-CN"/>
              </w:rPr>
              <w:t xml:space="preserve">Участие в мероприятиях ЦНППМПР </w:t>
            </w:r>
            <w:proofErr w:type="spellStart"/>
            <w:r w:rsidRPr="00914727">
              <w:rPr>
                <w:rFonts w:ascii="Times New Roman" w:hAnsi="Times New Roman"/>
                <w:b/>
                <w:color w:val="000000" w:themeColor="text1"/>
                <w:sz w:val="24"/>
                <w:szCs w:val="24"/>
                <w:lang w:eastAsia="zh-CN"/>
              </w:rPr>
              <w:t>г.Тобольск</w:t>
            </w:r>
            <w:proofErr w:type="spellEnd"/>
            <w:r w:rsidRPr="00914727">
              <w:rPr>
                <w:rFonts w:ascii="Times New Roman" w:hAnsi="Times New Roman"/>
                <w:b/>
                <w:color w:val="000000" w:themeColor="text1"/>
                <w:sz w:val="24"/>
                <w:szCs w:val="24"/>
                <w:lang w:eastAsia="zh-CN"/>
              </w:rPr>
              <w:t xml:space="preserve"> </w:t>
            </w:r>
          </w:p>
          <w:p w14:paraId="6F5C6E6B" w14:textId="77777777" w:rsidR="00BC7984" w:rsidRPr="00914727" w:rsidRDefault="00BC7984" w:rsidP="00BC7984">
            <w:pPr>
              <w:suppressLineNumbers/>
              <w:suppressAutoHyphens/>
              <w:spacing w:after="0" w:line="240" w:lineRule="auto"/>
              <w:ind w:left="30"/>
              <w:rPr>
                <w:rFonts w:ascii="Times New Roman" w:hAnsi="Times New Roman"/>
                <w:color w:val="000000" w:themeColor="text1"/>
                <w:sz w:val="24"/>
                <w:szCs w:val="24"/>
                <w:lang w:eastAsia="zh-CN"/>
              </w:rPr>
            </w:pPr>
            <w:r w:rsidRPr="00914727">
              <w:rPr>
                <w:rFonts w:ascii="Times New Roman" w:hAnsi="Times New Roman"/>
                <w:bCs/>
                <w:color w:val="000000" w:themeColor="text1"/>
                <w:sz w:val="24"/>
                <w:szCs w:val="24"/>
                <w:lang w:eastAsia="zh-CN"/>
              </w:rPr>
              <w:t xml:space="preserve">Информационно-методическое сопровождение </w:t>
            </w:r>
            <w:proofErr w:type="gramStart"/>
            <w:r w:rsidRPr="00914727">
              <w:rPr>
                <w:rFonts w:ascii="Times New Roman" w:hAnsi="Times New Roman"/>
                <w:bCs/>
                <w:color w:val="000000" w:themeColor="text1"/>
                <w:sz w:val="24"/>
                <w:szCs w:val="24"/>
                <w:lang w:eastAsia="zh-CN"/>
              </w:rPr>
              <w:t>проектирования  ИОМ</w:t>
            </w:r>
            <w:proofErr w:type="gramEnd"/>
            <w:r w:rsidRPr="00914727">
              <w:rPr>
                <w:rFonts w:ascii="Times New Roman" w:hAnsi="Times New Roman"/>
                <w:bCs/>
                <w:color w:val="000000" w:themeColor="text1"/>
                <w:sz w:val="24"/>
                <w:szCs w:val="24"/>
                <w:lang w:eastAsia="zh-CN"/>
              </w:rPr>
              <w:t xml:space="preserve"> педагогов</w:t>
            </w:r>
          </w:p>
          <w:p w14:paraId="4804F4E2" w14:textId="77777777" w:rsidR="00BC7984" w:rsidRPr="00914727" w:rsidRDefault="00BC7984" w:rsidP="00BC7984">
            <w:pPr>
              <w:widowControl w:val="0"/>
              <w:suppressAutoHyphens/>
              <w:spacing w:after="0" w:line="240" w:lineRule="auto"/>
              <w:rPr>
                <w:rFonts w:ascii="Times New Roman" w:eastAsia="SimSun" w:hAnsi="Times New Roman"/>
                <w:color w:val="000000" w:themeColor="text1"/>
                <w:kern w:val="1"/>
                <w:sz w:val="24"/>
                <w:szCs w:val="24"/>
                <w:lang w:eastAsia="hi-IN" w:bidi="hi-IN"/>
              </w:rPr>
            </w:pPr>
          </w:p>
        </w:tc>
        <w:tc>
          <w:tcPr>
            <w:tcW w:w="1737" w:type="dxa"/>
            <w:tcBorders>
              <w:right w:val="single" w:sz="4" w:space="0" w:color="auto"/>
            </w:tcBorders>
          </w:tcPr>
          <w:p w14:paraId="01335F3E"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08.09.2022</w:t>
            </w:r>
          </w:p>
          <w:p w14:paraId="2AD97889"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left w:val="single" w:sz="4" w:space="0" w:color="auto"/>
            </w:tcBorders>
          </w:tcPr>
          <w:p w14:paraId="73F1DD49" w14:textId="77777777" w:rsidR="00BC7984" w:rsidRPr="00914727" w:rsidRDefault="0039154E" w:rsidP="0039154E">
            <w:pPr>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hAnsi="Times New Roman"/>
                <w:bCs/>
                <w:color w:val="000000" w:themeColor="text1"/>
                <w:sz w:val="24"/>
                <w:szCs w:val="24"/>
              </w:rPr>
              <w:t>ЦНППМПР</w:t>
            </w:r>
            <w:r w:rsidRPr="00914727">
              <w:rPr>
                <w:rFonts w:ascii="Times New Roman" w:hAnsi="Times New Roman"/>
                <w:color w:val="000000" w:themeColor="text1"/>
                <w:sz w:val="24"/>
                <w:szCs w:val="24"/>
              </w:rPr>
              <w:t xml:space="preserve"> </w:t>
            </w:r>
            <w:proofErr w:type="spellStart"/>
            <w:r w:rsidRPr="00914727">
              <w:rPr>
                <w:rFonts w:ascii="Times New Roman" w:hAnsi="Times New Roman"/>
                <w:color w:val="000000" w:themeColor="text1"/>
                <w:sz w:val="24"/>
                <w:szCs w:val="24"/>
              </w:rPr>
              <w:t>г.Тобольск</w:t>
            </w:r>
            <w:proofErr w:type="spellEnd"/>
            <w:r w:rsidRPr="00914727">
              <w:rPr>
                <w:rFonts w:ascii="Times New Roman" w:hAnsi="Times New Roman"/>
                <w:color w:val="000000" w:themeColor="text1"/>
                <w:sz w:val="24"/>
                <w:szCs w:val="24"/>
              </w:rPr>
              <w:t xml:space="preserve"> (онлайн)</w:t>
            </w:r>
          </w:p>
          <w:p w14:paraId="20C323BC"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bottom w:val="single" w:sz="4" w:space="0" w:color="auto"/>
            </w:tcBorders>
          </w:tcPr>
          <w:p w14:paraId="793E95DF"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71087D27"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DB625CB"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7FD4DAD9"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23DCABA6"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63B1B9AC"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342CE86E"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39DDA1D9"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629312F6" w14:textId="77777777" w:rsidTr="00865F60">
        <w:trPr>
          <w:trHeight w:val="1120"/>
        </w:trPr>
        <w:tc>
          <w:tcPr>
            <w:tcW w:w="794" w:type="dxa"/>
            <w:gridSpan w:val="2"/>
            <w:tcBorders>
              <w:bottom w:val="single" w:sz="4" w:space="0" w:color="auto"/>
            </w:tcBorders>
          </w:tcPr>
          <w:p w14:paraId="622321ED"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w:t>
            </w:r>
          </w:p>
          <w:p w14:paraId="78D9638D"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54" w:type="dxa"/>
            <w:tcBorders>
              <w:bottom w:val="single" w:sz="4" w:space="0" w:color="auto"/>
            </w:tcBorders>
          </w:tcPr>
          <w:p w14:paraId="46CD0BFD" w14:textId="77777777" w:rsidR="00BC7984" w:rsidRPr="00914727" w:rsidRDefault="00BC7984" w:rsidP="00BC7984">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Вебинар. Методическая среда</w:t>
            </w:r>
          </w:p>
        </w:tc>
        <w:tc>
          <w:tcPr>
            <w:tcW w:w="1737" w:type="dxa"/>
            <w:tcBorders>
              <w:bottom w:val="single" w:sz="4" w:space="0" w:color="auto"/>
              <w:right w:val="single" w:sz="4" w:space="0" w:color="auto"/>
            </w:tcBorders>
          </w:tcPr>
          <w:p w14:paraId="4351B4D0"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07.09.2022</w:t>
            </w:r>
          </w:p>
        </w:tc>
        <w:tc>
          <w:tcPr>
            <w:tcW w:w="2401" w:type="dxa"/>
            <w:tcBorders>
              <w:left w:val="single" w:sz="4" w:space="0" w:color="auto"/>
              <w:bottom w:val="single" w:sz="4" w:space="0" w:color="auto"/>
            </w:tcBorders>
          </w:tcPr>
          <w:p w14:paraId="3092697A" w14:textId="77777777" w:rsidR="00BC7984" w:rsidRPr="00914727" w:rsidRDefault="0039154E"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hAnsi="Times New Roman"/>
                <w:color w:val="000000" w:themeColor="text1"/>
                <w:sz w:val="24"/>
                <w:szCs w:val="24"/>
              </w:rPr>
              <w:t>Управление образования администрации Вагайского муниципального района (онлайн)</w:t>
            </w:r>
          </w:p>
        </w:tc>
        <w:tc>
          <w:tcPr>
            <w:tcW w:w="2401" w:type="dxa"/>
            <w:tcBorders>
              <w:bottom w:val="single" w:sz="4" w:space="0" w:color="auto"/>
            </w:tcBorders>
          </w:tcPr>
          <w:p w14:paraId="7BE545F5"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25B9C3A3" w14:textId="77777777" w:rsidR="00BC7984" w:rsidRPr="00914727" w:rsidRDefault="00BC7984"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1D15A127" w14:textId="77777777" w:rsidTr="00865F60">
        <w:trPr>
          <w:trHeight w:val="1680"/>
        </w:trPr>
        <w:tc>
          <w:tcPr>
            <w:tcW w:w="794" w:type="dxa"/>
            <w:gridSpan w:val="2"/>
            <w:vMerge w:val="restart"/>
            <w:tcBorders>
              <w:top w:val="single" w:sz="4" w:space="0" w:color="auto"/>
            </w:tcBorders>
          </w:tcPr>
          <w:p w14:paraId="3F4B63E6" w14:textId="77777777" w:rsidR="00262D71" w:rsidRPr="00914727" w:rsidRDefault="00262D71"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w:t>
            </w:r>
          </w:p>
        </w:tc>
        <w:tc>
          <w:tcPr>
            <w:tcW w:w="3654" w:type="dxa"/>
            <w:tcBorders>
              <w:bottom w:val="single" w:sz="4" w:space="0" w:color="auto"/>
            </w:tcBorders>
          </w:tcPr>
          <w:p w14:paraId="4A44440C" w14:textId="77777777" w:rsidR="00262D71" w:rsidRPr="00914727" w:rsidRDefault="00262D71" w:rsidP="00BC7984">
            <w:pPr>
              <w:suppressLineNumbers/>
              <w:suppressAutoHyphens/>
              <w:spacing w:after="0" w:line="240" w:lineRule="auto"/>
              <w:ind w:left="30"/>
              <w:rPr>
                <w:rFonts w:ascii="Times New Roman" w:hAnsi="Times New Roman"/>
                <w:b/>
                <w:color w:val="000000" w:themeColor="text1"/>
                <w:sz w:val="24"/>
                <w:szCs w:val="24"/>
                <w:lang w:eastAsia="zh-CN"/>
              </w:rPr>
            </w:pPr>
            <w:r w:rsidRPr="00914727">
              <w:rPr>
                <w:rFonts w:ascii="Times New Roman" w:hAnsi="Times New Roman"/>
                <w:color w:val="000000" w:themeColor="text1"/>
                <w:sz w:val="24"/>
                <w:szCs w:val="24"/>
                <w:lang w:eastAsia="zh-CN"/>
              </w:rPr>
              <w:t>Вебинар. Методическая среда</w:t>
            </w:r>
          </w:p>
        </w:tc>
        <w:tc>
          <w:tcPr>
            <w:tcW w:w="1737" w:type="dxa"/>
            <w:tcBorders>
              <w:bottom w:val="single" w:sz="4" w:space="0" w:color="auto"/>
              <w:right w:val="single" w:sz="4" w:space="0" w:color="auto"/>
            </w:tcBorders>
          </w:tcPr>
          <w:p w14:paraId="37F363DD" w14:textId="77777777" w:rsidR="00262D71" w:rsidRPr="00914727" w:rsidRDefault="00262D71"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14.09.2022</w:t>
            </w:r>
          </w:p>
        </w:tc>
        <w:tc>
          <w:tcPr>
            <w:tcW w:w="2401" w:type="dxa"/>
            <w:tcBorders>
              <w:left w:val="single" w:sz="4" w:space="0" w:color="auto"/>
              <w:bottom w:val="single" w:sz="4" w:space="0" w:color="auto"/>
            </w:tcBorders>
          </w:tcPr>
          <w:p w14:paraId="0F4AF785" w14:textId="77777777" w:rsidR="00262D71" w:rsidRPr="00914727" w:rsidRDefault="00262D71" w:rsidP="00BC7984">
            <w:pPr>
              <w:widowControl w:val="0"/>
              <w:suppressAutoHyphens/>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Управление образования администрации Вагайского муниципального района (онлайн)</w:t>
            </w:r>
          </w:p>
          <w:p w14:paraId="4A0661D0" w14:textId="77777777" w:rsidR="00262D71" w:rsidRPr="00914727" w:rsidRDefault="00262D71"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bottom w:val="single" w:sz="4" w:space="0" w:color="auto"/>
            </w:tcBorders>
          </w:tcPr>
          <w:p w14:paraId="71E340C0" w14:textId="77777777" w:rsidR="00262D71" w:rsidRPr="00914727" w:rsidRDefault="00262D71"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3637FDF0" w14:textId="77777777" w:rsidR="00262D71" w:rsidRPr="00914727" w:rsidRDefault="00262D71" w:rsidP="00BC7984">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15F37D69" w14:textId="77777777" w:rsidTr="00865F60">
        <w:trPr>
          <w:trHeight w:val="516"/>
        </w:trPr>
        <w:tc>
          <w:tcPr>
            <w:tcW w:w="794" w:type="dxa"/>
            <w:gridSpan w:val="2"/>
            <w:vMerge/>
            <w:tcBorders>
              <w:bottom w:val="single" w:sz="4" w:space="0" w:color="auto"/>
            </w:tcBorders>
          </w:tcPr>
          <w:p w14:paraId="61D41B2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9" w:name="_Hlk136605010"/>
          </w:p>
        </w:tc>
        <w:tc>
          <w:tcPr>
            <w:tcW w:w="3654" w:type="dxa"/>
          </w:tcPr>
          <w:p w14:paraId="212273AC" w14:textId="77777777" w:rsidR="00262D71" w:rsidRPr="00914727" w:rsidRDefault="00262D71" w:rsidP="00262D71">
            <w:pPr>
              <w:shd w:val="clear" w:color="auto" w:fill="FFFFFF"/>
              <w:spacing w:after="0" w:line="240" w:lineRule="auto"/>
              <w:rPr>
                <w:rFonts w:ascii="Times New Roman" w:hAnsi="Times New Roman"/>
                <w:color w:val="000000" w:themeColor="text1"/>
                <w:sz w:val="24"/>
                <w:szCs w:val="24"/>
                <w:shd w:val="clear" w:color="auto" w:fill="FFFFFF"/>
              </w:rPr>
            </w:pPr>
            <w:bookmarkStart w:id="10" w:name="_Hlk136604630"/>
            <w:r w:rsidRPr="00914727">
              <w:rPr>
                <w:rFonts w:ascii="Times New Roman" w:hAnsi="Times New Roman"/>
                <w:b/>
                <w:bCs/>
                <w:color w:val="000000" w:themeColor="text1"/>
                <w:sz w:val="24"/>
                <w:szCs w:val="24"/>
                <w:shd w:val="clear" w:color="auto" w:fill="FFFFFF"/>
              </w:rPr>
              <w:t xml:space="preserve">Курсы </w:t>
            </w:r>
            <w:r w:rsidRPr="00914727">
              <w:rPr>
                <w:rFonts w:ascii="Times New Roman" w:hAnsi="Times New Roman"/>
                <w:color w:val="000000" w:themeColor="text1"/>
                <w:sz w:val="24"/>
                <w:szCs w:val="24"/>
                <w:shd w:val="clear" w:color="auto" w:fill="FFFFFF"/>
              </w:rPr>
              <w:t>«Использование библиотеки цифрового образовательного контента в учебной деятельности»</w:t>
            </w:r>
            <w:bookmarkEnd w:id="10"/>
          </w:p>
        </w:tc>
        <w:tc>
          <w:tcPr>
            <w:tcW w:w="1737" w:type="dxa"/>
          </w:tcPr>
          <w:p w14:paraId="41BC526B" w14:textId="77777777" w:rsidR="00262D71" w:rsidRPr="00914727" w:rsidRDefault="00262D71" w:rsidP="00262D71">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04.10.2022-18.10.2022</w:t>
            </w:r>
          </w:p>
        </w:tc>
        <w:tc>
          <w:tcPr>
            <w:tcW w:w="2401" w:type="dxa"/>
          </w:tcPr>
          <w:p w14:paraId="70B2B0E7" w14:textId="77777777" w:rsidR="00262D71" w:rsidRPr="00914727" w:rsidRDefault="00262D71" w:rsidP="00262D71">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https://educont.ru/</w:t>
            </w:r>
          </w:p>
        </w:tc>
        <w:tc>
          <w:tcPr>
            <w:tcW w:w="2401" w:type="dxa"/>
            <w:tcBorders>
              <w:top w:val="single" w:sz="4" w:space="0" w:color="auto"/>
              <w:bottom w:val="single" w:sz="4" w:space="0" w:color="auto"/>
            </w:tcBorders>
          </w:tcPr>
          <w:p w14:paraId="12398C8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1" w:name="_Hlk136604936"/>
            <w:r w:rsidRPr="00914727">
              <w:rPr>
                <w:rFonts w:ascii="Times New Roman" w:eastAsia="SimSun" w:hAnsi="Times New Roman"/>
                <w:color w:val="000000" w:themeColor="text1"/>
                <w:kern w:val="1"/>
                <w:sz w:val="24"/>
                <w:szCs w:val="24"/>
                <w:lang w:eastAsia="hi-IN" w:bidi="hi-IN"/>
              </w:rPr>
              <w:t>Фиалковская Н.К.</w:t>
            </w:r>
          </w:p>
          <w:p w14:paraId="44D1AFC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3B52164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572C79BA"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6046C4A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bookmarkEnd w:id="11"/>
          </w:p>
        </w:tc>
      </w:tr>
      <w:bookmarkEnd w:id="9"/>
      <w:tr w:rsidR="00914727" w:rsidRPr="00914727" w14:paraId="3873533D" w14:textId="77777777" w:rsidTr="00865F60">
        <w:trPr>
          <w:trHeight w:val="259"/>
        </w:trPr>
        <w:tc>
          <w:tcPr>
            <w:tcW w:w="794" w:type="dxa"/>
            <w:gridSpan w:val="2"/>
            <w:tcBorders>
              <w:top w:val="single" w:sz="4" w:space="0" w:color="auto"/>
              <w:bottom w:val="single" w:sz="4" w:space="0" w:color="auto"/>
            </w:tcBorders>
          </w:tcPr>
          <w:p w14:paraId="391EDBD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5</w:t>
            </w:r>
          </w:p>
        </w:tc>
        <w:tc>
          <w:tcPr>
            <w:tcW w:w="3654" w:type="dxa"/>
          </w:tcPr>
          <w:p w14:paraId="6FE4B7DF" w14:textId="77777777" w:rsidR="00262D71" w:rsidRPr="00914727" w:rsidRDefault="00262D71" w:rsidP="00262D71">
            <w:pPr>
              <w:suppressLineNumbers/>
              <w:suppressAutoHyphens/>
              <w:spacing w:after="0" w:line="240" w:lineRule="auto"/>
              <w:ind w:left="30"/>
              <w:rPr>
                <w:rFonts w:ascii="Times New Roman" w:hAnsi="Times New Roman"/>
                <w:b/>
                <w:color w:val="000000" w:themeColor="text1"/>
                <w:sz w:val="24"/>
                <w:szCs w:val="24"/>
                <w:lang w:eastAsia="zh-CN"/>
              </w:rPr>
            </w:pPr>
            <w:r w:rsidRPr="00914727">
              <w:rPr>
                <w:rFonts w:ascii="Times New Roman" w:hAnsi="Times New Roman"/>
                <w:b/>
                <w:color w:val="000000" w:themeColor="text1"/>
                <w:sz w:val="24"/>
                <w:szCs w:val="24"/>
                <w:lang w:eastAsia="zh-CN"/>
              </w:rPr>
              <w:t xml:space="preserve">Участие в мероприятиях ЦНППМПР </w:t>
            </w:r>
            <w:proofErr w:type="spellStart"/>
            <w:r w:rsidRPr="00914727">
              <w:rPr>
                <w:rFonts w:ascii="Times New Roman" w:hAnsi="Times New Roman"/>
                <w:b/>
                <w:color w:val="000000" w:themeColor="text1"/>
                <w:sz w:val="24"/>
                <w:szCs w:val="24"/>
                <w:lang w:eastAsia="zh-CN"/>
              </w:rPr>
              <w:t>г.Тобольск</w:t>
            </w:r>
            <w:proofErr w:type="spellEnd"/>
            <w:r w:rsidRPr="00914727">
              <w:rPr>
                <w:rFonts w:ascii="Times New Roman" w:hAnsi="Times New Roman"/>
                <w:b/>
                <w:color w:val="000000" w:themeColor="text1"/>
                <w:sz w:val="24"/>
                <w:szCs w:val="24"/>
                <w:lang w:eastAsia="zh-CN"/>
              </w:rPr>
              <w:t xml:space="preserve"> </w:t>
            </w:r>
          </w:p>
          <w:p w14:paraId="346ECE03" w14:textId="77777777" w:rsidR="00262D71" w:rsidRPr="00914727" w:rsidRDefault="00262D71" w:rsidP="00262D71">
            <w:pPr>
              <w:suppressLineNumbers/>
              <w:suppressAutoHyphens/>
              <w:spacing w:after="0" w:line="240" w:lineRule="auto"/>
              <w:ind w:left="30"/>
              <w:rPr>
                <w:rFonts w:ascii="Times New Roman" w:hAnsi="Times New Roman"/>
                <w:color w:val="000000" w:themeColor="text1"/>
                <w:sz w:val="24"/>
                <w:szCs w:val="24"/>
                <w:lang w:eastAsia="zh-CN"/>
              </w:rPr>
            </w:pPr>
            <w:r w:rsidRPr="00914727">
              <w:rPr>
                <w:rFonts w:ascii="Times New Roman" w:hAnsi="Times New Roman"/>
                <w:bCs/>
                <w:color w:val="000000" w:themeColor="text1"/>
                <w:sz w:val="24"/>
                <w:szCs w:val="24"/>
                <w:lang w:eastAsia="zh-CN"/>
              </w:rPr>
              <w:t xml:space="preserve">Информационно-методическое сопровождение </w:t>
            </w:r>
            <w:proofErr w:type="gramStart"/>
            <w:r w:rsidRPr="00914727">
              <w:rPr>
                <w:rFonts w:ascii="Times New Roman" w:hAnsi="Times New Roman"/>
                <w:bCs/>
                <w:color w:val="000000" w:themeColor="text1"/>
                <w:sz w:val="24"/>
                <w:szCs w:val="24"/>
                <w:lang w:eastAsia="zh-CN"/>
              </w:rPr>
              <w:t>проектирования  ИОМ</w:t>
            </w:r>
            <w:proofErr w:type="gramEnd"/>
            <w:r w:rsidRPr="00914727">
              <w:rPr>
                <w:rFonts w:ascii="Times New Roman" w:hAnsi="Times New Roman"/>
                <w:bCs/>
                <w:color w:val="000000" w:themeColor="text1"/>
                <w:sz w:val="24"/>
                <w:szCs w:val="24"/>
                <w:lang w:eastAsia="zh-CN"/>
              </w:rPr>
              <w:t xml:space="preserve"> педагогов</w:t>
            </w:r>
          </w:p>
          <w:p w14:paraId="19E2276D"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tc>
        <w:tc>
          <w:tcPr>
            <w:tcW w:w="1737" w:type="dxa"/>
            <w:tcBorders>
              <w:right w:val="single" w:sz="4" w:space="0" w:color="auto"/>
            </w:tcBorders>
          </w:tcPr>
          <w:p w14:paraId="140F4E6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06.10.2022</w:t>
            </w:r>
          </w:p>
          <w:p w14:paraId="2A3E812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left w:val="single" w:sz="4" w:space="0" w:color="auto"/>
            </w:tcBorders>
          </w:tcPr>
          <w:p w14:paraId="3AEEA66A" w14:textId="77777777" w:rsidR="00262D71" w:rsidRPr="00914727" w:rsidRDefault="00262D71" w:rsidP="00262D71">
            <w:pPr>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hAnsi="Times New Roman"/>
                <w:bCs/>
                <w:color w:val="000000" w:themeColor="text1"/>
                <w:sz w:val="24"/>
                <w:szCs w:val="24"/>
              </w:rPr>
              <w:t>ЦНППМПР</w:t>
            </w:r>
            <w:r w:rsidRPr="00914727">
              <w:rPr>
                <w:rFonts w:ascii="Times New Roman" w:hAnsi="Times New Roman"/>
                <w:color w:val="000000" w:themeColor="text1"/>
                <w:sz w:val="24"/>
                <w:szCs w:val="24"/>
              </w:rPr>
              <w:t xml:space="preserve"> </w:t>
            </w:r>
            <w:proofErr w:type="spellStart"/>
            <w:r w:rsidRPr="00914727">
              <w:rPr>
                <w:rFonts w:ascii="Times New Roman" w:hAnsi="Times New Roman"/>
                <w:color w:val="000000" w:themeColor="text1"/>
                <w:sz w:val="24"/>
                <w:szCs w:val="24"/>
              </w:rPr>
              <w:t>г.Тобольск</w:t>
            </w:r>
            <w:proofErr w:type="spellEnd"/>
            <w:r w:rsidRPr="00914727">
              <w:rPr>
                <w:rFonts w:ascii="Times New Roman" w:hAnsi="Times New Roman"/>
                <w:color w:val="000000" w:themeColor="text1"/>
                <w:sz w:val="24"/>
                <w:szCs w:val="24"/>
              </w:rPr>
              <w:t xml:space="preserve"> (онлайн)</w:t>
            </w:r>
          </w:p>
          <w:p w14:paraId="70730F24" w14:textId="77777777" w:rsidR="00262D71" w:rsidRPr="00914727" w:rsidRDefault="00262D71" w:rsidP="00262D71">
            <w:pPr>
              <w:spacing w:after="0" w:line="240" w:lineRule="auto"/>
              <w:jc w:val="center"/>
              <w:rPr>
                <w:rFonts w:ascii="Times New Roman" w:eastAsia="SimSun" w:hAnsi="Times New Roman"/>
                <w:color w:val="000000" w:themeColor="text1"/>
                <w:kern w:val="1"/>
                <w:sz w:val="24"/>
                <w:szCs w:val="24"/>
                <w:lang w:eastAsia="hi-IN" w:bidi="hi-IN"/>
              </w:rPr>
            </w:pPr>
          </w:p>
          <w:p w14:paraId="0918C1BB"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bottom w:val="single" w:sz="4" w:space="0" w:color="auto"/>
            </w:tcBorders>
          </w:tcPr>
          <w:p w14:paraId="15CCDAE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6EF6C40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0BCC3BC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351D3FE5"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E28F36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440FA87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27BFA1F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7DB589C5"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78BAEF90" w14:textId="77777777" w:rsidTr="00865F60">
        <w:trPr>
          <w:trHeight w:val="255"/>
        </w:trPr>
        <w:tc>
          <w:tcPr>
            <w:tcW w:w="794" w:type="dxa"/>
            <w:gridSpan w:val="2"/>
            <w:tcBorders>
              <w:top w:val="single" w:sz="4" w:space="0" w:color="auto"/>
              <w:bottom w:val="single" w:sz="4" w:space="0" w:color="auto"/>
            </w:tcBorders>
          </w:tcPr>
          <w:p w14:paraId="3B4D0AA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6</w:t>
            </w:r>
          </w:p>
        </w:tc>
        <w:tc>
          <w:tcPr>
            <w:tcW w:w="3654" w:type="dxa"/>
            <w:tcBorders>
              <w:top w:val="single" w:sz="4" w:space="0" w:color="auto"/>
              <w:bottom w:val="single" w:sz="4" w:space="0" w:color="auto"/>
            </w:tcBorders>
          </w:tcPr>
          <w:p w14:paraId="159D7033" w14:textId="77777777" w:rsidR="00262D71" w:rsidRPr="00914727" w:rsidRDefault="00262D71" w:rsidP="00262D71">
            <w:pPr>
              <w:widowControl w:val="0"/>
              <w:suppressAutoHyphens/>
              <w:spacing w:after="0" w:line="240" w:lineRule="auto"/>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«Читательская грамотность. Тексты, предметные и метапредметные задания, затруднения участников апробации исследования»</w:t>
            </w:r>
          </w:p>
        </w:tc>
        <w:tc>
          <w:tcPr>
            <w:tcW w:w="1737" w:type="dxa"/>
            <w:tcBorders>
              <w:top w:val="single" w:sz="4" w:space="0" w:color="auto"/>
              <w:bottom w:val="single" w:sz="4" w:space="0" w:color="auto"/>
              <w:right w:val="single" w:sz="4" w:space="0" w:color="auto"/>
            </w:tcBorders>
          </w:tcPr>
          <w:p w14:paraId="53E6005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18.10.2022</w:t>
            </w:r>
          </w:p>
        </w:tc>
        <w:tc>
          <w:tcPr>
            <w:tcW w:w="2401" w:type="dxa"/>
            <w:tcBorders>
              <w:top w:val="single" w:sz="4" w:space="0" w:color="auto"/>
              <w:bottom w:val="single" w:sz="4" w:space="0" w:color="auto"/>
            </w:tcBorders>
          </w:tcPr>
          <w:p w14:paraId="39A8AD3A"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170A61D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045736F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20E36EE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5021717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2E0B109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79883E54"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ACC15A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lastRenderedPageBreak/>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02685CC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667D97BC" w14:textId="77777777" w:rsidTr="00865F60">
        <w:trPr>
          <w:trHeight w:val="135"/>
        </w:trPr>
        <w:tc>
          <w:tcPr>
            <w:tcW w:w="794" w:type="dxa"/>
            <w:gridSpan w:val="2"/>
            <w:tcBorders>
              <w:top w:val="single" w:sz="4" w:space="0" w:color="auto"/>
              <w:left w:val="single" w:sz="4" w:space="0" w:color="auto"/>
            </w:tcBorders>
          </w:tcPr>
          <w:p w14:paraId="368561E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7</w:t>
            </w:r>
          </w:p>
        </w:tc>
        <w:tc>
          <w:tcPr>
            <w:tcW w:w="3654" w:type="dxa"/>
            <w:tcBorders>
              <w:top w:val="single" w:sz="4" w:space="0" w:color="auto"/>
              <w:right w:val="single" w:sz="4" w:space="0" w:color="auto"/>
            </w:tcBorders>
          </w:tcPr>
          <w:p w14:paraId="36098567" w14:textId="77777777" w:rsidR="00262D71" w:rsidRPr="00914727" w:rsidRDefault="00262D71" w:rsidP="00262D71">
            <w:pPr>
              <w:widowControl w:val="0"/>
              <w:suppressAutoHyphens/>
              <w:spacing w:after="0" w:line="240" w:lineRule="auto"/>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Олимпиада </w:t>
            </w:r>
            <w:r w:rsidRPr="00914727">
              <w:rPr>
                <w:rFonts w:ascii="Times New Roman" w:eastAsia="SimSun" w:hAnsi="Times New Roman"/>
                <w:bCs/>
                <w:color w:val="000000" w:themeColor="text1"/>
                <w:kern w:val="1"/>
                <w:sz w:val="24"/>
                <w:szCs w:val="24"/>
                <w:lang w:eastAsia="hi-IN" w:bidi="hi-IN"/>
              </w:rPr>
              <w:t>для учителей русского языка «Хранители русского языка». Дистанционный этап.</w:t>
            </w:r>
          </w:p>
        </w:tc>
        <w:tc>
          <w:tcPr>
            <w:tcW w:w="1737" w:type="dxa"/>
            <w:tcBorders>
              <w:top w:val="single" w:sz="4" w:space="0" w:color="auto"/>
              <w:left w:val="single" w:sz="4" w:space="0" w:color="auto"/>
              <w:right w:val="single" w:sz="4" w:space="0" w:color="auto"/>
            </w:tcBorders>
          </w:tcPr>
          <w:p w14:paraId="264F99E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17.10.2022</w:t>
            </w:r>
          </w:p>
        </w:tc>
        <w:tc>
          <w:tcPr>
            <w:tcW w:w="2401" w:type="dxa"/>
            <w:tcBorders>
              <w:top w:val="single" w:sz="4" w:space="0" w:color="auto"/>
              <w:left w:val="single" w:sz="4" w:space="0" w:color="auto"/>
              <w:right w:val="single" w:sz="4" w:space="0" w:color="auto"/>
            </w:tcBorders>
          </w:tcPr>
          <w:p w14:paraId="56CF484B"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Цифровая экосистема ДПО</w:t>
            </w:r>
          </w:p>
          <w:p w14:paraId="6915533D"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Академия </w:t>
            </w:r>
            <w:proofErr w:type="spellStart"/>
            <w:r w:rsidRPr="00914727">
              <w:rPr>
                <w:rFonts w:ascii="Times New Roman" w:hAnsi="Times New Roman"/>
                <w:color w:val="000000" w:themeColor="text1"/>
                <w:sz w:val="24"/>
                <w:szCs w:val="24"/>
              </w:rPr>
              <w:t>Минпросвещения</w:t>
            </w:r>
            <w:proofErr w:type="spellEnd"/>
            <w:r w:rsidRPr="00914727">
              <w:rPr>
                <w:rFonts w:ascii="Times New Roman" w:hAnsi="Times New Roman"/>
                <w:color w:val="000000" w:themeColor="text1"/>
                <w:sz w:val="24"/>
                <w:szCs w:val="24"/>
              </w:rPr>
              <w:t xml:space="preserve"> г. Москва.</w:t>
            </w:r>
          </w:p>
        </w:tc>
        <w:tc>
          <w:tcPr>
            <w:tcW w:w="2401" w:type="dxa"/>
            <w:tcBorders>
              <w:top w:val="single" w:sz="4" w:space="0" w:color="auto"/>
              <w:left w:val="single" w:sz="4" w:space="0" w:color="auto"/>
              <w:right w:val="single" w:sz="4" w:space="0" w:color="auto"/>
            </w:tcBorders>
          </w:tcPr>
          <w:p w14:paraId="72273DD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r w:rsidR="00914727" w:rsidRPr="00914727" w14:paraId="5055001A" w14:textId="77777777" w:rsidTr="00865F60">
        <w:trPr>
          <w:trHeight w:val="2316"/>
        </w:trPr>
        <w:tc>
          <w:tcPr>
            <w:tcW w:w="783" w:type="dxa"/>
            <w:vMerge w:val="restart"/>
            <w:tcBorders>
              <w:left w:val="single" w:sz="4" w:space="0" w:color="auto"/>
              <w:right w:val="nil"/>
            </w:tcBorders>
          </w:tcPr>
          <w:p w14:paraId="7B32EDB8"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8</w:t>
            </w:r>
          </w:p>
        </w:tc>
        <w:tc>
          <w:tcPr>
            <w:tcW w:w="3665" w:type="dxa"/>
            <w:gridSpan w:val="2"/>
            <w:tcBorders>
              <w:left w:val="single" w:sz="4" w:space="0" w:color="auto"/>
              <w:bottom w:val="single" w:sz="4" w:space="0" w:color="auto"/>
              <w:right w:val="nil"/>
            </w:tcBorders>
          </w:tcPr>
          <w:p w14:paraId="6BD6B7A8" w14:textId="77777777" w:rsidR="005E3976" w:rsidRPr="00914727" w:rsidRDefault="005E3976" w:rsidP="00262D71">
            <w:pPr>
              <w:widowControl w:val="0"/>
              <w:suppressAutoHyphens/>
              <w:spacing w:after="0" w:line="240" w:lineRule="auto"/>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«Требования ФГОС общего образования по обучению финансовой грамотности. Педагогическое проектирование образовательной деятельности по финансовой грамотности (практикум)»</w:t>
            </w:r>
          </w:p>
          <w:p w14:paraId="2750A623" w14:textId="77777777" w:rsidR="005E3976" w:rsidRPr="00914727" w:rsidRDefault="005E3976" w:rsidP="00262D71">
            <w:pPr>
              <w:widowControl w:val="0"/>
              <w:suppressAutoHyphens/>
              <w:spacing w:after="0" w:line="240" w:lineRule="auto"/>
              <w:rPr>
                <w:rFonts w:ascii="Times New Roman" w:eastAsia="SimSun" w:hAnsi="Times New Roman"/>
                <w:bCs/>
                <w:color w:val="000000" w:themeColor="text1"/>
                <w:kern w:val="1"/>
                <w:sz w:val="24"/>
                <w:szCs w:val="24"/>
                <w:lang w:eastAsia="hi-IN" w:bidi="hi-IN"/>
              </w:rPr>
            </w:pPr>
          </w:p>
        </w:tc>
        <w:tc>
          <w:tcPr>
            <w:tcW w:w="1737" w:type="dxa"/>
            <w:tcBorders>
              <w:left w:val="single" w:sz="4" w:space="0" w:color="auto"/>
              <w:bottom w:val="single" w:sz="4" w:space="0" w:color="auto"/>
              <w:right w:val="nil"/>
            </w:tcBorders>
          </w:tcPr>
          <w:p w14:paraId="5C025B2A"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25.10.2022</w:t>
            </w:r>
          </w:p>
          <w:p w14:paraId="61703AEA"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299108FD"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3C128D8E"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2ECD4A8B"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4B174B1"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76D654A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779BCB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344AA27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left w:val="single" w:sz="4" w:space="0" w:color="auto"/>
              <w:bottom w:val="single" w:sz="4" w:space="0" w:color="auto"/>
              <w:right w:val="nil"/>
            </w:tcBorders>
          </w:tcPr>
          <w:p w14:paraId="2E474FC0"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p w14:paraId="00CB4C26"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123507A7"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17734DD7"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3D7DEA9D"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229E5F64"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30BE5319"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1086C2C6" w14:textId="77777777" w:rsidR="005E3976" w:rsidRPr="00914727" w:rsidRDefault="005E3976" w:rsidP="00262D71">
            <w:pPr>
              <w:widowControl w:val="0"/>
              <w:suppressAutoHyphens/>
              <w:spacing w:after="0" w:line="240" w:lineRule="auto"/>
              <w:jc w:val="center"/>
              <w:rPr>
                <w:rFonts w:ascii="Times New Roman" w:hAnsi="Times New Roman"/>
                <w:color w:val="000000" w:themeColor="text1"/>
                <w:sz w:val="24"/>
                <w:szCs w:val="24"/>
              </w:rPr>
            </w:pPr>
          </w:p>
          <w:p w14:paraId="1CEACD7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bottom w:val="single" w:sz="4" w:space="0" w:color="auto"/>
            </w:tcBorders>
          </w:tcPr>
          <w:p w14:paraId="76DA3103"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2B9742EB"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4EEEA8A"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3CA8A0AD"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2C28DFF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37240B40"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CD062E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616F0AC9"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p w14:paraId="7BFDBD5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1AC53419" w14:textId="77777777" w:rsidTr="00167232">
        <w:trPr>
          <w:trHeight w:val="2173"/>
        </w:trPr>
        <w:tc>
          <w:tcPr>
            <w:tcW w:w="783" w:type="dxa"/>
            <w:vMerge/>
            <w:tcBorders>
              <w:left w:val="single" w:sz="4" w:space="0" w:color="auto"/>
              <w:right w:val="nil"/>
            </w:tcBorders>
          </w:tcPr>
          <w:p w14:paraId="67F1D57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2" w:name="_Hlk136604986"/>
          </w:p>
        </w:tc>
        <w:tc>
          <w:tcPr>
            <w:tcW w:w="3665" w:type="dxa"/>
            <w:gridSpan w:val="2"/>
            <w:tcBorders>
              <w:top w:val="single" w:sz="4" w:space="0" w:color="auto"/>
              <w:left w:val="single" w:sz="4" w:space="0" w:color="auto"/>
              <w:bottom w:val="single" w:sz="4" w:space="0" w:color="auto"/>
              <w:right w:val="nil"/>
            </w:tcBorders>
          </w:tcPr>
          <w:p w14:paraId="4396FEE9" w14:textId="77777777" w:rsidR="005E3976" w:rsidRPr="00914727" w:rsidRDefault="005E3976" w:rsidP="005E3976">
            <w:pPr>
              <w:widowControl w:val="0"/>
              <w:suppressAutoHyphens/>
              <w:spacing w:after="0" w:line="240" w:lineRule="auto"/>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Курсы повышения квалификации. ДПП ПК «Формирование функциональной грамотности обучающихся на уроках русского языка и родных языков народов Российской Федерации» </w:t>
            </w:r>
          </w:p>
          <w:p w14:paraId="12BE11D4"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tc>
        <w:tc>
          <w:tcPr>
            <w:tcW w:w="1737" w:type="dxa"/>
            <w:tcBorders>
              <w:top w:val="single" w:sz="4" w:space="0" w:color="auto"/>
              <w:left w:val="single" w:sz="4" w:space="0" w:color="auto"/>
              <w:bottom w:val="single" w:sz="4" w:space="0" w:color="auto"/>
              <w:right w:val="nil"/>
            </w:tcBorders>
          </w:tcPr>
          <w:p w14:paraId="20BEBC0C"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 31.10.2022 – 11.11.2022</w:t>
            </w:r>
          </w:p>
        </w:tc>
        <w:tc>
          <w:tcPr>
            <w:tcW w:w="2401" w:type="dxa"/>
            <w:tcBorders>
              <w:top w:val="single" w:sz="4" w:space="0" w:color="auto"/>
              <w:left w:val="single" w:sz="4" w:space="0" w:color="auto"/>
              <w:bottom w:val="single" w:sz="4" w:space="0" w:color="auto"/>
              <w:right w:val="nil"/>
            </w:tcBorders>
          </w:tcPr>
          <w:p w14:paraId="5040DD84" w14:textId="77777777" w:rsidR="005E3976" w:rsidRPr="00914727" w:rsidRDefault="005E3976" w:rsidP="005E3976">
            <w:pPr>
              <w:widowControl w:val="0"/>
              <w:suppressAutoHyphens/>
              <w:spacing w:after="0" w:line="240" w:lineRule="auto"/>
              <w:jc w:val="center"/>
              <w:rPr>
                <w:rFonts w:ascii="Times New Roman" w:hAnsi="Times New Roman"/>
                <w:color w:val="000000" w:themeColor="text1"/>
                <w:sz w:val="24"/>
                <w:szCs w:val="24"/>
              </w:rPr>
            </w:pPr>
            <w:r w:rsidRPr="00914727">
              <w:rPr>
                <w:rFonts w:ascii="Times New Roman" w:eastAsia="SimSun" w:hAnsi="Times New Roman"/>
                <w:color w:val="000000" w:themeColor="text1"/>
                <w:kern w:val="1"/>
                <w:sz w:val="24"/>
                <w:szCs w:val="24"/>
                <w:lang w:eastAsia="hi-IN" w:bidi="hi-IN"/>
              </w:rPr>
              <w:t>ДПП ПК</w:t>
            </w:r>
            <w:r w:rsidR="00553C31" w:rsidRPr="00914727">
              <w:rPr>
                <w:rFonts w:ascii="Times New Roman" w:eastAsia="SimSun" w:hAnsi="Times New Roman"/>
                <w:color w:val="000000" w:themeColor="text1"/>
                <w:kern w:val="1"/>
                <w:sz w:val="24"/>
                <w:szCs w:val="24"/>
                <w:lang w:eastAsia="hi-IN" w:bidi="hi-IN"/>
              </w:rPr>
              <w:t xml:space="preserve"> ФГБУ «Федеральный институт родных языков народов Российской Федерации» </w:t>
            </w:r>
            <w:proofErr w:type="spellStart"/>
            <w:r w:rsidR="00553C31" w:rsidRPr="00914727">
              <w:rPr>
                <w:rFonts w:ascii="Times New Roman" w:eastAsia="SimSun" w:hAnsi="Times New Roman"/>
                <w:color w:val="000000" w:themeColor="text1"/>
                <w:kern w:val="1"/>
                <w:sz w:val="24"/>
                <w:szCs w:val="24"/>
                <w:lang w:eastAsia="hi-IN" w:bidi="hi-IN"/>
              </w:rPr>
              <w:t>г.Москва</w:t>
            </w:r>
            <w:proofErr w:type="spellEnd"/>
          </w:p>
        </w:tc>
        <w:tc>
          <w:tcPr>
            <w:tcW w:w="2401" w:type="dxa"/>
            <w:tcBorders>
              <w:top w:val="single" w:sz="4" w:space="0" w:color="auto"/>
              <w:bottom w:val="single" w:sz="4" w:space="0" w:color="auto"/>
            </w:tcBorders>
          </w:tcPr>
          <w:p w14:paraId="637F03E4"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bookmarkEnd w:id="12"/>
      <w:tr w:rsidR="00914727" w:rsidRPr="00914727" w14:paraId="2F9ABD6B" w14:textId="77777777" w:rsidTr="00865F60">
        <w:trPr>
          <w:trHeight w:val="2340"/>
        </w:trPr>
        <w:tc>
          <w:tcPr>
            <w:tcW w:w="783" w:type="dxa"/>
            <w:vMerge/>
            <w:tcBorders>
              <w:left w:val="single" w:sz="4" w:space="0" w:color="auto"/>
              <w:right w:val="nil"/>
            </w:tcBorders>
          </w:tcPr>
          <w:p w14:paraId="1A6C56A3"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left w:val="single" w:sz="4" w:space="0" w:color="auto"/>
              <w:bottom w:val="single" w:sz="4" w:space="0" w:color="auto"/>
              <w:right w:val="nil"/>
            </w:tcBorders>
          </w:tcPr>
          <w:p w14:paraId="49445D7E"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Педагогический совет.</w:t>
            </w:r>
          </w:p>
          <w:p w14:paraId="5EC3800A"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Организация воспитательной работы в МАОУ </w:t>
            </w:r>
            <w:proofErr w:type="spellStart"/>
            <w:r w:rsidRPr="00914727">
              <w:rPr>
                <w:rFonts w:ascii="Times New Roman" w:eastAsia="SimSun" w:hAnsi="Times New Roman"/>
                <w:b/>
                <w:color w:val="000000" w:themeColor="text1"/>
                <w:kern w:val="1"/>
                <w:sz w:val="24"/>
                <w:szCs w:val="24"/>
                <w:lang w:eastAsia="hi-IN" w:bidi="hi-IN"/>
              </w:rPr>
              <w:t>Бегишевская</w:t>
            </w:r>
            <w:proofErr w:type="spellEnd"/>
            <w:r w:rsidRPr="00914727">
              <w:rPr>
                <w:rFonts w:ascii="Times New Roman" w:eastAsia="SimSun" w:hAnsi="Times New Roman"/>
                <w:b/>
                <w:color w:val="000000" w:themeColor="text1"/>
                <w:kern w:val="1"/>
                <w:sz w:val="24"/>
                <w:szCs w:val="24"/>
                <w:lang w:eastAsia="hi-IN" w:bidi="hi-IN"/>
              </w:rPr>
              <w:t xml:space="preserve"> СОШ в условиях реализации программы воспитания.</w:t>
            </w:r>
          </w:p>
          <w:p w14:paraId="0D13F499"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p w14:paraId="519B59D0"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p w14:paraId="4FD15E4C"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p w14:paraId="2E1B6C5E"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tc>
        <w:tc>
          <w:tcPr>
            <w:tcW w:w="1737" w:type="dxa"/>
            <w:tcBorders>
              <w:top w:val="single" w:sz="4" w:space="0" w:color="auto"/>
              <w:left w:val="single" w:sz="4" w:space="0" w:color="auto"/>
              <w:bottom w:val="single" w:sz="4" w:space="0" w:color="auto"/>
              <w:right w:val="nil"/>
            </w:tcBorders>
          </w:tcPr>
          <w:p w14:paraId="6D19150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01.11.2022</w:t>
            </w:r>
          </w:p>
          <w:p w14:paraId="7649C227"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06AA4CFB"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4E57E19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C75743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60F7EAB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21F584E5"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left w:val="single" w:sz="4" w:space="0" w:color="auto"/>
              <w:bottom w:val="single" w:sz="4" w:space="0" w:color="auto"/>
              <w:right w:val="nil"/>
            </w:tcBorders>
          </w:tcPr>
          <w:p w14:paraId="62F8010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Супринская</w:t>
            </w:r>
            <w:proofErr w:type="spellEnd"/>
            <w:r w:rsidRPr="00914727">
              <w:rPr>
                <w:rFonts w:ascii="Times New Roman" w:eastAsia="SimSun" w:hAnsi="Times New Roman"/>
                <w:color w:val="000000" w:themeColor="text1"/>
                <w:kern w:val="1"/>
                <w:sz w:val="24"/>
                <w:szCs w:val="24"/>
                <w:lang w:eastAsia="hi-IN" w:bidi="hi-IN"/>
              </w:rPr>
              <w:t xml:space="preserve"> СОШ, филиал МАОУ </w:t>
            </w:r>
            <w:proofErr w:type="spellStart"/>
            <w:r w:rsidRPr="00914727">
              <w:rPr>
                <w:rFonts w:ascii="Times New Roman" w:eastAsia="SimSun" w:hAnsi="Times New Roman"/>
                <w:color w:val="000000" w:themeColor="text1"/>
                <w:kern w:val="1"/>
                <w:sz w:val="24"/>
                <w:szCs w:val="24"/>
                <w:lang w:eastAsia="hi-IN" w:bidi="hi-IN"/>
              </w:rPr>
              <w:t>Бегишевская</w:t>
            </w:r>
            <w:proofErr w:type="spellEnd"/>
            <w:r w:rsidRPr="00914727">
              <w:rPr>
                <w:rFonts w:ascii="Times New Roman" w:eastAsia="SimSun" w:hAnsi="Times New Roman"/>
                <w:color w:val="000000" w:themeColor="text1"/>
                <w:kern w:val="1"/>
                <w:sz w:val="24"/>
                <w:szCs w:val="24"/>
                <w:lang w:eastAsia="hi-IN" w:bidi="hi-IN"/>
              </w:rPr>
              <w:t xml:space="preserve"> СОШ</w:t>
            </w:r>
          </w:p>
        </w:tc>
        <w:tc>
          <w:tcPr>
            <w:tcW w:w="2401" w:type="dxa"/>
            <w:tcBorders>
              <w:top w:val="single" w:sz="4" w:space="0" w:color="auto"/>
              <w:bottom w:val="single" w:sz="4" w:space="0" w:color="auto"/>
            </w:tcBorders>
          </w:tcPr>
          <w:p w14:paraId="5F4D7B4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3A805DE4"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99EC5A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0B1158A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38204D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1E00523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0D5FFFD3"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36E5F953"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48D0EFAE" w14:textId="77777777" w:rsidTr="00865F60">
        <w:trPr>
          <w:trHeight w:val="660"/>
        </w:trPr>
        <w:tc>
          <w:tcPr>
            <w:tcW w:w="783" w:type="dxa"/>
            <w:vMerge/>
            <w:tcBorders>
              <w:left w:val="single" w:sz="4" w:space="0" w:color="auto"/>
              <w:right w:val="nil"/>
            </w:tcBorders>
          </w:tcPr>
          <w:p w14:paraId="5E618AA9"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left w:val="single" w:sz="4" w:space="0" w:color="auto"/>
              <w:bottom w:val="single" w:sz="4" w:space="0" w:color="auto"/>
              <w:right w:val="nil"/>
            </w:tcBorders>
          </w:tcPr>
          <w:p w14:paraId="5F115899" w14:textId="77777777" w:rsidR="005E3976" w:rsidRPr="00914727" w:rsidRDefault="005E3976" w:rsidP="00262D71">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Установочный вебинар по треку «Орлёнок - Эрудит»</w:t>
            </w:r>
          </w:p>
          <w:p w14:paraId="3780D24E" w14:textId="77777777" w:rsidR="005E3976" w:rsidRPr="00914727" w:rsidRDefault="005E3976"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p>
        </w:tc>
        <w:tc>
          <w:tcPr>
            <w:tcW w:w="1737" w:type="dxa"/>
            <w:tcBorders>
              <w:top w:val="single" w:sz="4" w:space="0" w:color="auto"/>
              <w:left w:val="single" w:sz="4" w:space="0" w:color="auto"/>
              <w:bottom w:val="single" w:sz="4" w:space="0" w:color="auto"/>
              <w:right w:val="nil"/>
            </w:tcBorders>
          </w:tcPr>
          <w:p w14:paraId="6410C350"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03.11.2022</w:t>
            </w:r>
          </w:p>
          <w:p w14:paraId="7221D11D"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6604BCF"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left w:val="single" w:sz="4" w:space="0" w:color="auto"/>
              <w:bottom w:val="single" w:sz="4" w:space="0" w:color="auto"/>
              <w:right w:val="nil"/>
            </w:tcBorders>
          </w:tcPr>
          <w:p w14:paraId="07490ADC" w14:textId="77777777" w:rsidR="005E3976" w:rsidRPr="00914727" w:rsidRDefault="005E3976"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Дистанционно</w:t>
            </w:r>
          </w:p>
          <w:p w14:paraId="1832586A" w14:textId="77777777" w:rsidR="005E3976" w:rsidRPr="00914727" w:rsidRDefault="005E3976"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5E76A0B7" w14:textId="77777777" w:rsidR="005E3976" w:rsidRPr="00914727" w:rsidRDefault="005E3976"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bottom w:val="single" w:sz="4" w:space="0" w:color="auto"/>
            </w:tcBorders>
          </w:tcPr>
          <w:p w14:paraId="08006DE4"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А.А.</w:t>
            </w:r>
          </w:p>
          <w:p w14:paraId="13847C67"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5CA53436"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1A5B08B3" w14:textId="77777777" w:rsidTr="00865F60">
        <w:trPr>
          <w:trHeight w:val="960"/>
        </w:trPr>
        <w:tc>
          <w:tcPr>
            <w:tcW w:w="783" w:type="dxa"/>
            <w:vMerge/>
            <w:tcBorders>
              <w:left w:val="single" w:sz="4" w:space="0" w:color="auto"/>
              <w:right w:val="nil"/>
            </w:tcBorders>
          </w:tcPr>
          <w:p w14:paraId="1287CDEA"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left w:val="single" w:sz="4" w:space="0" w:color="auto"/>
              <w:bottom w:val="single" w:sz="4" w:space="0" w:color="auto"/>
              <w:right w:val="nil"/>
            </w:tcBorders>
          </w:tcPr>
          <w:p w14:paraId="7EF34C77" w14:textId="77777777" w:rsidR="005E3976" w:rsidRPr="00914727" w:rsidRDefault="005E3976" w:rsidP="005E3976">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Тестирование учителей—классных руководителей 7-8-х классов </w:t>
            </w:r>
          </w:p>
          <w:p w14:paraId="56C975DA" w14:textId="77777777" w:rsidR="005E3976" w:rsidRPr="00914727" w:rsidRDefault="005E3976" w:rsidP="005E397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tc>
        <w:tc>
          <w:tcPr>
            <w:tcW w:w="1737" w:type="dxa"/>
            <w:tcBorders>
              <w:top w:val="single" w:sz="4" w:space="0" w:color="auto"/>
              <w:left w:val="single" w:sz="4" w:space="0" w:color="auto"/>
              <w:bottom w:val="single" w:sz="4" w:space="0" w:color="auto"/>
              <w:right w:val="nil"/>
            </w:tcBorders>
          </w:tcPr>
          <w:p w14:paraId="09BB1985" w14:textId="77777777" w:rsidR="005E3976" w:rsidRPr="00914727" w:rsidRDefault="008865BB"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09.11.2022</w:t>
            </w:r>
          </w:p>
          <w:p w14:paraId="69CEB750"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3A5B7A83"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6277D67E"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left w:val="single" w:sz="4" w:space="0" w:color="auto"/>
              <w:bottom w:val="single" w:sz="4" w:space="0" w:color="auto"/>
              <w:right w:val="nil"/>
            </w:tcBorders>
          </w:tcPr>
          <w:p w14:paraId="2A6C96FC" w14:textId="77777777" w:rsidR="008865BB" w:rsidRPr="00914727" w:rsidRDefault="008865BB" w:rsidP="008865BB">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Дистанционно</w:t>
            </w:r>
          </w:p>
          <w:p w14:paraId="22E91B03"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63BE1748"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0E901328"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483B8B85" w14:textId="77777777" w:rsidR="005E3976" w:rsidRPr="00914727" w:rsidRDefault="005E3976"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bottom w:val="single" w:sz="4" w:space="0" w:color="auto"/>
            </w:tcBorders>
          </w:tcPr>
          <w:p w14:paraId="2F644AAE"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3591B520"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31DE6424"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3BB498E9"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12DF4DB4" w14:textId="77777777" w:rsidTr="00865F60">
        <w:trPr>
          <w:trHeight w:val="1981"/>
        </w:trPr>
        <w:tc>
          <w:tcPr>
            <w:tcW w:w="783" w:type="dxa"/>
            <w:vMerge/>
            <w:tcBorders>
              <w:left w:val="single" w:sz="4" w:space="0" w:color="auto"/>
              <w:right w:val="nil"/>
            </w:tcBorders>
          </w:tcPr>
          <w:p w14:paraId="31697DA4"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3" w:name="_Hlk136605064"/>
          </w:p>
        </w:tc>
        <w:tc>
          <w:tcPr>
            <w:tcW w:w="3665" w:type="dxa"/>
            <w:gridSpan w:val="2"/>
            <w:tcBorders>
              <w:top w:val="single" w:sz="4" w:space="0" w:color="auto"/>
              <w:left w:val="single" w:sz="4" w:space="0" w:color="auto"/>
              <w:right w:val="nil"/>
            </w:tcBorders>
          </w:tcPr>
          <w:p w14:paraId="3705C26A" w14:textId="77777777" w:rsidR="005E3976" w:rsidRPr="00914727" w:rsidRDefault="005E3976" w:rsidP="005E3976">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Курсы повышения квалификации по программе «Социально-педагогические и социально-психологические технологии работы в общеобразовательной организации» - Быкова А.А. </w:t>
            </w:r>
          </w:p>
        </w:tc>
        <w:tc>
          <w:tcPr>
            <w:tcW w:w="1737" w:type="dxa"/>
            <w:tcBorders>
              <w:top w:val="single" w:sz="4" w:space="0" w:color="auto"/>
              <w:left w:val="single" w:sz="4" w:space="0" w:color="auto"/>
              <w:right w:val="nil"/>
            </w:tcBorders>
          </w:tcPr>
          <w:p w14:paraId="73001B12"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 07.11.22 по 09.11.22</w:t>
            </w:r>
          </w:p>
        </w:tc>
        <w:tc>
          <w:tcPr>
            <w:tcW w:w="2401" w:type="dxa"/>
            <w:tcBorders>
              <w:top w:val="single" w:sz="4" w:space="0" w:color="auto"/>
              <w:left w:val="single" w:sz="4" w:space="0" w:color="auto"/>
              <w:right w:val="nil"/>
            </w:tcBorders>
          </w:tcPr>
          <w:p w14:paraId="661B7514"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ТОГИРРО </w:t>
            </w:r>
            <w:proofErr w:type="spellStart"/>
            <w:r w:rsidRPr="00914727">
              <w:rPr>
                <w:rFonts w:ascii="Times New Roman" w:eastAsia="SimSun" w:hAnsi="Times New Roman"/>
                <w:color w:val="000000" w:themeColor="text1"/>
                <w:kern w:val="1"/>
                <w:sz w:val="24"/>
                <w:szCs w:val="24"/>
                <w:lang w:eastAsia="hi-IN" w:bidi="hi-IN"/>
              </w:rPr>
              <w:t>г.Тюмень</w:t>
            </w:r>
            <w:proofErr w:type="spellEnd"/>
          </w:p>
          <w:p w14:paraId="46675DB3"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06828947"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58D915D3"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B271FDD"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46FE1D74"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1DBCBF83"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6D0BCC4B" w14:textId="77777777" w:rsidR="005E3976" w:rsidRPr="00914727" w:rsidRDefault="005E3976"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2401" w:type="dxa"/>
            <w:tcBorders>
              <w:top w:val="single" w:sz="4" w:space="0" w:color="auto"/>
              <w:bottom w:val="single" w:sz="4" w:space="0" w:color="auto"/>
            </w:tcBorders>
          </w:tcPr>
          <w:p w14:paraId="78A952ED" w14:textId="77777777" w:rsidR="005E3976" w:rsidRPr="00914727" w:rsidRDefault="005E3976" w:rsidP="005E397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tc>
      </w:tr>
      <w:bookmarkEnd w:id="13"/>
      <w:tr w:rsidR="00914727" w:rsidRPr="00914727" w14:paraId="185FE52B" w14:textId="77777777" w:rsidTr="00865F60">
        <w:tc>
          <w:tcPr>
            <w:tcW w:w="783" w:type="dxa"/>
            <w:tcBorders>
              <w:left w:val="single" w:sz="4" w:space="0" w:color="auto"/>
              <w:right w:val="nil"/>
            </w:tcBorders>
          </w:tcPr>
          <w:p w14:paraId="1BB4B2C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9</w:t>
            </w:r>
          </w:p>
        </w:tc>
        <w:tc>
          <w:tcPr>
            <w:tcW w:w="3665" w:type="dxa"/>
            <w:gridSpan w:val="2"/>
            <w:tcBorders>
              <w:left w:val="single" w:sz="4" w:space="0" w:color="auto"/>
              <w:right w:val="nil"/>
            </w:tcBorders>
          </w:tcPr>
          <w:p w14:paraId="7E3A7113" w14:textId="77777777" w:rsidR="00262D71" w:rsidRPr="00914727" w:rsidRDefault="00262D71" w:rsidP="00262D71">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«Формирование и развитие глобальных компетенций во внеурочной деятельности»</w:t>
            </w:r>
          </w:p>
        </w:tc>
        <w:tc>
          <w:tcPr>
            <w:tcW w:w="1737" w:type="dxa"/>
            <w:tcBorders>
              <w:left w:val="single" w:sz="4" w:space="0" w:color="auto"/>
              <w:right w:val="nil"/>
            </w:tcBorders>
          </w:tcPr>
          <w:p w14:paraId="2310D36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08.11.2022</w:t>
            </w:r>
          </w:p>
        </w:tc>
        <w:tc>
          <w:tcPr>
            <w:tcW w:w="2401" w:type="dxa"/>
            <w:tcBorders>
              <w:top w:val="single" w:sz="4" w:space="0" w:color="auto"/>
              <w:bottom w:val="single" w:sz="4" w:space="0" w:color="auto"/>
            </w:tcBorders>
          </w:tcPr>
          <w:p w14:paraId="5789CBE3"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5C5F9E4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5B47E95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70CF05B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511A50C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79990D3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7F9E23D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0D2F0C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lastRenderedPageBreak/>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676B3F15"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5D87D28F" w14:textId="77777777" w:rsidTr="00865F60">
        <w:tc>
          <w:tcPr>
            <w:tcW w:w="783" w:type="dxa"/>
            <w:tcBorders>
              <w:left w:val="single" w:sz="4" w:space="0" w:color="auto"/>
              <w:right w:val="nil"/>
            </w:tcBorders>
          </w:tcPr>
          <w:p w14:paraId="31E7629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10</w:t>
            </w:r>
          </w:p>
        </w:tc>
        <w:tc>
          <w:tcPr>
            <w:tcW w:w="3665" w:type="dxa"/>
            <w:gridSpan w:val="2"/>
            <w:tcBorders>
              <w:left w:val="single" w:sz="4" w:space="0" w:color="auto"/>
              <w:right w:val="nil"/>
            </w:tcBorders>
          </w:tcPr>
          <w:p w14:paraId="14BED929" w14:textId="77777777" w:rsidR="00262D71" w:rsidRPr="00914727" w:rsidRDefault="00262D71" w:rsidP="00262D71">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Семинар</w:t>
            </w:r>
            <w:r w:rsidRPr="00914727">
              <w:rPr>
                <w:rFonts w:ascii="Times New Roman" w:eastAsia="SimSun" w:hAnsi="Times New Roman"/>
                <w:color w:val="000000" w:themeColor="text1"/>
                <w:kern w:val="1"/>
                <w:sz w:val="24"/>
                <w:szCs w:val="24"/>
                <w:lang w:eastAsia="hi-IN" w:bidi="hi-IN"/>
              </w:rPr>
              <w:t xml:space="preserve"> «Использование цифровых сервисов в рамках реализации целевой модели ЦОС (обучение с применением дистанционной формы)»</w:t>
            </w:r>
          </w:p>
        </w:tc>
        <w:tc>
          <w:tcPr>
            <w:tcW w:w="1737" w:type="dxa"/>
            <w:tcBorders>
              <w:left w:val="single" w:sz="4" w:space="0" w:color="auto"/>
              <w:right w:val="nil"/>
            </w:tcBorders>
          </w:tcPr>
          <w:p w14:paraId="789DAF3E" w14:textId="77777777" w:rsidR="00262D71" w:rsidRPr="00914727" w:rsidRDefault="00262D71" w:rsidP="00262D7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09.11.2022</w:t>
            </w:r>
          </w:p>
        </w:tc>
        <w:tc>
          <w:tcPr>
            <w:tcW w:w="2401" w:type="dxa"/>
            <w:tcBorders>
              <w:top w:val="single" w:sz="4" w:space="0" w:color="auto"/>
              <w:bottom w:val="single" w:sz="4" w:space="0" w:color="auto"/>
            </w:tcBorders>
          </w:tcPr>
          <w:p w14:paraId="5458C3F3"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right w:val="single" w:sz="4" w:space="0" w:color="auto"/>
            </w:tcBorders>
          </w:tcPr>
          <w:p w14:paraId="6C6226C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0C778B6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612B8485"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652A4C1D" w14:textId="77777777" w:rsidTr="00865F60">
        <w:tc>
          <w:tcPr>
            <w:tcW w:w="783" w:type="dxa"/>
            <w:tcBorders>
              <w:left w:val="single" w:sz="4" w:space="0" w:color="auto"/>
              <w:right w:val="nil"/>
            </w:tcBorders>
          </w:tcPr>
          <w:p w14:paraId="3EA5958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11</w:t>
            </w:r>
          </w:p>
        </w:tc>
        <w:tc>
          <w:tcPr>
            <w:tcW w:w="3665" w:type="dxa"/>
            <w:gridSpan w:val="2"/>
            <w:tcBorders>
              <w:left w:val="single" w:sz="4" w:space="0" w:color="auto"/>
              <w:right w:val="nil"/>
            </w:tcBorders>
          </w:tcPr>
          <w:p w14:paraId="71667D96"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ВКС. </w:t>
            </w:r>
            <w:proofErr w:type="spellStart"/>
            <w:r w:rsidRPr="00914727">
              <w:rPr>
                <w:rFonts w:ascii="Times New Roman" w:eastAsia="SimSun" w:hAnsi="Times New Roman"/>
                <w:bCs/>
                <w:color w:val="000000" w:themeColor="text1"/>
                <w:kern w:val="1"/>
                <w:sz w:val="24"/>
                <w:szCs w:val="24"/>
                <w:lang w:eastAsia="hi-IN" w:bidi="hi-IN"/>
              </w:rPr>
              <w:t>Экодиктант</w:t>
            </w:r>
            <w:proofErr w:type="spellEnd"/>
          </w:p>
        </w:tc>
        <w:tc>
          <w:tcPr>
            <w:tcW w:w="1737" w:type="dxa"/>
            <w:tcBorders>
              <w:left w:val="single" w:sz="4" w:space="0" w:color="auto"/>
              <w:right w:val="nil"/>
            </w:tcBorders>
          </w:tcPr>
          <w:p w14:paraId="03ECD50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10.11.2022</w:t>
            </w:r>
          </w:p>
        </w:tc>
        <w:tc>
          <w:tcPr>
            <w:tcW w:w="2401" w:type="dxa"/>
            <w:tcBorders>
              <w:left w:val="single" w:sz="4" w:space="0" w:color="auto"/>
              <w:right w:val="nil"/>
            </w:tcBorders>
          </w:tcPr>
          <w:p w14:paraId="2FB48EC3"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АНО «Равноправие»</w:t>
            </w:r>
          </w:p>
        </w:tc>
        <w:tc>
          <w:tcPr>
            <w:tcW w:w="2401" w:type="dxa"/>
            <w:tcBorders>
              <w:left w:val="single" w:sz="4" w:space="0" w:color="auto"/>
              <w:right w:val="single" w:sz="4" w:space="0" w:color="auto"/>
            </w:tcBorders>
          </w:tcPr>
          <w:p w14:paraId="3CD58AE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673FC03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13BE3CE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0433168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6F3094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24B7243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20F5E3E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14358B3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5AE84FEE" w14:textId="77777777" w:rsidTr="00865F60">
        <w:tc>
          <w:tcPr>
            <w:tcW w:w="783" w:type="dxa"/>
            <w:tcBorders>
              <w:left w:val="single" w:sz="4" w:space="0" w:color="auto"/>
              <w:bottom w:val="single" w:sz="4" w:space="0" w:color="auto"/>
              <w:right w:val="nil"/>
            </w:tcBorders>
          </w:tcPr>
          <w:p w14:paraId="22B6E8E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12</w:t>
            </w:r>
          </w:p>
        </w:tc>
        <w:tc>
          <w:tcPr>
            <w:tcW w:w="3665" w:type="dxa"/>
            <w:gridSpan w:val="2"/>
            <w:tcBorders>
              <w:left w:val="single" w:sz="4" w:space="0" w:color="auto"/>
              <w:right w:val="nil"/>
            </w:tcBorders>
          </w:tcPr>
          <w:p w14:paraId="5E119CC4"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Читательская грамотность.</w:t>
            </w:r>
          </w:p>
        </w:tc>
        <w:tc>
          <w:tcPr>
            <w:tcW w:w="1737" w:type="dxa"/>
            <w:tcBorders>
              <w:left w:val="single" w:sz="4" w:space="0" w:color="auto"/>
              <w:right w:val="nil"/>
            </w:tcBorders>
          </w:tcPr>
          <w:p w14:paraId="64B7E38B"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15.11.2022</w:t>
            </w:r>
          </w:p>
        </w:tc>
        <w:tc>
          <w:tcPr>
            <w:tcW w:w="2401" w:type="dxa"/>
            <w:tcBorders>
              <w:top w:val="single" w:sz="4" w:space="0" w:color="auto"/>
              <w:bottom w:val="single" w:sz="4" w:space="0" w:color="auto"/>
            </w:tcBorders>
          </w:tcPr>
          <w:p w14:paraId="7DA12B40"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2B053BB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02D008D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01EFC62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669243F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1445BA6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20DFB8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D76732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442BAF1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29D76589" w14:textId="77777777" w:rsidTr="00865F60">
        <w:trPr>
          <w:trHeight w:val="270"/>
        </w:trPr>
        <w:tc>
          <w:tcPr>
            <w:tcW w:w="783" w:type="dxa"/>
            <w:tcBorders>
              <w:left w:val="single" w:sz="4" w:space="0" w:color="auto"/>
              <w:bottom w:val="single" w:sz="4" w:space="0" w:color="auto"/>
              <w:right w:val="nil"/>
            </w:tcBorders>
          </w:tcPr>
          <w:p w14:paraId="1D4F4A1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13</w:t>
            </w:r>
          </w:p>
        </w:tc>
        <w:tc>
          <w:tcPr>
            <w:tcW w:w="3665" w:type="dxa"/>
            <w:gridSpan w:val="2"/>
            <w:tcBorders>
              <w:left w:val="single" w:sz="4" w:space="0" w:color="auto"/>
              <w:bottom w:val="single" w:sz="4" w:space="0" w:color="auto"/>
              <w:right w:val="nil"/>
            </w:tcBorders>
          </w:tcPr>
          <w:p w14:paraId="05DAD630" w14:textId="77777777" w:rsidR="00262D71" w:rsidRPr="00914727" w:rsidRDefault="00262D71" w:rsidP="00262D71">
            <w:pPr>
              <w:suppressLineNumbers/>
              <w:suppressAutoHyphens/>
              <w:spacing w:after="0" w:line="240" w:lineRule="auto"/>
              <w:ind w:left="30"/>
              <w:rPr>
                <w:rFonts w:ascii="Times New Roman" w:hAnsi="Times New Roman"/>
                <w:color w:val="000000" w:themeColor="text1"/>
                <w:sz w:val="24"/>
                <w:szCs w:val="24"/>
                <w:lang w:eastAsia="zh-CN"/>
              </w:rPr>
            </w:pPr>
            <w:r w:rsidRPr="00914727">
              <w:rPr>
                <w:rFonts w:ascii="Times New Roman" w:hAnsi="Times New Roman"/>
                <w:b/>
                <w:bCs/>
                <w:color w:val="000000" w:themeColor="text1"/>
                <w:sz w:val="24"/>
                <w:szCs w:val="24"/>
                <w:lang w:eastAsia="zh-CN"/>
              </w:rPr>
              <w:t xml:space="preserve">Вебинар </w:t>
            </w:r>
            <w:r w:rsidRPr="00914727">
              <w:rPr>
                <w:rFonts w:ascii="Times New Roman" w:hAnsi="Times New Roman"/>
                <w:color w:val="000000" w:themeColor="text1"/>
                <w:sz w:val="24"/>
                <w:szCs w:val="24"/>
                <w:lang w:eastAsia="zh-CN"/>
              </w:rPr>
              <w:t>по теме «Федеральный перечень учебников – ключевой инструмент обеспечения единого образовательного пространства»</w:t>
            </w:r>
          </w:p>
        </w:tc>
        <w:tc>
          <w:tcPr>
            <w:tcW w:w="1737" w:type="dxa"/>
            <w:tcBorders>
              <w:left w:val="single" w:sz="4" w:space="0" w:color="auto"/>
              <w:bottom w:val="single" w:sz="4" w:space="0" w:color="auto"/>
              <w:right w:val="nil"/>
            </w:tcBorders>
          </w:tcPr>
          <w:p w14:paraId="3757A3E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15.11.2022</w:t>
            </w:r>
          </w:p>
        </w:tc>
        <w:tc>
          <w:tcPr>
            <w:tcW w:w="2401" w:type="dxa"/>
            <w:tcBorders>
              <w:left w:val="single" w:sz="4" w:space="0" w:color="auto"/>
              <w:bottom w:val="single" w:sz="4" w:space="0" w:color="auto"/>
              <w:right w:val="nil"/>
            </w:tcBorders>
          </w:tcPr>
          <w:p w14:paraId="38371B00"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ГК Просвещение</w:t>
            </w:r>
          </w:p>
        </w:tc>
        <w:tc>
          <w:tcPr>
            <w:tcW w:w="2401" w:type="dxa"/>
            <w:tcBorders>
              <w:left w:val="single" w:sz="4" w:space="0" w:color="auto"/>
              <w:bottom w:val="single" w:sz="4" w:space="0" w:color="auto"/>
              <w:right w:val="single" w:sz="4" w:space="0" w:color="auto"/>
            </w:tcBorders>
          </w:tcPr>
          <w:p w14:paraId="3513992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BE84CC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tc>
      </w:tr>
      <w:tr w:rsidR="00914727" w:rsidRPr="00914727" w14:paraId="329BC698" w14:textId="77777777" w:rsidTr="00865F60">
        <w:trPr>
          <w:trHeight w:val="225"/>
        </w:trPr>
        <w:tc>
          <w:tcPr>
            <w:tcW w:w="783" w:type="dxa"/>
            <w:tcBorders>
              <w:top w:val="single" w:sz="4" w:space="0" w:color="auto"/>
              <w:left w:val="single" w:sz="4" w:space="0" w:color="auto"/>
              <w:bottom w:val="single" w:sz="4" w:space="0" w:color="auto"/>
              <w:right w:val="nil"/>
            </w:tcBorders>
          </w:tcPr>
          <w:p w14:paraId="475F056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14</w:t>
            </w:r>
          </w:p>
        </w:tc>
        <w:tc>
          <w:tcPr>
            <w:tcW w:w="3665" w:type="dxa"/>
            <w:gridSpan w:val="2"/>
            <w:tcBorders>
              <w:top w:val="single" w:sz="4" w:space="0" w:color="auto"/>
              <w:left w:val="single" w:sz="4" w:space="0" w:color="auto"/>
              <w:bottom w:val="single" w:sz="4" w:space="0" w:color="auto"/>
              <w:right w:val="nil"/>
            </w:tcBorders>
          </w:tcPr>
          <w:p w14:paraId="235FD31B"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Финансовая грамотность.</w:t>
            </w:r>
          </w:p>
        </w:tc>
        <w:tc>
          <w:tcPr>
            <w:tcW w:w="1737" w:type="dxa"/>
            <w:tcBorders>
              <w:top w:val="single" w:sz="4" w:space="0" w:color="auto"/>
              <w:left w:val="single" w:sz="4" w:space="0" w:color="auto"/>
              <w:bottom w:val="single" w:sz="4" w:space="0" w:color="auto"/>
              <w:right w:val="nil"/>
            </w:tcBorders>
          </w:tcPr>
          <w:p w14:paraId="2E32889A"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22.11.2022</w:t>
            </w:r>
          </w:p>
        </w:tc>
        <w:tc>
          <w:tcPr>
            <w:tcW w:w="2401" w:type="dxa"/>
            <w:tcBorders>
              <w:top w:val="single" w:sz="4" w:space="0" w:color="auto"/>
              <w:bottom w:val="single" w:sz="4" w:space="0" w:color="auto"/>
            </w:tcBorders>
          </w:tcPr>
          <w:p w14:paraId="63AF54F5"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585B331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3DC4BFE5"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0027E4C"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3AB3F5B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24E71C1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12E772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E9ECFB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2D94700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6D1FAADB" w14:textId="77777777" w:rsidTr="00865F60">
        <w:trPr>
          <w:trHeight w:val="255"/>
        </w:trPr>
        <w:tc>
          <w:tcPr>
            <w:tcW w:w="783" w:type="dxa"/>
            <w:tcBorders>
              <w:top w:val="single" w:sz="4" w:space="0" w:color="auto"/>
              <w:left w:val="single" w:sz="4" w:space="0" w:color="auto"/>
              <w:bottom w:val="single" w:sz="4" w:space="0" w:color="auto"/>
              <w:right w:val="nil"/>
            </w:tcBorders>
          </w:tcPr>
          <w:p w14:paraId="1D1E723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15</w:t>
            </w:r>
          </w:p>
        </w:tc>
        <w:tc>
          <w:tcPr>
            <w:tcW w:w="3665" w:type="dxa"/>
            <w:gridSpan w:val="2"/>
            <w:tcBorders>
              <w:top w:val="single" w:sz="4" w:space="0" w:color="auto"/>
              <w:left w:val="single" w:sz="4" w:space="0" w:color="auto"/>
              <w:bottom w:val="single" w:sz="4" w:space="0" w:color="auto"/>
              <w:right w:val="nil"/>
            </w:tcBorders>
          </w:tcPr>
          <w:p w14:paraId="341055EA"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Семинар </w:t>
            </w:r>
            <w:r w:rsidRPr="00914727">
              <w:rPr>
                <w:rFonts w:ascii="Times New Roman" w:eastAsia="SimSun" w:hAnsi="Times New Roman"/>
                <w:bCs/>
                <w:color w:val="000000" w:themeColor="text1"/>
                <w:kern w:val="1"/>
                <w:sz w:val="24"/>
                <w:szCs w:val="24"/>
                <w:lang w:eastAsia="hi-IN" w:bidi="hi-IN"/>
              </w:rPr>
              <w:t>«Практика публичного выступления»</w:t>
            </w:r>
          </w:p>
        </w:tc>
        <w:tc>
          <w:tcPr>
            <w:tcW w:w="1737" w:type="dxa"/>
            <w:tcBorders>
              <w:top w:val="single" w:sz="4" w:space="0" w:color="auto"/>
              <w:left w:val="single" w:sz="4" w:space="0" w:color="auto"/>
              <w:bottom w:val="single" w:sz="4" w:space="0" w:color="auto"/>
              <w:right w:val="nil"/>
            </w:tcBorders>
          </w:tcPr>
          <w:p w14:paraId="71BCB2B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26.11.2022</w:t>
            </w:r>
          </w:p>
        </w:tc>
        <w:tc>
          <w:tcPr>
            <w:tcW w:w="2401" w:type="dxa"/>
            <w:tcBorders>
              <w:top w:val="single" w:sz="4" w:space="0" w:color="auto"/>
              <w:left w:val="single" w:sz="4" w:space="0" w:color="auto"/>
              <w:bottom w:val="single" w:sz="4" w:space="0" w:color="auto"/>
              <w:right w:val="nil"/>
            </w:tcBorders>
          </w:tcPr>
          <w:p w14:paraId="6F2220D3"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ЦНППМПР г. Тобольск</w:t>
            </w:r>
          </w:p>
        </w:tc>
        <w:tc>
          <w:tcPr>
            <w:tcW w:w="2401" w:type="dxa"/>
            <w:tcBorders>
              <w:top w:val="single" w:sz="4" w:space="0" w:color="auto"/>
              <w:left w:val="single" w:sz="4" w:space="0" w:color="auto"/>
              <w:bottom w:val="single" w:sz="4" w:space="0" w:color="auto"/>
              <w:right w:val="single" w:sz="4" w:space="0" w:color="auto"/>
            </w:tcBorders>
          </w:tcPr>
          <w:p w14:paraId="0B523DF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r w:rsidR="00914727" w:rsidRPr="00914727" w14:paraId="42802BE2" w14:textId="77777777" w:rsidTr="00865F60">
        <w:trPr>
          <w:trHeight w:val="2856"/>
        </w:trPr>
        <w:tc>
          <w:tcPr>
            <w:tcW w:w="783" w:type="dxa"/>
            <w:vMerge w:val="restart"/>
            <w:tcBorders>
              <w:top w:val="single" w:sz="4" w:space="0" w:color="auto"/>
              <w:left w:val="single" w:sz="4" w:space="0" w:color="auto"/>
              <w:right w:val="nil"/>
            </w:tcBorders>
          </w:tcPr>
          <w:p w14:paraId="72EA7F01"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16</w:t>
            </w:r>
          </w:p>
        </w:tc>
        <w:tc>
          <w:tcPr>
            <w:tcW w:w="3665" w:type="dxa"/>
            <w:gridSpan w:val="2"/>
            <w:tcBorders>
              <w:top w:val="single" w:sz="4" w:space="0" w:color="auto"/>
              <w:left w:val="single" w:sz="4" w:space="0" w:color="auto"/>
              <w:bottom w:val="single" w:sz="4" w:space="0" w:color="auto"/>
              <w:right w:val="nil"/>
            </w:tcBorders>
          </w:tcPr>
          <w:p w14:paraId="2917357D" w14:textId="77777777" w:rsidR="005E3976" w:rsidRPr="00914727" w:rsidRDefault="005E3976" w:rsidP="00262D71">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 xml:space="preserve">Вебинар </w:t>
            </w:r>
            <w:r w:rsidRPr="00914727">
              <w:rPr>
                <w:rFonts w:ascii="Times New Roman" w:eastAsia="SimSun" w:hAnsi="Times New Roman"/>
                <w:color w:val="000000" w:themeColor="text1"/>
                <w:kern w:val="1"/>
                <w:sz w:val="24"/>
                <w:szCs w:val="24"/>
                <w:lang w:eastAsia="hi-IN" w:bidi="hi-IN"/>
              </w:rPr>
              <w:t>по функциональной грамотности «Формирование читательской грамотности на базе текстов естественно-научного содержания. Особенности заданий по оценке читательской грамотности, разработанных на базе текстов естественно-научного содержания»</w:t>
            </w:r>
          </w:p>
        </w:tc>
        <w:tc>
          <w:tcPr>
            <w:tcW w:w="1737" w:type="dxa"/>
            <w:tcBorders>
              <w:top w:val="single" w:sz="4" w:space="0" w:color="auto"/>
              <w:left w:val="single" w:sz="4" w:space="0" w:color="auto"/>
              <w:bottom w:val="single" w:sz="4" w:space="0" w:color="auto"/>
              <w:right w:val="nil"/>
            </w:tcBorders>
          </w:tcPr>
          <w:p w14:paraId="7A6BB414"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29.11.2022</w:t>
            </w:r>
          </w:p>
        </w:tc>
        <w:tc>
          <w:tcPr>
            <w:tcW w:w="2401" w:type="dxa"/>
            <w:tcBorders>
              <w:top w:val="single" w:sz="4" w:space="0" w:color="auto"/>
              <w:bottom w:val="single" w:sz="4" w:space="0" w:color="auto"/>
            </w:tcBorders>
          </w:tcPr>
          <w:p w14:paraId="10E861E6" w14:textId="77777777" w:rsidR="005E3976" w:rsidRPr="00914727" w:rsidRDefault="005E3976" w:rsidP="00262D71">
            <w:pPr>
              <w:spacing w:after="0" w:line="240" w:lineRule="auto"/>
              <w:jc w:val="center"/>
              <w:rPr>
                <w:rFonts w:ascii="Times New Roman" w:hAnsi="Times New Roman"/>
                <w:b/>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3E00672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30814E22"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B9F2C77"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5479C153"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5DFA5CCD"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68C70188"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3592AF2D"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575712FC" w14:textId="77777777" w:rsidR="005E3976" w:rsidRPr="00914727" w:rsidRDefault="005E3976" w:rsidP="00262D71">
            <w:pPr>
              <w:widowControl w:val="0"/>
              <w:suppressAutoHyphens/>
              <w:spacing w:after="0" w:line="240" w:lineRule="auto"/>
              <w:jc w:val="center"/>
              <w:rPr>
                <w:rFonts w:ascii="Times New Roman" w:eastAsia="SimSun" w:hAnsi="Times New Roman"/>
                <w:b/>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7DA35A54" w14:textId="77777777" w:rsidTr="00865F60">
        <w:trPr>
          <w:trHeight w:val="444"/>
        </w:trPr>
        <w:tc>
          <w:tcPr>
            <w:tcW w:w="783" w:type="dxa"/>
            <w:vMerge/>
            <w:tcBorders>
              <w:left w:val="single" w:sz="4" w:space="0" w:color="auto"/>
              <w:bottom w:val="single" w:sz="4" w:space="0" w:color="auto"/>
              <w:right w:val="nil"/>
            </w:tcBorders>
          </w:tcPr>
          <w:p w14:paraId="4A204AE0"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4" w:name="_Hlk136605101"/>
          </w:p>
        </w:tc>
        <w:tc>
          <w:tcPr>
            <w:tcW w:w="3665" w:type="dxa"/>
            <w:gridSpan w:val="2"/>
            <w:tcBorders>
              <w:top w:val="single" w:sz="4" w:space="0" w:color="auto"/>
              <w:left w:val="single" w:sz="4" w:space="0" w:color="auto"/>
              <w:bottom w:val="single" w:sz="4" w:space="0" w:color="auto"/>
              <w:right w:val="nil"/>
            </w:tcBorders>
          </w:tcPr>
          <w:p w14:paraId="53E5620B" w14:textId="77777777" w:rsidR="005E3976" w:rsidRPr="00914727" w:rsidRDefault="005E3976" w:rsidP="00262D71">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Курсы повышения квалификации по программе «Финансовая грамотность в математике»</w:t>
            </w:r>
          </w:p>
        </w:tc>
        <w:tc>
          <w:tcPr>
            <w:tcW w:w="1737" w:type="dxa"/>
            <w:tcBorders>
              <w:top w:val="single" w:sz="4" w:space="0" w:color="auto"/>
              <w:left w:val="single" w:sz="4" w:space="0" w:color="auto"/>
              <w:bottom w:val="single" w:sz="4" w:space="0" w:color="auto"/>
              <w:right w:val="nil"/>
            </w:tcBorders>
          </w:tcPr>
          <w:p w14:paraId="21EF24B4"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 xml:space="preserve">с </w:t>
            </w:r>
            <w:proofErr w:type="gramStart"/>
            <w:r w:rsidRPr="00914727">
              <w:rPr>
                <w:rFonts w:ascii="Times New Roman" w:eastAsia="SimSun" w:hAnsi="Times New Roman"/>
                <w:color w:val="000000" w:themeColor="text1"/>
                <w:kern w:val="1"/>
                <w:sz w:val="24"/>
                <w:szCs w:val="24"/>
                <w:lang w:eastAsia="hi-IN" w:bidi="hi-IN"/>
              </w:rPr>
              <w:t>5.12.2022  по</w:t>
            </w:r>
            <w:proofErr w:type="gramEnd"/>
            <w:r w:rsidRPr="00914727">
              <w:rPr>
                <w:rFonts w:ascii="Times New Roman" w:eastAsia="SimSun" w:hAnsi="Times New Roman"/>
                <w:color w:val="000000" w:themeColor="text1"/>
                <w:kern w:val="1"/>
                <w:sz w:val="24"/>
                <w:szCs w:val="24"/>
                <w:lang w:eastAsia="hi-IN" w:bidi="hi-IN"/>
              </w:rPr>
              <w:t xml:space="preserve"> 12.12.2022  </w:t>
            </w:r>
          </w:p>
        </w:tc>
        <w:tc>
          <w:tcPr>
            <w:tcW w:w="2401" w:type="dxa"/>
            <w:tcBorders>
              <w:top w:val="single" w:sz="4" w:space="0" w:color="auto"/>
              <w:bottom w:val="single" w:sz="4" w:space="0" w:color="auto"/>
            </w:tcBorders>
          </w:tcPr>
          <w:p w14:paraId="6E5FC5A9" w14:textId="77777777" w:rsidR="005E3976" w:rsidRPr="00914727" w:rsidRDefault="005E3976"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6B2ECE0B" w14:textId="77777777" w:rsidR="005E3976" w:rsidRPr="00914727" w:rsidRDefault="005E3976"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bookmarkEnd w:id="14"/>
      <w:tr w:rsidR="00914727" w:rsidRPr="00914727" w14:paraId="47F2865A" w14:textId="77777777" w:rsidTr="00865F60">
        <w:trPr>
          <w:trHeight w:val="270"/>
        </w:trPr>
        <w:tc>
          <w:tcPr>
            <w:tcW w:w="783" w:type="dxa"/>
            <w:tcBorders>
              <w:top w:val="single" w:sz="4" w:space="0" w:color="auto"/>
              <w:left w:val="single" w:sz="4" w:space="0" w:color="auto"/>
              <w:bottom w:val="single" w:sz="4" w:space="0" w:color="auto"/>
              <w:right w:val="nil"/>
            </w:tcBorders>
          </w:tcPr>
          <w:p w14:paraId="7ECD3CBA"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17</w:t>
            </w:r>
          </w:p>
        </w:tc>
        <w:tc>
          <w:tcPr>
            <w:tcW w:w="3665" w:type="dxa"/>
            <w:gridSpan w:val="2"/>
            <w:tcBorders>
              <w:top w:val="single" w:sz="4" w:space="0" w:color="auto"/>
              <w:left w:val="single" w:sz="4" w:space="0" w:color="auto"/>
              <w:bottom w:val="single" w:sz="4" w:space="0" w:color="auto"/>
              <w:right w:val="nil"/>
            </w:tcBorders>
          </w:tcPr>
          <w:p w14:paraId="229FA149" w14:textId="77777777" w:rsidR="00262D71" w:rsidRPr="00914727" w:rsidRDefault="00262D71" w:rsidP="00262D71">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Финансовая грамотность.</w:t>
            </w:r>
          </w:p>
        </w:tc>
        <w:tc>
          <w:tcPr>
            <w:tcW w:w="1737" w:type="dxa"/>
            <w:tcBorders>
              <w:top w:val="single" w:sz="4" w:space="0" w:color="auto"/>
              <w:left w:val="single" w:sz="4" w:space="0" w:color="auto"/>
              <w:bottom w:val="single" w:sz="4" w:space="0" w:color="auto"/>
              <w:right w:val="nil"/>
            </w:tcBorders>
          </w:tcPr>
          <w:p w14:paraId="60FB2EC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val="en-US" w:eastAsia="hi-IN" w:bidi="hi-IN"/>
              </w:rPr>
              <w:t>06</w:t>
            </w:r>
            <w:r w:rsidRPr="00914727">
              <w:rPr>
                <w:rFonts w:ascii="Times New Roman" w:eastAsia="SimSun" w:hAnsi="Times New Roman"/>
                <w:color w:val="000000" w:themeColor="text1"/>
                <w:kern w:val="1"/>
                <w:sz w:val="24"/>
                <w:szCs w:val="24"/>
                <w:lang w:eastAsia="hi-IN" w:bidi="hi-IN"/>
              </w:rPr>
              <w:t>.12.2022</w:t>
            </w:r>
          </w:p>
        </w:tc>
        <w:tc>
          <w:tcPr>
            <w:tcW w:w="2401" w:type="dxa"/>
            <w:tcBorders>
              <w:top w:val="single" w:sz="4" w:space="0" w:color="auto"/>
              <w:bottom w:val="single" w:sz="4" w:space="0" w:color="auto"/>
            </w:tcBorders>
          </w:tcPr>
          <w:p w14:paraId="1F3E9084"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3E3AD3F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71E2BDE3"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229BA3C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47E6DBF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Кулакова А.В.</w:t>
            </w:r>
          </w:p>
          <w:p w14:paraId="7E906D6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05C3471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2F8A27E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622887E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012F1686" w14:textId="77777777" w:rsidTr="00865F60">
        <w:trPr>
          <w:trHeight w:val="345"/>
        </w:trPr>
        <w:tc>
          <w:tcPr>
            <w:tcW w:w="783" w:type="dxa"/>
            <w:tcBorders>
              <w:top w:val="single" w:sz="4" w:space="0" w:color="auto"/>
              <w:left w:val="single" w:sz="4" w:space="0" w:color="auto"/>
              <w:bottom w:val="single" w:sz="4" w:space="0" w:color="auto"/>
              <w:right w:val="nil"/>
            </w:tcBorders>
          </w:tcPr>
          <w:p w14:paraId="3E1917F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18</w:t>
            </w:r>
          </w:p>
        </w:tc>
        <w:tc>
          <w:tcPr>
            <w:tcW w:w="3665" w:type="dxa"/>
            <w:gridSpan w:val="2"/>
            <w:tcBorders>
              <w:top w:val="single" w:sz="4" w:space="0" w:color="auto"/>
              <w:left w:val="single" w:sz="4" w:space="0" w:color="auto"/>
              <w:bottom w:val="single" w:sz="4" w:space="0" w:color="auto"/>
              <w:right w:val="nil"/>
            </w:tcBorders>
          </w:tcPr>
          <w:p w14:paraId="63B84BF2"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Вебинар </w:t>
            </w:r>
            <w:r w:rsidRPr="00914727">
              <w:rPr>
                <w:rFonts w:ascii="Times New Roman" w:eastAsia="SimSun" w:hAnsi="Times New Roman"/>
                <w:bCs/>
                <w:color w:val="000000" w:themeColor="text1"/>
                <w:kern w:val="1"/>
                <w:sz w:val="24"/>
                <w:szCs w:val="24"/>
                <w:lang w:eastAsia="hi-IN" w:bidi="hi-IN"/>
              </w:rPr>
              <w:t>по функциональной грамотности. Креативное мышление.</w:t>
            </w:r>
          </w:p>
        </w:tc>
        <w:tc>
          <w:tcPr>
            <w:tcW w:w="1737" w:type="dxa"/>
            <w:tcBorders>
              <w:top w:val="single" w:sz="4" w:space="0" w:color="auto"/>
              <w:left w:val="single" w:sz="4" w:space="0" w:color="auto"/>
              <w:bottom w:val="single" w:sz="4" w:space="0" w:color="auto"/>
              <w:right w:val="nil"/>
            </w:tcBorders>
          </w:tcPr>
          <w:p w14:paraId="3046632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13.12.2022</w:t>
            </w:r>
          </w:p>
        </w:tc>
        <w:tc>
          <w:tcPr>
            <w:tcW w:w="2401" w:type="dxa"/>
            <w:tcBorders>
              <w:top w:val="single" w:sz="4" w:space="0" w:color="auto"/>
              <w:bottom w:val="single" w:sz="4" w:space="0" w:color="auto"/>
            </w:tcBorders>
          </w:tcPr>
          <w:p w14:paraId="17557ECC"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bottom w:val="single" w:sz="4" w:space="0" w:color="auto"/>
            </w:tcBorders>
          </w:tcPr>
          <w:p w14:paraId="45EE061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576D749B"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1D1F31A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50BFC6BA"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6837B43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3C09C2B4"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5D7F3E9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75921B52"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589DC4EA" w14:textId="77777777" w:rsidTr="00865F60">
        <w:trPr>
          <w:trHeight w:val="275"/>
        </w:trPr>
        <w:tc>
          <w:tcPr>
            <w:tcW w:w="783" w:type="dxa"/>
            <w:tcBorders>
              <w:top w:val="single" w:sz="4" w:space="0" w:color="auto"/>
              <w:left w:val="single" w:sz="4" w:space="0" w:color="auto"/>
              <w:bottom w:val="single" w:sz="4" w:space="0" w:color="auto"/>
              <w:right w:val="nil"/>
            </w:tcBorders>
          </w:tcPr>
          <w:p w14:paraId="067FBE5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19</w:t>
            </w:r>
          </w:p>
        </w:tc>
        <w:tc>
          <w:tcPr>
            <w:tcW w:w="3665" w:type="dxa"/>
            <w:gridSpan w:val="2"/>
            <w:tcBorders>
              <w:top w:val="single" w:sz="4" w:space="0" w:color="auto"/>
              <w:left w:val="single" w:sz="4" w:space="0" w:color="auto"/>
              <w:bottom w:val="single" w:sz="4" w:space="0" w:color="auto"/>
              <w:right w:val="nil"/>
            </w:tcBorders>
          </w:tcPr>
          <w:p w14:paraId="6DB6CBA7" w14:textId="77777777" w:rsidR="00262D71" w:rsidRPr="00914727" w:rsidRDefault="00262D71" w:rsidP="00262D71">
            <w:pPr>
              <w:widowControl w:val="0"/>
              <w:suppressAutoHyphens/>
              <w:spacing w:after="0" w:line="240" w:lineRule="auto"/>
              <w:rPr>
                <w:rFonts w:ascii="Times New Roman" w:eastAsia="SimSun" w:hAnsi="Times New Roman"/>
                <w:b/>
                <w:color w:val="000000" w:themeColor="text1"/>
                <w:kern w:val="1"/>
                <w:sz w:val="24"/>
                <w:szCs w:val="24"/>
                <w:lang w:eastAsia="hi-IN" w:bidi="hi-IN"/>
              </w:rPr>
            </w:pPr>
            <w:r w:rsidRPr="00914727">
              <w:rPr>
                <w:rFonts w:ascii="Times New Roman" w:eastAsia="SimSun" w:hAnsi="Times New Roman"/>
                <w:b/>
                <w:color w:val="000000" w:themeColor="text1"/>
                <w:kern w:val="1"/>
                <w:sz w:val="24"/>
                <w:szCs w:val="24"/>
                <w:lang w:eastAsia="hi-IN" w:bidi="hi-IN"/>
              </w:rPr>
              <w:t xml:space="preserve">Педагогический совет «Организация содержания образования в контексте развития функциональной грамотности. </w:t>
            </w:r>
          </w:p>
        </w:tc>
        <w:tc>
          <w:tcPr>
            <w:tcW w:w="1737" w:type="dxa"/>
            <w:tcBorders>
              <w:top w:val="single" w:sz="4" w:space="0" w:color="auto"/>
              <w:left w:val="single" w:sz="4" w:space="0" w:color="auto"/>
              <w:bottom w:val="single" w:sz="4" w:space="0" w:color="auto"/>
              <w:right w:val="nil"/>
            </w:tcBorders>
          </w:tcPr>
          <w:p w14:paraId="18AFB127"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29.12.2022</w:t>
            </w:r>
          </w:p>
        </w:tc>
        <w:tc>
          <w:tcPr>
            <w:tcW w:w="2401" w:type="dxa"/>
            <w:tcBorders>
              <w:top w:val="single" w:sz="4" w:space="0" w:color="auto"/>
              <w:left w:val="single" w:sz="4" w:space="0" w:color="auto"/>
              <w:bottom w:val="single" w:sz="4" w:space="0" w:color="auto"/>
              <w:right w:val="nil"/>
            </w:tcBorders>
          </w:tcPr>
          <w:p w14:paraId="272BD38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hAnsi="Times New Roman"/>
                <w:color w:val="000000" w:themeColor="text1"/>
                <w:sz w:val="24"/>
                <w:szCs w:val="24"/>
              </w:rPr>
              <w:t xml:space="preserve">Иртышская ООШ, филиал МАОУ </w:t>
            </w:r>
            <w:proofErr w:type="spellStart"/>
            <w:r w:rsidRPr="00914727">
              <w:rPr>
                <w:rFonts w:ascii="Times New Roman" w:hAnsi="Times New Roman"/>
                <w:color w:val="000000" w:themeColor="text1"/>
                <w:sz w:val="24"/>
                <w:szCs w:val="24"/>
              </w:rPr>
              <w:t>Бегишевская</w:t>
            </w:r>
            <w:proofErr w:type="spellEnd"/>
            <w:r w:rsidRPr="00914727">
              <w:rPr>
                <w:rFonts w:ascii="Times New Roman" w:hAnsi="Times New Roman"/>
                <w:color w:val="000000" w:themeColor="text1"/>
                <w:sz w:val="24"/>
                <w:szCs w:val="24"/>
              </w:rPr>
              <w:t xml:space="preserve"> СОШ</w:t>
            </w:r>
          </w:p>
        </w:tc>
        <w:tc>
          <w:tcPr>
            <w:tcW w:w="2401" w:type="dxa"/>
            <w:tcBorders>
              <w:top w:val="single" w:sz="4" w:space="0" w:color="auto"/>
              <w:left w:val="single" w:sz="4" w:space="0" w:color="auto"/>
              <w:bottom w:val="single" w:sz="4" w:space="0" w:color="auto"/>
              <w:right w:val="single" w:sz="4" w:space="0" w:color="auto"/>
            </w:tcBorders>
          </w:tcPr>
          <w:p w14:paraId="575F8C6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5" w:name="_Hlk123385168"/>
            <w:r w:rsidRPr="00914727">
              <w:rPr>
                <w:rFonts w:ascii="Times New Roman" w:eastAsia="SimSun" w:hAnsi="Times New Roman"/>
                <w:color w:val="000000" w:themeColor="text1"/>
                <w:kern w:val="1"/>
                <w:sz w:val="24"/>
                <w:szCs w:val="24"/>
                <w:lang w:eastAsia="hi-IN" w:bidi="hi-IN"/>
              </w:rPr>
              <w:t>Фиалковская Н.К.</w:t>
            </w:r>
          </w:p>
          <w:p w14:paraId="079A56DD"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7031109"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5BB15B50"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E08EC1F"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775735DA"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67B9EF2B"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631931F1"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bookmarkEnd w:id="15"/>
          </w:p>
        </w:tc>
      </w:tr>
      <w:tr w:rsidR="00914727" w:rsidRPr="00914727" w14:paraId="6E76B3D9" w14:textId="77777777" w:rsidTr="00865F60">
        <w:trPr>
          <w:trHeight w:val="252"/>
        </w:trPr>
        <w:tc>
          <w:tcPr>
            <w:tcW w:w="783" w:type="dxa"/>
            <w:tcBorders>
              <w:top w:val="single" w:sz="4" w:space="0" w:color="auto"/>
              <w:left w:val="single" w:sz="4" w:space="0" w:color="auto"/>
              <w:bottom w:val="single" w:sz="4" w:space="0" w:color="auto"/>
              <w:right w:val="nil"/>
            </w:tcBorders>
          </w:tcPr>
          <w:p w14:paraId="3798211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20</w:t>
            </w:r>
          </w:p>
        </w:tc>
        <w:tc>
          <w:tcPr>
            <w:tcW w:w="3665" w:type="dxa"/>
            <w:gridSpan w:val="2"/>
            <w:tcBorders>
              <w:top w:val="single" w:sz="4" w:space="0" w:color="auto"/>
              <w:left w:val="single" w:sz="4" w:space="0" w:color="auto"/>
              <w:bottom w:val="single" w:sz="4" w:space="0" w:color="auto"/>
              <w:right w:val="nil"/>
            </w:tcBorders>
          </w:tcPr>
          <w:p w14:paraId="623A789F" w14:textId="77777777" w:rsidR="00262D71" w:rsidRPr="00914727" w:rsidRDefault="00262D71" w:rsidP="00262D71">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Мастер-класс</w:t>
            </w:r>
            <w:r w:rsidRPr="00914727">
              <w:rPr>
                <w:rFonts w:ascii="Times New Roman" w:eastAsia="SimSun" w:hAnsi="Times New Roman"/>
                <w:color w:val="000000" w:themeColor="text1"/>
                <w:kern w:val="1"/>
                <w:sz w:val="24"/>
                <w:szCs w:val="24"/>
                <w:lang w:eastAsia="hi-IN" w:bidi="hi-IN"/>
              </w:rPr>
              <w:t xml:space="preserve"> «Формирование и оценивание математической грамотности обучающихся»</w:t>
            </w:r>
          </w:p>
        </w:tc>
        <w:tc>
          <w:tcPr>
            <w:tcW w:w="1737" w:type="dxa"/>
            <w:tcBorders>
              <w:top w:val="single" w:sz="4" w:space="0" w:color="auto"/>
              <w:left w:val="single" w:sz="4" w:space="0" w:color="auto"/>
              <w:bottom w:val="single" w:sz="4" w:space="0" w:color="auto"/>
              <w:right w:val="nil"/>
            </w:tcBorders>
          </w:tcPr>
          <w:p w14:paraId="783262F8"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29.12.2022</w:t>
            </w:r>
          </w:p>
        </w:tc>
        <w:tc>
          <w:tcPr>
            <w:tcW w:w="2401" w:type="dxa"/>
            <w:tcBorders>
              <w:top w:val="single" w:sz="4" w:space="0" w:color="auto"/>
              <w:left w:val="single" w:sz="4" w:space="0" w:color="auto"/>
              <w:bottom w:val="single" w:sz="4" w:space="0" w:color="auto"/>
              <w:right w:val="nil"/>
            </w:tcBorders>
          </w:tcPr>
          <w:p w14:paraId="400BC3EC"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Иртышская ООШ, филиал МАОУ </w:t>
            </w:r>
            <w:proofErr w:type="spellStart"/>
            <w:r w:rsidRPr="00914727">
              <w:rPr>
                <w:rFonts w:ascii="Times New Roman" w:hAnsi="Times New Roman"/>
                <w:color w:val="000000" w:themeColor="text1"/>
                <w:sz w:val="24"/>
                <w:szCs w:val="24"/>
              </w:rPr>
              <w:t>Бегишевская</w:t>
            </w:r>
            <w:proofErr w:type="spellEnd"/>
            <w:r w:rsidRPr="00914727">
              <w:rPr>
                <w:rFonts w:ascii="Times New Roman" w:hAnsi="Times New Roman"/>
                <w:color w:val="000000" w:themeColor="text1"/>
                <w:sz w:val="24"/>
                <w:szCs w:val="24"/>
              </w:rPr>
              <w:t xml:space="preserve"> СОШ</w:t>
            </w:r>
          </w:p>
        </w:tc>
        <w:tc>
          <w:tcPr>
            <w:tcW w:w="2401" w:type="dxa"/>
            <w:tcBorders>
              <w:top w:val="single" w:sz="4" w:space="0" w:color="auto"/>
              <w:left w:val="single" w:sz="4" w:space="0" w:color="auto"/>
              <w:bottom w:val="single" w:sz="4" w:space="0" w:color="auto"/>
              <w:right w:val="single" w:sz="4" w:space="0" w:color="auto"/>
            </w:tcBorders>
          </w:tcPr>
          <w:p w14:paraId="1E680A14"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185776D6"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021D1B02" w14:textId="77777777" w:rsidTr="00865F60">
        <w:trPr>
          <w:trHeight w:val="285"/>
        </w:trPr>
        <w:tc>
          <w:tcPr>
            <w:tcW w:w="783" w:type="dxa"/>
            <w:tcBorders>
              <w:top w:val="single" w:sz="4" w:space="0" w:color="auto"/>
              <w:left w:val="single" w:sz="4" w:space="0" w:color="auto"/>
              <w:bottom w:val="single" w:sz="4" w:space="0" w:color="auto"/>
              <w:right w:val="nil"/>
            </w:tcBorders>
          </w:tcPr>
          <w:p w14:paraId="5ADE904E"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6" w:name="_Hlk136590786"/>
            <w:r w:rsidRPr="00914727">
              <w:rPr>
                <w:rFonts w:ascii="Times New Roman" w:eastAsia="SimSun" w:hAnsi="Times New Roman"/>
                <w:color w:val="000000" w:themeColor="text1"/>
                <w:kern w:val="1"/>
                <w:sz w:val="24"/>
                <w:szCs w:val="24"/>
                <w:lang w:eastAsia="hi-IN" w:bidi="hi-IN"/>
              </w:rPr>
              <w:t>21</w:t>
            </w:r>
          </w:p>
        </w:tc>
        <w:tc>
          <w:tcPr>
            <w:tcW w:w="3665" w:type="dxa"/>
            <w:gridSpan w:val="2"/>
            <w:tcBorders>
              <w:top w:val="single" w:sz="4" w:space="0" w:color="auto"/>
              <w:left w:val="single" w:sz="4" w:space="0" w:color="auto"/>
              <w:bottom w:val="single" w:sz="4" w:space="0" w:color="auto"/>
              <w:right w:val="nil"/>
            </w:tcBorders>
          </w:tcPr>
          <w:p w14:paraId="2752DF92" w14:textId="77777777" w:rsidR="00262D71" w:rsidRPr="00914727" w:rsidRDefault="00262D71" w:rsidP="00262D71">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Тренинг</w:t>
            </w:r>
            <w:r w:rsidRPr="00914727">
              <w:rPr>
                <w:rFonts w:ascii="Times New Roman" w:eastAsia="SimSun" w:hAnsi="Times New Roman"/>
                <w:color w:val="000000" w:themeColor="text1"/>
                <w:kern w:val="1"/>
                <w:sz w:val="24"/>
                <w:szCs w:val="24"/>
                <w:lang w:eastAsia="hi-IN" w:bidi="hi-IN"/>
              </w:rPr>
              <w:t xml:space="preserve"> «Игровые методы в образовании»</w:t>
            </w:r>
          </w:p>
        </w:tc>
        <w:tc>
          <w:tcPr>
            <w:tcW w:w="1737" w:type="dxa"/>
            <w:tcBorders>
              <w:top w:val="single" w:sz="4" w:space="0" w:color="auto"/>
              <w:left w:val="single" w:sz="4" w:space="0" w:color="auto"/>
              <w:bottom w:val="single" w:sz="4" w:space="0" w:color="auto"/>
              <w:right w:val="nil"/>
            </w:tcBorders>
          </w:tcPr>
          <w:p w14:paraId="3157B8B6" w14:textId="77777777" w:rsidR="00262D71" w:rsidRPr="00914727" w:rsidRDefault="00262D71" w:rsidP="00262D7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07.12.2022г.</w:t>
            </w:r>
          </w:p>
        </w:tc>
        <w:tc>
          <w:tcPr>
            <w:tcW w:w="2401" w:type="dxa"/>
            <w:tcBorders>
              <w:top w:val="single" w:sz="4" w:space="0" w:color="auto"/>
              <w:bottom w:val="single" w:sz="4" w:space="0" w:color="auto"/>
            </w:tcBorders>
          </w:tcPr>
          <w:p w14:paraId="0D55DB56" w14:textId="77777777" w:rsidR="00262D71" w:rsidRPr="00914727" w:rsidRDefault="00262D71" w:rsidP="00262D71">
            <w:pPr>
              <w:spacing w:after="0" w:line="240" w:lineRule="auto"/>
              <w:jc w:val="center"/>
              <w:rPr>
                <w:rFonts w:ascii="Times New Roman" w:hAnsi="Times New Roman"/>
                <w:color w:val="000000" w:themeColor="text1"/>
                <w:sz w:val="24"/>
                <w:szCs w:val="24"/>
              </w:rPr>
            </w:pPr>
            <w:r w:rsidRPr="00914727">
              <w:rPr>
                <w:rFonts w:ascii="Times New Roman" w:hAnsi="Times New Roman"/>
                <w:bCs/>
                <w:color w:val="000000" w:themeColor="text1"/>
                <w:sz w:val="24"/>
                <w:szCs w:val="24"/>
              </w:rPr>
              <w:t>ЦНППМПР</w:t>
            </w:r>
            <w:r w:rsidRPr="00914727">
              <w:rPr>
                <w:rFonts w:ascii="Times New Roman" w:hAnsi="Times New Roman"/>
                <w:color w:val="000000" w:themeColor="text1"/>
                <w:sz w:val="24"/>
                <w:szCs w:val="24"/>
              </w:rPr>
              <w:t xml:space="preserve"> </w:t>
            </w:r>
            <w:proofErr w:type="spellStart"/>
            <w:r w:rsidRPr="00914727">
              <w:rPr>
                <w:rFonts w:ascii="Times New Roman" w:hAnsi="Times New Roman"/>
                <w:color w:val="000000" w:themeColor="text1"/>
                <w:sz w:val="24"/>
                <w:szCs w:val="24"/>
              </w:rPr>
              <w:t>г.Тобольск</w:t>
            </w:r>
            <w:proofErr w:type="spellEnd"/>
          </w:p>
        </w:tc>
        <w:tc>
          <w:tcPr>
            <w:tcW w:w="2401" w:type="dxa"/>
            <w:tcBorders>
              <w:top w:val="single" w:sz="4" w:space="0" w:color="auto"/>
              <w:left w:val="single" w:sz="4" w:space="0" w:color="auto"/>
              <w:bottom w:val="single" w:sz="4" w:space="0" w:color="auto"/>
              <w:right w:val="single" w:sz="4" w:space="0" w:color="auto"/>
            </w:tcBorders>
          </w:tcPr>
          <w:p w14:paraId="31CC3514" w14:textId="77777777" w:rsidR="00262D71" w:rsidRPr="00914727" w:rsidRDefault="00262D71" w:rsidP="00262D7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5604B402" w14:textId="77777777" w:rsidTr="00865F60">
        <w:trPr>
          <w:trHeight w:val="285"/>
        </w:trPr>
        <w:tc>
          <w:tcPr>
            <w:tcW w:w="783" w:type="dxa"/>
            <w:tcBorders>
              <w:top w:val="single" w:sz="4" w:space="0" w:color="auto"/>
              <w:left w:val="single" w:sz="4" w:space="0" w:color="auto"/>
              <w:bottom w:val="single" w:sz="4" w:space="0" w:color="auto"/>
              <w:right w:val="nil"/>
            </w:tcBorders>
          </w:tcPr>
          <w:p w14:paraId="31A1CDEE"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bookmarkStart w:id="17" w:name="_Hlk136590822"/>
            <w:bookmarkEnd w:id="16"/>
            <w:r w:rsidRPr="00914727">
              <w:rPr>
                <w:rFonts w:ascii="Times New Roman" w:eastAsia="SimSun" w:hAnsi="Times New Roman"/>
                <w:color w:val="000000" w:themeColor="text1"/>
                <w:kern w:val="1"/>
                <w:sz w:val="24"/>
                <w:szCs w:val="24"/>
                <w:lang w:eastAsia="hi-IN" w:bidi="hi-IN"/>
              </w:rPr>
              <w:t>22</w:t>
            </w:r>
          </w:p>
        </w:tc>
        <w:tc>
          <w:tcPr>
            <w:tcW w:w="3665" w:type="dxa"/>
            <w:gridSpan w:val="2"/>
            <w:tcBorders>
              <w:top w:val="single" w:sz="4" w:space="0" w:color="auto"/>
              <w:left w:val="single" w:sz="4" w:space="0" w:color="auto"/>
              <w:bottom w:val="single" w:sz="4" w:space="0" w:color="auto"/>
              <w:right w:val="nil"/>
            </w:tcBorders>
          </w:tcPr>
          <w:p w14:paraId="2765F1C4" w14:textId="77777777" w:rsidR="00CA4A85" w:rsidRPr="00914727" w:rsidRDefault="00CA4A85" w:rsidP="00CA4A85">
            <w:pPr>
              <w:spacing w:after="0" w:line="240" w:lineRule="auto"/>
              <w:rPr>
                <w:rFonts w:ascii="Times New Roman" w:hAnsi="Times New Roman"/>
                <w:color w:val="000000" w:themeColor="text1"/>
                <w:sz w:val="24"/>
                <w:szCs w:val="24"/>
              </w:rPr>
            </w:pPr>
            <w:r w:rsidRPr="00914727">
              <w:rPr>
                <w:rFonts w:ascii="Times New Roman" w:hAnsi="Times New Roman"/>
                <w:b/>
                <w:color w:val="000000" w:themeColor="text1"/>
                <w:sz w:val="24"/>
                <w:szCs w:val="24"/>
              </w:rPr>
              <w:t xml:space="preserve">Вебинар </w:t>
            </w:r>
            <w:r w:rsidRPr="00914727">
              <w:rPr>
                <w:rFonts w:ascii="Times New Roman" w:hAnsi="Times New Roman"/>
                <w:bCs/>
                <w:color w:val="000000" w:themeColor="text1"/>
                <w:sz w:val="24"/>
                <w:szCs w:val="24"/>
              </w:rPr>
              <w:t>по функциональной грамотности. Читательская грамотность.</w:t>
            </w:r>
          </w:p>
        </w:tc>
        <w:tc>
          <w:tcPr>
            <w:tcW w:w="1737" w:type="dxa"/>
            <w:tcBorders>
              <w:top w:val="single" w:sz="4" w:space="0" w:color="auto"/>
              <w:left w:val="single" w:sz="4" w:space="0" w:color="auto"/>
              <w:bottom w:val="single" w:sz="4" w:space="0" w:color="auto"/>
              <w:right w:val="nil"/>
            </w:tcBorders>
          </w:tcPr>
          <w:p w14:paraId="0CF8AF91" w14:textId="77777777" w:rsidR="00CA4A85" w:rsidRPr="00914727" w:rsidRDefault="00CA4A85"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25.01.2023</w:t>
            </w:r>
          </w:p>
        </w:tc>
        <w:tc>
          <w:tcPr>
            <w:tcW w:w="2401" w:type="dxa"/>
            <w:tcBorders>
              <w:top w:val="single" w:sz="4" w:space="0" w:color="auto"/>
              <w:bottom w:val="single" w:sz="4" w:space="0" w:color="auto"/>
            </w:tcBorders>
          </w:tcPr>
          <w:p w14:paraId="3B740C77" w14:textId="77777777" w:rsidR="00CA4A85" w:rsidRPr="00914727" w:rsidRDefault="00CA4A85"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6E0F134F"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5364B4FC"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598007FA"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1FBEF94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7C6D20FB"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01972C6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1F8E4DFF"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3152F16D"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bookmarkEnd w:id="17"/>
      <w:tr w:rsidR="00914727" w:rsidRPr="00914727" w14:paraId="25E3934B" w14:textId="77777777" w:rsidTr="00865F60">
        <w:trPr>
          <w:trHeight w:val="285"/>
        </w:trPr>
        <w:tc>
          <w:tcPr>
            <w:tcW w:w="783" w:type="dxa"/>
            <w:tcBorders>
              <w:top w:val="single" w:sz="4" w:space="0" w:color="auto"/>
              <w:left w:val="single" w:sz="4" w:space="0" w:color="auto"/>
              <w:bottom w:val="single" w:sz="4" w:space="0" w:color="auto"/>
              <w:right w:val="nil"/>
            </w:tcBorders>
          </w:tcPr>
          <w:p w14:paraId="0D7A84E9"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23</w:t>
            </w:r>
          </w:p>
        </w:tc>
        <w:tc>
          <w:tcPr>
            <w:tcW w:w="3665" w:type="dxa"/>
            <w:gridSpan w:val="2"/>
          </w:tcPr>
          <w:p w14:paraId="3049A813" w14:textId="77777777" w:rsidR="00CA4A85" w:rsidRPr="00914727" w:rsidRDefault="00CA4A85" w:rsidP="00CA4A85">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Методический день для учителей начальных классов</w:t>
            </w:r>
          </w:p>
        </w:tc>
        <w:tc>
          <w:tcPr>
            <w:tcW w:w="1737" w:type="dxa"/>
          </w:tcPr>
          <w:p w14:paraId="14C1BB0B" w14:textId="77777777" w:rsidR="00CA4A85" w:rsidRPr="00914727" w:rsidRDefault="00CA4A85" w:rsidP="00CA4A85">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25.01.2023</w:t>
            </w:r>
          </w:p>
        </w:tc>
        <w:tc>
          <w:tcPr>
            <w:tcW w:w="2401" w:type="dxa"/>
          </w:tcPr>
          <w:p w14:paraId="67315C2D" w14:textId="77777777" w:rsidR="00CA4A85" w:rsidRPr="00914727" w:rsidRDefault="00CA4A85" w:rsidP="00CA4A85">
            <w:pPr>
              <w:spacing w:after="0" w:line="240" w:lineRule="auto"/>
              <w:jc w:val="both"/>
              <w:rPr>
                <w:rFonts w:ascii="Times New Roman" w:hAnsi="Times New Roman"/>
                <w:color w:val="000000" w:themeColor="text1"/>
                <w:sz w:val="24"/>
                <w:szCs w:val="24"/>
                <w:shd w:val="clear" w:color="auto" w:fill="FFFFFF"/>
              </w:rPr>
            </w:pPr>
            <w:proofErr w:type="spellStart"/>
            <w:r w:rsidRPr="00914727">
              <w:rPr>
                <w:rFonts w:ascii="Times New Roman" w:hAnsi="Times New Roman"/>
                <w:color w:val="000000" w:themeColor="text1"/>
                <w:sz w:val="24"/>
                <w:szCs w:val="24"/>
                <w:shd w:val="clear" w:color="auto" w:fill="FFFFFF"/>
              </w:rPr>
              <w:t>Черноковская</w:t>
            </w:r>
            <w:proofErr w:type="spellEnd"/>
            <w:r w:rsidRPr="00914727">
              <w:rPr>
                <w:rFonts w:ascii="Times New Roman" w:hAnsi="Times New Roman"/>
                <w:color w:val="000000" w:themeColor="text1"/>
                <w:sz w:val="24"/>
                <w:szCs w:val="24"/>
                <w:shd w:val="clear" w:color="auto" w:fill="FFFFFF"/>
              </w:rPr>
              <w:t xml:space="preserve"> СОШ</w:t>
            </w:r>
          </w:p>
        </w:tc>
        <w:tc>
          <w:tcPr>
            <w:tcW w:w="2401" w:type="dxa"/>
            <w:tcBorders>
              <w:top w:val="single" w:sz="4" w:space="0" w:color="auto"/>
              <w:left w:val="single" w:sz="4" w:space="0" w:color="auto"/>
              <w:bottom w:val="single" w:sz="4" w:space="0" w:color="auto"/>
              <w:right w:val="single" w:sz="4" w:space="0" w:color="auto"/>
            </w:tcBorders>
          </w:tcPr>
          <w:p w14:paraId="6BAA199D"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77A5921E"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0CAFA973" w14:textId="77777777" w:rsidTr="00B20568">
        <w:trPr>
          <w:trHeight w:val="2328"/>
        </w:trPr>
        <w:tc>
          <w:tcPr>
            <w:tcW w:w="783" w:type="dxa"/>
            <w:vMerge w:val="restart"/>
            <w:tcBorders>
              <w:top w:val="single" w:sz="4" w:space="0" w:color="auto"/>
              <w:left w:val="single" w:sz="4" w:space="0" w:color="auto"/>
              <w:right w:val="nil"/>
            </w:tcBorders>
          </w:tcPr>
          <w:p w14:paraId="26966A9B"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24</w:t>
            </w:r>
          </w:p>
        </w:tc>
        <w:tc>
          <w:tcPr>
            <w:tcW w:w="3665" w:type="dxa"/>
            <w:gridSpan w:val="2"/>
            <w:tcBorders>
              <w:top w:val="single" w:sz="4" w:space="0" w:color="auto"/>
              <w:left w:val="single" w:sz="4" w:space="0" w:color="auto"/>
              <w:bottom w:val="single" w:sz="4" w:space="0" w:color="auto"/>
              <w:right w:val="nil"/>
            </w:tcBorders>
          </w:tcPr>
          <w:p w14:paraId="73848549" w14:textId="77777777" w:rsidR="008865BB" w:rsidRPr="00914727" w:rsidRDefault="008865BB" w:rsidP="00CA4A85">
            <w:pPr>
              <w:spacing w:after="0" w:line="240" w:lineRule="auto"/>
              <w:rPr>
                <w:rFonts w:ascii="Times New Roman" w:hAnsi="Times New Roman"/>
                <w:color w:val="000000" w:themeColor="text1"/>
                <w:sz w:val="24"/>
                <w:szCs w:val="24"/>
              </w:rPr>
            </w:pPr>
            <w:r w:rsidRPr="00914727">
              <w:rPr>
                <w:rFonts w:ascii="Times New Roman" w:hAnsi="Times New Roman"/>
                <w:b/>
                <w:bCs/>
                <w:color w:val="000000" w:themeColor="text1"/>
                <w:sz w:val="24"/>
                <w:szCs w:val="24"/>
              </w:rPr>
              <w:t>Вебинар</w:t>
            </w:r>
            <w:r w:rsidRPr="00914727">
              <w:rPr>
                <w:rFonts w:ascii="Times New Roman" w:hAnsi="Times New Roman"/>
                <w:color w:val="000000" w:themeColor="text1"/>
                <w:sz w:val="24"/>
                <w:szCs w:val="24"/>
              </w:rPr>
              <w:t xml:space="preserve"> по функциональной грамотности. Финансовая грамотность.</w:t>
            </w:r>
          </w:p>
          <w:p w14:paraId="3DFA3E93" w14:textId="77777777" w:rsidR="008865BB" w:rsidRPr="00914727" w:rsidRDefault="008865BB" w:rsidP="00CA4A85">
            <w:pPr>
              <w:spacing w:after="0" w:line="240" w:lineRule="auto"/>
              <w:rPr>
                <w:rFonts w:ascii="Times New Roman" w:hAnsi="Times New Roman"/>
                <w:color w:val="000000" w:themeColor="text1"/>
                <w:sz w:val="24"/>
                <w:szCs w:val="24"/>
              </w:rPr>
            </w:pPr>
          </w:p>
          <w:p w14:paraId="443F6D63" w14:textId="77777777" w:rsidR="008865BB" w:rsidRPr="00914727" w:rsidRDefault="008865BB" w:rsidP="00CA4A85">
            <w:pPr>
              <w:spacing w:after="0" w:line="240" w:lineRule="auto"/>
              <w:rPr>
                <w:rFonts w:ascii="Times New Roman" w:hAnsi="Times New Roman"/>
                <w:color w:val="000000" w:themeColor="text1"/>
                <w:sz w:val="24"/>
                <w:szCs w:val="24"/>
              </w:rPr>
            </w:pPr>
          </w:p>
          <w:p w14:paraId="50543C97" w14:textId="77777777" w:rsidR="008865BB" w:rsidRPr="00914727" w:rsidRDefault="008865BB" w:rsidP="00CA4A85">
            <w:pPr>
              <w:spacing w:after="0" w:line="240" w:lineRule="auto"/>
              <w:rPr>
                <w:rFonts w:ascii="Times New Roman" w:hAnsi="Times New Roman"/>
                <w:color w:val="000000" w:themeColor="text1"/>
                <w:sz w:val="24"/>
                <w:szCs w:val="24"/>
              </w:rPr>
            </w:pPr>
          </w:p>
          <w:p w14:paraId="4AA54D96" w14:textId="77777777" w:rsidR="008865BB" w:rsidRPr="00914727" w:rsidRDefault="008865BB" w:rsidP="00CA4A85">
            <w:pPr>
              <w:spacing w:after="0" w:line="240" w:lineRule="auto"/>
              <w:rPr>
                <w:rFonts w:ascii="Times New Roman" w:hAnsi="Times New Roman"/>
                <w:color w:val="000000" w:themeColor="text1"/>
                <w:sz w:val="24"/>
                <w:szCs w:val="24"/>
              </w:rPr>
            </w:pPr>
          </w:p>
          <w:p w14:paraId="429E6070" w14:textId="77777777" w:rsidR="008865BB" w:rsidRPr="00914727" w:rsidRDefault="008865BB" w:rsidP="00CA4A85">
            <w:pPr>
              <w:spacing w:after="0" w:line="240" w:lineRule="auto"/>
              <w:rPr>
                <w:rFonts w:ascii="Times New Roman" w:hAnsi="Times New Roman"/>
                <w:color w:val="000000" w:themeColor="text1"/>
                <w:sz w:val="24"/>
                <w:szCs w:val="24"/>
              </w:rPr>
            </w:pPr>
          </w:p>
          <w:p w14:paraId="50E68692" w14:textId="77777777" w:rsidR="008865BB" w:rsidRPr="00914727" w:rsidRDefault="008865BB" w:rsidP="00CA4A85">
            <w:pPr>
              <w:spacing w:after="0" w:line="240" w:lineRule="auto"/>
              <w:rPr>
                <w:rFonts w:ascii="Times New Roman" w:hAnsi="Times New Roman"/>
                <w:color w:val="000000" w:themeColor="text1"/>
                <w:sz w:val="24"/>
                <w:szCs w:val="24"/>
              </w:rPr>
            </w:pPr>
          </w:p>
        </w:tc>
        <w:tc>
          <w:tcPr>
            <w:tcW w:w="1737" w:type="dxa"/>
            <w:tcBorders>
              <w:top w:val="single" w:sz="4" w:space="0" w:color="auto"/>
              <w:left w:val="single" w:sz="4" w:space="0" w:color="auto"/>
              <w:bottom w:val="single" w:sz="4" w:space="0" w:color="auto"/>
              <w:right w:val="nil"/>
            </w:tcBorders>
          </w:tcPr>
          <w:p w14:paraId="36C57FBB" w14:textId="77777777" w:rsidR="008865BB" w:rsidRPr="00914727" w:rsidRDefault="008865BB"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31.01.2023</w:t>
            </w:r>
          </w:p>
          <w:p w14:paraId="51C209F7"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1C052B30"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0D569DD8"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4EF20CEF"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36E6FFC5"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56EF0554"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2AAC3C69" w14:textId="77777777" w:rsidR="008865BB" w:rsidRPr="00914727" w:rsidRDefault="008865BB" w:rsidP="00CA4A85">
            <w:pPr>
              <w:spacing w:after="0" w:line="240" w:lineRule="auto"/>
              <w:jc w:val="center"/>
              <w:rPr>
                <w:rFonts w:ascii="Times New Roman" w:hAnsi="Times New Roman"/>
                <w:color w:val="000000" w:themeColor="text1"/>
                <w:sz w:val="24"/>
                <w:szCs w:val="24"/>
              </w:rPr>
            </w:pPr>
          </w:p>
          <w:p w14:paraId="2C965A44" w14:textId="77777777" w:rsidR="008865BB" w:rsidRPr="00914727" w:rsidRDefault="008865BB" w:rsidP="00CA4A85">
            <w:pPr>
              <w:spacing w:after="0" w:line="240" w:lineRule="auto"/>
              <w:jc w:val="center"/>
              <w:rPr>
                <w:rFonts w:ascii="Times New Roman" w:hAnsi="Times New Roman"/>
                <w:color w:val="000000" w:themeColor="text1"/>
                <w:sz w:val="24"/>
                <w:szCs w:val="24"/>
              </w:rPr>
            </w:pPr>
          </w:p>
        </w:tc>
        <w:tc>
          <w:tcPr>
            <w:tcW w:w="2401" w:type="dxa"/>
            <w:tcBorders>
              <w:top w:val="single" w:sz="4" w:space="0" w:color="auto"/>
              <w:bottom w:val="single" w:sz="4" w:space="0" w:color="auto"/>
            </w:tcBorders>
          </w:tcPr>
          <w:p w14:paraId="1F11BF8B" w14:textId="77777777" w:rsidR="008865BB" w:rsidRPr="00914727" w:rsidRDefault="008865BB"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p w14:paraId="06EDED00"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70A9C0A2"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3B500A6D"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08ACCFF1"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68B209F2"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11346800"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22868EBC"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p w14:paraId="1F1E87C2" w14:textId="77777777" w:rsidR="008865BB" w:rsidRPr="00914727" w:rsidRDefault="008865BB" w:rsidP="00CA4A85">
            <w:pPr>
              <w:spacing w:after="0" w:line="240" w:lineRule="auto"/>
              <w:jc w:val="center"/>
              <w:rPr>
                <w:rFonts w:ascii="Times New Roman" w:hAnsi="Times New Roman"/>
                <w:b/>
                <w:color w:val="000000" w:themeColor="text1"/>
                <w:sz w:val="24"/>
                <w:szCs w:val="24"/>
              </w:rPr>
            </w:pPr>
          </w:p>
        </w:tc>
        <w:tc>
          <w:tcPr>
            <w:tcW w:w="2401" w:type="dxa"/>
            <w:tcBorders>
              <w:top w:val="single" w:sz="4" w:space="0" w:color="auto"/>
              <w:left w:val="single" w:sz="4" w:space="0" w:color="auto"/>
              <w:bottom w:val="single" w:sz="4" w:space="0" w:color="auto"/>
              <w:right w:val="single" w:sz="4" w:space="0" w:color="auto"/>
            </w:tcBorders>
          </w:tcPr>
          <w:p w14:paraId="714ADF90"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606F7918"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2F856935"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2C21E7C7"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2BC588BF"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41BDDDA"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4C1AE590"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3EE59855"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p w14:paraId="0911D89D"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1F46145A" w14:textId="77777777" w:rsidTr="00B20568">
        <w:trPr>
          <w:trHeight w:val="696"/>
        </w:trPr>
        <w:tc>
          <w:tcPr>
            <w:tcW w:w="783" w:type="dxa"/>
            <w:vMerge/>
            <w:tcBorders>
              <w:left w:val="single" w:sz="4" w:space="0" w:color="auto"/>
              <w:bottom w:val="single" w:sz="4" w:space="0" w:color="auto"/>
              <w:right w:val="nil"/>
            </w:tcBorders>
          </w:tcPr>
          <w:p w14:paraId="4A044CE9" w14:textId="77777777" w:rsidR="008865BB" w:rsidRPr="00914727" w:rsidRDefault="008865BB"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left w:val="single" w:sz="4" w:space="0" w:color="auto"/>
              <w:bottom w:val="single" w:sz="4" w:space="0" w:color="auto"/>
              <w:right w:val="nil"/>
            </w:tcBorders>
          </w:tcPr>
          <w:p w14:paraId="22075FF6" w14:textId="77777777" w:rsidR="008865BB" w:rsidRPr="00914727" w:rsidRDefault="008865BB" w:rsidP="008865BB">
            <w:pPr>
              <w:spacing w:after="0" w:line="240" w:lineRule="auto"/>
              <w:rPr>
                <w:rFonts w:ascii="Times New Roman" w:hAnsi="Times New Roman"/>
                <w:b/>
                <w:bCs/>
                <w:color w:val="000000" w:themeColor="text1"/>
                <w:sz w:val="24"/>
                <w:szCs w:val="24"/>
              </w:rPr>
            </w:pPr>
            <w:r w:rsidRPr="00914727">
              <w:rPr>
                <w:rFonts w:ascii="Times New Roman" w:hAnsi="Times New Roman"/>
                <w:color w:val="000000" w:themeColor="text1"/>
                <w:sz w:val="24"/>
                <w:szCs w:val="24"/>
              </w:rPr>
              <w:t>Семинар-практикум «Конфликт, способы выхода из него»,</w:t>
            </w:r>
          </w:p>
        </w:tc>
        <w:tc>
          <w:tcPr>
            <w:tcW w:w="1737" w:type="dxa"/>
            <w:tcBorders>
              <w:top w:val="single" w:sz="4" w:space="0" w:color="auto"/>
              <w:left w:val="single" w:sz="4" w:space="0" w:color="auto"/>
              <w:bottom w:val="single" w:sz="4" w:space="0" w:color="auto"/>
              <w:right w:val="nil"/>
            </w:tcBorders>
          </w:tcPr>
          <w:p w14:paraId="0FF927A1" w14:textId="77777777" w:rsidR="008865BB" w:rsidRPr="00914727" w:rsidRDefault="008865BB" w:rsidP="008865BB">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02.03.2023</w:t>
            </w:r>
          </w:p>
        </w:tc>
        <w:tc>
          <w:tcPr>
            <w:tcW w:w="2401" w:type="dxa"/>
            <w:tcBorders>
              <w:top w:val="single" w:sz="4" w:space="0" w:color="auto"/>
              <w:bottom w:val="single" w:sz="4" w:space="0" w:color="auto"/>
            </w:tcBorders>
          </w:tcPr>
          <w:p w14:paraId="6471F4FF" w14:textId="77777777" w:rsidR="008865BB" w:rsidRPr="00914727" w:rsidRDefault="008865BB" w:rsidP="008865BB">
            <w:pPr>
              <w:spacing w:after="0" w:line="240" w:lineRule="auto"/>
              <w:jc w:val="center"/>
              <w:rPr>
                <w:rFonts w:ascii="Times New Roman" w:hAnsi="Times New Roman"/>
                <w:color w:val="000000" w:themeColor="text1"/>
                <w:sz w:val="24"/>
                <w:szCs w:val="24"/>
              </w:rPr>
            </w:pPr>
            <w:r w:rsidRPr="00914727">
              <w:rPr>
                <w:rFonts w:ascii="Times New Roman" w:hAnsi="Times New Roman"/>
                <w:b/>
                <w:color w:val="000000" w:themeColor="text1"/>
                <w:sz w:val="24"/>
                <w:szCs w:val="24"/>
              </w:rPr>
              <w:t xml:space="preserve">ЦНППМПР </w:t>
            </w:r>
            <w:proofErr w:type="spellStart"/>
            <w:r w:rsidRPr="00914727">
              <w:rPr>
                <w:rFonts w:ascii="Times New Roman" w:hAnsi="Times New Roman"/>
                <w:b/>
                <w:color w:val="000000" w:themeColor="text1"/>
                <w:sz w:val="24"/>
                <w:szCs w:val="24"/>
              </w:rPr>
              <w:t>г.Тобольск</w:t>
            </w:r>
            <w:proofErr w:type="spellEnd"/>
          </w:p>
        </w:tc>
        <w:tc>
          <w:tcPr>
            <w:tcW w:w="2401" w:type="dxa"/>
            <w:tcBorders>
              <w:top w:val="single" w:sz="4" w:space="0" w:color="auto"/>
              <w:left w:val="single" w:sz="4" w:space="0" w:color="auto"/>
              <w:bottom w:val="single" w:sz="4" w:space="0" w:color="auto"/>
              <w:right w:val="single" w:sz="4" w:space="0" w:color="auto"/>
            </w:tcBorders>
          </w:tcPr>
          <w:p w14:paraId="02D0CC9B" w14:textId="77777777" w:rsidR="008865BB" w:rsidRPr="00914727" w:rsidRDefault="008865BB" w:rsidP="008865BB">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tc>
      </w:tr>
      <w:tr w:rsidR="00914727" w:rsidRPr="00914727" w14:paraId="35BEE638" w14:textId="77777777" w:rsidTr="00865F60">
        <w:trPr>
          <w:trHeight w:val="285"/>
        </w:trPr>
        <w:tc>
          <w:tcPr>
            <w:tcW w:w="783" w:type="dxa"/>
            <w:tcBorders>
              <w:top w:val="single" w:sz="4" w:space="0" w:color="auto"/>
              <w:left w:val="single" w:sz="4" w:space="0" w:color="auto"/>
              <w:bottom w:val="single" w:sz="4" w:space="0" w:color="auto"/>
              <w:right w:val="nil"/>
            </w:tcBorders>
          </w:tcPr>
          <w:p w14:paraId="5E878375"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25</w:t>
            </w:r>
          </w:p>
        </w:tc>
        <w:tc>
          <w:tcPr>
            <w:tcW w:w="3665" w:type="dxa"/>
            <w:gridSpan w:val="2"/>
          </w:tcPr>
          <w:p w14:paraId="0FCB0A48" w14:textId="77777777" w:rsidR="00CA4A85" w:rsidRPr="00914727" w:rsidRDefault="00CA4A85" w:rsidP="00CA4A85">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Методический день для учителей английского языка.</w:t>
            </w:r>
          </w:p>
          <w:p w14:paraId="7B561969" w14:textId="77777777" w:rsidR="00CA4A85" w:rsidRPr="00914727" w:rsidRDefault="00CA4A85" w:rsidP="00CA4A85">
            <w:pPr>
              <w:spacing w:after="0" w:line="240" w:lineRule="auto"/>
              <w:jc w:val="both"/>
              <w:rPr>
                <w:rFonts w:ascii="Times New Roman" w:hAnsi="Times New Roman"/>
                <w:color w:val="000000" w:themeColor="text1"/>
                <w:sz w:val="24"/>
                <w:szCs w:val="24"/>
              </w:rPr>
            </w:pPr>
            <w:proofErr w:type="spellStart"/>
            <w:proofErr w:type="gramStart"/>
            <w:r w:rsidRPr="00914727">
              <w:rPr>
                <w:rFonts w:ascii="Times New Roman" w:hAnsi="Times New Roman"/>
                <w:color w:val="000000" w:themeColor="text1"/>
                <w:sz w:val="24"/>
                <w:szCs w:val="24"/>
                <w:shd w:val="clear" w:color="auto" w:fill="FFFFFF"/>
              </w:rPr>
              <w:t>Тема:ф</w:t>
            </w:r>
            <w:r w:rsidRPr="00914727">
              <w:rPr>
                <w:rFonts w:ascii="Times New Roman" w:hAnsi="Times New Roman"/>
                <w:color w:val="000000" w:themeColor="text1"/>
                <w:sz w:val="24"/>
                <w:szCs w:val="24"/>
              </w:rPr>
              <w:t>ормирование</w:t>
            </w:r>
            <w:proofErr w:type="spellEnd"/>
            <w:proofErr w:type="gramEnd"/>
            <w:r w:rsidRPr="00914727">
              <w:rPr>
                <w:rFonts w:ascii="Times New Roman" w:hAnsi="Times New Roman"/>
                <w:color w:val="000000" w:themeColor="text1"/>
                <w:sz w:val="24"/>
                <w:szCs w:val="24"/>
              </w:rPr>
              <w:t xml:space="preserve"> функциональной грамотности на уроках английского языка.</w:t>
            </w:r>
          </w:p>
        </w:tc>
        <w:tc>
          <w:tcPr>
            <w:tcW w:w="1737" w:type="dxa"/>
          </w:tcPr>
          <w:p w14:paraId="3119C642" w14:textId="77777777" w:rsidR="00CA4A85" w:rsidRPr="00914727" w:rsidRDefault="00CA4A85" w:rsidP="00CA4A85">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17.02.2033</w:t>
            </w:r>
          </w:p>
        </w:tc>
        <w:tc>
          <w:tcPr>
            <w:tcW w:w="2401" w:type="dxa"/>
          </w:tcPr>
          <w:p w14:paraId="44D7A838" w14:textId="77777777" w:rsidR="00CA4A85" w:rsidRPr="00914727" w:rsidRDefault="00CA4A85" w:rsidP="00CA4A85">
            <w:pPr>
              <w:spacing w:after="0" w:line="240" w:lineRule="auto"/>
              <w:jc w:val="both"/>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shd w:val="clear" w:color="auto" w:fill="FFFFFF"/>
              </w:rPr>
              <w:t>Супринская</w:t>
            </w:r>
            <w:proofErr w:type="spellEnd"/>
            <w:r w:rsidRPr="00914727">
              <w:rPr>
                <w:rFonts w:ascii="Times New Roman" w:hAnsi="Times New Roman"/>
                <w:color w:val="000000" w:themeColor="text1"/>
                <w:sz w:val="24"/>
                <w:szCs w:val="24"/>
                <w:shd w:val="clear" w:color="auto" w:fill="FFFFFF"/>
              </w:rPr>
              <w:t xml:space="preserve"> СОШ, филиал МАОУ </w:t>
            </w:r>
            <w:proofErr w:type="spellStart"/>
            <w:r w:rsidRPr="00914727">
              <w:rPr>
                <w:rFonts w:ascii="Times New Roman" w:hAnsi="Times New Roman"/>
                <w:color w:val="000000" w:themeColor="text1"/>
                <w:sz w:val="24"/>
                <w:szCs w:val="24"/>
                <w:shd w:val="clear" w:color="auto" w:fill="FFFFFF"/>
              </w:rPr>
              <w:t>Бегишевская</w:t>
            </w:r>
            <w:proofErr w:type="spellEnd"/>
            <w:r w:rsidRPr="00914727">
              <w:rPr>
                <w:rFonts w:ascii="Times New Roman" w:hAnsi="Times New Roman"/>
                <w:color w:val="000000" w:themeColor="text1"/>
                <w:sz w:val="24"/>
                <w:szCs w:val="24"/>
                <w:shd w:val="clear" w:color="auto" w:fill="FFFFFF"/>
              </w:rPr>
              <w:t xml:space="preserve"> СОШ</w:t>
            </w:r>
          </w:p>
        </w:tc>
        <w:tc>
          <w:tcPr>
            <w:tcW w:w="2401" w:type="dxa"/>
            <w:tcBorders>
              <w:top w:val="single" w:sz="4" w:space="0" w:color="auto"/>
              <w:left w:val="single" w:sz="4" w:space="0" w:color="auto"/>
              <w:bottom w:val="single" w:sz="4" w:space="0" w:color="auto"/>
              <w:right w:val="single" w:sz="4" w:space="0" w:color="auto"/>
            </w:tcBorders>
          </w:tcPr>
          <w:p w14:paraId="205D48CF"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21FDFBC7" w14:textId="77777777" w:rsidTr="00865F60">
        <w:trPr>
          <w:trHeight w:val="285"/>
        </w:trPr>
        <w:tc>
          <w:tcPr>
            <w:tcW w:w="783" w:type="dxa"/>
            <w:tcBorders>
              <w:top w:val="single" w:sz="4" w:space="0" w:color="auto"/>
              <w:left w:val="single" w:sz="4" w:space="0" w:color="auto"/>
              <w:bottom w:val="single" w:sz="4" w:space="0" w:color="auto"/>
              <w:right w:val="nil"/>
            </w:tcBorders>
          </w:tcPr>
          <w:p w14:paraId="7792D4F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26</w:t>
            </w:r>
          </w:p>
        </w:tc>
        <w:tc>
          <w:tcPr>
            <w:tcW w:w="3665" w:type="dxa"/>
            <w:gridSpan w:val="2"/>
            <w:tcBorders>
              <w:top w:val="single" w:sz="4" w:space="0" w:color="auto"/>
              <w:left w:val="single" w:sz="4" w:space="0" w:color="auto"/>
              <w:bottom w:val="single" w:sz="4" w:space="0" w:color="auto"/>
              <w:right w:val="nil"/>
            </w:tcBorders>
          </w:tcPr>
          <w:p w14:paraId="5700499D" w14:textId="77777777" w:rsidR="00CA4A85" w:rsidRPr="00914727" w:rsidRDefault="00CA4A85" w:rsidP="00CA4A85">
            <w:pPr>
              <w:spacing w:after="0" w:line="240" w:lineRule="auto"/>
              <w:rPr>
                <w:rFonts w:ascii="Times New Roman" w:hAnsi="Times New Roman"/>
                <w:b/>
                <w:color w:val="000000" w:themeColor="text1"/>
                <w:sz w:val="24"/>
                <w:szCs w:val="24"/>
              </w:rPr>
            </w:pPr>
            <w:r w:rsidRPr="00914727">
              <w:rPr>
                <w:rFonts w:ascii="Times New Roman" w:hAnsi="Times New Roman"/>
                <w:b/>
                <w:color w:val="000000" w:themeColor="text1"/>
                <w:sz w:val="24"/>
                <w:szCs w:val="24"/>
              </w:rPr>
              <w:t xml:space="preserve">Вебинар </w:t>
            </w:r>
            <w:r w:rsidRPr="00914727">
              <w:rPr>
                <w:rFonts w:ascii="Times New Roman" w:hAnsi="Times New Roman"/>
                <w:bCs/>
                <w:color w:val="000000" w:themeColor="text1"/>
                <w:sz w:val="24"/>
                <w:szCs w:val="24"/>
              </w:rPr>
              <w:t xml:space="preserve">по функциональной грамотности. Читательская </w:t>
            </w:r>
            <w:r w:rsidRPr="00914727">
              <w:rPr>
                <w:rFonts w:ascii="Times New Roman" w:hAnsi="Times New Roman"/>
                <w:bCs/>
                <w:color w:val="000000" w:themeColor="text1"/>
                <w:sz w:val="24"/>
                <w:szCs w:val="24"/>
              </w:rPr>
              <w:lastRenderedPageBreak/>
              <w:t>грамотность.</w:t>
            </w:r>
          </w:p>
        </w:tc>
        <w:tc>
          <w:tcPr>
            <w:tcW w:w="1737" w:type="dxa"/>
            <w:tcBorders>
              <w:top w:val="single" w:sz="4" w:space="0" w:color="auto"/>
              <w:left w:val="single" w:sz="4" w:space="0" w:color="auto"/>
              <w:bottom w:val="single" w:sz="4" w:space="0" w:color="auto"/>
              <w:right w:val="nil"/>
            </w:tcBorders>
          </w:tcPr>
          <w:p w14:paraId="4114F60F" w14:textId="77777777" w:rsidR="00CA4A85" w:rsidRPr="00914727" w:rsidRDefault="00CA4A85"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21.02.2023</w:t>
            </w:r>
          </w:p>
        </w:tc>
        <w:tc>
          <w:tcPr>
            <w:tcW w:w="2401" w:type="dxa"/>
            <w:tcBorders>
              <w:top w:val="single" w:sz="4" w:space="0" w:color="auto"/>
              <w:bottom w:val="single" w:sz="4" w:space="0" w:color="auto"/>
            </w:tcBorders>
          </w:tcPr>
          <w:p w14:paraId="5C30781C" w14:textId="77777777" w:rsidR="00CA4A85" w:rsidRPr="00914727" w:rsidRDefault="00CA4A85" w:rsidP="00CA4A85">
            <w:pPr>
              <w:spacing w:after="0" w:line="240" w:lineRule="auto"/>
              <w:jc w:val="center"/>
              <w:rPr>
                <w:rFonts w:ascii="Times New Roman" w:hAnsi="Times New Roman"/>
                <w:b/>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4A7CC22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2F3064C6"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E96D246"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Сапарова Л.Н.</w:t>
            </w:r>
          </w:p>
          <w:p w14:paraId="2B0DB92C"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48859CA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48D6CFEA"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3F30E69"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4E7CBA25"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62EC6B88" w14:textId="77777777" w:rsidTr="00865F60">
        <w:trPr>
          <w:trHeight w:val="285"/>
        </w:trPr>
        <w:tc>
          <w:tcPr>
            <w:tcW w:w="783" w:type="dxa"/>
            <w:tcBorders>
              <w:top w:val="single" w:sz="4" w:space="0" w:color="auto"/>
              <w:left w:val="single" w:sz="4" w:space="0" w:color="auto"/>
              <w:bottom w:val="single" w:sz="4" w:space="0" w:color="auto"/>
              <w:right w:val="nil"/>
            </w:tcBorders>
          </w:tcPr>
          <w:p w14:paraId="27B0CF1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27</w:t>
            </w:r>
          </w:p>
        </w:tc>
        <w:tc>
          <w:tcPr>
            <w:tcW w:w="3665" w:type="dxa"/>
            <w:gridSpan w:val="2"/>
            <w:tcBorders>
              <w:top w:val="single" w:sz="4" w:space="0" w:color="auto"/>
              <w:left w:val="single" w:sz="4" w:space="0" w:color="auto"/>
              <w:bottom w:val="single" w:sz="4" w:space="0" w:color="auto"/>
              <w:right w:val="nil"/>
            </w:tcBorders>
          </w:tcPr>
          <w:p w14:paraId="4504ADD8" w14:textId="77777777" w:rsidR="00CA4A85" w:rsidRPr="00914727" w:rsidRDefault="00CA4A85" w:rsidP="00CA4A85">
            <w:pPr>
              <w:rPr>
                <w:rFonts w:ascii="Times New Roman" w:hAnsi="Times New Roman"/>
                <w:color w:val="000000" w:themeColor="text1"/>
                <w:sz w:val="24"/>
                <w:szCs w:val="24"/>
              </w:rPr>
            </w:pPr>
            <w:r w:rsidRPr="00914727">
              <w:rPr>
                <w:rFonts w:ascii="Times New Roman" w:hAnsi="Times New Roman"/>
                <w:b/>
                <w:color w:val="000000" w:themeColor="text1"/>
                <w:sz w:val="24"/>
                <w:szCs w:val="24"/>
              </w:rPr>
              <w:t xml:space="preserve">Вебинар </w:t>
            </w:r>
            <w:r w:rsidRPr="00914727">
              <w:rPr>
                <w:rFonts w:ascii="Times New Roman" w:hAnsi="Times New Roman"/>
                <w:bCs/>
                <w:color w:val="000000" w:themeColor="text1"/>
                <w:sz w:val="24"/>
                <w:szCs w:val="24"/>
              </w:rPr>
              <w:t>по функциональной грамотности. Креативное мышление.</w:t>
            </w:r>
          </w:p>
        </w:tc>
        <w:tc>
          <w:tcPr>
            <w:tcW w:w="1737" w:type="dxa"/>
            <w:tcBorders>
              <w:top w:val="single" w:sz="4" w:space="0" w:color="auto"/>
              <w:left w:val="single" w:sz="4" w:space="0" w:color="auto"/>
              <w:bottom w:val="single" w:sz="4" w:space="0" w:color="auto"/>
              <w:right w:val="nil"/>
            </w:tcBorders>
          </w:tcPr>
          <w:p w14:paraId="5F8E1C2C" w14:textId="77777777" w:rsidR="00CA4A85" w:rsidRPr="00914727" w:rsidRDefault="00CA4A85"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28.02.2023</w:t>
            </w:r>
          </w:p>
        </w:tc>
        <w:tc>
          <w:tcPr>
            <w:tcW w:w="2401" w:type="dxa"/>
            <w:tcBorders>
              <w:top w:val="single" w:sz="4" w:space="0" w:color="auto"/>
              <w:bottom w:val="single" w:sz="4" w:space="0" w:color="auto"/>
            </w:tcBorders>
          </w:tcPr>
          <w:p w14:paraId="69DBA29E" w14:textId="77777777" w:rsidR="00CA4A85" w:rsidRPr="00914727" w:rsidRDefault="00CA4A85" w:rsidP="00CA4A85">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29FA710D"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07CFB78C"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6C135B3"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7D35E492"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178EBF5C"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A4FEBE3"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47193789"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2D7454F8" w14:textId="77777777" w:rsidR="00CA4A85" w:rsidRPr="00914727" w:rsidRDefault="00CA4A85" w:rsidP="00CA4A85">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05C52AFC" w14:textId="77777777" w:rsidTr="00865F60">
        <w:trPr>
          <w:trHeight w:val="285"/>
        </w:trPr>
        <w:tc>
          <w:tcPr>
            <w:tcW w:w="783" w:type="dxa"/>
            <w:tcBorders>
              <w:top w:val="single" w:sz="4" w:space="0" w:color="auto"/>
              <w:left w:val="single" w:sz="4" w:space="0" w:color="auto"/>
              <w:bottom w:val="single" w:sz="4" w:space="0" w:color="auto"/>
              <w:right w:val="nil"/>
            </w:tcBorders>
          </w:tcPr>
          <w:p w14:paraId="22E63E83"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28</w:t>
            </w:r>
          </w:p>
        </w:tc>
        <w:tc>
          <w:tcPr>
            <w:tcW w:w="3665" w:type="dxa"/>
            <w:gridSpan w:val="2"/>
            <w:tcBorders>
              <w:top w:val="single" w:sz="4" w:space="0" w:color="auto"/>
              <w:left w:val="single" w:sz="4" w:space="0" w:color="auto"/>
              <w:bottom w:val="single" w:sz="4" w:space="0" w:color="auto"/>
              <w:right w:val="nil"/>
            </w:tcBorders>
          </w:tcPr>
          <w:p w14:paraId="75F8F5F6" w14:textId="77777777" w:rsidR="00BB1DD0" w:rsidRPr="00914727" w:rsidRDefault="00BB1DD0" w:rsidP="00BB1DD0">
            <w:pPr>
              <w:spacing w:after="0" w:line="240" w:lineRule="auto"/>
              <w:rPr>
                <w:rFonts w:ascii="Times New Roman" w:hAnsi="Times New Roman"/>
                <w:b/>
                <w:color w:val="000000" w:themeColor="text1"/>
                <w:sz w:val="24"/>
                <w:szCs w:val="24"/>
              </w:rPr>
            </w:pPr>
            <w:r w:rsidRPr="00914727">
              <w:rPr>
                <w:rFonts w:ascii="Times New Roman" w:hAnsi="Times New Roman"/>
                <w:bCs/>
                <w:color w:val="000000" w:themeColor="text1"/>
                <w:sz w:val="24"/>
                <w:szCs w:val="24"/>
              </w:rPr>
              <w:t xml:space="preserve"> </w:t>
            </w:r>
            <w:r w:rsidRPr="00914727">
              <w:rPr>
                <w:rFonts w:ascii="Times New Roman" w:hAnsi="Times New Roman"/>
                <w:b/>
                <w:color w:val="000000" w:themeColor="text1"/>
                <w:sz w:val="24"/>
                <w:szCs w:val="24"/>
              </w:rPr>
              <w:t xml:space="preserve">Участие в мероприятиях ЦНППМПР </w:t>
            </w:r>
            <w:proofErr w:type="spellStart"/>
            <w:r w:rsidRPr="00914727">
              <w:rPr>
                <w:rFonts w:ascii="Times New Roman" w:hAnsi="Times New Roman"/>
                <w:b/>
                <w:color w:val="000000" w:themeColor="text1"/>
                <w:sz w:val="24"/>
                <w:szCs w:val="24"/>
              </w:rPr>
              <w:t>г.Тобольск</w:t>
            </w:r>
            <w:proofErr w:type="spellEnd"/>
            <w:r w:rsidRPr="00914727">
              <w:rPr>
                <w:rFonts w:ascii="Times New Roman" w:hAnsi="Times New Roman"/>
                <w:b/>
                <w:color w:val="000000" w:themeColor="text1"/>
                <w:sz w:val="24"/>
                <w:szCs w:val="24"/>
              </w:rPr>
              <w:t xml:space="preserve">. </w:t>
            </w:r>
          </w:p>
          <w:p w14:paraId="6B00DE6B" w14:textId="77777777" w:rsidR="00BB1DD0" w:rsidRPr="00914727" w:rsidRDefault="00BB1DD0" w:rsidP="00BB1DD0">
            <w:pPr>
              <w:spacing w:after="0" w:line="240" w:lineRule="auto"/>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Разработка ИОМ совершенствования профессионального мастерства педагогов</w:t>
            </w:r>
          </w:p>
        </w:tc>
        <w:tc>
          <w:tcPr>
            <w:tcW w:w="1737" w:type="dxa"/>
            <w:tcBorders>
              <w:top w:val="single" w:sz="4" w:space="0" w:color="auto"/>
              <w:left w:val="single" w:sz="4" w:space="0" w:color="auto"/>
              <w:bottom w:val="single" w:sz="4" w:space="0" w:color="auto"/>
              <w:right w:val="nil"/>
            </w:tcBorders>
          </w:tcPr>
          <w:p w14:paraId="1B61990C" w14:textId="77777777" w:rsidR="00BB1DD0" w:rsidRPr="00914727" w:rsidRDefault="00BB1DD0" w:rsidP="00BB1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30.03.2023</w:t>
            </w:r>
          </w:p>
        </w:tc>
        <w:tc>
          <w:tcPr>
            <w:tcW w:w="2401" w:type="dxa"/>
            <w:tcBorders>
              <w:bottom w:val="single" w:sz="4" w:space="0" w:color="auto"/>
            </w:tcBorders>
          </w:tcPr>
          <w:p w14:paraId="0A3923AD" w14:textId="77777777" w:rsidR="00BB1DD0" w:rsidRPr="00914727" w:rsidRDefault="00BB1DD0" w:rsidP="00BB1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г.Тобольск</w:t>
            </w:r>
            <w:proofErr w:type="spellEnd"/>
            <w:r w:rsidRPr="00914727">
              <w:rPr>
                <w:rFonts w:ascii="Times New Roman" w:hAnsi="Times New Roman"/>
                <w:color w:val="000000" w:themeColor="text1"/>
                <w:sz w:val="24"/>
                <w:szCs w:val="24"/>
              </w:rPr>
              <w:t xml:space="preserve"> (онлайн)</w:t>
            </w:r>
          </w:p>
        </w:tc>
        <w:tc>
          <w:tcPr>
            <w:tcW w:w="2401" w:type="dxa"/>
            <w:tcBorders>
              <w:top w:val="single" w:sz="4" w:space="0" w:color="auto"/>
              <w:left w:val="single" w:sz="4" w:space="0" w:color="auto"/>
              <w:bottom w:val="single" w:sz="4" w:space="0" w:color="auto"/>
              <w:right w:val="single" w:sz="4" w:space="0" w:color="auto"/>
            </w:tcBorders>
          </w:tcPr>
          <w:p w14:paraId="4D1A4DCF"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0527CD41"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2F9DBE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2676FE79"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E0D2699"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198E8FBB"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0D2CABB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1D0DF4EB" w14:textId="77777777" w:rsidTr="00865F60">
        <w:trPr>
          <w:trHeight w:val="285"/>
        </w:trPr>
        <w:tc>
          <w:tcPr>
            <w:tcW w:w="783" w:type="dxa"/>
            <w:tcBorders>
              <w:top w:val="single" w:sz="4" w:space="0" w:color="auto"/>
              <w:left w:val="single" w:sz="4" w:space="0" w:color="auto"/>
              <w:bottom w:val="single" w:sz="4" w:space="0" w:color="auto"/>
              <w:right w:val="nil"/>
            </w:tcBorders>
          </w:tcPr>
          <w:p w14:paraId="780EB74C"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29</w:t>
            </w:r>
          </w:p>
        </w:tc>
        <w:tc>
          <w:tcPr>
            <w:tcW w:w="3665" w:type="dxa"/>
            <w:gridSpan w:val="2"/>
          </w:tcPr>
          <w:p w14:paraId="679ACFD3"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Установочный вебинар по реализации трека «Орленок-Хранитель»</w:t>
            </w:r>
          </w:p>
        </w:tc>
        <w:tc>
          <w:tcPr>
            <w:tcW w:w="1737" w:type="dxa"/>
          </w:tcPr>
          <w:p w14:paraId="3923BD2D" w14:textId="77777777" w:rsidR="00BB1DD0" w:rsidRPr="00914727" w:rsidRDefault="00BB1DD0" w:rsidP="00BB1DD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17.02.2023</w:t>
            </w:r>
          </w:p>
        </w:tc>
        <w:tc>
          <w:tcPr>
            <w:tcW w:w="2401" w:type="dxa"/>
            <w:tcBorders>
              <w:top w:val="single" w:sz="4" w:space="0" w:color="auto"/>
              <w:left w:val="single" w:sz="4" w:space="0" w:color="auto"/>
              <w:bottom w:val="single" w:sz="4" w:space="0" w:color="auto"/>
              <w:right w:val="nil"/>
            </w:tcBorders>
          </w:tcPr>
          <w:p w14:paraId="2B1D33ED" w14:textId="77777777" w:rsidR="00BB1DD0" w:rsidRPr="00914727" w:rsidRDefault="00BB1DD0" w:rsidP="00BB1DD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Дистанционно</w:t>
            </w:r>
          </w:p>
        </w:tc>
        <w:tc>
          <w:tcPr>
            <w:tcW w:w="2401" w:type="dxa"/>
            <w:tcBorders>
              <w:top w:val="single" w:sz="4" w:space="0" w:color="auto"/>
              <w:left w:val="single" w:sz="4" w:space="0" w:color="auto"/>
              <w:bottom w:val="single" w:sz="4" w:space="0" w:color="auto"/>
              <w:right w:val="single" w:sz="4" w:space="0" w:color="auto"/>
            </w:tcBorders>
          </w:tcPr>
          <w:p w14:paraId="1A5DD701"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5BE66165" w14:textId="77777777" w:rsidTr="00865F60">
        <w:trPr>
          <w:trHeight w:val="285"/>
        </w:trPr>
        <w:tc>
          <w:tcPr>
            <w:tcW w:w="783" w:type="dxa"/>
            <w:tcBorders>
              <w:top w:val="single" w:sz="4" w:space="0" w:color="auto"/>
              <w:left w:val="single" w:sz="4" w:space="0" w:color="auto"/>
              <w:bottom w:val="single" w:sz="4" w:space="0" w:color="auto"/>
              <w:right w:val="nil"/>
            </w:tcBorders>
          </w:tcPr>
          <w:p w14:paraId="3B798DA6"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30</w:t>
            </w:r>
          </w:p>
        </w:tc>
        <w:tc>
          <w:tcPr>
            <w:tcW w:w="3665" w:type="dxa"/>
            <w:gridSpan w:val="2"/>
          </w:tcPr>
          <w:p w14:paraId="413BEE93"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Установочный вебинар по реализации трека «Орленок-Эколог»</w:t>
            </w:r>
          </w:p>
        </w:tc>
        <w:tc>
          <w:tcPr>
            <w:tcW w:w="1737" w:type="dxa"/>
          </w:tcPr>
          <w:p w14:paraId="333C4C01" w14:textId="77777777" w:rsidR="00BB1DD0" w:rsidRPr="00914727" w:rsidRDefault="00BB1DD0" w:rsidP="00BB1DD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10.03.2023</w:t>
            </w:r>
          </w:p>
        </w:tc>
        <w:tc>
          <w:tcPr>
            <w:tcW w:w="2401" w:type="dxa"/>
            <w:tcBorders>
              <w:top w:val="single" w:sz="4" w:space="0" w:color="auto"/>
              <w:left w:val="single" w:sz="4" w:space="0" w:color="auto"/>
              <w:bottom w:val="single" w:sz="4" w:space="0" w:color="auto"/>
              <w:right w:val="nil"/>
            </w:tcBorders>
          </w:tcPr>
          <w:p w14:paraId="2B3C8A99" w14:textId="77777777" w:rsidR="00BB1DD0" w:rsidRPr="00914727" w:rsidRDefault="00BB1DD0" w:rsidP="00BB1DD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Дистанционно</w:t>
            </w:r>
          </w:p>
        </w:tc>
        <w:tc>
          <w:tcPr>
            <w:tcW w:w="2401" w:type="dxa"/>
            <w:tcBorders>
              <w:top w:val="single" w:sz="4" w:space="0" w:color="auto"/>
              <w:left w:val="single" w:sz="4" w:space="0" w:color="auto"/>
              <w:bottom w:val="single" w:sz="4" w:space="0" w:color="auto"/>
              <w:right w:val="single" w:sz="4" w:space="0" w:color="auto"/>
            </w:tcBorders>
          </w:tcPr>
          <w:p w14:paraId="4C9DC6F4"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684634AB" w14:textId="77777777" w:rsidTr="00865F60">
        <w:trPr>
          <w:trHeight w:val="285"/>
        </w:trPr>
        <w:tc>
          <w:tcPr>
            <w:tcW w:w="783" w:type="dxa"/>
            <w:tcBorders>
              <w:top w:val="single" w:sz="4" w:space="0" w:color="auto"/>
              <w:left w:val="single" w:sz="4" w:space="0" w:color="auto"/>
              <w:bottom w:val="single" w:sz="4" w:space="0" w:color="auto"/>
              <w:right w:val="nil"/>
            </w:tcBorders>
          </w:tcPr>
          <w:p w14:paraId="303348F8"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31</w:t>
            </w:r>
          </w:p>
        </w:tc>
        <w:tc>
          <w:tcPr>
            <w:tcW w:w="3665" w:type="dxa"/>
            <w:gridSpan w:val="2"/>
          </w:tcPr>
          <w:p w14:paraId="3A830D70"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(Глобальные компетенции)</w:t>
            </w:r>
          </w:p>
        </w:tc>
        <w:tc>
          <w:tcPr>
            <w:tcW w:w="1737" w:type="dxa"/>
          </w:tcPr>
          <w:p w14:paraId="50A75622" w14:textId="77777777" w:rsidR="00BB1DD0" w:rsidRPr="00914727" w:rsidRDefault="00BB1DD0" w:rsidP="00BB1DD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14.03.2023</w:t>
            </w:r>
          </w:p>
        </w:tc>
        <w:tc>
          <w:tcPr>
            <w:tcW w:w="2401" w:type="dxa"/>
            <w:tcBorders>
              <w:top w:val="single" w:sz="4" w:space="0" w:color="auto"/>
              <w:bottom w:val="single" w:sz="4" w:space="0" w:color="auto"/>
            </w:tcBorders>
          </w:tcPr>
          <w:p w14:paraId="3EA02507" w14:textId="77777777" w:rsidR="00BB1DD0" w:rsidRPr="00914727" w:rsidRDefault="00BB1DD0" w:rsidP="00BB1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20B94CBF"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7FC1EEA2"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DECC658"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0F8203C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09D87D2F"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1471FE8"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309FEB16"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020A82B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7B8C762B" w14:textId="77777777" w:rsidTr="00865F60">
        <w:trPr>
          <w:trHeight w:val="285"/>
        </w:trPr>
        <w:tc>
          <w:tcPr>
            <w:tcW w:w="783" w:type="dxa"/>
            <w:tcBorders>
              <w:top w:val="single" w:sz="4" w:space="0" w:color="auto"/>
              <w:left w:val="single" w:sz="4" w:space="0" w:color="auto"/>
              <w:bottom w:val="single" w:sz="4" w:space="0" w:color="auto"/>
              <w:right w:val="nil"/>
            </w:tcBorders>
          </w:tcPr>
          <w:p w14:paraId="685F842C"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32</w:t>
            </w:r>
          </w:p>
        </w:tc>
        <w:tc>
          <w:tcPr>
            <w:tcW w:w="3665" w:type="dxa"/>
            <w:gridSpan w:val="2"/>
          </w:tcPr>
          <w:p w14:paraId="335E8D16"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(Финансовая)</w:t>
            </w:r>
          </w:p>
        </w:tc>
        <w:tc>
          <w:tcPr>
            <w:tcW w:w="1737" w:type="dxa"/>
          </w:tcPr>
          <w:p w14:paraId="4D575D8F" w14:textId="77777777" w:rsidR="00BB1DD0" w:rsidRPr="00914727" w:rsidRDefault="00BB1DD0" w:rsidP="00BB1DD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21.03.2023</w:t>
            </w:r>
          </w:p>
        </w:tc>
        <w:tc>
          <w:tcPr>
            <w:tcW w:w="2401" w:type="dxa"/>
            <w:tcBorders>
              <w:top w:val="single" w:sz="4" w:space="0" w:color="auto"/>
              <w:bottom w:val="single" w:sz="4" w:space="0" w:color="auto"/>
            </w:tcBorders>
          </w:tcPr>
          <w:p w14:paraId="2BAD0540" w14:textId="77777777" w:rsidR="00BB1DD0" w:rsidRPr="00914727" w:rsidRDefault="00BB1DD0" w:rsidP="00BB1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27AF3AF9"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08762A51"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38422052"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5BDEBAC9"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0AB0986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33D43430"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6EE2DDD1"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1064869A"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23F905E4" w14:textId="77777777" w:rsidTr="00865F60">
        <w:trPr>
          <w:trHeight w:val="285"/>
        </w:trPr>
        <w:tc>
          <w:tcPr>
            <w:tcW w:w="783" w:type="dxa"/>
            <w:tcBorders>
              <w:top w:val="single" w:sz="4" w:space="0" w:color="auto"/>
              <w:left w:val="single" w:sz="4" w:space="0" w:color="auto"/>
              <w:bottom w:val="single" w:sz="4" w:space="0" w:color="auto"/>
              <w:right w:val="nil"/>
            </w:tcBorders>
          </w:tcPr>
          <w:p w14:paraId="569E409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33</w:t>
            </w:r>
          </w:p>
        </w:tc>
        <w:tc>
          <w:tcPr>
            <w:tcW w:w="3665" w:type="dxa"/>
            <w:gridSpan w:val="2"/>
          </w:tcPr>
          <w:p w14:paraId="10219D95"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(Естественно-научная)</w:t>
            </w:r>
          </w:p>
        </w:tc>
        <w:tc>
          <w:tcPr>
            <w:tcW w:w="1737" w:type="dxa"/>
          </w:tcPr>
          <w:p w14:paraId="74A708BC" w14:textId="77777777" w:rsidR="00BB1DD0" w:rsidRPr="00914727" w:rsidRDefault="00BB1DD0" w:rsidP="00BB1DD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28.03.2023</w:t>
            </w:r>
          </w:p>
        </w:tc>
        <w:tc>
          <w:tcPr>
            <w:tcW w:w="2401" w:type="dxa"/>
            <w:tcBorders>
              <w:top w:val="single" w:sz="4" w:space="0" w:color="auto"/>
              <w:bottom w:val="single" w:sz="4" w:space="0" w:color="auto"/>
            </w:tcBorders>
          </w:tcPr>
          <w:p w14:paraId="4707098F" w14:textId="77777777" w:rsidR="00BB1DD0" w:rsidRPr="00914727" w:rsidRDefault="00BB1DD0" w:rsidP="00BB1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74069720"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3BE0A135"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33954E63"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01ED0788"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7D469E88"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193CB51B"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48FC945D"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1CD49F89"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7F8835D1" w14:textId="77777777" w:rsidTr="00865F60">
        <w:trPr>
          <w:trHeight w:val="285"/>
        </w:trPr>
        <w:tc>
          <w:tcPr>
            <w:tcW w:w="783" w:type="dxa"/>
            <w:tcBorders>
              <w:top w:val="single" w:sz="4" w:space="0" w:color="auto"/>
              <w:left w:val="single" w:sz="4" w:space="0" w:color="auto"/>
              <w:bottom w:val="single" w:sz="4" w:space="0" w:color="auto"/>
              <w:right w:val="nil"/>
            </w:tcBorders>
          </w:tcPr>
          <w:p w14:paraId="2363BB5F"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34</w:t>
            </w:r>
          </w:p>
        </w:tc>
        <w:tc>
          <w:tcPr>
            <w:tcW w:w="3665" w:type="dxa"/>
            <w:gridSpan w:val="2"/>
          </w:tcPr>
          <w:p w14:paraId="4417E030"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МЕЖДУНАРОДНЫЙ МАРАФОН ЛУЧШИХ ПРАКТИК «</w:t>
            </w:r>
            <w:proofErr w:type="spellStart"/>
            <w:r w:rsidRPr="00914727">
              <w:rPr>
                <w:rFonts w:ascii="Times New Roman" w:hAnsi="Times New Roman"/>
                <w:color w:val="000000" w:themeColor="text1"/>
                <w:sz w:val="24"/>
                <w:szCs w:val="24"/>
                <w:shd w:val="clear" w:color="auto" w:fill="FFFFFF"/>
              </w:rPr>
              <w:t>PROДвижение</w:t>
            </w:r>
            <w:proofErr w:type="spellEnd"/>
            <w:r w:rsidRPr="00914727">
              <w:rPr>
                <w:rFonts w:ascii="Times New Roman" w:hAnsi="Times New Roman"/>
                <w:color w:val="000000" w:themeColor="text1"/>
                <w:sz w:val="24"/>
                <w:szCs w:val="24"/>
                <w:shd w:val="clear" w:color="auto" w:fill="FFFFFF"/>
              </w:rPr>
              <w:t>»</w:t>
            </w:r>
          </w:p>
          <w:p w14:paraId="63005F83"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1.Создание среды, </w:t>
            </w:r>
            <w:r w:rsidRPr="00914727">
              <w:rPr>
                <w:rFonts w:ascii="Times New Roman" w:hAnsi="Times New Roman"/>
                <w:color w:val="000000" w:themeColor="text1"/>
                <w:sz w:val="24"/>
                <w:szCs w:val="24"/>
                <w:shd w:val="clear" w:color="auto" w:fill="FFFFFF"/>
              </w:rPr>
              <w:lastRenderedPageBreak/>
              <w:t>формирующей эффективное сотрудничество в образовательном процессе</w:t>
            </w:r>
          </w:p>
          <w:p w14:paraId="205D08C5"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2.Живые письма дошкольников</w:t>
            </w:r>
          </w:p>
          <w:p w14:paraId="2C2641CA"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3.Особенности занятий по программированию в рамках внеурочной деятельности</w:t>
            </w:r>
          </w:p>
          <w:p w14:paraId="52B69C27"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4.Проект «Умный урок»: формирование функциональной грамотности</w:t>
            </w:r>
          </w:p>
          <w:p w14:paraId="42915FBB" w14:textId="77777777" w:rsidR="00BB1DD0" w:rsidRPr="00914727" w:rsidRDefault="00BB1DD0" w:rsidP="00BB1DD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5.Олимпиады по информатике. Чему учить? Кого учить? Как научить?</w:t>
            </w:r>
          </w:p>
        </w:tc>
        <w:tc>
          <w:tcPr>
            <w:tcW w:w="1737" w:type="dxa"/>
          </w:tcPr>
          <w:p w14:paraId="5E12616C" w14:textId="77777777" w:rsidR="00BB1DD0" w:rsidRPr="00914727" w:rsidRDefault="00BB1DD0" w:rsidP="00BB1DD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29.03.2023</w:t>
            </w:r>
          </w:p>
        </w:tc>
        <w:tc>
          <w:tcPr>
            <w:tcW w:w="2401" w:type="dxa"/>
            <w:tcBorders>
              <w:top w:val="single" w:sz="4" w:space="0" w:color="auto"/>
              <w:left w:val="single" w:sz="4" w:space="0" w:color="auto"/>
              <w:bottom w:val="single" w:sz="4" w:space="0" w:color="auto"/>
              <w:right w:val="nil"/>
            </w:tcBorders>
          </w:tcPr>
          <w:p w14:paraId="023059EF" w14:textId="77777777" w:rsidR="00BB1DD0" w:rsidRPr="00914727" w:rsidRDefault="00BB1DD0" w:rsidP="00BB1DD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Дистанционно </w:t>
            </w:r>
          </w:p>
        </w:tc>
        <w:tc>
          <w:tcPr>
            <w:tcW w:w="2401" w:type="dxa"/>
            <w:tcBorders>
              <w:top w:val="single" w:sz="4" w:space="0" w:color="auto"/>
              <w:left w:val="single" w:sz="4" w:space="0" w:color="auto"/>
              <w:bottom w:val="single" w:sz="4" w:space="0" w:color="auto"/>
              <w:right w:val="single" w:sz="4" w:space="0" w:color="auto"/>
            </w:tcBorders>
          </w:tcPr>
          <w:p w14:paraId="13F6D64E" w14:textId="77777777" w:rsidR="00BB1DD0" w:rsidRPr="00914727" w:rsidRDefault="00BB1DD0" w:rsidP="00BB1DD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7933B189" w14:textId="77777777" w:rsidTr="001F5305">
        <w:trPr>
          <w:trHeight w:val="2112"/>
        </w:trPr>
        <w:tc>
          <w:tcPr>
            <w:tcW w:w="783" w:type="dxa"/>
            <w:vMerge w:val="restart"/>
            <w:tcBorders>
              <w:top w:val="single" w:sz="4" w:space="0" w:color="auto"/>
              <w:left w:val="single" w:sz="4" w:space="0" w:color="auto"/>
              <w:right w:val="nil"/>
            </w:tcBorders>
          </w:tcPr>
          <w:p w14:paraId="27858EB6"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35</w:t>
            </w:r>
          </w:p>
        </w:tc>
        <w:tc>
          <w:tcPr>
            <w:tcW w:w="3665" w:type="dxa"/>
            <w:gridSpan w:val="2"/>
            <w:tcBorders>
              <w:bottom w:val="single" w:sz="4" w:space="0" w:color="auto"/>
            </w:tcBorders>
          </w:tcPr>
          <w:p w14:paraId="49C0924A" w14:textId="77777777" w:rsidR="008865BB" w:rsidRPr="00914727" w:rsidRDefault="008865BB"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Консультация по ИОМ проектированию </w:t>
            </w:r>
          </w:p>
          <w:p w14:paraId="7BB9073B" w14:textId="77777777" w:rsidR="008865BB" w:rsidRPr="00914727" w:rsidRDefault="008865BB"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Тема: Разработка ИОМ Совершенствования профессионального мастерства педагога</w:t>
            </w:r>
          </w:p>
        </w:tc>
        <w:tc>
          <w:tcPr>
            <w:tcW w:w="1737" w:type="dxa"/>
            <w:tcBorders>
              <w:bottom w:val="single" w:sz="4" w:space="0" w:color="auto"/>
            </w:tcBorders>
          </w:tcPr>
          <w:p w14:paraId="04576749" w14:textId="77777777" w:rsidR="008865BB" w:rsidRPr="00914727" w:rsidRDefault="008865BB"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30.03.2023</w:t>
            </w:r>
          </w:p>
        </w:tc>
        <w:tc>
          <w:tcPr>
            <w:tcW w:w="2401" w:type="dxa"/>
            <w:tcBorders>
              <w:bottom w:val="single" w:sz="4" w:space="0" w:color="auto"/>
            </w:tcBorders>
          </w:tcPr>
          <w:p w14:paraId="282210F2" w14:textId="77777777" w:rsidR="008865BB" w:rsidRPr="00914727" w:rsidRDefault="008865BB" w:rsidP="00E8799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г.Тобольск</w:t>
            </w:r>
            <w:proofErr w:type="spellEnd"/>
            <w:r w:rsidRPr="00914727">
              <w:rPr>
                <w:rFonts w:ascii="Times New Roman" w:hAnsi="Times New Roman"/>
                <w:color w:val="000000" w:themeColor="text1"/>
                <w:sz w:val="24"/>
                <w:szCs w:val="24"/>
              </w:rPr>
              <w:t xml:space="preserve"> (онлайн)</w:t>
            </w:r>
          </w:p>
        </w:tc>
        <w:tc>
          <w:tcPr>
            <w:tcW w:w="2401" w:type="dxa"/>
            <w:tcBorders>
              <w:top w:val="single" w:sz="4" w:space="0" w:color="auto"/>
              <w:left w:val="single" w:sz="4" w:space="0" w:color="auto"/>
              <w:bottom w:val="single" w:sz="4" w:space="0" w:color="auto"/>
              <w:right w:val="single" w:sz="4" w:space="0" w:color="auto"/>
            </w:tcBorders>
          </w:tcPr>
          <w:p w14:paraId="3DF0DAF2"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5C0C573F"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07BE3DA"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0BE1057B"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529BE6A5"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41EC332A"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1D73A954"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6342E1A0" w14:textId="77777777" w:rsidTr="001F5305">
        <w:trPr>
          <w:trHeight w:val="1464"/>
        </w:trPr>
        <w:tc>
          <w:tcPr>
            <w:tcW w:w="783" w:type="dxa"/>
            <w:vMerge/>
            <w:tcBorders>
              <w:left w:val="single" w:sz="4" w:space="0" w:color="auto"/>
              <w:bottom w:val="single" w:sz="4" w:space="0" w:color="auto"/>
              <w:right w:val="nil"/>
            </w:tcBorders>
          </w:tcPr>
          <w:p w14:paraId="4F2ED38C"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tcBorders>
          </w:tcPr>
          <w:p w14:paraId="52768896" w14:textId="77777777" w:rsidR="008865BB" w:rsidRPr="00914727" w:rsidRDefault="008865BB" w:rsidP="008865BB">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Курсы повышения квалификации по программе «Воспитательная деятельность в современной школе: содержание, ресурсы, организация»  </w:t>
            </w:r>
          </w:p>
        </w:tc>
        <w:tc>
          <w:tcPr>
            <w:tcW w:w="1737" w:type="dxa"/>
            <w:tcBorders>
              <w:top w:val="single" w:sz="4" w:space="0" w:color="auto"/>
            </w:tcBorders>
          </w:tcPr>
          <w:p w14:paraId="2862BD75" w14:textId="77777777" w:rsidR="008865BB" w:rsidRPr="00914727" w:rsidRDefault="008865BB"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с 03.04.23 - 07.04.23</w:t>
            </w:r>
          </w:p>
        </w:tc>
        <w:tc>
          <w:tcPr>
            <w:tcW w:w="2401" w:type="dxa"/>
            <w:tcBorders>
              <w:top w:val="single" w:sz="4" w:space="0" w:color="auto"/>
              <w:bottom w:val="single" w:sz="4" w:space="0" w:color="auto"/>
            </w:tcBorders>
          </w:tcPr>
          <w:p w14:paraId="6F0AF89C" w14:textId="77777777" w:rsidR="008865BB" w:rsidRPr="00914727" w:rsidRDefault="008865BB"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12F060FA" w14:textId="77777777" w:rsidR="008865BB" w:rsidRPr="00914727" w:rsidRDefault="008865BB" w:rsidP="008865BB">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2AC5044E" w14:textId="77777777" w:rsidR="008865BB"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770A0A16" w14:textId="77777777" w:rsidTr="00865F60">
        <w:trPr>
          <w:trHeight w:val="285"/>
        </w:trPr>
        <w:tc>
          <w:tcPr>
            <w:tcW w:w="783" w:type="dxa"/>
            <w:tcBorders>
              <w:top w:val="single" w:sz="4" w:space="0" w:color="auto"/>
              <w:left w:val="single" w:sz="4" w:space="0" w:color="auto"/>
              <w:bottom w:val="single" w:sz="4" w:space="0" w:color="auto"/>
              <w:right w:val="nil"/>
            </w:tcBorders>
          </w:tcPr>
          <w:p w14:paraId="17D6A74C"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36</w:t>
            </w:r>
          </w:p>
        </w:tc>
        <w:tc>
          <w:tcPr>
            <w:tcW w:w="3665" w:type="dxa"/>
            <w:gridSpan w:val="2"/>
          </w:tcPr>
          <w:p w14:paraId="20DCBEDE" w14:textId="77777777" w:rsidR="00E87990" w:rsidRPr="00914727" w:rsidRDefault="00E87990"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(Математическая)</w:t>
            </w:r>
          </w:p>
        </w:tc>
        <w:tc>
          <w:tcPr>
            <w:tcW w:w="1737" w:type="dxa"/>
          </w:tcPr>
          <w:p w14:paraId="4F92FD39" w14:textId="77777777" w:rsidR="00E87990" w:rsidRPr="00914727" w:rsidRDefault="00E87990"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04.04.2023</w:t>
            </w:r>
          </w:p>
        </w:tc>
        <w:tc>
          <w:tcPr>
            <w:tcW w:w="2401" w:type="dxa"/>
            <w:tcBorders>
              <w:top w:val="single" w:sz="4" w:space="0" w:color="auto"/>
              <w:bottom w:val="single" w:sz="4" w:space="0" w:color="auto"/>
            </w:tcBorders>
          </w:tcPr>
          <w:p w14:paraId="550964D9" w14:textId="77777777" w:rsidR="00E87990" w:rsidRPr="00914727" w:rsidRDefault="00E87990"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646EBD4F"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07616FCC"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00A8E65"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700595C0"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214ED785"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68AECB07"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14AFB0D9"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33203E7D"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6BCC38F5" w14:textId="77777777" w:rsidTr="00865F60">
        <w:trPr>
          <w:trHeight w:val="2328"/>
        </w:trPr>
        <w:tc>
          <w:tcPr>
            <w:tcW w:w="783" w:type="dxa"/>
            <w:vMerge w:val="restart"/>
            <w:tcBorders>
              <w:top w:val="single" w:sz="4" w:space="0" w:color="auto"/>
              <w:left w:val="single" w:sz="4" w:space="0" w:color="auto"/>
              <w:right w:val="nil"/>
            </w:tcBorders>
          </w:tcPr>
          <w:p w14:paraId="5731F589"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37</w:t>
            </w:r>
          </w:p>
        </w:tc>
        <w:tc>
          <w:tcPr>
            <w:tcW w:w="3665" w:type="dxa"/>
            <w:gridSpan w:val="2"/>
            <w:tcBorders>
              <w:bottom w:val="single" w:sz="4" w:space="0" w:color="auto"/>
            </w:tcBorders>
          </w:tcPr>
          <w:p w14:paraId="32A5793D"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(Читательская)</w:t>
            </w:r>
          </w:p>
          <w:p w14:paraId="1128E54A"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p w14:paraId="68F11056"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p w14:paraId="030CA5E3"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p w14:paraId="1744A57F"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p w14:paraId="3F8DBD2D"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p w14:paraId="3B9F2F21"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p w14:paraId="64DFDF46" w14:textId="77777777" w:rsidR="003904DD" w:rsidRPr="00914727" w:rsidRDefault="003904DD" w:rsidP="00E87990">
            <w:pPr>
              <w:spacing w:after="0" w:line="240" w:lineRule="auto"/>
              <w:jc w:val="both"/>
              <w:rPr>
                <w:rFonts w:ascii="Times New Roman" w:hAnsi="Times New Roman"/>
                <w:color w:val="000000" w:themeColor="text1"/>
                <w:sz w:val="24"/>
                <w:szCs w:val="24"/>
                <w:shd w:val="clear" w:color="auto" w:fill="FFFFFF"/>
              </w:rPr>
            </w:pPr>
          </w:p>
        </w:tc>
        <w:tc>
          <w:tcPr>
            <w:tcW w:w="1737" w:type="dxa"/>
            <w:tcBorders>
              <w:bottom w:val="single" w:sz="4" w:space="0" w:color="auto"/>
            </w:tcBorders>
          </w:tcPr>
          <w:p w14:paraId="7B857BE8" w14:textId="77777777" w:rsidR="003904DD" w:rsidRPr="00914727" w:rsidRDefault="003904DD"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11.04.2023</w:t>
            </w:r>
          </w:p>
          <w:p w14:paraId="4AEF80AC"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61281708"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5A0871DC"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1104EA9A"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04A8DC15"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5D0FC5B4"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41206D72" w14:textId="77777777" w:rsidR="003904DD" w:rsidRPr="00914727" w:rsidRDefault="003904DD" w:rsidP="00E87990">
            <w:pPr>
              <w:spacing w:after="0" w:line="240" w:lineRule="auto"/>
              <w:jc w:val="both"/>
              <w:rPr>
                <w:rFonts w:ascii="Times New Roman" w:hAnsi="Times New Roman"/>
                <w:color w:val="000000" w:themeColor="text1"/>
                <w:sz w:val="24"/>
                <w:szCs w:val="24"/>
              </w:rPr>
            </w:pPr>
          </w:p>
          <w:p w14:paraId="14138D34" w14:textId="77777777" w:rsidR="003904DD" w:rsidRPr="00914727" w:rsidRDefault="003904DD" w:rsidP="00E87990">
            <w:pPr>
              <w:spacing w:after="0" w:line="240" w:lineRule="auto"/>
              <w:jc w:val="both"/>
              <w:rPr>
                <w:rFonts w:ascii="Times New Roman" w:hAnsi="Times New Roman"/>
                <w:color w:val="000000" w:themeColor="text1"/>
                <w:sz w:val="24"/>
                <w:szCs w:val="24"/>
              </w:rPr>
            </w:pPr>
          </w:p>
        </w:tc>
        <w:tc>
          <w:tcPr>
            <w:tcW w:w="2401" w:type="dxa"/>
            <w:tcBorders>
              <w:top w:val="single" w:sz="4" w:space="0" w:color="auto"/>
              <w:bottom w:val="single" w:sz="4" w:space="0" w:color="auto"/>
            </w:tcBorders>
          </w:tcPr>
          <w:p w14:paraId="4D1CAEC0" w14:textId="77777777" w:rsidR="003904DD" w:rsidRPr="00914727" w:rsidRDefault="003904DD"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p w14:paraId="6068D1B1"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30415A41"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5630391E"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130C1502"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518EB0C9"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6A20FEA9"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0ED68BF7" w14:textId="77777777" w:rsidR="003904DD" w:rsidRPr="00914727" w:rsidRDefault="003904DD" w:rsidP="00E87990">
            <w:pPr>
              <w:spacing w:after="0" w:line="240" w:lineRule="auto"/>
              <w:jc w:val="center"/>
              <w:rPr>
                <w:rFonts w:ascii="Times New Roman" w:hAnsi="Times New Roman"/>
                <w:color w:val="000000" w:themeColor="text1"/>
                <w:sz w:val="24"/>
                <w:szCs w:val="24"/>
              </w:rPr>
            </w:pPr>
          </w:p>
          <w:p w14:paraId="57C42BCA" w14:textId="77777777" w:rsidR="003904DD" w:rsidRPr="00914727" w:rsidRDefault="003904DD" w:rsidP="00E87990">
            <w:pPr>
              <w:spacing w:after="0" w:line="240" w:lineRule="auto"/>
              <w:jc w:val="center"/>
              <w:rPr>
                <w:rFonts w:ascii="Times New Roman" w:hAnsi="Times New Roman"/>
                <w:color w:val="000000" w:themeColor="text1"/>
                <w:sz w:val="24"/>
                <w:szCs w:val="24"/>
              </w:rPr>
            </w:pPr>
          </w:p>
        </w:tc>
        <w:tc>
          <w:tcPr>
            <w:tcW w:w="2401" w:type="dxa"/>
            <w:tcBorders>
              <w:top w:val="single" w:sz="4" w:space="0" w:color="auto"/>
              <w:left w:val="single" w:sz="4" w:space="0" w:color="auto"/>
              <w:bottom w:val="single" w:sz="4" w:space="0" w:color="auto"/>
              <w:right w:val="single" w:sz="4" w:space="0" w:color="auto"/>
            </w:tcBorders>
          </w:tcPr>
          <w:p w14:paraId="1BD0D2E8"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3537BEB0"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369B2674"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791EF2AC"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3350BC14"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3B4C0E07"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6FC2F64F"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257037C0"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p w14:paraId="5D178EC0"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7308924F" w14:textId="77777777" w:rsidTr="00865F60">
        <w:trPr>
          <w:trHeight w:val="696"/>
        </w:trPr>
        <w:tc>
          <w:tcPr>
            <w:tcW w:w="783" w:type="dxa"/>
            <w:vMerge/>
            <w:tcBorders>
              <w:left w:val="single" w:sz="4" w:space="0" w:color="auto"/>
              <w:bottom w:val="single" w:sz="4" w:space="0" w:color="auto"/>
              <w:right w:val="nil"/>
            </w:tcBorders>
          </w:tcPr>
          <w:p w14:paraId="14B20DB6" w14:textId="77777777" w:rsidR="003904DD"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tcBorders>
          </w:tcPr>
          <w:p w14:paraId="0DC4B897" w14:textId="77777777" w:rsidR="003904DD" w:rsidRPr="00914727" w:rsidRDefault="003904DD" w:rsidP="003904DD">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Тренинг «Игровые методы в образовании»</w:t>
            </w:r>
          </w:p>
        </w:tc>
        <w:tc>
          <w:tcPr>
            <w:tcW w:w="1737" w:type="dxa"/>
            <w:tcBorders>
              <w:top w:val="single" w:sz="4" w:space="0" w:color="auto"/>
            </w:tcBorders>
          </w:tcPr>
          <w:p w14:paraId="4EEA388B" w14:textId="77777777" w:rsidR="003904DD" w:rsidRPr="00914727" w:rsidRDefault="003904DD" w:rsidP="003904DD">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11.04.2023</w:t>
            </w:r>
          </w:p>
        </w:tc>
        <w:tc>
          <w:tcPr>
            <w:tcW w:w="2401" w:type="dxa"/>
            <w:tcBorders>
              <w:top w:val="single" w:sz="4" w:space="0" w:color="auto"/>
              <w:bottom w:val="single" w:sz="4" w:space="0" w:color="auto"/>
            </w:tcBorders>
          </w:tcPr>
          <w:p w14:paraId="0A881579" w14:textId="77777777" w:rsidR="003904DD" w:rsidRPr="00914727" w:rsidRDefault="003904DD" w:rsidP="003904DD">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ЦНППМПР г. Тобольск</w:t>
            </w:r>
          </w:p>
        </w:tc>
        <w:tc>
          <w:tcPr>
            <w:tcW w:w="2401" w:type="dxa"/>
            <w:tcBorders>
              <w:top w:val="single" w:sz="4" w:space="0" w:color="auto"/>
              <w:left w:val="single" w:sz="4" w:space="0" w:color="auto"/>
              <w:bottom w:val="single" w:sz="4" w:space="0" w:color="auto"/>
              <w:right w:val="single" w:sz="4" w:space="0" w:color="auto"/>
            </w:tcBorders>
          </w:tcPr>
          <w:p w14:paraId="21AC88CB" w14:textId="77777777" w:rsidR="003904DD" w:rsidRPr="00914727" w:rsidRDefault="003904DD" w:rsidP="003904DD">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tc>
      </w:tr>
      <w:tr w:rsidR="00914727" w:rsidRPr="00914727" w14:paraId="37645269" w14:textId="77777777" w:rsidTr="00865F60">
        <w:trPr>
          <w:trHeight w:val="285"/>
        </w:trPr>
        <w:tc>
          <w:tcPr>
            <w:tcW w:w="783" w:type="dxa"/>
            <w:tcBorders>
              <w:top w:val="single" w:sz="4" w:space="0" w:color="auto"/>
              <w:left w:val="single" w:sz="4" w:space="0" w:color="auto"/>
              <w:bottom w:val="single" w:sz="4" w:space="0" w:color="auto"/>
              <w:right w:val="nil"/>
            </w:tcBorders>
          </w:tcPr>
          <w:p w14:paraId="2AE1D43E"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38</w:t>
            </w:r>
          </w:p>
        </w:tc>
        <w:tc>
          <w:tcPr>
            <w:tcW w:w="3665" w:type="dxa"/>
            <w:gridSpan w:val="2"/>
          </w:tcPr>
          <w:p w14:paraId="34980599" w14:textId="77777777" w:rsidR="00E87990" w:rsidRPr="00914727" w:rsidRDefault="00E87990"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Установочный вебинар по реализации трека «Орленок-Лидер»</w:t>
            </w:r>
          </w:p>
        </w:tc>
        <w:tc>
          <w:tcPr>
            <w:tcW w:w="1737" w:type="dxa"/>
          </w:tcPr>
          <w:p w14:paraId="471B8577" w14:textId="77777777" w:rsidR="00E87990" w:rsidRPr="00914727" w:rsidRDefault="00E87990"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12.04.2023</w:t>
            </w:r>
          </w:p>
        </w:tc>
        <w:tc>
          <w:tcPr>
            <w:tcW w:w="2401" w:type="dxa"/>
            <w:tcBorders>
              <w:top w:val="single" w:sz="4" w:space="0" w:color="auto"/>
              <w:left w:val="single" w:sz="4" w:space="0" w:color="auto"/>
              <w:bottom w:val="single" w:sz="4" w:space="0" w:color="auto"/>
              <w:right w:val="nil"/>
            </w:tcBorders>
          </w:tcPr>
          <w:p w14:paraId="05DBF9A1" w14:textId="77777777" w:rsidR="00E87990" w:rsidRPr="00914727" w:rsidRDefault="00E87990"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Дистанционно </w:t>
            </w:r>
          </w:p>
        </w:tc>
        <w:tc>
          <w:tcPr>
            <w:tcW w:w="2401" w:type="dxa"/>
            <w:tcBorders>
              <w:top w:val="single" w:sz="4" w:space="0" w:color="auto"/>
              <w:left w:val="single" w:sz="4" w:space="0" w:color="auto"/>
              <w:bottom w:val="single" w:sz="4" w:space="0" w:color="auto"/>
              <w:right w:val="single" w:sz="4" w:space="0" w:color="auto"/>
            </w:tcBorders>
          </w:tcPr>
          <w:p w14:paraId="63044F55"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742EF0C7" w14:textId="77777777" w:rsidTr="00865F60">
        <w:trPr>
          <w:trHeight w:val="2316"/>
        </w:trPr>
        <w:tc>
          <w:tcPr>
            <w:tcW w:w="783" w:type="dxa"/>
            <w:vMerge w:val="restart"/>
            <w:tcBorders>
              <w:top w:val="single" w:sz="4" w:space="0" w:color="auto"/>
              <w:left w:val="single" w:sz="4" w:space="0" w:color="auto"/>
              <w:right w:val="nil"/>
            </w:tcBorders>
          </w:tcPr>
          <w:p w14:paraId="1EBA5A84"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39</w:t>
            </w:r>
          </w:p>
        </w:tc>
        <w:tc>
          <w:tcPr>
            <w:tcW w:w="3665" w:type="dxa"/>
            <w:gridSpan w:val="2"/>
            <w:tcBorders>
              <w:bottom w:val="single" w:sz="4" w:space="0" w:color="auto"/>
            </w:tcBorders>
          </w:tcPr>
          <w:p w14:paraId="6E2F41A8"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(Естественно-научная)</w:t>
            </w:r>
          </w:p>
          <w:p w14:paraId="25F6C3B7"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p w14:paraId="06BF1CB9"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p w14:paraId="6CBDA57E"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p w14:paraId="4282CD22"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p w14:paraId="2F045CA8"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p w14:paraId="55636190"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p w14:paraId="60A2A48E" w14:textId="77777777" w:rsidR="00865F60" w:rsidRPr="00914727" w:rsidRDefault="00865F60" w:rsidP="00E87990">
            <w:pPr>
              <w:spacing w:after="0" w:line="240" w:lineRule="auto"/>
              <w:jc w:val="both"/>
              <w:rPr>
                <w:rFonts w:ascii="Times New Roman" w:hAnsi="Times New Roman"/>
                <w:color w:val="000000" w:themeColor="text1"/>
                <w:sz w:val="24"/>
                <w:szCs w:val="24"/>
                <w:shd w:val="clear" w:color="auto" w:fill="FFFFFF"/>
              </w:rPr>
            </w:pPr>
          </w:p>
        </w:tc>
        <w:tc>
          <w:tcPr>
            <w:tcW w:w="1737" w:type="dxa"/>
            <w:tcBorders>
              <w:bottom w:val="single" w:sz="4" w:space="0" w:color="auto"/>
            </w:tcBorders>
          </w:tcPr>
          <w:p w14:paraId="5A8FD438" w14:textId="77777777" w:rsidR="00865F60" w:rsidRPr="00914727" w:rsidRDefault="00865F60"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18.04.2023</w:t>
            </w:r>
          </w:p>
        </w:tc>
        <w:tc>
          <w:tcPr>
            <w:tcW w:w="2401" w:type="dxa"/>
            <w:tcBorders>
              <w:top w:val="single" w:sz="4" w:space="0" w:color="auto"/>
              <w:bottom w:val="single" w:sz="4" w:space="0" w:color="auto"/>
            </w:tcBorders>
          </w:tcPr>
          <w:p w14:paraId="5ACD531E" w14:textId="77777777" w:rsidR="00865F60" w:rsidRPr="00914727" w:rsidRDefault="00865F60"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11FA7986"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5114B211"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22000C58"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76E66175"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7F35CF5E"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4E6151BE"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0689C4F6"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6E55CA29"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p w14:paraId="6C397AF5"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528E468C" w14:textId="77777777" w:rsidTr="00865F60">
        <w:trPr>
          <w:trHeight w:val="1512"/>
        </w:trPr>
        <w:tc>
          <w:tcPr>
            <w:tcW w:w="783" w:type="dxa"/>
            <w:vMerge/>
            <w:tcBorders>
              <w:left w:val="single" w:sz="4" w:space="0" w:color="auto"/>
              <w:right w:val="nil"/>
            </w:tcBorders>
          </w:tcPr>
          <w:p w14:paraId="47D7F229"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bottom w:val="single" w:sz="4" w:space="0" w:color="auto"/>
            </w:tcBorders>
          </w:tcPr>
          <w:p w14:paraId="4271F014" w14:textId="77777777" w:rsidR="00865F60" w:rsidRPr="00914727" w:rsidRDefault="00865F60" w:rsidP="003904DD">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Курсы повышения квалификации по медиации «Школьная медиация как способ формирование бесконфликтной среды в ОО» ДПУ.  36 часов</w:t>
            </w:r>
          </w:p>
          <w:p w14:paraId="2813F94C" w14:textId="77777777" w:rsidR="00865F60" w:rsidRPr="00914727" w:rsidRDefault="00865F60" w:rsidP="003904DD">
            <w:pPr>
              <w:spacing w:after="0" w:line="240" w:lineRule="auto"/>
              <w:jc w:val="both"/>
              <w:rPr>
                <w:rFonts w:ascii="Times New Roman" w:hAnsi="Times New Roman"/>
                <w:color w:val="000000" w:themeColor="text1"/>
                <w:sz w:val="24"/>
                <w:szCs w:val="24"/>
                <w:shd w:val="clear" w:color="auto" w:fill="FFFFFF"/>
              </w:rPr>
            </w:pPr>
          </w:p>
        </w:tc>
        <w:tc>
          <w:tcPr>
            <w:tcW w:w="1737" w:type="dxa"/>
            <w:tcBorders>
              <w:top w:val="single" w:sz="4" w:space="0" w:color="auto"/>
              <w:bottom w:val="single" w:sz="4" w:space="0" w:color="auto"/>
            </w:tcBorders>
          </w:tcPr>
          <w:p w14:paraId="214F9DC5" w14:textId="77777777" w:rsidR="00865F60" w:rsidRPr="00914727" w:rsidRDefault="00865F60"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24 апреля по 15 </w:t>
            </w:r>
            <w:proofErr w:type="gramStart"/>
            <w:r w:rsidRPr="00914727">
              <w:rPr>
                <w:rFonts w:ascii="Times New Roman" w:hAnsi="Times New Roman"/>
                <w:color w:val="000000" w:themeColor="text1"/>
                <w:sz w:val="24"/>
                <w:szCs w:val="24"/>
              </w:rPr>
              <w:t>мая  2023</w:t>
            </w:r>
            <w:proofErr w:type="gramEnd"/>
            <w:r w:rsidRPr="00914727">
              <w:rPr>
                <w:rFonts w:ascii="Times New Roman" w:hAnsi="Times New Roman"/>
                <w:color w:val="000000" w:themeColor="text1"/>
                <w:sz w:val="24"/>
                <w:szCs w:val="24"/>
              </w:rPr>
              <w:t xml:space="preserve"> года   </w:t>
            </w:r>
          </w:p>
        </w:tc>
        <w:tc>
          <w:tcPr>
            <w:tcW w:w="2401" w:type="dxa"/>
            <w:tcBorders>
              <w:top w:val="single" w:sz="4" w:space="0" w:color="auto"/>
              <w:bottom w:val="single" w:sz="4" w:space="0" w:color="auto"/>
            </w:tcBorders>
          </w:tcPr>
          <w:p w14:paraId="06645B26" w14:textId="77777777" w:rsidR="00865F60" w:rsidRPr="00914727" w:rsidRDefault="0051708E"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53096658"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2AA817E2"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0DA911BF"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2A1A7B4B"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54F8BAD8"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p w14:paraId="6524DF10" w14:textId="77777777" w:rsidR="00865F60" w:rsidRPr="00914727" w:rsidRDefault="00865F60" w:rsidP="00865F6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06D942BD" w14:textId="77777777" w:rsidTr="00865F60">
        <w:trPr>
          <w:trHeight w:val="2076"/>
        </w:trPr>
        <w:tc>
          <w:tcPr>
            <w:tcW w:w="783" w:type="dxa"/>
            <w:vMerge/>
            <w:tcBorders>
              <w:left w:val="single" w:sz="4" w:space="0" w:color="auto"/>
              <w:bottom w:val="single" w:sz="4" w:space="0" w:color="auto"/>
              <w:right w:val="nil"/>
            </w:tcBorders>
          </w:tcPr>
          <w:p w14:paraId="37354B9E" w14:textId="77777777" w:rsidR="00865F60" w:rsidRPr="00914727" w:rsidRDefault="00865F6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c>
          <w:tcPr>
            <w:tcW w:w="3665" w:type="dxa"/>
            <w:gridSpan w:val="2"/>
            <w:tcBorders>
              <w:top w:val="single" w:sz="4" w:space="0" w:color="auto"/>
            </w:tcBorders>
          </w:tcPr>
          <w:p w14:paraId="12A2AF50" w14:textId="77777777" w:rsidR="00865F60" w:rsidRPr="00914727" w:rsidRDefault="00865F60" w:rsidP="00865F6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Семинар для руководителей ШМО классных руководителей по теме: «Формирование российской гражданской идентичности школьников в условиях социокультурных изменений».</w:t>
            </w:r>
          </w:p>
        </w:tc>
        <w:tc>
          <w:tcPr>
            <w:tcW w:w="1737" w:type="dxa"/>
            <w:tcBorders>
              <w:top w:val="single" w:sz="4" w:space="0" w:color="auto"/>
            </w:tcBorders>
          </w:tcPr>
          <w:p w14:paraId="062C4B69" w14:textId="77777777" w:rsidR="00865F60" w:rsidRPr="00914727" w:rsidRDefault="0051708E"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10.04.2023</w:t>
            </w:r>
          </w:p>
        </w:tc>
        <w:tc>
          <w:tcPr>
            <w:tcW w:w="2401" w:type="dxa"/>
            <w:tcBorders>
              <w:top w:val="single" w:sz="4" w:space="0" w:color="auto"/>
              <w:bottom w:val="single" w:sz="4" w:space="0" w:color="auto"/>
            </w:tcBorders>
          </w:tcPr>
          <w:p w14:paraId="6C55A939" w14:textId="77777777" w:rsidR="00865F60" w:rsidRPr="00914727" w:rsidRDefault="0051708E"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Дистанционно </w:t>
            </w:r>
          </w:p>
        </w:tc>
        <w:tc>
          <w:tcPr>
            <w:tcW w:w="2401" w:type="dxa"/>
            <w:tcBorders>
              <w:top w:val="single" w:sz="4" w:space="0" w:color="auto"/>
              <w:left w:val="single" w:sz="4" w:space="0" w:color="auto"/>
              <w:bottom w:val="single" w:sz="4" w:space="0" w:color="auto"/>
              <w:right w:val="single" w:sz="4" w:space="0" w:color="auto"/>
            </w:tcBorders>
          </w:tcPr>
          <w:p w14:paraId="2D49E4BF" w14:textId="77777777" w:rsidR="00865F60" w:rsidRPr="00914727" w:rsidRDefault="00865F60" w:rsidP="00865F6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tc>
      </w:tr>
      <w:tr w:rsidR="00914727" w:rsidRPr="00914727" w14:paraId="75DD35A6" w14:textId="77777777" w:rsidTr="00865F60">
        <w:trPr>
          <w:trHeight w:val="285"/>
        </w:trPr>
        <w:tc>
          <w:tcPr>
            <w:tcW w:w="783" w:type="dxa"/>
            <w:tcBorders>
              <w:top w:val="single" w:sz="4" w:space="0" w:color="auto"/>
              <w:left w:val="single" w:sz="4" w:space="0" w:color="auto"/>
              <w:bottom w:val="single" w:sz="4" w:space="0" w:color="auto"/>
              <w:right w:val="nil"/>
            </w:tcBorders>
          </w:tcPr>
          <w:p w14:paraId="57E20DD9"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40</w:t>
            </w:r>
          </w:p>
        </w:tc>
        <w:tc>
          <w:tcPr>
            <w:tcW w:w="3665" w:type="dxa"/>
            <w:gridSpan w:val="2"/>
          </w:tcPr>
          <w:p w14:paraId="163A18B9" w14:textId="77777777" w:rsidR="00E87990" w:rsidRPr="00914727" w:rsidRDefault="00E87990"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Функциональная грамотность (Креативное мышление)</w:t>
            </w:r>
          </w:p>
        </w:tc>
        <w:tc>
          <w:tcPr>
            <w:tcW w:w="1737" w:type="dxa"/>
          </w:tcPr>
          <w:p w14:paraId="4DD33158" w14:textId="77777777" w:rsidR="00E87990" w:rsidRPr="00914727" w:rsidRDefault="00E87990"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25.04.2023</w:t>
            </w:r>
          </w:p>
        </w:tc>
        <w:tc>
          <w:tcPr>
            <w:tcW w:w="2401" w:type="dxa"/>
            <w:tcBorders>
              <w:top w:val="single" w:sz="4" w:space="0" w:color="auto"/>
              <w:bottom w:val="single" w:sz="4" w:space="0" w:color="auto"/>
            </w:tcBorders>
          </w:tcPr>
          <w:p w14:paraId="3A18E964" w14:textId="77777777" w:rsidR="00E87990" w:rsidRPr="00914727" w:rsidRDefault="00E87990"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68BE74CC"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6D939D48"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5305D7EE"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22399A35"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16DDA771"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06D58C4"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0DF33252"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45DE2278"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Вабиева</w:t>
            </w:r>
            <w:proofErr w:type="spellEnd"/>
            <w:r w:rsidRPr="00914727">
              <w:rPr>
                <w:rFonts w:ascii="Times New Roman" w:eastAsia="SimSun" w:hAnsi="Times New Roman"/>
                <w:color w:val="000000" w:themeColor="text1"/>
                <w:kern w:val="1"/>
                <w:sz w:val="24"/>
                <w:szCs w:val="24"/>
                <w:lang w:eastAsia="hi-IN" w:bidi="hi-IN"/>
              </w:rPr>
              <w:t xml:space="preserve"> А.Р.</w:t>
            </w:r>
          </w:p>
        </w:tc>
      </w:tr>
      <w:tr w:rsidR="00914727" w:rsidRPr="00914727" w14:paraId="553EBE67" w14:textId="77777777" w:rsidTr="00865F60">
        <w:trPr>
          <w:trHeight w:val="285"/>
        </w:trPr>
        <w:tc>
          <w:tcPr>
            <w:tcW w:w="783" w:type="dxa"/>
            <w:tcBorders>
              <w:top w:val="single" w:sz="4" w:space="0" w:color="auto"/>
              <w:left w:val="single" w:sz="4" w:space="0" w:color="auto"/>
              <w:bottom w:val="single" w:sz="4" w:space="0" w:color="auto"/>
              <w:right w:val="nil"/>
            </w:tcBorders>
          </w:tcPr>
          <w:p w14:paraId="42601C43"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41</w:t>
            </w:r>
          </w:p>
        </w:tc>
        <w:tc>
          <w:tcPr>
            <w:tcW w:w="3665" w:type="dxa"/>
            <w:gridSpan w:val="2"/>
            <w:tcBorders>
              <w:top w:val="single" w:sz="4" w:space="0" w:color="auto"/>
              <w:left w:val="single" w:sz="4" w:space="0" w:color="auto"/>
              <w:bottom w:val="single" w:sz="4" w:space="0" w:color="auto"/>
              <w:right w:val="nil"/>
            </w:tcBorders>
          </w:tcPr>
          <w:p w14:paraId="7C291306" w14:textId="77777777" w:rsidR="00E87990" w:rsidRPr="00914727" w:rsidRDefault="00E87990" w:rsidP="00E87990">
            <w:pPr>
              <w:pStyle w:val="afe"/>
              <w:ind w:left="30"/>
              <w:rPr>
                <w:rFonts w:ascii="Times New Roman" w:hAnsi="Times New Roman" w:cs="Times New Roman"/>
                <w:color w:val="000000" w:themeColor="text1"/>
                <w:sz w:val="24"/>
                <w:szCs w:val="24"/>
              </w:rPr>
            </w:pPr>
            <w:r w:rsidRPr="00914727">
              <w:rPr>
                <w:rFonts w:ascii="Times New Roman" w:hAnsi="Times New Roman" w:cs="Times New Roman"/>
                <w:color w:val="000000" w:themeColor="text1"/>
                <w:sz w:val="24"/>
                <w:szCs w:val="24"/>
              </w:rPr>
              <w:t xml:space="preserve">ВКС «Встреча с писателем </w:t>
            </w:r>
            <w:proofErr w:type="spellStart"/>
            <w:r w:rsidRPr="00914727">
              <w:rPr>
                <w:rFonts w:ascii="Times New Roman" w:hAnsi="Times New Roman" w:cs="Times New Roman"/>
                <w:color w:val="000000" w:themeColor="text1"/>
                <w:sz w:val="24"/>
                <w:szCs w:val="24"/>
              </w:rPr>
              <w:t>З.Шариповой</w:t>
            </w:r>
            <w:proofErr w:type="spellEnd"/>
            <w:r w:rsidRPr="00914727">
              <w:rPr>
                <w:rFonts w:ascii="Times New Roman" w:hAnsi="Times New Roman" w:cs="Times New Roman"/>
                <w:color w:val="000000" w:themeColor="text1"/>
                <w:sz w:val="24"/>
                <w:szCs w:val="24"/>
              </w:rPr>
              <w:t>»</w:t>
            </w:r>
          </w:p>
        </w:tc>
        <w:tc>
          <w:tcPr>
            <w:tcW w:w="1737" w:type="dxa"/>
            <w:tcBorders>
              <w:top w:val="single" w:sz="4" w:space="0" w:color="auto"/>
              <w:left w:val="single" w:sz="4" w:space="0" w:color="auto"/>
              <w:bottom w:val="single" w:sz="4" w:space="0" w:color="auto"/>
              <w:right w:val="nil"/>
            </w:tcBorders>
          </w:tcPr>
          <w:p w14:paraId="4ECBC178" w14:textId="77777777" w:rsidR="00E87990" w:rsidRPr="00914727" w:rsidRDefault="00E87990"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05.05.2023</w:t>
            </w:r>
          </w:p>
        </w:tc>
        <w:tc>
          <w:tcPr>
            <w:tcW w:w="2401" w:type="dxa"/>
            <w:tcBorders>
              <w:top w:val="single" w:sz="4" w:space="0" w:color="auto"/>
              <w:left w:val="single" w:sz="4" w:space="0" w:color="auto"/>
              <w:bottom w:val="single" w:sz="4" w:space="0" w:color="auto"/>
              <w:right w:val="nil"/>
            </w:tcBorders>
          </w:tcPr>
          <w:p w14:paraId="79C9EED5" w14:textId="77777777" w:rsidR="00E87990" w:rsidRPr="00914727" w:rsidRDefault="00E87990" w:rsidP="00E8799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52DC6434"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6BFCFE6C"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63B965C6"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5A825689" w14:textId="77777777" w:rsidR="00E87990" w:rsidRPr="00914727" w:rsidRDefault="00E87990"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
        </w:tc>
      </w:tr>
      <w:tr w:rsidR="00914727" w:rsidRPr="00914727" w14:paraId="7A87C0B0" w14:textId="77777777" w:rsidTr="00394AEA">
        <w:trPr>
          <w:trHeight w:val="2117"/>
        </w:trPr>
        <w:tc>
          <w:tcPr>
            <w:tcW w:w="783" w:type="dxa"/>
            <w:tcBorders>
              <w:top w:val="single" w:sz="4" w:space="0" w:color="auto"/>
              <w:left w:val="single" w:sz="4" w:space="0" w:color="auto"/>
              <w:right w:val="nil"/>
            </w:tcBorders>
          </w:tcPr>
          <w:p w14:paraId="631B6030"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42</w:t>
            </w:r>
          </w:p>
        </w:tc>
        <w:tc>
          <w:tcPr>
            <w:tcW w:w="3665" w:type="dxa"/>
            <w:gridSpan w:val="2"/>
          </w:tcPr>
          <w:p w14:paraId="2C460B6C"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Консультация по ИОМ проектированию</w:t>
            </w:r>
          </w:p>
          <w:p w14:paraId="1630FCFD"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p>
          <w:p w14:paraId="706625B6"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p>
          <w:p w14:paraId="19C1B2FA"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p>
          <w:p w14:paraId="36FBDE0A"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p>
          <w:p w14:paraId="7781E877"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p>
          <w:p w14:paraId="4DC01E55" w14:textId="77777777" w:rsidR="00394AEA" w:rsidRPr="00914727" w:rsidRDefault="00394AEA" w:rsidP="00E87990">
            <w:pPr>
              <w:spacing w:after="0" w:line="240" w:lineRule="auto"/>
              <w:jc w:val="both"/>
              <w:rPr>
                <w:rFonts w:ascii="Times New Roman" w:hAnsi="Times New Roman"/>
                <w:color w:val="000000" w:themeColor="text1"/>
                <w:sz w:val="24"/>
                <w:szCs w:val="24"/>
                <w:shd w:val="clear" w:color="auto" w:fill="FFFFFF"/>
              </w:rPr>
            </w:pPr>
          </w:p>
        </w:tc>
        <w:tc>
          <w:tcPr>
            <w:tcW w:w="1737" w:type="dxa"/>
          </w:tcPr>
          <w:p w14:paraId="5E587B84" w14:textId="77777777" w:rsidR="00394AEA" w:rsidRPr="00914727" w:rsidRDefault="00394AEA" w:rsidP="00E87990">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11.05.2023</w:t>
            </w:r>
          </w:p>
          <w:p w14:paraId="03877297" w14:textId="77777777" w:rsidR="00394AEA" w:rsidRPr="00914727" w:rsidRDefault="00394AEA" w:rsidP="00E87990">
            <w:pPr>
              <w:spacing w:after="0" w:line="240" w:lineRule="auto"/>
              <w:jc w:val="both"/>
              <w:rPr>
                <w:rFonts w:ascii="Times New Roman" w:hAnsi="Times New Roman"/>
                <w:color w:val="000000" w:themeColor="text1"/>
                <w:sz w:val="24"/>
                <w:szCs w:val="24"/>
              </w:rPr>
            </w:pPr>
          </w:p>
          <w:p w14:paraId="7E43B317" w14:textId="77777777" w:rsidR="00394AEA" w:rsidRPr="00914727" w:rsidRDefault="00394AEA" w:rsidP="00E87990">
            <w:pPr>
              <w:spacing w:after="0" w:line="240" w:lineRule="auto"/>
              <w:jc w:val="both"/>
              <w:rPr>
                <w:rFonts w:ascii="Times New Roman" w:hAnsi="Times New Roman"/>
                <w:color w:val="000000" w:themeColor="text1"/>
                <w:sz w:val="24"/>
                <w:szCs w:val="24"/>
              </w:rPr>
            </w:pPr>
          </w:p>
          <w:p w14:paraId="063A67F4" w14:textId="77777777" w:rsidR="00394AEA" w:rsidRPr="00914727" w:rsidRDefault="00394AEA" w:rsidP="00E87990">
            <w:pPr>
              <w:spacing w:after="0" w:line="240" w:lineRule="auto"/>
              <w:jc w:val="both"/>
              <w:rPr>
                <w:rFonts w:ascii="Times New Roman" w:hAnsi="Times New Roman"/>
                <w:color w:val="000000" w:themeColor="text1"/>
                <w:sz w:val="24"/>
                <w:szCs w:val="24"/>
              </w:rPr>
            </w:pPr>
          </w:p>
          <w:p w14:paraId="09B2B304" w14:textId="77777777" w:rsidR="00394AEA" w:rsidRPr="00914727" w:rsidRDefault="00394AEA" w:rsidP="00E87990">
            <w:pPr>
              <w:spacing w:after="0" w:line="240" w:lineRule="auto"/>
              <w:jc w:val="both"/>
              <w:rPr>
                <w:rFonts w:ascii="Times New Roman" w:hAnsi="Times New Roman"/>
                <w:color w:val="000000" w:themeColor="text1"/>
                <w:sz w:val="24"/>
                <w:szCs w:val="24"/>
              </w:rPr>
            </w:pPr>
          </w:p>
          <w:p w14:paraId="278A5CD9" w14:textId="77777777" w:rsidR="00394AEA" w:rsidRPr="00914727" w:rsidRDefault="00394AEA" w:rsidP="00E87990">
            <w:pPr>
              <w:spacing w:after="0" w:line="240" w:lineRule="auto"/>
              <w:jc w:val="both"/>
              <w:rPr>
                <w:rFonts w:ascii="Times New Roman" w:hAnsi="Times New Roman"/>
                <w:color w:val="000000" w:themeColor="text1"/>
                <w:sz w:val="24"/>
                <w:szCs w:val="24"/>
              </w:rPr>
            </w:pPr>
          </w:p>
          <w:p w14:paraId="0218B3BF" w14:textId="77777777" w:rsidR="00394AEA" w:rsidRPr="00914727" w:rsidRDefault="00394AEA" w:rsidP="00E87990">
            <w:pPr>
              <w:spacing w:after="0" w:line="240" w:lineRule="auto"/>
              <w:jc w:val="both"/>
              <w:rPr>
                <w:rFonts w:ascii="Times New Roman" w:hAnsi="Times New Roman"/>
                <w:color w:val="000000" w:themeColor="text1"/>
                <w:sz w:val="24"/>
                <w:szCs w:val="24"/>
              </w:rPr>
            </w:pPr>
          </w:p>
          <w:p w14:paraId="08B461BC" w14:textId="77777777" w:rsidR="00394AEA" w:rsidRPr="00914727" w:rsidRDefault="00394AEA" w:rsidP="00E87990">
            <w:pPr>
              <w:spacing w:after="0" w:line="240" w:lineRule="auto"/>
              <w:jc w:val="both"/>
              <w:rPr>
                <w:rFonts w:ascii="Times New Roman" w:hAnsi="Times New Roman"/>
                <w:color w:val="000000" w:themeColor="text1"/>
                <w:sz w:val="24"/>
                <w:szCs w:val="24"/>
              </w:rPr>
            </w:pPr>
          </w:p>
        </w:tc>
        <w:tc>
          <w:tcPr>
            <w:tcW w:w="2401" w:type="dxa"/>
          </w:tcPr>
          <w:p w14:paraId="0B161762" w14:textId="77777777" w:rsidR="00394AEA" w:rsidRPr="00914727" w:rsidRDefault="00394AEA" w:rsidP="00E8799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г.Тобольск</w:t>
            </w:r>
            <w:proofErr w:type="spellEnd"/>
            <w:r w:rsidRPr="00914727">
              <w:rPr>
                <w:rFonts w:ascii="Times New Roman" w:hAnsi="Times New Roman"/>
                <w:color w:val="000000" w:themeColor="text1"/>
                <w:sz w:val="24"/>
                <w:szCs w:val="24"/>
              </w:rPr>
              <w:t xml:space="preserve"> (онлайн)</w:t>
            </w:r>
          </w:p>
          <w:p w14:paraId="698BC9E8" w14:textId="77777777" w:rsidR="00394AEA" w:rsidRPr="00914727" w:rsidRDefault="00394AEA" w:rsidP="00E87990">
            <w:pPr>
              <w:spacing w:after="0" w:line="240" w:lineRule="auto"/>
              <w:jc w:val="center"/>
              <w:rPr>
                <w:rFonts w:ascii="Times New Roman" w:hAnsi="Times New Roman"/>
                <w:color w:val="000000" w:themeColor="text1"/>
                <w:sz w:val="24"/>
                <w:szCs w:val="24"/>
              </w:rPr>
            </w:pPr>
          </w:p>
          <w:p w14:paraId="32CDA685" w14:textId="77777777" w:rsidR="00394AEA" w:rsidRPr="00914727" w:rsidRDefault="00394AEA" w:rsidP="00E87990">
            <w:pPr>
              <w:spacing w:after="0" w:line="240" w:lineRule="auto"/>
              <w:jc w:val="center"/>
              <w:rPr>
                <w:rFonts w:ascii="Times New Roman" w:hAnsi="Times New Roman"/>
                <w:color w:val="000000" w:themeColor="text1"/>
                <w:sz w:val="24"/>
                <w:szCs w:val="24"/>
              </w:rPr>
            </w:pPr>
          </w:p>
          <w:p w14:paraId="167A1C14" w14:textId="77777777" w:rsidR="00394AEA" w:rsidRPr="00914727" w:rsidRDefault="00394AEA" w:rsidP="00E87990">
            <w:pPr>
              <w:spacing w:after="0" w:line="240" w:lineRule="auto"/>
              <w:jc w:val="center"/>
              <w:rPr>
                <w:rFonts w:ascii="Times New Roman" w:hAnsi="Times New Roman"/>
                <w:color w:val="000000" w:themeColor="text1"/>
                <w:sz w:val="24"/>
                <w:szCs w:val="24"/>
              </w:rPr>
            </w:pPr>
          </w:p>
          <w:p w14:paraId="6593E3FC" w14:textId="77777777" w:rsidR="00394AEA" w:rsidRPr="00914727" w:rsidRDefault="00394AEA" w:rsidP="00E87990">
            <w:pPr>
              <w:spacing w:after="0" w:line="240" w:lineRule="auto"/>
              <w:jc w:val="center"/>
              <w:rPr>
                <w:rFonts w:ascii="Times New Roman" w:hAnsi="Times New Roman"/>
                <w:color w:val="000000" w:themeColor="text1"/>
                <w:sz w:val="24"/>
                <w:szCs w:val="24"/>
              </w:rPr>
            </w:pPr>
          </w:p>
          <w:p w14:paraId="759E27A4" w14:textId="77777777" w:rsidR="00394AEA" w:rsidRPr="00914727" w:rsidRDefault="00394AEA" w:rsidP="00E87990">
            <w:pPr>
              <w:spacing w:after="0" w:line="240" w:lineRule="auto"/>
              <w:jc w:val="center"/>
              <w:rPr>
                <w:rFonts w:ascii="Times New Roman" w:hAnsi="Times New Roman"/>
                <w:color w:val="000000" w:themeColor="text1"/>
                <w:sz w:val="24"/>
                <w:szCs w:val="24"/>
              </w:rPr>
            </w:pPr>
          </w:p>
          <w:p w14:paraId="4F63AA66" w14:textId="77777777" w:rsidR="00394AEA" w:rsidRPr="00914727" w:rsidRDefault="00394AEA" w:rsidP="00E87990">
            <w:pPr>
              <w:spacing w:after="0" w:line="240" w:lineRule="auto"/>
              <w:jc w:val="center"/>
              <w:rPr>
                <w:rFonts w:ascii="Times New Roman" w:hAnsi="Times New Roman"/>
                <w:color w:val="000000" w:themeColor="text1"/>
                <w:sz w:val="24"/>
                <w:szCs w:val="24"/>
              </w:rPr>
            </w:pPr>
          </w:p>
          <w:p w14:paraId="3D8CF395" w14:textId="77777777" w:rsidR="00394AEA" w:rsidRPr="00914727" w:rsidRDefault="00394AEA" w:rsidP="00E87990">
            <w:pPr>
              <w:spacing w:after="0" w:line="240" w:lineRule="auto"/>
              <w:jc w:val="center"/>
              <w:rPr>
                <w:rFonts w:ascii="Times New Roman" w:hAnsi="Times New Roman"/>
                <w:color w:val="000000" w:themeColor="text1"/>
                <w:sz w:val="24"/>
                <w:szCs w:val="24"/>
              </w:rPr>
            </w:pPr>
          </w:p>
        </w:tc>
        <w:tc>
          <w:tcPr>
            <w:tcW w:w="2401" w:type="dxa"/>
            <w:tcBorders>
              <w:top w:val="single" w:sz="4" w:space="0" w:color="auto"/>
              <w:left w:val="single" w:sz="4" w:space="0" w:color="auto"/>
              <w:right w:val="single" w:sz="4" w:space="0" w:color="auto"/>
            </w:tcBorders>
          </w:tcPr>
          <w:p w14:paraId="63695D83"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5C35683E"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07ED03D2"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2AB834FB"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77D542AB"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4B6B90E2" w14:textId="77777777" w:rsidR="00394AEA" w:rsidRPr="00914727" w:rsidRDefault="00394AEA"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8A20431" w14:textId="77777777" w:rsidR="00394AEA" w:rsidRPr="00914727" w:rsidRDefault="00394AEA" w:rsidP="00394AEA">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0B4C182D" w14:textId="77777777" w:rsidTr="00865F60">
        <w:trPr>
          <w:trHeight w:val="285"/>
        </w:trPr>
        <w:tc>
          <w:tcPr>
            <w:tcW w:w="783" w:type="dxa"/>
            <w:tcBorders>
              <w:top w:val="single" w:sz="4" w:space="0" w:color="auto"/>
              <w:left w:val="single" w:sz="4" w:space="0" w:color="auto"/>
              <w:bottom w:val="single" w:sz="4" w:space="0" w:color="auto"/>
              <w:right w:val="nil"/>
            </w:tcBorders>
          </w:tcPr>
          <w:p w14:paraId="44F80790" w14:textId="77777777" w:rsidR="00E87990"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43</w:t>
            </w:r>
          </w:p>
        </w:tc>
        <w:tc>
          <w:tcPr>
            <w:tcW w:w="3665" w:type="dxa"/>
            <w:gridSpan w:val="2"/>
            <w:tcBorders>
              <w:top w:val="single" w:sz="4" w:space="0" w:color="auto"/>
              <w:left w:val="single" w:sz="4" w:space="0" w:color="auto"/>
              <w:bottom w:val="single" w:sz="4" w:space="0" w:color="auto"/>
              <w:right w:val="nil"/>
            </w:tcBorders>
          </w:tcPr>
          <w:p w14:paraId="7A47013E" w14:textId="77777777" w:rsidR="00E87990" w:rsidRPr="00914727" w:rsidRDefault="003904DD"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 xml:space="preserve">Курсы </w:t>
            </w:r>
            <w:r w:rsidRPr="00914727">
              <w:rPr>
                <w:rFonts w:ascii="Times New Roman" w:eastAsia="SimSun" w:hAnsi="Times New Roman"/>
                <w:color w:val="000000" w:themeColor="text1"/>
                <w:kern w:val="1"/>
                <w:sz w:val="24"/>
                <w:szCs w:val="24"/>
                <w:lang w:eastAsia="hi-IN" w:bidi="hi-IN"/>
              </w:rPr>
              <w:t>повышения квалификации «Психолого-педагогическое сопровождение подростков, подвергшихся деструктивным психологическим воздействиям»</w:t>
            </w:r>
          </w:p>
        </w:tc>
        <w:tc>
          <w:tcPr>
            <w:tcW w:w="1737" w:type="dxa"/>
            <w:tcBorders>
              <w:top w:val="single" w:sz="4" w:space="0" w:color="auto"/>
              <w:left w:val="single" w:sz="4" w:space="0" w:color="auto"/>
              <w:bottom w:val="single" w:sz="4" w:space="0" w:color="auto"/>
              <w:right w:val="nil"/>
            </w:tcBorders>
          </w:tcPr>
          <w:p w14:paraId="110790E0" w14:textId="77777777" w:rsidR="00E87990" w:rsidRPr="00914727" w:rsidRDefault="003904DD"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29.05-07.06 </w:t>
            </w:r>
            <w:proofErr w:type="gramStart"/>
            <w:r w:rsidRPr="00914727">
              <w:rPr>
                <w:rFonts w:ascii="Times New Roman" w:eastAsia="SimSun" w:hAnsi="Times New Roman"/>
                <w:bCs/>
                <w:color w:val="000000" w:themeColor="text1"/>
                <w:kern w:val="1"/>
                <w:sz w:val="24"/>
                <w:szCs w:val="24"/>
                <w:lang w:eastAsia="hi-IN" w:bidi="hi-IN"/>
              </w:rPr>
              <w:t>дистанционно;  08</w:t>
            </w:r>
            <w:proofErr w:type="gramEnd"/>
            <w:r w:rsidRPr="00914727">
              <w:rPr>
                <w:rFonts w:ascii="Times New Roman" w:eastAsia="SimSun" w:hAnsi="Times New Roman"/>
                <w:bCs/>
                <w:color w:val="000000" w:themeColor="text1"/>
                <w:kern w:val="1"/>
                <w:sz w:val="24"/>
                <w:szCs w:val="24"/>
                <w:lang w:eastAsia="hi-IN" w:bidi="hi-IN"/>
              </w:rPr>
              <w:t>-09.06 очно</w:t>
            </w:r>
          </w:p>
        </w:tc>
        <w:tc>
          <w:tcPr>
            <w:tcW w:w="2401" w:type="dxa"/>
            <w:tcBorders>
              <w:top w:val="single" w:sz="4" w:space="0" w:color="auto"/>
              <w:left w:val="single" w:sz="4" w:space="0" w:color="auto"/>
              <w:bottom w:val="single" w:sz="4" w:space="0" w:color="auto"/>
              <w:right w:val="nil"/>
            </w:tcBorders>
          </w:tcPr>
          <w:p w14:paraId="6A4DA3D6" w14:textId="77777777" w:rsidR="00E87990" w:rsidRPr="00914727" w:rsidRDefault="003904DD"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hAnsi="Times New Roman"/>
                <w:color w:val="000000" w:themeColor="text1"/>
                <w:sz w:val="24"/>
                <w:szCs w:val="24"/>
              </w:rPr>
              <w:t xml:space="preserve">ТОГИРРО </w:t>
            </w:r>
            <w:proofErr w:type="spellStart"/>
            <w:r w:rsidRPr="00914727">
              <w:rPr>
                <w:rFonts w:ascii="Times New Roman" w:hAnsi="Times New Roman"/>
                <w:color w:val="000000" w:themeColor="text1"/>
                <w:sz w:val="24"/>
                <w:szCs w:val="24"/>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3F932701" w14:textId="77777777" w:rsidR="00E87990"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tc>
      </w:tr>
      <w:tr w:rsidR="00914727" w:rsidRPr="00914727" w14:paraId="54E0225D" w14:textId="77777777" w:rsidTr="00865F60">
        <w:trPr>
          <w:trHeight w:val="285"/>
        </w:trPr>
        <w:tc>
          <w:tcPr>
            <w:tcW w:w="783" w:type="dxa"/>
            <w:tcBorders>
              <w:top w:val="single" w:sz="4" w:space="0" w:color="auto"/>
              <w:left w:val="single" w:sz="4" w:space="0" w:color="auto"/>
              <w:bottom w:val="single" w:sz="4" w:space="0" w:color="auto"/>
              <w:right w:val="nil"/>
            </w:tcBorders>
          </w:tcPr>
          <w:p w14:paraId="01481C6A" w14:textId="77777777" w:rsidR="00E87990"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44</w:t>
            </w:r>
          </w:p>
        </w:tc>
        <w:tc>
          <w:tcPr>
            <w:tcW w:w="3665" w:type="dxa"/>
            <w:gridSpan w:val="2"/>
            <w:tcBorders>
              <w:top w:val="single" w:sz="4" w:space="0" w:color="auto"/>
              <w:left w:val="single" w:sz="4" w:space="0" w:color="auto"/>
              <w:bottom w:val="single" w:sz="4" w:space="0" w:color="auto"/>
              <w:right w:val="nil"/>
            </w:tcBorders>
          </w:tcPr>
          <w:p w14:paraId="4676CC79" w14:textId="77777777" w:rsidR="00E87990" w:rsidRPr="00914727" w:rsidRDefault="003904DD" w:rsidP="003904DD">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 xml:space="preserve">Семинар </w:t>
            </w:r>
            <w:r w:rsidRPr="00914727">
              <w:rPr>
                <w:rFonts w:ascii="Times New Roman" w:eastAsia="SimSun" w:hAnsi="Times New Roman"/>
                <w:color w:val="000000" w:themeColor="text1"/>
                <w:kern w:val="1"/>
                <w:sz w:val="24"/>
                <w:szCs w:val="24"/>
                <w:lang w:eastAsia="hi-IN" w:bidi="hi-IN"/>
              </w:rPr>
              <w:t>«Использование цифровых ресурсов (8 ч.)</w:t>
            </w:r>
          </w:p>
        </w:tc>
        <w:tc>
          <w:tcPr>
            <w:tcW w:w="1737" w:type="dxa"/>
            <w:tcBorders>
              <w:top w:val="single" w:sz="4" w:space="0" w:color="auto"/>
              <w:left w:val="single" w:sz="4" w:space="0" w:color="auto"/>
              <w:bottom w:val="single" w:sz="4" w:space="0" w:color="auto"/>
              <w:right w:val="nil"/>
            </w:tcBorders>
          </w:tcPr>
          <w:p w14:paraId="568F201D" w14:textId="77777777" w:rsidR="00E87990" w:rsidRPr="00914727" w:rsidRDefault="003904DD"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15.06.2023г.</w:t>
            </w:r>
          </w:p>
        </w:tc>
        <w:tc>
          <w:tcPr>
            <w:tcW w:w="2401" w:type="dxa"/>
            <w:tcBorders>
              <w:top w:val="single" w:sz="4" w:space="0" w:color="auto"/>
              <w:left w:val="single" w:sz="4" w:space="0" w:color="auto"/>
              <w:bottom w:val="single" w:sz="4" w:space="0" w:color="auto"/>
              <w:right w:val="nil"/>
            </w:tcBorders>
          </w:tcPr>
          <w:p w14:paraId="4BCFDBE4" w14:textId="77777777" w:rsidR="00E87990" w:rsidRPr="00914727" w:rsidRDefault="003904DD"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ЦНППМПР г. Тобольск</w:t>
            </w:r>
          </w:p>
        </w:tc>
        <w:tc>
          <w:tcPr>
            <w:tcW w:w="2401" w:type="dxa"/>
            <w:tcBorders>
              <w:top w:val="single" w:sz="4" w:space="0" w:color="auto"/>
              <w:left w:val="single" w:sz="4" w:space="0" w:color="auto"/>
              <w:bottom w:val="single" w:sz="4" w:space="0" w:color="auto"/>
              <w:right w:val="single" w:sz="4" w:space="0" w:color="auto"/>
            </w:tcBorders>
          </w:tcPr>
          <w:p w14:paraId="00338E20" w14:textId="77777777" w:rsidR="00E87990" w:rsidRPr="00914727" w:rsidRDefault="003904DD"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231E9631" w14:textId="77777777" w:rsidTr="00F028F6">
        <w:trPr>
          <w:trHeight w:val="2040"/>
        </w:trPr>
        <w:tc>
          <w:tcPr>
            <w:tcW w:w="783" w:type="dxa"/>
            <w:tcBorders>
              <w:top w:val="single" w:sz="4" w:space="0" w:color="auto"/>
              <w:left w:val="single" w:sz="4" w:space="0" w:color="auto"/>
              <w:bottom w:val="single" w:sz="4" w:space="0" w:color="auto"/>
              <w:right w:val="nil"/>
            </w:tcBorders>
          </w:tcPr>
          <w:p w14:paraId="3593213B" w14:textId="77777777" w:rsidR="00E87990" w:rsidRPr="00914727" w:rsidRDefault="008865BB" w:rsidP="00E87990">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lastRenderedPageBreak/>
              <w:t>45</w:t>
            </w:r>
          </w:p>
        </w:tc>
        <w:tc>
          <w:tcPr>
            <w:tcW w:w="3665" w:type="dxa"/>
            <w:gridSpan w:val="2"/>
            <w:tcBorders>
              <w:top w:val="single" w:sz="4" w:space="0" w:color="auto"/>
              <w:left w:val="single" w:sz="4" w:space="0" w:color="auto"/>
              <w:bottom w:val="single" w:sz="4" w:space="0" w:color="auto"/>
              <w:right w:val="nil"/>
            </w:tcBorders>
          </w:tcPr>
          <w:p w14:paraId="686E9552" w14:textId="77777777" w:rsidR="00E87990" w:rsidRPr="00914727" w:rsidRDefault="00992C89" w:rsidP="00E87990">
            <w:pPr>
              <w:widowControl w:val="0"/>
              <w:suppressAutoHyphens/>
              <w:spacing w:after="0" w:line="240" w:lineRule="auto"/>
              <w:rPr>
                <w:rFonts w:ascii="Times New Roman" w:eastAsia="SimSun" w:hAnsi="Times New Roman"/>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 xml:space="preserve">Диагностика </w:t>
            </w:r>
            <w:r w:rsidRPr="00914727">
              <w:rPr>
                <w:rFonts w:ascii="Times New Roman" w:eastAsia="SimSun" w:hAnsi="Times New Roman"/>
                <w:color w:val="000000" w:themeColor="text1"/>
                <w:kern w:val="1"/>
                <w:sz w:val="24"/>
                <w:szCs w:val="24"/>
                <w:lang w:eastAsia="hi-IN" w:bidi="hi-IN"/>
              </w:rPr>
              <w:t>профессиональных дефицитов педагога</w:t>
            </w:r>
          </w:p>
          <w:p w14:paraId="7563502A"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p w14:paraId="7E07523E"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p w14:paraId="79EAFF71"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p w14:paraId="47569A0C"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p w14:paraId="60608BE9"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p w14:paraId="72E44368"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p>
        </w:tc>
        <w:tc>
          <w:tcPr>
            <w:tcW w:w="1737" w:type="dxa"/>
            <w:tcBorders>
              <w:top w:val="single" w:sz="4" w:space="0" w:color="auto"/>
              <w:left w:val="single" w:sz="4" w:space="0" w:color="auto"/>
              <w:bottom w:val="single" w:sz="4" w:space="0" w:color="auto"/>
              <w:right w:val="nil"/>
            </w:tcBorders>
          </w:tcPr>
          <w:p w14:paraId="39FADDD9" w14:textId="77777777" w:rsidR="00E87990" w:rsidRPr="00914727" w:rsidRDefault="00992C89"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С 24.04.2023-19.05.2023г</w:t>
            </w:r>
          </w:p>
        </w:tc>
        <w:tc>
          <w:tcPr>
            <w:tcW w:w="2401" w:type="dxa"/>
            <w:tcBorders>
              <w:top w:val="single" w:sz="4" w:space="0" w:color="auto"/>
              <w:left w:val="single" w:sz="4" w:space="0" w:color="auto"/>
              <w:bottom w:val="single" w:sz="4" w:space="0" w:color="auto"/>
              <w:right w:val="nil"/>
            </w:tcBorders>
          </w:tcPr>
          <w:p w14:paraId="681DAB6A" w14:textId="77777777" w:rsidR="008865BB" w:rsidRPr="00914727" w:rsidRDefault="008865BB"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Цифровая экосистема ДПО </w:t>
            </w:r>
          </w:p>
          <w:p w14:paraId="5545FCB0" w14:textId="77777777" w:rsidR="008865BB" w:rsidRPr="00914727" w:rsidRDefault="008865BB"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Академия </w:t>
            </w:r>
            <w:proofErr w:type="spellStart"/>
            <w:proofErr w:type="gramStart"/>
            <w:r w:rsidRPr="00914727">
              <w:rPr>
                <w:rFonts w:ascii="Times New Roman" w:eastAsia="SimSun" w:hAnsi="Times New Roman"/>
                <w:bCs/>
                <w:color w:val="000000" w:themeColor="text1"/>
                <w:kern w:val="1"/>
                <w:sz w:val="24"/>
                <w:szCs w:val="24"/>
                <w:lang w:eastAsia="hi-IN" w:bidi="hi-IN"/>
              </w:rPr>
              <w:t>мин.просвещения</w:t>
            </w:r>
            <w:proofErr w:type="spellEnd"/>
            <w:proofErr w:type="gramEnd"/>
            <w:r w:rsidRPr="00914727">
              <w:rPr>
                <w:rFonts w:ascii="Times New Roman" w:eastAsia="SimSun" w:hAnsi="Times New Roman"/>
                <w:bCs/>
                <w:color w:val="000000" w:themeColor="text1"/>
                <w:kern w:val="1"/>
                <w:sz w:val="24"/>
                <w:szCs w:val="24"/>
                <w:lang w:eastAsia="hi-IN" w:bidi="hi-IN"/>
              </w:rPr>
              <w:t xml:space="preserve"> </w:t>
            </w:r>
          </w:p>
          <w:p w14:paraId="78FBDD73" w14:textId="77777777" w:rsidR="00E87990" w:rsidRPr="00914727" w:rsidRDefault="008865BB"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г. Москва</w:t>
            </w:r>
          </w:p>
        </w:tc>
        <w:tc>
          <w:tcPr>
            <w:tcW w:w="2401" w:type="dxa"/>
            <w:tcBorders>
              <w:top w:val="single" w:sz="4" w:space="0" w:color="auto"/>
              <w:left w:val="single" w:sz="4" w:space="0" w:color="auto"/>
              <w:bottom w:val="single" w:sz="4" w:space="0" w:color="auto"/>
              <w:right w:val="single" w:sz="4" w:space="0" w:color="auto"/>
            </w:tcBorders>
          </w:tcPr>
          <w:p w14:paraId="716B8C18" w14:textId="77777777" w:rsidR="00992C89"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45EA76B8" w14:textId="77777777" w:rsidR="00992C89"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p w14:paraId="4ED95060" w14:textId="77777777" w:rsidR="00992C89"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01ED636C" w14:textId="77777777" w:rsidR="00992C89"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p w14:paraId="0B0BD2F8" w14:textId="77777777" w:rsidR="00992C89"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p w14:paraId="5FA9386E" w14:textId="77777777" w:rsidR="00992C89"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79E6B79A" w14:textId="77777777" w:rsidR="00E87990" w:rsidRPr="00914727" w:rsidRDefault="00992C89"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1BE5E0E3" w14:textId="77777777" w:rsidTr="00F028F6">
        <w:trPr>
          <w:trHeight w:val="156"/>
        </w:trPr>
        <w:tc>
          <w:tcPr>
            <w:tcW w:w="783" w:type="dxa"/>
            <w:tcBorders>
              <w:top w:val="single" w:sz="4" w:space="0" w:color="auto"/>
              <w:left w:val="single" w:sz="4" w:space="0" w:color="auto"/>
              <w:bottom w:val="single" w:sz="4" w:space="0" w:color="auto"/>
              <w:right w:val="nil"/>
            </w:tcBorders>
          </w:tcPr>
          <w:p w14:paraId="6774AA65" w14:textId="77777777" w:rsidR="00F028F6" w:rsidRPr="00914727" w:rsidRDefault="00F028F6" w:rsidP="00E87990">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46</w:t>
            </w:r>
          </w:p>
        </w:tc>
        <w:tc>
          <w:tcPr>
            <w:tcW w:w="3665" w:type="dxa"/>
            <w:gridSpan w:val="2"/>
            <w:tcBorders>
              <w:top w:val="single" w:sz="4" w:space="0" w:color="auto"/>
              <w:left w:val="single" w:sz="4" w:space="0" w:color="auto"/>
              <w:bottom w:val="single" w:sz="4" w:space="0" w:color="auto"/>
              <w:right w:val="nil"/>
            </w:tcBorders>
          </w:tcPr>
          <w:p w14:paraId="01B9C14F"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Математика</w:t>
            </w:r>
          </w:p>
        </w:tc>
        <w:tc>
          <w:tcPr>
            <w:tcW w:w="1737" w:type="dxa"/>
            <w:tcBorders>
              <w:top w:val="single" w:sz="4" w:space="0" w:color="auto"/>
              <w:left w:val="single" w:sz="4" w:space="0" w:color="auto"/>
              <w:bottom w:val="single" w:sz="4" w:space="0" w:color="auto"/>
              <w:right w:val="nil"/>
            </w:tcBorders>
          </w:tcPr>
          <w:p w14:paraId="4E39944B" w14:textId="77777777" w:rsidR="00F028F6" w:rsidRPr="00914727" w:rsidRDefault="00F028F6"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06.06.2023</w:t>
            </w:r>
          </w:p>
        </w:tc>
        <w:tc>
          <w:tcPr>
            <w:tcW w:w="2401" w:type="dxa"/>
            <w:tcBorders>
              <w:top w:val="single" w:sz="4" w:space="0" w:color="auto"/>
              <w:left w:val="single" w:sz="4" w:space="0" w:color="auto"/>
              <w:bottom w:val="single" w:sz="4" w:space="0" w:color="auto"/>
              <w:right w:val="nil"/>
            </w:tcBorders>
          </w:tcPr>
          <w:p w14:paraId="11FADB9D" w14:textId="77777777" w:rsidR="00F028F6" w:rsidRPr="00914727" w:rsidRDefault="00F028F6"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5FC7E2C3" w14:textId="77777777" w:rsidR="00F028F6" w:rsidRPr="00914727" w:rsidRDefault="00F028F6"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12532CAF" w14:textId="77777777" w:rsidR="00F028F6" w:rsidRPr="00914727" w:rsidRDefault="00F028F6"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3C8D8DBA" w14:textId="77777777" w:rsidTr="00F028F6">
        <w:trPr>
          <w:trHeight w:val="108"/>
        </w:trPr>
        <w:tc>
          <w:tcPr>
            <w:tcW w:w="783" w:type="dxa"/>
            <w:tcBorders>
              <w:top w:val="single" w:sz="4" w:space="0" w:color="auto"/>
              <w:left w:val="single" w:sz="4" w:space="0" w:color="auto"/>
              <w:bottom w:val="single" w:sz="4" w:space="0" w:color="auto"/>
              <w:right w:val="nil"/>
            </w:tcBorders>
          </w:tcPr>
          <w:p w14:paraId="5CF1177D" w14:textId="77777777" w:rsidR="00F028F6" w:rsidRPr="00914727" w:rsidRDefault="00F028F6" w:rsidP="00E87990">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47</w:t>
            </w:r>
          </w:p>
        </w:tc>
        <w:tc>
          <w:tcPr>
            <w:tcW w:w="3665" w:type="dxa"/>
            <w:gridSpan w:val="2"/>
            <w:tcBorders>
              <w:top w:val="single" w:sz="4" w:space="0" w:color="auto"/>
              <w:left w:val="single" w:sz="4" w:space="0" w:color="auto"/>
              <w:bottom w:val="single" w:sz="4" w:space="0" w:color="auto"/>
              <w:right w:val="nil"/>
            </w:tcBorders>
          </w:tcPr>
          <w:p w14:paraId="281F0B00" w14:textId="77777777" w:rsidR="00F028F6" w:rsidRPr="00914727" w:rsidRDefault="00F028F6" w:rsidP="00E87990">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ОБЖ, физическая культура, география</w:t>
            </w:r>
          </w:p>
        </w:tc>
        <w:tc>
          <w:tcPr>
            <w:tcW w:w="1737" w:type="dxa"/>
            <w:tcBorders>
              <w:top w:val="single" w:sz="4" w:space="0" w:color="auto"/>
              <w:left w:val="single" w:sz="4" w:space="0" w:color="auto"/>
              <w:bottom w:val="single" w:sz="4" w:space="0" w:color="auto"/>
              <w:right w:val="nil"/>
            </w:tcBorders>
          </w:tcPr>
          <w:p w14:paraId="49F5CAC1" w14:textId="77777777" w:rsidR="00F028F6" w:rsidRPr="00914727" w:rsidRDefault="00F028F6" w:rsidP="00E87990">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07.06.2023</w:t>
            </w:r>
          </w:p>
        </w:tc>
        <w:tc>
          <w:tcPr>
            <w:tcW w:w="2401" w:type="dxa"/>
            <w:tcBorders>
              <w:top w:val="single" w:sz="4" w:space="0" w:color="auto"/>
              <w:left w:val="single" w:sz="4" w:space="0" w:color="auto"/>
              <w:bottom w:val="single" w:sz="4" w:space="0" w:color="auto"/>
              <w:right w:val="nil"/>
            </w:tcBorders>
          </w:tcPr>
          <w:p w14:paraId="75701A16"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68A5C53C"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3A8C89C1" w14:textId="77777777" w:rsidR="00F028F6" w:rsidRPr="00914727" w:rsidRDefault="00F028F6" w:rsidP="00992C89">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tc>
      </w:tr>
      <w:tr w:rsidR="00914727" w:rsidRPr="00914727" w14:paraId="66B1DD93" w14:textId="77777777" w:rsidTr="00F028F6">
        <w:trPr>
          <w:trHeight w:val="84"/>
        </w:trPr>
        <w:tc>
          <w:tcPr>
            <w:tcW w:w="783" w:type="dxa"/>
            <w:tcBorders>
              <w:top w:val="single" w:sz="4" w:space="0" w:color="auto"/>
              <w:left w:val="single" w:sz="4" w:space="0" w:color="auto"/>
              <w:bottom w:val="single" w:sz="4" w:space="0" w:color="auto"/>
              <w:right w:val="nil"/>
            </w:tcBorders>
          </w:tcPr>
          <w:p w14:paraId="1D82DF88"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48</w:t>
            </w:r>
          </w:p>
        </w:tc>
        <w:tc>
          <w:tcPr>
            <w:tcW w:w="3665" w:type="dxa"/>
            <w:gridSpan w:val="2"/>
            <w:tcBorders>
              <w:top w:val="single" w:sz="4" w:space="0" w:color="auto"/>
              <w:left w:val="single" w:sz="4" w:space="0" w:color="auto"/>
              <w:bottom w:val="single" w:sz="4" w:space="0" w:color="auto"/>
              <w:right w:val="nil"/>
            </w:tcBorders>
          </w:tcPr>
          <w:p w14:paraId="40C61868" w14:textId="77777777" w:rsidR="00F028F6" w:rsidRPr="00914727" w:rsidRDefault="00F028F6" w:rsidP="00F028F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Математика</w:t>
            </w:r>
          </w:p>
        </w:tc>
        <w:tc>
          <w:tcPr>
            <w:tcW w:w="1737" w:type="dxa"/>
            <w:tcBorders>
              <w:top w:val="single" w:sz="4" w:space="0" w:color="auto"/>
              <w:left w:val="single" w:sz="4" w:space="0" w:color="auto"/>
              <w:bottom w:val="single" w:sz="4" w:space="0" w:color="auto"/>
              <w:right w:val="nil"/>
            </w:tcBorders>
          </w:tcPr>
          <w:p w14:paraId="0AA329DF"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08.06.2023</w:t>
            </w:r>
          </w:p>
        </w:tc>
        <w:tc>
          <w:tcPr>
            <w:tcW w:w="2401" w:type="dxa"/>
            <w:tcBorders>
              <w:top w:val="single" w:sz="4" w:space="0" w:color="auto"/>
              <w:left w:val="single" w:sz="4" w:space="0" w:color="auto"/>
              <w:bottom w:val="single" w:sz="4" w:space="0" w:color="auto"/>
              <w:right w:val="nil"/>
            </w:tcBorders>
          </w:tcPr>
          <w:p w14:paraId="308A0C8E"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3B10746F"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014F9FCB"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0375BEBE" w14:textId="77777777" w:rsidTr="00F028F6">
        <w:trPr>
          <w:trHeight w:val="96"/>
        </w:trPr>
        <w:tc>
          <w:tcPr>
            <w:tcW w:w="783" w:type="dxa"/>
            <w:tcBorders>
              <w:top w:val="single" w:sz="4" w:space="0" w:color="auto"/>
              <w:left w:val="single" w:sz="4" w:space="0" w:color="auto"/>
              <w:bottom w:val="single" w:sz="4" w:space="0" w:color="auto"/>
              <w:right w:val="nil"/>
            </w:tcBorders>
          </w:tcPr>
          <w:p w14:paraId="508E3E66"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49</w:t>
            </w:r>
          </w:p>
        </w:tc>
        <w:tc>
          <w:tcPr>
            <w:tcW w:w="3665" w:type="dxa"/>
            <w:gridSpan w:val="2"/>
            <w:tcBorders>
              <w:top w:val="single" w:sz="4" w:space="0" w:color="auto"/>
              <w:left w:val="single" w:sz="4" w:space="0" w:color="auto"/>
              <w:bottom w:val="single" w:sz="4" w:space="0" w:color="auto"/>
              <w:right w:val="nil"/>
            </w:tcBorders>
          </w:tcPr>
          <w:p w14:paraId="7BFCA6DE" w14:textId="77777777" w:rsidR="00F028F6" w:rsidRPr="00914727" w:rsidRDefault="00F028F6" w:rsidP="00F028F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Физика</w:t>
            </w:r>
          </w:p>
        </w:tc>
        <w:tc>
          <w:tcPr>
            <w:tcW w:w="1737" w:type="dxa"/>
            <w:tcBorders>
              <w:top w:val="single" w:sz="4" w:space="0" w:color="auto"/>
              <w:left w:val="single" w:sz="4" w:space="0" w:color="auto"/>
              <w:bottom w:val="single" w:sz="4" w:space="0" w:color="auto"/>
              <w:right w:val="nil"/>
            </w:tcBorders>
          </w:tcPr>
          <w:p w14:paraId="269A8E5B"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09.06.2023</w:t>
            </w:r>
          </w:p>
        </w:tc>
        <w:tc>
          <w:tcPr>
            <w:tcW w:w="2401" w:type="dxa"/>
            <w:tcBorders>
              <w:top w:val="single" w:sz="4" w:space="0" w:color="auto"/>
              <w:left w:val="single" w:sz="4" w:space="0" w:color="auto"/>
              <w:bottom w:val="single" w:sz="4" w:space="0" w:color="auto"/>
              <w:right w:val="nil"/>
            </w:tcBorders>
          </w:tcPr>
          <w:p w14:paraId="12540EB4"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3DC4DA78"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43FE0795"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tc>
      </w:tr>
      <w:tr w:rsidR="00914727" w:rsidRPr="00914727" w14:paraId="413880A7" w14:textId="77777777" w:rsidTr="00F028F6">
        <w:trPr>
          <w:trHeight w:val="96"/>
        </w:trPr>
        <w:tc>
          <w:tcPr>
            <w:tcW w:w="783" w:type="dxa"/>
            <w:tcBorders>
              <w:top w:val="single" w:sz="4" w:space="0" w:color="auto"/>
              <w:left w:val="single" w:sz="4" w:space="0" w:color="auto"/>
              <w:bottom w:val="single" w:sz="4" w:space="0" w:color="auto"/>
              <w:right w:val="nil"/>
            </w:tcBorders>
          </w:tcPr>
          <w:p w14:paraId="572329CE"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50</w:t>
            </w:r>
          </w:p>
        </w:tc>
        <w:tc>
          <w:tcPr>
            <w:tcW w:w="3665" w:type="dxa"/>
            <w:gridSpan w:val="2"/>
            <w:tcBorders>
              <w:top w:val="single" w:sz="4" w:space="0" w:color="auto"/>
              <w:left w:val="single" w:sz="4" w:space="0" w:color="auto"/>
              <w:bottom w:val="single" w:sz="4" w:space="0" w:color="auto"/>
              <w:right w:val="nil"/>
            </w:tcBorders>
          </w:tcPr>
          <w:p w14:paraId="7B07B92C" w14:textId="77777777" w:rsidR="00F028F6" w:rsidRPr="00914727" w:rsidRDefault="00F028F6" w:rsidP="00F028F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 xml:space="preserve">ВКС «Час предмета». </w:t>
            </w:r>
            <w:r w:rsidR="000764C7" w:rsidRPr="00914727">
              <w:rPr>
                <w:rFonts w:ascii="Times New Roman" w:eastAsia="SimSun" w:hAnsi="Times New Roman"/>
                <w:b/>
                <w:bCs/>
                <w:color w:val="000000" w:themeColor="text1"/>
                <w:kern w:val="1"/>
                <w:sz w:val="24"/>
                <w:szCs w:val="24"/>
                <w:lang w:eastAsia="hi-IN" w:bidi="hi-IN"/>
              </w:rPr>
              <w:t>Химия, начальное обучение</w:t>
            </w:r>
          </w:p>
        </w:tc>
        <w:tc>
          <w:tcPr>
            <w:tcW w:w="1737" w:type="dxa"/>
            <w:tcBorders>
              <w:top w:val="single" w:sz="4" w:space="0" w:color="auto"/>
              <w:left w:val="single" w:sz="4" w:space="0" w:color="auto"/>
              <w:bottom w:val="single" w:sz="4" w:space="0" w:color="auto"/>
              <w:right w:val="nil"/>
            </w:tcBorders>
          </w:tcPr>
          <w:p w14:paraId="7257B80E" w14:textId="77777777" w:rsidR="00F028F6" w:rsidRPr="00914727" w:rsidRDefault="000764C7"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13</w:t>
            </w:r>
            <w:r w:rsidR="00F028F6" w:rsidRPr="00914727">
              <w:rPr>
                <w:rFonts w:ascii="Times New Roman" w:eastAsia="SimSun" w:hAnsi="Times New Roman"/>
                <w:bCs/>
                <w:color w:val="000000" w:themeColor="text1"/>
                <w:kern w:val="1"/>
                <w:sz w:val="24"/>
                <w:szCs w:val="24"/>
                <w:lang w:eastAsia="hi-IN" w:bidi="hi-IN"/>
              </w:rPr>
              <w:t>.06.2023</w:t>
            </w:r>
          </w:p>
        </w:tc>
        <w:tc>
          <w:tcPr>
            <w:tcW w:w="2401" w:type="dxa"/>
            <w:tcBorders>
              <w:top w:val="single" w:sz="4" w:space="0" w:color="auto"/>
              <w:left w:val="single" w:sz="4" w:space="0" w:color="auto"/>
              <w:bottom w:val="single" w:sz="4" w:space="0" w:color="auto"/>
              <w:right w:val="nil"/>
            </w:tcBorders>
          </w:tcPr>
          <w:p w14:paraId="2A3CE0A8"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7C835256" w14:textId="77777777" w:rsidR="00F028F6" w:rsidRPr="00914727" w:rsidRDefault="00F028F6"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54FAAE1E"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proofErr w:type="spellStart"/>
            <w:r w:rsidRPr="00914727">
              <w:rPr>
                <w:rFonts w:ascii="Times New Roman" w:eastAsia="SimSun" w:hAnsi="Times New Roman"/>
                <w:color w:val="000000" w:themeColor="text1"/>
                <w:kern w:val="1"/>
                <w:sz w:val="24"/>
                <w:szCs w:val="24"/>
                <w:lang w:eastAsia="hi-IN" w:bidi="hi-IN"/>
              </w:rPr>
              <w:t>Огорелкова</w:t>
            </w:r>
            <w:proofErr w:type="spellEnd"/>
            <w:r w:rsidRPr="00914727">
              <w:rPr>
                <w:rFonts w:ascii="Times New Roman" w:eastAsia="SimSun" w:hAnsi="Times New Roman"/>
                <w:color w:val="000000" w:themeColor="text1"/>
                <w:kern w:val="1"/>
                <w:sz w:val="24"/>
                <w:szCs w:val="24"/>
                <w:lang w:eastAsia="hi-IN" w:bidi="hi-IN"/>
              </w:rPr>
              <w:t xml:space="preserve"> И.А.</w:t>
            </w:r>
          </w:p>
          <w:p w14:paraId="2FF69EEC" w14:textId="77777777" w:rsidR="000764C7" w:rsidRPr="00914727" w:rsidRDefault="000764C7"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233B9E66" w14:textId="77777777" w:rsidR="000764C7" w:rsidRPr="00914727" w:rsidRDefault="000764C7"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2D088E7B" w14:textId="77777777" w:rsidTr="00F028F6">
        <w:trPr>
          <w:trHeight w:val="156"/>
        </w:trPr>
        <w:tc>
          <w:tcPr>
            <w:tcW w:w="783" w:type="dxa"/>
            <w:tcBorders>
              <w:top w:val="single" w:sz="4" w:space="0" w:color="auto"/>
              <w:left w:val="single" w:sz="4" w:space="0" w:color="auto"/>
              <w:bottom w:val="single" w:sz="4" w:space="0" w:color="auto"/>
              <w:right w:val="nil"/>
            </w:tcBorders>
          </w:tcPr>
          <w:p w14:paraId="2FAC5917"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51</w:t>
            </w:r>
          </w:p>
        </w:tc>
        <w:tc>
          <w:tcPr>
            <w:tcW w:w="3665" w:type="dxa"/>
            <w:gridSpan w:val="2"/>
            <w:tcBorders>
              <w:top w:val="single" w:sz="4" w:space="0" w:color="auto"/>
              <w:left w:val="single" w:sz="4" w:space="0" w:color="auto"/>
              <w:bottom w:val="single" w:sz="4" w:space="0" w:color="auto"/>
              <w:right w:val="nil"/>
            </w:tcBorders>
          </w:tcPr>
          <w:p w14:paraId="01E299B5" w14:textId="77777777" w:rsidR="000764C7" w:rsidRPr="00914727" w:rsidRDefault="000764C7" w:rsidP="00F028F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 xml:space="preserve">«Безопасная школа» </w:t>
            </w:r>
          </w:p>
          <w:p w14:paraId="6D2F59C4" w14:textId="77777777" w:rsidR="00F028F6" w:rsidRPr="00914727" w:rsidRDefault="000764C7" w:rsidP="00F028F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(онлайн мероприятие)</w:t>
            </w:r>
          </w:p>
        </w:tc>
        <w:tc>
          <w:tcPr>
            <w:tcW w:w="1737" w:type="dxa"/>
            <w:tcBorders>
              <w:top w:val="single" w:sz="4" w:space="0" w:color="auto"/>
              <w:left w:val="single" w:sz="4" w:space="0" w:color="auto"/>
              <w:bottom w:val="single" w:sz="4" w:space="0" w:color="auto"/>
              <w:right w:val="nil"/>
            </w:tcBorders>
          </w:tcPr>
          <w:p w14:paraId="4C93AA11" w14:textId="77777777" w:rsidR="00F028F6" w:rsidRPr="00914727" w:rsidRDefault="000764C7"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14.06.2023</w:t>
            </w:r>
          </w:p>
        </w:tc>
        <w:tc>
          <w:tcPr>
            <w:tcW w:w="2401" w:type="dxa"/>
            <w:tcBorders>
              <w:top w:val="single" w:sz="4" w:space="0" w:color="auto"/>
              <w:left w:val="single" w:sz="4" w:space="0" w:color="auto"/>
              <w:bottom w:val="single" w:sz="4" w:space="0" w:color="auto"/>
              <w:right w:val="nil"/>
            </w:tcBorders>
          </w:tcPr>
          <w:p w14:paraId="57F0344D"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35135DEB" w14:textId="77777777" w:rsidR="000764C7" w:rsidRPr="00914727" w:rsidRDefault="000764C7"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Отделение НППМПР</w:t>
            </w:r>
          </w:p>
          <w:p w14:paraId="4306C215" w14:textId="77777777" w:rsidR="00F028F6" w:rsidRPr="00914727" w:rsidRDefault="000764C7"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 </w:t>
            </w:r>
            <w:proofErr w:type="spellStart"/>
            <w:r w:rsidRPr="00914727">
              <w:rPr>
                <w:rFonts w:ascii="Times New Roman" w:eastAsia="SimSun" w:hAnsi="Times New Roman"/>
                <w:bCs/>
                <w:color w:val="000000" w:themeColor="text1"/>
                <w:kern w:val="1"/>
                <w:sz w:val="24"/>
                <w:szCs w:val="24"/>
                <w:lang w:eastAsia="hi-IN" w:bidi="hi-IN"/>
              </w:rPr>
              <w:t>г.Тобольск</w:t>
            </w:r>
            <w:proofErr w:type="spellEnd"/>
          </w:p>
        </w:tc>
        <w:tc>
          <w:tcPr>
            <w:tcW w:w="2401" w:type="dxa"/>
            <w:tcBorders>
              <w:top w:val="single" w:sz="4" w:space="0" w:color="auto"/>
              <w:left w:val="single" w:sz="4" w:space="0" w:color="auto"/>
              <w:bottom w:val="single" w:sz="4" w:space="0" w:color="auto"/>
              <w:right w:val="single" w:sz="4" w:space="0" w:color="auto"/>
            </w:tcBorders>
          </w:tcPr>
          <w:p w14:paraId="755084EE" w14:textId="77777777" w:rsidR="00F028F6" w:rsidRPr="00914727" w:rsidRDefault="000764C7"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r w:rsidR="00914727" w:rsidRPr="00914727" w14:paraId="021DC5EF" w14:textId="77777777" w:rsidTr="00F028F6">
        <w:trPr>
          <w:trHeight w:val="96"/>
        </w:trPr>
        <w:tc>
          <w:tcPr>
            <w:tcW w:w="783" w:type="dxa"/>
            <w:tcBorders>
              <w:top w:val="single" w:sz="4" w:space="0" w:color="auto"/>
              <w:left w:val="single" w:sz="4" w:space="0" w:color="auto"/>
              <w:bottom w:val="single" w:sz="4" w:space="0" w:color="auto"/>
              <w:right w:val="nil"/>
            </w:tcBorders>
          </w:tcPr>
          <w:p w14:paraId="3C4ECD71" w14:textId="77777777" w:rsidR="00F028F6" w:rsidRPr="00914727" w:rsidRDefault="00F028F6" w:rsidP="00F028F6">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52</w:t>
            </w:r>
          </w:p>
        </w:tc>
        <w:tc>
          <w:tcPr>
            <w:tcW w:w="3665" w:type="dxa"/>
            <w:gridSpan w:val="2"/>
            <w:tcBorders>
              <w:top w:val="single" w:sz="4" w:space="0" w:color="auto"/>
              <w:left w:val="single" w:sz="4" w:space="0" w:color="auto"/>
              <w:bottom w:val="single" w:sz="4" w:space="0" w:color="auto"/>
              <w:right w:val="nil"/>
            </w:tcBorders>
          </w:tcPr>
          <w:p w14:paraId="362C29D7" w14:textId="77777777" w:rsidR="00F028F6" w:rsidRPr="00914727" w:rsidRDefault="000764C7" w:rsidP="00F028F6">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Биология, история, обществознание, ОДНКНР</w:t>
            </w:r>
          </w:p>
        </w:tc>
        <w:tc>
          <w:tcPr>
            <w:tcW w:w="1737" w:type="dxa"/>
            <w:tcBorders>
              <w:top w:val="single" w:sz="4" w:space="0" w:color="auto"/>
              <w:left w:val="single" w:sz="4" w:space="0" w:color="auto"/>
              <w:bottom w:val="single" w:sz="4" w:space="0" w:color="auto"/>
              <w:right w:val="nil"/>
            </w:tcBorders>
          </w:tcPr>
          <w:p w14:paraId="574DE303" w14:textId="77777777" w:rsidR="00F028F6" w:rsidRPr="00914727" w:rsidRDefault="000764C7" w:rsidP="00F028F6">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14.06.2023</w:t>
            </w:r>
          </w:p>
        </w:tc>
        <w:tc>
          <w:tcPr>
            <w:tcW w:w="2401" w:type="dxa"/>
            <w:tcBorders>
              <w:top w:val="single" w:sz="4" w:space="0" w:color="auto"/>
              <w:left w:val="single" w:sz="4" w:space="0" w:color="auto"/>
              <w:bottom w:val="single" w:sz="4" w:space="0" w:color="auto"/>
              <w:right w:val="nil"/>
            </w:tcBorders>
          </w:tcPr>
          <w:p w14:paraId="620AD5FC"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54C013F7" w14:textId="77777777" w:rsidR="00F028F6"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67CAC864" w14:textId="77777777" w:rsidR="00F028F6" w:rsidRPr="00914727" w:rsidRDefault="000764C7"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Фиалковская Н.К.</w:t>
            </w:r>
          </w:p>
          <w:p w14:paraId="6976801D" w14:textId="77777777" w:rsidR="000764C7" w:rsidRPr="00914727" w:rsidRDefault="000764C7" w:rsidP="00F028F6">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r w:rsidR="00914727" w:rsidRPr="00914727" w14:paraId="213DC884" w14:textId="77777777" w:rsidTr="00F028F6">
        <w:trPr>
          <w:trHeight w:val="108"/>
        </w:trPr>
        <w:tc>
          <w:tcPr>
            <w:tcW w:w="783" w:type="dxa"/>
            <w:tcBorders>
              <w:top w:val="single" w:sz="4" w:space="0" w:color="auto"/>
              <w:left w:val="single" w:sz="4" w:space="0" w:color="auto"/>
              <w:bottom w:val="single" w:sz="4" w:space="0" w:color="auto"/>
              <w:right w:val="nil"/>
            </w:tcBorders>
          </w:tcPr>
          <w:p w14:paraId="4B3F1CCB"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53</w:t>
            </w:r>
          </w:p>
        </w:tc>
        <w:tc>
          <w:tcPr>
            <w:tcW w:w="3665" w:type="dxa"/>
            <w:gridSpan w:val="2"/>
            <w:tcBorders>
              <w:top w:val="single" w:sz="4" w:space="0" w:color="auto"/>
              <w:left w:val="single" w:sz="4" w:space="0" w:color="auto"/>
              <w:bottom w:val="single" w:sz="4" w:space="0" w:color="auto"/>
              <w:right w:val="nil"/>
            </w:tcBorders>
          </w:tcPr>
          <w:p w14:paraId="4F406FB7" w14:textId="77777777" w:rsidR="000764C7" w:rsidRPr="00914727" w:rsidRDefault="000764C7" w:rsidP="000764C7">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Начальное обучение</w:t>
            </w:r>
          </w:p>
        </w:tc>
        <w:tc>
          <w:tcPr>
            <w:tcW w:w="1737" w:type="dxa"/>
            <w:tcBorders>
              <w:top w:val="single" w:sz="4" w:space="0" w:color="auto"/>
              <w:left w:val="single" w:sz="4" w:space="0" w:color="auto"/>
              <w:bottom w:val="single" w:sz="4" w:space="0" w:color="auto"/>
              <w:right w:val="nil"/>
            </w:tcBorders>
          </w:tcPr>
          <w:p w14:paraId="760A9366"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15.06.2023</w:t>
            </w:r>
          </w:p>
        </w:tc>
        <w:tc>
          <w:tcPr>
            <w:tcW w:w="2401" w:type="dxa"/>
            <w:tcBorders>
              <w:top w:val="single" w:sz="4" w:space="0" w:color="auto"/>
              <w:left w:val="single" w:sz="4" w:space="0" w:color="auto"/>
              <w:bottom w:val="single" w:sz="4" w:space="0" w:color="auto"/>
              <w:right w:val="nil"/>
            </w:tcBorders>
          </w:tcPr>
          <w:p w14:paraId="0EC59AAE"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4DCBCAF8"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1E366A0E"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Сапарова Л.Н.</w:t>
            </w:r>
          </w:p>
          <w:p w14:paraId="288F6C63"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7AF1F0AB" w14:textId="77777777" w:rsidTr="00F028F6">
        <w:trPr>
          <w:trHeight w:val="156"/>
        </w:trPr>
        <w:tc>
          <w:tcPr>
            <w:tcW w:w="783" w:type="dxa"/>
            <w:tcBorders>
              <w:top w:val="single" w:sz="4" w:space="0" w:color="auto"/>
              <w:left w:val="single" w:sz="4" w:space="0" w:color="auto"/>
              <w:bottom w:val="single" w:sz="4" w:space="0" w:color="auto"/>
              <w:right w:val="nil"/>
            </w:tcBorders>
          </w:tcPr>
          <w:p w14:paraId="5A422C6B"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54</w:t>
            </w:r>
          </w:p>
        </w:tc>
        <w:tc>
          <w:tcPr>
            <w:tcW w:w="3665" w:type="dxa"/>
            <w:gridSpan w:val="2"/>
            <w:tcBorders>
              <w:top w:val="single" w:sz="4" w:space="0" w:color="auto"/>
              <w:left w:val="single" w:sz="4" w:space="0" w:color="auto"/>
              <w:bottom w:val="single" w:sz="4" w:space="0" w:color="auto"/>
              <w:right w:val="nil"/>
            </w:tcBorders>
          </w:tcPr>
          <w:p w14:paraId="37AEF51D" w14:textId="77777777" w:rsidR="000764C7" w:rsidRPr="00914727" w:rsidRDefault="000764C7" w:rsidP="000764C7">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Русский язык, литература</w:t>
            </w:r>
          </w:p>
        </w:tc>
        <w:tc>
          <w:tcPr>
            <w:tcW w:w="1737" w:type="dxa"/>
            <w:tcBorders>
              <w:top w:val="single" w:sz="4" w:space="0" w:color="auto"/>
              <w:left w:val="single" w:sz="4" w:space="0" w:color="auto"/>
              <w:bottom w:val="single" w:sz="4" w:space="0" w:color="auto"/>
              <w:right w:val="nil"/>
            </w:tcBorders>
          </w:tcPr>
          <w:p w14:paraId="4DFE371F"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21.06.2023</w:t>
            </w:r>
          </w:p>
        </w:tc>
        <w:tc>
          <w:tcPr>
            <w:tcW w:w="2401" w:type="dxa"/>
            <w:tcBorders>
              <w:top w:val="single" w:sz="4" w:space="0" w:color="auto"/>
              <w:left w:val="single" w:sz="4" w:space="0" w:color="auto"/>
              <w:bottom w:val="single" w:sz="4" w:space="0" w:color="auto"/>
              <w:right w:val="nil"/>
            </w:tcBorders>
          </w:tcPr>
          <w:p w14:paraId="2C957515"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7CB971C7"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714EE69C"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r w:rsidR="00914727" w:rsidRPr="00914727" w14:paraId="29BAA644" w14:textId="77777777" w:rsidTr="00F028F6">
        <w:trPr>
          <w:trHeight w:val="180"/>
        </w:trPr>
        <w:tc>
          <w:tcPr>
            <w:tcW w:w="783" w:type="dxa"/>
            <w:tcBorders>
              <w:top w:val="single" w:sz="4" w:space="0" w:color="auto"/>
              <w:left w:val="single" w:sz="4" w:space="0" w:color="auto"/>
              <w:bottom w:val="single" w:sz="4" w:space="0" w:color="auto"/>
              <w:right w:val="nil"/>
            </w:tcBorders>
          </w:tcPr>
          <w:p w14:paraId="2EAAD605"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55</w:t>
            </w:r>
          </w:p>
        </w:tc>
        <w:tc>
          <w:tcPr>
            <w:tcW w:w="3665" w:type="dxa"/>
            <w:gridSpan w:val="2"/>
            <w:tcBorders>
              <w:top w:val="single" w:sz="4" w:space="0" w:color="auto"/>
              <w:left w:val="single" w:sz="4" w:space="0" w:color="auto"/>
              <w:bottom w:val="single" w:sz="4" w:space="0" w:color="auto"/>
              <w:right w:val="nil"/>
            </w:tcBorders>
          </w:tcPr>
          <w:p w14:paraId="6AE14811" w14:textId="77777777" w:rsidR="000764C7" w:rsidRPr="00914727" w:rsidRDefault="000764C7" w:rsidP="000764C7">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Иностранный язык</w:t>
            </w:r>
          </w:p>
        </w:tc>
        <w:tc>
          <w:tcPr>
            <w:tcW w:w="1737" w:type="dxa"/>
            <w:tcBorders>
              <w:top w:val="single" w:sz="4" w:space="0" w:color="auto"/>
              <w:left w:val="single" w:sz="4" w:space="0" w:color="auto"/>
              <w:bottom w:val="single" w:sz="4" w:space="0" w:color="auto"/>
              <w:right w:val="nil"/>
            </w:tcBorders>
          </w:tcPr>
          <w:p w14:paraId="5F96B49A"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22.06.2023</w:t>
            </w:r>
          </w:p>
        </w:tc>
        <w:tc>
          <w:tcPr>
            <w:tcW w:w="2401" w:type="dxa"/>
            <w:tcBorders>
              <w:top w:val="single" w:sz="4" w:space="0" w:color="auto"/>
              <w:left w:val="single" w:sz="4" w:space="0" w:color="auto"/>
              <w:bottom w:val="single" w:sz="4" w:space="0" w:color="auto"/>
              <w:right w:val="nil"/>
            </w:tcBorders>
          </w:tcPr>
          <w:p w14:paraId="339B5EAC"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6A8BC772" w14:textId="77777777" w:rsidR="000764C7" w:rsidRPr="00914727" w:rsidRDefault="000764C7" w:rsidP="000764C7">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0F6F4DE3"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Быкова А.А.</w:t>
            </w:r>
          </w:p>
          <w:p w14:paraId="3C0BBF67" w14:textId="77777777" w:rsidR="000764C7" w:rsidRPr="00914727" w:rsidRDefault="000764C7" w:rsidP="000764C7">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Кулакова А.В.</w:t>
            </w:r>
          </w:p>
        </w:tc>
      </w:tr>
      <w:tr w:rsidR="00914727" w:rsidRPr="00914727" w14:paraId="26237A58" w14:textId="77777777" w:rsidTr="00F028F6">
        <w:trPr>
          <w:trHeight w:val="180"/>
        </w:trPr>
        <w:tc>
          <w:tcPr>
            <w:tcW w:w="783" w:type="dxa"/>
            <w:tcBorders>
              <w:top w:val="single" w:sz="4" w:space="0" w:color="auto"/>
              <w:left w:val="single" w:sz="4" w:space="0" w:color="auto"/>
              <w:bottom w:val="single" w:sz="4" w:space="0" w:color="auto"/>
              <w:right w:val="nil"/>
            </w:tcBorders>
          </w:tcPr>
          <w:p w14:paraId="78893BFE" w14:textId="77777777" w:rsidR="00C60521" w:rsidRPr="00914727" w:rsidRDefault="00C60521" w:rsidP="00C60521">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56</w:t>
            </w:r>
          </w:p>
        </w:tc>
        <w:tc>
          <w:tcPr>
            <w:tcW w:w="3665" w:type="dxa"/>
            <w:gridSpan w:val="2"/>
            <w:tcBorders>
              <w:top w:val="single" w:sz="4" w:space="0" w:color="auto"/>
              <w:left w:val="single" w:sz="4" w:space="0" w:color="auto"/>
              <w:bottom w:val="single" w:sz="4" w:space="0" w:color="auto"/>
              <w:right w:val="nil"/>
            </w:tcBorders>
          </w:tcPr>
          <w:p w14:paraId="43CF6F71" w14:textId="77777777" w:rsidR="00C60521" w:rsidRPr="00914727" w:rsidRDefault="00C60521" w:rsidP="00C60521">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Информатика</w:t>
            </w:r>
          </w:p>
        </w:tc>
        <w:tc>
          <w:tcPr>
            <w:tcW w:w="1737" w:type="dxa"/>
            <w:tcBorders>
              <w:top w:val="single" w:sz="4" w:space="0" w:color="auto"/>
              <w:left w:val="single" w:sz="4" w:space="0" w:color="auto"/>
              <w:bottom w:val="single" w:sz="4" w:space="0" w:color="auto"/>
              <w:right w:val="nil"/>
            </w:tcBorders>
          </w:tcPr>
          <w:p w14:paraId="07F318BF" w14:textId="77777777" w:rsidR="00C60521" w:rsidRPr="00914727" w:rsidRDefault="00C60521" w:rsidP="00C6052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23.06.2023</w:t>
            </w:r>
          </w:p>
        </w:tc>
        <w:tc>
          <w:tcPr>
            <w:tcW w:w="2401" w:type="dxa"/>
            <w:tcBorders>
              <w:top w:val="single" w:sz="4" w:space="0" w:color="auto"/>
              <w:left w:val="single" w:sz="4" w:space="0" w:color="auto"/>
              <w:bottom w:val="single" w:sz="4" w:space="0" w:color="auto"/>
              <w:right w:val="nil"/>
            </w:tcBorders>
          </w:tcPr>
          <w:p w14:paraId="140910EF" w14:textId="77777777" w:rsidR="00C60521" w:rsidRPr="00914727" w:rsidRDefault="00C60521" w:rsidP="00C6052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3ADB677B" w14:textId="77777777" w:rsidR="00C60521" w:rsidRPr="00914727" w:rsidRDefault="00C60521" w:rsidP="00C6052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0E1DBE8A" w14:textId="77777777" w:rsidR="00C60521" w:rsidRPr="00914727" w:rsidRDefault="00C60521" w:rsidP="00C6052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Боталов Н.Л.</w:t>
            </w:r>
          </w:p>
        </w:tc>
      </w:tr>
      <w:tr w:rsidR="00914727" w:rsidRPr="00914727" w14:paraId="05B85063" w14:textId="77777777" w:rsidTr="00865F60">
        <w:trPr>
          <w:trHeight w:val="156"/>
        </w:trPr>
        <w:tc>
          <w:tcPr>
            <w:tcW w:w="783" w:type="dxa"/>
            <w:tcBorders>
              <w:top w:val="single" w:sz="4" w:space="0" w:color="auto"/>
              <w:left w:val="single" w:sz="4" w:space="0" w:color="auto"/>
              <w:bottom w:val="single" w:sz="4" w:space="0" w:color="auto"/>
              <w:right w:val="nil"/>
            </w:tcBorders>
          </w:tcPr>
          <w:p w14:paraId="3A193D03" w14:textId="77777777" w:rsidR="00C60521" w:rsidRPr="00914727" w:rsidRDefault="00C60521" w:rsidP="00C60521">
            <w:pPr>
              <w:widowControl w:val="0"/>
              <w:suppressAutoHyphens/>
              <w:spacing w:after="0" w:line="240" w:lineRule="auto"/>
              <w:jc w:val="center"/>
              <w:rPr>
                <w:rFonts w:ascii="Times New Roman" w:eastAsia="SimSun" w:hAnsi="Times New Roman"/>
                <w:color w:val="000000" w:themeColor="text1"/>
                <w:kern w:val="1"/>
                <w:sz w:val="24"/>
                <w:szCs w:val="24"/>
                <w:lang w:val="en-US" w:eastAsia="hi-IN" w:bidi="hi-IN"/>
              </w:rPr>
            </w:pPr>
            <w:r w:rsidRPr="00914727">
              <w:rPr>
                <w:rFonts w:ascii="Times New Roman" w:eastAsia="SimSun" w:hAnsi="Times New Roman"/>
                <w:color w:val="000000" w:themeColor="text1"/>
                <w:kern w:val="1"/>
                <w:sz w:val="24"/>
                <w:szCs w:val="24"/>
                <w:lang w:val="en-US" w:eastAsia="hi-IN" w:bidi="hi-IN"/>
              </w:rPr>
              <w:t>57</w:t>
            </w:r>
          </w:p>
        </w:tc>
        <w:tc>
          <w:tcPr>
            <w:tcW w:w="3665" w:type="dxa"/>
            <w:gridSpan w:val="2"/>
            <w:tcBorders>
              <w:top w:val="single" w:sz="4" w:space="0" w:color="auto"/>
              <w:left w:val="single" w:sz="4" w:space="0" w:color="auto"/>
              <w:bottom w:val="single" w:sz="4" w:space="0" w:color="auto"/>
              <w:right w:val="nil"/>
            </w:tcBorders>
          </w:tcPr>
          <w:p w14:paraId="75467B05" w14:textId="77777777" w:rsidR="00C60521" w:rsidRPr="00914727" w:rsidRDefault="00C60521" w:rsidP="00C60521">
            <w:pPr>
              <w:widowControl w:val="0"/>
              <w:suppressAutoHyphens/>
              <w:spacing w:after="0" w:line="240" w:lineRule="auto"/>
              <w:rPr>
                <w:rFonts w:ascii="Times New Roman" w:eastAsia="SimSun" w:hAnsi="Times New Roman"/>
                <w:b/>
                <w:bCs/>
                <w:color w:val="000000" w:themeColor="text1"/>
                <w:kern w:val="1"/>
                <w:sz w:val="24"/>
                <w:szCs w:val="24"/>
                <w:lang w:eastAsia="hi-IN" w:bidi="hi-IN"/>
              </w:rPr>
            </w:pPr>
            <w:r w:rsidRPr="00914727">
              <w:rPr>
                <w:rFonts w:ascii="Times New Roman" w:eastAsia="SimSun" w:hAnsi="Times New Roman"/>
                <w:b/>
                <w:bCs/>
                <w:color w:val="000000" w:themeColor="text1"/>
                <w:kern w:val="1"/>
                <w:sz w:val="24"/>
                <w:szCs w:val="24"/>
                <w:lang w:eastAsia="hi-IN" w:bidi="hi-IN"/>
              </w:rPr>
              <w:t>ВКС «Час предмета». Русский язык, литература</w:t>
            </w:r>
          </w:p>
        </w:tc>
        <w:tc>
          <w:tcPr>
            <w:tcW w:w="1737" w:type="dxa"/>
            <w:tcBorders>
              <w:top w:val="single" w:sz="4" w:space="0" w:color="auto"/>
              <w:left w:val="single" w:sz="4" w:space="0" w:color="auto"/>
              <w:bottom w:val="single" w:sz="4" w:space="0" w:color="auto"/>
              <w:right w:val="nil"/>
            </w:tcBorders>
          </w:tcPr>
          <w:p w14:paraId="2BEA7457" w14:textId="77777777" w:rsidR="00C60521" w:rsidRPr="00914727" w:rsidRDefault="00C60521" w:rsidP="00C6052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27.06.2023</w:t>
            </w:r>
          </w:p>
        </w:tc>
        <w:tc>
          <w:tcPr>
            <w:tcW w:w="2401" w:type="dxa"/>
            <w:tcBorders>
              <w:top w:val="single" w:sz="4" w:space="0" w:color="auto"/>
              <w:left w:val="single" w:sz="4" w:space="0" w:color="auto"/>
              <w:bottom w:val="single" w:sz="4" w:space="0" w:color="auto"/>
              <w:right w:val="nil"/>
            </w:tcBorders>
          </w:tcPr>
          <w:p w14:paraId="5C7DFB74" w14:textId="77777777" w:rsidR="00C60521" w:rsidRPr="00914727" w:rsidRDefault="00C60521" w:rsidP="00C6052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r w:rsidRPr="00914727">
              <w:rPr>
                <w:rFonts w:ascii="Times New Roman" w:eastAsia="SimSun" w:hAnsi="Times New Roman"/>
                <w:bCs/>
                <w:color w:val="000000" w:themeColor="text1"/>
                <w:kern w:val="1"/>
                <w:sz w:val="24"/>
                <w:szCs w:val="24"/>
                <w:lang w:eastAsia="hi-IN" w:bidi="hi-IN"/>
              </w:rPr>
              <w:t xml:space="preserve">ГАОУ ТО ДПО «ТОГИРРО» </w:t>
            </w:r>
          </w:p>
          <w:p w14:paraId="682486C7" w14:textId="77777777" w:rsidR="00C60521" w:rsidRPr="00914727" w:rsidRDefault="00C60521" w:rsidP="00C60521">
            <w:pPr>
              <w:widowControl w:val="0"/>
              <w:suppressAutoHyphens/>
              <w:spacing w:after="0" w:line="240" w:lineRule="auto"/>
              <w:jc w:val="center"/>
              <w:rPr>
                <w:rFonts w:ascii="Times New Roman" w:eastAsia="SimSun" w:hAnsi="Times New Roman"/>
                <w:bCs/>
                <w:color w:val="000000" w:themeColor="text1"/>
                <w:kern w:val="1"/>
                <w:sz w:val="24"/>
                <w:szCs w:val="24"/>
                <w:lang w:eastAsia="hi-IN" w:bidi="hi-IN"/>
              </w:rPr>
            </w:pPr>
            <w:proofErr w:type="spellStart"/>
            <w:r w:rsidRPr="00914727">
              <w:rPr>
                <w:rFonts w:ascii="Times New Roman" w:eastAsia="SimSun" w:hAnsi="Times New Roman"/>
                <w:bCs/>
                <w:color w:val="000000" w:themeColor="text1"/>
                <w:kern w:val="1"/>
                <w:sz w:val="24"/>
                <w:szCs w:val="24"/>
                <w:lang w:eastAsia="hi-IN" w:bidi="hi-IN"/>
              </w:rPr>
              <w:t>г.Тюмень</w:t>
            </w:r>
            <w:proofErr w:type="spellEnd"/>
          </w:p>
        </w:tc>
        <w:tc>
          <w:tcPr>
            <w:tcW w:w="2401" w:type="dxa"/>
            <w:tcBorders>
              <w:top w:val="single" w:sz="4" w:space="0" w:color="auto"/>
              <w:left w:val="single" w:sz="4" w:space="0" w:color="auto"/>
              <w:bottom w:val="single" w:sz="4" w:space="0" w:color="auto"/>
              <w:right w:val="single" w:sz="4" w:space="0" w:color="auto"/>
            </w:tcBorders>
          </w:tcPr>
          <w:p w14:paraId="5C5360E0" w14:textId="77777777" w:rsidR="00C60521" w:rsidRPr="00914727" w:rsidRDefault="00C60521" w:rsidP="00C60521">
            <w:pPr>
              <w:widowControl w:val="0"/>
              <w:suppressAutoHyphens/>
              <w:spacing w:after="0" w:line="240" w:lineRule="auto"/>
              <w:jc w:val="center"/>
              <w:rPr>
                <w:rFonts w:ascii="Times New Roman" w:eastAsia="SimSun" w:hAnsi="Times New Roman"/>
                <w:color w:val="000000" w:themeColor="text1"/>
                <w:kern w:val="1"/>
                <w:sz w:val="24"/>
                <w:szCs w:val="24"/>
                <w:lang w:eastAsia="hi-IN" w:bidi="hi-IN"/>
              </w:rPr>
            </w:pPr>
            <w:r w:rsidRPr="00914727">
              <w:rPr>
                <w:rFonts w:ascii="Times New Roman" w:eastAsia="SimSun" w:hAnsi="Times New Roman"/>
                <w:color w:val="000000" w:themeColor="text1"/>
                <w:kern w:val="1"/>
                <w:sz w:val="24"/>
                <w:szCs w:val="24"/>
                <w:lang w:eastAsia="hi-IN" w:bidi="hi-IN"/>
              </w:rPr>
              <w:t>Даминова Э.Ш.</w:t>
            </w:r>
          </w:p>
        </w:tc>
      </w:tr>
    </w:tbl>
    <w:p w14:paraId="0AF0A5BB" w14:textId="77777777" w:rsidR="00415F7F" w:rsidRPr="00914727" w:rsidRDefault="00415F7F" w:rsidP="0051708E">
      <w:pPr>
        <w:pStyle w:val="af2"/>
        <w:spacing w:after="0" w:line="240" w:lineRule="auto"/>
        <w:rPr>
          <w:rFonts w:ascii="Times New Roman" w:hAnsi="Times New Roman"/>
          <w:b/>
          <w:color w:val="000000" w:themeColor="text1"/>
          <w:sz w:val="24"/>
          <w:szCs w:val="24"/>
        </w:rPr>
      </w:pPr>
    </w:p>
    <w:p w14:paraId="4D12C083" w14:textId="77777777" w:rsidR="00415F7F" w:rsidRPr="00914727" w:rsidRDefault="00415F7F" w:rsidP="0051708E">
      <w:pPr>
        <w:pStyle w:val="af2"/>
        <w:spacing w:after="0" w:line="240" w:lineRule="auto"/>
        <w:rPr>
          <w:rFonts w:ascii="Times New Roman" w:hAnsi="Times New Roman"/>
          <w:b/>
          <w:color w:val="000000" w:themeColor="text1"/>
          <w:sz w:val="24"/>
          <w:szCs w:val="24"/>
        </w:rPr>
      </w:pP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2824"/>
        <w:gridCol w:w="5692"/>
        <w:gridCol w:w="1367"/>
        <w:gridCol w:w="28"/>
      </w:tblGrid>
      <w:tr w:rsidR="00914727" w:rsidRPr="00914727" w14:paraId="1A280378" w14:textId="77777777" w:rsidTr="003C139E">
        <w:trPr>
          <w:gridAfter w:val="1"/>
          <w:wAfter w:w="13" w:type="pct"/>
          <w:trHeight w:val="454"/>
        </w:trPr>
        <w:tc>
          <w:tcPr>
            <w:tcW w:w="4987" w:type="pct"/>
            <w:gridSpan w:val="4"/>
            <w:tcBorders>
              <w:top w:val="nil"/>
              <w:left w:val="nil"/>
              <w:bottom w:val="single" w:sz="4" w:space="0" w:color="000000"/>
              <w:right w:val="nil"/>
            </w:tcBorders>
          </w:tcPr>
          <w:p w14:paraId="637049AA" w14:textId="77777777" w:rsidR="00415F7F" w:rsidRPr="00914727" w:rsidRDefault="00415F7F" w:rsidP="008A69AB">
            <w:pPr>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 xml:space="preserve">Выступления </w:t>
            </w:r>
            <w:proofErr w:type="gramStart"/>
            <w:r w:rsidRPr="00914727">
              <w:rPr>
                <w:rFonts w:ascii="Times New Roman" w:hAnsi="Times New Roman"/>
                <w:b/>
                <w:color w:val="000000" w:themeColor="text1"/>
                <w:sz w:val="24"/>
                <w:szCs w:val="24"/>
              </w:rPr>
              <w:t>на  заседаниях</w:t>
            </w:r>
            <w:proofErr w:type="gramEnd"/>
            <w:r w:rsidRPr="00914727">
              <w:rPr>
                <w:rFonts w:ascii="Times New Roman" w:hAnsi="Times New Roman"/>
                <w:b/>
                <w:color w:val="000000" w:themeColor="text1"/>
                <w:sz w:val="24"/>
                <w:szCs w:val="24"/>
              </w:rPr>
              <w:t xml:space="preserve"> при заведующей филиалом</w:t>
            </w:r>
          </w:p>
          <w:p w14:paraId="65C6E40F" w14:textId="77777777" w:rsidR="00415F7F" w:rsidRPr="00914727" w:rsidRDefault="00415F7F" w:rsidP="00415F7F">
            <w:pPr>
              <w:spacing w:after="0" w:line="240" w:lineRule="auto"/>
              <w:jc w:val="center"/>
              <w:rPr>
                <w:rFonts w:ascii="Times New Roman" w:hAnsi="Times New Roman"/>
                <w:b/>
                <w:color w:val="000000" w:themeColor="text1"/>
                <w:sz w:val="24"/>
                <w:szCs w:val="24"/>
              </w:rPr>
            </w:pPr>
          </w:p>
        </w:tc>
      </w:tr>
      <w:tr w:rsidR="00914727" w:rsidRPr="00914727" w14:paraId="2F1E56D2" w14:textId="77777777" w:rsidTr="003C139E">
        <w:tc>
          <w:tcPr>
            <w:tcW w:w="374" w:type="pct"/>
            <w:tcBorders>
              <w:right w:val="single" w:sz="4" w:space="0" w:color="auto"/>
            </w:tcBorders>
          </w:tcPr>
          <w:p w14:paraId="0C19DB47" w14:textId="77777777" w:rsidR="00415F7F" w:rsidRPr="00914727" w:rsidRDefault="00415F7F" w:rsidP="00415F7F">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№п/п</w:t>
            </w:r>
          </w:p>
        </w:tc>
        <w:tc>
          <w:tcPr>
            <w:tcW w:w="1318" w:type="pct"/>
            <w:tcBorders>
              <w:left w:val="single" w:sz="4" w:space="0" w:color="auto"/>
            </w:tcBorders>
          </w:tcPr>
          <w:p w14:paraId="56FDED9C" w14:textId="77777777" w:rsidR="00415F7F" w:rsidRPr="00914727" w:rsidRDefault="00415F7F" w:rsidP="00415F7F">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ФИО</w:t>
            </w:r>
          </w:p>
        </w:tc>
        <w:tc>
          <w:tcPr>
            <w:tcW w:w="2657" w:type="pct"/>
          </w:tcPr>
          <w:p w14:paraId="66916A10" w14:textId="77777777" w:rsidR="00415F7F" w:rsidRPr="00914727" w:rsidRDefault="00415F7F" w:rsidP="00415F7F">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Тема</w:t>
            </w:r>
          </w:p>
        </w:tc>
        <w:tc>
          <w:tcPr>
            <w:tcW w:w="651" w:type="pct"/>
            <w:gridSpan w:val="2"/>
            <w:tcBorders>
              <w:right w:val="single" w:sz="4" w:space="0" w:color="auto"/>
            </w:tcBorders>
          </w:tcPr>
          <w:p w14:paraId="739ED355" w14:textId="77777777" w:rsidR="00415F7F" w:rsidRPr="00914727" w:rsidRDefault="00415F7F" w:rsidP="00415F7F">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Дата</w:t>
            </w:r>
          </w:p>
        </w:tc>
      </w:tr>
      <w:tr w:rsidR="00914727" w:rsidRPr="00914727" w14:paraId="27D174BF" w14:textId="77777777" w:rsidTr="003C139E">
        <w:tc>
          <w:tcPr>
            <w:tcW w:w="374" w:type="pct"/>
            <w:tcBorders>
              <w:right w:val="single" w:sz="4" w:space="0" w:color="auto"/>
            </w:tcBorders>
          </w:tcPr>
          <w:p w14:paraId="39F58258" w14:textId="77777777" w:rsidR="00415F7F" w:rsidRPr="00914727" w:rsidRDefault="00415F7F"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1318" w:type="pct"/>
            <w:tcBorders>
              <w:left w:val="single" w:sz="4" w:space="0" w:color="auto"/>
            </w:tcBorders>
          </w:tcPr>
          <w:p w14:paraId="1A962B75" w14:textId="77777777" w:rsidR="00415F7F" w:rsidRPr="00914727" w:rsidRDefault="003C139E" w:rsidP="0041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Кулакова А.В.</w:t>
            </w:r>
          </w:p>
        </w:tc>
        <w:tc>
          <w:tcPr>
            <w:tcW w:w="2657" w:type="pct"/>
          </w:tcPr>
          <w:p w14:paraId="0E0DF7E8" w14:textId="77777777" w:rsidR="00415F7F" w:rsidRPr="00914727" w:rsidRDefault="003C139E" w:rsidP="00F764E2">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«Анализ результата стартовой диагностики в 1 классе»</w:t>
            </w:r>
          </w:p>
        </w:tc>
        <w:tc>
          <w:tcPr>
            <w:tcW w:w="651" w:type="pct"/>
            <w:gridSpan w:val="2"/>
            <w:tcBorders>
              <w:right w:val="single" w:sz="4" w:space="0" w:color="auto"/>
            </w:tcBorders>
          </w:tcPr>
          <w:p w14:paraId="48EC2EEF" w14:textId="77777777" w:rsidR="00415F7F" w:rsidRPr="00914727" w:rsidRDefault="003C139E"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28.10.2022</w:t>
            </w:r>
          </w:p>
        </w:tc>
      </w:tr>
      <w:tr w:rsidR="00914727" w:rsidRPr="00914727" w14:paraId="25C95551" w14:textId="77777777" w:rsidTr="003C139E">
        <w:tc>
          <w:tcPr>
            <w:tcW w:w="374" w:type="pct"/>
            <w:tcBorders>
              <w:right w:val="single" w:sz="4" w:space="0" w:color="auto"/>
            </w:tcBorders>
          </w:tcPr>
          <w:p w14:paraId="297888C6" w14:textId="77777777" w:rsidR="00415F7F" w:rsidRPr="00914727" w:rsidRDefault="00415F7F"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318" w:type="pct"/>
            <w:tcBorders>
              <w:left w:val="single" w:sz="4" w:space="0" w:color="auto"/>
            </w:tcBorders>
          </w:tcPr>
          <w:p w14:paraId="1023CF0D" w14:textId="77777777" w:rsidR="00415F7F" w:rsidRPr="00914727" w:rsidRDefault="008E7ADB" w:rsidP="0041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А.А.</w:t>
            </w:r>
          </w:p>
        </w:tc>
        <w:tc>
          <w:tcPr>
            <w:tcW w:w="2657" w:type="pct"/>
          </w:tcPr>
          <w:p w14:paraId="48CAE543" w14:textId="77777777" w:rsidR="00415F7F" w:rsidRPr="00914727" w:rsidRDefault="008E7ADB" w:rsidP="00F764E2">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«Адаптация 5 класса к процессу обучения в средней школе»</w:t>
            </w:r>
          </w:p>
        </w:tc>
        <w:tc>
          <w:tcPr>
            <w:tcW w:w="651" w:type="pct"/>
            <w:gridSpan w:val="2"/>
            <w:tcBorders>
              <w:right w:val="single" w:sz="4" w:space="0" w:color="auto"/>
            </w:tcBorders>
          </w:tcPr>
          <w:p w14:paraId="2ACA1661" w14:textId="77777777" w:rsidR="00415F7F" w:rsidRPr="00914727" w:rsidRDefault="008E7ADB"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28.10.2022</w:t>
            </w:r>
          </w:p>
        </w:tc>
      </w:tr>
      <w:tr w:rsidR="00914727" w:rsidRPr="00914727" w14:paraId="64F67C35" w14:textId="77777777" w:rsidTr="003C139E">
        <w:tc>
          <w:tcPr>
            <w:tcW w:w="374" w:type="pct"/>
            <w:tcBorders>
              <w:right w:val="single" w:sz="4" w:space="0" w:color="auto"/>
            </w:tcBorders>
          </w:tcPr>
          <w:p w14:paraId="37DAC23E" w14:textId="77777777" w:rsidR="003C139E" w:rsidRPr="00914727" w:rsidRDefault="003C139E" w:rsidP="003C139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3</w:t>
            </w:r>
          </w:p>
        </w:tc>
        <w:tc>
          <w:tcPr>
            <w:tcW w:w="1318" w:type="pct"/>
            <w:tcBorders>
              <w:left w:val="single" w:sz="4" w:space="0" w:color="auto"/>
            </w:tcBorders>
          </w:tcPr>
          <w:p w14:paraId="5E5A98BE" w14:textId="77777777" w:rsidR="003C139E" w:rsidRPr="00914727" w:rsidRDefault="005D4611" w:rsidP="003C139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Сапарова Л.Н.</w:t>
            </w:r>
          </w:p>
        </w:tc>
        <w:tc>
          <w:tcPr>
            <w:tcW w:w="2657" w:type="pct"/>
          </w:tcPr>
          <w:p w14:paraId="54A29128" w14:textId="77777777" w:rsidR="003C139E" w:rsidRPr="00914727" w:rsidRDefault="005D4611" w:rsidP="003C139E">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«Формирование ИКТ-компетентности у учащихся начальных классов»</w:t>
            </w:r>
          </w:p>
        </w:tc>
        <w:tc>
          <w:tcPr>
            <w:tcW w:w="651" w:type="pct"/>
            <w:gridSpan w:val="2"/>
            <w:tcBorders>
              <w:right w:val="single" w:sz="4" w:space="0" w:color="auto"/>
            </w:tcBorders>
          </w:tcPr>
          <w:p w14:paraId="7BA78717" w14:textId="77777777" w:rsidR="003C139E" w:rsidRPr="00914727" w:rsidRDefault="005D4611" w:rsidP="003C139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22.03.2023</w:t>
            </w:r>
          </w:p>
        </w:tc>
      </w:tr>
      <w:tr w:rsidR="00914727" w:rsidRPr="00914727" w14:paraId="6F655971" w14:textId="77777777" w:rsidTr="003C139E">
        <w:tc>
          <w:tcPr>
            <w:tcW w:w="374" w:type="pct"/>
            <w:tcBorders>
              <w:right w:val="single" w:sz="4" w:space="0" w:color="auto"/>
            </w:tcBorders>
          </w:tcPr>
          <w:p w14:paraId="5F07EB06" w14:textId="77777777" w:rsidR="003C139E" w:rsidRPr="00914727" w:rsidRDefault="003C139E" w:rsidP="003C139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1318" w:type="pct"/>
            <w:tcBorders>
              <w:left w:val="single" w:sz="4" w:space="0" w:color="auto"/>
            </w:tcBorders>
          </w:tcPr>
          <w:p w14:paraId="4DD022FD" w14:textId="77777777" w:rsidR="003C139E" w:rsidRPr="00914727" w:rsidRDefault="005D4611" w:rsidP="003C139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Кулакова А.В.</w:t>
            </w:r>
          </w:p>
        </w:tc>
        <w:tc>
          <w:tcPr>
            <w:tcW w:w="2657" w:type="pct"/>
          </w:tcPr>
          <w:p w14:paraId="44DB2DA2" w14:textId="77777777" w:rsidR="003C139E" w:rsidRPr="00914727" w:rsidRDefault="005D4611" w:rsidP="003C139E">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«Развитие УУД и формирование компетенций обучающихся в области использования ИКТ технологий младших школьников»</w:t>
            </w:r>
          </w:p>
        </w:tc>
        <w:tc>
          <w:tcPr>
            <w:tcW w:w="651" w:type="pct"/>
            <w:gridSpan w:val="2"/>
            <w:tcBorders>
              <w:right w:val="single" w:sz="4" w:space="0" w:color="auto"/>
            </w:tcBorders>
          </w:tcPr>
          <w:p w14:paraId="27728502" w14:textId="77777777" w:rsidR="003C139E" w:rsidRPr="00914727" w:rsidRDefault="005D4611" w:rsidP="003C139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22.03.2023</w:t>
            </w:r>
          </w:p>
        </w:tc>
      </w:tr>
      <w:tr w:rsidR="00914727" w:rsidRPr="00914727" w14:paraId="671311ED" w14:textId="77777777" w:rsidTr="003C139E">
        <w:tc>
          <w:tcPr>
            <w:tcW w:w="374" w:type="pct"/>
            <w:tcBorders>
              <w:right w:val="single" w:sz="4" w:space="0" w:color="auto"/>
            </w:tcBorders>
          </w:tcPr>
          <w:p w14:paraId="1E253B57" w14:textId="77777777" w:rsidR="005D4611" w:rsidRPr="00914727" w:rsidRDefault="005D4611" w:rsidP="005D4611">
            <w:pPr>
              <w:spacing w:after="0" w:line="240" w:lineRule="auto"/>
              <w:jc w:val="center"/>
              <w:rPr>
                <w:rFonts w:ascii="Times New Roman" w:hAnsi="Times New Roman"/>
                <w:color w:val="000000" w:themeColor="text1"/>
                <w:sz w:val="24"/>
                <w:szCs w:val="24"/>
              </w:rPr>
            </w:pPr>
            <w:bookmarkStart w:id="18" w:name="_Hlk137802298"/>
            <w:r w:rsidRPr="00914727">
              <w:rPr>
                <w:rFonts w:ascii="Times New Roman" w:hAnsi="Times New Roman"/>
                <w:color w:val="000000" w:themeColor="text1"/>
                <w:sz w:val="24"/>
                <w:szCs w:val="24"/>
              </w:rPr>
              <w:t>5</w:t>
            </w:r>
          </w:p>
        </w:tc>
        <w:tc>
          <w:tcPr>
            <w:tcW w:w="1318" w:type="pct"/>
            <w:tcBorders>
              <w:left w:val="single" w:sz="4" w:space="0" w:color="auto"/>
            </w:tcBorders>
          </w:tcPr>
          <w:p w14:paraId="156232AE" w14:textId="77777777" w:rsidR="005D4611" w:rsidRPr="00914727" w:rsidRDefault="005D4611" w:rsidP="005D461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Даминова Э.Ш.</w:t>
            </w:r>
          </w:p>
        </w:tc>
        <w:tc>
          <w:tcPr>
            <w:tcW w:w="2657" w:type="pct"/>
          </w:tcPr>
          <w:p w14:paraId="733EE7EB" w14:textId="77777777" w:rsidR="005D4611" w:rsidRPr="00914727" w:rsidRDefault="005D4611" w:rsidP="005D4611">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«Учебно-исследовательская и проектная деятельность в ходе внедрения обновленных ФГОС в 5 классе на уроках русского языка и литературы (обобщение опыта)»</w:t>
            </w:r>
          </w:p>
        </w:tc>
        <w:tc>
          <w:tcPr>
            <w:tcW w:w="651" w:type="pct"/>
            <w:gridSpan w:val="2"/>
            <w:tcBorders>
              <w:right w:val="single" w:sz="4" w:space="0" w:color="auto"/>
            </w:tcBorders>
          </w:tcPr>
          <w:p w14:paraId="4F5410BD" w14:textId="77777777" w:rsidR="005D4611" w:rsidRPr="00914727" w:rsidRDefault="005D4611" w:rsidP="005D4611">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22.03.2023</w:t>
            </w:r>
          </w:p>
        </w:tc>
      </w:tr>
      <w:bookmarkEnd w:id="18"/>
      <w:tr w:rsidR="00914727" w:rsidRPr="00914727" w14:paraId="3C9C76D2" w14:textId="77777777" w:rsidTr="00F764E2">
        <w:tc>
          <w:tcPr>
            <w:tcW w:w="374" w:type="pct"/>
            <w:tcBorders>
              <w:right w:val="single" w:sz="4" w:space="0" w:color="auto"/>
            </w:tcBorders>
          </w:tcPr>
          <w:p w14:paraId="61A3A72F" w14:textId="77777777" w:rsidR="005D4611" w:rsidRPr="00914727" w:rsidRDefault="005D4611"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w:t>
            </w:r>
          </w:p>
        </w:tc>
        <w:tc>
          <w:tcPr>
            <w:tcW w:w="1318" w:type="pct"/>
            <w:tcBorders>
              <w:left w:val="single" w:sz="4" w:space="0" w:color="auto"/>
            </w:tcBorders>
          </w:tcPr>
          <w:p w14:paraId="5E519A1A" w14:textId="77777777" w:rsidR="005D4611" w:rsidRPr="00914727" w:rsidRDefault="005D4611"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А.А.</w:t>
            </w:r>
          </w:p>
        </w:tc>
        <w:tc>
          <w:tcPr>
            <w:tcW w:w="2657" w:type="pct"/>
          </w:tcPr>
          <w:p w14:paraId="7B91C417" w14:textId="77777777" w:rsidR="005D4611" w:rsidRPr="00914727" w:rsidRDefault="005D4611" w:rsidP="00F764E2">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«Учебно-исследовательская и проектная деятельность в ходе внедрения обновленных ФГОС 1-4 и 5 классов на уроках немецкого языка»</w:t>
            </w:r>
          </w:p>
        </w:tc>
        <w:tc>
          <w:tcPr>
            <w:tcW w:w="651" w:type="pct"/>
            <w:gridSpan w:val="2"/>
            <w:tcBorders>
              <w:right w:val="single" w:sz="4" w:space="0" w:color="auto"/>
            </w:tcBorders>
          </w:tcPr>
          <w:p w14:paraId="221C8EBC" w14:textId="77777777" w:rsidR="005D4611" w:rsidRPr="00914727" w:rsidRDefault="005D4611" w:rsidP="00F764E2">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22.03.2023</w:t>
            </w:r>
          </w:p>
        </w:tc>
      </w:tr>
    </w:tbl>
    <w:p w14:paraId="59873CCA" w14:textId="77777777" w:rsidR="005D4611" w:rsidRPr="00914727" w:rsidRDefault="005D4611" w:rsidP="0051708E">
      <w:pPr>
        <w:pStyle w:val="af2"/>
        <w:spacing w:after="0" w:line="240" w:lineRule="auto"/>
        <w:rPr>
          <w:rFonts w:ascii="Times New Roman" w:hAnsi="Times New Roman"/>
          <w:b/>
          <w:color w:val="000000" w:themeColor="text1"/>
          <w:sz w:val="24"/>
          <w:szCs w:val="24"/>
        </w:rPr>
      </w:pPr>
    </w:p>
    <w:p w14:paraId="3433FDCE" w14:textId="77777777" w:rsidR="00A55F47" w:rsidRPr="00914727" w:rsidRDefault="005A19BD" w:rsidP="0051708E">
      <w:pPr>
        <w:pStyle w:val="af2"/>
        <w:spacing w:after="0" w:line="240" w:lineRule="auto"/>
        <w:rPr>
          <w:rFonts w:ascii="Times New Roman" w:hAnsi="Times New Roman"/>
          <w:color w:val="000000" w:themeColor="text1"/>
          <w:sz w:val="24"/>
          <w:szCs w:val="24"/>
        </w:rPr>
      </w:pPr>
      <w:r w:rsidRPr="00914727">
        <w:rPr>
          <w:rFonts w:ascii="Times New Roman" w:hAnsi="Times New Roman"/>
          <w:b/>
          <w:color w:val="000000" w:themeColor="text1"/>
          <w:sz w:val="24"/>
          <w:szCs w:val="24"/>
        </w:rPr>
        <w:t>Вывод:</w:t>
      </w:r>
      <w:r w:rsidRPr="00914727">
        <w:rPr>
          <w:rFonts w:ascii="Times New Roman" w:hAnsi="Times New Roman"/>
          <w:color w:val="000000" w:themeColor="text1"/>
          <w:sz w:val="24"/>
          <w:szCs w:val="24"/>
        </w:rPr>
        <w:t xml:space="preserve"> </w:t>
      </w:r>
      <w:r w:rsidR="00A55F47" w:rsidRPr="00914727">
        <w:rPr>
          <w:rFonts w:ascii="Times New Roman" w:hAnsi="Times New Roman"/>
          <w:color w:val="000000" w:themeColor="text1"/>
          <w:sz w:val="24"/>
          <w:szCs w:val="24"/>
        </w:rPr>
        <w:t xml:space="preserve">Методическая работа учителей </w:t>
      </w:r>
      <w:proofErr w:type="gramStart"/>
      <w:r w:rsidR="00A55F47" w:rsidRPr="00914727">
        <w:rPr>
          <w:rFonts w:ascii="Times New Roman" w:hAnsi="Times New Roman"/>
          <w:color w:val="000000" w:themeColor="text1"/>
          <w:sz w:val="24"/>
          <w:szCs w:val="24"/>
        </w:rPr>
        <w:t>осуществляется  в</w:t>
      </w:r>
      <w:proofErr w:type="gramEnd"/>
      <w:r w:rsidR="00A55F47" w:rsidRPr="00914727">
        <w:rPr>
          <w:rFonts w:ascii="Times New Roman" w:hAnsi="Times New Roman"/>
          <w:color w:val="000000" w:themeColor="text1"/>
          <w:sz w:val="24"/>
          <w:szCs w:val="24"/>
        </w:rPr>
        <w:t xml:space="preserve"> ходе реализации метапредметного обучения и групповых технологий развития обучающихся. Учителя активно участвуют в методических мероприятиях муниципального</w:t>
      </w:r>
      <w:r w:rsidR="0051708E" w:rsidRPr="00914727">
        <w:rPr>
          <w:rFonts w:ascii="Times New Roman" w:hAnsi="Times New Roman"/>
          <w:color w:val="000000" w:themeColor="text1"/>
          <w:sz w:val="24"/>
          <w:szCs w:val="24"/>
        </w:rPr>
        <w:t>, регионального, всероссийского</w:t>
      </w:r>
      <w:r w:rsidR="00A55F47" w:rsidRPr="00914727">
        <w:rPr>
          <w:rFonts w:ascii="Times New Roman" w:hAnsi="Times New Roman"/>
          <w:color w:val="000000" w:themeColor="text1"/>
          <w:sz w:val="24"/>
          <w:szCs w:val="24"/>
        </w:rPr>
        <w:t xml:space="preserve"> уровня, прослушивают обучающие вебинары, разрабатывают и реализуют собственные индивидуально-образовательные маршруты на повышение профессионального роста</w:t>
      </w:r>
      <w:r w:rsidR="00415F7F" w:rsidRPr="00914727">
        <w:rPr>
          <w:rFonts w:ascii="Times New Roman" w:hAnsi="Times New Roman"/>
          <w:color w:val="000000" w:themeColor="text1"/>
          <w:sz w:val="24"/>
          <w:szCs w:val="24"/>
        </w:rPr>
        <w:t>, выступают на заседаниях при заведующей филиалом.</w:t>
      </w:r>
    </w:p>
    <w:p w14:paraId="499C9B4E" w14:textId="77777777" w:rsidR="00C109AE" w:rsidRPr="00914727" w:rsidRDefault="00C109AE" w:rsidP="005D4611">
      <w:pPr>
        <w:pStyle w:val="af2"/>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b/>
          <w:color w:val="000000" w:themeColor="text1"/>
          <w:sz w:val="24"/>
          <w:szCs w:val="24"/>
        </w:rPr>
        <w:t>Контрольно</w:t>
      </w:r>
      <w:proofErr w:type="spellEnd"/>
      <w:r w:rsidRPr="00914727">
        <w:rPr>
          <w:rFonts w:ascii="Times New Roman" w:hAnsi="Times New Roman"/>
          <w:b/>
          <w:color w:val="000000" w:themeColor="text1"/>
          <w:sz w:val="24"/>
          <w:szCs w:val="24"/>
        </w:rPr>
        <w:t xml:space="preserve"> – оценочная деятельность</w:t>
      </w:r>
    </w:p>
    <w:p w14:paraId="17FEE684" w14:textId="77777777" w:rsidR="00C109AE" w:rsidRPr="00914727" w:rsidRDefault="00C109AE" w:rsidP="00167232">
      <w:pPr>
        <w:pStyle w:val="af2"/>
        <w:spacing w:after="0" w:line="240" w:lineRule="auto"/>
        <w:ind w:firstLine="284"/>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 течение учебного года </w:t>
      </w:r>
      <w:r w:rsidR="00B174A0" w:rsidRPr="00914727">
        <w:rPr>
          <w:rFonts w:ascii="Times New Roman" w:hAnsi="Times New Roman"/>
          <w:color w:val="000000" w:themeColor="text1"/>
          <w:sz w:val="24"/>
          <w:szCs w:val="24"/>
        </w:rPr>
        <w:t>администрацией и учителями</w:t>
      </w:r>
      <w:r w:rsidRPr="00914727">
        <w:rPr>
          <w:rFonts w:ascii="Times New Roman" w:hAnsi="Times New Roman"/>
          <w:color w:val="000000" w:themeColor="text1"/>
          <w:sz w:val="24"/>
          <w:szCs w:val="24"/>
        </w:rPr>
        <w:t xml:space="preserve"> посещали</w:t>
      </w:r>
      <w:r w:rsidR="00B174A0" w:rsidRPr="00914727">
        <w:rPr>
          <w:rFonts w:ascii="Times New Roman" w:hAnsi="Times New Roman"/>
          <w:color w:val="000000" w:themeColor="text1"/>
          <w:sz w:val="24"/>
          <w:szCs w:val="24"/>
        </w:rPr>
        <w:t>сь</w:t>
      </w:r>
      <w:r w:rsidRPr="00914727">
        <w:rPr>
          <w:rFonts w:ascii="Times New Roman" w:hAnsi="Times New Roman"/>
          <w:color w:val="000000" w:themeColor="text1"/>
          <w:sz w:val="24"/>
          <w:szCs w:val="24"/>
        </w:rPr>
        <w:t xml:space="preserve"> уроки</w:t>
      </w:r>
      <w:r w:rsidR="00167232" w:rsidRPr="00914727">
        <w:rPr>
          <w:rFonts w:ascii="Times New Roman" w:hAnsi="Times New Roman"/>
          <w:color w:val="000000" w:themeColor="text1"/>
          <w:sz w:val="24"/>
          <w:szCs w:val="24"/>
        </w:rPr>
        <w:t>, включающие задания, формирующие функциональную грамотность,</w:t>
      </w:r>
      <w:r w:rsidRPr="00914727">
        <w:rPr>
          <w:rFonts w:ascii="Times New Roman" w:hAnsi="Times New Roman"/>
          <w:color w:val="000000" w:themeColor="text1"/>
          <w:sz w:val="24"/>
          <w:szCs w:val="24"/>
        </w:rPr>
        <w:t xml:space="preserve"> с последующим обсуждением.  Был предложен</w:t>
      </w:r>
      <w:r w:rsidR="00167232" w:rsidRPr="00914727">
        <w:rPr>
          <w:rFonts w:ascii="Times New Roman" w:hAnsi="Times New Roman"/>
          <w:color w:val="000000" w:themeColor="text1"/>
          <w:sz w:val="24"/>
          <w:szCs w:val="24"/>
        </w:rPr>
        <w:t xml:space="preserve"> лист наблюдения занятия</w:t>
      </w:r>
      <w:r w:rsidR="00B174A0" w:rsidRPr="00914727">
        <w:rPr>
          <w:rFonts w:ascii="Times New Roman" w:hAnsi="Times New Roman"/>
          <w:color w:val="000000" w:themeColor="text1"/>
          <w:sz w:val="24"/>
          <w:szCs w:val="24"/>
        </w:rPr>
        <w:t xml:space="preserve"> для анализа</w:t>
      </w:r>
      <w:r w:rsidRPr="00914727">
        <w:rPr>
          <w:rFonts w:ascii="Times New Roman" w:hAnsi="Times New Roman"/>
          <w:color w:val="000000" w:themeColor="text1"/>
          <w:sz w:val="24"/>
          <w:szCs w:val="24"/>
        </w:rPr>
        <w:t xml:space="preserve"> урока.  Проводились анкетирование и диагностика педагогов, учащихся, родителей.</w:t>
      </w:r>
    </w:p>
    <w:p w14:paraId="28DE0E00" w14:textId="77777777" w:rsidR="00A55F47" w:rsidRPr="00914727" w:rsidRDefault="00A55F47" w:rsidP="00EE4A99">
      <w:pPr>
        <w:spacing w:after="0" w:line="240" w:lineRule="auto"/>
        <w:ind w:firstLine="284"/>
        <w:rPr>
          <w:rFonts w:ascii="Times New Roman" w:hAnsi="Times New Roman"/>
          <w:b/>
          <w:color w:val="000000" w:themeColor="text1"/>
        </w:rPr>
      </w:pPr>
    </w:p>
    <w:p w14:paraId="69CBEABE" w14:textId="77777777" w:rsidR="00A55F47" w:rsidRPr="00914727" w:rsidRDefault="00282711" w:rsidP="00A55F47">
      <w:pPr>
        <w:spacing w:after="0" w:line="240" w:lineRule="auto"/>
        <w:rPr>
          <w:rFonts w:ascii="Times New Roman" w:hAnsi="Times New Roman"/>
          <w:b/>
          <w:color w:val="000000" w:themeColor="text1"/>
          <w:sz w:val="24"/>
          <w:szCs w:val="24"/>
        </w:rPr>
      </w:pPr>
      <w:r w:rsidRPr="00914727">
        <w:rPr>
          <w:rFonts w:ascii="Times New Roman" w:hAnsi="Times New Roman"/>
          <w:b/>
          <w:color w:val="000000" w:themeColor="text1"/>
          <w:sz w:val="24"/>
          <w:szCs w:val="24"/>
        </w:rPr>
        <w:t>Учителями школы в 202</w:t>
      </w:r>
      <w:r w:rsidR="00167232" w:rsidRPr="00914727">
        <w:rPr>
          <w:rFonts w:ascii="Times New Roman" w:hAnsi="Times New Roman"/>
          <w:b/>
          <w:color w:val="000000" w:themeColor="text1"/>
          <w:sz w:val="24"/>
          <w:szCs w:val="24"/>
        </w:rPr>
        <w:t>2</w:t>
      </w:r>
      <w:r w:rsidRPr="00914727">
        <w:rPr>
          <w:rFonts w:ascii="Times New Roman" w:hAnsi="Times New Roman"/>
          <w:b/>
          <w:color w:val="000000" w:themeColor="text1"/>
          <w:sz w:val="24"/>
          <w:szCs w:val="24"/>
        </w:rPr>
        <w:t>-202</w:t>
      </w:r>
      <w:r w:rsidR="00167232" w:rsidRPr="00914727">
        <w:rPr>
          <w:rFonts w:ascii="Times New Roman" w:hAnsi="Times New Roman"/>
          <w:b/>
          <w:color w:val="000000" w:themeColor="text1"/>
          <w:sz w:val="24"/>
          <w:szCs w:val="24"/>
        </w:rPr>
        <w:t>3</w:t>
      </w:r>
      <w:r w:rsidR="00A55F47" w:rsidRPr="00914727">
        <w:rPr>
          <w:rFonts w:ascii="Times New Roman" w:hAnsi="Times New Roman"/>
          <w:b/>
          <w:color w:val="000000" w:themeColor="text1"/>
          <w:sz w:val="24"/>
          <w:szCs w:val="24"/>
        </w:rPr>
        <w:t xml:space="preserve"> учебном году проведены следующие отрытые уроки:</w:t>
      </w:r>
    </w:p>
    <w:p w14:paraId="4EF96592" w14:textId="77777777" w:rsidR="00A55F47" w:rsidRPr="00914727" w:rsidRDefault="00A55F47" w:rsidP="00A55F47">
      <w:pPr>
        <w:spacing w:after="0" w:line="240" w:lineRule="auto"/>
        <w:rPr>
          <w:rFonts w:ascii="Times New Roman" w:hAnsi="Times New Roman"/>
          <w:b/>
          <w:color w:val="000000" w:themeColor="text1"/>
          <w:sz w:val="24"/>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1"/>
        <w:gridCol w:w="4747"/>
        <w:gridCol w:w="2267"/>
        <w:gridCol w:w="2126"/>
      </w:tblGrid>
      <w:tr w:rsidR="00914727" w:rsidRPr="00914727" w14:paraId="61044458" w14:textId="77777777" w:rsidTr="0007796F">
        <w:trPr>
          <w:trHeight w:val="500"/>
        </w:trPr>
        <w:tc>
          <w:tcPr>
            <w:tcW w:w="641" w:type="dxa"/>
          </w:tcPr>
          <w:p w14:paraId="50BA771E" w14:textId="77777777" w:rsidR="00A55F47" w:rsidRPr="00914727" w:rsidRDefault="00A55F47"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w:t>
            </w:r>
          </w:p>
          <w:p w14:paraId="1C789504" w14:textId="77777777" w:rsidR="00A55F47" w:rsidRPr="00914727" w:rsidRDefault="00A55F47"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п/п</w:t>
            </w:r>
          </w:p>
        </w:tc>
        <w:tc>
          <w:tcPr>
            <w:tcW w:w="4747" w:type="dxa"/>
          </w:tcPr>
          <w:p w14:paraId="58F96922" w14:textId="77777777" w:rsidR="00A55F47" w:rsidRPr="00914727" w:rsidRDefault="004E0ADE" w:rsidP="004E0AD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Тема урока, класс</w:t>
            </w:r>
          </w:p>
        </w:tc>
        <w:tc>
          <w:tcPr>
            <w:tcW w:w="2267" w:type="dxa"/>
          </w:tcPr>
          <w:p w14:paraId="73431D68" w14:textId="77777777" w:rsidR="00A55F47" w:rsidRPr="00914727" w:rsidRDefault="00A55F47" w:rsidP="004E0AD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Дата</w:t>
            </w:r>
          </w:p>
        </w:tc>
        <w:tc>
          <w:tcPr>
            <w:tcW w:w="2126" w:type="dxa"/>
          </w:tcPr>
          <w:p w14:paraId="70CC19BC" w14:textId="77777777" w:rsidR="00A55F47" w:rsidRPr="00914727" w:rsidRDefault="00A55F47" w:rsidP="004E0ADE">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ФИО учителя</w:t>
            </w:r>
          </w:p>
        </w:tc>
      </w:tr>
      <w:tr w:rsidR="00914727" w:rsidRPr="00914727" w14:paraId="2F75F657" w14:textId="77777777" w:rsidTr="0007796F">
        <w:trPr>
          <w:trHeight w:val="1256"/>
        </w:trPr>
        <w:tc>
          <w:tcPr>
            <w:tcW w:w="641" w:type="dxa"/>
          </w:tcPr>
          <w:p w14:paraId="7BBED854" w14:textId="77777777" w:rsidR="000F5F7F" w:rsidRPr="00914727" w:rsidRDefault="000F5F7F"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4747" w:type="dxa"/>
          </w:tcPr>
          <w:p w14:paraId="637E1216" w14:textId="77777777" w:rsidR="00532889" w:rsidRPr="00914727" w:rsidRDefault="00532889" w:rsidP="0053288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Формирование функциональной грамотности (читательская грамотность) на уроке литературы в 5 классе </w:t>
            </w:r>
          </w:p>
          <w:p w14:paraId="7688D4B1" w14:textId="77777777" w:rsidR="000F5F7F" w:rsidRPr="00914727" w:rsidRDefault="00532889" w:rsidP="0053288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 теме: «А. П. Чехов. Рассказ о писателе. «Хирургия» - осмеяние глупости и невежества героев рассказа»</w:t>
            </w:r>
          </w:p>
        </w:tc>
        <w:tc>
          <w:tcPr>
            <w:tcW w:w="2267" w:type="dxa"/>
          </w:tcPr>
          <w:p w14:paraId="7A54906B" w14:textId="77777777" w:rsidR="000F5F7F" w:rsidRPr="00914727" w:rsidRDefault="00532889"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20.01.2023г.</w:t>
            </w:r>
          </w:p>
        </w:tc>
        <w:tc>
          <w:tcPr>
            <w:tcW w:w="2126" w:type="dxa"/>
          </w:tcPr>
          <w:p w14:paraId="19355E79" w14:textId="77777777" w:rsidR="000F5F7F" w:rsidRPr="00914727" w:rsidRDefault="00532889"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Даминова Э.Ш.</w:t>
            </w:r>
          </w:p>
        </w:tc>
      </w:tr>
      <w:tr w:rsidR="00914727" w:rsidRPr="00914727" w14:paraId="4B837921" w14:textId="77777777" w:rsidTr="0007796F">
        <w:trPr>
          <w:trHeight w:val="999"/>
        </w:trPr>
        <w:tc>
          <w:tcPr>
            <w:tcW w:w="641" w:type="dxa"/>
          </w:tcPr>
          <w:p w14:paraId="5B782BCA" w14:textId="77777777" w:rsidR="000F5F7F" w:rsidRPr="00914727" w:rsidRDefault="000F5F7F"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4747" w:type="dxa"/>
          </w:tcPr>
          <w:p w14:paraId="2C34C976" w14:textId="77777777" w:rsidR="000F5F7F" w:rsidRPr="00914727" w:rsidRDefault="00532889"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Формирование функциональной (читательской) грамотности на уроке немецкого языка в 3 классе по теме: «Die </w:t>
            </w:r>
            <w:proofErr w:type="spellStart"/>
            <w:r w:rsidRPr="00914727">
              <w:rPr>
                <w:rFonts w:ascii="Times New Roman" w:hAnsi="Times New Roman"/>
                <w:color w:val="000000" w:themeColor="text1"/>
                <w:sz w:val="24"/>
                <w:szCs w:val="24"/>
              </w:rPr>
              <w:t>Tiere</w:t>
            </w:r>
            <w:proofErr w:type="spellEnd"/>
            <w:r w:rsidRPr="00914727">
              <w:rPr>
                <w:rFonts w:ascii="Times New Roman" w:hAnsi="Times New Roman"/>
                <w:color w:val="000000" w:themeColor="text1"/>
                <w:sz w:val="24"/>
                <w:szCs w:val="24"/>
              </w:rPr>
              <w:t>» (Животные)</w:t>
            </w:r>
          </w:p>
        </w:tc>
        <w:tc>
          <w:tcPr>
            <w:tcW w:w="2267" w:type="dxa"/>
          </w:tcPr>
          <w:p w14:paraId="00218EFC" w14:textId="77777777" w:rsidR="000F5F7F" w:rsidRPr="00914727" w:rsidRDefault="00532889"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r w:rsidR="000B0D5D" w:rsidRPr="00914727">
              <w:rPr>
                <w:rFonts w:ascii="Times New Roman" w:hAnsi="Times New Roman"/>
                <w:color w:val="000000" w:themeColor="text1"/>
                <w:sz w:val="24"/>
                <w:szCs w:val="24"/>
              </w:rPr>
              <w:t>9</w:t>
            </w:r>
            <w:r w:rsidRPr="00914727">
              <w:rPr>
                <w:rFonts w:ascii="Times New Roman" w:hAnsi="Times New Roman"/>
                <w:color w:val="000000" w:themeColor="text1"/>
                <w:sz w:val="24"/>
                <w:szCs w:val="24"/>
              </w:rPr>
              <w:t>.01.2023г.</w:t>
            </w:r>
          </w:p>
        </w:tc>
        <w:tc>
          <w:tcPr>
            <w:tcW w:w="2126" w:type="dxa"/>
          </w:tcPr>
          <w:p w14:paraId="2277083B" w14:textId="77777777" w:rsidR="000F5F7F" w:rsidRPr="00914727" w:rsidRDefault="00532889"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А.А.</w:t>
            </w:r>
          </w:p>
        </w:tc>
      </w:tr>
      <w:tr w:rsidR="00914727" w:rsidRPr="00914727" w14:paraId="0397AACC" w14:textId="77777777" w:rsidTr="0007796F">
        <w:trPr>
          <w:trHeight w:val="1041"/>
        </w:trPr>
        <w:tc>
          <w:tcPr>
            <w:tcW w:w="641" w:type="dxa"/>
          </w:tcPr>
          <w:p w14:paraId="0DCAC9F9" w14:textId="77777777" w:rsidR="000F5F7F" w:rsidRPr="00914727" w:rsidRDefault="000F5F7F"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4747" w:type="dxa"/>
          </w:tcPr>
          <w:p w14:paraId="37B306E9" w14:textId="77777777" w:rsidR="000F5F7F" w:rsidRPr="00914727" w:rsidRDefault="000B0D5D"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Интегрированный урок алгебра, ОБЖ, физика: «Математика в правилах дорожного движения» 8 класс</w:t>
            </w:r>
          </w:p>
        </w:tc>
        <w:tc>
          <w:tcPr>
            <w:tcW w:w="2267" w:type="dxa"/>
          </w:tcPr>
          <w:p w14:paraId="6A1CEDFC" w14:textId="77777777" w:rsidR="000F5F7F" w:rsidRPr="00914727" w:rsidRDefault="000B0D5D"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10.03.2023г.</w:t>
            </w:r>
          </w:p>
        </w:tc>
        <w:tc>
          <w:tcPr>
            <w:tcW w:w="2126" w:type="dxa"/>
          </w:tcPr>
          <w:p w14:paraId="72E2D87A" w14:textId="77777777" w:rsidR="000F5F7F" w:rsidRPr="00914727" w:rsidRDefault="000B0D5D" w:rsidP="000F5F7F">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Огорелкова</w:t>
            </w:r>
            <w:proofErr w:type="spellEnd"/>
            <w:r w:rsidRPr="00914727">
              <w:rPr>
                <w:rFonts w:ascii="Times New Roman" w:hAnsi="Times New Roman"/>
                <w:color w:val="000000" w:themeColor="text1"/>
                <w:sz w:val="24"/>
                <w:szCs w:val="24"/>
              </w:rPr>
              <w:t xml:space="preserve"> И.А.</w:t>
            </w:r>
          </w:p>
        </w:tc>
      </w:tr>
      <w:tr w:rsidR="00914727" w:rsidRPr="00914727" w14:paraId="0618A590" w14:textId="77777777" w:rsidTr="0007796F">
        <w:trPr>
          <w:trHeight w:val="607"/>
        </w:trPr>
        <w:tc>
          <w:tcPr>
            <w:tcW w:w="641" w:type="dxa"/>
          </w:tcPr>
          <w:p w14:paraId="6C800BEE" w14:textId="77777777" w:rsidR="004E0ADE" w:rsidRPr="00914727" w:rsidRDefault="004E0ADE"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4747" w:type="dxa"/>
          </w:tcPr>
          <w:p w14:paraId="07568FAB" w14:textId="77777777" w:rsidR="004E0ADE" w:rsidRPr="00914727" w:rsidRDefault="000B0D5D"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Открытый урок в 1 классе «Повороты на месте переступанием. Прохождение </w:t>
            </w:r>
            <w:proofErr w:type="spellStart"/>
            <w:r w:rsidRPr="00914727">
              <w:rPr>
                <w:rFonts w:ascii="Times New Roman" w:hAnsi="Times New Roman"/>
                <w:color w:val="000000" w:themeColor="text1"/>
                <w:sz w:val="24"/>
                <w:szCs w:val="24"/>
              </w:rPr>
              <w:t>дистанцииступающим</w:t>
            </w:r>
            <w:proofErr w:type="spellEnd"/>
            <w:r w:rsidRPr="00914727">
              <w:rPr>
                <w:rFonts w:ascii="Times New Roman" w:hAnsi="Times New Roman"/>
                <w:color w:val="000000" w:themeColor="text1"/>
                <w:sz w:val="24"/>
                <w:szCs w:val="24"/>
              </w:rPr>
              <w:t xml:space="preserve"> и скользящим шагом с палками и без палок</w:t>
            </w:r>
            <w:r w:rsidR="00A450B6" w:rsidRPr="00914727">
              <w:rPr>
                <w:rFonts w:ascii="Times New Roman" w:hAnsi="Times New Roman"/>
                <w:color w:val="000000" w:themeColor="text1"/>
                <w:sz w:val="24"/>
                <w:szCs w:val="24"/>
              </w:rPr>
              <w:t>»</w:t>
            </w:r>
          </w:p>
        </w:tc>
        <w:tc>
          <w:tcPr>
            <w:tcW w:w="2267" w:type="dxa"/>
          </w:tcPr>
          <w:p w14:paraId="1ED23D4F" w14:textId="77777777" w:rsidR="004E0ADE" w:rsidRPr="00914727" w:rsidRDefault="00A450B6"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14.02.2023г.</w:t>
            </w:r>
          </w:p>
        </w:tc>
        <w:tc>
          <w:tcPr>
            <w:tcW w:w="2126" w:type="dxa"/>
          </w:tcPr>
          <w:p w14:paraId="0286BD4B" w14:textId="77777777" w:rsidR="004E0ADE" w:rsidRPr="00914727" w:rsidRDefault="00A450B6"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Боталов Н.Л.</w:t>
            </w:r>
          </w:p>
        </w:tc>
      </w:tr>
      <w:tr w:rsidR="00914727" w:rsidRPr="00914727" w14:paraId="0E2E7CCB" w14:textId="77777777" w:rsidTr="0007796F">
        <w:trPr>
          <w:trHeight w:val="513"/>
        </w:trPr>
        <w:tc>
          <w:tcPr>
            <w:tcW w:w="641" w:type="dxa"/>
          </w:tcPr>
          <w:p w14:paraId="7A944B72" w14:textId="77777777" w:rsidR="000F5F7F" w:rsidRPr="00914727" w:rsidRDefault="004E0ADE" w:rsidP="004B5BD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4747" w:type="dxa"/>
          </w:tcPr>
          <w:p w14:paraId="261F45D9" w14:textId="77777777" w:rsidR="000F5F7F" w:rsidRPr="00914727" w:rsidRDefault="00A450B6"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Открытый урок по русскому языку в 1классе (формирование функциональной грамотности) Тема: Вежливые слова</w:t>
            </w:r>
          </w:p>
        </w:tc>
        <w:tc>
          <w:tcPr>
            <w:tcW w:w="2267" w:type="dxa"/>
          </w:tcPr>
          <w:p w14:paraId="18C760B0" w14:textId="77777777" w:rsidR="000F5F7F" w:rsidRPr="00914727" w:rsidRDefault="00A450B6"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31.03.2023г.</w:t>
            </w:r>
          </w:p>
        </w:tc>
        <w:tc>
          <w:tcPr>
            <w:tcW w:w="2126" w:type="dxa"/>
          </w:tcPr>
          <w:p w14:paraId="33D50506" w14:textId="77777777" w:rsidR="000F5F7F" w:rsidRPr="00914727" w:rsidRDefault="00A450B6" w:rsidP="000F5F7F">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Кулакова А.В.</w:t>
            </w:r>
          </w:p>
        </w:tc>
      </w:tr>
    </w:tbl>
    <w:p w14:paraId="28762168" w14:textId="77777777" w:rsidR="00A55F47" w:rsidRPr="00914727" w:rsidRDefault="00A55F47" w:rsidP="00A55F47">
      <w:pPr>
        <w:pStyle w:val="af2"/>
        <w:spacing w:after="0" w:line="240" w:lineRule="auto"/>
        <w:jc w:val="both"/>
        <w:rPr>
          <w:rFonts w:ascii="Times New Roman" w:hAnsi="Times New Roman"/>
          <w:color w:val="000000" w:themeColor="text1"/>
          <w:sz w:val="28"/>
          <w:szCs w:val="28"/>
        </w:rPr>
      </w:pPr>
    </w:p>
    <w:p w14:paraId="56EC6C52" w14:textId="77777777" w:rsidR="00A55F47" w:rsidRPr="00914727" w:rsidRDefault="00A55F47" w:rsidP="006D3032">
      <w:pPr>
        <w:pStyle w:val="af2"/>
        <w:spacing w:after="0" w:line="240" w:lineRule="auto"/>
        <w:ind w:firstLine="284"/>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На уроках учителя-предметники широко используют </w:t>
      </w:r>
      <w:r w:rsidR="00160DC6" w:rsidRPr="00914727">
        <w:rPr>
          <w:rFonts w:ascii="Times New Roman" w:hAnsi="Times New Roman"/>
          <w:color w:val="000000" w:themeColor="text1"/>
          <w:sz w:val="24"/>
          <w:szCs w:val="24"/>
        </w:rPr>
        <w:t xml:space="preserve">задания по развитию функциональной грамотности, </w:t>
      </w:r>
      <w:r w:rsidRPr="00914727">
        <w:rPr>
          <w:rFonts w:ascii="Times New Roman" w:hAnsi="Times New Roman"/>
          <w:color w:val="000000" w:themeColor="text1"/>
          <w:sz w:val="24"/>
          <w:szCs w:val="24"/>
        </w:rPr>
        <w:t xml:space="preserve">компьютерные технологии: ЦОР и компьютерные презентации, способствующих </w:t>
      </w:r>
      <w:proofErr w:type="gramStart"/>
      <w:r w:rsidRPr="00914727">
        <w:rPr>
          <w:rFonts w:ascii="Times New Roman" w:hAnsi="Times New Roman"/>
          <w:color w:val="000000" w:themeColor="text1"/>
          <w:sz w:val="24"/>
          <w:szCs w:val="24"/>
        </w:rPr>
        <w:t>улучшению  восприятию</w:t>
      </w:r>
      <w:proofErr w:type="gramEnd"/>
      <w:r w:rsidRPr="00914727">
        <w:rPr>
          <w:rFonts w:ascii="Times New Roman" w:hAnsi="Times New Roman"/>
          <w:color w:val="000000" w:themeColor="text1"/>
          <w:sz w:val="24"/>
          <w:szCs w:val="24"/>
        </w:rPr>
        <w:t xml:space="preserve"> материала, расширению кругозора учащихся, развитию их интеллекта.  Все </w:t>
      </w:r>
      <w:r w:rsidRPr="00914727">
        <w:rPr>
          <w:rFonts w:ascii="Times New Roman" w:hAnsi="Times New Roman"/>
          <w:color w:val="000000" w:themeColor="text1"/>
          <w:sz w:val="24"/>
          <w:szCs w:val="24"/>
        </w:rPr>
        <w:lastRenderedPageBreak/>
        <w:t>уроки методически построены грамотно, технологические карты уроков составлены, самоанализы и анализы уроков заслушаны на заседаниях при заведующей филиалом</w:t>
      </w:r>
      <w:r w:rsidR="00A450B6" w:rsidRPr="00914727">
        <w:rPr>
          <w:rFonts w:ascii="Times New Roman" w:hAnsi="Times New Roman"/>
          <w:color w:val="000000" w:themeColor="text1"/>
          <w:sz w:val="24"/>
          <w:szCs w:val="24"/>
        </w:rPr>
        <w:t>.</w:t>
      </w:r>
    </w:p>
    <w:p w14:paraId="470461F3" w14:textId="77777777" w:rsidR="00645DDA" w:rsidRPr="00914727" w:rsidRDefault="00645DDA" w:rsidP="006D3032">
      <w:pPr>
        <w:pStyle w:val="af2"/>
        <w:spacing w:after="0" w:line="240" w:lineRule="auto"/>
        <w:rPr>
          <w:rFonts w:ascii="Times New Roman" w:hAnsi="Times New Roman"/>
          <w:b/>
          <w:color w:val="000000" w:themeColor="text1"/>
          <w:sz w:val="24"/>
          <w:szCs w:val="24"/>
        </w:rPr>
      </w:pPr>
    </w:p>
    <w:p w14:paraId="0E2E9128" w14:textId="77777777" w:rsidR="00C109AE" w:rsidRPr="00914727" w:rsidRDefault="00C109AE" w:rsidP="006D3032">
      <w:pPr>
        <w:pStyle w:val="af2"/>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Внеурочная деятельность</w:t>
      </w:r>
      <w:r w:rsidR="005A19BD" w:rsidRPr="00914727">
        <w:rPr>
          <w:rFonts w:ascii="Times New Roman" w:hAnsi="Times New Roman"/>
          <w:b/>
          <w:color w:val="000000" w:themeColor="text1"/>
          <w:sz w:val="24"/>
          <w:szCs w:val="24"/>
        </w:rPr>
        <w:t xml:space="preserve"> по предметам</w:t>
      </w:r>
    </w:p>
    <w:p w14:paraId="2B8351E5" w14:textId="77777777" w:rsidR="001F2B58" w:rsidRPr="00914727" w:rsidRDefault="008F5FA1" w:rsidP="006D3032">
      <w:pPr>
        <w:pStyle w:val="af2"/>
        <w:spacing w:after="0" w:line="240" w:lineRule="auto"/>
        <w:rPr>
          <w:rFonts w:ascii="Times New Roman" w:hAnsi="Times New Roman"/>
          <w:color w:val="000000" w:themeColor="text1"/>
          <w:sz w:val="24"/>
          <w:szCs w:val="24"/>
        </w:rPr>
      </w:pPr>
      <w:r w:rsidRPr="00914727">
        <w:rPr>
          <w:rFonts w:ascii="Times New Roman" w:hAnsi="Times New Roman"/>
          <w:bCs/>
          <w:color w:val="000000" w:themeColor="text1"/>
          <w:sz w:val="24"/>
          <w:szCs w:val="24"/>
        </w:rPr>
        <w:t xml:space="preserve">    </w:t>
      </w:r>
      <w:r w:rsidR="00C109AE" w:rsidRPr="00914727">
        <w:rPr>
          <w:rFonts w:ascii="Times New Roman" w:hAnsi="Times New Roman"/>
          <w:bCs/>
          <w:color w:val="000000" w:themeColor="text1"/>
          <w:sz w:val="24"/>
          <w:szCs w:val="24"/>
        </w:rPr>
        <w:t xml:space="preserve">Цель: использование возможностей внеклассной </w:t>
      </w:r>
      <w:proofErr w:type="gramStart"/>
      <w:r w:rsidR="00C109AE" w:rsidRPr="00914727">
        <w:rPr>
          <w:rFonts w:ascii="Times New Roman" w:hAnsi="Times New Roman"/>
          <w:bCs/>
          <w:color w:val="000000" w:themeColor="text1"/>
          <w:sz w:val="24"/>
          <w:szCs w:val="24"/>
        </w:rPr>
        <w:t>работы  по</w:t>
      </w:r>
      <w:proofErr w:type="gramEnd"/>
      <w:r w:rsidR="00C109AE" w:rsidRPr="00914727">
        <w:rPr>
          <w:rFonts w:ascii="Times New Roman" w:hAnsi="Times New Roman"/>
          <w:bCs/>
          <w:color w:val="000000" w:themeColor="text1"/>
          <w:sz w:val="24"/>
          <w:szCs w:val="24"/>
        </w:rPr>
        <w:t xml:space="preserve"> предмету для формирования ключевых компетентностей учащихся</w:t>
      </w:r>
    </w:p>
    <w:p w14:paraId="67E99807" w14:textId="77777777" w:rsidR="001F2B58" w:rsidRPr="00914727" w:rsidRDefault="008F5FA1" w:rsidP="006D3032">
      <w:pPr>
        <w:pStyle w:val="af2"/>
        <w:spacing w:after="0" w:line="240" w:lineRule="auto"/>
        <w:jc w:val="both"/>
        <w:rPr>
          <w:rFonts w:ascii="Times New Roman" w:eastAsia="Arial Unicode MS" w:hAnsi="Times New Roman"/>
          <w:color w:val="000000" w:themeColor="text1"/>
          <w:sz w:val="24"/>
        </w:rPr>
      </w:pPr>
      <w:r w:rsidRPr="00914727">
        <w:rPr>
          <w:rFonts w:ascii="Times New Roman" w:eastAsia="Arial Unicode MS" w:hAnsi="Times New Roman"/>
          <w:color w:val="000000" w:themeColor="text1"/>
          <w:sz w:val="24"/>
        </w:rPr>
        <w:t xml:space="preserve">    </w:t>
      </w:r>
      <w:r w:rsidR="00017E97" w:rsidRPr="00914727">
        <w:rPr>
          <w:rFonts w:ascii="Times New Roman" w:eastAsia="Arial Unicode MS" w:hAnsi="Times New Roman"/>
          <w:color w:val="000000" w:themeColor="text1"/>
          <w:sz w:val="24"/>
        </w:rPr>
        <w:t>В 202</w:t>
      </w:r>
      <w:r w:rsidR="00A450B6" w:rsidRPr="00914727">
        <w:rPr>
          <w:rFonts w:ascii="Times New Roman" w:eastAsia="Arial Unicode MS" w:hAnsi="Times New Roman"/>
          <w:color w:val="000000" w:themeColor="text1"/>
          <w:sz w:val="24"/>
        </w:rPr>
        <w:t>2</w:t>
      </w:r>
      <w:r w:rsidR="00017E97" w:rsidRPr="00914727">
        <w:rPr>
          <w:rFonts w:ascii="Times New Roman" w:eastAsia="Arial Unicode MS" w:hAnsi="Times New Roman"/>
          <w:color w:val="000000" w:themeColor="text1"/>
          <w:sz w:val="24"/>
        </w:rPr>
        <w:t>-202</w:t>
      </w:r>
      <w:r w:rsidR="00A450B6" w:rsidRPr="00914727">
        <w:rPr>
          <w:rFonts w:ascii="Times New Roman" w:eastAsia="Arial Unicode MS" w:hAnsi="Times New Roman"/>
          <w:color w:val="000000" w:themeColor="text1"/>
          <w:sz w:val="24"/>
        </w:rPr>
        <w:t>3</w:t>
      </w:r>
      <w:r w:rsidR="001F2B58" w:rsidRPr="00914727">
        <w:rPr>
          <w:rFonts w:ascii="Times New Roman" w:eastAsia="Arial Unicode MS" w:hAnsi="Times New Roman"/>
          <w:color w:val="000000" w:themeColor="text1"/>
          <w:sz w:val="24"/>
        </w:rPr>
        <w:t xml:space="preserve"> учебном году проведены следующие </w:t>
      </w:r>
      <w:r w:rsidR="001F2B58" w:rsidRPr="00914727">
        <w:rPr>
          <w:rFonts w:ascii="Times New Roman" w:eastAsia="Arial Unicode MS" w:hAnsi="Times New Roman"/>
          <w:b/>
          <w:color w:val="000000" w:themeColor="text1"/>
          <w:sz w:val="24"/>
        </w:rPr>
        <w:t>предметные декады:</w:t>
      </w:r>
      <w:r w:rsidR="001F2B58" w:rsidRPr="00914727">
        <w:rPr>
          <w:rFonts w:ascii="Times New Roman" w:eastAsia="Arial Unicode MS" w:hAnsi="Times New Roman"/>
          <w:color w:val="000000" w:themeColor="text1"/>
          <w:sz w:val="24"/>
        </w:rPr>
        <w:t xml:space="preserve"> декада искусств (ноябрь), декада филологии (январь), декада физической культуры (февраль), декада математики, информатики и физики (март), декада начальных классов (март), декада биологии, химии и географии (апрель).</w:t>
      </w:r>
    </w:p>
    <w:p w14:paraId="077A3C95" w14:textId="77777777" w:rsidR="00607F12" w:rsidRPr="00914727" w:rsidRDefault="00607F12" w:rsidP="006D3032">
      <w:pPr>
        <w:pStyle w:val="af2"/>
        <w:spacing w:after="0" w:line="240" w:lineRule="auto"/>
        <w:jc w:val="both"/>
        <w:rPr>
          <w:rFonts w:ascii="Times New Roman" w:eastAsia="Arial Unicode MS" w:hAnsi="Times New Roman"/>
          <w:iCs/>
          <w:color w:val="000000" w:themeColor="text1"/>
          <w:sz w:val="24"/>
        </w:rPr>
      </w:pPr>
    </w:p>
    <w:p w14:paraId="7772D327" w14:textId="77777777" w:rsidR="00C109AE" w:rsidRPr="00914727" w:rsidRDefault="00C109AE" w:rsidP="006D3032">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Предметные </w:t>
      </w:r>
      <w:r w:rsidR="001F2B58" w:rsidRPr="00914727">
        <w:rPr>
          <w:rFonts w:ascii="Times New Roman" w:hAnsi="Times New Roman"/>
          <w:color w:val="000000" w:themeColor="text1"/>
          <w:sz w:val="24"/>
          <w:szCs w:val="24"/>
        </w:rPr>
        <w:t xml:space="preserve">декады </w:t>
      </w:r>
      <w:r w:rsidRPr="00914727">
        <w:rPr>
          <w:rFonts w:ascii="Times New Roman" w:hAnsi="Times New Roman"/>
          <w:color w:val="000000" w:themeColor="text1"/>
          <w:sz w:val="24"/>
          <w:szCs w:val="24"/>
        </w:rPr>
        <w:t xml:space="preserve">были проведены по плану школы, в них приняли участие все учащиеся и учителя школы. При проведении предметных </w:t>
      </w:r>
      <w:r w:rsidR="001F2B58" w:rsidRPr="00914727">
        <w:rPr>
          <w:rFonts w:ascii="Times New Roman" w:hAnsi="Times New Roman"/>
          <w:color w:val="000000" w:themeColor="text1"/>
          <w:sz w:val="24"/>
          <w:szCs w:val="24"/>
        </w:rPr>
        <w:t>декад</w:t>
      </w:r>
      <w:r w:rsidRPr="00914727">
        <w:rPr>
          <w:rFonts w:ascii="Times New Roman" w:hAnsi="Times New Roman"/>
          <w:color w:val="000000" w:themeColor="text1"/>
          <w:sz w:val="24"/>
          <w:szCs w:val="24"/>
        </w:rPr>
        <w:t xml:space="preserve"> использовались разнообразные формы работы с учащимися: олимпиады, творческие конкурсы сочинений, сказок, поделок, кроссвордов, ребусов; игры – </w:t>
      </w:r>
      <w:proofErr w:type="gramStart"/>
      <w:r w:rsidRPr="00914727">
        <w:rPr>
          <w:rFonts w:ascii="Times New Roman" w:hAnsi="Times New Roman"/>
          <w:color w:val="000000" w:themeColor="text1"/>
          <w:sz w:val="24"/>
          <w:szCs w:val="24"/>
        </w:rPr>
        <w:t>КВНы,  диспуты</w:t>
      </w:r>
      <w:proofErr w:type="gramEnd"/>
      <w:r w:rsidRPr="00914727">
        <w:rPr>
          <w:rFonts w:ascii="Times New Roman" w:hAnsi="Times New Roman"/>
          <w:color w:val="000000" w:themeColor="text1"/>
          <w:sz w:val="24"/>
          <w:szCs w:val="24"/>
        </w:rPr>
        <w:t>, викторины, выставки, откры</w:t>
      </w:r>
      <w:r w:rsidR="001F2B58" w:rsidRPr="00914727">
        <w:rPr>
          <w:rFonts w:ascii="Times New Roman" w:hAnsi="Times New Roman"/>
          <w:color w:val="000000" w:themeColor="text1"/>
          <w:sz w:val="24"/>
          <w:szCs w:val="24"/>
        </w:rPr>
        <w:t xml:space="preserve">тые уроки, интерактивные игры, видеоуроки, </w:t>
      </w:r>
      <w:r w:rsidRPr="00914727">
        <w:rPr>
          <w:rFonts w:ascii="Times New Roman" w:hAnsi="Times New Roman"/>
          <w:color w:val="000000" w:themeColor="text1"/>
          <w:sz w:val="24"/>
          <w:szCs w:val="24"/>
        </w:rPr>
        <w:t>виртуальные экскурсии</w:t>
      </w:r>
      <w:r w:rsidR="001F2B58" w:rsidRPr="00914727">
        <w:rPr>
          <w:rFonts w:ascii="Times New Roman" w:hAnsi="Times New Roman"/>
          <w:color w:val="000000" w:themeColor="text1"/>
          <w:sz w:val="24"/>
          <w:szCs w:val="24"/>
        </w:rPr>
        <w:t xml:space="preserve"> и онлайн викторины</w:t>
      </w:r>
      <w:r w:rsidRPr="00914727">
        <w:rPr>
          <w:rFonts w:ascii="Times New Roman" w:hAnsi="Times New Roman"/>
          <w:color w:val="000000" w:themeColor="text1"/>
          <w:sz w:val="24"/>
          <w:szCs w:val="24"/>
        </w:rPr>
        <w:t>.</w:t>
      </w:r>
      <w:r w:rsidR="00017E97" w:rsidRPr="00914727">
        <w:rPr>
          <w:rFonts w:ascii="Times New Roman" w:hAnsi="Times New Roman"/>
          <w:color w:val="000000" w:themeColor="text1"/>
          <w:sz w:val="24"/>
          <w:szCs w:val="24"/>
        </w:rPr>
        <w:t xml:space="preserve">  П</w:t>
      </w:r>
      <w:r w:rsidR="00607F12" w:rsidRPr="00914727">
        <w:rPr>
          <w:rFonts w:ascii="Times New Roman" w:hAnsi="Times New Roman"/>
          <w:color w:val="000000" w:themeColor="text1"/>
          <w:sz w:val="24"/>
          <w:szCs w:val="24"/>
        </w:rPr>
        <w:t xml:space="preserve">роекты и акции </w:t>
      </w:r>
      <w:r w:rsidR="00A450B6" w:rsidRPr="00914727">
        <w:rPr>
          <w:rFonts w:ascii="Times New Roman" w:hAnsi="Times New Roman"/>
          <w:color w:val="000000" w:themeColor="text1"/>
          <w:sz w:val="24"/>
          <w:szCs w:val="24"/>
        </w:rPr>
        <w:t>РДДМ</w:t>
      </w:r>
      <w:r w:rsidR="00607F12" w:rsidRPr="00914727">
        <w:rPr>
          <w:rFonts w:ascii="Times New Roman" w:hAnsi="Times New Roman"/>
          <w:color w:val="000000" w:themeColor="text1"/>
          <w:sz w:val="24"/>
          <w:szCs w:val="24"/>
        </w:rPr>
        <w:t xml:space="preserve">. </w:t>
      </w:r>
      <w:r w:rsidR="005A19BD" w:rsidRPr="00914727">
        <w:rPr>
          <w:rFonts w:ascii="Times New Roman" w:hAnsi="Times New Roman"/>
          <w:color w:val="000000" w:themeColor="text1"/>
          <w:sz w:val="24"/>
          <w:szCs w:val="24"/>
        </w:rPr>
        <w:t xml:space="preserve"> Планы и анализы проведения декад</w:t>
      </w:r>
      <w:r w:rsidR="009556F8" w:rsidRPr="00914727">
        <w:rPr>
          <w:rFonts w:ascii="Times New Roman" w:hAnsi="Times New Roman"/>
          <w:color w:val="000000" w:themeColor="text1"/>
          <w:sz w:val="24"/>
          <w:szCs w:val="24"/>
        </w:rPr>
        <w:t xml:space="preserve"> подшиты в Дело 02-22 «Предметные недели</w:t>
      </w:r>
      <w:r w:rsidR="00607F12" w:rsidRPr="00914727">
        <w:rPr>
          <w:rFonts w:ascii="Times New Roman" w:hAnsi="Times New Roman"/>
          <w:color w:val="000000" w:themeColor="text1"/>
          <w:sz w:val="24"/>
          <w:szCs w:val="24"/>
        </w:rPr>
        <w:t>»</w:t>
      </w:r>
    </w:p>
    <w:p w14:paraId="0B1B73C3" w14:textId="77777777" w:rsidR="00607F12" w:rsidRPr="00914727" w:rsidRDefault="00607F12" w:rsidP="006D3032">
      <w:pPr>
        <w:spacing w:after="0" w:line="240" w:lineRule="auto"/>
        <w:jc w:val="center"/>
        <w:rPr>
          <w:rFonts w:ascii="Times New Roman" w:hAnsi="Times New Roman"/>
          <w:b/>
          <w:color w:val="000000" w:themeColor="text1"/>
          <w:sz w:val="24"/>
          <w:szCs w:val="24"/>
        </w:rPr>
      </w:pPr>
    </w:p>
    <w:p w14:paraId="3734A53B" w14:textId="77777777" w:rsidR="0002241D" w:rsidRPr="00914727" w:rsidRDefault="00C109AE" w:rsidP="00CB0835">
      <w:pPr>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Работа с одарёнными детьми</w:t>
      </w:r>
    </w:p>
    <w:p w14:paraId="79B39468" w14:textId="77777777" w:rsidR="001F2B58" w:rsidRPr="00914727" w:rsidRDefault="00C109AE" w:rsidP="00240BD7">
      <w:pPr>
        <w:spacing w:after="0" w:line="240" w:lineRule="auto"/>
        <w:jc w:val="center"/>
        <w:rPr>
          <w:rFonts w:ascii="Times New Roman" w:hAnsi="Times New Roman"/>
          <w:color w:val="000000" w:themeColor="text1"/>
          <w:sz w:val="24"/>
          <w:szCs w:val="24"/>
        </w:rPr>
      </w:pPr>
      <w:r w:rsidRPr="00914727">
        <w:rPr>
          <w:rFonts w:ascii="Times New Roman" w:hAnsi="Times New Roman"/>
          <w:b/>
          <w:color w:val="000000" w:themeColor="text1"/>
          <w:sz w:val="24"/>
          <w:szCs w:val="24"/>
        </w:rPr>
        <w:t xml:space="preserve">(участие в олимпиадах </w:t>
      </w:r>
      <w:proofErr w:type="gramStart"/>
      <w:r w:rsidRPr="00914727">
        <w:rPr>
          <w:rFonts w:ascii="Times New Roman" w:hAnsi="Times New Roman"/>
          <w:b/>
          <w:color w:val="000000" w:themeColor="text1"/>
          <w:sz w:val="24"/>
          <w:szCs w:val="24"/>
        </w:rPr>
        <w:t xml:space="preserve">и  </w:t>
      </w:r>
      <w:r w:rsidR="008F5FA1" w:rsidRPr="00914727">
        <w:rPr>
          <w:rFonts w:ascii="Times New Roman" w:hAnsi="Times New Roman"/>
          <w:b/>
          <w:color w:val="000000" w:themeColor="text1"/>
          <w:sz w:val="24"/>
          <w:szCs w:val="24"/>
        </w:rPr>
        <w:t>интеллектуальных</w:t>
      </w:r>
      <w:proofErr w:type="gramEnd"/>
      <w:r w:rsidR="0002241D" w:rsidRPr="00914727">
        <w:rPr>
          <w:rFonts w:ascii="Times New Roman" w:hAnsi="Times New Roman"/>
          <w:b/>
          <w:color w:val="000000" w:themeColor="text1"/>
          <w:sz w:val="24"/>
          <w:szCs w:val="24"/>
        </w:rPr>
        <w:t xml:space="preserve"> </w:t>
      </w:r>
      <w:r w:rsidRPr="00914727">
        <w:rPr>
          <w:rFonts w:ascii="Times New Roman" w:hAnsi="Times New Roman"/>
          <w:b/>
          <w:color w:val="000000" w:themeColor="text1"/>
          <w:sz w:val="24"/>
          <w:szCs w:val="24"/>
        </w:rPr>
        <w:t>конкурсах</w:t>
      </w:r>
      <w:r w:rsidR="0002241D" w:rsidRPr="00914727">
        <w:rPr>
          <w:rFonts w:ascii="Times New Roman" w:hAnsi="Times New Roman"/>
          <w:b/>
          <w:color w:val="000000" w:themeColor="text1"/>
          <w:sz w:val="24"/>
          <w:szCs w:val="24"/>
        </w:rPr>
        <w:t>)</w:t>
      </w:r>
    </w:p>
    <w:p w14:paraId="79516106" w14:textId="77777777" w:rsidR="0002241D" w:rsidRPr="00914727" w:rsidRDefault="00C109AE" w:rsidP="00240BD7">
      <w:pPr>
        <w:pStyle w:val="af2"/>
        <w:spacing w:after="0" w:line="240" w:lineRule="auto"/>
        <w:jc w:val="both"/>
        <w:rPr>
          <w:rStyle w:val="af6"/>
          <w:rFonts w:ascii="Times New Roman" w:hAnsi="Times New Roman"/>
          <w:i w:val="0"/>
          <w:color w:val="000000" w:themeColor="text1"/>
          <w:sz w:val="24"/>
          <w:szCs w:val="24"/>
        </w:rPr>
      </w:pPr>
      <w:r w:rsidRPr="00914727">
        <w:rPr>
          <w:rStyle w:val="af6"/>
          <w:rFonts w:ascii="Times New Roman" w:hAnsi="Times New Roman"/>
          <w:i w:val="0"/>
          <w:color w:val="000000" w:themeColor="text1"/>
          <w:sz w:val="24"/>
          <w:szCs w:val="24"/>
        </w:rPr>
        <w:t xml:space="preserve">     </w:t>
      </w:r>
    </w:p>
    <w:p w14:paraId="42041E23" w14:textId="77777777" w:rsidR="00160DC6" w:rsidRPr="00914727" w:rsidRDefault="00160DC6" w:rsidP="00160DC6">
      <w:pPr>
        <w:spacing w:after="0" w:line="240" w:lineRule="auto"/>
        <w:rPr>
          <w:rStyle w:val="c2"/>
          <w:rFonts w:ascii="Times New Roman" w:hAnsi="Times New Roman"/>
          <w:color w:val="000000" w:themeColor="text1"/>
          <w:sz w:val="24"/>
          <w:szCs w:val="24"/>
        </w:rPr>
      </w:pPr>
      <w:r w:rsidRPr="00914727">
        <w:rPr>
          <w:rStyle w:val="c2"/>
          <w:rFonts w:ascii="Times New Roman" w:hAnsi="Times New Roman"/>
          <w:color w:val="000000" w:themeColor="text1"/>
          <w:sz w:val="24"/>
          <w:szCs w:val="24"/>
        </w:rPr>
        <w:t xml:space="preserve">В </w:t>
      </w:r>
      <w:r w:rsidR="00B70DD0" w:rsidRPr="00914727">
        <w:rPr>
          <w:rStyle w:val="c2"/>
          <w:rFonts w:ascii="Times New Roman" w:hAnsi="Times New Roman"/>
          <w:color w:val="000000" w:themeColor="text1"/>
          <w:sz w:val="24"/>
          <w:szCs w:val="24"/>
        </w:rPr>
        <w:t>сентябре</w:t>
      </w:r>
      <w:r w:rsidRPr="00914727">
        <w:rPr>
          <w:rStyle w:val="c2"/>
          <w:rFonts w:ascii="Times New Roman" w:hAnsi="Times New Roman"/>
          <w:color w:val="000000" w:themeColor="text1"/>
          <w:sz w:val="24"/>
          <w:szCs w:val="24"/>
        </w:rPr>
        <w:t xml:space="preserve"> 202</w:t>
      </w:r>
      <w:r w:rsidR="00B70DD0" w:rsidRPr="00914727">
        <w:rPr>
          <w:rStyle w:val="c2"/>
          <w:rFonts w:ascii="Times New Roman" w:hAnsi="Times New Roman"/>
          <w:color w:val="000000" w:themeColor="text1"/>
          <w:sz w:val="24"/>
          <w:szCs w:val="24"/>
        </w:rPr>
        <w:t>2</w:t>
      </w:r>
      <w:r w:rsidRPr="00914727">
        <w:rPr>
          <w:rStyle w:val="c2"/>
          <w:rFonts w:ascii="Times New Roman" w:hAnsi="Times New Roman"/>
          <w:color w:val="000000" w:themeColor="text1"/>
          <w:sz w:val="24"/>
          <w:szCs w:val="24"/>
        </w:rPr>
        <w:t>-202</w:t>
      </w:r>
      <w:r w:rsidR="00B70DD0" w:rsidRPr="00914727">
        <w:rPr>
          <w:rStyle w:val="c2"/>
          <w:rFonts w:ascii="Times New Roman" w:hAnsi="Times New Roman"/>
          <w:color w:val="000000" w:themeColor="text1"/>
          <w:sz w:val="24"/>
          <w:szCs w:val="24"/>
        </w:rPr>
        <w:t>3</w:t>
      </w:r>
      <w:r w:rsidRPr="00914727">
        <w:rPr>
          <w:rStyle w:val="c2"/>
          <w:rFonts w:ascii="Times New Roman" w:hAnsi="Times New Roman"/>
          <w:color w:val="000000" w:themeColor="text1"/>
          <w:sz w:val="24"/>
          <w:szCs w:val="24"/>
        </w:rPr>
        <w:t xml:space="preserve"> учебного года учащиеся 4,</w:t>
      </w:r>
      <w:r w:rsidR="00B70DD0" w:rsidRPr="00914727">
        <w:rPr>
          <w:rStyle w:val="c2"/>
          <w:rFonts w:ascii="Times New Roman" w:hAnsi="Times New Roman"/>
          <w:color w:val="000000" w:themeColor="text1"/>
          <w:sz w:val="24"/>
          <w:szCs w:val="24"/>
        </w:rPr>
        <w:t>5</w:t>
      </w:r>
      <w:r w:rsidRPr="00914727">
        <w:rPr>
          <w:rStyle w:val="c2"/>
          <w:rFonts w:ascii="Times New Roman" w:hAnsi="Times New Roman"/>
          <w:color w:val="000000" w:themeColor="text1"/>
          <w:sz w:val="24"/>
          <w:szCs w:val="24"/>
        </w:rPr>
        <w:t>,7,</w:t>
      </w:r>
      <w:r w:rsidR="00B70DD0" w:rsidRPr="00914727">
        <w:rPr>
          <w:rStyle w:val="c2"/>
          <w:rFonts w:ascii="Times New Roman" w:hAnsi="Times New Roman"/>
          <w:color w:val="000000" w:themeColor="text1"/>
          <w:sz w:val="24"/>
          <w:szCs w:val="24"/>
        </w:rPr>
        <w:t>8</w:t>
      </w:r>
      <w:r w:rsidRPr="00914727">
        <w:rPr>
          <w:rStyle w:val="c2"/>
          <w:rFonts w:ascii="Times New Roman" w:hAnsi="Times New Roman"/>
          <w:color w:val="000000" w:themeColor="text1"/>
          <w:sz w:val="24"/>
          <w:szCs w:val="24"/>
        </w:rPr>
        <w:t xml:space="preserve"> классов (</w:t>
      </w:r>
      <w:r w:rsidR="00B70DD0" w:rsidRPr="00914727">
        <w:rPr>
          <w:rStyle w:val="c2"/>
          <w:rFonts w:ascii="Times New Roman" w:hAnsi="Times New Roman"/>
          <w:color w:val="000000" w:themeColor="text1"/>
          <w:sz w:val="24"/>
          <w:szCs w:val="24"/>
        </w:rPr>
        <w:t>6</w:t>
      </w:r>
      <w:r w:rsidRPr="00914727">
        <w:rPr>
          <w:rStyle w:val="c2"/>
          <w:rFonts w:ascii="Times New Roman" w:hAnsi="Times New Roman"/>
          <w:color w:val="000000" w:themeColor="text1"/>
          <w:sz w:val="24"/>
          <w:szCs w:val="24"/>
        </w:rPr>
        <w:t>,</w:t>
      </w:r>
      <w:r w:rsidR="00B70DD0" w:rsidRPr="00914727">
        <w:rPr>
          <w:rStyle w:val="c2"/>
          <w:rFonts w:ascii="Times New Roman" w:hAnsi="Times New Roman"/>
          <w:color w:val="000000" w:themeColor="text1"/>
          <w:sz w:val="24"/>
          <w:szCs w:val="24"/>
        </w:rPr>
        <w:t>9</w:t>
      </w:r>
      <w:r w:rsidRPr="00914727">
        <w:rPr>
          <w:rStyle w:val="c2"/>
          <w:rFonts w:ascii="Times New Roman" w:hAnsi="Times New Roman"/>
          <w:color w:val="000000" w:themeColor="text1"/>
          <w:sz w:val="24"/>
          <w:szCs w:val="24"/>
        </w:rPr>
        <w:t xml:space="preserve"> классов нет) </w:t>
      </w:r>
      <w:proofErr w:type="gramStart"/>
      <w:r w:rsidRPr="00914727">
        <w:rPr>
          <w:rStyle w:val="c2"/>
          <w:rFonts w:ascii="Times New Roman" w:hAnsi="Times New Roman"/>
          <w:color w:val="000000" w:themeColor="text1"/>
          <w:sz w:val="24"/>
          <w:szCs w:val="24"/>
        </w:rPr>
        <w:t>приняли  участие</w:t>
      </w:r>
      <w:proofErr w:type="gramEnd"/>
      <w:r w:rsidRPr="00914727">
        <w:rPr>
          <w:rStyle w:val="c2"/>
          <w:rFonts w:ascii="Times New Roman" w:hAnsi="Times New Roman"/>
          <w:color w:val="000000" w:themeColor="text1"/>
          <w:sz w:val="24"/>
          <w:szCs w:val="24"/>
        </w:rPr>
        <w:t xml:space="preserve"> в  школьном этапе Всероссийской олимпиады школьников по следующим  учебным предметам, результаты представлены в таблицах:</w:t>
      </w:r>
    </w:p>
    <w:p w14:paraId="33050167" w14:textId="77777777" w:rsidR="00017E97" w:rsidRPr="00914727" w:rsidRDefault="00017E97" w:rsidP="00160DC6">
      <w:pPr>
        <w:spacing w:after="0" w:line="240" w:lineRule="auto"/>
        <w:rPr>
          <w:rFonts w:ascii="Times New Roman" w:hAnsi="Times New Roman"/>
          <w:color w:val="000000" w:themeColor="text1"/>
          <w:sz w:val="24"/>
          <w:szCs w:val="24"/>
        </w:rPr>
      </w:pPr>
    </w:p>
    <w:tbl>
      <w:tblPr>
        <w:tblpPr w:leftFromText="180" w:rightFromText="180" w:vertAnchor="text" w:horzAnchor="margin" w:tblpXSpec="center" w:tblpY="253"/>
        <w:tblOverlap w:val="neve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2"/>
        <w:gridCol w:w="1418"/>
        <w:gridCol w:w="1232"/>
        <w:gridCol w:w="3304"/>
        <w:gridCol w:w="851"/>
      </w:tblGrid>
      <w:tr w:rsidR="00914727" w:rsidRPr="00914727" w14:paraId="3D3A8C22" w14:textId="77777777" w:rsidTr="00B70DD0">
        <w:tc>
          <w:tcPr>
            <w:tcW w:w="3162" w:type="dxa"/>
          </w:tcPr>
          <w:p w14:paraId="62139A5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Предмет</w:t>
            </w:r>
          </w:p>
        </w:tc>
        <w:tc>
          <w:tcPr>
            <w:tcW w:w="1418" w:type="dxa"/>
          </w:tcPr>
          <w:p w14:paraId="2514F837"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Класс</w:t>
            </w:r>
          </w:p>
        </w:tc>
        <w:tc>
          <w:tcPr>
            <w:tcW w:w="1232" w:type="dxa"/>
          </w:tcPr>
          <w:p w14:paraId="30830C14" w14:textId="77777777" w:rsidR="00B70DD0" w:rsidRPr="00914727" w:rsidRDefault="00B70DD0" w:rsidP="00B70DD0">
            <w:pPr>
              <w:spacing w:after="0" w:line="240" w:lineRule="auto"/>
              <w:jc w:val="center"/>
              <w:rPr>
                <w:rFonts w:ascii="Times New Roman" w:hAnsi="Times New Roman"/>
                <w:color w:val="000000" w:themeColor="text1"/>
                <w:sz w:val="24"/>
                <w:szCs w:val="24"/>
                <w:lang w:val="en-US"/>
              </w:rPr>
            </w:pPr>
            <w:r w:rsidRPr="00914727">
              <w:rPr>
                <w:rFonts w:ascii="Times New Roman" w:hAnsi="Times New Roman"/>
                <w:color w:val="000000" w:themeColor="text1"/>
                <w:sz w:val="24"/>
                <w:szCs w:val="24"/>
              </w:rPr>
              <w:t>М</w:t>
            </w:r>
            <w:r w:rsidRPr="00914727">
              <w:rPr>
                <w:rFonts w:ascii="Times New Roman" w:hAnsi="Times New Roman"/>
                <w:color w:val="000000" w:themeColor="text1"/>
                <w:sz w:val="24"/>
                <w:szCs w:val="24"/>
                <w:lang w:val="en-US"/>
              </w:rPr>
              <w:t>ax</w:t>
            </w:r>
          </w:p>
          <w:p w14:paraId="2E733AA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балл</w:t>
            </w:r>
          </w:p>
        </w:tc>
        <w:tc>
          <w:tcPr>
            <w:tcW w:w="3304" w:type="dxa"/>
          </w:tcPr>
          <w:p w14:paraId="159DD4E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 участника</w:t>
            </w:r>
          </w:p>
        </w:tc>
        <w:tc>
          <w:tcPr>
            <w:tcW w:w="851" w:type="dxa"/>
          </w:tcPr>
          <w:p w14:paraId="62FDC9F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Набранный балл</w:t>
            </w:r>
          </w:p>
        </w:tc>
      </w:tr>
      <w:tr w:rsidR="00914727" w:rsidRPr="00914727" w14:paraId="4BB94225" w14:textId="77777777" w:rsidTr="00B70DD0">
        <w:tc>
          <w:tcPr>
            <w:tcW w:w="3162" w:type="dxa"/>
            <w:vMerge w:val="restart"/>
          </w:tcPr>
          <w:p w14:paraId="0A1EC80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p w14:paraId="59ED4A1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16.09.-17.09.2022</w:t>
            </w:r>
          </w:p>
        </w:tc>
        <w:tc>
          <w:tcPr>
            <w:tcW w:w="1418" w:type="dxa"/>
          </w:tcPr>
          <w:p w14:paraId="7F3FB34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49CED9E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1F8B5F99"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Козодуб</w:t>
            </w:r>
            <w:proofErr w:type="spellEnd"/>
            <w:r w:rsidRPr="00914727">
              <w:rPr>
                <w:rFonts w:ascii="Times New Roman" w:hAnsi="Times New Roman"/>
                <w:color w:val="000000" w:themeColor="text1"/>
                <w:sz w:val="24"/>
                <w:szCs w:val="24"/>
              </w:rPr>
              <w:t xml:space="preserve"> Полина</w:t>
            </w:r>
          </w:p>
        </w:tc>
        <w:tc>
          <w:tcPr>
            <w:tcW w:w="851" w:type="dxa"/>
          </w:tcPr>
          <w:p w14:paraId="40DF25C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35474CDE" w14:textId="77777777" w:rsidTr="00B70DD0">
        <w:tc>
          <w:tcPr>
            <w:tcW w:w="3162" w:type="dxa"/>
            <w:vMerge/>
          </w:tcPr>
          <w:p w14:paraId="1D2B732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6ECDC8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67D6216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1CCD5DBE"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Речапов</w:t>
            </w:r>
            <w:proofErr w:type="spellEnd"/>
            <w:r w:rsidRPr="00914727">
              <w:rPr>
                <w:rFonts w:ascii="Times New Roman" w:hAnsi="Times New Roman"/>
                <w:color w:val="000000" w:themeColor="text1"/>
                <w:sz w:val="24"/>
                <w:szCs w:val="24"/>
              </w:rPr>
              <w:t xml:space="preserve"> Салават</w:t>
            </w:r>
          </w:p>
        </w:tc>
        <w:tc>
          <w:tcPr>
            <w:tcW w:w="851" w:type="dxa"/>
          </w:tcPr>
          <w:p w14:paraId="0D92014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4C73A4DF" w14:textId="77777777" w:rsidTr="00B70DD0">
        <w:tc>
          <w:tcPr>
            <w:tcW w:w="3162" w:type="dxa"/>
            <w:vMerge/>
          </w:tcPr>
          <w:p w14:paraId="0B5CBF36"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02036F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6EE8512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617D44D1" w14:textId="77777777" w:rsidR="00B70DD0" w:rsidRPr="00914727" w:rsidRDefault="00B70DD0" w:rsidP="00B70DD0">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Афанасьев Даниил</w:t>
            </w:r>
          </w:p>
        </w:tc>
        <w:tc>
          <w:tcPr>
            <w:tcW w:w="851" w:type="dxa"/>
          </w:tcPr>
          <w:p w14:paraId="1DC5E87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r>
      <w:tr w:rsidR="00914727" w:rsidRPr="00914727" w14:paraId="24535F91" w14:textId="77777777" w:rsidTr="00B70DD0">
        <w:tc>
          <w:tcPr>
            <w:tcW w:w="3162" w:type="dxa"/>
            <w:vMerge/>
          </w:tcPr>
          <w:p w14:paraId="0B88ED16"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EFC11F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4749708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676E5E9A"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1030344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r>
      <w:tr w:rsidR="00914727" w:rsidRPr="00914727" w14:paraId="5A0FFC85" w14:textId="77777777" w:rsidTr="00B70DD0">
        <w:tc>
          <w:tcPr>
            <w:tcW w:w="3162" w:type="dxa"/>
            <w:vMerge/>
          </w:tcPr>
          <w:p w14:paraId="2D85FF3D"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89D9E8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21D772F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61614F7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6D3309E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r>
      <w:tr w:rsidR="00914727" w:rsidRPr="00914727" w14:paraId="204B6073" w14:textId="77777777" w:rsidTr="00B70DD0">
        <w:tc>
          <w:tcPr>
            <w:tcW w:w="3162" w:type="dxa"/>
            <w:vMerge/>
          </w:tcPr>
          <w:p w14:paraId="3257623E"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D60BBE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314EBB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34A4068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139A44B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w:t>
            </w:r>
          </w:p>
        </w:tc>
      </w:tr>
      <w:tr w:rsidR="00914727" w:rsidRPr="00914727" w14:paraId="729D2CC7" w14:textId="77777777" w:rsidTr="00B70DD0">
        <w:trPr>
          <w:trHeight w:val="103"/>
        </w:trPr>
        <w:tc>
          <w:tcPr>
            <w:tcW w:w="3162" w:type="dxa"/>
            <w:vMerge/>
          </w:tcPr>
          <w:p w14:paraId="06BFDD32"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9956A3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4419339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15DC5596"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40CC2466"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r>
      <w:tr w:rsidR="00914727" w:rsidRPr="00914727" w14:paraId="396FF720" w14:textId="77777777" w:rsidTr="00B70DD0">
        <w:tc>
          <w:tcPr>
            <w:tcW w:w="3162" w:type="dxa"/>
            <w:vMerge/>
          </w:tcPr>
          <w:p w14:paraId="12CBB25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B84E08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23A5CA9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2A5919B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373CFAD8"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w:t>
            </w:r>
          </w:p>
        </w:tc>
      </w:tr>
      <w:tr w:rsidR="00914727" w:rsidRPr="00914727" w14:paraId="0A6F126C" w14:textId="77777777" w:rsidTr="00B70DD0">
        <w:tc>
          <w:tcPr>
            <w:tcW w:w="3162" w:type="dxa"/>
            <w:vMerge/>
          </w:tcPr>
          <w:p w14:paraId="17686B7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BF013E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437F33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c>
          <w:tcPr>
            <w:tcW w:w="3304" w:type="dxa"/>
          </w:tcPr>
          <w:p w14:paraId="517B23B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7C169C17"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3310DE19" w14:textId="77777777" w:rsidTr="00B70DD0">
        <w:tc>
          <w:tcPr>
            <w:tcW w:w="3162" w:type="dxa"/>
          </w:tcPr>
          <w:p w14:paraId="62227AA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FC7FBB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16113570"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2D3BD0DF"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6AC8C3EA"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6DB7B35D" w14:textId="77777777" w:rsidTr="00B70DD0">
        <w:tc>
          <w:tcPr>
            <w:tcW w:w="3162" w:type="dxa"/>
            <w:vMerge w:val="restart"/>
          </w:tcPr>
          <w:p w14:paraId="292522C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История</w:t>
            </w:r>
          </w:p>
          <w:p w14:paraId="10B2E60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20.09.2022</w:t>
            </w:r>
          </w:p>
        </w:tc>
        <w:tc>
          <w:tcPr>
            <w:tcW w:w="1418" w:type="dxa"/>
          </w:tcPr>
          <w:p w14:paraId="3A2FA94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17E09F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6B514EA0" w14:textId="77777777" w:rsidR="00B70DD0" w:rsidRPr="00914727" w:rsidRDefault="00B70DD0" w:rsidP="00B70DD0">
            <w:pPr>
              <w:spacing w:after="0" w:line="240" w:lineRule="auto"/>
              <w:jc w:val="center"/>
              <w:rPr>
                <w:rFonts w:ascii="Times New Roman" w:hAnsi="Times New Roman"/>
                <w:b/>
                <w:color w:val="000000" w:themeColor="text1"/>
                <w:sz w:val="24"/>
                <w:szCs w:val="24"/>
              </w:rPr>
            </w:pPr>
            <w:r w:rsidRPr="00914727">
              <w:rPr>
                <w:rFonts w:ascii="Times New Roman" w:hAnsi="Times New Roman"/>
                <w:bCs/>
                <w:color w:val="000000" w:themeColor="text1"/>
                <w:sz w:val="24"/>
                <w:szCs w:val="24"/>
              </w:rPr>
              <w:t>Афанасьев Даниил</w:t>
            </w:r>
          </w:p>
        </w:tc>
        <w:tc>
          <w:tcPr>
            <w:tcW w:w="851" w:type="dxa"/>
          </w:tcPr>
          <w:p w14:paraId="294240A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18</w:t>
            </w:r>
          </w:p>
        </w:tc>
      </w:tr>
      <w:tr w:rsidR="00914727" w:rsidRPr="00914727" w14:paraId="0CC9B26B" w14:textId="77777777" w:rsidTr="00B70DD0">
        <w:tc>
          <w:tcPr>
            <w:tcW w:w="3162" w:type="dxa"/>
            <w:vMerge/>
          </w:tcPr>
          <w:p w14:paraId="3B68EF6C"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3B5C6C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2F983B4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7E27E5D7"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5BA9666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r>
      <w:tr w:rsidR="00914727" w:rsidRPr="00914727" w14:paraId="0571D9E4" w14:textId="77777777" w:rsidTr="00B70DD0">
        <w:tc>
          <w:tcPr>
            <w:tcW w:w="3162" w:type="dxa"/>
            <w:vMerge/>
          </w:tcPr>
          <w:p w14:paraId="30CE6D2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A3ECA3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5E141C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3DA645C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2ED03AF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15</w:t>
            </w:r>
          </w:p>
        </w:tc>
      </w:tr>
      <w:tr w:rsidR="00914727" w:rsidRPr="00914727" w14:paraId="1E73A14A" w14:textId="77777777" w:rsidTr="00B70DD0">
        <w:tc>
          <w:tcPr>
            <w:tcW w:w="3162" w:type="dxa"/>
            <w:vMerge/>
          </w:tcPr>
          <w:p w14:paraId="7BC0A4FD"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88681B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4B2AEA1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4862B54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0DD0CDC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3F370880" w14:textId="77777777" w:rsidTr="00B70DD0">
        <w:tc>
          <w:tcPr>
            <w:tcW w:w="3162" w:type="dxa"/>
            <w:vMerge/>
          </w:tcPr>
          <w:p w14:paraId="54FF64B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4C8336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F68A53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1C984FE2" w14:textId="77777777" w:rsidR="00B70DD0" w:rsidRPr="00914727" w:rsidRDefault="00B70DD0" w:rsidP="00B70DD0">
            <w:pPr>
              <w:spacing w:after="0" w:line="240" w:lineRule="auto"/>
              <w:jc w:val="center"/>
              <w:rPr>
                <w:rFonts w:ascii="Times New Roman" w:hAnsi="Times New Roman"/>
                <w:b/>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1A3D5D75"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2DBB25E9" w14:textId="77777777" w:rsidTr="00B70DD0">
        <w:tc>
          <w:tcPr>
            <w:tcW w:w="3162" w:type="dxa"/>
            <w:vMerge/>
          </w:tcPr>
          <w:p w14:paraId="3D4DFCC7"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3E735CE"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0808260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3BA7E709" w14:textId="77777777" w:rsidR="00B70DD0" w:rsidRPr="00914727" w:rsidRDefault="00B70DD0" w:rsidP="00B70DD0">
            <w:pPr>
              <w:spacing w:after="0" w:line="240" w:lineRule="auto"/>
              <w:jc w:val="center"/>
              <w:rPr>
                <w:rFonts w:ascii="Times New Roman" w:hAnsi="Times New Roman"/>
                <w:b/>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33570DDA"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w:t>
            </w:r>
          </w:p>
        </w:tc>
      </w:tr>
      <w:tr w:rsidR="00914727" w:rsidRPr="00914727" w14:paraId="5F630597" w14:textId="77777777" w:rsidTr="00B70DD0">
        <w:tc>
          <w:tcPr>
            <w:tcW w:w="3162" w:type="dxa"/>
            <w:vMerge/>
          </w:tcPr>
          <w:p w14:paraId="7FAA1A9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BCAB62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ABA988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c>
          <w:tcPr>
            <w:tcW w:w="3304" w:type="dxa"/>
          </w:tcPr>
          <w:p w14:paraId="137B8E1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0607415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r>
      <w:tr w:rsidR="00914727" w:rsidRPr="00914727" w14:paraId="67F11025" w14:textId="77777777" w:rsidTr="00B70DD0">
        <w:tc>
          <w:tcPr>
            <w:tcW w:w="3162" w:type="dxa"/>
          </w:tcPr>
          <w:p w14:paraId="74DA614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8D2981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4221864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1B29C04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2BC2B6F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760781FD" w14:textId="77777777" w:rsidTr="00B70DD0">
        <w:tc>
          <w:tcPr>
            <w:tcW w:w="3162" w:type="dxa"/>
            <w:vMerge w:val="restart"/>
          </w:tcPr>
          <w:p w14:paraId="2605380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Технология</w:t>
            </w:r>
          </w:p>
          <w:p w14:paraId="3144380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23.09.-24.09.2022</w:t>
            </w:r>
          </w:p>
        </w:tc>
        <w:tc>
          <w:tcPr>
            <w:tcW w:w="1418" w:type="dxa"/>
          </w:tcPr>
          <w:p w14:paraId="2126D85D"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6A471D8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4543E722"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Ишмухаметов</w:t>
            </w:r>
            <w:proofErr w:type="spellEnd"/>
            <w:r w:rsidRPr="00914727">
              <w:rPr>
                <w:rFonts w:ascii="Times New Roman" w:hAnsi="Times New Roman"/>
                <w:color w:val="000000" w:themeColor="text1"/>
                <w:sz w:val="24"/>
                <w:szCs w:val="24"/>
              </w:rPr>
              <w:t xml:space="preserve"> Эмир</w:t>
            </w:r>
          </w:p>
        </w:tc>
        <w:tc>
          <w:tcPr>
            <w:tcW w:w="851" w:type="dxa"/>
          </w:tcPr>
          <w:p w14:paraId="5906D43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12</w:t>
            </w:r>
          </w:p>
        </w:tc>
      </w:tr>
      <w:tr w:rsidR="00914727" w:rsidRPr="00914727" w14:paraId="0E8A3A06" w14:textId="77777777" w:rsidTr="00B70DD0">
        <w:tc>
          <w:tcPr>
            <w:tcW w:w="3162" w:type="dxa"/>
            <w:vMerge/>
          </w:tcPr>
          <w:p w14:paraId="1912C278"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FBB3D4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4D2B864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19CBC47D"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Козодуб</w:t>
            </w:r>
            <w:proofErr w:type="spellEnd"/>
            <w:r w:rsidRPr="00914727">
              <w:rPr>
                <w:rFonts w:ascii="Times New Roman" w:hAnsi="Times New Roman"/>
                <w:color w:val="000000" w:themeColor="text1"/>
                <w:sz w:val="24"/>
                <w:szCs w:val="24"/>
              </w:rPr>
              <w:t xml:space="preserve"> Полина</w:t>
            </w:r>
          </w:p>
        </w:tc>
        <w:tc>
          <w:tcPr>
            <w:tcW w:w="851" w:type="dxa"/>
          </w:tcPr>
          <w:p w14:paraId="393DAFB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w:t>
            </w:r>
          </w:p>
        </w:tc>
      </w:tr>
      <w:tr w:rsidR="00914727" w:rsidRPr="00914727" w14:paraId="013B18E2" w14:textId="77777777" w:rsidTr="00B70DD0">
        <w:tc>
          <w:tcPr>
            <w:tcW w:w="3162" w:type="dxa"/>
            <w:vMerge/>
          </w:tcPr>
          <w:p w14:paraId="67E0C368"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4B554B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2B7F7B1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54A32628" w14:textId="77777777" w:rsidR="00B70DD0" w:rsidRPr="00914727" w:rsidRDefault="00B70DD0" w:rsidP="00B70DD0">
            <w:pPr>
              <w:spacing w:after="0" w:line="240" w:lineRule="auto"/>
              <w:jc w:val="center"/>
              <w:rPr>
                <w:rFonts w:ascii="Times New Roman" w:hAnsi="Times New Roman"/>
                <w:b/>
                <w:color w:val="000000" w:themeColor="text1"/>
                <w:sz w:val="24"/>
                <w:szCs w:val="24"/>
              </w:rPr>
            </w:pPr>
            <w:proofErr w:type="spellStart"/>
            <w:r w:rsidRPr="00914727">
              <w:rPr>
                <w:rFonts w:ascii="Times New Roman" w:hAnsi="Times New Roman"/>
                <w:color w:val="000000" w:themeColor="text1"/>
                <w:sz w:val="24"/>
                <w:szCs w:val="24"/>
              </w:rPr>
              <w:t>Речапов</w:t>
            </w:r>
            <w:proofErr w:type="spellEnd"/>
            <w:r w:rsidRPr="00914727">
              <w:rPr>
                <w:rFonts w:ascii="Times New Roman" w:hAnsi="Times New Roman"/>
                <w:color w:val="000000" w:themeColor="text1"/>
                <w:sz w:val="24"/>
                <w:szCs w:val="24"/>
              </w:rPr>
              <w:t xml:space="preserve"> Салават</w:t>
            </w:r>
          </w:p>
        </w:tc>
        <w:tc>
          <w:tcPr>
            <w:tcW w:w="851" w:type="dxa"/>
          </w:tcPr>
          <w:p w14:paraId="11FBBAD4" w14:textId="77777777" w:rsidR="00B70DD0" w:rsidRPr="00914727" w:rsidRDefault="00B70DD0" w:rsidP="00B70DD0">
            <w:pPr>
              <w:spacing w:after="0" w:line="240" w:lineRule="auto"/>
              <w:ind w:left="-83" w:right="-108"/>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8</w:t>
            </w:r>
          </w:p>
        </w:tc>
      </w:tr>
      <w:tr w:rsidR="00914727" w:rsidRPr="00914727" w14:paraId="66BF7B3A" w14:textId="77777777" w:rsidTr="00B70DD0">
        <w:tc>
          <w:tcPr>
            <w:tcW w:w="3162" w:type="dxa"/>
            <w:vMerge/>
          </w:tcPr>
          <w:p w14:paraId="53363C9D"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2C03AC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039D127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3BD9E4A0" w14:textId="77777777" w:rsidR="00B70DD0" w:rsidRPr="00914727" w:rsidRDefault="00B70DD0" w:rsidP="00B70DD0">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Торопов Максим</w:t>
            </w:r>
          </w:p>
        </w:tc>
        <w:tc>
          <w:tcPr>
            <w:tcW w:w="851" w:type="dxa"/>
          </w:tcPr>
          <w:p w14:paraId="3124AAF6"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w:t>
            </w:r>
          </w:p>
        </w:tc>
      </w:tr>
      <w:tr w:rsidR="00914727" w:rsidRPr="00914727" w14:paraId="65009CA1" w14:textId="77777777" w:rsidTr="00B70DD0">
        <w:tc>
          <w:tcPr>
            <w:tcW w:w="3162" w:type="dxa"/>
            <w:vMerge/>
          </w:tcPr>
          <w:p w14:paraId="5AE7546F"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79F038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2A57771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78814D0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Урюпина Полина</w:t>
            </w:r>
          </w:p>
        </w:tc>
        <w:tc>
          <w:tcPr>
            <w:tcW w:w="851" w:type="dxa"/>
          </w:tcPr>
          <w:p w14:paraId="1374056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26</w:t>
            </w:r>
          </w:p>
        </w:tc>
      </w:tr>
      <w:tr w:rsidR="00914727" w:rsidRPr="00914727" w14:paraId="6B7F4572" w14:textId="77777777" w:rsidTr="00B70DD0">
        <w:tc>
          <w:tcPr>
            <w:tcW w:w="3162" w:type="dxa"/>
            <w:vMerge/>
          </w:tcPr>
          <w:p w14:paraId="6385C69F"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E219E73"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0AC86FB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467222A2" w14:textId="77777777" w:rsidR="00B70DD0" w:rsidRPr="00914727" w:rsidRDefault="00B70DD0" w:rsidP="00B70DD0">
            <w:pPr>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Афанасьев Даниил</w:t>
            </w:r>
          </w:p>
        </w:tc>
        <w:tc>
          <w:tcPr>
            <w:tcW w:w="851" w:type="dxa"/>
          </w:tcPr>
          <w:p w14:paraId="23A77D51"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22</w:t>
            </w:r>
          </w:p>
        </w:tc>
      </w:tr>
      <w:tr w:rsidR="00914727" w:rsidRPr="00914727" w14:paraId="6A2E813B" w14:textId="77777777" w:rsidTr="00B70DD0">
        <w:tc>
          <w:tcPr>
            <w:tcW w:w="3162" w:type="dxa"/>
            <w:vMerge/>
          </w:tcPr>
          <w:p w14:paraId="0C980906"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F9EE02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4D0A221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18CBAC99"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58A918E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w:t>
            </w:r>
          </w:p>
        </w:tc>
      </w:tr>
      <w:tr w:rsidR="00914727" w:rsidRPr="00914727" w14:paraId="1DE909DE" w14:textId="77777777" w:rsidTr="00B70DD0">
        <w:tc>
          <w:tcPr>
            <w:tcW w:w="3162" w:type="dxa"/>
            <w:vMerge/>
          </w:tcPr>
          <w:p w14:paraId="1520B0A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22649BE"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31E7CBA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247C800A"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Коробейникова Елизавета</w:t>
            </w:r>
          </w:p>
        </w:tc>
        <w:tc>
          <w:tcPr>
            <w:tcW w:w="851" w:type="dxa"/>
          </w:tcPr>
          <w:p w14:paraId="5748C637"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24</w:t>
            </w:r>
          </w:p>
        </w:tc>
      </w:tr>
      <w:tr w:rsidR="00914727" w:rsidRPr="00914727" w14:paraId="40C9C218" w14:textId="77777777" w:rsidTr="00B70DD0">
        <w:tc>
          <w:tcPr>
            <w:tcW w:w="3162" w:type="dxa"/>
            <w:vMerge/>
          </w:tcPr>
          <w:p w14:paraId="102C53F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F9E7EDB"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4E7553A7"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40</w:t>
            </w:r>
          </w:p>
        </w:tc>
        <w:tc>
          <w:tcPr>
            <w:tcW w:w="3304" w:type="dxa"/>
          </w:tcPr>
          <w:p w14:paraId="0616FB13"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Гришин Кирилл</w:t>
            </w:r>
          </w:p>
        </w:tc>
        <w:tc>
          <w:tcPr>
            <w:tcW w:w="851" w:type="dxa"/>
          </w:tcPr>
          <w:p w14:paraId="3AAAAD5E"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24</w:t>
            </w:r>
          </w:p>
        </w:tc>
      </w:tr>
      <w:tr w:rsidR="00914727" w:rsidRPr="00914727" w14:paraId="3ED12ABE" w14:textId="77777777" w:rsidTr="00B70DD0">
        <w:tc>
          <w:tcPr>
            <w:tcW w:w="3162" w:type="dxa"/>
            <w:vMerge/>
          </w:tcPr>
          <w:p w14:paraId="1727EF7C"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21B1693"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143DFDE4"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40</w:t>
            </w:r>
          </w:p>
        </w:tc>
        <w:tc>
          <w:tcPr>
            <w:tcW w:w="3304" w:type="dxa"/>
          </w:tcPr>
          <w:p w14:paraId="2941CA4D"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proofErr w:type="spellStart"/>
            <w:r w:rsidRPr="00914727">
              <w:rPr>
                <w:rFonts w:ascii="Times New Roman" w:hAnsi="Times New Roman"/>
                <w:b/>
                <w:bCs/>
                <w:color w:val="000000" w:themeColor="text1"/>
                <w:sz w:val="24"/>
                <w:szCs w:val="24"/>
              </w:rPr>
              <w:t>Зольникова</w:t>
            </w:r>
            <w:proofErr w:type="spellEnd"/>
            <w:r w:rsidRPr="00914727">
              <w:rPr>
                <w:rFonts w:ascii="Times New Roman" w:hAnsi="Times New Roman"/>
                <w:b/>
                <w:bCs/>
                <w:color w:val="000000" w:themeColor="text1"/>
                <w:sz w:val="24"/>
                <w:szCs w:val="24"/>
              </w:rPr>
              <w:t xml:space="preserve"> Алеся</w:t>
            </w:r>
          </w:p>
        </w:tc>
        <w:tc>
          <w:tcPr>
            <w:tcW w:w="851" w:type="dxa"/>
          </w:tcPr>
          <w:p w14:paraId="5BFAC7D5"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32</w:t>
            </w:r>
          </w:p>
        </w:tc>
      </w:tr>
      <w:tr w:rsidR="00914727" w:rsidRPr="00914727" w14:paraId="6E86E455" w14:textId="77777777" w:rsidTr="00B70DD0">
        <w:tc>
          <w:tcPr>
            <w:tcW w:w="3162" w:type="dxa"/>
            <w:vMerge/>
          </w:tcPr>
          <w:p w14:paraId="7961983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01A0E23"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729D348C"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40</w:t>
            </w:r>
          </w:p>
        </w:tc>
        <w:tc>
          <w:tcPr>
            <w:tcW w:w="3304" w:type="dxa"/>
          </w:tcPr>
          <w:p w14:paraId="13F5C4EA"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Полушина Валерия</w:t>
            </w:r>
          </w:p>
        </w:tc>
        <w:tc>
          <w:tcPr>
            <w:tcW w:w="851" w:type="dxa"/>
          </w:tcPr>
          <w:p w14:paraId="569007C5"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30</w:t>
            </w:r>
          </w:p>
        </w:tc>
      </w:tr>
      <w:tr w:rsidR="00914727" w:rsidRPr="00914727" w14:paraId="528F5721" w14:textId="77777777" w:rsidTr="00B70DD0">
        <w:tc>
          <w:tcPr>
            <w:tcW w:w="3162" w:type="dxa"/>
            <w:vMerge/>
          </w:tcPr>
          <w:p w14:paraId="47F293EE"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021DF76"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6E868F13"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40</w:t>
            </w:r>
          </w:p>
        </w:tc>
        <w:tc>
          <w:tcPr>
            <w:tcW w:w="3304" w:type="dxa"/>
          </w:tcPr>
          <w:p w14:paraId="3B2BCA9B"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Романова Дарья</w:t>
            </w:r>
          </w:p>
        </w:tc>
        <w:tc>
          <w:tcPr>
            <w:tcW w:w="851" w:type="dxa"/>
          </w:tcPr>
          <w:p w14:paraId="1A087C25"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28</w:t>
            </w:r>
          </w:p>
        </w:tc>
      </w:tr>
      <w:tr w:rsidR="00914727" w:rsidRPr="00914727" w14:paraId="36FDA25F" w14:textId="77777777" w:rsidTr="00B70DD0">
        <w:tc>
          <w:tcPr>
            <w:tcW w:w="3162" w:type="dxa"/>
            <w:vMerge/>
          </w:tcPr>
          <w:p w14:paraId="600E75F6"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5D04A91"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42C95B3E"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40</w:t>
            </w:r>
          </w:p>
        </w:tc>
        <w:tc>
          <w:tcPr>
            <w:tcW w:w="3304" w:type="dxa"/>
          </w:tcPr>
          <w:p w14:paraId="41BE26B3"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Чернышев Владимир</w:t>
            </w:r>
          </w:p>
        </w:tc>
        <w:tc>
          <w:tcPr>
            <w:tcW w:w="851" w:type="dxa"/>
          </w:tcPr>
          <w:p w14:paraId="36DF7E50"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28</w:t>
            </w:r>
          </w:p>
        </w:tc>
      </w:tr>
      <w:tr w:rsidR="00914727" w:rsidRPr="00914727" w14:paraId="4B00D614" w14:textId="77777777" w:rsidTr="00B70DD0">
        <w:tc>
          <w:tcPr>
            <w:tcW w:w="3162" w:type="dxa"/>
          </w:tcPr>
          <w:p w14:paraId="3B4AF226"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5387B4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22DDA2EA"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2BBFC23A"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768AEF07"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705FD551" w14:textId="77777777" w:rsidTr="00B70DD0">
        <w:tc>
          <w:tcPr>
            <w:tcW w:w="3162" w:type="dxa"/>
            <w:vMerge w:val="restart"/>
          </w:tcPr>
          <w:p w14:paraId="7A21A4E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p w14:paraId="77BFA0A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26.09.2022</w:t>
            </w:r>
          </w:p>
        </w:tc>
        <w:tc>
          <w:tcPr>
            <w:tcW w:w="1418" w:type="dxa"/>
          </w:tcPr>
          <w:p w14:paraId="0D843C1C"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2502AC41"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25</w:t>
            </w:r>
          </w:p>
        </w:tc>
        <w:tc>
          <w:tcPr>
            <w:tcW w:w="3304" w:type="dxa"/>
          </w:tcPr>
          <w:p w14:paraId="72970849"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Афанасьев Даниил</w:t>
            </w:r>
          </w:p>
        </w:tc>
        <w:tc>
          <w:tcPr>
            <w:tcW w:w="851" w:type="dxa"/>
          </w:tcPr>
          <w:p w14:paraId="2725CE15"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19</w:t>
            </w:r>
          </w:p>
        </w:tc>
      </w:tr>
      <w:tr w:rsidR="00914727" w:rsidRPr="00914727" w14:paraId="13D1C087" w14:textId="77777777" w:rsidTr="00B70DD0">
        <w:tc>
          <w:tcPr>
            <w:tcW w:w="3162" w:type="dxa"/>
            <w:vMerge/>
          </w:tcPr>
          <w:p w14:paraId="27876E87"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1A7EC5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7221868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0B332EEF"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459C2F5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15</w:t>
            </w:r>
          </w:p>
        </w:tc>
      </w:tr>
      <w:tr w:rsidR="00914727" w:rsidRPr="00914727" w14:paraId="78E6BA6D" w14:textId="77777777" w:rsidTr="00B70DD0">
        <w:tc>
          <w:tcPr>
            <w:tcW w:w="3162" w:type="dxa"/>
            <w:vMerge/>
          </w:tcPr>
          <w:p w14:paraId="70D3C84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7B7C98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30BA0ED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6CD811B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382B86F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r>
      <w:tr w:rsidR="00914727" w:rsidRPr="00914727" w14:paraId="2C2319B1" w14:textId="77777777" w:rsidTr="00B70DD0">
        <w:tc>
          <w:tcPr>
            <w:tcW w:w="3162" w:type="dxa"/>
          </w:tcPr>
          <w:p w14:paraId="468AE6F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9CBD69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7BF35908"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41AB7860"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6A35C71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6FF3944F" w14:textId="77777777" w:rsidTr="00B70DD0">
        <w:tc>
          <w:tcPr>
            <w:tcW w:w="3162" w:type="dxa"/>
            <w:vMerge w:val="restart"/>
          </w:tcPr>
          <w:p w14:paraId="599D637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Обществознание </w:t>
            </w:r>
          </w:p>
          <w:p w14:paraId="05FD564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27.09.2022</w:t>
            </w:r>
          </w:p>
        </w:tc>
        <w:tc>
          <w:tcPr>
            <w:tcW w:w="1418" w:type="dxa"/>
          </w:tcPr>
          <w:p w14:paraId="62E37BF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4C16B57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1E3BE20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7A5A296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772BE989" w14:textId="77777777" w:rsidTr="00B70DD0">
        <w:tc>
          <w:tcPr>
            <w:tcW w:w="3162" w:type="dxa"/>
            <w:vMerge/>
          </w:tcPr>
          <w:p w14:paraId="6E8D7B9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4CAD7B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34C2B0E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2C090F1E"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b/>
                <w:bCs/>
                <w:color w:val="000000" w:themeColor="text1"/>
                <w:sz w:val="24"/>
                <w:szCs w:val="24"/>
              </w:rPr>
              <w:t>Зольникова</w:t>
            </w:r>
            <w:proofErr w:type="spellEnd"/>
            <w:r w:rsidRPr="00914727">
              <w:rPr>
                <w:rFonts w:ascii="Times New Roman" w:hAnsi="Times New Roman"/>
                <w:b/>
                <w:bCs/>
                <w:color w:val="000000" w:themeColor="text1"/>
                <w:sz w:val="24"/>
                <w:szCs w:val="24"/>
              </w:rPr>
              <w:t xml:space="preserve"> Алеся</w:t>
            </w:r>
          </w:p>
        </w:tc>
        <w:tc>
          <w:tcPr>
            <w:tcW w:w="851" w:type="dxa"/>
          </w:tcPr>
          <w:p w14:paraId="7295C823"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42</w:t>
            </w:r>
          </w:p>
        </w:tc>
      </w:tr>
      <w:tr w:rsidR="00914727" w:rsidRPr="00914727" w14:paraId="221627C9" w14:textId="77777777" w:rsidTr="00B70DD0">
        <w:tc>
          <w:tcPr>
            <w:tcW w:w="3162" w:type="dxa"/>
            <w:vMerge/>
          </w:tcPr>
          <w:p w14:paraId="6AAB32A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4C3946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1E2000F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4CD0DDC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Полушина Валерия</w:t>
            </w:r>
          </w:p>
        </w:tc>
        <w:tc>
          <w:tcPr>
            <w:tcW w:w="851" w:type="dxa"/>
          </w:tcPr>
          <w:p w14:paraId="03D8753C"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37</w:t>
            </w:r>
          </w:p>
        </w:tc>
      </w:tr>
      <w:tr w:rsidR="00914727" w:rsidRPr="00914727" w14:paraId="1FDBBB76" w14:textId="77777777" w:rsidTr="00B70DD0">
        <w:tc>
          <w:tcPr>
            <w:tcW w:w="3162" w:type="dxa"/>
            <w:vMerge/>
          </w:tcPr>
          <w:p w14:paraId="47010B3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E17CB2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41D90A9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3E77BC3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Романова Дарья</w:t>
            </w:r>
          </w:p>
        </w:tc>
        <w:tc>
          <w:tcPr>
            <w:tcW w:w="851" w:type="dxa"/>
          </w:tcPr>
          <w:p w14:paraId="127B50E9"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47</w:t>
            </w:r>
          </w:p>
        </w:tc>
      </w:tr>
      <w:tr w:rsidR="00914727" w:rsidRPr="00914727" w14:paraId="0448D4C5" w14:textId="77777777" w:rsidTr="00B70DD0">
        <w:tc>
          <w:tcPr>
            <w:tcW w:w="3162" w:type="dxa"/>
            <w:vMerge/>
          </w:tcPr>
          <w:p w14:paraId="4BB355E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9F3C6C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581C9E4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5CF1AEB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Чернышев Владимир</w:t>
            </w:r>
          </w:p>
        </w:tc>
        <w:tc>
          <w:tcPr>
            <w:tcW w:w="851" w:type="dxa"/>
          </w:tcPr>
          <w:p w14:paraId="3EC7710D"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33</w:t>
            </w:r>
          </w:p>
        </w:tc>
      </w:tr>
      <w:tr w:rsidR="00914727" w:rsidRPr="00914727" w14:paraId="4DA18DA0" w14:textId="77777777" w:rsidTr="00B70DD0">
        <w:tc>
          <w:tcPr>
            <w:tcW w:w="3162" w:type="dxa"/>
            <w:vMerge/>
          </w:tcPr>
          <w:p w14:paraId="79174342"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C7C35F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142DEE83"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4123E584"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1928CF3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7EBA87CB" w14:textId="77777777" w:rsidTr="00B70DD0">
        <w:tc>
          <w:tcPr>
            <w:tcW w:w="3162" w:type="dxa"/>
            <w:vMerge w:val="restart"/>
          </w:tcPr>
          <w:p w14:paraId="49C3128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p w14:paraId="5BA9E7D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28.09.2022</w:t>
            </w:r>
          </w:p>
        </w:tc>
        <w:tc>
          <w:tcPr>
            <w:tcW w:w="1418" w:type="dxa"/>
          </w:tcPr>
          <w:p w14:paraId="202FB1B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1232" w:type="dxa"/>
          </w:tcPr>
          <w:p w14:paraId="60C1A36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7FA786A7" w14:textId="77777777" w:rsidR="00B70DD0" w:rsidRPr="00914727" w:rsidRDefault="00B70DD0" w:rsidP="00B70DD0">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Марков Михаил</w:t>
            </w:r>
          </w:p>
        </w:tc>
        <w:tc>
          <w:tcPr>
            <w:tcW w:w="851" w:type="dxa"/>
          </w:tcPr>
          <w:p w14:paraId="58E5B0B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6,5</w:t>
            </w:r>
          </w:p>
        </w:tc>
      </w:tr>
      <w:tr w:rsidR="00914727" w:rsidRPr="00914727" w14:paraId="1AFC5CAB" w14:textId="77777777" w:rsidTr="00B70DD0">
        <w:tc>
          <w:tcPr>
            <w:tcW w:w="3162" w:type="dxa"/>
            <w:vMerge/>
          </w:tcPr>
          <w:p w14:paraId="54F872F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A5FC0F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1232" w:type="dxa"/>
          </w:tcPr>
          <w:p w14:paraId="267A2C3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37FE9F62" w14:textId="77777777" w:rsidR="00B70DD0" w:rsidRPr="00914727" w:rsidRDefault="00B70DD0" w:rsidP="00B70DD0">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Полушина Ангелина</w:t>
            </w:r>
          </w:p>
        </w:tc>
        <w:tc>
          <w:tcPr>
            <w:tcW w:w="851" w:type="dxa"/>
          </w:tcPr>
          <w:p w14:paraId="3E3539E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5,5</w:t>
            </w:r>
          </w:p>
        </w:tc>
      </w:tr>
      <w:tr w:rsidR="00914727" w:rsidRPr="00914727" w14:paraId="4C4679AB" w14:textId="77777777" w:rsidTr="00B70DD0">
        <w:tc>
          <w:tcPr>
            <w:tcW w:w="3162" w:type="dxa"/>
            <w:vMerge/>
          </w:tcPr>
          <w:p w14:paraId="5E7BD39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F719FB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550961C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45</w:t>
            </w:r>
          </w:p>
        </w:tc>
        <w:tc>
          <w:tcPr>
            <w:tcW w:w="3304" w:type="dxa"/>
          </w:tcPr>
          <w:p w14:paraId="63FA27BA" w14:textId="77777777" w:rsidR="00B70DD0" w:rsidRPr="00914727" w:rsidRDefault="00B70DD0" w:rsidP="00B70DD0">
            <w:pPr>
              <w:spacing w:after="0" w:line="240" w:lineRule="auto"/>
              <w:jc w:val="center"/>
              <w:rPr>
                <w:rFonts w:ascii="Times New Roman" w:hAnsi="Times New Roman"/>
                <w:b/>
                <w:color w:val="000000" w:themeColor="text1"/>
                <w:sz w:val="24"/>
                <w:szCs w:val="24"/>
              </w:rPr>
            </w:pPr>
            <w:proofErr w:type="spellStart"/>
            <w:r w:rsidRPr="00914727">
              <w:rPr>
                <w:rFonts w:ascii="Times New Roman" w:hAnsi="Times New Roman"/>
                <w:color w:val="000000" w:themeColor="text1"/>
                <w:sz w:val="24"/>
                <w:szCs w:val="24"/>
              </w:rPr>
              <w:t>Ишмухаметов</w:t>
            </w:r>
            <w:proofErr w:type="spellEnd"/>
            <w:r w:rsidRPr="00914727">
              <w:rPr>
                <w:rFonts w:ascii="Times New Roman" w:hAnsi="Times New Roman"/>
                <w:color w:val="000000" w:themeColor="text1"/>
                <w:sz w:val="24"/>
                <w:szCs w:val="24"/>
              </w:rPr>
              <w:t xml:space="preserve"> Эмир</w:t>
            </w:r>
          </w:p>
        </w:tc>
        <w:tc>
          <w:tcPr>
            <w:tcW w:w="851" w:type="dxa"/>
          </w:tcPr>
          <w:p w14:paraId="0ED2E92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2414DF2D" w14:textId="77777777" w:rsidTr="00B70DD0">
        <w:tc>
          <w:tcPr>
            <w:tcW w:w="3162" w:type="dxa"/>
            <w:vMerge/>
          </w:tcPr>
          <w:p w14:paraId="46B6776D"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110766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4F9C07A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45</w:t>
            </w:r>
          </w:p>
        </w:tc>
        <w:tc>
          <w:tcPr>
            <w:tcW w:w="3304" w:type="dxa"/>
          </w:tcPr>
          <w:p w14:paraId="2FDEFD52"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Козодуб</w:t>
            </w:r>
            <w:proofErr w:type="spellEnd"/>
            <w:r w:rsidRPr="00914727">
              <w:rPr>
                <w:rFonts w:ascii="Times New Roman" w:hAnsi="Times New Roman"/>
                <w:color w:val="000000" w:themeColor="text1"/>
                <w:sz w:val="24"/>
                <w:szCs w:val="24"/>
              </w:rPr>
              <w:t xml:space="preserve"> Полина</w:t>
            </w:r>
          </w:p>
        </w:tc>
        <w:tc>
          <w:tcPr>
            <w:tcW w:w="851" w:type="dxa"/>
          </w:tcPr>
          <w:p w14:paraId="18A8F03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12</w:t>
            </w:r>
          </w:p>
        </w:tc>
      </w:tr>
      <w:tr w:rsidR="00914727" w:rsidRPr="00914727" w14:paraId="0401C3A2" w14:textId="77777777" w:rsidTr="00B70DD0">
        <w:tc>
          <w:tcPr>
            <w:tcW w:w="3162" w:type="dxa"/>
            <w:vMerge/>
          </w:tcPr>
          <w:p w14:paraId="4FC28FB9"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61085E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72ED8C4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45</w:t>
            </w:r>
          </w:p>
        </w:tc>
        <w:tc>
          <w:tcPr>
            <w:tcW w:w="3304" w:type="dxa"/>
          </w:tcPr>
          <w:p w14:paraId="1E2BD484"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Речапов</w:t>
            </w:r>
            <w:proofErr w:type="spellEnd"/>
            <w:r w:rsidRPr="00914727">
              <w:rPr>
                <w:rFonts w:ascii="Times New Roman" w:hAnsi="Times New Roman"/>
                <w:color w:val="000000" w:themeColor="text1"/>
                <w:sz w:val="24"/>
                <w:szCs w:val="24"/>
              </w:rPr>
              <w:t xml:space="preserve"> Салават</w:t>
            </w:r>
          </w:p>
        </w:tc>
        <w:tc>
          <w:tcPr>
            <w:tcW w:w="851" w:type="dxa"/>
          </w:tcPr>
          <w:p w14:paraId="1284998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w:t>
            </w:r>
          </w:p>
        </w:tc>
      </w:tr>
      <w:tr w:rsidR="00914727" w:rsidRPr="00914727" w14:paraId="2070A4AC" w14:textId="77777777" w:rsidTr="00B70DD0">
        <w:tc>
          <w:tcPr>
            <w:tcW w:w="3162" w:type="dxa"/>
            <w:vMerge/>
          </w:tcPr>
          <w:p w14:paraId="52BAC231"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1B8AF4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052A5DE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45</w:t>
            </w:r>
          </w:p>
        </w:tc>
        <w:tc>
          <w:tcPr>
            <w:tcW w:w="3304" w:type="dxa"/>
          </w:tcPr>
          <w:p w14:paraId="4561A94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Cs/>
                <w:color w:val="000000" w:themeColor="text1"/>
                <w:sz w:val="24"/>
                <w:szCs w:val="24"/>
              </w:rPr>
              <w:t>Торопов Максим</w:t>
            </w:r>
          </w:p>
        </w:tc>
        <w:tc>
          <w:tcPr>
            <w:tcW w:w="851" w:type="dxa"/>
          </w:tcPr>
          <w:p w14:paraId="4EA80FB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r>
      <w:tr w:rsidR="00914727" w:rsidRPr="00914727" w14:paraId="62826667" w14:textId="77777777" w:rsidTr="00B70DD0">
        <w:tc>
          <w:tcPr>
            <w:tcW w:w="3162" w:type="dxa"/>
            <w:vMerge/>
          </w:tcPr>
          <w:p w14:paraId="1C6A1A40"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D7DD2D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4F0DF71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45</w:t>
            </w:r>
          </w:p>
        </w:tc>
        <w:tc>
          <w:tcPr>
            <w:tcW w:w="3304" w:type="dxa"/>
          </w:tcPr>
          <w:p w14:paraId="65CD12A8" w14:textId="77777777" w:rsidR="00B70DD0" w:rsidRPr="00914727" w:rsidRDefault="00B70DD0" w:rsidP="00B70DD0">
            <w:pPr>
              <w:spacing w:after="0" w:line="240" w:lineRule="auto"/>
              <w:jc w:val="center"/>
              <w:rPr>
                <w:rFonts w:ascii="Times New Roman" w:hAnsi="Times New Roman"/>
                <w:b/>
                <w:color w:val="000000" w:themeColor="text1"/>
                <w:sz w:val="24"/>
                <w:szCs w:val="24"/>
              </w:rPr>
            </w:pPr>
            <w:r w:rsidRPr="00914727">
              <w:rPr>
                <w:rFonts w:ascii="Times New Roman" w:hAnsi="Times New Roman"/>
                <w:color w:val="000000" w:themeColor="text1"/>
                <w:sz w:val="24"/>
                <w:szCs w:val="24"/>
              </w:rPr>
              <w:t>Урюпина Полина</w:t>
            </w:r>
          </w:p>
        </w:tc>
        <w:tc>
          <w:tcPr>
            <w:tcW w:w="851" w:type="dxa"/>
          </w:tcPr>
          <w:p w14:paraId="0751A70E" w14:textId="77777777" w:rsidR="00B70DD0" w:rsidRPr="00914727" w:rsidRDefault="00B70DD0" w:rsidP="00B70DD0">
            <w:pPr>
              <w:spacing w:after="0" w:line="240" w:lineRule="auto"/>
              <w:ind w:left="-83" w:right="-108"/>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6</w:t>
            </w:r>
          </w:p>
        </w:tc>
      </w:tr>
      <w:tr w:rsidR="00914727" w:rsidRPr="00914727" w14:paraId="0FF5D1F1" w14:textId="77777777" w:rsidTr="00B70DD0">
        <w:tc>
          <w:tcPr>
            <w:tcW w:w="3162" w:type="dxa"/>
            <w:vMerge/>
          </w:tcPr>
          <w:p w14:paraId="3F9F5E9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FFD03F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88E52F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571233C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70588BB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12</w:t>
            </w:r>
          </w:p>
        </w:tc>
      </w:tr>
      <w:tr w:rsidR="00914727" w:rsidRPr="00914727" w14:paraId="143DD70F" w14:textId="77777777" w:rsidTr="00B70DD0">
        <w:tc>
          <w:tcPr>
            <w:tcW w:w="3162" w:type="dxa"/>
            <w:vMerge/>
          </w:tcPr>
          <w:p w14:paraId="6483BCD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CEFE64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A624D1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7835667D"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33A9CD83" w14:textId="77777777" w:rsidR="00B70DD0" w:rsidRPr="00914727" w:rsidRDefault="00B70DD0" w:rsidP="00B70DD0">
            <w:pPr>
              <w:spacing w:after="0" w:line="240" w:lineRule="auto"/>
              <w:ind w:left="-83" w:right="-108"/>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10</w:t>
            </w:r>
          </w:p>
        </w:tc>
      </w:tr>
      <w:tr w:rsidR="00914727" w:rsidRPr="00914727" w14:paraId="29D90A72" w14:textId="77777777" w:rsidTr="00B70DD0">
        <w:tc>
          <w:tcPr>
            <w:tcW w:w="3162" w:type="dxa"/>
            <w:vMerge/>
          </w:tcPr>
          <w:p w14:paraId="2370245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02E881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3428224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02B755D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4E659384"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14</w:t>
            </w:r>
          </w:p>
        </w:tc>
      </w:tr>
      <w:tr w:rsidR="00914727" w:rsidRPr="00914727" w14:paraId="43520923" w14:textId="77777777" w:rsidTr="00B70DD0">
        <w:tc>
          <w:tcPr>
            <w:tcW w:w="3162" w:type="dxa"/>
            <w:vMerge/>
          </w:tcPr>
          <w:p w14:paraId="0672799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0AEE52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0099E07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29</w:t>
            </w:r>
          </w:p>
        </w:tc>
        <w:tc>
          <w:tcPr>
            <w:tcW w:w="3304" w:type="dxa"/>
          </w:tcPr>
          <w:p w14:paraId="2A44D9D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2E67130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r>
      <w:tr w:rsidR="00914727" w:rsidRPr="00914727" w14:paraId="6B6DE662" w14:textId="77777777" w:rsidTr="00B70DD0">
        <w:trPr>
          <w:trHeight w:val="132"/>
        </w:trPr>
        <w:tc>
          <w:tcPr>
            <w:tcW w:w="3162" w:type="dxa"/>
            <w:vMerge/>
          </w:tcPr>
          <w:p w14:paraId="3D35632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429089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753B384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29</w:t>
            </w:r>
          </w:p>
        </w:tc>
        <w:tc>
          <w:tcPr>
            <w:tcW w:w="3304" w:type="dxa"/>
          </w:tcPr>
          <w:p w14:paraId="7BEB2188"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06725685"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22</w:t>
            </w:r>
          </w:p>
        </w:tc>
      </w:tr>
      <w:tr w:rsidR="00914727" w:rsidRPr="00914727" w14:paraId="5789DF9A" w14:textId="77777777" w:rsidTr="00B70DD0">
        <w:trPr>
          <w:trHeight w:val="132"/>
        </w:trPr>
        <w:tc>
          <w:tcPr>
            <w:tcW w:w="3162" w:type="dxa"/>
            <w:vMerge/>
          </w:tcPr>
          <w:p w14:paraId="722C3509"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4FB88CA"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60BB8439"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29</w:t>
            </w:r>
          </w:p>
        </w:tc>
        <w:tc>
          <w:tcPr>
            <w:tcW w:w="3304" w:type="dxa"/>
          </w:tcPr>
          <w:p w14:paraId="14CC6C8E"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Полушина Валерия</w:t>
            </w:r>
          </w:p>
        </w:tc>
        <w:tc>
          <w:tcPr>
            <w:tcW w:w="851" w:type="dxa"/>
          </w:tcPr>
          <w:p w14:paraId="016D4201"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26</w:t>
            </w:r>
          </w:p>
        </w:tc>
      </w:tr>
      <w:tr w:rsidR="00914727" w:rsidRPr="00914727" w14:paraId="08F7D7D2" w14:textId="77777777" w:rsidTr="00B70DD0">
        <w:trPr>
          <w:trHeight w:val="108"/>
        </w:trPr>
        <w:tc>
          <w:tcPr>
            <w:tcW w:w="3162" w:type="dxa"/>
            <w:vMerge/>
          </w:tcPr>
          <w:p w14:paraId="5F53FC79"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40997FB"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6F1852D8"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29</w:t>
            </w:r>
          </w:p>
        </w:tc>
        <w:tc>
          <w:tcPr>
            <w:tcW w:w="3304" w:type="dxa"/>
          </w:tcPr>
          <w:p w14:paraId="132F206F"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Романова Дарья</w:t>
            </w:r>
          </w:p>
        </w:tc>
        <w:tc>
          <w:tcPr>
            <w:tcW w:w="851" w:type="dxa"/>
          </w:tcPr>
          <w:p w14:paraId="11FBEE76"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21</w:t>
            </w:r>
          </w:p>
        </w:tc>
      </w:tr>
      <w:tr w:rsidR="00914727" w:rsidRPr="00914727" w14:paraId="023EB199" w14:textId="77777777" w:rsidTr="00B70DD0">
        <w:trPr>
          <w:trHeight w:val="144"/>
        </w:trPr>
        <w:tc>
          <w:tcPr>
            <w:tcW w:w="3162" w:type="dxa"/>
            <w:vMerge/>
          </w:tcPr>
          <w:p w14:paraId="271F5A8C"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8E17CB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7D7B03E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29</w:t>
            </w:r>
          </w:p>
        </w:tc>
        <w:tc>
          <w:tcPr>
            <w:tcW w:w="3304" w:type="dxa"/>
          </w:tcPr>
          <w:p w14:paraId="7351730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16B6EA14"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17</w:t>
            </w:r>
          </w:p>
        </w:tc>
      </w:tr>
      <w:tr w:rsidR="00914727" w:rsidRPr="00914727" w14:paraId="689FB68F" w14:textId="77777777" w:rsidTr="00B70DD0">
        <w:tc>
          <w:tcPr>
            <w:tcW w:w="3162" w:type="dxa"/>
          </w:tcPr>
          <w:p w14:paraId="3A2FF421"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CB55CA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34B021CD"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640D729D"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72F2D34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5DE3B53E" w14:textId="77777777" w:rsidTr="00B70DD0">
        <w:tc>
          <w:tcPr>
            <w:tcW w:w="3162" w:type="dxa"/>
            <w:vMerge w:val="restart"/>
          </w:tcPr>
          <w:p w14:paraId="522B8AA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Физика </w:t>
            </w:r>
          </w:p>
          <w:p w14:paraId="6B73086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29.09.2022</w:t>
            </w:r>
          </w:p>
        </w:tc>
        <w:tc>
          <w:tcPr>
            <w:tcW w:w="1418" w:type="dxa"/>
          </w:tcPr>
          <w:p w14:paraId="37171CA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CB42C6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c>
          <w:tcPr>
            <w:tcW w:w="3304" w:type="dxa"/>
          </w:tcPr>
          <w:p w14:paraId="7717780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5A6488D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31D61AD6" w14:textId="77777777" w:rsidTr="00B70DD0">
        <w:tc>
          <w:tcPr>
            <w:tcW w:w="3162" w:type="dxa"/>
            <w:vMerge/>
          </w:tcPr>
          <w:p w14:paraId="03ACEA6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BA889C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2BBB029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c>
          <w:tcPr>
            <w:tcW w:w="3304" w:type="dxa"/>
          </w:tcPr>
          <w:p w14:paraId="405E5C01"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7EFC5858"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2D3B1BB3" w14:textId="77777777" w:rsidTr="00B70DD0">
        <w:tc>
          <w:tcPr>
            <w:tcW w:w="3162" w:type="dxa"/>
            <w:vMerge/>
          </w:tcPr>
          <w:p w14:paraId="7DD048BF"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A83D2C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6E390A4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c>
          <w:tcPr>
            <w:tcW w:w="3304" w:type="dxa"/>
          </w:tcPr>
          <w:p w14:paraId="1D4B5F2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6F8DC7E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r>
      <w:tr w:rsidR="00914727" w:rsidRPr="00914727" w14:paraId="5D9B2A58" w14:textId="77777777" w:rsidTr="00B70DD0">
        <w:tc>
          <w:tcPr>
            <w:tcW w:w="3162" w:type="dxa"/>
            <w:vMerge/>
          </w:tcPr>
          <w:p w14:paraId="4FA264CA"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4016D2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5C54DD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c>
          <w:tcPr>
            <w:tcW w:w="3304" w:type="dxa"/>
          </w:tcPr>
          <w:p w14:paraId="5D48987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450EA34A"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43337EB8" w14:textId="77777777" w:rsidTr="00B70DD0">
        <w:tc>
          <w:tcPr>
            <w:tcW w:w="3162" w:type="dxa"/>
            <w:vMerge/>
          </w:tcPr>
          <w:p w14:paraId="24B4515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4A1CC4D"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3E27815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c>
          <w:tcPr>
            <w:tcW w:w="3304" w:type="dxa"/>
          </w:tcPr>
          <w:p w14:paraId="0C989DA7"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55E4BD0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726736BE" w14:textId="77777777" w:rsidTr="00B70DD0">
        <w:tc>
          <w:tcPr>
            <w:tcW w:w="3162" w:type="dxa"/>
            <w:vMerge/>
          </w:tcPr>
          <w:p w14:paraId="29912AE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12742B2"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1A3686A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c>
          <w:tcPr>
            <w:tcW w:w="3304" w:type="dxa"/>
          </w:tcPr>
          <w:p w14:paraId="38D85BE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5F4B9A3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r>
      <w:tr w:rsidR="00914727" w:rsidRPr="00914727" w14:paraId="6AF09BFB" w14:textId="77777777" w:rsidTr="00B70DD0">
        <w:tc>
          <w:tcPr>
            <w:tcW w:w="3162" w:type="dxa"/>
            <w:vMerge/>
          </w:tcPr>
          <w:p w14:paraId="7CAC1B4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19F16D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7F3BD17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c>
          <w:tcPr>
            <w:tcW w:w="3304" w:type="dxa"/>
          </w:tcPr>
          <w:p w14:paraId="34DF348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71EEA30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r>
      <w:tr w:rsidR="00914727" w:rsidRPr="00914727" w14:paraId="16CD1371" w14:textId="77777777" w:rsidTr="00B70DD0">
        <w:tc>
          <w:tcPr>
            <w:tcW w:w="3162" w:type="dxa"/>
            <w:vMerge/>
          </w:tcPr>
          <w:p w14:paraId="2B9CC99F"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8EF9FB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5BCF303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c>
          <w:tcPr>
            <w:tcW w:w="3304" w:type="dxa"/>
          </w:tcPr>
          <w:p w14:paraId="36793D5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6433158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48601C74" w14:textId="77777777" w:rsidTr="00B70DD0">
        <w:tc>
          <w:tcPr>
            <w:tcW w:w="3162" w:type="dxa"/>
          </w:tcPr>
          <w:p w14:paraId="546F8927"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5ED725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1149216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3D93D239"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6AF4B21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3C019B20" w14:textId="77777777" w:rsidTr="00B70DD0">
        <w:tc>
          <w:tcPr>
            <w:tcW w:w="3162" w:type="dxa"/>
            <w:vMerge w:val="restart"/>
          </w:tcPr>
          <w:p w14:paraId="2A3065B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ОБЖ</w:t>
            </w:r>
          </w:p>
          <w:p w14:paraId="1DBB9DB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30.09.-01.10.2022</w:t>
            </w:r>
          </w:p>
        </w:tc>
        <w:tc>
          <w:tcPr>
            <w:tcW w:w="1418" w:type="dxa"/>
          </w:tcPr>
          <w:p w14:paraId="419F173A"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0F4AF56C"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49B5F28C"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Афанасьев Даниил</w:t>
            </w:r>
          </w:p>
        </w:tc>
        <w:tc>
          <w:tcPr>
            <w:tcW w:w="851" w:type="dxa"/>
          </w:tcPr>
          <w:p w14:paraId="6426B52E"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110</w:t>
            </w:r>
          </w:p>
        </w:tc>
      </w:tr>
      <w:tr w:rsidR="00914727" w:rsidRPr="00914727" w14:paraId="4DB045DB" w14:textId="77777777" w:rsidTr="00B70DD0">
        <w:tc>
          <w:tcPr>
            <w:tcW w:w="3162" w:type="dxa"/>
            <w:vMerge/>
          </w:tcPr>
          <w:p w14:paraId="24A8E64E"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E980357"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28C52BF9"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2F34C39A"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proofErr w:type="spellStart"/>
            <w:r w:rsidRPr="00914727">
              <w:rPr>
                <w:rFonts w:ascii="Times New Roman" w:hAnsi="Times New Roman"/>
                <w:b/>
                <w:bCs/>
                <w:color w:val="000000" w:themeColor="text1"/>
                <w:sz w:val="24"/>
                <w:szCs w:val="24"/>
              </w:rPr>
              <w:t>Зольникова</w:t>
            </w:r>
            <w:proofErr w:type="spellEnd"/>
            <w:r w:rsidRPr="00914727">
              <w:rPr>
                <w:rFonts w:ascii="Times New Roman" w:hAnsi="Times New Roman"/>
                <w:b/>
                <w:bCs/>
                <w:color w:val="000000" w:themeColor="text1"/>
                <w:sz w:val="24"/>
                <w:szCs w:val="24"/>
              </w:rPr>
              <w:t xml:space="preserve"> Алёна</w:t>
            </w:r>
          </w:p>
        </w:tc>
        <w:tc>
          <w:tcPr>
            <w:tcW w:w="851" w:type="dxa"/>
          </w:tcPr>
          <w:p w14:paraId="1640C41D"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93</w:t>
            </w:r>
          </w:p>
        </w:tc>
      </w:tr>
      <w:tr w:rsidR="00914727" w:rsidRPr="00914727" w14:paraId="1F3F5488" w14:textId="77777777" w:rsidTr="00B70DD0">
        <w:tc>
          <w:tcPr>
            <w:tcW w:w="3162" w:type="dxa"/>
            <w:vMerge/>
          </w:tcPr>
          <w:p w14:paraId="7E74BAAC"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F2A49B3"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745A438C"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45DE44CD"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Коробейникова Елизавета</w:t>
            </w:r>
          </w:p>
        </w:tc>
        <w:tc>
          <w:tcPr>
            <w:tcW w:w="851" w:type="dxa"/>
          </w:tcPr>
          <w:p w14:paraId="7B023886"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107</w:t>
            </w:r>
          </w:p>
        </w:tc>
      </w:tr>
      <w:tr w:rsidR="00914727" w:rsidRPr="00914727" w14:paraId="3A5AF4EE" w14:textId="77777777" w:rsidTr="00B70DD0">
        <w:tc>
          <w:tcPr>
            <w:tcW w:w="3162" w:type="dxa"/>
            <w:vMerge/>
          </w:tcPr>
          <w:p w14:paraId="5B9AB5F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9433598"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026BEDE7"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019256B1"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Гришин Кирилл</w:t>
            </w:r>
          </w:p>
        </w:tc>
        <w:tc>
          <w:tcPr>
            <w:tcW w:w="851" w:type="dxa"/>
          </w:tcPr>
          <w:p w14:paraId="66147860"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77</w:t>
            </w:r>
          </w:p>
        </w:tc>
      </w:tr>
      <w:tr w:rsidR="00914727" w:rsidRPr="00914727" w14:paraId="55178B09" w14:textId="77777777" w:rsidTr="00B70DD0">
        <w:tc>
          <w:tcPr>
            <w:tcW w:w="3162" w:type="dxa"/>
            <w:vMerge/>
          </w:tcPr>
          <w:p w14:paraId="4E731112"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F62CBBD"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7C2ED039"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2AF70E40"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proofErr w:type="spellStart"/>
            <w:r w:rsidRPr="00914727">
              <w:rPr>
                <w:rFonts w:ascii="Times New Roman" w:hAnsi="Times New Roman"/>
                <w:b/>
                <w:bCs/>
                <w:color w:val="000000" w:themeColor="text1"/>
                <w:sz w:val="24"/>
                <w:szCs w:val="24"/>
              </w:rPr>
              <w:t>Зольникова</w:t>
            </w:r>
            <w:proofErr w:type="spellEnd"/>
            <w:r w:rsidRPr="00914727">
              <w:rPr>
                <w:rFonts w:ascii="Times New Roman" w:hAnsi="Times New Roman"/>
                <w:b/>
                <w:bCs/>
                <w:color w:val="000000" w:themeColor="text1"/>
                <w:sz w:val="24"/>
                <w:szCs w:val="24"/>
              </w:rPr>
              <w:t xml:space="preserve"> Алеся</w:t>
            </w:r>
          </w:p>
        </w:tc>
        <w:tc>
          <w:tcPr>
            <w:tcW w:w="851" w:type="dxa"/>
          </w:tcPr>
          <w:p w14:paraId="62EA6452"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125</w:t>
            </w:r>
          </w:p>
        </w:tc>
      </w:tr>
      <w:tr w:rsidR="00914727" w:rsidRPr="00914727" w14:paraId="4364EB68" w14:textId="77777777" w:rsidTr="00B70DD0">
        <w:tc>
          <w:tcPr>
            <w:tcW w:w="3162" w:type="dxa"/>
            <w:vMerge/>
          </w:tcPr>
          <w:p w14:paraId="033DABA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FEF78F7"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51007E43"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1AF8BBB7"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Полушина Валерия</w:t>
            </w:r>
          </w:p>
        </w:tc>
        <w:tc>
          <w:tcPr>
            <w:tcW w:w="851" w:type="dxa"/>
          </w:tcPr>
          <w:p w14:paraId="53461A1F"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100</w:t>
            </w:r>
          </w:p>
        </w:tc>
      </w:tr>
      <w:tr w:rsidR="00914727" w:rsidRPr="00914727" w14:paraId="34EF87FE" w14:textId="77777777" w:rsidTr="00B70DD0">
        <w:tc>
          <w:tcPr>
            <w:tcW w:w="3162" w:type="dxa"/>
            <w:vMerge/>
          </w:tcPr>
          <w:p w14:paraId="11A7CDF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D949C98"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794871B2"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165</w:t>
            </w:r>
          </w:p>
        </w:tc>
        <w:tc>
          <w:tcPr>
            <w:tcW w:w="3304" w:type="dxa"/>
          </w:tcPr>
          <w:p w14:paraId="6B3EAAE1"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Чернышев Владимир</w:t>
            </w:r>
          </w:p>
        </w:tc>
        <w:tc>
          <w:tcPr>
            <w:tcW w:w="851" w:type="dxa"/>
          </w:tcPr>
          <w:p w14:paraId="5E2E6542"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95</w:t>
            </w:r>
          </w:p>
        </w:tc>
      </w:tr>
      <w:tr w:rsidR="00914727" w:rsidRPr="00914727" w14:paraId="0B0FDE8F" w14:textId="77777777" w:rsidTr="00B70DD0">
        <w:tc>
          <w:tcPr>
            <w:tcW w:w="3162" w:type="dxa"/>
          </w:tcPr>
          <w:p w14:paraId="6440EE2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9FCD73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63D9F1CF"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3B1E8A4F"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1DACD90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1F8F6CDE" w14:textId="77777777" w:rsidTr="00B70DD0">
        <w:tc>
          <w:tcPr>
            <w:tcW w:w="3162" w:type="dxa"/>
            <w:vMerge w:val="restart"/>
          </w:tcPr>
          <w:p w14:paraId="7AD9B9B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Литература </w:t>
            </w:r>
          </w:p>
          <w:p w14:paraId="0DB669F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03.10.2022</w:t>
            </w:r>
          </w:p>
        </w:tc>
        <w:tc>
          <w:tcPr>
            <w:tcW w:w="1418" w:type="dxa"/>
          </w:tcPr>
          <w:p w14:paraId="2A0AE88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7F87D37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18C96F0E"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Ишмухаметов</w:t>
            </w:r>
            <w:proofErr w:type="spellEnd"/>
            <w:r w:rsidRPr="00914727">
              <w:rPr>
                <w:rFonts w:ascii="Times New Roman" w:hAnsi="Times New Roman"/>
                <w:color w:val="000000" w:themeColor="text1"/>
                <w:sz w:val="24"/>
                <w:szCs w:val="24"/>
              </w:rPr>
              <w:t xml:space="preserve"> Эмир</w:t>
            </w:r>
          </w:p>
        </w:tc>
        <w:tc>
          <w:tcPr>
            <w:tcW w:w="851" w:type="dxa"/>
          </w:tcPr>
          <w:p w14:paraId="02B61D5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w:t>
            </w:r>
          </w:p>
        </w:tc>
      </w:tr>
      <w:tr w:rsidR="00914727" w:rsidRPr="00914727" w14:paraId="45AA36CF" w14:textId="77777777" w:rsidTr="00B70DD0">
        <w:tc>
          <w:tcPr>
            <w:tcW w:w="3162" w:type="dxa"/>
            <w:vMerge/>
          </w:tcPr>
          <w:p w14:paraId="5C503C38"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0D230A5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14503E7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657A128E"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Козодуб</w:t>
            </w:r>
            <w:proofErr w:type="spellEnd"/>
            <w:r w:rsidRPr="00914727">
              <w:rPr>
                <w:rFonts w:ascii="Times New Roman" w:hAnsi="Times New Roman"/>
                <w:color w:val="000000" w:themeColor="text1"/>
                <w:sz w:val="24"/>
                <w:szCs w:val="24"/>
              </w:rPr>
              <w:t xml:space="preserve"> Полина</w:t>
            </w:r>
          </w:p>
        </w:tc>
        <w:tc>
          <w:tcPr>
            <w:tcW w:w="851" w:type="dxa"/>
          </w:tcPr>
          <w:p w14:paraId="1726C6E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r>
      <w:tr w:rsidR="00914727" w:rsidRPr="00914727" w14:paraId="75FEA6FE" w14:textId="77777777" w:rsidTr="00B70DD0">
        <w:tc>
          <w:tcPr>
            <w:tcW w:w="3162" w:type="dxa"/>
            <w:vMerge/>
          </w:tcPr>
          <w:p w14:paraId="2E056C55"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2119B72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7293DE1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2DBC9F94"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Речапов</w:t>
            </w:r>
            <w:proofErr w:type="spellEnd"/>
            <w:r w:rsidRPr="00914727">
              <w:rPr>
                <w:rFonts w:ascii="Times New Roman" w:hAnsi="Times New Roman"/>
                <w:color w:val="000000" w:themeColor="text1"/>
                <w:sz w:val="24"/>
                <w:szCs w:val="24"/>
              </w:rPr>
              <w:t xml:space="preserve"> Салават</w:t>
            </w:r>
          </w:p>
        </w:tc>
        <w:tc>
          <w:tcPr>
            <w:tcW w:w="851" w:type="dxa"/>
          </w:tcPr>
          <w:p w14:paraId="3842CEA7"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15</w:t>
            </w:r>
          </w:p>
        </w:tc>
      </w:tr>
      <w:tr w:rsidR="00914727" w:rsidRPr="00914727" w14:paraId="1062D236" w14:textId="77777777" w:rsidTr="00B70DD0">
        <w:tc>
          <w:tcPr>
            <w:tcW w:w="3162" w:type="dxa"/>
            <w:vMerge/>
          </w:tcPr>
          <w:p w14:paraId="455965A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119E33A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7D30620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442DE15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2F2A9A0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21</w:t>
            </w:r>
          </w:p>
        </w:tc>
      </w:tr>
      <w:tr w:rsidR="00914727" w:rsidRPr="00914727" w14:paraId="23AE6D60" w14:textId="77777777" w:rsidTr="00B70DD0">
        <w:tc>
          <w:tcPr>
            <w:tcW w:w="3162" w:type="dxa"/>
            <w:vMerge/>
          </w:tcPr>
          <w:p w14:paraId="3A271DC9"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9AE7C6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5E6D00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02C7BC98"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439AC618"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21</w:t>
            </w:r>
          </w:p>
        </w:tc>
      </w:tr>
      <w:tr w:rsidR="00914727" w:rsidRPr="00914727" w14:paraId="01649B79" w14:textId="77777777" w:rsidTr="00B70DD0">
        <w:tc>
          <w:tcPr>
            <w:tcW w:w="3162" w:type="dxa"/>
            <w:vMerge/>
          </w:tcPr>
          <w:p w14:paraId="75A6C082"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93423C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04C659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0DE196A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225DBE9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21</w:t>
            </w:r>
          </w:p>
        </w:tc>
      </w:tr>
      <w:tr w:rsidR="00914727" w:rsidRPr="00914727" w14:paraId="306998EC" w14:textId="77777777" w:rsidTr="00B70DD0">
        <w:tc>
          <w:tcPr>
            <w:tcW w:w="3162" w:type="dxa"/>
            <w:vMerge/>
          </w:tcPr>
          <w:p w14:paraId="0BAD3200"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E63D09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264604B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67309A9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4EA87A5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21</w:t>
            </w:r>
          </w:p>
        </w:tc>
      </w:tr>
      <w:tr w:rsidR="00914727" w:rsidRPr="00914727" w14:paraId="73ACC4E2" w14:textId="77777777" w:rsidTr="00B70DD0">
        <w:tc>
          <w:tcPr>
            <w:tcW w:w="3162" w:type="dxa"/>
            <w:vMerge/>
          </w:tcPr>
          <w:p w14:paraId="5E1C563F"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02597C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3D3CDF4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634D5CF0"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29F33E6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w:t>
            </w:r>
          </w:p>
        </w:tc>
      </w:tr>
      <w:tr w:rsidR="00914727" w:rsidRPr="00914727" w14:paraId="4AF46377" w14:textId="77777777" w:rsidTr="00B70DD0">
        <w:tc>
          <w:tcPr>
            <w:tcW w:w="3162" w:type="dxa"/>
            <w:vMerge/>
          </w:tcPr>
          <w:p w14:paraId="460A1467"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BBD8877"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0128F6E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1B95B6B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598E80E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r>
      <w:tr w:rsidR="00914727" w:rsidRPr="00914727" w14:paraId="4BF5F9D3" w14:textId="77777777" w:rsidTr="00B70DD0">
        <w:tc>
          <w:tcPr>
            <w:tcW w:w="3162" w:type="dxa"/>
            <w:vMerge/>
          </w:tcPr>
          <w:p w14:paraId="1C98B548"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96F57F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2F8E32D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7D40231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208FE94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29DFA59D" w14:textId="77777777" w:rsidTr="00B70DD0">
        <w:tc>
          <w:tcPr>
            <w:tcW w:w="3162" w:type="dxa"/>
          </w:tcPr>
          <w:p w14:paraId="367DFF1A"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1AB04E0E"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78AF3F1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7614EEB5"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1C16985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4A9F31F6" w14:textId="77777777" w:rsidTr="00B70DD0">
        <w:tc>
          <w:tcPr>
            <w:tcW w:w="3162" w:type="dxa"/>
            <w:vMerge w:val="restart"/>
          </w:tcPr>
          <w:p w14:paraId="03E1479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Экология </w:t>
            </w:r>
          </w:p>
          <w:p w14:paraId="748501C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04.10.2022</w:t>
            </w:r>
          </w:p>
        </w:tc>
        <w:tc>
          <w:tcPr>
            <w:tcW w:w="1418" w:type="dxa"/>
          </w:tcPr>
          <w:p w14:paraId="2DA18AB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2953E93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24</w:t>
            </w:r>
          </w:p>
        </w:tc>
        <w:tc>
          <w:tcPr>
            <w:tcW w:w="3304" w:type="dxa"/>
          </w:tcPr>
          <w:p w14:paraId="1326050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349B733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17</w:t>
            </w:r>
          </w:p>
        </w:tc>
      </w:tr>
      <w:tr w:rsidR="00914727" w:rsidRPr="00914727" w14:paraId="4994C66C" w14:textId="77777777" w:rsidTr="00B70DD0">
        <w:tc>
          <w:tcPr>
            <w:tcW w:w="3162" w:type="dxa"/>
            <w:vMerge/>
          </w:tcPr>
          <w:p w14:paraId="584C7A51"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8FD480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77BFE1E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24</w:t>
            </w:r>
          </w:p>
        </w:tc>
        <w:tc>
          <w:tcPr>
            <w:tcW w:w="3304" w:type="dxa"/>
          </w:tcPr>
          <w:p w14:paraId="174ADDD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2E2E844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19</w:t>
            </w:r>
          </w:p>
        </w:tc>
      </w:tr>
      <w:tr w:rsidR="00914727" w:rsidRPr="00914727" w14:paraId="50B1A021" w14:textId="77777777" w:rsidTr="00B70DD0">
        <w:tc>
          <w:tcPr>
            <w:tcW w:w="3162" w:type="dxa"/>
            <w:vMerge/>
          </w:tcPr>
          <w:p w14:paraId="6B8CED08"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86E36E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573D247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24</w:t>
            </w:r>
          </w:p>
        </w:tc>
        <w:tc>
          <w:tcPr>
            <w:tcW w:w="3304" w:type="dxa"/>
          </w:tcPr>
          <w:p w14:paraId="5FABEBC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6181EEC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17</w:t>
            </w:r>
          </w:p>
        </w:tc>
      </w:tr>
      <w:tr w:rsidR="00914727" w:rsidRPr="00914727" w14:paraId="6144FB58" w14:textId="77777777" w:rsidTr="00B70DD0">
        <w:tc>
          <w:tcPr>
            <w:tcW w:w="3162" w:type="dxa"/>
            <w:vMerge/>
          </w:tcPr>
          <w:p w14:paraId="49590467"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70ACB4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7424E67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24</w:t>
            </w:r>
          </w:p>
        </w:tc>
        <w:tc>
          <w:tcPr>
            <w:tcW w:w="3304" w:type="dxa"/>
          </w:tcPr>
          <w:p w14:paraId="46AA3953"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0B65F3C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w:t>
            </w:r>
          </w:p>
        </w:tc>
      </w:tr>
      <w:tr w:rsidR="00914727" w:rsidRPr="00914727" w14:paraId="74CF27C6" w14:textId="77777777" w:rsidTr="00B70DD0">
        <w:tc>
          <w:tcPr>
            <w:tcW w:w="3162" w:type="dxa"/>
            <w:vMerge/>
          </w:tcPr>
          <w:p w14:paraId="2E6B3CB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304A82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44B37CB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24</w:t>
            </w:r>
          </w:p>
        </w:tc>
        <w:tc>
          <w:tcPr>
            <w:tcW w:w="3304" w:type="dxa"/>
          </w:tcPr>
          <w:p w14:paraId="34C45A3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6BC4B7E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19</w:t>
            </w:r>
          </w:p>
        </w:tc>
      </w:tr>
      <w:tr w:rsidR="00914727" w:rsidRPr="00914727" w14:paraId="650157F2" w14:textId="77777777" w:rsidTr="00B70DD0">
        <w:tc>
          <w:tcPr>
            <w:tcW w:w="3162" w:type="dxa"/>
            <w:vMerge/>
          </w:tcPr>
          <w:p w14:paraId="4A35CCA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CF8973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37CD87B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24</w:t>
            </w:r>
          </w:p>
        </w:tc>
        <w:tc>
          <w:tcPr>
            <w:tcW w:w="3304" w:type="dxa"/>
          </w:tcPr>
          <w:p w14:paraId="62DD8CC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686E27F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19</w:t>
            </w:r>
          </w:p>
        </w:tc>
      </w:tr>
      <w:tr w:rsidR="00914727" w:rsidRPr="00914727" w14:paraId="4C06EBF2" w14:textId="77777777" w:rsidTr="00B70DD0">
        <w:tc>
          <w:tcPr>
            <w:tcW w:w="3162" w:type="dxa"/>
          </w:tcPr>
          <w:p w14:paraId="7F97D7D8"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F40801D"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687FC21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08468378"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142E372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445523B8" w14:textId="77777777" w:rsidTr="00B70DD0">
        <w:tc>
          <w:tcPr>
            <w:tcW w:w="3162" w:type="dxa"/>
            <w:vMerge w:val="restart"/>
          </w:tcPr>
          <w:p w14:paraId="40968AC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Химия </w:t>
            </w:r>
          </w:p>
          <w:p w14:paraId="6A56519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06.10.2022</w:t>
            </w:r>
          </w:p>
        </w:tc>
        <w:tc>
          <w:tcPr>
            <w:tcW w:w="1418" w:type="dxa"/>
          </w:tcPr>
          <w:p w14:paraId="0C8556F7"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7266094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4F7F214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5B2C0F55"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r>
      <w:tr w:rsidR="00914727" w:rsidRPr="00914727" w14:paraId="71BEF0E2" w14:textId="77777777" w:rsidTr="00B70DD0">
        <w:tc>
          <w:tcPr>
            <w:tcW w:w="3162" w:type="dxa"/>
            <w:vMerge/>
          </w:tcPr>
          <w:p w14:paraId="11481CA5"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167F8E6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3686E28E"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6FAE32F5"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08E5C4E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1,5</w:t>
            </w:r>
          </w:p>
        </w:tc>
      </w:tr>
      <w:tr w:rsidR="00914727" w:rsidRPr="00914727" w14:paraId="42BA6CFA" w14:textId="77777777" w:rsidTr="00B70DD0">
        <w:tc>
          <w:tcPr>
            <w:tcW w:w="3162" w:type="dxa"/>
            <w:vMerge/>
          </w:tcPr>
          <w:p w14:paraId="452C05B0"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44E306E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48BCCB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12386BC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198C9EF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0,5</w:t>
            </w:r>
          </w:p>
        </w:tc>
      </w:tr>
      <w:tr w:rsidR="00914727" w:rsidRPr="00914727" w14:paraId="51B78723" w14:textId="77777777" w:rsidTr="00B70DD0">
        <w:tc>
          <w:tcPr>
            <w:tcW w:w="3162" w:type="dxa"/>
            <w:vMerge/>
          </w:tcPr>
          <w:p w14:paraId="04F37C1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0BECBDA7"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143458B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373CC61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3188372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0,5</w:t>
            </w:r>
          </w:p>
        </w:tc>
      </w:tr>
      <w:tr w:rsidR="00914727" w:rsidRPr="00914727" w14:paraId="0D022809" w14:textId="77777777" w:rsidTr="00B70DD0">
        <w:tc>
          <w:tcPr>
            <w:tcW w:w="3162" w:type="dxa"/>
            <w:vMerge/>
          </w:tcPr>
          <w:p w14:paraId="08C8329E"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034A964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5F73716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6AD1D62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0F10A7C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3,5</w:t>
            </w:r>
          </w:p>
        </w:tc>
      </w:tr>
      <w:tr w:rsidR="00914727" w:rsidRPr="00914727" w14:paraId="5269B910" w14:textId="77777777" w:rsidTr="00B70DD0">
        <w:tc>
          <w:tcPr>
            <w:tcW w:w="3162" w:type="dxa"/>
            <w:vMerge/>
          </w:tcPr>
          <w:p w14:paraId="26C69C77"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2C6D47BD"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7765F49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1D64A03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38633EB7"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r>
      <w:tr w:rsidR="00914727" w:rsidRPr="00914727" w14:paraId="0B361E74" w14:textId="77777777" w:rsidTr="00B70DD0">
        <w:tc>
          <w:tcPr>
            <w:tcW w:w="3162" w:type="dxa"/>
            <w:vMerge/>
          </w:tcPr>
          <w:p w14:paraId="3CED78B3"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7D3C355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09D7C51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c>
          <w:tcPr>
            <w:tcW w:w="3304" w:type="dxa"/>
          </w:tcPr>
          <w:p w14:paraId="35B0E5E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5E7009D5"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6,5</w:t>
            </w:r>
          </w:p>
        </w:tc>
      </w:tr>
      <w:tr w:rsidR="00914727" w:rsidRPr="00914727" w14:paraId="6B62316A" w14:textId="77777777" w:rsidTr="00B70DD0">
        <w:tc>
          <w:tcPr>
            <w:tcW w:w="3162" w:type="dxa"/>
          </w:tcPr>
          <w:p w14:paraId="363AF519"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0ED9995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4CDBC571"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2632540C"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73CF1B96"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1C624EFC" w14:textId="77777777" w:rsidTr="00B70DD0">
        <w:tc>
          <w:tcPr>
            <w:tcW w:w="3162" w:type="dxa"/>
            <w:vMerge w:val="restart"/>
          </w:tcPr>
          <w:p w14:paraId="310EAD5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География </w:t>
            </w:r>
          </w:p>
          <w:p w14:paraId="1B1BAF0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08.10.2022</w:t>
            </w:r>
          </w:p>
        </w:tc>
        <w:tc>
          <w:tcPr>
            <w:tcW w:w="1418" w:type="dxa"/>
          </w:tcPr>
          <w:p w14:paraId="1015842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247B3D8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26F560A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2E8AC2D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r>
      <w:tr w:rsidR="00914727" w:rsidRPr="00914727" w14:paraId="6C6D402C" w14:textId="77777777" w:rsidTr="00B70DD0">
        <w:tc>
          <w:tcPr>
            <w:tcW w:w="3162" w:type="dxa"/>
            <w:vMerge/>
          </w:tcPr>
          <w:p w14:paraId="027CE3F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C41C94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2D3872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17F3E1C3"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0228A5C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r>
      <w:tr w:rsidR="00914727" w:rsidRPr="00914727" w14:paraId="66AB4E2F" w14:textId="77777777" w:rsidTr="00B70DD0">
        <w:tc>
          <w:tcPr>
            <w:tcW w:w="3162" w:type="dxa"/>
            <w:vMerge/>
          </w:tcPr>
          <w:p w14:paraId="3643D99D"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4002FB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7633EEA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41574EB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4D73986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6D7A2E21" w14:textId="77777777" w:rsidTr="00B70DD0">
        <w:tc>
          <w:tcPr>
            <w:tcW w:w="3162" w:type="dxa"/>
            <w:vMerge/>
          </w:tcPr>
          <w:p w14:paraId="54E350F1"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FA50EA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A302C7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55264DC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3982E43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r>
      <w:tr w:rsidR="00914727" w:rsidRPr="00914727" w14:paraId="0C3DCC54" w14:textId="77777777" w:rsidTr="00B70DD0">
        <w:tc>
          <w:tcPr>
            <w:tcW w:w="3162" w:type="dxa"/>
            <w:vMerge/>
          </w:tcPr>
          <w:p w14:paraId="0348968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2C2D012"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56B50A0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7A4E5D98"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2B69931F"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r>
      <w:tr w:rsidR="00914727" w:rsidRPr="00914727" w14:paraId="08736BA8" w14:textId="77777777" w:rsidTr="00B70DD0">
        <w:trPr>
          <w:trHeight w:val="339"/>
        </w:trPr>
        <w:tc>
          <w:tcPr>
            <w:tcW w:w="3162" w:type="dxa"/>
            <w:vMerge/>
          </w:tcPr>
          <w:p w14:paraId="39D4719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6171EE7"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6009445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5E9038F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5DE72B42"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w:t>
            </w:r>
          </w:p>
        </w:tc>
      </w:tr>
      <w:tr w:rsidR="00914727" w:rsidRPr="00914727" w14:paraId="3125671C" w14:textId="77777777" w:rsidTr="00B70DD0">
        <w:tc>
          <w:tcPr>
            <w:tcW w:w="3162" w:type="dxa"/>
            <w:vMerge/>
          </w:tcPr>
          <w:p w14:paraId="4EF5B5FE"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353A05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7A3A5BD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75</w:t>
            </w:r>
          </w:p>
        </w:tc>
        <w:tc>
          <w:tcPr>
            <w:tcW w:w="3304" w:type="dxa"/>
          </w:tcPr>
          <w:p w14:paraId="2BE1BF6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
                <w:bCs/>
                <w:color w:val="000000" w:themeColor="text1"/>
                <w:sz w:val="24"/>
                <w:szCs w:val="24"/>
              </w:rPr>
              <w:t>Чернышев Владимир</w:t>
            </w:r>
          </w:p>
        </w:tc>
        <w:tc>
          <w:tcPr>
            <w:tcW w:w="851" w:type="dxa"/>
          </w:tcPr>
          <w:p w14:paraId="0E781E0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19</w:t>
            </w:r>
          </w:p>
        </w:tc>
      </w:tr>
      <w:tr w:rsidR="00914727" w:rsidRPr="00914727" w14:paraId="286F2811" w14:textId="77777777" w:rsidTr="00B70DD0">
        <w:tc>
          <w:tcPr>
            <w:tcW w:w="3162" w:type="dxa"/>
          </w:tcPr>
          <w:p w14:paraId="02F17238"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03B7880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32EABC3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7243F0AC"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3374F1D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0964706E" w14:textId="77777777" w:rsidTr="00B70DD0">
        <w:tc>
          <w:tcPr>
            <w:tcW w:w="3162" w:type="dxa"/>
            <w:vMerge w:val="restart"/>
          </w:tcPr>
          <w:p w14:paraId="4B60CEE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Астрономия </w:t>
            </w:r>
          </w:p>
          <w:p w14:paraId="5BEEF6C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10.10.2022</w:t>
            </w:r>
          </w:p>
        </w:tc>
        <w:tc>
          <w:tcPr>
            <w:tcW w:w="1418" w:type="dxa"/>
          </w:tcPr>
          <w:p w14:paraId="797EB96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D9AFD8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c>
          <w:tcPr>
            <w:tcW w:w="3304" w:type="dxa"/>
          </w:tcPr>
          <w:p w14:paraId="0DFD19E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41D7A868"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17</w:t>
            </w:r>
          </w:p>
        </w:tc>
      </w:tr>
      <w:tr w:rsidR="00914727" w:rsidRPr="00914727" w14:paraId="6CF32825" w14:textId="77777777" w:rsidTr="00B70DD0">
        <w:tc>
          <w:tcPr>
            <w:tcW w:w="3162" w:type="dxa"/>
            <w:vMerge/>
          </w:tcPr>
          <w:p w14:paraId="6D39ECD9"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6240263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206B65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c>
          <w:tcPr>
            <w:tcW w:w="3304" w:type="dxa"/>
          </w:tcPr>
          <w:p w14:paraId="668D0CF4"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4C36CA1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18</w:t>
            </w:r>
          </w:p>
        </w:tc>
      </w:tr>
      <w:tr w:rsidR="00914727" w:rsidRPr="00914727" w14:paraId="0BBFAE2D" w14:textId="77777777" w:rsidTr="00B70DD0">
        <w:tc>
          <w:tcPr>
            <w:tcW w:w="3162" w:type="dxa"/>
            <w:vMerge/>
          </w:tcPr>
          <w:p w14:paraId="47580D33"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17FF3DD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35F317B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c>
          <w:tcPr>
            <w:tcW w:w="3304" w:type="dxa"/>
          </w:tcPr>
          <w:p w14:paraId="49E0FE46"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Коробейникова Елизавета</w:t>
            </w:r>
          </w:p>
        </w:tc>
        <w:tc>
          <w:tcPr>
            <w:tcW w:w="851" w:type="dxa"/>
          </w:tcPr>
          <w:p w14:paraId="5787B1DF"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29</w:t>
            </w:r>
          </w:p>
        </w:tc>
      </w:tr>
      <w:tr w:rsidR="00914727" w:rsidRPr="00914727" w14:paraId="32EF20EC" w14:textId="77777777" w:rsidTr="00B70DD0">
        <w:tc>
          <w:tcPr>
            <w:tcW w:w="3162" w:type="dxa"/>
            <w:vMerge/>
          </w:tcPr>
          <w:p w14:paraId="5389B8FB"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658A5DB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0839D182"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3304" w:type="dxa"/>
          </w:tcPr>
          <w:p w14:paraId="2D27192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4FFCDE75"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r>
      <w:tr w:rsidR="00914727" w:rsidRPr="00914727" w14:paraId="04408B81" w14:textId="77777777" w:rsidTr="00B70DD0">
        <w:tc>
          <w:tcPr>
            <w:tcW w:w="3162" w:type="dxa"/>
            <w:vMerge/>
          </w:tcPr>
          <w:p w14:paraId="1ACEBF39"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088ABE1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4DABE7D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3304" w:type="dxa"/>
          </w:tcPr>
          <w:p w14:paraId="56E97792"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559D07C9"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w:t>
            </w:r>
          </w:p>
        </w:tc>
      </w:tr>
      <w:tr w:rsidR="00914727" w:rsidRPr="00914727" w14:paraId="39600C44" w14:textId="77777777" w:rsidTr="00B70DD0">
        <w:tc>
          <w:tcPr>
            <w:tcW w:w="3162" w:type="dxa"/>
            <w:vMerge/>
          </w:tcPr>
          <w:p w14:paraId="3B349367"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6B07B17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212FA39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3304" w:type="dxa"/>
          </w:tcPr>
          <w:p w14:paraId="3BA3491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0237FFE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7B1ADDE1" w14:textId="77777777" w:rsidTr="00B70DD0">
        <w:tc>
          <w:tcPr>
            <w:tcW w:w="3162" w:type="dxa"/>
            <w:vMerge/>
          </w:tcPr>
          <w:p w14:paraId="34C36905"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47A0A6E7"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792FCDB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3304" w:type="dxa"/>
          </w:tcPr>
          <w:p w14:paraId="39F3277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403CE49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1A569651" w14:textId="77777777" w:rsidTr="00B70DD0">
        <w:tc>
          <w:tcPr>
            <w:tcW w:w="3162" w:type="dxa"/>
          </w:tcPr>
          <w:p w14:paraId="50BEFD32"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4A0435C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1E8F6870"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7EA6480E"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4C274A34"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0CDD203E" w14:textId="77777777" w:rsidTr="00B70DD0">
        <w:tc>
          <w:tcPr>
            <w:tcW w:w="3162" w:type="dxa"/>
            <w:vMerge w:val="restart"/>
          </w:tcPr>
          <w:p w14:paraId="06D16AB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Экономика</w:t>
            </w:r>
          </w:p>
          <w:p w14:paraId="2AF76DF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11.10.2022</w:t>
            </w:r>
          </w:p>
          <w:p w14:paraId="71421F6D"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0BC871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2B9860BE"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0FC4208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40</w:t>
            </w:r>
          </w:p>
        </w:tc>
        <w:tc>
          <w:tcPr>
            <w:tcW w:w="3304" w:type="dxa"/>
          </w:tcPr>
          <w:p w14:paraId="721FD9A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4AED4E2E"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16</w:t>
            </w:r>
          </w:p>
        </w:tc>
      </w:tr>
      <w:tr w:rsidR="00914727" w:rsidRPr="00914727" w14:paraId="1802B21D" w14:textId="77777777" w:rsidTr="00B70DD0">
        <w:tc>
          <w:tcPr>
            <w:tcW w:w="3162" w:type="dxa"/>
            <w:vMerge/>
          </w:tcPr>
          <w:p w14:paraId="1A2AA2B9"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70B14F86"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5D44A9FC"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2E3A0E60"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04464CF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0ABD1316" w14:textId="77777777" w:rsidTr="00B70DD0">
        <w:tc>
          <w:tcPr>
            <w:tcW w:w="3162" w:type="dxa"/>
            <w:vMerge w:val="restart"/>
          </w:tcPr>
          <w:p w14:paraId="3A77BFF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Биология</w:t>
            </w:r>
          </w:p>
          <w:p w14:paraId="1F0CB19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13.10.2022</w:t>
            </w:r>
          </w:p>
        </w:tc>
        <w:tc>
          <w:tcPr>
            <w:tcW w:w="1418" w:type="dxa"/>
          </w:tcPr>
          <w:p w14:paraId="4504AFB0"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5FD4CCA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01BB003A"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Ишмухаметов</w:t>
            </w:r>
            <w:proofErr w:type="spellEnd"/>
            <w:r w:rsidRPr="00914727">
              <w:rPr>
                <w:rFonts w:ascii="Times New Roman" w:hAnsi="Times New Roman"/>
                <w:color w:val="000000" w:themeColor="text1"/>
                <w:sz w:val="24"/>
                <w:szCs w:val="24"/>
              </w:rPr>
              <w:t xml:space="preserve"> Эмир</w:t>
            </w:r>
          </w:p>
        </w:tc>
        <w:tc>
          <w:tcPr>
            <w:tcW w:w="851" w:type="dxa"/>
          </w:tcPr>
          <w:p w14:paraId="7E046C56"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7,4</w:t>
            </w:r>
          </w:p>
        </w:tc>
      </w:tr>
      <w:tr w:rsidR="00914727" w:rsidRPr="00914727" w14:paraId="56BA6013" w14:textId="77777777" w:rsidTr="00B70DD0">
        <w:tc>
          <w:tcPr>
            <w:tcW w:w="3162" w:type="dxa"/>
            <w:vMerge/>
          </w:tcPr>
          <w:p w14:paraId="1291F681"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4AA7F9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1BED9DB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05C78757"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Козодуб</w:t>
            </w:r>
            <w:proofErr w:type="spellEnd"/>
            <w:r w:rsidRPr="00914727">
              <w:rPr>
                <w:rFonts w:ascii="Times New Roman" w:hAnsi="Times New Roman"/>
                <w:color w:val="000000" w:themeColor="text1"/>
                <w:sz w:val="24"/>
                <w:szCs w:val="24"/>
              </w:rPr>
              <w:t xml:space="preserve"> Полина</w:t>
            </w:r>
          </w:p>
        </w:tc>
        <w:tc>
          <w:tcPr>
            <w:tcW w:w="851" w:type="dxa"/>
          </w:tcPr>
          <w:p w14:paraId="529FC7A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r>
      <w:tr w:rsidR="00914727" w:rsidRPr="00914727" w14:paraId="14EC0498" w14:textId="77777777" w:rsidTr="00B70DD0">
        <w:tc>
          <w:tcPr>
            <w:tcW w:w="3162" w:type="dxa"/>
            <w:vMerge/>
          </w:tcPr>
          <w:p w14:paraId="4704AB0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921AAC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3BA20EA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53180B02"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Речапов</w:t>
            </w:r>
            <w:proofErr w:type="spellEnd"/>
            <w:r w:rsidRPr="00914727">
              <w:rPr>
                <w:rFonts w:ascii="Times New Roman" w:hAnsi="Times New Roman"/>
                <w:color w:val="000000" w:themeColor="text1"/>
                <w:sz w:val="24"/>
                <w:szCs w:val="24"/>
              </w:rPr>
              <w:t xml:space="preserve"> Салават</w:t>
            </w:r>
          </w:p>
        </w:tc>
        <w:tc>
          <w:tcPr>
            <w:tcW w:w="851" w:type="dxa"/>
          </w:tcPr>
          <w:p w14:paraId="5C6B215E"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15642D9C" w14:textId="77777777" w:rsidTr="00B70DD0">
        <w:trPr>
          <w:trHeight w:val="339"/>
        </w:trPr>
        <w:tc>
          <w:tcPr>
            <w:tcW w:w="3162" w:type="dxa"/>
            <w:vMerge/>
          </w:tcPr>
          <w:p w14:paraId="3D78EED8"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36FB41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4F5C346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1F53957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Cs/>
                <w:color w:val="000000" w:themeColor="text1"/>
                <w:sz w:val="24"/>
                <w:szCs w:val="24"/>
              </w:rPr>
              <w:t>Торопов Максим</w:t>
            </w:r>
          </w:p>
        </w:tc>
        <w:tc>
          <w:tcPr>
            <w:tcW w:w="851" w:type="dxa"/>
          </w:tcPr>
          <w:p w14:paraId="649A7AC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r>
      <w:tr w:rsidR="00914727" w:rsidRPr="00914727" w14:paraId="6A408BB6" w14:textId="77777777" w:rsidTr="00B70DD0">
        <w:tc>
          <w:tcPr>
            <w:tcW w:w="3162" w:type="dxa"/>
            <w:vMerge/>
          </w:tcPr>
          <w:p w14:paraId="3F3677F0"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7A409D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5B1ADDF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3304" w:type="dxa"/>
          </w:tcPr>
          <w:p w14:paraId="30C22A8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Урюпина Полина</w:t>
            </w:r>
          </w:p>
        </w:tc>
        <w:tc>
          <w:tcPr>
            <w:tcW w:w="851" w:type="dxa"/>
          </w:tcPr>
          <w:p w14:paraId="23E6D9D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0AADC988" w14:textId="77777777" w:rsidTr="00B70DD0">
        <w:tc>
          <w:tcPr>
            <w:tcW w:w="3162" w:type="dxa"/>
            <w:vMerge/>
          </w:tcPr>
          <w:p w14:paraId="493CA733"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6E7207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BD4BC3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30</w:t>
            </w:r>
          </w:p>
        </w:tc>
        <w:tc>
          <w:tcPr>
            <w:tcW w:w="3304" w:type="dxa"/>
          </w:tcPr>
          <w:p w14:paraId="0B4534B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7903324E"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r>
      <w:tr w:rsidR="00914727" w:rsidRPr="00914727" w14:paraId="56A91CBC" w14:textId="77777777" w:rsidTr="00B70DD0">
        <w:tc>
          <w:tcPr>
            <w:tcW w:w="3162" w:type="dxa"/>
            <w:vMerge/>
          </w:tcPr>
          <w:p w14:paraId="48192F29"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0933200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961324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30</w:t>
            </w:r>
          </w:p>
        </w:tc>
        <w:tc>
          <w:tcPr>
            <w:tcW w:w="3304" w:type="dxa"/>
          </w:tcPr>
          <w:p w14:paraId="70D24699"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4DEB4B0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426F2D6C" w14:textId="77777777" w:rsidTr="00B70DD0">
        <w:tc>
          <w:tcPr>
            <w:tcW w:w="3162" w:type="dxa"/>
            <w:vMerge/>
          </w:tcPr>
          <w:p w14:paraId="30C03B0E"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59A64AFF"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7</w:t>
            </w:r>
          </w:p>
        </w:tc>
        <w:tc>
          <w:tcPr>
            <w:tcW w:w="1232" w:type="dxa"/>
          </w:tcPr>
          <w:p w14:paraId="5B97FA58"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30</w:t>
            </w:r>
          </w:p>
        </w:tc>
        <w:tc>
          <w:tcPr>
            <w:tcW w:w="3304" w:type="dxa"/>
          </w:tcPr>
          <w:p w14:paraId="706BD669"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Коробейникова Елизавета</w:t>
            </w:r>
          </w:p>
        </w:tc>
        <w:tc>
          <w:tcPr>
            <w:tcW w:w="851" w:type="dxa"/>
          </w:tcPr>
          <w:p w14:paraId="740D6F2E"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13,6</w:t>
            </w:r>
          </w:p>
        </w:tc>
      </w:tr>
      <w:tr w:rsidR="00914727" w:rsidRPr="00914727" w14:paraId="03BCCB62" w14:textId="77777777" w:rsidTr="00B70DD0">
        <w:tc>
          <w:tcPr>
            <w:tcW w:w="3162" w:type="dxa"/>
            <w:vMerge/>
          </w:tcPr>
          <w:p w14:paraId="3E2E6FDC"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16862CC8"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3470B0A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33</w:t>
            </w:r>
          </w:p>
        </w:tc>
        <w:tc>
          <w:tcPr>
            <w:tcW w:w="3304" w:type="dxa"/>
          </w:tcPr>
          <w:p w14:paraId="6236A34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6522D11A"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11</w:t>
            </w:r>
          </w:p>
        </w:tc>
      </w:tr>
      <w:tr w:rsidR="00914727" w:rsidRPr="00914727" w14:paraId="09CBAB7A" w14:textId="77777777" w:rsidTr="00B70DD0">
        <w:tc>
          <w:tcPr>
            <w:tcW w:w="3162" w:type="dxa"/>
            <w:vMerge/>
          </w:tcPr>
          <w:p w14:paraId="7CD3288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BC65FD1"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1456A52D"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33</w:t>
            </w:r>
          </w:p>
        </w:tc>
        <w:tc>
          <w:tcPr>
            <w:tcW w:w="3304" w:type="dxa"/>
          </w:tcPr>
          <w:p w14:paraId="5B0B776D"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proofErr w:type="spellStart"/>
            <w:r w:rsidRPr="00914727">
              <w:rPr>
                <w:rFonts w:ascii="Times New Roman" w:hAnsi="Times New Roman"/>
                <w:b/>
                <w:bCs/>
                <w:color w:val="000000" w:themeColor="text1"/>
                <w:sz w:val="24"/>
                <w:szCs w:val="24"/>
              </w:rPr>
              <w:t>Зольникова</w:t>
            </w:r>
            <w:proofErr w:type="spellEnd"/>
            <w:r w:rsidRPr="00914727">
              <w:rPr>
                <w:rFonts w:ascii="Times New Roman" w:hAnsi="Times New Roman"/>
                <w:b/>
                <w:bCs/>
                <w:color w:val="000000" w:themeColor="text1"/>
                <w:sz w:val="24"/>
                <w:szCs w:val="24"/>
              </w:rPr>
              <w:t xml:space="preserve"> Алеся</w:t>
            </w:r>
          </w:p>
        </w:tc>
        <w:tc>
          <w:tcPr>
            <w:tcW w:w="851" w:type="dxa"/>
          </w:tcPr>
          <w:p w14:paraId="61F186C2"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15,4</w:t>
            </w:r>
          </w:p>
        </w:tc>
      </w:tr>
      <w:tr w:rsidR="00914727" w:rsidRPr="00914727" w14:paraId="5FBBCD87" w14:textId="77777777" w:rsidTr="00B70DD0">
        <w:tc>
          <w:tcPr>
            <w:tcW w:w="3162" w:type="dxa"/>
            <w:vMerge/>
          </w:tcPr>
          <w:p w14:paraId="657E297B"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340A3C6F" w14:textId="77777777" w:rsidR="00B70DD0" w:rsidRPr="00914727" w:rsidRDefault="00B70DD0" w:rsidP="00B70DD0">
            <w:pPr>
              <w:spacing w:after="0" w:line="240" w:lineRule="auto"/>
              <w:ind w:right="-108" w:hanging="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8</w:t>
            </w:r>
          </w:p>
        </w:tc>
        <w:tc>
          <w:tcPr>
            <w:tcW w:w="1232" w:type="dxa"/>
          </w:tcPr>
          <w:p w14:paraId="07BD459F"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33</w:t>
            </w:r>
          </w:p>
        </w:tc>
        <w:tc>
          <w:tcPr>
            <w:tcW w:w="3304" w:type="dxa"/>
          </w:tcPr>
          <w:p w14:paraId="03248955" w14:textId="77777777" w:rsidR="00B70DD0" w:rsidRPr="00914727" w:rsidRDefault="00B70DD0" w:rsidP="00B70DD0">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Полушина Валерия</w:t>
            </w:r>
          </w:p>
        </w:tc>
        <w:tc>
          <w:tcPr>
            <w:tcW w:w="851" w:type="dxa"/>
          </w:tcPr>
          <w:p w14:paraId="2BB52792" w14:textId="77777777" w:rsidR="00B70DD0" w:rsidRPr="00914727" w:rsidRDefault="00B70DD0" w:rsidP="00B70DD0">
            <w:pPr>
              <w:spacing w:after="0" w:line="240" w:lineRule="auto"/>
              <w:ind w:left="-83" w:right="-108"/>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17,8</w:t>
            </w:r>
          </w:p>
        </w:tc>
      </w:tr>
      <w:tr w:rsidR="00914727" w:rsidRPr="00914727" w14:paraId="7B22954B" w14:textId="77777777" w:rsidTr="00B70DD0">
        <w:tc>
          <w:tcPr>
            <w:tcW w:w="3162" w:type="dxa"/>
            <w:vMerge/>
          </w:tcPr>
          <w:p w14:paraId="42C89B72"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2500315E"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1372AB88"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33</w:t>
            </w:r>
          </w:p>
        </w:tc>
        <w:tc>
          <w:tcPr>
            <w:tcW w:w="3304" w:type="dxa"/>
          </w:tcPr>
          <w:p w14:paraId="312B45B7"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641E57FE"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12,4</w:t>
            </w:r>
          </w:p>
        </w:tc>
      </w:tr>
      <w:tr w:rsidR="00914727" w:rsidRPr="00914727" w14:paraId="5AC12245" w14:textId="77777777" w:rsidTr="00B70DD0">
        <w:tc>
          <w:tcPr>
            <w:tcW w:w="3162" w:type="dxa"/>
            <w:vMerge/>
          </w:tcPr>
          <w:p w14:paraId="78C65F45"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6D41D22D"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1128E8C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33</w:t>
            </w:r>
          </w:p>
        </w:tc>
        <w:tc>
          <w:tcPr>
            <w:tcW w:w="3304" w:type="dxa"/>
          </w:tcPr>
          <w:p w14:paraId="697711C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17F2DAD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9,2</w:t>
            </w:r>
          </w:p>
        </w:tc>
      </w:tr>
      <w:tr w:rsidR="00914727" w:rsidRPr="00914727" w14:paraId="4D5F55B1" w14:textId="77777777" w:rsidTr="00B70DD0">
        <w:tc>
          <w:tcPr>
            <w:tcW w:w="3162" w:type="dxa"/>
          </w:tcPr>
          <w:p w14:paraId="3E4CA08F"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1CB8729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p>
        </w:tc>
        <w:tc>
          <w:tcPr>
            <w:tcW w:w="1232" w:type="dxa"/>
          </w:tcPr>
          <w:p w14:paraId="6B106F6E"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3304" w:type="dxa"/>
          </w:tcPr>
          <w:p w14:paraId="708FBCBA"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851" w:type="dxa"/>
          </w:tcPr>
          <w:p w14:paraId="55482FD1"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p>
        </w:tc>
      </w:tr>
      <w:tr w:rsidR="00914727" w:rsidRPr="00914727" w14:paraId="15DB81F5" w14:textId="77777777" w:rsidTr="00B70DD0">
        <w:tc>
          <w:tcPr>
            <w:tcW w:w="3162" w:type="dxa"/>
            <w:vMerge w:val="restart"/>
          </w:tcPr>
          <w:p w14:paraId="5D674F4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Математика</w:t>
            </w:r>
          </w:p>
          <w:p w14:paraId="5F5A1B4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20.10.2022</w:t>
            </w:r>
          </w:p>
        </w:tc>
        <w:tc>
          <w:tcPr>
            <w:tcW w:w="1418" w:type="dxa"/>
          </w:tcPr>
          <w:p w14:paraId="1ED6737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1232" w:type="dxa"/>
          </w:tcPr>
          <w:p w14:paraId="2418D7A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6814F9D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Cs/>
                <w:color w:val="000000" w:themeColor="text1"/>
                <w:sz w:val="24"/>
                <w:szCs w:val="24"/>
              </w:rPr>
              <w:t>Марков Михаил</w:t>
            </w:r>
          </w:p>
        </w:tc>
        <w:tc>
          <w:tcPr>
            <w:tcW w:w="851" w:type="dxa"/>
          </w:tcPr>
          <w:p w14:paraId="07C118A7"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56529E73" w14:textId="77777777" w:rsidTr="00B70DD0">
        <w:tc>
          <w:tcPr>
            <w:tcW w:w="3162" w:type="dxa"/>
            <w:vMerge/>
          </w:tcPr>
          <w:p w14:paraId="21154BD4"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490AC3D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1232" w:type="dxa"/>
          </w:tcPr>
          <w:p w14:paraId="3D08791B"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091AE4C4"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Cs/>
                <w:color w:val="000000" w:themeColor="text1"/>
                <w:sz w:val="24"/>
                <w:szCs w:val="24"/>
              </w:rPr>
              <w:t>Полушина Ангелина</w:t>
            </w:r>
          </w:p>
        </w:tc>
        <w:tc>
          <w:tcPr>
            <w:tcW w:w="851" w:type="dxa"/>
          </w:tcPr>
          <w:p w14:paraId="67C6F284"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471D8588" w14:textId="77777777" w:rsidTr="00B70DD0">
        <w:tc>
          <w:tcPr>
            <w:tcW w:w="3162" w:type="dxa"/>
            <w:vMerge/>
          </w:tcPr>
          <w:p w14:paraId="3A957C37"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13CB2D0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748B910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2948974F"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Ишмухаметов</w:t>
            </w:r>
            <w:proofErr w:type="spellEnd"/>
            <w:r w:rsidRPr="00914727">
              <w:rPr>
                <w:rFonts w:ascii="Times New Roman" w:hAnsi="Times New Roman"/>
                <w:color w:val="000000" w:themeColor="text1"/>
                <w:sz w:val="24"/>
                <w:szCs w:val="24"/>
              </w:rPr>
              <w:t xml:space="preserve"> Эмир</w:t>
            </w:r>
          </w:p>
        </w:tc>
        <w:tc>
          <w:tcPr>
            <w:tcW w:w="851" w:type="dxa"/>
          </w:tcPr>
          <w:p w14:paraId="60E187A4"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65115BB" w14:textId="77777777" w:rsidTr="00B70DD0">
        <w:tc>
          <w:tcPr>
            <w:tcW w:w="3162" w:type="dxa"/>
            <w:vMerge/>
          </w:tcPr>
          <w:p w14:paraId="52987BE9"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3ED67AC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4530012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5DA9E4A0"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Козодуб</w:t>
            </w:r>
            <w:proofErr w:type="spellEnd"/>
            <w:r w:rsidRPr="00914727">
              <w:rPr>
                <w:rFonts w:ascii="Times New Roman" w:hAnsi="Times New Roman"/>
                <w:color w:val="000000" w:themeColor="text1"/>
                <w:sz w:val="24"/>
                <w:szCs w:val="24"/>
              </w:rPr>
              <w:t xml:space="preserve"> Полина</w:t>
            </w:r>
          </w:p>
        </w:tc>
        <w:tc>
          <w:tcPr>
            <w:tcW w:w="851" w:type="dxa"/>
          </w:tcPr>
          <w:p w14:paraId="59B4C0B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372B2097" w14:textId="77777777" w:rsidTr="00B70DD0">
        <w:tc>
          <w:tcPr>
            <w:tcW w:w="3162" w:type="dxa"/>
            <w:vMerge/>
          </w:tcPr>
          <w:p w14:paraId="6FBB48B9"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7EE1DE5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3A1B704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49AED79D"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Речапов</w:t>
            </w:r>
            <w:proofErr w:type="spellEnd"/>
            <w:r w:rsidRPr="00914727">
              <w:rPr>
                <w:rFonts w:ascii="Times New Roman" w:hAnsi="Times New Roman"/>
                <w:color w:val="000000" w:themeColor="text1"/>
                <w:sz w:val="24"/>
                <w:szCs w:val="24"/>
              </w:rPr>
              <w:t xml:space="preserve"> Салават</w:t>
            </w:r>
          </w:p>
        </w:tc>
        <w:tc>
          <w:tcPr>
            <w:tcW w:w="851" w:type="dxa"/>
          </w:tcPr>
          <w:p w14:paraId="539285F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4E72A766" w14:textId="77777777" w:rsidTr="00B70DD0">
        <w:tc>
          <w:tcPr>
            <w:tcW w:w="3162" w:type="dxa"/>
            <w:vMerge/>
          </w:tcPr>
          <w:p w14:paraId="0C8E06FE"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3FAEF25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35942363"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0F1E6BC1"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bCs/>
                <w:color w:val="000000" w:themeColor="text1"/>
                <w:sz w:val="24"/>
                <w:szCs w:val="24"/>
              </w:rPr>
              <w:t>Торопов Максим</w:t>
            </w:r>
          </w:p>
        </w:tc>
        <w:tc>
          <w:tcPr>
            <w:tcW w:w="851" w:type="dxa"/>
          </w:tcPr>
          <w:p w14:paraId="1D1875FA"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E787AA4" w14:textId="77777777" w:rsidTr="00B70DD0">
        <w:tc>
          <w:tcPr>
            <w:tcW w:w="3162" w:type="dxa"/>
            <w:vMerge/>
          </w:tcPr>
          <w:p w14:paraId="1F8CDB02"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79BAA53A"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232" w:type="dxa"/>
          </w:tcPr>
          <w:p w14:paraId="0861A98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25B1FC8F"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Урюпина Полина</w:t>
            </w:r>
          </w:p>
        </w:tc>
        <w:tc>
          <w:tcPr>
            <w:tcW w:w="851" w:type="dxa"/>
          </w:tcPr>
          <w:p w14:paraId="3832C33B"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17EE9AF9" w14:textId="77777777" w:rsidTr="00B70DD0">
        <w:tc>
          <w:tcPr>
            <w:tcW w:w="3162" w:type="dxa"/>
            <w:vMerge/>
          </w:tcPr>
          <w:p w14:paraId="3F058EA4"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533DF1BC"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0A6F901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74F69CB0"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w:t>
            </w:r>
          </w:p>
        </w:tc>
        <w:tc>
          <w:tcPr>
            <w:tcW w:w="851" w:type="dxa"/>
          </w:tcPr>
          <w:p w14:paraId="33E5F4D7"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3F861525" w14:textId="77777777" w:rsidTr="00B70DD0">
        <w:tc>
          <w:tcPr>
            <w:tcW w:w="3162" w:type="dxa"/>
            <w:vMerge/>
          </w:tcPr>
          <w:p w14:paraId="37BC0525"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431E293E"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77211054"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4A7C5A6E"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w:t>
            </w:r>
          </w:p>
        </w:tc>
        <w:tc>
          <w:tcPr>
            <w:tcW w:w="851" w:type="dxa"/>
          </w:tcPr>
          <w:p w14:paraId="1FA607CD"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6A77144B" w14:textId="77777777" w:rsidTr="00B70DD0">
        <w:tc>
          <w:tcPr>
            <w:tcW w:w="3162" w:type="dxa"/>
            <w:vMerge/>
          </w:tcPr>
          <w:p w14:paraId="15E605D5"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347A8A9B"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232" w:type="dxa"/>
          </w:tcPr>
          <w:p w14:paraId="5C24280F"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7221B9C9"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w:t>
            </w:r>
          </w:p>
        </w:tc>
        <w:tc>
          <w:tcPr>
            <w:tcW w:w="851" w:type="dxa"/>
          </w:tcPr>
          <w:p w14:paraId="12E15B45"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2952A61A" w14:textId="77777777" w:rsidTr="00B70DD0">
        <w:tc>
          <w:tcPr>
            <w:tcW w:w="3162" w:type="dxa"/>
            <w:vMerge/>
          </w:tcPr>
          <w:p w14:paraId="75528438"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79A745A9"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21286533"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25BF124C"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w:t>
            </w:r>
          </w:p>
        </w:tc>
        <w:tc>
          <w:tcPr>
            <w:tcW w:w="851" w:type="dxa"/>
          </w:tcPr>
          <w:p w14:paraId="2E2DAD00"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682094FB" w14:textId="77777777" w:rsidTr="00B70DD0">
        <w:tc>
          <w:tcPr>
            <w:tcW w:w="3162" w:type="dxa"/>
            <w:vMerge/>
          </w:tcPr>
          <w:p w14:paraId="62BB09C3"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3C72614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0B0A6F5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2A5DCC7F" w14:textId="77777777" w:rsidR="00B70DD0" w:rsidRPr="00914727" w:rsidRDefault="00B70DD0" w:rsidP="00B70DD0">
            <w:pPr>
              <w:spacing w:after="0" w:line="240" w:lineRule="auto"/>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w:t>
            </w:r>
          </w:p>
        </w:tc>
        <w:tc>
          <w:tcPr>
            <w:tcW w:w="851" w:type="dxa"/>
          </w:tcPr>
          <w:p w14:paraId="6B7AFBF3"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4262EE6" w14:textId="77777777" w:rsidTr="004A40DD">
        <w:tc>
          <w:tcPr>
            <w:tcW w:w="3162" w:type="dxa"/>
            <w:vMerge/>
          </w:tcPr>
          <w:p w14:paraId="45005D31" w14:textId="77777777" w:rsidR="00B70DD0" w:rsidRPr="00914727" w:rsidRDefault="00B70DD0" w:rsidP="00B70DD0">
            <w:pPr>
              <w:spacing w:after="0" w:line="240" w:lineRule="auto"/>
              <w:jc w:val="center"/>
              <w:rPr>
                <w:rFonts w:ascii="Times New Roman" w:hAnsi="Times New Roman"/>
                <w:color w:val="000000" w:themeColor="text1"/>
                <w:sz w:val="24"/>
                <w:szCs w:val="24"/>
              </w:rPr>
            </w:pPr>
          </w:p>
        </w:tc>
        <w:tc>
          <w:tcPr>
            <w:tcW w:w="1418" w:type="dxa"/>
          </w:tcPr>
          <w:p w14:paraId="3A03EBE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437CF0BA"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2B2BEF2E"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w:t>
            </w:r>
          </w:p>
        </w:tc>
        <w:tc>
          <w:tcPr>
            <w:tcW w:w="851" w:type="dxa"/>
          </w:tcPr>
          <w:p w14:paraId="4F8388DC"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520B45E4" w14:textId="77777777" w:rsidTr="004A40DD">
        <w:tc>
          <w:tcPr>
            <w:tcW w:w="3162" w:type="dxa"/>
            <w:vMerge/>
          </w:tcPr>
          <w:p w14:paraId="47E1F244"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4217E3D5"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298C4702"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058CEF66"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w:t>
            </w:r>
          </w:p>
        </w:tc>
        <w:tc>
          <w:tcPr>
            <w:tcW w:w="851" w:type="dxa"/>
          </w:tcPr>
          <w:p w14:paraId="0AC8BD1A"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1F64007B" w14:textId="77777777" w:rsidTr="004A40DD">
        <w:tc>
          <w:tcPr>
            <w:tcW w:w="3162" w:type="dxa"/>
            <w:vMerge/>
          </w:tcPr>
          <w:p w14:paraId="1585258E" w14:textId="77777777" w:rsidR="00B70DD0" w:rsidRPr="00914727" w:rsidRDefault="00B70DD0" w:rsidP="00B70DD0">
            <w:pPr>
              <w:spacing w:after="0" w:line="240" w:lineRule="auto"/>
              <w:rPr>
                <w:rFonts w:ascii="Times New Roman" w:hAnsi="Times New Roman"/>
                <w:color w:val="000000" w:themeColor="text1"/>
                <w:sz w:val="24"/>
                <w:szCs w:val="24"/>
              </w:rPr>
            </w:pPr>
          </w:p>
        </w:tc>
        <w:tc>
          <w:tcPr>
            <w:tcW w:w="1418" w:type="dxa"/>
          </w:tcPr>
          <w:p w14:paraId="2FFE7761" w14:textId="77777777" w:rsidR="00B70DD0" w:rsidRPr="00914727" w:rsidRDefault="00B70DD0" w:rsidP="00B70DD0">
            <w:pPr>
              <w:spacing w:after="0" w:line="240" w:lineRule="auto"/>
              <w:ind w:right="-108" w:hanging="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232" w:type="dxa"/>
          </w:tcPr>
          <w:p w14:paraId="50367FF5"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304" w:type="dxa"/>
          </w:tcPr>
          <w:p w14:paraId="55D7AAED" w14:textId="77777777" w:rsidR="00B70DD0" w:rsidRPr="00914727" w:rsidRDefault="00B70DD0" w:rsidP="00B70DD0">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w:t>
            </w:r>
          </w:p>
        </w:tc>
        <w:tc>
          <w:tcPr>
            <w:tcW w:w="851" w:type="dxa"/>
          </w:tcPr>
          <w:p w14:paraId="4DC52688" w14:textId="77777777" w:rsidR="00B70DD0" w:rsidRPr="00914727" w:rsidRDefault="00B70DD0" w:rsidP="00B70DD0">
            <w:pPr>
              <w:spacing w:after="0" w:line="240" w:lineRule="auto"/>
              <w:ind w:left="-83" w:right="-108"/>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bl>
    <w:p w14:paraId="5A7336B0" w14:textId="77777777" w:rsidR="00160DC6" w:rsidRPr="00914727" w:rsidRDefault="00160DC6" w:rsidP="00160DC6">
      <w:pPr>
        <w:rPr>
          <w:color w:val="000000" w:themeColor="text1"/>
          <w:sz w:val="20"/>
          <w:szCs w:val="20"/>
        </w:rPr>
      </w:pPr>
    </w:p>
    <w:p w14:paraId="1105ED22" w14:textId="77777777" w:rsidR="00160DC6" w:rsidRPr="00914727" w:rsidRDefault="00160DC6" w:rsidP="00160DC6">
      <w:pPr>
        <w:tabs>
          <w:tab w:val="left" w:pos="1275"/>
        </w:tabs>
        <w:rPr>
          <w:color w:val="000000" w:themeColor="text1"/>
          <w:sz w:val="20"/>
          <w:szCs w:val="20"/>
        </w:rPr>
      </w:pPr>
      <w:r w:rsidRPr="00914727">
        <w:rPr>
          <w:color w:val="000000" w:themeColor="text1"/>
          <w:sz w:val="20"/>
          <w:szCs w:val="20"/>
        </w:rPr>
        <w:tab/>
      </w:r>
    </w:p>
    <w:tbl>
      <w:tblPr>
        <w:tblpPr w:leftFromText="180" w:rightFromText="180" w:vertAnchor="text" w:horzAnchor="margin" w:tblpX="-104" w:tblpY="-82"/>
        <w:tblW w:w="5000" w:type="pct"/>
        <w:tblCellMar>
          <w:left w:w="0" w:type="dxa"/>
          <w:right w:w="0" w:type="dxa"/>
        </w:tblCellMar>
        <w:tblLook w:val="04A0" w:firstRow="1" w:lastRow="0" w:firstColumn="1" w:lastColumn="0" w:noHBand="0" w:noVBand="1"/>
      </w:tblPr>
      <w:tblGrid>
        <w:gridCol w:w="1629"/>
        <w:gridCol w:w="2345"/>
        <w:gridCol w:w="1270"/>
        <w:gridCol w:w="318"/>
        <w:gridCol w:w="318"/>
        <w:gridCol w:w="318"/>
        <w:gridCol w:w="1317"/>
        <w:gridCol w:w="326"/>
        <w:gridCol w:w="326"/>
        <w:gridCol w:w="326"/>
        <w:gridCol w:w="1190"/>
        <w:gridCol w:w="301"/>
        <w:gridCol w:w="301"/>
        <w:gridCol w:w="301"/>
      </w:tblGrid>
      <w:tr w:rsidR="00914727" w:rsidRPr="00914727" w14:paraId="2895C5F6" w14:textId="77777777" w:rsidTr="00EA3E59">
        <w:trPr>
          <w:trHeight w:val="400"/>
        </w:trPr>
        <w:tc>
          <w:tcPr>
            <w:tcW w:w="5000" w:type="pct"/>
            <w:gridSpan w:val="14"/>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vAlign w:val="center"/>
            <w:hideMark/>
          </w:tcPr>
          <w:p w14:paraId="2B66FA1C"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Количественные данные об обучающихся из 4-х классов в школьном этапе всероссийской олимпиады школьников </w:t>
            </w:r>
            <w:r w:rsidRPr="00914727">
              <w:rPr>
                <w:rFonts w:ascii="Times New Roman" w:hAnsi="Times New Roman"/>
                <w:b/>
                <w:bCs/>
                <w:color w:val="000000" w:themeColor="text1"/>
                <w:sz w:val="24"/>
                <w:szCs w:val="24"/>
              </w:rPr>
              <w:br/>
              <w:t>в 202</w:t>
            </w:r>
            <w:r w:rsidR="0037123C" w:rsidRPr="00914727">
              <w:rPr>
                <w:rFonts w:ascii="Times New Roman" w:hAnsi="Times New Roman"/>
                <w:b/>
                <w:bCs/>
                <w:color w:val="000000" w:themeColor="text1"/>
                <w:sz w:val="24"/>
                <w:szCs w:val="24"/>
              </w:rPr>
              <w:t>2</w:t>
            </w:r>
            <w:r w:rsidRPr="00914727">
              <w:rPr>
                <w:rFonts w:ascii="Times New Roman" w:hAnsi="Times New Roman"/>
                <w:b/>
                <w:bCs/>
                <w:color w:val="000000" w:themeColor="text1"/>
                <w:sz w:val="24"/>
                <w:szCs w:val="24"/>
              </w:rPr>
              <w:t>/2</w:t>
            </w:r>
            <w:r w:rsidR="0037123C" w:rsidRPr="00914727">
              <w:rPr>
                <w:rFonts w:ascii="Times New Roman" w:hAnsi="Times New Roman"/>
                <w:b/>
                <w:bCs/>
                <w:color w:val="000000" w:themeColor="text1"/>
                <w:sz w:val="24"/>
                <w:szCs w:val="24"/>
              </w:rPr>
              <w:t>3</w:t>
            </w:r>
            <w:r w:rsidRPr="00914727">
              <w:rPr>
                <w:rFonts w:ascii="Times New Roman" w:hAnsi="Times New Roman"/>
                <w:b/>
                <w:bCs/>
                <w:color w:val="000000" w:themeColor="text1"/>
                <w:sz w:val="24"/>
                <w:szCs w:val="24"/>
              </w:rPr>
              <w:t xml:space="preserve"> учебном году</w:t>
            </w:r>
            <w:r w:rsidRPr="00914727">
              <w:rPr>
                <w:rFonts w:ascii="Times New Roman" w:hAnsi="Times New Roman"/>
                <w:b/>
                <w:bCs/>
                <w:color w:val="000000" w:themeColor="text1"/>
                <w:sz w:val="24"/>
                <w:szCs w:val="24"/>
              </w:rPr>
              <w:br/>
              <w:t xml:space="preserve">____________________________________________ </w:t>
            </w:r>
            <w:r w:rsidRPr="00914727">
              <w:rPr>
                <w:rFonts w:ascii="Times New Roman" w:hAnsi="Times New Roman"/>
                <w:b/>
                <w:bCs/>
                <w:color w:val="000000" w:themeColor="text1"/>
                <w:sz w:val="24"/>
                <w:szCs w:val="24"/>
              </w:rPr>
              <w:br/>
              <w:t>наименование муниципального образования</w:t>
            </w:r>
          </w:p>
        </w:tc>
      </w:tr>
      <w:tr w:rsidR="00914727" w:rsidRPr="00914727" w14:paraId="4D6234F5" w14:textId="77777777" w:rsidTr="00EA3E59">
        <w:trPr>
          <w:trHeight w:val="517"/>
        </w:trPr>
        <w:tc>
          <w:tcPr>
            <w:tcW w:w="770" w:type="pct"/>
            <w:vMerge w:val="restar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14:paraId="14D83447"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Предмет</w:t>
            </w:r>
          </w:p>
        </w:tc>
        <w:tc>
          <w:tcPr>
            <w:tcW w:w="1108" w:type="pct"/>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55A4D54"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Всего обучающихся из 4-х классов</w:t>
            </w:r>
            <w:r w:rsidRPr="00914727">
              <w:rPr>
                <w:rFonts w:ascii="Times New Roman" w:hAnsi="Times New Roman"/>
                <w:color w:val="000000" w:themeColor="text1"/>
                <w:sz w:val="24"/>
                <w:szCs w:val="24"/>
              </w:rPr>
              <w:br/>
              <w:t>(обучающиеся, принявшие участие в школьном этапе олимпиады по математике и русскому языку, учитываются 1 раз)</w:t>
            </w:r>
            <w:r w:rsidRPr="00914727">
              <w:rPr>
                <w:rFonts w:ascii="Times New Roman" w:hAnsi="Times New Roman"/>
                <w:color w:val="000000" w:themeColor="text1"/>
                <w:sz w:val="24"/>
                <w:szCs w:val="24"/>
              </w:rPr>
              <w:br/>
              <w:t>Только участники олимпиады.</w:t>
            </w:r>
          </w:p>
        </w:tc>
        <w:tc>
          <w:tcPr>
            <w:tcW w:w="1050" w:type="pct"/>
            <w:gridSpan w:val="4"/>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34555892"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Количество участников</w:t>
            </w:r>
            <w:r w:rsidRPr="00914727">
              <w:rPr>
                <w:rFonts w:ascii="Times New Roman" w:hAnsi="Times New Roman"/>
                <w:color w:val="000000" w:themeColor="text1"/>
                <w:sz w:val="24"/>
                <w:szCs w:val="24"/>
              </w:rPr>
              <w:br/>
              <w:t>(чел.)</w:t>
            </w:r>
          </w:p>
        </w:tc>
        <w:tc>
          <w:tcPr>
            <w:tcW w:w="1084" w:type="pct"/>
            <w:gridSpan w:val="4"/>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933B6B3"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Количество победителей</w:t>
            </w:r>
            <w:r w:rsidRPr="00914727">
              <w:rPr>
                <w:rFonts w:ascii="Times New Roman" w:hAnsi="Times New Roman"/>
                <w:color w:val="000000" w:themeColor="text1"/>
                <w:sz w:val="24"/>
                <w:szCs w:val="24"/>
              </w:rPr>
              <w:br/>
              <w:t>(чел.)</w:t>
            </w:r>
          </w:p>
        </w:tc>
        <w:tc>
          <w:tcPr>
            <w:tcW w:w="988" w:type="pct"/>
            <w:gridSpan w:val="4"/>
            <w:vMerge w:val="restar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5FF4CCD0"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Количество призёров</w:t>
            </w:r>
            <w:r w:rsidRPr="00914727">
              <w:rPr>
                <w:rFonts w:ascii="Times New Roman" w:hAnsi="Times New Roman"/>
                <w:color w:val="000000" w:themeColor="text1"/>
                <w:sz w:val="24"/>
                <w:szCs w:val="24"/>
              </w:rPr>
              <w:br/>
              <w:t>(чел.)</w:t>
            </w:r>
          </w:p>
        </w:tc>
      </w:tr>
      <w:tr w:rsidR="00914727" w:rsidRPr="00914727" w14:paraId="6036E39E" w14:textId="77777777" w:rsidTr="00EA3E59">
        <w:trPr>
          <w:trHeight w:val="517"/>
        </w:trPr>
        <w:tc>
          <w:tcPr>
            <w:tcW w:w="770" w:type="pct"/>
            <w:vMerge/>
            <w:tcBorders>
              <w:top w:val="single" w:sz="8" w:space="0" w:color="CCCCCC"/>
              <w:left w:val="single" w:sz="8" w:space="0" w:color="000000"/>
              <w:bottom w:val="single" w:sz="8" w:space="0" w:color="000000"/>
              <w:right w:val="single" w:sz="8" w:space="0" w:color="000000"/>
            </w:tcBorders>
            <w:vAlign w:val="center"/>
            <w:hideMark/>
          </w:tcPr>
          <w:p w14:paraId="4B967C56" w14:textId="77777777" w:rsidR="00160DC6" w:rsidRPr="00914727" w:rsidRDefault="00160DC6" w:rsidP="00160DC6">
            <w:pPr>
              <w:rPr>
                <w:rFonts w:ascii="Times New Roman" w:hAnsi="Times New Roman"/>
                <w:color w:val="000000" w:themeColor="text1"/>
                <w:sz w:val="24"/>
                <w:szCs w:val="24"/>
              </w:rPr>
            </w:pPr>
          </w:p>
        </w:tc>
        <w:tc>
          <w:tcPr>
            <w:tcW w:w="1108" w:type="pct"/>
            <w:vMerge/>
            <w:tcBorders>
              <w:top w:val="single" w:sz="8" w:space="0" w:color="CCCCCC"/>
              <w:left w:val="single" w:sz="8" w:space="0" w:color="CCCCCC"/>
              <w:bottom w:val="single" w:sz="8" w:space="0" w:color="000000"/>
              <w:right w:val="single" w:sz="8" w:space="0" w:color="000000"/>
            </w:tcBorders>
            <w:vAlign w:val="center"/>
            <w:hideMark/>
          </w:tcPr>
          <w:p w14:paraId="672CC735" w14:textId="77777777" w:rsidR="00160DC6" w:rsidRPr="00914727" w:rsidRDefault="00160DC6" w:rsidP="00160DC6">
            <w:pPr>
              <w:rPr>
                <w:rFonts w:ascii="Times New Roman" w:hAnsi="Times New Roman"/>
                <w:color w:val="000000" w:themeColor="text1"/>
                <w:sz w:val="24"/>
                <w:szCs w:val="24"/>
              </w:rPr>
            </w:pPr>
          </w:p>
        </w:tc>
        <w:tc>
          <w:tcPr>
            <w:tcW w:w="1050" w:type="pct"/>
            <w:gridSpan w:val="4"/>
            <w:vMerge/>
            <w:tcBorders>
              <w:top w:val="single" w:sz="8" w:space="0" w:color="CCCCCC"/>
              <w:left w:val="single" w:sz="8" w:space="0" w:color="CCCCCC"/>
              <w:bottom w:val="single" w:sz="8" w:space="0" w:color="000000"/>
              <w:right w:val="single" w:sz="8" w:space="0" w:color="000000"/>
            </w:tcBorders>
            <w:vAlign w:val="center"/>
            <w:hideMark/>
          </w:tcPr>
          <w:p w14:paraId="3BE31F89" w14:textId="77777777" w:rsidR="00160DC6" w:rsidRPr="00914727" w:rsidRDefault="00160DC6" w:rsidP="00160DC6">
            <w:pPr>
              <w:rPr>
                <w:rFonts w:ascii="Times New Roman" w:hAnsi="Times New Roman"/>
                <w:color w:val="000000" w:themeColor="text1"/>
                <w:sz w:val="24"/>
                <w:szCs w:val="24"/>
              </w:rPr>
            </w:pPr>
          </w:p>
        </w:tc>
        <w:tc>
          <w:tcPr>
            <w:tcW w:w="1084" w:type="pct"/>
            <w:gridSpan w:val="4"/>
            <w:vMerge/>
            <w:tcBorders>
              <w:top w:val="single" w:sz="8" w:space="0" w:color="CCCCCC"/>
              <w:left w:val="single" w:sz="8" w:space="0" w:color="CCCCCC"/>
              <w:bottom w:val="single" w:sz="8" w:space="0" w:color="000000"/>
              <w:right w:val="single" w:sz="8" w:space="0" w:color="000000"/>
            </w:tcBorders>
            <w:vAlign w:val="center"/>
            <w:hideMark/>
          </w:tcPr>
          <w:p w14:paraId="133D9819" w14:textId="77777777" w:rsidR="00160DC6" w:rsidRPr="00914727" w:rsidRDefault="00160DC6" w:rsidP="00160DC6">
            <w:pPr>
              <w:rPr>
                <w:rFonts w:ascii="Times New Roman" w:hAnsi="Times New Roman"/>
                <w:color w:val="000000" w:themeColor="text1"/>
                <w:sz w:val="24"/>
                <w:szCs w:val="24"/>
              </w:rPr>
            </w:pPr>
          </w:p>
        </w:tc>
        <w:tc>
          <w:tcPr>
            <w:tcW w:w="988" w:type="pct"/>
            <w:gridSpan w:val="4"/>
            <w:vMerge/>
            <w:tcBorders>
              <w:top w:val="single" w:sz="8" w:space="0" w:color="CCCCCC"/>
              <w:left w:val="single" w:sz="8" w:space="0" w:color="CCCCCC"/>
              <w:bottom w:val="single" w:sz="8" w:space="0" w:color="000000"/>
              <w:right w:val="single" w:sz="8" w:space="0" w:color="000000"/>
            </w:tcBorders>
            <w:vAlign w:val="center"/>
            <w:hideMark/>
          </w:tcPr>
          <w:p w14:paraId="3D00BBF1" w14:textId="77777777" w:rsidR="00160DC6" w:rsidRPr="00914727" w:rsidRDefault="00160DC6" w:rsidP="00160DC6">
            <w:pPr>
              <w:rPr>
                <w:rFonts w:ascii="Times New Roman" w:hAnsi="Times New Roman"/>
                <w:color w:val="000000" w:themeColor="text1"/>
                <w:sz w:val="24"/>
                <w:szCs w:val="24"/>
              </w:rPr>
            </w:pPr>
          </w:p>
        </w:tc>
      </w:tr>
      <w:tr w:rsidR="00914727" w:rsidRPr="00914727" w14:paraId="4E2DDEE7" w14:textId="77777777" w:rsidTr="00EA3E59">
        <w:trPr>
          <w:trHeight w:val="400"/>
        </w:trPr>
        <w:tc>
          <w:tcPr>
            <w:tcW w:w="770" w:type="pct"/>
            <w:vMerge/>
            <w:tcBorders>
              <w:top w:val="single" w:sz="8" w:space="0" w:color="CCCCCC"/>
              <w:left w:val="single" w:sz="8" w:space="0" w:color="000000"/>
              <w:bottom w:val="single" w:sz="8" w:space="0" w:color="000000"/>
              <w:right w:val="single" w:sz="8" w:space="0" w:color="000000"/>
            </w:tcBorders>
            <w:vAlign w:val="center"/>
            <w:hideMark/>
          </w:tcPr>
          <w:p w14:paraId="34C700C9" w14:textId="77777777" w:rsidR="00160DC6" w:rsidRPr="00914727" w:rsidRDefault="00160DC6" w:rsidP="00160DC6">
            <w:pPr>
              <w:rPr>
                <w:rFonts w:ascii="Times New Roman" w:hAnsi="Times New Roman"/>
                <w:color w:val="000000" w:themeColor="text1"/>
                <w:sz w:val="24"/>
                <w:szCs w:val="24"/>
              </w:rPr>
            </w:pPr>
          </w:p>
        </w:tc>
        <w:tc>
          <w:tcPr>
            <w:tcW w:w="1108" w:type="pct"/>
            <w:vMerge/>
            <w:tcBorders>
              <w:top w:val="single" w:sz="8" w:space="0" w:color="CCCCCC"/>
              <w:left w:val="single" w:sz="8" w:space="0" w:color="CCCCCC"/>
              <w:bottom w:val="single" w:sz="8" w:space="0" w:color="000000"/>
              <w:right w:val="single" w:sz="8" w:space="0" w:color="000000"/>
            </w:tcBorders>
            <w:vAlign w:val="center"/>
            <w:hideMark/>
          </w:tcPr>
          <w:p w14:paraId="5175F76F" w14:textId="77777777" w:rsidR="00160DC6" w:rsidRPr="00914727" w:rsidRDefault="00160DC6" w:rsidP="00160DC6">
            <w:pPr>
              <w:rPr>
                <w:rFonts w:ascii="Times New Roman" w:hAnsi="Times New Roman"/>
                <w:color w:val="000000" w:themeColor="text1"/>
                <w:sz w:val="24"/>
                <w:szCs w:val="24"/>
              </w:rPr>
            </w:pPr>
          </w:p>
        </w:tc>
        <w:tc>
          <w:tcPr>
            <w:tcW w:w="60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35A2440D"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всего</w:t>
            </w:r>
            <w:r w:rsidRPr="00914727">
              <w:rPr>
                <w:rFonts w:ascii="Times New Roman" w:hAnsi="Times New Roman"/>
                <w:b/>
                <w:bCs/>
                <w:color w:val="000000" w:themeColor="text1"/>
                <w:sz w:val="24"/>
                <w:szCs w:val="24"/>
              </w:rPr>
              <w:br/>
              <w:t>(п.2 + п.3)</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D1981B0"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691040B"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455024C"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w:t>
            </w:r>
          </w:p>
        </w:tc>
        <w:tc>
          <w:tcPr>
            <w:tcW w:w="62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C45F175"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всего</w:t>
            </w:r>
            <w:r w:rsidRPr="00914727">
              <w:rPr>
                <w:rFonts w:ascii="Times New Roman" w:hAnsi="Times New Roman"/>
                <w:b/>
                <w:bCs/>
                <w:color w:val="000000" w:themeColor="text1"/>
                <w:sz w:val="24"/>
                <w:szCs w:val="24"/>
              </w:rPr>
              <w:br/>
              <w:t>(п.2 + п.3)</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724CD2CB"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83FA5EB"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CCCD8B4"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w:t>
            </w:r>
          </w:p>
        </w:tc>
        <w:tc>
          <w:tcPr>
            <w:tcW w:w="56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9A22AF0"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всего</w:t>
            </w:r>
            <w:r w:rsidRPr="00914727">
              <w:rPr>
                <w:rFonts w:ascii="Times New Roman" w:hAnsi="Times New Roman"/>
                <w:b/>
                <w:bCs/>
                <w:color w:val="000000" w:themeColor="text1"/>
                <w:sz w:val="24"/>
                <w:szCs w:val="24"/>
              </w:rPr>
              <w:br/>
              <w:t>(п.2 + п.3)</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D55FFD8"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1</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7744E652"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944C45D" w14:textId="77777777" w:rsidR="00160DC6" w:rsidRPr="00914727" w:rsidRDefault="00160DC6" w:rsidP="00160DC6">
            <w:pPr>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3</w:t>
            </w:r>
          </w:p>
        </w:tc>
      </w:tr>
      <w:tr w:rsidR="00914727" w:rsidRPr="00914727" w14:paraId="549DAE19" w14:textId="77777777" w:rsidTr="00EA3E59">
        <w:trPr>
          <w:trHeight w:val="400"/>
        </w:trPr>
        <w:tc>
          <w:tcPr>
            <w:tcW w:w="770" w:type="pc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14:paraId="50CD29D2" w14:textId="77777777" w:rsidR="00160DC6" w:rsidRPr="00914727" w:rsidRDefault="00160DC6" w:rsidP="00160DC6">
            <w:pPr>
              <w:rPr>
                <w:rFonts w:ascii="Times New Roman" w:hAnsi="Times New Roman"/>
                <w:color w:val="000000" w:themeColor="text1"/>
                <w:sz w:val="24"/>
                <w:szCs w:val="24"/>
              </w:rPr>
            </w:pPr>
            <w:r w:rsidRPr="00914727">
              <w:rPr>
                <w:rFonts w:ascii="Times New Roman" w:hAnsi="Times New Roman"/>
                <w:color w:val="000000" w:themeColor="text1"/>
                <w:sz w:val="24"/>
                <w:szCs w:val="24"/>
              </w:rPr>
              <w:t>Математика</w:t>
            </w:r>
          </w:p>
        </w:tc>
        <w:tc>
          <w:tcPr>
            <w:tcW w:w="1108" w:type="pct"/>
            <w:vMerge/>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69CA3853" w14:textId="77777777" w:rsidR="00160DC6" w:rsidRPr="00914727" w:rsidRDefault="00160DC6" w:rsidP="00160DC6">
            <w:pPr>
              <w:rPr>
                <w:rFonts w:ascii="Times New Roman" w:hAnsi="Times New Roman"/>
                <w:color w:val="000000" w:themeColor="text1"/>
                <w:sz w:val="24"/>
                <w:szCs w:val="24"/>
              </w:rPr>
            </w:pPr>
          </w:p>
        </w:tc>
        <w:tc>
          <w:tcPr>
            <w:tcW w:w="60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DDFBC98" w14:textId="77777777" w:rsidR="00160DC6" w:rsidRPr="00914727" w:rsidRDefault="0037123C"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5B52D109" w14:textId="77777777" w:rsidR="00160DC6" w:rsidRPr="00914727" w:rsidRDefault="00160DC6" w:rsidP="00160DC6">
            <w:pPr>
              <w:jc w:val="center"/>
              <w:rPr>
                <w:rFonts w:ascii="Times New Roman" w:hAnsi="Times New Roman"/>
                <w:color w:val="000000" w:themeColor="text1"/>
                <w:sz w:val="24"/>
                <w:szCs w:val="24"/>
              </w:rPr>
            </w:pP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32A1A7E" w14:textId="77777777" w:rsidR="00160DC6" w:rsidRPr="00914727" w:rsidRDefault="00160DC6" w:rsidP="00160DC6">
            <w:pPr>
              <w:jc w:val="center"/>
              <w:rPr>
                <w:rFonts w:ascii="Times New Roman" w:hAnsi="Times New Roman"/>
                <w:color w:val="000000" w:themeColor="text1"/>
                <w:sz w:val="24"/>
                <w:szCs w:val="24"/>
              </w:rPr>
            </w:pP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51470D8B" w14:textId="77777777" w:rsidR="00160DC6" w:rsidRPr="00914727" w:rsidRDefault="0037123C"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62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DDF690F"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6ECE3CF0" w14:textId="77777777" w:rsidR="00160DC6" w:rsidRPr="00914727" w:rsidRDefault="00160DC6" w:rsidP="00160DC6">
            <w:pPr>
              <w:jc w:val="center"/>
              <w:rPr>
                <w:rFonts w:ascii="Times New Roman" w:hAnsi="Times New Roman"/>
                <w:color w:val="000000" w:themeColor="text1"/>
                <w:sz w:val="24"/>
                <w:szCs w:val="24"/>
              </w:rPr>
            </w:pP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7904B0E1" w14:textId="77777777" w:rsidR="00160DC6" w:rsidRPr="00914727" w:rsidRDefault="00160DC6" w:rsidP="00160DC6">
            <w:pPr>
              <w:jc w:val="center"/>
              <w:rPr>
                <w:rFonts w:ascii="Times New Roman" w:hAnsi="Times New Roman"/>
                <w:color w:val="000000" w:themeColor="text1"/>
                <w:sz w:val="24"/>
                <w:szCs w:val="24"/>
              </w:rPr>
            </w:pP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402A4F2"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56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347E9F79"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78B8AA56" w14:textId="77777777" w:rsidR="00160DC6" w:rsidRPr="00914727" w:rsidRDefault="00160DC6" w:rsidP="00160DC6">
            <w:pPr>
              <w:jc w:val="center"/>
              <w:rPr>
                <w:rFonts w:ascii="Times New Roman" w:hAnsi="Times New Roman"/>
                <w:color w:val="000000" w:themeColor="text1"/>
                <w:sz w:val="24"/>
                <w:szCs w:val="24"/>
              </w:rPr>
            </w:pP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5F6BAD16" w14:textId="77777777" w:rsidR="00160DC6" w:rsidRPr="00914727" w:rsidRDefault="00160DC6" w:rsidP="00160DC6">
            <w:pPr>
              <w:jc w:val="center"/>
              <w:rPr>
                <w:rFonts w:ascii="Times New Roman" w:hAnsi="Times New Roman"/>
                <w:color w:val="000000" w:themeColor="text1"/>
                <w:sz w:val="24"/>
                <w:szCs w:val="24"/>
              </w:rPr>
            </w:pP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0DC0AF8"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C1017C4" w14:textId="77777777" w:rsidTr="00EA3E59">
        <w:trPr>
          <w:trHeight w:val="400"/>
        </w:trPr>
        <w:tc>
          <w:tcPr>
            <w:tcW w:w="770" w:type="pc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14:paraId="402CE566" w14:textId="77777777" w:rsidR="00160DC6" w:rsidRPr="00914727" w:rsidRDefault="00160DC6" w:rsidP="00160DC6">
            <w:pP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1108" w:type="pct"/>
            <w:vMerge/>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5695E9D" w14:textId="77777777" w:rsidR="00160DC6" w:rsidRPr="00914727" w:rsidRDefault="00160DC6" w:rsidP="00160DC6">
            <w:pPr>
              <w:rPr>
                <w:rFonts w:ascii="Times New Roman" w:hAnsi="Times New Roman"/>
                <w:color w:val="000000" w:themeColor="text1"/>
                <w:sz w:val="24"/>
                <w:szCs w:val="24"/>
              </w:rPr>
            </w:pPr>
          </w:p>
        </w:tc>
        <w:tc>
          <w:tcPr>
            <w:tcW w:w="60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65F5760" w14:textId="77777777" w:rsidR="00160DC6" w:rsidRPr="00914727" w:rsidRDefault="0037123C"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2A7A30B" w14:textId="77777777" w:rsidR="00160DC6" w:rsidRPr="00914727" w:rsidRDefault="00160DC6" w:rsidP="00160DC6">
            <w:pPr>
              <w:jc w:val="center"/>
              <w:rPr>
                <w:rFonts w:ascii="Times New Roman" w:hAnsi="Times New Roman"/>
                <w:color w:val="000000" w:themeColor="text1"/>
                <w:sz w:val="24"/>
                <w:szCs w:val="24"/>
              </w:rPr>
            </w:pP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4269412" w14:textId="77777777" w:rsidR="00160DC6" w:rsidRPr="00914727" w:rsidRDefault="00160DC6" w:rsidP="00160DC6">
            <w:pPr>
              <w:jc w:val="center"/>
              <w:rPr>
                <w:rFonts w:ascii="Times New Roman" w:hAnsi="Times New Roman"/>
                <w:color w:val="000000" w:themeColor="text1"/>
                <w:sz w:val="24"/>
                <w:szCs w:val="24"/>
              </w:rPr>
            </w:pP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70B3D6D" w14:textId="77777777" w:rsidR="00160DC6" w:rsidRPr="00914727" w:rsidRDefault="0037123C"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62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5402BA2"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9D69FB3" w14:textId="77777777" w:rsidR="00160DC6" w:rsidRPr="00914727" w:rsidRDefault="00160DC6" w:rsidP="00160DC6">
            <w:pPr>
              <w:jc w:val="center"/>
              <w:rPr>
                <w:rFonts w:ascii="Times New Roman" w:hAnsi="Times New Roman"/>
                <w:color w:val="000000" w:themeColor="text1"/>
                <w:sz w:val="24"/>
                <w:szCs w:val="24"/>
              </w:rPr>
            </w:pP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29B95232" w14:textId="77777777" w:rsidR="00160DC6" w:rsidRPr="00914727" w:rsidRDefault="00160DC6" w:rsidP="00160DC6">
            <w:pPr>
              <w:jc w:val="center"/>
              <w:rPr>
                <w:rFonts w:ascii="Times New Roman" w:hAnsi="Times New Roman"/>
                <w:color w:val="000000" w:themeColor="text1"/>
                <w:sz w:val="24"/>
                <w:szCs w:val="24"/>
              </w:rPr>
            </w:pP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5931C89"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56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37BA7B7A"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81FCAA5" w14:textId="77777777" w:rsidR="00160DC6" w:rsidRPr="00914727" w:rsidRDefault="00160DC6" w:rsidP="00160DC6">
            <w:pPr>
              <w:jc w:val="center"/>
              <w:rPr>
                <w:rFonts w:ascii="Times New Roman" w:hAnsi="Times New Roman"/>
                <w:color w:val="000000" w:themeColor="text1"/>
                <w:sz w:val="24"/>
                <w:szCs w:val="24"/>
              </w:rPr>
            </w:pP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6ADCED1" w14:textId="77777777" w:rsidR="00160DC6" w:rsidRPr="00914727" w:rsidRDefault="00160DC6" w:rsidP="00160DC6">
            <w:pPr>
              <w:jc w:val="center"/>
              <w:rPr>
                <w:rFonts w:ascii="Times New Roman" w:hAnsi="Times New Roman"/>
                <w:color w:val="000000" w:themeColor="text1"/>
                <w:sz w:val="24"/>
                <w:szCs w:val="24"/>
              </w:rPr>
            </w:pP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4E40E95"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1F3F9580" w14:textId="77777777" w:rsidTr="00EA3E59">
        <w:trPr>
          <w:trHeight w:val="400"/>
        </w:trPr>
        <w:tc>
          <w:tcPr>
            <w:tcW w:w="770" w:type="pc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vAlign w:val="center"/>
            <w:hideMark/>
          </w:tcPr>
          <w:p w14:paraId="606C5F11" w14:textId="77777777" w:rsidR="00160DC6" w:rsidRPr="00914727" w:rsidRDefault="00160DC6" w:rsidP="00160DC6">
            <w:pPr>
              <w:rPr>
                <w:rFonts w:ascii="Times New Roman" w:hAnsi="Times New Roman"/>
                <w:color w:val="000000" w:themeColor="text1"/>
                <w:sz w:val="24"/>
                <w:szCs w:val="24"/>
              </w:rPr>
            </w:pPr>
            <w:r w:rsidRPr="00914727">
              <w:rPr>
                <w:rFonts w:ascii="Times New Roman" w:hAnsi="Times New Roman"/>
                <w:color w:val="000000" w:themeColor="text1"/>
                <w:sz w:val="24"/>
                <w:szCs w:val="24"/>
              </w:rPr>
              <w:t>ВСЕГО:</w:t>
            </w:r>
          </w:p>
        </w:tc>
        <w:tc>
          <w:tcPr>
            <w:tcW w:w="1108"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3887F71A" w14:textId="77777777" w:rsidR="00160DC6" w:rsidRPr="00914727" w:rsidRDefault="00160DC6" w:rsidP="00160DC6">
            <w:pPr>
              <w:jc w:val="center"/>
              <w:rPr>
                <w:rFonts w:ascii="Times New Roman" w:hAnsi="Times New Roman"/>
                <w:color w:val="000000" w:themeColor="text1"/>
                <w:sz w:val="24"/>
                <w:szCs w:val="24"/>
              </w:rPr>
            </w:pPr>
          </w:p>
        </w:tc>
        <w:tc>
          <w:tcPr>
            <w:tcW w:w="60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531F77D0" w14:textId="77777777" w:rsidR="00160DC6" w:rsidRPr="00914727" w:rsidRDefault="0037123C"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79443875"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936CECC"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0"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56A85055" w14:textId="77777777" w:rsidR="00160DC6" w:rsidRPr="00914727" w:rsidRDefault="0037123C"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62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21EC01F"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40BD26AD"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33818447"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4"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ABC71EF"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56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7A6BA501"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EA606A3"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125944A7"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2" w:type="pct"/>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vAlign w:val="center"/>
            <w:hideMark/>
          </w:tcPr>
          <w:p w14:paraId="05AB7F4E" w14:textId="77777777" w:rsidR="00160DC6" w:rsidRPr="00914727" w:rsidRDefault="00160DC6" w:rsidP="00160DC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bl>
    <w:p w14:paraId="655711E2" w14:textId="77777777" w:rsidR="00160DC6" w:rsidRPr="00914727" w:rsidRDefault="00160DC6" w:rsidP="00160DC6">
      <w:pPr>
        <w:rPr>
          <w:color w:val="000000" w:themeColor="text1"/>
          <w:sz w:val="20"/>
          <w:szCs w:val="20"/>
        </w:rPr>
      </w:pPr>
    </w:p>
    <w:tbl>
      <w:tblPr>
        <w:tblW w:w="11199" w:type="dxa"/>
        <w:tblInd w:w="-82" w:type="dxa"/>
        <w:tblCellMar>
          <w:left w:w="0" w:type="dxa"/>
          <w:right w:w="0" w:type="dxa"/>
        </w:tblCellMar>
        <w:tblLook w:val="04A0" w:firstRow="1" w:lastRow="0" w:firstColumn="1" w:lastColumn="0" w:noHBand="0" w:noVBand="1"/>
      </w:tblPr>
      <w:tblGrid>
        <w:gridCol w:w="2546"/>
        <w:gridCol w:w="6"/>
        <w:gridCol w:w="2032"/>
        <w:gridCol w:w="51"/>
        <w:gridCol w:w="1597"/>
        <w:gridCol w:w="6"/>
        <w:gridCol w:w="1699"/>
        <w:gridCol w:w="3262"/>
      </w:tblGrid>
      <w:tr w:rsidR="00914727" w:rsidRPr="00914727" w14:paraId="779AC567" w14:textId="77777777" w:rsidTr="00D36149">
        <w:trPr>
          <w:trHeight w:val="400"/>
        </w:trPr>
        <w:tc>
          <w:tcPr>
            <w:tcW w:w="11199" w:type="dxa"/>
            <w:gridSpan w:val="8"/>
            <w:tcBorders>
              <w:top w:val="single" w:sz="8" w:space="0" w:color="000000"/>
              <w:left w:val="single" w:sz="8" w:space="0" w:color="000000"/>
              <w:bottom w:val="single" w:sz="8" w:space="0" w:color="000000"/>
              <w:right w:val="single" w:sz="8" w:space="0" w:color="000000"/>
            </w:tcBorders>
            <w:tcMar>
              <w:top w:w="0" w:type="dxa"/>
              <w:left w:w="60" w:type="dxa"/>
              <w:bottom w:w="0" w:type="dxa"/>
              <w:right w:w="60" w:type="dxa"/>
            </w:tcMar>
            <w:hideMark/>
          </w:tcPr>
          <w:p w14:paraId="585608C1" w14:textId="77777777" w:rsidR="00160DC6" w:rsidRPr="00914727" w:rsidRDefault="00160DC6" w:rsidP="00EA3E59">
            <w:pPr>
              <w:spacing w:after="0" w:line="240" w:lineRule="auto"/>
              <w:jc w:val="center"/>
              <w:rPr>
                <w:rFonts w:ascii="Times New Roman" w:hAnsi="Times New Roman"/>
                <w:b/>
                <w:bCs/>
                <w:color w:val="000000" w:themeColor="text1"/>
              </w:rPr>
            </w:pPr>
            <w:r w:rsidRPr="00914727">
              <w:rPr>
                <w:rFonts w:ascii="Times New Roman" w:hAnsi="Times New Roman"/>
                <w:b/>
                <w:bCs/>
                <w:color w:val="000000" w:themeColor="text1"/>
              </w:rPr>
              <w:t xml:space="preserve">Количественные данные об участниках школьного этапа всероссийской олимпиады школьников </w:t>
            </w:r>
            <w:r w:rsidRPr="00914727">
              <w:rPr>
                <w:rFonts w:ascii="Times New Roman" w:hAnsi="Times New Roman"/>
                <w:b/>
                <w:bCs/>
                <w:color w:val="000000" w:themeColor="text1"/>
              </w:rPr>
              <w:br/>
              <w:t>в 202</w:t>
            </w:r>
            <w:r w:rsidR="0037123C" w:rsidRPr="00914727">
              <w:rPr>
                <w:rFonts w:ascii="Times New Roman" w:hAnsi="Times New Roman"/>
                <w:b/>
                <w:bCs/>
                <w:color w:val="000000" w:themeColor="text1"/>
              </w:rPr>
              <w:t>2</w:t>
            </w:r>
            <w:r w:rsidRPr="00914727">
              <w:rPr>
                <w:rFonts w:ascii="Times New Roman" w:hAnsi="Times New Roman"/>
                <w:b/>
                <w:bCs/>
                <w:color w:val="000000" w:themeColor="text1"/>
              </w:rPr>
              <w:t>/2</w:t>
            </w:r>
            <w:r w:rsidR="0037123C" w:rsidRPr="00914727">
              <w:rPr>
                <w:rFonts w:ascii="Times New Roman" w:hAnsi="Times New Roman"/>
                <w:b/>
                <w:bCs/>
                <w:color w:val="000000" w:themeColor="text1"/>
              </w:rPr>
              <w:t>3</w:t>
            </w:r>
            <w:r w:rsidRPr="00914727">
              <w:rPr>
                <w:rFonts w:ascii="Times New Roman" w:hAnsi="Times New Roman"/>
                <w:b/>
                <w:bCs/>
                <w:color w:val="000000" w:themeColor="text1"/>
              </w:rPr>
              <w:t xml:space="preserve"> учебном году</w:t>
            </w:r>
            <w:r w:rsidRPr="00914727">
              <w:rPr>
                <w:rFonts w:ascii="Times New Roman" w:hAnsi="Times New Roman"/>
                <w:b/>
                <w:bCs/>
                <w:color w:val="000000" w:themeColor="text1"/>
              </w:rPr>
              <w:br/>
            </w:r>
            <w:r w:rsidRPr="00914727">
              <w:rPr>
                <w:rFonts w:ascii="Times New Roman" w:hAnsi="Times New Roman"/>
                <w:b/>
                <w:bCs/>
                <w:color w:val="000000" w:themeColor="text1"/>
              </w:rPr>
              <w:br/>
              <w:t>___________________________________________________________________</w:t>
            </w:r>
            <w:r w:rsidRPr="00914727">
              <w:rPr>
                <w:rFonts w:ascii="Times New Roman" w:hAnsi="Times New Roman"/>
                <w:b/>
                <w:bCs/>
                <w:color w:val="000000" w:themeColor="text1"/>
              </w:rPr>
              <w:br/>
              <w:t>наименование муниципального образования</w:t>
            </w:r>
          </w:p>
        </w:tc>
      </w:tr>
      <w:tr w:rsidR="00914727" w:rsidRPr="00914727" w14:paraId="5C8630B3" w14:textId="77777777" w:rsidTr="00D36149">
        <w:trPr>
          <w:trHeight w:val="400"/>
        </w:trPr>
        <w:tc>
          <w:tcPr>
            <w:tcW w:w="2552" w:type="dxa"/>
            <w:gridSpan w:val="2"/>
            <w:vMerge w:val="restart"/>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hideMark/>
          </w:tcPr>
          <w:p w14:paraId="0793F2D6" w14:textId="77777777" w:rsidR="00160DC6" w:rsidRPr="00914727" w:rsidRDefault="00160DC6" w:rsidP="00EA3E59">
            <w:pPr>
              <w:spacing w:after="0" w:line="240" w:lineRule="auto"/>
              <w:jc w:val="center"/>
              <w:rPr>
                <w:rFonts w:ascii="Times New Roman" w:hAnsi="Times New Roman"/>
                <w:color w:val="000000" w:themeColor="text1"/>
              </w:rPr>
            </w:pPr>
            <w:r w:rsidRPr="00914727">
              <w:rPr>
                <w:rFonts w:ascii="Times New Roman" w:hAnsi="Times New Roman"/>
                <w:color w:val="000000" w:themeColor="text1"/>
              </w:rPr>
              <w:t>Общеобразовательные предметы</w:t>
            </w:r>
          </w:p>
        </w:tc>
        <w:tc>
          <w:tcPr>
            <w:tcW w:w="8647" w:type="dxa"/>
            <w:gridSpan w:val="6"/>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14:paraId="51D7BD4E" w14:textId="77777777" w:rsidR="00160DC6" w:rsidRPr="00914727" w:rsidRDefault="00160DC6" w:rsidP="00EA3E59">
            <w:pPr>
              <w:spacing w:after="0" w:line="240" w:lineRule="auto"/>
              <w:jc w:val="center"/>
              <w:rPr>
                <w:rFonts w:ascii="Times New Roman" w:hAnsi="Times New Roman"/>
                <w:b/>
                <w:bCs/>
                <w:color w:val="000000" w:themeColor="text1"/>
              </w:rPr>
            </w:pPr>
            <w:r w:rsidRPr="00914727">
              <w:rPr>
                <w:rFonts w:ascii="Times New Roman" w:hAnsi="Times New Roman"/>
                <w:b/>
                <w:bCs/>
                <w:color w:val="000000" w:themeColor="text1"/>
              </w:rPr>
              <w:t>Школьный этап</w:t>
            </w:r>
          </w:p>
        </w:tc>
      </w:tr>
      <w:tr w:rsidR="00914727" w:rsidRPr="00914727" w14:paraId="5336D28B" w14:textId="77777777" w:rsidTr="00D36149">
        <w:trPr>
          <w:trHeight w:val="400"/>
        </w:trPr>
        <w:tc>
          <w:tcPr>
            <w:tcW w:w="2552" w:type="dxa"/>
            <w:gridSpan w:val="2"/>
            <w:vMerge/>
            <w:tcBorders>
              <w:top w:val="single" w:sz="8" w:space="0" w:color="CCCCCC"/>
              <w:left w:val="single" w:sz="8" w:space="0" w:color="000000"/>
              <w:bottom w:val="single" w:sz="8" w:space="0" w:color="000000"/>
              <w:right w:val="single" w:sz="8" w:space="0" w:color="000000"/>
            </w:tcBorders>
            <w:vAlign w:val="center"/>
            <w:hideMark/>
          </w:tcPr>
          <w:p w14:paraId="23073B4A" w14:textId="77777777" w:rsidR="00160DC6" w:rsidRPr="00914727" w:rsidRDefault="00160DC6" w:rsidP="00EA3E59">
            <w:pPr>
              <w:spacing w:after="0" w:line="240" w:lineRule="auto"/>
              <w:jc w:val="center"/>
              <w:rPr>
                <w:rFonts w:ascii="Times New Roman" w:hAnsi="Times New Roman"/>
                <w:color w:val="000000" w:themeColor="text1"/>
              </w:rPr>
            </w:pP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14:paraId="677A4DD0" w14:textId="77777777" w:rsidR="00160DC6" w:rsidRPr="00914727" w:rsidRDefault="00160DC6" w:rsidP="00EA3E59">
            <w:pPr>
              <w:spacing w:after="0" w:line="240" w:lineRule="auto"/>
              <w:jc w:val="center"/>
              <w:rPr>
                <w:rFonts w:ascii="Times New Roman" w:hAnsi="Times New Roman"/>
                <w:color w:val="000000" w:themeColor="text1"/>
              </w:rPr>
            </w:pPr>
            <w:r w:rsidRPr="00914727">
              <w:rPr>
                <w:rFonts w:ascii="Times New Roman" w:hAnsi="Times New Roman"/>
                <w:color w:val="000000" w:themeColor="text1"/>
              </w:rPr>
              <w:t>Фактическое кол-во участников (чел.)</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14:paraId="5A080CC9" w14:textId="77777777" w:rsidR="00160DC6" w:rsidRPr="00914727" w:rsidRDefault="00160DC6" w:rsidP="00EA3E59">
            <w:pPr>
              <w:spacing w:after="0" w:line="240" w:lineRule="auto"/>
              <w:jc w:val="center"/>
              <w:rPr>
                <w:rFonts w:ascii="Times New Roman" w:hAnsi="Times New Roman"/>
                <w:color w:val="000000" w:themeColor="text1"/>
              </w:rPr>
            </w:pPr>
            <w:r w:rsidRPr="00914727">
              <w:rPr>
                <w:rFonts w:ascii="Times New Roman" w:hAnsi="Times New Roman"/>
                <w:color w:val="000000" w:themeColor="text1"/>
              </w:rPr>
              <w:t>Общее кол-во</w:t>
            </w:r>
            <w:r w:rsidRPr="00914727">
              <w:rPr>
                <w:rFonts w:ascii="Times New Roman" w:hAnsi="Times New Roman"/>
                <w:color w:val="000000" w:themeColor="text1"/>
              </w:rPr>
              <w:br/>
              <w:t xml:space="preserve">победителей и </w:t>
            </w:r>
            <w:r w:rsidRPr="00914727">
              <w:rPr>
                <w:rFonts w:ascii="Times New Roman" w:hAnsi="Times New Roman"/>
                <w:color w:val="000000" w:themeColor="text1"/>
              </w:rPr>
              <w:lastRenderedPageBreak/>
              <w:t>призеров (чел.)</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14:paraId="01DF6E43" w14:textId="77777777" w:rsidR="00160DC6" w:rsidRPr="00914727" w:rsidRDefault="00160DC6" w:rsidP="00EA3E59">
            <w:pPr>
              <w:spacing w:after="0" w:line="240" w:lineRule="auto"/>
              <w:jc w:val="center"/>
              <w:rPr>
                <w:rFonts w:ascii="Times New Roman" w:hAnsi="Times New Roman"/>
                <w:color w:val="000000" w:themeColor="text1"/>
              </w:rPr>
            </w:pPr>
            <w:r w:rsidRPr="00914727">
              <w:rPr>
                <w:rFonts w:ascii="Times New Roman" w:hAnsi="Times New Roman"/>
                <w:color w:val="000000" w:themeColor="text1"/>
              </w:rPr>
              <w:lastRenderedPageBreak/>
              <w:t>Кол-во победителей</w:t>
            </w:r>
            <w:r w:rsidRPr="00914727">
              <w:rPr>
                <w:rFonts w:ascii="Times New Roman" w:hAnsi="Times New Roman"/>
                <w:color w:val="000000" w:themeColor="text1"/>
              </w:rPr>
              <w:br/>
            </w:r>
            <w:r w:rsidRPr="00914727">
              <w:rPr>
                <w:rFonts w:ascii="Times New Roman" w:hAnsi="Times New Roman"/>
                <w:color w:val="000000" w:themeColor="text1"/>
              </w:rPr>
              <w:lastRenderedPageBreak/>
              <w:t>(чел.)</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hideMark/>
          </w:tcPr>
          <w:p w14:paraId="7395C1C0" w14:textId="77777777" w:rsidR="00160DC6" w:rsidRPr="00914727" w:rsidRDefault="00160DC6" w:rsidP="00EA3E59">
            <w:pPr>
              <w:spacing w:after="0" w:line="240" w:lineRule="auto"/>
              <w:jc w:val="center"/>
              <w:rPr>
                <w:rFonts w:ascii="Times New Roman" w:hAnsi="Times New Roman"/>
                <w:color w:val="000000" w:themeColor="text1"/>
              </w:rPr>
            </w:pPr>
            <w:r w:rsidRPr="00914727">
              <w:rPr>
                <w:rFonts w:ascii="Times New Roman" w:hAnsi="Times New Roman"/>
                <w:color w:val="000000" w:themeColor="text1"/>
              </w:rPr>
              <w:lastRenderedPageBreak/>
              <w:t xml:space="preserve">Кол-во </w:t>
            </w:r>
            <w:r w:rsidRPr="00914727">
              <w:rPr>
                <w:rFonts w:ascii="Times New Roman" w:hAnsi="Times New Roman"/>
                <w:color w:val="000000" w:themeColor="text1"/>
              </w:rPr>
              <w:br/>
              <w:t>призеров (чел.)</w:t>
            </w:r>
          </w:p>
        </w:tc>
      </w:tr>
      <w:tr w:rsidR="00914727" w:rsidRPr="00914727" w14:paraId="028099BB"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79380FB6"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Биология</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6BFA490"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119146F"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A31C45C"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246D5B0"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r>
      <w:tr w:rsidR="00914727" w:rsidRPr="00914727" w14:paraId="1EE881D8"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1A9657C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География</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4B233A8"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3746DA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49F6D4A"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330B6FB"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48FF2E2A"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58C9F9F5"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История</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7871893"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4C6A0C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03140423"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1EF6B96"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1BBCD671"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009AD57B"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Литература</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EFC8974"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93202B4"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E9E975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520F0A5"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E6B8D3D"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367B6120"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Математика</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649EBA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CE350FF"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7A717DC"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04B28DD"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31086C37"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4F1626D0"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Обществознание</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FDBE89C"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277637D"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930A2CD"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9E27DF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r>
      <w:tr w:rsidR="00914727" w:rsidRPr="00914727" w14:paraId="1368E991" w14:textId="77777777" w:rsidTr="00D36149">
        <w:trPr>
          <w:trHeight w:val="40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2B2C45E2"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Основы безопасности и жизнедеятельности</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C81C904"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A09771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82AA8FC"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7A1C0A8"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63D2B159" w14:textId="77777777" w:rsidTr="00D36149">
        <w:trPr>
          <w:trHeight w:val="42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3AD50EF5"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AAB9816"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3F6379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7C08801"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02E85E1"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r>
      <w:tr w:rsidR="00914727" w:rsidRPr="00914727" w14:paraId="0A26434D" w14:textId="77777777" w:rsidTr="00D36149">
        <w:trPr>
          <w:trHeight w:val="42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24EA8E68"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Технология</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565F4E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3717346"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2601C18"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C22B27D"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r>
      <w:tr w:rsidR="00914727" w:rsidRPr="00914727" w14:paraId="57FA00BE" w14:textId="77777777" w:rsidTr="00D36149">
        <w:trPr>
          <w:trHeight w:val="42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78F08503"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Физика</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E2BAC1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C75CCB1"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E3A7014"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2EA7792"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1BA8B19E" w14:textId="77777777" w:rsidTr="00D36149">
        <w:trPr>
          <w:trHeight w:val="564"/>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2CFB57A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15EB1A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9</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8D33E65"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0B0D8EE6"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22FB7B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54DA7856" w14:textId="77777777" w:rsidTr="00D36149">
        <w:trPr>
          <w:trHeight w:val="42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31B2B9B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Химия</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08B679D"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F12CC7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F3B2103"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A6E4F06"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52F69EC6" w14:textId="77777777" w:rsidTr="00D36149">
        <w:trPr>
          <w:trHeight w:val="420"/>
        </w:trPr>
        <w:tc>
          <w:tcPr>
            <w:tcW w:w="2552" w:type="dxa"/>
            <w:gridSpan w:val="2"/>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5C476F4E" w14:textId="77777777" w:rsidR="0037123C" w:rsidRPr="00914727" w:rsidRDefault="0037123C" w:rsidP="00EA3E59">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Немецкий язык</w:t>
            </w:r>
          </w:p>
        </w:tc>
        <w:tc>
          <w:tcPr>
            <w:tcW w:w="2083"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B85EB0A"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1597"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B96A11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1705"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CAEF3FA"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ED2AAFD"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2464CB96" w14:textId="77777777" w:rsidTr="00D36149">
        <w:trPr>
          <w:trHeight w:val="420"/>
        </w:trPr>
        <w:tc>
          <w:tcPr>
            <w:tcW w:w="2546"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5A35FD3A"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Астрономия</w:t>
            </w:r>
          </w:p>
        </w:tc>
        <w:tc>
          <w:tcPr>
            <w:tcW w:w="2038"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440781A"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1654" w:type="dxa"/>
            <w:gridSpan w:val="3"/>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84C7C14"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1699"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940BDB1"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3BA1281"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1DAC78C0" w14:textId="77777777" w:rsidTr="00D36149">
        <w:trPr>
          <w:trHeight w:val="564"/>
        </w:trPr>
        <w:tc>
          <w:tcPr>
            <w:tcW w:w="2546"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49E3027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Экология</w:t>
            </w:r>
          </w:p>
        </w:tc>
        <w:tc>
          <w:tcPr>
            <w:tcW w:w="2038"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4E2B2A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w:t>
            </w:r>
          </w:p>
        </w:tc>
        <w:tc>
          <w:tcPr>
            <w:tcW w:w="1654" w:type="dxa"/>
            <w:gridSpan w:val="3"/>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7EC6A37"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699"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33B386A4"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09410012"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A303575" w14:textId="77777777" w:rsidTr="00D36149">
        <w:trPr>
          <w:trHeight w:val="420"/>
        </w:trPr>
        <w:tc>
          <w:tcPr>
            <w:tcW w:w="2546"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7CA118CA"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Экономика</w:t>
            </w:r>
          </w:p>
        </w:tc>
        <w:tc>
          <w:tcPr>
            <w:tcW w:w="2038"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4B4102A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1654" w:type="dxa"/>
            <w:gridSpan w:val="3"/>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810AC73"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699"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2B46615"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6DBD1735"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4A28C0A9" w14:textId="77777777" w:rsidTr="00D36149">
        <w:trPr>
          <w:trHeight w:val="420"/>
        </w:trPr>
        <w:tc>
          <w:tcPr>
            <w:tcW w:w="2546" w:type="dxa"/>
            <w:tcBorders>
              <w:top w:val="single" w:sz="8" w:space="0" w:color="CCCCCC"/>
              <w:left w:val="single" w:sz="8" w:space="0" w:color="000000"/>
              <w:bottom w:val="single" w:sz="8" w:space="0" w:color="000000"/>
              <w:right w:val="single" w:sz="8" w:space="0" w:color="000000"/>
            </w:tcBorders>
            <w:tcMar>
              <w:top w:w="0" w:type="dxa"/>
              <w:left w:w="60" w:type="dxa"/>
              <w:bottom w:w="0" w:type="dxa"/>
              <w:right w:w="60" w:type="dxa"/>
            </w:tcMar>
          </w:tcPr>
          <w:p w14:paraId="767F7DE0" w14:textId="77777777" w:rsidR="0037123C" w:rsidRPr="00914727" w:rsidRDefault="0037123C" w:rsidP="00EA3E59">
            <w:pPr>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ВСЕГО</w:t>
            </w:r>
          </w:p>
        </w:tc>
        <w:tc>
          <w:tcPr>
            <w:tcW w:w="2038" w:type="dxa"/>
            <w:gridSpan w:val="2"/>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140CF94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129</w:t>
            </w:r>
          </w:p>
        </w:tc>
        <w:tc>
          <w:tcPr>
            <w:tcW w:w="1654" w:type="dxa"/>
            <w:gridSpan w:val="3"/>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50C4F3C9"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c>
          <w:tcPr>
            <w:tcW w:w="1699"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2EC946AE"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3262" w:type="dxa"/>
            <w:tcBorders>
              <w:top w:val="single" w:sz="8" w:space="0" w:color="CCCCCC"/>
              <w:left w:val="single" w:sz="8" w:space="0" w:color="CCCCCC"/>
              <w:bottom w:val="single" w:sz="8" w:space="0" w:color="000000"/>
              <w:right w:val="single" w:sz="8" w:space="0" w:color="000000"/>
            </w:tcBorders>
            <w:tcMar>
              <w:top w:w="0" w:type="dxa"/>
              <w:left w:w="60" w:type="dxa"/>
              <w:bottom w:w="0" w:type="dxa"/>
              <w:right w:w="60" w:type="dxa"/>
            </w:tcMar>
          </w:tcPr>
          <w:p w14:paraId="7AA940D2" w14:textId="77777777" w:rsidR="0037123C" w:rsidRPr="00914727" w:rsidRDefault="0037123C" w:rsidP="00EA3E5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25</w:t>
            </w:r>
          </w:p>
        </w:tc>
      </w:tr>
    </w:tbl>
    <w:p w14:paraId="1873DD5A" w14:textId="77777777" w:rsidR="00160DC6" w:rsidRPr="00914727" w:rsidRDefault="00160DC6" w:rsidP="00EA3E59">
      <w:pPr>
        <w:shd w:val="clear" w:color="auto" w:fill="FFFFFF"/>
        <w:spacing w:after="0" w:line="240" w:lineRule="auto"/>
        <w:jc w:val="center"/>
        <w:rPr>
          <w:rStyle w:val="c2c11c17"/>
          <w:bCs/>
          <w:color w:val="000000" w:themeColor="text1"/>
        </w:rPr>
      </w:pPr>
    </w:p>
    <w:p w14:paraId="2FFF83E3" w14:textId="77777777" w:rsidR="00160DC6" w:rsidRPr="00914727" w:rsidRDefault="00160DC6" w:rsidP="00160DC6">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Протоколы олимпиад школьного этапа распечатаны, подшиты в папку ДЕЛО 02-20 </w:t>
      </w:r>
    </w:p>
    <w:p w14:paraId="78736C29" w14:textId="77777777" w:rsidR="00160DC6" w:rsidRPr="00914727" w:rsidRDefault="00160DC6" w:rsidP="00160DC6">
      <w:pPr>
        <w:shd w:val="clear" w:color="auto" w:fill="FFFFFF"/>
        <w:spacing w:after="0" w:line="240" w:lineRule="auto"/>
        <w:rPr>
          <w:rFonts w:ascii="Times New Roman" w:hAnsi="Times New Roman"/>
          <w:color w:val="000000" w:themeColor="text1"/>
        </w:rPr>
      </w:pPr>
    </w:p>
    <w:p w14:paraId="7F0952C8" w14:textId="77777777" w:rsidR="0037123C" w:rsidRPr="00914727" w:rsidRDefault="0037123C" w:rsidP="0037123C">
      <w:pPr>
        <w:spacing w:after="0" w:line="240" w:lineRule="auto"/>
        <w:rPr>
          <w:rFonts w:ascii="Times New Roman" w:hAnsi="Times New Roman"/>
          <w:color w:val="000000" w:themeColor="text1"/>
          <w:sz w:val="24"/>
          <w:szCs w:val="24"/>
        </w:rPr>
      </w:pPr>
      <w:bookmarkStart w:id="19" w:name="_Hlk136601397"/>
      <w:r w:rsidRPr="00914727">
        <w:rPr>
          <w:rFonts w:ascii="Times New Roman" w:hAnsi="Times New Roman"/>
          <w:color w:val="000000" w:themeColor="text1"/>
          <w:sz w:val="24"/>
          <w:szCs w:val="24"/>
        </w:rPr>
        <w:t>В ноябре 2022-</w:t>
      </w:r>
      <w:proofErr w:type="gramStart"/>
      <w:r w:rsidRPr="00914727">
        <w:rPr>
          <w:rFonts w:ascii="Times New Roman" w:hAnsi="Times New Roman"/>
          <w:color w:val="000000" w:themeColor="text1"/>
          <w:sz w:val="24"/>
          <w:szCs w:val="24"/>
        </w:rPr>
        <w:t>2023  учебного</w:t>
      </w:r>
      <w:proofErr w:type="gramEnd"/>
      <w:r w:rsidRPr="00914727">
        <w:rPr>
          <w:rFonts w:ascii="Times New Roman" w:hAnsi="Times New Roman"/>
          <w:color w:val="000000" w:themeColor="text1"/>
          <w:sz w:val="24"/>
          <w:szCs w:val="24"/>
        </w:rPr>
        <w:t xml:space="preserve"> года учащиеся школы приняли  участие в  муниципальном этапе Всероссийской олимпиады школьников по следующим  учебным предметам: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3538"/>
        <w:gridCol w:w="1296"/>
        <w:gridCol w:w="1027"/>
        <w:gridCol w:w="1915"/>
      </w:tblGrid>
      <w:tr w:rsidR="00914727" w:rsidRPr="00914727" w14:paraId="42C44D8E" w14:textId="77777777" w:rsidTr="00A52516">
        <w:tc>
          <w:tcPr>
            <w:tcW w:w="1815" w:type="dxa"/>
            <w:shd w:val="clear" w:color="auto" w:fill="auto"/>
            <w:vAlign w:val="center"/>
          </w:tcPr>
          <w:bookmarkEnd w:id="19"/>
          <w:p w14:paraId="23B9C675" w14:textId="77777777" w:rsidR="0037123C" w:rsidRPr="00914727" w:rsidRDefault="0037123C" w:rsidP="00A52516">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Предмет</w:t>
            </w:r>
          </w:p>
        </w:tc>
        <w:tc>
          <w:tcPr>
            <w:tcW w:w="3538" w:type="dxa"/>
            <w:shd w:val="clear" w:color="auto" w:fill="auto"/>
            <w:vAlign w:val="center"/>
          </w:tcPr>
          <w:p w14:paraId="28FF3D76" w14:textId="77777777" w:rsidR="0037123C" w:rsidRPr="00914727" w:rsidRDefault="0037123C" w:rsidP="00A52516">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 xml:space="preserve">ФИО участника </w:t>
            </w:r>
          </w:p>
        </w:tc>
        <w:tc>
          <w:tcPr>
            <w:tcW w:w="1276" w:type="dxa"/>
            <w:shd w:val="clear" w:color="auto" w:fill="auto"/>
            <w:vAlign w:val="center"/>
          </w:tcPr>
          <w:p w14:paraId="62E5B23B" w14:textId="77777777" w:rsidR="0037123C" w:rsidRPr="00914727" w:rsidRDefault="0037123C" w:rsidP="00A52516">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Дата рождения</w:t>
            </w:r>
          </w:p>
        </w:tc>
        <w:tc>
          <w:tcPr>
            <w:tcW w:w="1027" w:type="dxa"/>
            <w:shd w:val="clear" w:color="auto" w:fill="auto"/>
            <w:vAlign w:val="center"/>
          </w:tcPr>
          <w:p w14:paraId="20F35D86" w14:textId="77777777" w:rsidR="0037123C" w:rsidRPr="00914727" w:rsidRDefault="0037123C" w:rsidP="00A52516">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Класс</w:t>
            </w:r>
          </w:p>
        </w:tc>
        <w:tc>
          <w:tcPr>
            <w:tcW w:w="1915" w:type="dxa"/>
            <w:shd w:val="clear" w:color="auto" w:fill="auto"/>
            <w:vAlign w:val="center"/>
          </w:tcPr>
          <w:p w14:paraId="33579A39" w14:textId="77777777" w:rsidR="0037123C" w:rsidRPr="00914727" w:rsidRDefault="0037123C" w:rsidP="00A52516">
            <w:pPr>
              <w:spacing w:after="0" w:line="240" w:lineRule="auto"/>
              <w:jc w:val="center"/>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 xml:space="preserve">ФИО учителя </w:t>
            </w:r>
          </w:p>
        </w:tc>
      </w:tr>
      <w:tr w:rsidR="00914727" w:rsidRPr="00914727" w14:paraId="7F6FA284" w14:textId="77777777" w:rsidTr="00A52516">
        <w:tc>
          <w:tcPr>
            <w:tcW w:w="1815" w:type="dxa"/>
            <w:shd w:val="clear" w:color="auto" w:fill="auto"/>
            <w:vAlign w:val="center"/>
          </w:tcPr>
          <w:p w14:paraId="7FE01A0C"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3538" w:type="dxa"/>
            <w:shd w:val="clear" w:color="auto" w:fill="auto"/>
          </w:tcPr>
          <w:p w14:paraId="535439EA"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 Эдуардовна</w:t>
            </w:r>
          </w:p>
          <w:p w14:paraId="613EB41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 Николаевна</w:t>
            </w:r>
          </w:p>
        </w:tc>
        <w:tc>
          <w:tcPr>
            <w:tcW w:w="1276" w:type="dxa"/>
            <w:shd w:val="clear" w:color="auto" w:fill="auto"/>
            <w:vAlign w:val="center"/>
          </w:tcPr>
          <w:p w14:paraId="3D8F3696"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02.09.2008</w:t>
            </w:r>
          </w:p>
          <w:p w14:paraId="3A2DF1BC" w14:textId="77777777" w:rsidR="0037123C" w:rsidRPr="00914727" w:rsidRDefault="0037123C" w:rsidP="00A52516">
            <w:pPr>
              <w:spacing w:after="0" w:line="240" w:lineRule="auto"/>
              <w:rPr>
                <w:rFonts w:ascii="Times New Roman" w:hAnsi="Times New Roman"/>
                <w:color w:val="000000" w:themeColor="text1"/>
                <w:sz w:val="24"/>
                <w:szCs w:val="24"/>
              </w:rPr>
            </w:pPr>
          </w:p>
          <w:p w14:paraId="0F9F7997"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21.11.2008</w:t>
            </w:r>
          </w:p>
        </w:tc>
        <w:tc>
          <w:tcPr>
            <w:tcW w:w="1027" w:type="dxa"/>
            <w:shd w:val="clear" w:color="auto" w:fill="auto"/>
            <w:vAlign w:val="center"/>
          </w:tcPr>
          <w:p w14:paraId="7408437C"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7C11DDA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915" w:type="dxa"/>
            <w:shd w:val="clear" w:color="auto" w:fill="auto"/>
            <w:vAlign w:val="center"/>
          </w:tcPr>
          <w:p w14:paraId="54709E2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Даминова Эльмира </w:t>
            </w:r>
            <w:proofErr w:type="spellStart"/>
            <w:r w:rsidRPr="00914727">
              <w:rPr>
                <w:rFonts w:ascii="Times New Roman" w:hAnsi="Times New Roman"/>
                <w:color w:val="000000" w:themeColor="text1"/>
                <w:sz w:val="24"/>
                <w:szCs w:val="24"/>
              </w:rPr>
              <w:t>Шаймардановна</w:t>
            </w:r>
            <w:proofErr w:type="spellEnd"/>
          </w:p>
        </w:tc>
      </w:tr>
      <w:tr w:rsidR="00914727" w:rsidRPr="00914727" w14:paraId="175D25DC" w14:textId="77777777" w:rsidTr="00A52516">
        <w:tc>
          <w:tcPr>
            <w:tcW w:w="1815" w:type="dxa"/>
            <w:shd w:val="clear" w:color="auto" w:fill="auto"/>
            <w:vAlign w:val="center"/>
          </w:tcPr>
          <w:p w14:paraId="78BAA12E"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Обществознание</w:t>
            </w:r>
          </w:p>
        </w:tc>
        <w:tc>
          <w:tcPr>
            <w:tcW w:w="3538" w:type="dxa"/>
            <w:shd w:val="clear" w:color="auto" w:fill="auto"/>
          </w:tcPr>
          <w:p w14:paraId="2AC64C09"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 Вадимовна</w:t>
            </w:r>
          </w:p>
          <w:p w14:paraId="145FC585"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 Эдуардовна</w:t>
            </w:r>
          </w:p>
          <w:p w14:paraId="39294766"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 Николаевна</w:t>
            </w:r>
          </w:p>
          <w:p w14:paraId="7FA4E3DA"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 Анатольевич</w:t>
            </w:r>
          </w:p>
        </w:tc>
        <w:tc>
          <w:tcPr>
            <w:tcW w:w="1276" w:type="dxa"/>
            <w:shd w:val="clear" w:color="auto" w:fill="auto"/>
            <w:vAlign w:val="center"/>
          </w:tcPr>
          <w:p w14:paraId="73C60D31" w14:textId="77777777" w:rsidR="0037123C" w:rsidRPr="00914727" w:rsidRDefault="0037123C" w:rsidP="00A52516">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15.03.2008</w:t>
            </w:r>
          </w:p>
          <w:p w14:paraId="0FF4F95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02.09.2008</w:t>
            </w:r>
          </w:p>
          <w:p w14:paraId="440DCDFA" w14:textId="77777777" w:rsidR="0037123C" w:rsidRPr="00914727" w:rsidRDefault="0037123C" w:rsidP="00A52516">
            <w:pPr>
              <w:spacing w:after="0" w:line="240" w:lineRule="auto"/>
              <w:rPr>
                <w:rFonts w:ascii="Times New Roman" w:hAnsi="Times New Roman"/>
                <w:color w:val="000000" w:themeColor="text1"/>
                <w:sz w:val="24"/>
                <w:szCs w:val="24"/>
              </w:rPr>
            </w:pPr>
          </w:p>
          <w:p w14:paraId="60A3CE1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21.11.2008</w:t>
            </w:r>
          </w:p>
          <w:p w14:paraId="0725C271" w14:textId="77777777" w:rsidR="0037123C" w:rsidRPr="00914727" w:rsidRDefault="0037123C" w:rsidP="00A52516">
            <w:pPr>
              <w:spacing w:after="0" w:line="240" w:lineRule="auto"/>
              <w:rPr>
                <w:rFonts w:ascii="Times New Roman" w:eastAsia="Calibri" w:hAnsi="Times New Roman"/>
                <w:color w:val="000000" w:themeColor="text1"/>
                <w:sz w:val="24"/>
                <w:szCs w:val="24"/>
              </w:rPr>
            </w:pPr>
          </w:p>
          <w:p w14:paraId="4EA10F1D"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eastAsia="Calibri" w:hAnsi="Times New Roman"/>
                <w:color w:val="000000" w:themeColor="text1"/>
                <w:sz w:val="24"/>
                <w:szCs w:val="24"/>
              </w:rPr>
              <w:t>12.01.2009</w:t>
            </w:r>
          </w:p>
        </w:tc>
        <w:tc>
          <w:tcPr>
            <w:tcW w:w="1027" w:type="dxa"/>
            <w:shd w:val="clear" w:color="auto" w:fill="auto"/>
            <w:vAlign w:val="center"/>
          </w:tcPr>
          <w:p w14:paraId="13CDAFDE"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54E0937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46852DF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7E4052DC"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915" w:type="dxa"/>
            <w:shd w:val="clear" w:color="auto" w:fill="auto"/>
            <w:vAlign w:val="center"/>
          </w:tcPr>
          <w:p w14:paraId="04B7B9BC"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Фиалковская Надежда Константиновна</w:t>
            </w:r>
          </w:p>
        </w:tc>
      </w:tr>
      <w:tr w:rsidR="00914727" w:rsidRPr="00914727" w14:paraId="588BA937" w14:textId="77777777" w:rsidTr="00A52516">
        <w:tc>
          <w:tcPr>
            <w:tcW w:w="1815" w:type="dxa"/>
            <w:shd w:val="clear" w:color="auto" w:fill="auto"/>
            <w:vAlign w:val="center"/>
          </w:tcPr>
          <w:p w14:paraId="6B82241D"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Технология</w:t>
            </w:r>
          </w:p>
        </w:tc>
        <w:tc>
          <w:tcPr>
            <w:tcW w:w="3538" w:type="dxa"/>
            <w:shd w:val="clear" w:color="auto" w:fill="auto"/>
          </w:tcPr>
          <w:p w14:paraId="7AB05967"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 Александрович</w:t>
            </w:r>
          </w:p>
          <w:p w14:paraId="5A62C1C6"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 Евгеньевна</w:t>
            </w:r>
          </w:p>
          <w:p w14:paraId="19B09E6D"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 Денисович</w:t>
            </w:r>
          </w:p>
          <w:p w14:paraId="27BA78BE"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 Вадимовна</w:t>
            </w:r>
          </w:p>
          <w:p w14:paraId="37B6CCE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 Эдуардовна</w:t>
            </w:r>
          </w:p>
          <w:p w14:paraId="7ADF25AF"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Романова Дарья Николаевна</w:t>
            </w:r>
          </w:p>
          <w:p w14:paraId="5DB5A920"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Чернышев Владимир </w:t>
            </w:r>
            <w:r w:rsidRPr="00914727">
              <w:rPr>
                <w:rFonts w:ascii="Times New Roman" w:hAnsi="Times New Roman"/>
                <w:color w:val="000000" w:themeColor="text1"/>
                <w:sz w:val="24"/>
                <w:szCs w:val="24"/>
              </w:rPr>
              <w:lastRenderedPageBreak/>
              <w:t>Анатольевич</w:t>
            </w:r>
          </w:p>
        </w:tc>
        <w:tc>
          <w:tcPr>
            <w:tcW w:w="1276" w:type="dxa"/>
            <w:shd w:val="clear" w:color="auto" w:fill="auto"/>
            <w:vAlign w:val="center"/>
          </w:tcPr>
          <w:p w14:paraId="1D2628E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12.12.2009</w:t>
            </w:r>
          </w:p>
          <w:p w14:paraId="5BFB5465" w14:textId="77777777" w:rsidR="0037123C" w:rsidRPr="00914727" w:rsidRDefault="0037123C" w:rsidP="00A52516">
            <w:pPr>
              <w:spacing w:after="0" w:line="240" w:lineRule="auto"/>
              <w:rPr>
                <w:rFonts w:ascii="Times New Roman" w:hAnsi="Times New Roman"/>
                <w:color w:val="000000" w:themeColor="text1"/>
                <w:sz w:val="24"/>
                <w:szCs w:val="24"/>
              </w:rPr>
            </w:pPr>
          </w:p>
          <w:p w14:paraId="53E18EEA"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21.08.2009</w:t>
            </w:r>
          </w:p>
          <w:p w14:paraId="0F349A40" w14:textId="77777777" w:rsidR="0037123C" w:rsidRPr="00914727" w:rsidRDefault="0037123C" w:rsidP="00A52516">
            <w:pPr>
              <w:spacing w:after="0" w:line="240" w:lineRule="auto"/>
              <w:rPr>
                <w:rFonts w:ascii="Times New Roman" w:eastAsia="Calibri" w:hAnsi="Times New Roman"/>
                <w:color w:val="000000" w:themeColor="text1"/>
                <w:sz w:val="24"/>
                <w:szCs w:val="24"/>
              </w:rPr>
            </w:pPr>
          </w:p>
          <w:p w14:paraId="700E4AA9" w14:textId="77777777" w:rsidR="0037123C" w:rsidRPr="00914727" w:rsidRDefault="0037123C" w:rsidP="00A52516">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05.10.2008</w:t>
            </w:r>
          </w:p>
          <w:p w14:paraId="6F53252F" w14:textId="77777777" w:rsidR="0037123C" w:rsidRPr="00914727" w:rsidRDefault="0037123C" w:rsidP="00A52516">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15.03.2008</w:t>
            </w:r>
          </w:p>
          <w:p w14:paraId="63C67C9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02.09.2008</w:t>
            </w:r>
          </w:p>
          <w:p w14:paraId="50A60106"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21.11.2008</w:t>
            </w:r>
          </w:p>
          <w:p w14:paraId="0B82130F" w14:textId="77777777" w:rsidR="0037123C" w:rsidRPr="00914727" w:rsidRDefault="0037123C" w:rsidP="00A52516">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12.01.2009</w:t>
            </w:r>
          </w:p>
        </w:tc>
        <w:tc>
          <w:tcPr>
            <w:tcW w:w="1027" w:type="dxa"/>
            <w:shd w:val="clear" w:color="auto" w:fill="auto"/>
            <w:vAlign w:val="center"/>
          </w:tcPr>
          <w:p w14:paraId="1821CBB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63900357"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26DD09BB"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08CB1EB5"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7365BC1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20ED193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42EC430B"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915" w:type="dxa"/>
            <w:shd w:val="clear" w:color="auto" w:fill="auto"/>
            <w:vAlign w:val="center"/>
          </w:tcPr>
          <w:p w14:paraId="7CD4D97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Боталов Николай Леонидович</w:t>
            </w:r>
          </w:p>
          <w:p w14:paraId="0CA73CE4" w14:textId="77777777" w:rsidR="0037123C" w:rsidRPr="00914727" w:rsidRDefault="0037123C" w:rsidP="00A52516">
            <w:pPr>
              <w:spacing w:after="0" w:line="240" w:lineRule="auto"/>
              <w:rPr>
                <w:rFonts w:ascii="Times New Roman" w:hAnsi="Times New Roman"/>
                <w:color w:val="000000" w:themeColor="text1"/>
                <w:sz w:val="24"/>
                <w:szCs w:val="24"/>
              </w:rPr>
            </w:pPr>
          </w:p>
          <w:p w14:paraId="06D7B326"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Фиалковская Надежда Константиновна</w:t>
            </w:r>
          </w:p>
          <w:p w14:paraId="1C0074C0" w14:textId="77777777" w:rsidR="0037123C" w:rsidRPr="00914727" w:rsidRDefault="0037123C" w:rsidP="00A52516">
            <w:pPr>
              <w:spacing w:after="0" w:line="240" w:lineRule="auto"/>
              <w:rPr>
                <w:rFonts w:ascii="Times New Roman" w:hAnsi="Times New Roman"/>
                <w:color w:val="000000" w:themeColor="text1"/>
                <w:sz w:val="24"/>
                <w:szCs w:val="24"/>
              </w:rPr>
            </w:pPr>
          </w:p>
        </w:tc>
      </w:tr>
      <w:tr w:rsidR="00914727" w:rsidRPr="00914727" w14:paraId="06F87465" w14:textId="77777777" w:rsidTr="00A52516">
        <w:tc>
          <w:tcPr>
            <w:tcW w:w="1815" w:type="dxa"/>
            <w:shd w:val="clear" w:color="auto" w:fill="auto"/>
            <w:vAlign w:val="center"/>
          </w:tcPr>
          <w:p w14:paraId="00E7770E"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tc>
        <w:tc>
          <w:tcPr>
            <w:tcW w:w="3538" w:type="dxa"/>
            <w:shd w:val="clear" w:color="auto" w:fill="auto"/>
          </w:tcPr>
          <w:p w14:paraId="4ACEFFEB" w14:textId="77777777" w:rsidR="0037123C" w:rsidRPr="00914727" w:rsidRDefault="0037123C" w:rsidP="00A52516">
            <w:pPr>
              <w:spacing w:after="0" w:line="240" w:lineRule="auto"/>
              <w:rPr>
                <w:rFonts w:ascii="Times New Roman" w:hAnsi="Times New Roman"/>
                <w:color w:val="000000" w:themeColor="text1"/>
                <w:sz w:val="24"/>
                <w:szCs w:val="24"/>
              </w:rPr>
            </w:pPr>
          </w:p>
          <w:p w14:paraId="023CBE2E"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 Александрович</w:t>
            </w:r>
          </w:p>
          <w:p w14:paraId="6F58A78D" w14:textId="77777777" w:rsidR="0037123C" w:rsidRPr="00914727" w:rsidRDefault="0037123C" w:rsidP="00A52516">
            <w:pPr>
              <w:spacing w:after="0" w:line="240" w:lineRule="auto"/>
              <w:rPr>
                <w:rFonts w:ascii="Times New Roman" w:hAnsi="Times New Roman"/>
                <w:color w:val="000000" w:themeColor="text1"/>
                <w:sz w:val="24"/>
                <w:szCs w:val="24"/>
              </w:rPr>
            </w:pPr>
          </w:p>
        </w:tc>
        <w:tc>
          <w:tcPr>
            <w:tcW w:w="1276" w:type="dxa"/>
            <w:shd w:val="clear" w:color="auto" w:fill="auto"/>
            <w:vAlign w:val="center"/>
          </w:tcPr>
          <w:p w14:paraId="3720B8F2"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12.12.2009</w:t>
            </w:r>
          </w:p>
          <w:p w14:paraId="7D63FBE5" w14:textId="77777777" w:rsidR="0037123C" w:rsidRPr="00914727" w:rsidRDefault="0037123C" w:rsidP="00A52516">
            <w:pPr>
              <w:spacing w:after="0" w:line="240" w:lineRule="auto"/>
              <w:rPr>
                <w:rFonts w:ascii="Times New Roman" w:hAnsi="Times New Roman"/>
                <w:color w:val="000000" w:themeColor="text1"/>
                <w:sz w:val="24"/>
                <w:szCs w:val="24"/>
              </w:rPr>
            </w:pPr>
          </w:p>
        </w:tc>
        <w:tc>
          <w:tcPr>
            <w:tcW w:w="1027" w:type="dxa"/>
            <w:shd w:val="clear" w:color="auto" w:fill="auto"/>
            <w:vAlign w:val="center"/>
          </w:tcPr>
          <w:p w14:paraId="7FC3742D"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084CE972" w14:textId="77777777" w:rsidR="0037123C" w:rsidRPr="00914727" w:rsidRDefault="0037123C" w:rsidP="00A52516">
            <w:pPr>
              <w:spacing w:after="0" w:line="240" w:lineRule="auto"/>
              <w:rPr>
                <w:rFonts w:ascii="Times New Roman" w:hAnsi="Times New Roman"/>
                <w:color w:val="000000" w:themeColor="text1"/>
                <w:sz w:val="24"/>
                <w:szCs w:val="24"/>
              </w:rPr>
            </w:pPr>
          </w:p>
        </w:tc>
        <w:tc>
          <w:tcPr>
            <w:tcW w:w="1915" w:type="dxa"/>
            <w:shd w:val="clear" w:color="auto" w:fill="auto"/>
            <w:vAlign w:val="center"/>
          </w:tcPr>
          <w:p w14:paraId="09A4811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Быкова Анастасия Андреевна</w:t>
            </w:r>
          </w:p>
        </w:tc>
      </w:tr>
      <w:tr w:rsidR="00914727" w:rsidRPr="00914727" w14:paraId="6803796C" w14:textId="77777777" w:rsidTr="00A52516">
        <w:tc>
          <w:tcPr>
            <w:tcW w:w="1815" w:type="dxa"/>
            <w:shd w:val="clear" w:color="auto" w:fill="auto"/>
            <w:vAlign w:val="center"/>
          </w:tcPr>
          <w:p w14:paraId="04960CE7"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География</w:t>
            </w:r>
          </w:p>
        </w:tc>
        <w:tc>
          <w:tcPr>
            <w:tcW w:w="3538" w:type="dxa"/>
            <w:shd w:val="clear" w:color="auto" w:fill="auto"/>
          </w:tcPr>
          <w:p w14:paraId="0B79B4F7"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 Анатольевич</w:t>
            </w:r>
          </w:p>
        </w:tc>
        <w:tc>
          <w:tcPr>
            <w:tcW w:w="1276" w:type="dxa"/>
            <w:shd w:val="clear" w:color="auto" w:fill="auto"/>
            <w:vAlign w:val="center"/>
          </w:tcPr>
          <w:p w14:paraId="5720204D"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eastAsia="Calibri" w:hAnsi="Times New Roman"/>
                <w:color w:val="000000" w:themeColor="text1"/>
                <w:sz w:val="24"/>
                <w:szCs w:val="24"/>
              </w:rPr>
              <w:t>12.01.2009</w:t>
            </w:r>
          </w:p>
        </w:tc>
        <w:tc>
          <w:tcPr>
            <w:tcW w:w="1027" w:type="dxa"/>
            <w:shd w:val="clear" w:color="auto" w:fill="auto"/>
            <w:vAlign w:val="center"/>
          </w:tcPr>
          <w:p w14:paraId="0684092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915" w:type="dxa"/>
            <w:shd w:val="clear" w:color="auto" w:fill="auto"/>
            <w:vAlign w:val="center"/>
          </w:tcPr>
          <w:p w14:paraId="125F2B0E"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Вабиева</w:t>
            </w:r>
            <w:proofErr w:type="spellEnd"/>
            <w:r w:rsidRPr="00914727">
              <w:rPr>
                <w:rFonts w:ascii="Times New Roman" w:hAnsi="Times New Roman"/>
                <w:color w:val="000000" w:themeColor="text1"/>
                <w:sz w:val="24"/>
                <w:szCs w:val="24"/>
              </w:rPr>
              <w:t xml:space="preserve"> Анжела </w:t>
            </w:r>
            <w:proofErr w:type="spellStart"/>
            <w:r w:rsidRPr="00914727">
              <w:rPr>
                <w:rFonts w:ascii="Times New Roman" w:hAnsi="Times New Roman"/>
                <w:color w:val="000000" w:themeColor="text1"/>
                <w:sz w:val="24"/>
                <w:szCs w:val="24"/>
              </w:rPr>
              <w:t>Рибхатовна</w:t>
            </w:r>
            <w:proofErr w:type="spellEnd"/>
          </w:p>
        </w:tc>
      </w:tr>
      <w:tr w:rsidR="00914727" w:rsidRPr="00914727" w14:paraId="6D21EB7C" w14:textId="77777777" w:rsidTr="00A52516">
        <w:tc>
          <w:tcPr>
            <w:tcW w:w="1815" w:type="dxa"/>
            <w:shd w:val="clear" w:color="auto" w:fill="auto"/>
            <w:vAlign w:val="center"/>
          </w:tcPr>
          <w:p w14:paraId="68560D0F"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ОБЖ</w:t>
            </w:r>
          </w:p>
        </w:tc>
        <w:tc>
          <w:tcPr>
            <w:tcW w:w="3538" w:type="dxa"/>
            <w:shd w:val="clear" w:color="auto" w:fill="auto"/>
          </w:tcPr>
          <w:p w14:paraId="483FD6B5"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Афанасьев Даниил Александрович</w:t>
            </w:r>
          </w:p>
          <w:p w14:paraId="541CCAEC"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Алёна Вадимовна</w:t>
            </w:r>
          </w:p>
          <w:p w14:paraId="6FA1B286"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 Евгеньевна</w:t>
            </w:r>
          </w:p>
          <w:p w14:paraId="294AA30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Гришин Кирилл Денисович</w:t>
            </w:r>
          </w:p>
          <w:p w14:paraId="2F5C65F5"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 Вадимовна</w:t>
            </w:r>
          </w:p>
          <w:p w14:paraId="06C046DE"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 Эдуардовна</w:t>
            </w:r>
          </w:p>
          <w:p w14:paraId="196B647A"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Чернышев Владимир Анатольевич</w:t>
            </w:r>
          </w:p>
        </w:tc>
        <w:tc>
          <w:tcPr>
            <w:tcW w:w="1276" w:type="dxa"/>
            <w:shd w:val="clear" w:color="auto" w:fill="auto"/>
            <w:vAlign w:val="center"/>
          </w:tcPr>
          <w:p w14:paraId="47FA6E2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12.12.2009</w:t>
            </w:r>
          </w:p>
          <w:p w14:paraId="6D604267" w14:textId="77777777" w:rsidR="0037123C" w:rsidRPr="00914727" w:rsidRDefault="0037123C" w:rsidP="00A52516">
            <w:pPr>
              <w:spacing w:after="0" w:line="240" w:lineRule="auto"/>
              <w:rPr>
                <w:rFonts w:ascii="Times New Roman" w:hAnsi="Times New Roman"/>
                <w:color w:val="000000" w:themeColor="text1"/>
                <w:sz w:val="24"/>
                <w:szCs w:val="24"/>
              </w:rPr>
            </w:pPr>
          </w:p>
          <w:p w14:paraId="20E055C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03.09.2010</w:t>
            </w:r>
          </w:p>
          <w:p w14:paraId="59470CDB"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21.08.2009</w:t>
            </w:r>
          </w:p>
          <w:p w14:paraId="15C5006F" w14:textId="77777777" w:rsidR="0037123C" w:rsidRPr="00914727" w:rsidRDefault="0037123C" w:rsidP="00A52516">
            <w:pPr>
              <w:spacing w:after="0" w:line="240" w:lineRule="auto"/>
              <w:rPr>
                <w:rFonts w:ascii="Times New Roman" w:hAnsi="Times New Roman"/>
                <w:color w:val="000000" w:themeColor="text1"/>
                <w:sz w:val="24"/>
                <w:szCs w:val="24"/>
              </w:rPr>
            </w:pPr>
          </w:p>
          <w:p w14:paraId="41AE51C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05.10.2008</w:t>
            </w:r>
          </w:p>
          <w:p w14:paraId="5783322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15.03.2008</w:t>
            </w:r>
          </w:p>
          <w:p w14:paraId="5F26EDBC"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02.09.2008</w:t>
            </w:r>
          </w:p>
          <w:p w14:paraId="737B25A7" w14:textId="77777777" w:rsidR="0037123C" w:rsidRPr="00914727" w:rsidRDefault="0037123C" w:rsidP="00A52516">
            <w:pPr>
              <w:spacing w:after="0" w:line="240" w:lineRule="auto"/>
              <w:rPr>
                <w:rFonts w:ascii="Times New Roman" w:hAnsi="Times New Roman"/>
                <w:color w:val="000000" w:themeColor="text1"/>
                <w:sz w:val="24"/>
                <w:szCs w:val="24"/>
              </w:rPr>
            </w:pPr>
          </w:p>
          <w:p w14:paraId="56606822"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12.01.2009</w:t>
            </w:r>
          </w:p>
        </w:tc>
        <w:tc>
          <w:tcPr>
            <w:tcW w:w="1027" w:type="dxa"/>
            <w:shd w:val="clear" w:color="auto" w:fill="auto"/>
            <w:vAlign w:val="center"/>
          </w:tcPr>
          <w:p w14:paraId="4B87D2EB"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34B350CC"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5E2F6A44"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5C0C8978"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6802A778"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48DF8F7E"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4390BA00"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915" w:type="dxa"/>
            <w:shd w:val="clear" w:color="auto" w:fill="auto"/>
            <w:vAlign w:val="center"/>
          </w:tcPr>
          <w:p w14:paraId="223C7B0D"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Боталов Николай Леонидович</w:t>
            </w:r>
          </w:p>
          <w:p w14:paraId="05496E87" w14:textId="77777777" w:rsidR="0037123C" w:rsidRPr="00914727" w:rsidRDefault="0037123C" w:rsidP="00A52516">
            <w:pPr>
              <w:spacing w:after="0" w:line="240" w:lineRule="auto"/>
              <w:rPr>
                <w:rFonts w:ascii="Times New Roman" w:hAnsi="Times New Roman"/>
                <w:color w:val="000000" w:themeColor="text1"/>
                <w:sz w:val="24"/>
                <w:szCs w:val="24"/>
              </w:rPr>
            </w:pPr>
          </w:p>
        </w:tc>
      </w:tr>
      <w:tr w:rsidR="00914727" w:rsidRPr="00914727" w14:paraId="123C2194" w14:textId="77777777" w:rsidTr="00A52516">
        <w:tc>
          <w:tcPr>
            <w:tcW w:w="1815" w:type="dxa"/>
            <w:shd w:val="clear" w:color="auto" w:fill="auto"/>
            <w:vAlign w:val="center"/>
          </w:tcPr>
          <w:p w14:paraId="4953E7F6" w14:textId="77777777" w:rsidR="0037123C" w:rsidRPr="00914727" w:rsidRDefault="0037123C"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Биология</w:t>
            </w:r>
          </w:p>
        </w:tc>
        <w:tc>
          <w:tcPr>
            <w:tcW w:w="3538" w:type="dxa"/>
            <w:shd w:val="clear" w:color="auto" w:fill="auto"/>
          </w:tcPr>
          <w:p w14:paraId="32F6A235"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Коробейникова Елизавета Евгеньевна</w:t>
            </w:r>
          </w:p>
          <w:p w14:paraId="3AB99CED"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Зольникова</w:t>
            </w:r>
            <w:proofErr w:type="spellEnd"/>
            <w:r w:rsidRPr="00914727">
              <w:rPr>
                <w:rFonts w:ascii="Times New Roman" w:hAnsi="Times New Roman"/>
                <w:color w:val="000000" w:themeColor="text1"/>
                <w:sz w:val="24"/>
                <w:szCs w:val="24"/>
              </w:rPr>
              <w:t xml:space="preserve"> Алеся Вадимовна</w:t>
            </w:r>
          </w:p>
          <w:p w14:paraId="7DC6097C"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Полушина Валерия Эдуардовна</w:t>
            </w:r>
          </w:p>
        </w:tc>
        <w:tc>
          <w:tcPr>
            <w:tcW w:w="1276" w:type="dxa"/>
            <w:shd w:val="clear" w:color="auto" w:fill="auto"/>
            <w:vAlign w:val="center"/>
          </w:tcPr>
          <w:p w14:paraId="3166CEA3"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21.08.2009</w:t>
            </w:r>
          </w:p>
          <w:p w14:paraId="50120EF7" w14:textId="77777777" w:rsidR="0037123C" w:rsidRPr="00914727" w:rsidRDefault="0037123C" w:rsidP="00A52516">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15.03.2008</w:t>
            </w:r>
          </w:p>
          <w:p w14:paraId="5FD50C12"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02.09.2008</w:t>
            </w:r>
          </w:p>
        </w:tc>
        <w:tc>
          <w:tcPr>
            <w:tcW w:w="1027" w:type="dxa"/>
            <w:shd w:val="clear" w:color="auto" w:fill="auto"/>
            <w:vAlign w:val="center"/>
          </w:tcPr>
          <w:p w14:paraId="0B3CEF6D"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p w14:paraId="3BB9D6C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p w14:paraId="63707FC1" w14:textId="77777777" w:rsidR="0037123C" w:rsidRPr="00914727" w:rsidRDefault="0037123C" w:rsidP="00A52516">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1915" w:type="dxa"/>
            <w:shd w:val="clear" w:color="auto" w:fill="auto"/>
            <w:vAlign w:val="center"/>
          </w:tcPr>
          <w:p w14:paraId="6DE2008D" w14:textId="77777777" w:rsidR="0037123C" w:rsidRPr="00914727" w:rsidRDefault="0037123C" w:rsidP="00A52516">
            <w:pPr>
              <w:spacing w:after="0" w:line="240" w:lineRule="auto"/>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Вабиева</w:t>
            </w:r>
            <w:proofErr w:type="spellEnd"/>
            <w:r w:rsidRPr="00914727">
              <w:rPr>
                <w:rFonts w:ascii="Times New Roman" w:hAnsi="Times New Roman"/>
                <w:color w:val="000000" w:themeColor="text1"/>
                <w:sz w:val="24"/>
                <w:szCs w:val="24"/>
              </w:rPr>
              <w:t xml:space="preserve"> Анжела </w:t>
            </w:r>
            <w:proofErr w:type="spellStart"/>
            <w:r w:rsidRPr="00914727">
              <w:rPr>
                <w:rFonts w:ascii="Times New Roman" w:hAnsi="Times New Roman"/>
                <w:color w:val="000000" w:themeColor="text1"/>
                <w:sz w:val="24"/>
                <w:szCs w:val="24"/>
              </w:rPr>
              <w:t>Рибхатовна</w:t>
            </w:r>
            <w:proofErr w:type="spellEnd"/>
          </w:p>
        </w:tc>
      </w:tr>
    </w:tbl>
    <w:p w14:paraId="27E0E416" w14:textId="77777777" w:rsidR="00160DC6" w:rsidRPr="00914727" w:rsidRDefault="0037123C" w:rsidP="0037123C">
      <w:pPr>
        <w:pStyle w:val="c3"/>
        <w:shd w:val="clear" w:color="auto" w:fill="FFFFFF"/>
        <w:spacing w:before="0" w:beforeAutospacing="0" w:after="0" w:afterAutospacing="0"/>
        <w:rPr>
          <w:rStyle w:val="c2"/>
          <w:rFonts w:ascii="Times New Roman" w:hAnsi="Times New Roman"/>
          <w:color w:val="000000" w:themeColor="text1"/>
        </w:rPr>
      </w:pPr>
      <w:r w:rsidRPr="00914727">
        <w:rPr>
          <w:rStyle w:val="c2"/>
          <w:rFonts w:ascii="Times New Roman" w:hAnsi="Times New Roman"/>
          <w:color w:val="000000" w:themeColor="text1"/>
        </w:rPr>
        <w:t xml:space="preserve">    </w:t>
      </w:r>
      <w:bookmarkStart w:id="20" w:name="_Hlk136601856"/>
      <w:r w:rsidRPr="00914727">
        <w:rPr>
          <w:rStyle w:val="c2"/>
          <w:rFonts w:ascii="Times New Roman" w:hAnsi="Times New Roman"/>
          <w:color w:val="000000" w:themeColor="text1"/>
        </w:rPr>
        <w:t>Анализируя протоколы по всему Вагайскому району, можно сделать вывод: на уровне района ребята показали средние результаты. Коробейникова Елизавета, ученица 7 класса, стала победительницей муниципального этапа по астрономии, она съездила в г. Тюмень защищать честь школы на региональный этап, награждена сертификатом участника. Протоколы олимпиад муниципального этапа распечатаны, подшиты в папку ДЕЛО 02-20</w:t>
      </w:r>
      <w:bookmarkEnd w:id="20"/>
    </w:p>
    <w:p w14:paraId="799AF81B" w14:textId="77777777" w:rsidR="0037123C" w:rsidRPr="00914727" w:rsidRDefault="0037123C" w:rsidP="0037123C">
      <w:pPr>
        <w:pStyle w:val="c3"/>
        <w:shd w:val="clear" w:color="auto" w:fill="FFFFFF"/>
        <w:spacing w:before="0" w:beforeAutospacing="0" w:after="0" w:afterAutospacing="0"/>
        <w:rPr>
          <w:rStyle w:val="c2"/>
          <w:rFonts w:ascii="Times New Roman" w:hAnsi="Times New Roman"/>
          <w:color w:val="000000" w:themeColor="text1"/>
        </w:rPr>
      </w:pPr>
    </w:p>
    <w:p w14:paraId="492D1506" w14:textId="77777777" w:rsidR="0037123C" w:rsidRPr="00914727" w:rsidRDefault="0037123C" w:rsidP="0037123C">
      <w:pPr>
        <w:pStyle w:val="c3"/>
        <w:shd w:val="clear" w:color="auto" w:fill="FFFFFF"/>
        <w:spacing w:before="0" w:beforeAutospacing="0" w:after="0" w:afterAutospacing="0"/>
        <w:rPr>
          <w:rFonts w:ascii="Times New Roman" w:hAnsi="Times New Roman"/>
          <w:color w:val="000000" w:themeColor="text1"/>
        </w:rPr>
      </w:pPr>
      <w:r w:rsidRPr="00914727">
        <w:rPr>
          <w:rFonts w:ascii="Times New Roman" w:hAnsi="Times New Roman"/>
          <w:color w:val="000000" w:themeColor="text1"/>
        </w:rPr>
        <w:t xml:space="preserve">В </w:t>
      </w:r>
      <w:r w:rsidR="004947A3" w:rsidRPr="00914727">
        <w:rPr>
          <w:rFonts w:ascii="Times New Roman" w:hAnsi="Times New Roman"/>
          <w:color w:val="000000" w:themeColor="text1"/>
        </w:rPr>
        <w:t>январе</w:t>
      </w:r>
      <w:r w:rsidRPr="00914727">
        <w:rPr>
          <w:rFonts w:ascii="Times New Roman" w:hAnsi="Times New Roman"/>
          <w:color w:val="000000" w:themeColor="text1"/>
        </w:rPr>
        <w:t xml:space="preserve"> 2022-</w:t>
      </w:r>
      <w:proofErr w:type="gramStart"/>
      <w:r w:rsidRPr="00914727">
        <w:rPr>
          <w:rFonts w:ascii="Times New Roman" w:hAnsi="Times New Roman"/>
          <w:color w:val="000000" w:themeColor="text1"/>
        </w:rPr>
        <w:t>2023  учебного</w:t>
      </w:r>
      <w:proofErr w:type="gramEnd"/>
      <w:r w:rsidRPr="00914727">
        <w:rPr>
          <w:rFonts w:ascii="Times New Roman" w:hAnsi="Times New Roman"/>
          <w:color w:val="000000" w:themeColor="text1"/>
        </w:rPr>
        <w:t xml:space="preserve"> года учащиеся </w:t>
      </w:r>
      <w:r w:rsidR="004947A3" w:rsidRPr="00914727">
        <w:rPr>
          <w:rFonts w:ascii="Times New Roman" w:hAnsi="Times New Roman"/>
          <w:color w:val="000000" w:themeColor="text1"/>
        </w:rPr>
        <w:t xml:space="preserve">4 класса </w:t>
      </w:r>
      <w:r w:rsidRPr="00914727">
        <w:rPr>
          <w:rFonts w:ascii="Times New Roman" w:hAnsi="Times New Roman"/>
          <w:color w:val="000000" w:themeColor="text1"/>
        </w:rPr>
        <w:t xml:space="preserve">приняли  участие в  муниципальном этапе </w:t>
      </w:r>
      <w:r w:rsidR="004947A3" w:rsidRPr="00914727">
        <w:rPr>
          <w:rFonts w:ascii="Times New Roman" w:hAnsi="Times New Roman"/>
          <w:color w:val="000000" w:themeColor="text1"/>
        </w:rPr>
        <w:t>Региональной</w:t>
      </w:r>
      <w:r w:rsidRPr="00914727">
        <w:rPr>
          <w:rFonts w:ascii="Times New Roman" w:hAnsi="Times New Roman"/>
          <w:color w:val="000000" w:themeColor="text1"/>
        </w:rPr>
        <w:t xml:space="preserve"> олимпиады </w:t>
      </w:r>
      <w:r w:rsidR="004947A3" w:rsidRPr="00914727">
        <w:rPr>
          <w:rFonts w:ascii="Times New Roman" w:hAnsi="Times New Roman"/>
          <w:color w:val="000000" w:themeColor="text1"/>
        </w:rPr>
        <w:t xml:space="preserve">младших </w:t>
      </w:r>
      <w:r w:rsidRPr="00914727">
        <w:rPr>
          <w:rFonts w:ascii="Times New Roman" w:hAnsi="Times New Roman"/>
          <w:color w:val="000000" w:themeColor="text1"/>
        </w:rPr>
        <w:t>школьников по следующим  учебным предметам</w:t>
      </w:r>
      <w:r w:rsidR="00207F60" w:rsidRPr="00914727">
        <w:rPr>
          <w:rFonts w:ascii="Times New Roman" w:hAnsi="Times New Roman"/>
          <w:color w:val="000000" w:themeColor="text1"/>
        </w:rPr>
        <w:t>, результаты представлены в таблице</w:t>
      </w:r>
      <w:r w:rsidRPr="00914727">
        <w:rPr>
          <w:rFonts w:ascii="Times New Roman" w:hAnsi="Times New Roman"/>
          <w:color w:val="000000" w:themeColor="text1"/>
        </w:rPr>
        <w:t>:</w:t>
      </w:r>
    </w:p>
    <w:p w14:paraId="618C72B3" w14:textId="77777777" w:rsidR="004947A3" w:rsidRPr="00914727" w:rsidRDefault="004947A3" w:rsidP="0037123C">
      <w:pPr>
        <w:pStyle w:val="c3"/>
        <w:shd w:val="clear" w:color="auto" w:fill="FFFFFF"/>
        <w:spacing w:before="0" w:beforeAutospacing="0" w:after="0" w:afterAutospacing="0"/>
        <w:rPr>
          <w:rFonts w:ascii="Times New Roman" w:hAnsi="Times New Roman"/>
          <w:color w:val="000000" w:themeColor="text1"/>
        </w:rPr>
      </w:pPr>
    </w:p>
    <w:tbl>
      <w:tblPr>
        <w:tblStyle w:val="19"/>
        <w:tblW w:w="0" w:type="auto"/>
        <w:tblLook w:val="04A0" w:firstRow="1" w:lastRow="0" w:firstColumn="1" w:lastColumn="0" w:noHBand="0" w:noVBand="1"/>
      </w:tblPr>
      <w:tblGrid>
        <w:gridCol w:w="769"/>
        <w:gridCol w:w="2771"/>
        <w:gridCol w:w="2403"/>
        <w:gridCol w:w="1417"/>
        <w:gridCol w:w="2120"/>
      </w:tblGrid>
      <w:tr w:rsidR="00914727" w:rsidRPr="00914727" w14:paraId="2E5DD769" w14:textId="77777777" w:rsidTr="004947A3">
        <w:tc>
          <w:tcPr>
            <w:tcW w:w="769" w:type="dxa"/>
          </w:tcPr>
          <w:p w14:paraId="64192FF7" w14:textId="77777777" w:rsidR="004947A3" w:rsidRPr="00914727" w:rsidRDefault="004947A3" w:rsidP="004947A3">
            <w:pPr>
              <w:spacing w:after="0" w:line="240" w:lineRule="auto"/>
              <w:jc w:val="center"/>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№п/п</w:t>
            </w:r>
          </w:p>
        </w:tc>
        <w:tc>
          <w:tcPr>
            <w:tcW w:w="2771" w:type="dxa"/>
          </w:tcPr>
          <w:p w14:paraId="355208FF" w14:textId="77777777" w:rsidR="004947A3" w:rsidRPr="00914727" w:rsidRDefault="004947A3" w:rsidP="004947A3">
            <w:pPr>
              <w:spacing w:after="0" w:line="240" w:lineRule="auto"/>
              <w:jc w:val="center"/>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ФИО ученика</w:t>
            </w:r>
          </w:p>
        </w:tc>
        <w:tc>
          <w:tcPr>
            <w:tcW w:w="2403" w:type="dxa"/>
          </w:tcPr>
          <w:p w14:paraId="272FF88D" w14:textId="77777777" w:rsidR="004947A3" w:rsidRPr="00914727" w:rsidRDefault="004947A3" w:rsidP="004947A3">
            <w:pPr>
              <w:spacing w:after="0" w:line="240" w:lineRule="auto"/>
              <w:jc w:val="center"/>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Предмет</w:t>
            </w:r>
          </w:p>
        </w:tc>
        <w:tc>
          <w:tcPr>
            <w:tcW w:w="1417" w:type="dxa"/>
          </w:tcPr>
          <w:p w14:paraId="765F11DC" w14:textId="77777777" w:rsidR="004947A3" w:rsidRPr="00914727" w:rsidRDefault="004947A3" w:rsidP="004947A3">
            <w:pPr>
              <w:spacing w:after="0" w:line="240" w:lineRule="auto"/>
              <w:jc w:val="center"/>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Количество баллов</w:t>
            </w:r>
          </w:p>
        </w:tc>
        <w:tc>
          <w:tcPr>
            <w:tcW w:w="2120" w:type="dxa"/>
          </w:tcPr>
          <w:p w14:paraId="383D208E" w14:textId="77777777" w:rsidR="004947A3" w:rsidRPr="00914727" w:rsidRDefault="004947A3" w:rsidP="004947A3">
            <w:pPr>
              <w:spacing w:after="0" w:line="240" w:lineRule="auto"/>
              <w:jc w:val="center"/>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ФИО учителя</w:t>
            </w:r>
          </w:p>
          <w:p w14:paraId="1C16B657" w14:textId="77777777" w:rsidR="004947A3" w:rsidRPr="00914727" w:rsidRDefault="004947A3" w:rsidP="004947A3">
            <w:pPr>
              <w:spacing w:after="0" w:line="240" w:lineRule="auto"/>
              <w:jc w:val="center"/>
              <w:rPr>
                <w:rFonts w:ascii="Times New Roman" w:eastAsia="Calibri" w:hAnsi="Times New Roman"/>
                <w:color w:val="000000" w:themeColor="text1"/>
                <w:sz w:val="24"/>
                <w:szCs w:val="24"/>
              </w:rPr>
            </w:pPr>
          </w:p>
        </w:tc>
      </w:tr>
      <w:tr w:rsidR="00914727" w:rsidRPr="00914727" w14:paraId="044B5BAF" w14:textId="77777777" w:rsidTr="004947A3">
        <w:tc>
          <w:tcPr>
            <w:tcW w:w="769" w:type="dxa"/>
            <w:vMerge w:val="restart"/>
          </w:tcPr>
          <w:p w14:paraId="611DACA3"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1</w:t>
            </w:r>
          </w:p>
        </w:tc>
        <w:tc>
          <w:tcPr>
            <w:tcW w:w="2771" w:type="dxa"/>
            <w:vMerge w:val="restart"/>
          </w:tcPr>
          <w:p w14:paraId="4A74CCB8"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Марков Михаил Сергеевич</w:t>
            </w:r>
          </w:p>
        </w:tc>
        <w:tc>
          <w:tcPr>
            <w:tcW w:w="2403" w:type="dxa"/>
          </w:tcPr>
          <w:p w14:paraId="7DDE9112"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Русский язык</w:t>
            </w:r>
          </w:p>
          <w:p w14:paraId="5E7064C3"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18D6652F"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39</w:t>
            </w:r>
          </w:p>
        </w:tc>
        <w:tc>
          <w:tcPr>
            <w:tcW w:w="2120" w:type="dxa"/>
            <w:vMerge w:val="restart"/>
          </w:tcPr>
          <w:p w14:paraId="73F47577"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 xml:space="preserve">Сапарова Лилия </w:t>
            </w:r>
            <w:proofErr w:type="spellStart"/>
            <w:r w:rsidRPr="00914727">
              <w:rPr>
                <w:rFonts w:ascii="Times New Roman" w:eastAsia="Calibri" w:hAnsi="Times New Roman"/>
                <w:color w:val="000000" w:themeColor="text1"/>
                <w:sz w:val="24"/>
                <w:szCs w:val="24"/>
              </w:rPr>
              <w:t>Нихматулловна</w:t>
            </w:r>
            <w:proofErr w:type="spellEnd"/>
          </w:p>
        </w:tc>
      </w:tr>
      <w:tr w:rsidR="00914727" w:rsidRPr="00914727" w14:paraId="73A88E48" w14:textId="77777777" w:rsidTr="004947A3">
        <w:tc>
          <w:tcPr>
            <w:tcW w:w="769" w:type="dxa"/>
            <w:vMerge/>
          </w:tcPr>
          <w:p w14:paraId="5A08E90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22E0313F"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0DCDFBDB"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Математика</w:t>
            </w:r>
          </w:p>
          <w:p w14:paraId="3243BC5A"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6B9DA095"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32</w:t>
            </w:r>
          </w:p>
        </w:tc>
        <w:tc>
          <w:tcPr>
            <w:tcW w:w="2120" w:type="dxa"/>
            <w:vMerge/>
          </w:tcPr>
          <w:p w14:paraId="192676CE"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22B4CB19" w14:textId="77777777" w:rsidTr="004947A3">
        <w:tc>
          <w:tcPr>
            <w:tcW w:w="769" w:type="dxa"/>
            <w:vMerge/>
          </w:tcPr>
          <w:p w14:paraId="24674B02"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29B5401A"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2968FE03"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Литературное чтение</w:t>
            </w:r>
          </w:p>
          <w:p w14:paraId="3BE5876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6F87DA0C"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79</w:t>
            </w:r>
          </w:p>
        </w:tc>
        <w:tc>
          <w:tcPr>
            <w:tcW w:w="2120" w:type="dxa"/>
            <w:vMerge/>
          </w:tcPr>
          <w:p w14:paraId="49C4EC9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713312BA" w14:textId="77777777" w:rsidTr="004947A3">
        <w:tc>
          <w:tcPr>
            <w:tcW w:w="769" w:type="dxa"/>
            <w:vMerge/>
          </w:tcPr>
          <w:p w14:paraId="0CE0560D"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1551EDA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031679E8"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Окружающий мир</w:t>
            </w:r>
          </w:p>
          <w:p w14:paraId="104F7E25"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54A70225"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38,5</w:t>
            </w:r>
          </w:p>
        </w:tc>
        <w:tc>
          <w:tcPr>
            <w:tcW w:w="2120" w:type="dxa"/>
            <w:vMerge/>
          </w:tcPr>
          <w:p w14:paraId="260A38D5"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015FCF95" w14:textId="77777777" w:rsidTr="004947A3">
        <w:tc>
          <w:tcPr>
            <w:tcW w:w="769" w:type="dxa"/>
            <w:vMerge/>
          </w:tcPr>
          <w:p w14:paraId="4F62511F"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09CEED4E"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6272710C"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Технология</w:t>
            </w:r>
          </w:p>
          <w:p w14:paraId="5B67BD8A"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35DF2B5A"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30</w:t>
            </w:r>
          </w:p>
        </w:tc>
        <w:tc>
          <w:tcPr>
            <w:tcW w:w="2120" w:type="dxa"/>
            <w:vMerge/>
          </w:tcPr>
          <w:p w14:paraId="4D8EFBD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23B32515" w14:textId="77777777" w:rsidTr="004947A3">
        <w:tc>
          <w:tcPr>
            <w:tcW w:w="769" w:type="dxa"/>
            <w:vMerge/>
          </w:tcPr>
          <w:p w14:paraId="53AB3941"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6AC0604F"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713B9901"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Физическая культура</w:t>
            </w:r>
          </w:p>
        </w:tc>
        <w:tc>
          <w:tcPr>
            <w:tcW w:w="1417" w:type="dxa"/>
          </w:tcPr>
          <w:p w14:paraId="1669A132"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66</w:t>
            </w:r>
          </w:p>
        </w:tc>
        <w:tc>
          <w:tcPr>
            <w:tcW w:w="2120" w:type="dxa"/>
          </w:tcPr>
          <w:p w14:paraId="6D59A8F1"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Боталов Николай Леонидович</w:t>
            </w:r>
          </w:p>
        </w:tc>
      </w:tr>
      <w:tr w:rsidR="00914727" w:rsidRPr="00914727" w14:paraId="5D554C84" w14:textId="77777777" w:rsidTr="004947A3">
        <w:tc>
          <w:tcPr>
            <w:tcW w:w="769" w:type="dxa"/>
          </w:tcPr>
          <w:p w14:paraId="2AA2501A"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tcPr>
          <w:p w14:paraId="2FE7B523"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671CC253"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5557D659"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120" w:type="dxa"/>
          </w:tcPr>
          <w:p w14:paraId="25C6F943"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401C882D" w14:textId="77777777" w:rsidTr="004947A3">
        <w:tc>
          <w:tcPr>
            <w:tcW w:w="769" w:type="dxa"/>
            <w:vMerge w:val="restart"/>
          </w:tcPr>
          <w:p w14:paraId="2C65413E"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2</w:t>
            </w:r>
          </w:p>
        </w:tc>
        <w:tc>
          <w:tcPr>
            <w:tcW w:w="2771" w:type="dxa"/>
            <w:vMerge w:val="restart"/>
          </w:tcPr>
          <w:p w14:paraId="4384A078"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Полушина Ангелина Эдуардовна</w:t>
            </w:r>
          </w:p>
        </w:tc>
        <w:tc>
          <w:tcPr>
            <w:tcW w:w="2403" w:type="dxa"/>
          </w:tcPr>
          <w:p w14:paraId="520CF73B"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Русский язык</w:t>
            </w:r>
          </w:p>
          <w:p w14:paraId="567571E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729F2166"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46</w:t>
            </w:r>
          </w:p>
        </w:tc>
        <w:tc>
          <w:tcPr>
            <w:tcW w:w="2120" w:type="dxa"/>
            <w:vMerge w:val="restart"/>
          </w:tcPr>
          <w:p w14:paraId="5DD143A2"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 xml:space="preserve">Сапарова Лилия </w:t>
            </w:r>
            <w:proofErr w:type="spellStart"/>
            <w:r w:rsidRPr="00914727">
              <w:rPr>
                <w:rFonts w:ascii="Times New Roman" w:eastAsia="Calibri" w:hAnsi="Times New Roman"/>
                <w:color w:val="000000" w:themeColor="text1"/>
                <w:sz w:val="24"/>
                <w:szCs w:val="24"/>
              </w:rPr>
              <w:t>Нихматулловна</w:t>
            </w:r>
            <w:proofErr w:type="spellEnd"/>
          </w:p>
        </w:tc>
      </w:tr>
      <w:tr w:rsidR="00914727" w:rsidRPr="00914727" w14:paraId="182E3903" w14:textId="77777777" w:rsidTr="004947A3">
        <w:tc>
          <w:tcPr>
            <w:tcW w:w="769" w:type="dxa"/>
            <w:vMerge/>
          </w:tcPr>
          <w:p w14:paraId="21A0F686"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371E33CB"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1CB5C6AB"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Математика</w:t>
            </w:r>
          </w:p>
          <w:p w14:paraId="04935262"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22CC3F49"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35</w:t>
            </w:r>
          </w:p>
        </w:tc>
        <w:tc>
          <w:tcPr>
            <w:tcW w:w="2120" w:type="dxa"/>
            <w:vMerge/>
          </w:tcPr>
          <w:p w14:paraId="10A4AA8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23134EF8" w14:textId="77777777" w:rsidTr="004947A3">
        <w:tc>
          <w:tcPr>
            <w:tcW w:w="769" w:type="dxa"/>
            <w:vMerge/>
          </w:tcPr>
          <w:p w14:paraId="404DDE43"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065496B2"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7625E2C8"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Литературное чтение</w:t>
            </w:r>
          </w:p>
          <w:p w14:paraId="267A14BC"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347A305D"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 xml:space="preserve">86 </w:t>
            </w:r>
            <w:r w:rsidRPr="00914727">
              <w:rPr>
                <w:rFonts w:ascii="Times New Roman" w:eastAsia="Calibri" w:hAnsi="Times New Roman"/>
                <w:b/>
                <w:bCs/>
                <w:color w:val="000000" w:themeColor="text1"/>
                <w:sz w:val="24"/>
                <w:szCs w:val="24"/>
              </w:rPr>
              <w:t>(призёр)</w:t>
            </w:r>
          </w:p>
        </w:tc>
        <w:tc>
          <w:tcPr>
            <w:tcW w:w="2120" w:type="dxa"/>
            <w:vMerge/>
          </w:tcPr>
          <w:p w14:paraId="4E9E1EE0"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4F3F8C39" w14:textId="77777777" w:rsidTr="004947A3">
        <w:tc>
          <w:tcPr>
            <w:tcW w:w="769" w:type="dxa"/>
            <w:vMerge/>
          </w:tcPr>
          <w:p w14:paraId="36C94088"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61BD8356"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3E646397"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Окружающий мир</w:t>
            </w:r>
          </w:p>
          <w:p w14:paraId="2C4D8088"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3448B1BB"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40</w:t>
            </w:r>
          </w:p>
        </w:tc>
        <w:tc>
          <w:tcPr>
            <w:tcW w:w="2120" w:type="dxa"/>
            <w:vMerge/>
          </w:tcPr>
          <w:p w14:paraId="63D721FB"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1CB9BA10" w14:textId="77777777" w:rsidTr="004947A3">
        <w:tc>
          <w:tcPr>
            <w:tcW w:w="769" w:type="dxa"/>
            <w:vMerge/>
          </w:tcPr>
          <w:p w14:paraId="53F35214"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38A0AE45"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074A6137"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Технология</w:t>
            </w:r>
          </w:p>
          <w:p w14:paraId="4B802DC8"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1417" w:type="dxa"/>
          </w:tcPr>
          <w:p w14:paraId="0F693158"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40</w:t>
            </w:r>
          </w:p>
        </w:tc>
        <w:tc>
          <w:tcPr>
            <w:tcW w:w="2120" w:type="dxa"/>
            <w:vMerge/>
          </w:tcPr>
          <w:p w14:paraId="5196AEB8"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r>
      <w:tr w:rsidR="00914727" w:rsidRPr="00914727" w14:paraId="57FF0682" w14:textId="77777777" w:rsidTr="004947A3">
        <w:tc>
          <w:tcPr>
            <w:tcW w:w="769" w:type="dxa"/>
            <w:vMerge/>
          </w:tcPr>
          <w:p w14:paraId="1C23BCE6"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771" w:type="dxa"/>
            <w:vMerge/>
          </w:tcPr>
          <w:p w14:paraId="2212892A" w14:textId="77777777" w:rsidR="004947A3" w:rsidRPr="00914727" w:rsidRDefault="004947A3" w:rsidP="004947A3">
            <w:pPr>
              <w:spacing w:after="0" w:line="240" w:lineRule="auto"/>
              <w:rPr>
                <w:rFonts w:ascii="Times New Roman" w:eastAsia="Calibri" w:hAnsi="Times New Roman"/>
                <w:color w:val="000000" w:themeColor="text1"/>
                <w:sz w:val="24"/>
                <w:szCs w:val="24"/>
              </w:rPr>
            </w:pPr>
          </w:p>
        </w:tc>
        <w:tc>
          <w:tcPr>
            <w:tcW w:w="2403" w:type="dxa"/>
          </w:tcPr>
          <w:p w14:paraId="3C24E048"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Физическая культура</w:t>
            </w:r>
          </w:p>
        </w:tc>
        <w:tc>
          <w:tcPr>
            <w:tcW w:w="1417" w:type="dxa"/>
          </w:tcPr>
          <w:p w14:paraId="6DBD03B1"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65</w:t>
            </w:r>
          </w:p>
          <w:p w14:paraId="07439FD4" w14:textId="77777777" w:rsidR="004947A3" w:rsidRPr="00914727" w:rsidRDefault="004947A3" w:rsidP="004947A3">
            <w:pPr>
              <w:spacing w:after="0" w:line="240" w:lineRule="auto"/>
              <w:rPr>
                <w:rFonts w:ascii="Times New Roman" w:eastAsia="Calibri" w:hAnsi="Times New Roman"/>
                <w:b/>
                <w:bCs/>
                <w:color w:val="000000" w:themeColor="text1"/>
                <w:sz w:val="24"/>
                <w:szCs w:val="24"/>
              </w:rPr>
            </w:pPr>
            <w:r w:rsidRPr="00914727">
              <w:rPr>
                <w:rFonts w:ascii="Times New Roman" w:eastAsia="Calibri" w:hAnsi="Times New Roman"/>
                <w:b/>
                <w:bCs/>
                <w:color w:val="000000" w:themeColor="text1"/>
                <w:sz w:val="24"/>
                <w:szCs w:val="24"/>
              </w:rPr>
              <w:t>(призёр)</w:t>
            </w:r>
          </w:p>
        </w:tc>
        <w:tc>
          <w:tcPr>
            <w:tcW w:w="2120" w:type="dxa"/>
          </w:tcPr>
          <w:p w14:paraId="48574BAD" w14:textId="77777777" w:rsidR="004947A3" w:rsidRPr="00914727" w:rsidRDefault="004947A3" w:rsidP="004947A3">
            <w:pPr>
              <w:spacing w:after="0" w:line="240" w:lineRule="auto"/>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Боталов Николай Леонидович</w:t>
            </w:r>
          </w:p>
        </w:tc>
      </w:tr>
    </w:tbl>
    <w:p w14:paraId="6DA9A12F" w14:textId="77777777" w:rsidR="004947A3" w:rsidRPr="00914727" w:rsidRDefault="004947A3" w:rsidP="0037123C">
      <w:pPr>
        <w:pStyle w:val="c3"/>
        <w:shd w:val="clear" w:color="auto" w:fill="FFFFFF"/>
        <w:spacing w:before="0" w:beforeAutospacing="0" w:after="0" w:afterAutospacing="0"/>
        <w:rPr>
          <w:rFonts w:ascii="Times New Roman" w:hAnsi="Times New Roman"/>
          <w:color w:val="000000" w:themeColor="text1"/>
        </w:rPr>
      </w:pPr>
      <w:r w:rsidRPr="00914727">
        <w:rPr>
          <w:rFonts w:ascii="Times New Roman" w:hAnsi="Times New Roman"/>
          <w:b/>
          <w:bCs/>
          <w:color w:val="000000" w:themeColor="text1"/>
        </w:rPr>
        <w:t>Вывод:</w:t>
      </w:r>
      <w:r w:rsidRPr="00914727">
        <w:rPr>
          <w:rFonts w:ascii="Times New Roman" w:hAnsi="Times New Roman"/>
          <w:color w:val="000000" w:themeColor="text1"/>
        </w:rPr>
        <w:t xml:space="preserve"> на уровне района ребята показали средние результаты. Полушина Ангелина стала призёром муниципального этапа по литературному чтению и физической культуре</w:t>
      </w:r>
      <w:r w:rsidR="003539C3" w:rsidRPr="00914727">
        <w:rPr>
          <w:rFonts w:ascii="Times New Roman" w:hAnsi="Times New Roman"/>
          <w:color w:val="000000" w:themeColor="text1"/>
        </w:rPr>
        <w:t>,</w:t>
      </w:r>
      <w:r w:rsidRPr="00914727">
        <w:rPr>
          <w:rFonts w:ascii="Times New Roman" w:hAnsi="Times New Roman"/>
          <w:color w:val="000000" w:themeColor="text1"/>
        </w:rPr>
        <w:t xml:space="preserve"> награждена грамотой Управления образования. Протоколы олимпиад муниципального этапа распечатаны, подшиты в папку ДЕЛО 02-20</w:t>
      </w:r>
    </w:p>
    <w:p w14:paraId="1F9980DC" w14:textId="77777777" w:rsidR="004947A3" w:rsidRPr="00914727" w:rsidRDefault="004947A3" w:rsidP="004947A3">
      <w:pPr>
        <w:pStyle w:val="c3"/>
        <w:shd w:val="clear" w:color="auto" w:fill="FFFFFF"/>
        <w:spacing w:before="0" w:beforeAutospacing="0" w:after="0" w:afterAutospacing="0"/>
        <w:rPr>
          <w:rFonts w:ascii="Times New Roman" w:hAnsi="Times New Roman"/>
          <w:color w:val="000000" w:themeColor="text1"/>
        </w:rPr>
      </w:pPr>
    </w:p>
    <w:p w14:paraId="5EF14A44" w14:textId="77777777" w:rsidR="00DE5675" w:rsidRPr="00914727" w:rsidRDefault="00DE5675" w:rsidP="004947A3">
      <w:pPr>
        <w:pStyle w:val="c3"/>
        <w:shd w:val="clear" w:color="auto" w:fill="FFFFFF"/>
        <w:spacing w:before="0" w:beforeAutospacing="0" w:after="0" w:afterAutospacing="0"/>
        <w:jc w:val="center"/>
        <w:rPr>
          <w:rFonts w:ascii="Times New Roman" w:hAnsi="Times New Roman"/>
          <w:b/>
          <w:bCs/>
          <w:color w:val="000000" w:themeColor="text1"/>
        </w:rPr>
      </w:pPr>
      <w:bookmarkStart w:id="21" w:name="_Hlk137127353"/>
      <w:r w:rsidRPr="00914727">
        <w:rPr>
          <w:rFonts w:ascii="Times New Roman" w:hAnsi="Times New Roman"/>
          <w:b/>
          <w:bCs/>
          <w:color w:val="000000" w:themeColor="text1"/>
        </w:rPr>
        <w:t xml:space="preserve">Учащиеся начальной </w:t>
      </w:r>
      <w:proofErr w:type="gramStart"/>
      <w:r w:rsidRPr="00914727">
        <w:rPr>
          <w:rFonts w:ascii="Times New Roman" w:hAnsi="Times New Roman"/>
          <w:b/>
          <w:bCs/>
          <w:color w:val="000000" w:themeColor="text1"/>
        </w:rPr>
        <w:t>школы  в</w:t>
      </w:r>
      <w:proofErr w:type="gramEnd"/>
      <w:r w:rsidRPr="00914727">
        <w:rPr>
          <w:rFonts w:ascii="Times New Roman" w:hAnsi="Times New Roman"/>
          <w:b/>
          <w:bCs/>
          <w:color w:val="000000" w:themeColor="text1"/>
        </w:rPr>
        <w:t xml:space="preserve"> течение всего учебного года активно принимают участие в онлайн-олимпиадах </w:t>
      </w:r>
      <w:bookmarkEnd w:id="21"/>
      <w:r w:rsidRPr="00914727">
        <w:rPr>
          <w:rFonts w:ascii="Times New Roman" w:hAnsi="Times New Roman"/>
          <w:b/>
          <w:bCs/>
          <w:color w:val="000000" w:themeColor="text1"/>
        </w:rPr>
        <w:t xml:space="preserve">и образовательных </w:t>
      </w:r>
      <w:r w:rsidR="003539C3" w:rsidRPr="00914727">
        <w:rPr>
          <w:rFonts w:ascii="Times New Roman" w:hAnsi="Times New Roman"/>
          <w:b/>
          <w:bCs/>
          <w:color w:val="000000" w:themeColor="text1"/>
        </w:rPr>
        <w:t>платформах</w:t>
      </w:r>
      <w:r w:rsidRPr="00914727">
        <w:rPr>
          <w:rFonts w:ascii="Times New Roman" w:hAnsi="Times New Roman"/>
          <w:b/>
          <w:bCs/>
          <w:color w:val="000000" w:themeColor="text1"/>
        </w:rPr>
        <w:t xml:space="preserve"> </w:t>
      </w:r>
      <w:proofErr w:type="spellStart"/>
      <w:r w:rsidRPr="00914727">
        <w:rPr>
          <w:rFonts w:ascii="Times New Roman" w:hAnsi="Times New Roman"/>
          <w:b/>
          <w:bCs/>
          <w:color w:val="000000" w:themeColor="text1"/>
        </w:rPr>
        <w:t>Учи.ру</w:t>
      </w:r>
      <w:proofErr w:type="spellEnd"/>
      <w:r w:rsidRPr="00914727">
        <w:rPr>
          <w:rFonts w:ascii="Times New Roman" w:hAnsi="Times New Roman"/>
          <w:b/>
          <w:bCs/>
          <w:color w:val="000000" w:themeColor="text1"/>
        </w:rPr>
        <w:t>. Результаты отслеживаются классными руководителями в личных кабинетах учителя.</w:t>
      </w:r>
    </w:p>
    <w:p w14:paraId="69BB0471" w14:textId="77777777" w:rsidR="00017E97" w:rsidRPr="00914727" w:rsidRDefault="00017E97" w:rsidP="0007796F">
      <w:pPr>
        <w:pStyle w:val="c3"/>
        <w:shd w:val="clear" w:color="auto" w:fill="FFFFFF"/>
        <w:spacing w:before="0" w:beforeAutospacing="0" w:after="0" w:afterAutospacing="0"/>
        <w:jc w:val="center"/>
        <w:rPr>
          <w:rFonts w:ascii="Times New Roman" w:hAnsi="Times New Roman"/>
          <w:b/>
          <w:bCs/>
          <w:color w:val="000000" w:themeColor="text1"/>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861"/>
        <w:gridCol w:w="3534"/>
        <w:gridCol w:w="1985"/>
        <w:gridCol w:w="2268"/>
        <w:gridCol w:w="1085"/>
      </w:tblGrid>
      <w:tr w:rsidR="00914727" w:rsidRPr="00914727" w14:paraId="549DECFB" w14:textId="77777777" w:rsidTr="0007796F">
        <w:trPr>
          <w:jc w:val="center"/>
        </w:trPr>
        <w:tc>
          <w:tcPr>
            <w:tcW w:w="861" w:type="dxa"/>
            <w:shd w:val="clear" w:color="auto" w:fill="FFFFFF" w:themeFill="background1"/>
          </w:tcPr>
          <w:p w14:paraId="46A658EA" w14:textId="77777777" w:rsidR="00E01429" w:rsidRPr="00914727" w:rsidRDefault="00E01429" w:rsidP="0007796F">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№п/п</w:t>
            </w:r>
          </w:p>
        </w:tc>
        <w:tc>
          <w:tcPr>
            <w:tcW w:w="3534" w:type="dxa"/>
            <w:shd w:val="clear" w:color="auto" w:fill="FFFFFF" w:themeFill="background1"/>
          </w:tcPr>
          <w:p w14:paraId="76ADD821" w14:textId="77777777" w:rsidR="00E01429" w:rsidRPr="00914727" w:rsidRDefault="00E01429" w:rsidP="0007796F">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Название мероприятия</w:t>
            </w:r>
          </w:p>
        </w:tc>
        <w:tc>
          <w:tcPr>
            <w:tcW w:w="1985" w:type="dxa"/>
            <w:shd w:val="clear" w:color="auto" w:fill="FFFFFF" w:themeFill="background1"/>
          </w:tcPr>
          <w:p w14:paraId="06496300" w14:textId="77777777" w:rsidR="00E01429" w:rsidRPr="00914727" w:rsidRDefault="00E01429" w:rsidP="0007796F">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Уровень</w:t>
            </w:r>
          </w:p>
        </w:tc>
        <w:tc>
          <w:tcPr>
            <w:tcW w:w="2268" w:type="dxa"/>
            <w:shd w:val="clear" w:color="auto" w:fill="FFFFFF" w:themeFill="background1"/>
          </w:tcPr>
          <w:p w14:paraId="4867B7F6" w14:textId="77777777" w:rsidR="00E01429" w:rsidRPr="00914727" w:rsidRDefault="00E01429" w:rsidP="0007796F">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ФИ ученика </w:t>
            </w:r>
          </w:p>
        </w:tc>
        <w:tc>
          <w:tcPr>
            <w:tcW w:w="1085" w:type="dxa"/>
            <w:shd w:val="clear" w:color="auto" w:fill="FFFFFF" w:themeFill="background1"/>
          </w:tcPr>
          <w:p w14:paraId="4E0944B7" w14:textId="77777777" w:rsidR="00E01429" w:rsidRPr="00914727" w:rsidRDefault="00E01429" w:rsidP="0007796F">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Класс </w:t>
            </w:r>
          </w:p>
        </w:tc>
      </w:tr>
      <w:tr w:rsidR="00914727" w:rsidRPr="00914727" w14:paraId="253EC7D2" w14:textId="77777777" w:rsidTr="00A033D6">
        <w:trPr>
          <w:jc w:val="center"/>
        </w:trPr>
        <w:tc>
          <w:tcPr>
            <w:tcW w:w="861" w:type="dxa"/>
            <w:shd w:val="clear" w:color="auto" w:fill="FFFFFF" w:themeFill="background1"/>
          </w:tcPr>
          <w:p w14:paraId="4999447B"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7E500B9"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Образовательный </w:t>
            </w:r>
            <w:proofErr w:type="gramStart"/>
            <w:r w:rsidRPr="00914727">
              <w:rPr>
                <w:rFonts w:ascii="Times New Roman" w:hAnsi="Times New Roman"/>
                <w:color w:val="000000" w:themeColor="text1"/>
                <w:sz w:val="20"/>
                <w:szCs w:val="20"/>
              </w:rPr>
              <w:t>марафон</w:t>
            </w:r>
            <w:r w:rsidRPr="00914727">
              <w:rPr>
                <w:color w:val="000000" w:themeColor="text1"/>
                <w:sz w:val="20"/>
                <w:szCs w:val="20"/>
                <w:shd w:val="clear" w:color="auto" w:fill="FAFAFA"/>
              </w:rPr>
              <w:t xml:space="preserve"> </w:t>
            </w:r>
            <w:r w:rsidRPr="00914727">
              <w:rPr>
                <w:rFonts w:ascii="Times New Roman" w:hAnsi="Times New Roman"/>
                <w:color w:val="000000" w:themeColor="text1"/>
                <w:sz w:val="20"/>
                <w:szCs w:val="20"/>
              </w:rPr>
              <w:t xml:space="preserve"> «</w:t>
            </w:r>
            <w:proofErr w:type="gramEnd"/>
            <w:r w:rsidRPr="00914727">
              <w:rPr>
                <w:rFonts w:ascii="Times New Roman" w:hAnsi="Times New Roman"/>
                <w:color w:val="000000" w:themeColor="text1"/>
                <w:sz w:val="20"/>
                <w:szCs w:val="20"/>
              </w:rPr>
              <w:t xml:space="preserve">Навстречу знаниям» </w:t>
            </w:r>
            <w:proofErr w:type="spellStart"/>
            <w:r w:rsidRPr="00914727">
              <w:rPr>
                <w:rFonts w:ascii="Times New Roman" w:hAnsi="Times New Roman"/>
                <w:color w:val="000000" w:themeColor="text1"/>
                <w:sz w:val="20"/>
                <w:szCs w:val="20"/>
              </w:rPr>
              <w:t>Учи.ру</w:t>
            </w:r>
            <w:proofErr w:type="spellEnd"/>
            <w:r w:rsidRPr="00914727">
              <w:rPr>
                <w:rFonts w:ascii="Times New Roman" w:hAnsi="Times New Roman"/>
                <w:color w:val="000000" w:themeColor="text1"/>
                <w:sz w:val="20"/>
                <w:szCs w:val="20"/>
              </w:rPr>
              <w:t xml:space="preserve"> </w:t>
            </w:r>
          </w:p>
          <w:p w14:paraId="47596B1C"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(Грамота за первое место класса по школе)</w:t>
            </w:r>
          </w:p>
        </w:tc>
        <w:tc>
          <w:tcPr>
            <w:tcW w:w="1985" w:type="dxa"/>
          </w:tcPr>
          <w:p w14:paraId="4C6EE9F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6126592"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П., Васильев Л., Быкова Г., Кабиров Я., Мальцев Д., Урюпин М.</w:t>
            </w:r>
          </w:p>
        </w:tc>
        <w:tc>
          <w:tcPr>
            <w:tcW w:w="1085" w:type="dxa"/>
          </w:tcPr>
          <w:p w14:paraId="1ACF7EC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6C2CC57C" w14:textId="77777777" w:rsidTr="00A033D6">
        <w:trPr>
          <w:jc w:val="center"/>
        </w:trPr>
        <w:tc>
          <w:tcPr>
            <w:tcW w:w="861" w:type="dxa"/>
            <w:shd w:val="clear" w:color="auto" w:fill="FFFFFF" w:themeFill="background1"/>
          </w:tcPr>
          <w:p w14:paraId="748499FA"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E141218"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Образовательный марафон «Космическое приключение» на </w:t>
            </w:r>
            <w:proofErr w:type="spellStart"/>
            <w:r w:rsidRPr="00914727">
              <w:rPr>
                <w:rFonts w:ascii="Times New Roman" w:hAnsi="Times New Roman"/>
                <w:color w:val="000000" w:themeColor="text1"/>
                <w:sz w:val="20"/>
                <w:szCs w:val="20"/>
              </w:rPr>
              <w:t>Учи.ру</w:t>
            </w:r>
            <w:proofErr w:type="spellEnd"/>
            <w:r w:rsidRPr="00914727">
              <w:rPr>
                <w:rFonts w:ascii="Times New Roman" w:hAnsi="Times New Roman"/>
                <w:color w:val="000000" w:themeColor="text1"/>
                <w:sz w:val="20"/>
                <w:szCs w:val="20"/>
              </w:rPr>
              <w:t xml:space="preserve"> </w:t>
            </w:r>
            <w:proofErr w:type="spellStart"/>
            <w:r w:rsidRPr="00914727">
              <w:rPr>
                <w:rFonts w:ascii="Times New Roman" w:hAnsi="Times New Roman"/>
                <w:color w:val="000000" w:themeColor="text1"/>
                <w:sz w:val="20"/>
                <w:szCs w:val="20"/>
              </w:rPr>
              <w:t>ру</w:t>
            </w:r>
            <w:proofErr w:type="spellEnd"/>
            <w:r w:rsidRPr="00914727">
              <w:rPr>
                <w:rFonts w:ascii="Times New Roman" w:hAnsi="Times New Roman"/>
                <w:color w:val="000000" w:themeColor="text1"/>
                <w:sz w:val="20"/>
                <w:szCs w:val="20"/>
              </w:rPr>
              <w:t xml:space="preserve"> (Грамота за первое место класса по школе)</w:t>
            </w:r>
          </w:p>
        </w:tc>
        <w:tc>
          <w:tcPr>
            <w:tcW w:w="1985" w:type="dxa"/>
          </w:tcPr>
          <w:p w14:paraId="0306E96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3B33ECBB"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520D882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63932F4" w14:textId="77777777" w:rsidTr="00A033D6">
        <w:trPr>
          <w:jc w:val="center"/>
        </w:trPr>
        <w:tc>
          <w:tcPr>
            <w:tcW w:w="861" w:type="dxa"/>
            <w:shd w:val="clear" w:color="auto" w:fill="FFFFFF" w:themeFill="background1"/>
          </w:tcPr>
          <w:p w14:paraId="0CA12248"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CACDDEE"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 Всероссийская осенняя олимпиада по шахматам 2022 года на </w:t>
            </w:r>
            <w:proofErr w:type="spellStart"/>
            <w:r w:rsidRPr="00914727">
              <w:rPr>
                <w:rFonts w:ascii="Times New Roman" w:hAnsi="Times New Roman"/>
                <w:color w:val="000000" w:themeColor="text1"/>
                <w:sz w:val="20"/>
                <w:szCs w:val="20"/>
              </w:rPr>
              <w:t>Учи.ру</w:t>
            </w:r>
            <w:proofErr w:type="spellEnd"/>
            <w:r w:rsidRPr="00914727">
              <w:rPr>
                <w:rFonts w:ascii="Times New Roman" w:hAnsi="Times New Roman"/>
                <w:color w:val="000000" w:themeColor="text1"/>
                <w:sz w:val="20"/>
                <w:szCs w:val="20"/>
              </w:rPr>
              <w:t xml:space="preserve"> </w:t>
            </w:r>
            <w:proofErr w:type="spellStart"/>
            <w:r w:rsidRPr="00914727">
              <w:rPr>
                <w:rFonts w:ascii="Times New Roman" w:hAnsi="Times New Roman"/>
                <w:color w:val="000000" w:themeColor="text1"/>
                <w:sz w:val="20"/>
                <w:szCs w:val="20"/>
              </w:rPr>
              <w:t>ру</w:t>
            </w:r>
            <w:proofErr w:type="spellEnd"/>
            <w:r w:rsidRPr="00914727">
              <w:rPr>
                <w:color w:val="000000" w:themeColor="text1"/>
                <w:sz w:val="20"/>
                <w:szCs w:val="20"/>
              </w:rPr>
              <w:t xml:space="preserve"> (</w:t>
            </w:r>
            <w:r w:rsidRPr="00914727">
              <w:rPr>
                <w:rFonts w:ascii="Times New Roman" w:hAnsi="Times New Roman"/>
                <w:color w:val="000000" w:themeColor="text1"/>
                <w:sz w:val="20"/>
                <w:szCs w:val="20"/>
              </w:rPr>
              <w:t>сертификат участника)</w:t>
            </w:r>
          </w:p>
        </w:tc>
        <w:tc>
          <w:tcPr>
            <w:tcW w:w="1985" w:type="dxa"/>
          </w:tcPr>
          <w:p w14:paraId="2ECAA8A9"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FB533E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559452C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0CE228A" w14:textId="77777777" w:rsidTr="00A033D6">
        <w:trPr>
          <w:jc w:val="center"/>
        </w:trPr>
        <w:tc>
          <w:tcPr>
            <w:tcW w:w="861" w:type="dxa"/>
            <w:shd w:val="clear" w:color="auto" w:fill="FFFFFF" w:themeFill="background1"/>
          </w:tcPr>
          <w:p w14:paraId="4B64821F"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69E0C40A"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Всероссийская онлайн-олимпиада </w:t>
            </w:r>
            <w:proofErr w:type="spellStart"/>
            <w:r w:rsidRPr="00914727">
              <w:rPr>
                <w:rFonts w:ascii="Times New Roman" w:hAnsi="Times New Roman"/>
                <w:color w:val="000000" w:themeColor="text1"/>
                <w:sz w:val="20"/>
                <w:szCs w:val="20"/>
              </w:rPr>
              <w:t>Учи.ру</w:t>
            </w:r>
            <w:proofErr w:type="spellEnd"/>
            <w:r w:rsidRPr="00914727">
              <w:rPr>
                <w:rFonts w:ascii="Times New Roman" w:hAnsi="Times New Roman"/>
                <w:color w:val="000000" w:themeColor="text1"/>
                <w:sz w:val="20"/>
                <w:szCs w:val="20"/>
              </w:rPr>
              <w:t xml:space="preserve"> по русскому языку и литературе для 1</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го класса</w:t>
            </w:r>
          </w:p>
          <w:p w14:paraId="6ECD993C" w14:textId="77777777" w:rsidR="00A32D06" w:rsidRPr="00914727" w:rsidRDefault="00A32D06" w:rsidP="00A32D06">
            <w:pPr>
              <w:spacing w:after="0" w:line="240" w:lineRule="auto"/>
              <w:rPr>
                <w:rFonts w:ascii="Times New Roman" w:hAnsi="Times New Roman"/>
                <w:color w:val="000000" w:themeColor="text1"/>
                <w:sz w:val="20"/>
                <w:szCs w:val="20"/>
              </w:rPr>
            </w:pPr>
          </w:p>
        </w:tc>
        <w:tc>
          <w:tcPr>
            <w:tcW w:w="1985" w:type="dxa"/>
          </w:tcPr>
          <w:p w14:paraId="607C785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220E6CA"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Похвальная грамота-Быкова Г.</w:t>
            </w:r>
          </w:p>
          <w:p w14:paraId="634296AB"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Сертификат участника-</w:t>
            </w: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w:t>
            </w:r>
          </w:p>
        </w:tc>
        <w:tc>
          <w:tcPr>
            <w:tcW w:w="1085" w:type="dxa"/>
          </w:tcPr>
          <w:p w14:paraId="0C9AFC4F"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2D8C0526" w14:textId="77777777" w:rsidTr="00A033D6">
        <w:trPr>
          <w:jc w:val="center"/>
        </w:trPr>
        <w:tc>
          <w:tcPr>
            <w:tcW w:w="861" w:type="dxa"/>
            <w:shd w:val="clear" w:color="auto" w:fill="FFFFFF" w:themeFill="background1"/>
          </w:tcPr>
          <w:p w14:paraId="6F0FD8AE"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4DF86F2A"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Международный дистанционный конкурс</w:t>
            </w:r>
          </w:p>
          <w:p w14:paraId="4ECD8416"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«Безопасность в сети Интернет» (диплом, сертификат участника)</w:t>
            </w:r>
          </w:p>
        </w:tc>
        <w:tc>
          <w:tcPr>
            <w:tcW w:w="1985" w:type="dxa"/>
          </w:tcPr>
          <w:p w14:paraId="3D51141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Всероссийский </w:t>
            </w:r>
          </w:p>
        </w:tc>
        <w:tc>
          <w:tcPr>
            <w:tcW w:w="2268" w:type="dxa"/>
          </w:tcPr>
          <w:p w14:paraId="6A7B7C02"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1E513C89"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69253946" w14:textId="77777777" w:rsidTr="00A033D6">
        <w:trPr>
          <w:jc w:val="center"/>
        </w:trPr>
        <w:tc>
          <w:tcPr>
            <w:tcW w:w="861" w:type="dxa"/>
            <w:shd w:val="clear" w:color="auto" w:fill="FFFFFF" w:themeFill="background1"/>
          </w:tcPr>
          <w:p w14:paraId="6FAE512D"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0D6D2B67" w14:textId="77777777" w:rsidR="00A32D06" w:rsidRPr="00914727" w:rsidRDefault="00A32D06" w:rsidP="00A32D06">
            <w:pPr>
              <w:spacing w:after="0" w:line="240" w:lineRule="auto"/>
              <w:rPr>
                <w:rFonts w:ascii="Times New Roman" w:hAnsi="Times New Roman"/>
                <w:color w:val="000000" w:themeColor="text1"/>
                <w:sz w:val="20"/>
                <w:szCs w:val="20"/>
              </w:rPr>
            </w:pPr>
            <w:proofErr w:type="gramStart"/>
            <w:r w:rsidRPr="00914727">
              <w:rPr>
                <w:rFonts w:ascii="Times New Roman" w:hAnsi="Times New Roman"/>
                <w:color w:val="000000" w:themeColor="text1"/>
                <w:sz w:val="20"/>
                <w:szCs w:val="20"/>
              </w:rPr>
              <w:t>Всероссийский  урок</w:t>
            </w:r>
            <w:proofErr w:type="gramEnd"/>
            <w:r w:rsidRPr="00914727">
              <w:rPr>
                <w:rFonts w:ascii="Times New Roman" w:hAnsi="Times New Roman"/>
                <w:color w:val="000000" w:themeColor="text1"/>
                <w:sz w:val="20"/>
                <w:szCs w:val="20"/>
              </w:rPr>
              <w:t xml:space="preserve"> «</w:t>
            </w:r>
            <w:proofErr w:type="spellStart"/>
            <w:r w:rsidRPr="00914727">
              <w:rPr>
                <w:rFonts w:ascii="Times New Roman" w:hAnsi="Times New Roman"/>
                <w:color w:val="000000" w:themeColor="text1"/>
                <w:sz w:val="20"/>
                <w:szCs w:val="20"/>
              </w:rPr>
              <w:t>Эколята</w:t>
            </w:r>
            <w:proofErr w:type="spellEnd"/>
            <w:r w:rsidRPr="00914727">
              <w:rPr>
                <w:rFonts w:ascii="Times New Roman" w:hAnsi="Times New Roman"/>
                <w:color w:val="000000" w:themeColor="text1"/>
                <w:sz w:val="20"/>
                <w:szCs w:val="20"/>
              </w:rPr>
              <w:t>-молодые защитники природы» (сертификат участника)</w:t>
            </w:r>
          </w:p>
        </w:tc>
        <w:tc>
          <w:tcPr>
            <w:tcW w:w="1985" w:type="dxa"/>
          </w:tcPr>
          <w:p w14:paraId="3026D23B"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Всероссийский </w:t>
            </w:r>
          </w:p>
        </w:tc>
        <w:tc>
          <w:tcPr>
            <w:tcW w:w="2268" w:type="dxa"/>
          </w:tcPr>
          <w:p w14:paraId="5C5BE3AB"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4C3A06D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69348305" w14:textId="77777777" w:rsidTr="00A033D6">
        <w:trPr>
          <w:jc w:val="center"/>
        </w:trPr>
        <w:tc>
          <w:tcPr>
            <w:tcW w:w="861" w:type="dxa"/>
            <w:shd w:val="clear" w:color="auto" w:fill="FFFFFF" w:themeFill="background1"/>
          </w:tcPr>
          <w:p w14:paraId="54132418"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7D5C9B9C"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 образовательный проект в сфере информационных технологий «Урок цифры» на тему: «Искусственный интеллект в стартапах»</w:t>
            </w:r>
          </w:p>
        </w:tc>
        <w:tc>
          <w:tcPr>
            <w:tcW w:w="1985" w:type="dxa"/>
          </w:tcPr>
          <w:p w14:paraId="64CAA94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Всероссийский </w:t>
            </w:r>
          </w:p>
        </w:tc>
        <w:tc>
          <w:tcPr>
            <w:tcW w:w="2268" w:type="dxa"/>
          </w:tcPr>
          <w:p w14:paraId="4DCD0180"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4CBF7D3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FEC41A5" w14:textId="77777777" w:rsidTr="00A02C3F">
        <w:trPr>
          <w:jc w:val="center"/>
        </w:trPr>
        <w:tc>
          <w:tcPr>
            <w:tcW w:w="861" w:type="dxa"/>
            <w:shd w:val="clear" w:color="auto" w:fill="FFFFFF" w:themeFill="background1"/>
          </w:tcPr>
          <w:p w14:paraId="1E934C4E"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3E31EFC"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Образовательный </w:t>
            </w:r>
            <w:proofErr w:type="gramStart"/>
            <w:r w:rsidRPr="00914727">
              <w:rPr>
                <w:rFonts w:ascii="Times New Roman" w:hAnsi="Times New Roman"/>
                <w:color w:val="000000" w:themeColor="text1"/>
                <w:sz w:val="20"/>
                <w:szCs w:val="20"/>
              </w:rPr>
              <w:t>марафон  «</w:t>
            </w:r>
            <w:proofErr w:type="gramEnd"/>
            <w:r w:rsidRPr="00914727">
              <w:rPr>
                <w:rFonts w:ascii="Times New Roman" w:hAnsi="Times New Roman"/>
                <w:color w:val="000000" w:themeColor="text1"/>
                <w:sz w:val="20"/>
                <w:szCs w:val="20"/>
              </w:rPr>
              <w:t xml:space="preserve"> «Волшебная осень»</w:t>
            </w:r>
            <w:r w:rsidRPr="00914727">
              <w:rPr>
                <w:color w:val="000000" w:themeColor="text1"/>
                <w:sz w:val="20"/>
                <w:szCs w:val="20"/>
              </w:rPr>
              <w:t xml:space="preserve"> </w:t>
            </w:r>
            <w:proofErr w:type="spellStart"/>
            <w:r w:rsidRPr="00914727">
              <w:rPr>
                <w:rFonts w:ascii="Times New Roman" w:hAnsi="Times New Roman"/>
                <w:color w:val="000000" w:themeColor="text1"/>
                <w:sz w:val="20"/>
                <w:szCs w:val="20"/>
              </w:rPr>
              <w:t>Учи.ру</w:t>
            </w:r>
            <w:proofErr w:type="spellEnd"/>
            <w:r w:rsidRPr="00914727">
              <w:rPr>
                <w:rFonts w:ascii="Times New Roman" w:hAnsi="Times New Roman"/>
                <w:color w:val="000000" w:themeColor="text1"/>
                <w:sz w:val="20"/>
                <w:szCs w:val="20"/>
              </w:rPr>
              <w:t xml:space="preserve"> </w:t>
            </w:r>
          </w:p>
          <w:p w14:paraId="0B286A70"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(Грамота за второе место класса по школе) </w:t>
            </w:r>
          </w:p>
        </w:tc>
        <w:tc>
          <w:tcPr>
            <w:tcW w:w="1985" w:type="dxa"/>
          </w:tcPr>
          <w:p w14:paraId="288809B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5E90F04"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58F1D10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2EF56066" w14:textId="77777777" w:rsidTr="00A02C3F">
        <w:trPr>
          <w:jc w:val="center"/>
        </w:trPr>
        <w:tc>
          <w:tcPr>
            <w:tcW w:w="861" w:type="dxa"/>
            <w:shd w:val="clear" w:color="auto" w:fill="FFFFFF" w:themeFill="background1"/>
          </w:tcPr>
          <w:p w14:paraId="359F43D0"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39F9597B"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Диплом за прохождение базового курса 1-го класса по Русскому языку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r w:rsidRPr="00914727">
              <w:rPr>
                <w:rFonts w:ascii="Times New Roman" w:hAnsi="Times New Roman"/>
                <w:color w:val="000000" w:themeColor="text1"/>
                <w:sz w:val="20"/>
                <w:szCs w:val="20"/>
              </w:rPr>
              <w:t xml:space="preserve"> </w:t>
            </w:r>
          </w:p>
        </w:tc>
        <w:tc>
          <w:tcPr>
            <w:tcW w:w="1985" w:type="dxa"/>
          </w:tcPr>
          <w:p w14:paraId="2DEA922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1AF5030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448149B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5BF566D7" w14:textId="77777777" w:rsidTr="00A02C3F">
        <w:trPr>
          <w:jc w:val="center"/>
        </w:trPr>
        <w:tc>
          <w:tcPr>
            <w:tcW w:w="861" w:type="dxa"/>
            <w:shd w:val="clear" w:color="auto" w:fill="FFFFFF" w:themeFill="background1"/>
          </w:tcPr>
          <w:p w14:paraId="167FF303"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459A7848"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Диплом за прохождение базового курса 1-го класса по Окружающему миру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520532DA"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C7CC71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49EE746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2AB88AE" w14:textId="77777777" w:rsidTr="00A02C3F">
        <w:trPr>
          <w:jc w:val="center"/>
        </w:trPr>
        <w:tc>
          <w:tcPr>
            <w:tcW w:w="861" w:type="dxa"/>
            <w:shd w:val="clear" w:color="auto" w:fill="FFFFFF" w:themeFill="background1"/>
          </w:tcPr>
          <w:p w14:paraId="70773FDC"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29D9E17F"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Диплом победителя в осенней </w:t>
            </w:r>
            <w:proofErr w:type="spellStart"/>
            <w:r w:rsidRPr="00914727">
              <w:rPr>
                <w:rFonts w:ascii="Times New Roman" w:hAnsi="Times New Roman"/>
                <w:color w:val="000000" w:themeColor="text1"/>
                <w:sz w:val="20"/>
                <w:szCs w:val="20"/>
              </w:rPr>
              <w:t>олимпиадe</w:t>
            </w:r>
            <w:proofErr w:type="spellEnd"/>
            <w:r w:rsidRPr="00914727">
              <w:rPr>
                <w:rFonts w:ascii="Times New Roman" w:hAnsi="Times New Roman"/>
                <w:color w:val="000000" w:themeColor="text1"/>
                <w:sz w:val="20"/>
                <w:szCs w:val="20"/>
              </w:rPr>
              <w:t xml:space="preserve"> «Безопасные дороги» 2022 г. для 1</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rPr>
              <w:t xml:space="preserve">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26AC814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42E961B5"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w:t>
            </w:r>
          </w:p>
          <w:p w14:paraId="0E56247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Васильев Л.</w:t>
            </w:r>
          </w:p>
        </w:tc>
        <w:tc>
          <w:tcPr>
            <w:tcW w:w="1085" w:type="dxa"/>
          </w:tcPr>
          <w:p w14:paraId="19C1963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0EA66F26" w14:textId="77777777" w:rsidTr="00A02C3F">
        <w:trPr>
          <w:jc w:val="center"/>
        </w:trPr>
        <w:tc>
          <w:tcPr>
            <w:tcW w:w="861" w:type="dxa"/>
            <w:shd w:val="clear" w:color="auto" w:fill="FFFFFF" w:themeFill="background1"/>
          </w:tcPr>
          <w:p w14:paraId="79A73B7F"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FA2717F"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Похвальная грамота за участие в </w:t>
            </w:r>
            <w:r w:rsidRPr="00914727">
              <w:rPr>
                <w:rFonts w:ascii="Times New Roman" w:hAnsi="Times New Roman"/>
                <w:color w:val="000000" w:themeColor="text1"/>
                <w:sz w:val="20"/>
                <w:szCs w:val="20"/>
              </w:rPr>
              <w:lastRenderedPageBreak/>
              <w:t>осенней олимпиаде по математике для 1</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rPr>
              <w:t xml:space="preserve">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35E8E07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lastRenderedPageBreak/>
              <w:t>Всероссийский</w:t>
            </w:r>
          </w:p>
        </w:tc>
        <w:tc>
          <w:tcPr>
            <w:tcW w:w="2268" w:type="dxa"/>
          </w:tcPr>
          <w:p w14:paraId="41F7179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3F50826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C6C8084" w14:textId="77777777" w:rsidTr="00A02C3F">
        <w:trPr>
          <w:jc w:val="center"/>
        </w:trPr>
        <w:tc>
          <w:tcPr>
            <w:tcW w:w="861" w:type="dxa"/>
            <w:shd w:val="clear" w:color="auto" w:fill="FFFFFF" w:themeFill="background1"/>
          </w:tcPr>
          <w:p w14:paraId="2202C937"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5FEE1699"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Похвальная грамота за участие в осенней </w:t>
            </w:r>
            <w:proofErr w:type="spellStart"/>
            <w:r w:rsidRPr="00914727">
              <w:rPr>
                <w:rFonts w:ascii="Times New Roman" w:hAnsi="Times New Roman"/>
                <w:color w:val="000000" w:themeColor="text1"/>
                <w:sz w:val="20"/>
                <w:szCs w:val="20"/>
              </w:rPr>
              <w:t>олимпиадe</w:t>
            </w:r>
            <w:proofErr w:type="spellEnd"/>
            <w:r w:rsidRPr="00914727">
              <w:rPr>
                <w:rFonts w:ascii="Times New Roman" w:hAnsi="Times New Roman"/>
                <w:color w:val="000000" w:themeColor="text1"/>
                <w:sz w:val="20"/>
                <w:szCs w:val="20"/>
              </w:rPr>
              <w:t xml:space="preserve"> «Безопасные дороги» 2022 г. для 1</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rPr>
              <w:t xml:space="preserve">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4BE5E0B2"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4CE9E2D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 Кабиров Я.</w:t>
            </w:r>
          </w:p>
        </w:tc>
        <w:tc>
          <w:tcPr>
            <w:tcW w:w="1085" w:type="dxa"/>
          </w:tcPr>
          <w:p w14:paraId="43AFDADF"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491A1C2" w14:textId="77777777" w:rsidTr="00A02C3F">
        <w:trPr>
          <w:jc w:val="center"/>
        </w:trPr>
        <w:tc>
          <w:tcPr>
            <w:tcW w:w="861" w:type="dxa"/>
            <w:shd w:val="clear" w:color="auto" w:fill="FFFFFF" w:themeFill="background1"/>
          </w:tcPr>
          <w:p w14:paraId="798B2A2E"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6ADE2BEE"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Сертификат участника осенней олимпиады «Безопасные дороги» 2022 г. для 1</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6848482A"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3805531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Стрельцов Т., Мальцев Д., Урюпин М.</w:t>
            </w:r>
          </w:p>
        </w:tc>
        <w:tc>
          <w:tcPr>
            <w:tcW w:w="1085" w:type="dxa"/>
          </w:tcPr>
          <w:p w14:paraId="3F517F6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142908D9" w14:textId="77777777" w:rsidTr="00A02C3F">
        <w:trPr>
          <w:jc w:val="center"/>
        </w:trPr>
        <w:tc>
          <w:tcPr>
            <w:tcW w:w="861" w:type="dxa"/>
            <w:shd w:val="clear" w:color="auto" w:fill="FFFFFF" w:themeFill="background1"/>
          </w:tcPr>
          <w:p w14:paraId="51F7554F"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8909CA1"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Сертификат участника осенней олимпиады по математике для 1</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w:t>
            </w:r>
            <w:r w:rsidRPr="00914727">
              <w:rPr>
                <w:rFonts w:ascii="Tahoma" w:hAnsi="Tahoma" w:cs="Tahoma"/>
                <w:color w:val="000000" w:themeColor="text1"/>
                <w:sz w:val="20"/>
                <w:szCs w:val="20"/>
              </w:rPr>
              <w:t>﻿</w:t>
            </w:r>
            <w:r w:rsidRPr="00914727">
              <w:rPr>
                <w:rFonts w:ascii="Times New Roman" w:hAnsi="Times New Roman"/>
                <w:color w:val="000000" w:themeColor="text1"/>
                <w:sz w:val="20"/>
                <w:szCs w:val="20"/>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rPr>
              <w:t xml:space="preserve">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7ED599A9"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6374EC0B"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Мальцев Д., Урюпин М.</w:t>
            </w:r>
          </w:p>
        </w:tc>
        <w:tc>
          <w:tcPr>
            <w:tcW w:w="1085" w:type="dxa"/>
          </w:tcPr>
          <w:p w14:paraId="17904162"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2EC41C46" w14:textId="77777777" w:rsidTr="00A02C3F">
        <w:trPr>
          <w:jc w:val="center"/>
        </w:trPr>
        <w:tc>
          <w:tcPr>
            <w:tcW w:w="861" w:type="dxa"/>
            <w:shd w:val="clear" w:color="auto" w:fill="FFFFFF" w:themeFill="background1"/>
          </w:tcPr>
          <w:p w14:paraId="054521CF"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482EC5C9"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 конкурс детских творческих работ «Пернатые непоседы» (Кормушка для птиц)</w:t>
            </w:r>
          </w:p>
        </w:tc>
        <w:tc>
          <w:tcPr>
            <w:tcW w:w="1985" w:type="dxa"/>
          </w:tcPr>
          <w:p w14:paraId="456683B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8D7D934"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Кабиров Я., Мальцев Д., Урюпин М.</w:t>
            </w:r>
            <w:r w:rsidRPr="00914727">
              <w:rPr>
                <w:rFonts w:ascii="Times New Roman" w:hAnsi="Times New Roman"/>
                <w:color w:val="000000" w:themeColor="text1"/>
                <w:sz w:val="20"/>
                <w:szCs w:val="20"/>
              </w:rPr>
              <w:tab/>
            </w:r>
          </w:p>
        </w:tc>
        <w:tc>
          <w:tcPr>
            <w:tcW w:w="1085" w:type="dxa"/>
          </w:tcPr>
          <w:p w14:paraId="5BB44B9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416C61D" w14:textId="77777777" w:rsidTr="00A02C3F">
        <w:trPr>
          <w:jc w:val="center"/>
        </w:trPr>
        <w:tc>
          <w:tcPr>
            <w:tcW w:w="861" w:type="dxa"/>
            <w:shd w:val="clear" w:color="auto" w:fill="FFFFFF" w:themeFill="background1"/>
          </w:tcPr>
          <w:p w14:paraId="347D630D"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494DB759"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 конкурс детских творческих работ «Мамино тепло» (портрет «Моя мама »)</w:t>
            </w:r>
          </w:p>
        </w:tc>
        <w:tc>
          <w:tcPr>
            <w:tcW w:w="1985" w:type="dxa"/>
          </w:tcPr>
          <w:p w14:paraId="457FB21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4EDEFCC2"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5B937C5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43EEECA" w14:textId="77777777" w:rsidTr="00A02C3F">
        <w:trPr>
          <w:jc w:val="center"/>
        </w:trPr>
        <w:tc>
          <w:tcPr>
            <w:tcW w:w="861" w:type="dxa"/>
            <w:shd w:val="clear" w:color="auto" w:fill="FFFFFF" w:themeFill="background1"/>
          </w:tcPr>
          <w:p w14:paraId="38BB2791"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7EE9C821"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Всероссийский конкурс детских творческих работ «Новогодняя </w:t>
            </w:r>
            <w:proofErr w:type="gramStart"/>
            <w:r w:rsidRPr="00914727">
              <w:rPr>
                <w:rFonts w:ascii="Times New Roman" w:hAnsi="Times New Roman"/>
                <w:color w:val="000000" w:themeColor="text1"/>
                <w:sz w:val="20"/>
                <w:szCs w:val="20"/>
              </w:rPr>
              <w:t>мастерская »</w:t>
            </w:r>
            <w:proofErr w:type="gramEnd"/>
            <w:r w:rsidRPr="00914727">
              <w:rPr>
                <w:rFonts w:ascii="Times New Roman" w:hAnsi="Times New Roman"/>
                <w:color w:val="000000" w:themeColor="text1"/>
                <w:sz w:val="20"/>
                <w:szCs w:val="20"/>
              </w:rPr>
              <w:t xml:space="preserve"> (поделка «Подарок Деду Морозу»)</w:t>
            </w:r>
          </w:p>
        </w:tc>
        <w:tc>
          <w:tcPr>
            <w:tcW w:w="1985" w:type="dxa"/>
          </w:tcPr>
          <w:p w14:paraId="69AF8DC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EDDF105"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Урюпин М.</w:t>
            </w:r>
            <w:r w:rsidRPr="00914727">
              <w:rPr>
                <w:rFonts w:ascii="Times New Roman" w:hAnsi="Times New Roman"/>
                <w:color w:val="000000" w:themeColor="text1"/>
                <w:sz w:val="20"/>
                <w:szCs w:val="20"/>
              </w:rPr>
              <w:tab/>
            </w:r>
          </w:p>
        </w:tc>
        <w:tc>
          <w:tcPr>
            <w:tcW w:w="1085" w:type="dxa"/>
          </w:tcPr>
          <w:p w14:paraId="7374005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8C7B247" w14:textId="77777777" w:rsidTr="00A02C3F">
        <w:trPr>
          <w:jc w:val="center"/>
        </w:trPr>
        <w:tc>
          <w:tcPr>
            <w:tcW w:w="861" w:type="dxa"/>
            <w:shd w:val="clear" w:color="auto" w:fill="FFFFFF" w:themeFill="background1"/>
          </w:tcPr>
          <w:p w14:paraId="3D5B90BA"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7CCC0523" w14:textId="77777777" w:rsidR="00A32D06" w:rsidRPr="00914727" w:rsidRDefault="00A32D06" w:rsidP="00A32D06">
            <w:pPr>
              <w:spacing w:after="0" w:line="240" w:lineRule="auto"/>
              <w:rPr>
                <w:color w:val="000000" w:themeColor="text1"/>
                <w:sz w:val="20"/>
                <w:szCs w:val="20"/>
              </w:rPr>
            </w:pPr>
            <w:r w:rsidRPr="00914727">
              <w:rPr>
                <w:rFonts w:ascii="Times New Roman" w:hAnsi="Times New Roman"/>
                <w:color w:val="000000" w:themeColor="text1"/>
                <w:sz w:val="20"/>
                <w:szCs w:val="20"/>
              </w:rPr>
              <w:t xml:space="preserve">Всероссийский </w:t>
            </w:r>
            <w:proofErr w:type="gramStart"/>
            <w:r w:rsidRPr="00914727">
              <w:rPr>
                <w:rFonts w:ascii="Times New Roman" w:hAnsi="Times New Roman"/>
                <w:color w:val="000000" w:themeColor="text1"/>
                <w:sz w:val="20"/>
                <w:szCs w:val="20"/>
              </w:rPr>
              <w:t>образовательный  проект</w:t>
            </w:r>
            <w:proofErr w:type="gramEnd"/>
            <w:r w:rsidRPr="00914727">
              <w:rPr>
                <w:rFonts w:ascii="Times New Roman" w:hAnsi="Times New Roman"/>
                <w:color w:val="000000" w:themeColor="text1"/>
                <w:sz w:val="20"/>
                <w:szCs w:val="20"/>
              </w:rPr>
              <w:t xml:space="preserve"> в сфере информационных технологий «Урок цифры» на тему: «</w:t>
            </w:r>
            <w:proofErr w:type="spellStart"/>
            <w:r w:rsidRPr="00914727">
              <w:rPr>
                <w:rFonts w:ascii="Times New Roman" w:hAnsi="Times New Roman"/>
                <w:color w:val="000000" w:themeColor="text1"/>
                <w:sz w:val="20"/>
                <w:szCs w:val="20"/>
              </w:rPr>
              <w:t>Видеотехнологии</w:t>
            </w:r>
            <w:proofErr w:type="spellEnd"/>
            <w:r w:rsidRPr="00914727">
              <w:rPr>
                <w:rFonts w:ascii="Times New Roman" w:hAnsi="Times New Roman"/>
                <w:color w:val="000000" w:themeColor="text1"/>
                <w:sz w:val="20"/>
                <w:szCs w:val="20"/>
              </w:rPr>
              <w:t>»</w:t>
            </w:r>
            <w:r w:rsidRPr="00914727">
              <w:rPr>
                <w:rFonts w:cs="Segoe UI Emoji"/>
                <w:color w:val="000000" w:themeColor="text1"/>
                <w:sz w:val="20"/>
                <w:szCs w:val="20"/>
              </w:rPr>
              <w:t>(</w:t>
            </w:r>
            <w:r w:rsidRPr="00914727">
              <w:rPr>
                <w:rFonts w:ascii="Times New Roman" w:hAnsi="Times New Roman"/>
                <w:color w:val="000000" w:themeColor="text1"/>
                <w:sz w:val="20"/>
                <w:szCs w:val="20"/>
              </w:rPr>
              <w:t xml:space="preserve"> Сертификат участника</w:t>
            </w:r>
            <w:r w:rsidRPr="00914727">
              <w:rPr>
                <w:rFonts w:cs="Segoe UI Emoji"/>
                <w:color w:val="000000" w:themeColor="text1"/>
                <w:sz w:val="20"/>
                <w:szCs w:val="20"/>
              </w:rPr>
              <w:t>)</w:t>
            </w:r>
          </w:p>
        </w:tc>
        <w:tc>
          <w:tcPr>
            <w:tcW w:w="1985" w:type="dxa"/>
          </w:tcPr>
          <w:p w14:paraId="39EDFA3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79A3E19F"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1F1376F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C87E65A" w14:textId="77777777" w:rsidTr="00A02C3F">
        <w:trPr>
          <w:jc w:val="center"/>
        </w:trPr>
        <w:tc>
          <w:tcPr>
            <w:tcW w:w="861" w:type="dxa"/>
            <w:shd w:val="clear" w:color="auto" w:fill="FFFFFF" w:themeFill="background1"/>
          </w:tcPr>
          <w:p w14:paraId="300F31C0"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51F45210"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Реализация трека «Орленок-Эрудит»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24FD1C5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1D33DD24"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69B76AC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29E1599" w14:textId="77777777" w:rsidTr="00A02C3F">
        <w:trPr>
          <w:jc w:val="center"/>
        </w:trPr>
        <w:tc>
          <w:tcPr>
            <w:tcW w:w="861" w:type="dxa"/>
            <w:shd w:val="clear" w:color="auto" w:fill="FFFFFF" w:themeFill="background1"/>
          </w:tcPr>
          <w:p w14:paraId="449CDBEB"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50AD9C50"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Реализация трека «Орленок-Доброволец»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2F52900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D6BB2F6"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77BD421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22E43B34" w14:textId="77777777" w:rsidTr="00EC1A03">
        <w:trPr>
          <w:jc w:val="center"/>
        </w:trPr>
        <w:tc>
          <w:tcPr>
            <w:tcW w:w="861" w:type="dxa"/>
            <w:shd w:val="clear" w:color="auto" w:fill="FFFFFF" w:themeFill="background1"/>
          </w:tcPr>
          <w:p w14:paraId="75AF57EF"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62CD655B"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Урок Цифры </w:t>
            </w:r>
          </w:p>
          <w:p w14:paraId="7CB645DF"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Технологии, которые предсказывают погоду (Сертификат </w:t>
            </w:r>
            <w:proofErr w:type="gramStart"/>
            <w:r w:rsidRPr="00914727">
              <w:rPr>
                <w:rFonts w:ascii="Times New Roman" w:hAnsi="Times New Roman"/>
                <w:color w:val="000000" w:themeColor="text1"/>
                <w:sz w:val="20"/>
                <w:szCs w:val="20"/>
              </w:rPr>
              <w:t>участника )</w:t>
            </w:r>
            <w:proofErr w:type="gramEnd"/>
          </w:p>
        </w:tc>
        <w:tc>
          <w:tcPr>
            <w:tcW w:w="1985" w:type="dxa"/>
          </w:tcPr>
          <w:p w14:paraId="77A378D7"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55FC19F"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5593D1CB"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17763629" w14:textId="77777777" w:rsidTr="00EC1A03">
        <w:trPr>
          <w:jc w:val="center"/>
        </w:trPr>
        <w:tc>
          <w:tcPr>
            <w:tcW w:w="861" w:type="dxa"/>
            <w:shd w:val="clear" w:color="auto" w:fill="FFFFFF" w:themeFill="background1"/>
          </w:tcPr>
          <w:p w14:paraId="28C0074B"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69E49412" w14:textId="77777777" w:rsidR="00A32D06" w:rsidRPr="00914727" w:rsidRDefault="00A32D06" w:rsidP="00A32D06">
            <w:pPr>
              <w:shd w:val="clear" w:color="auto" w:fill="FFFFFF"/>
              <w:spacing w:after="0" w:line="240" w:lineRule="auto"/>
              <w:rPr>
                <w:rFonts w:ascii="yandex-sans" w:hAnsi="yandex-sans"/>
                <w:color w:val="000000" w:themeColor="text1"/>
                <w:sz w:val="20"/>
                <w:szCs w:val="20"/>
              </w:rPr>
            </w:pPr>
            <w:r w:rsidRPr="00914727">
              <w:rPr>
                <w:rFonts w:ascii="Times New Roman" w:hAnsi="Times New Roman"/>
                <w:color w:val="000000" w:themeColor="text1"/>
                <w:sz w:val="20"/>
                <w:szCs w:val="20"/>
              </w:rPr>
              <w:t xml:space="preserve">Реализация трека «Орленок-Мастер»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01116FDA" w14:textId="77777777" w:rsidR="00A32D06" w:rsidRPr="00914727" w:rsidRDefault="00A32D06" w:rsidP="00A32D06">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14FCB499"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3DA9001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E90B9F8" w14:textId="77777777" w:rsidTr="00EC1A03">
        <w:trPr>
          <w:jc w:val="center"/>
        </w:trPr>
        <w:tc>
          <w:tcPr>
            <w:tcW w:w="861" w:type="dxa"/>
            <w:shd w:val="clear" w:color="auto" w:fill="FFFFFF" w:themeFill="background1"/>
          </w:tcPr>
          <w:p w14:paraId="2D0887FB"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3B556DCB"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shd w:val="clear" w:color="auto" w:fill="FAFAFA"/>
              </w:rPr>
              <w:t>Грамота за третье место по школе в марафоне «Цветущие Гавайи»</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5761D4C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F2C631B"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w:t>
            </w:r>
          </w:p>
        </w:tc>
        <w:tc>
          <w:tcPr>
            <w:tcW w:w="1085" w:type="dxa"/>
          </w:tcPr>
          <w:p w14:paraId="44E2DEF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5F16456B" w14:textId="77777777" w:rsidTr="00EC1A03">
        <w:trPr>
          <w:jc w:val="center"/>
        </w:trPr>
        <w:tc>
          <w:tcPr>
            <w:tcW w:w="861" w:type="dxa"/>
            <w:shd w:val="clear" w:color="auto" w:fill="FFFFFF" w:themeFill="background1"/>
          </w:tcPr>
          <w:p w14:paraId="213B2BD3"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760CF120"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shd w:val="clear" w:color="auto" w:fill="FAFAFA"/>
              </w:rPr>
              <w:t>Грамота за второе место класса по школе в марафоне «Цветущие Гавайи»</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698B50A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0A23CF0"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shd w:val="clear" w:color="auto" w:fill="FAFAFA"/>
              </w:rPr>
              <w:t>Зольникова</w:t>
            </w:r>
            <w:proofErr w:type="spellEnd"/>
            <w:r w:rsidRPr="00914727">
              <w:rPr>
                <w:rFonts w:ascii="Times New Roman" w:hAnsi="Times New Roman"/>
                <w:color w:val="000000" w:themeColor="text1"/>
                <w:sz w:val="20"/>
                <w:szCs w:val="20"/>
                <w:shd w:val="clear" w:color="auto" w:fill="FAFAFA"/>
              </w:rPr>
              <w:t> П., Васильев Л., Быкова Г., Стрельцов Т., Мальцев Д., Урюпин М.</w:t>
            </w:r>
          </w:p>
        </w:tc>
        <w:tc>
          <w:tcPr>
            <w:tcW w:w="1085" w:type="dxa"/>
          </w:tcPr>
          <w:p w14:paraId="0B0878F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07785FEA" w14:textId="77777777" w:rsidTr="00EC1A03">
        <w:trPr>
          <w:jc w:val="center"/>
        </w:trPr>
        <w:tc>
          <w:tcPr>
            <w:tcW w:w="861" w:type="dxa"/>
            <w:shd w:val="clear" w:color="auto" w:fill="FFFFFF" w:themeFill="background1"/>
          </w:tcPr>
          <w:p w14:paraId="74720CF5"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56681335"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shd w:val="clear" w:color="auto" w:fill="FAFAFA"/>
              </w:rPr>
              <w:t>Грамота лидера марафона «Мистические Бермуды»</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71B5A9FF"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6147A25B"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П., Васильев Л., Быкова Г., Мальцев Д., Урюпин М.</w:t>
            </w:r>
          </w:p>
        </w:tc>
        <w:tc>
          <w:tcPr>
            <w:tcW w:w="1085" w:type="dxa"/>
          </w:tcPr>
          <w:p w14:paraId="142C6DA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1C01A0E6" w14:textId="77777777" w:rsidTr="00EC1A03">
        <w:trPr>
          <w:jc w:val="center"/>
        </w:trPr>
        <w:tc>
          <w:tcPr>
            <w:tcW w:w="861" w:type="dxa"/>
            <w:shd w:val="clear" w:color="auto" w:fill="FFFFFF" w:themeFill="background1"/>
          </w:tcPr>
          <w:p w14:paraId="30045439"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311FDBBC" w14:textId="77777777" w:rsidR="00A32D06" w:rsidRPr="00914727" w:rsidRDefault="00A32D06" w:rsidP="00A32D06">
            <w:pPr>
              <w:shd w:val="clear" w:color="auto" w:fill="FFFFFF"/>
              <w:spacing w:after="0" w:line="240" w:lineRule="auto"/>
              <w:rPr>
                <w:rFonts w:ascii="yandex-sans" w:hAnsi="yandex-sans"/>
                <w:color w:val="000000" w:themeColor="text1"/>
                <w:sz w:val="20"/>
                <w:szCs w:val="20"/>
              </w:rPr>
            </w:pPr>
            <w:r w:rsidRPr="00914727">
              <w:rPr>
                <w:rFonts w:ascii="yandex-sans" w:hAnsi="yandex-sans"/>
                <w:color w:val="000000" w:themeColor="text1"/>
                <w:sz w:val="20"/>
                <w:szCs w:val="20"/>
              </w:rPr>
              <w:t>Грамота за третье место по школе в марафоне «Мистические Бермуды</w:t>
            </w:r>
            <w:proofErr w:type="gramStart"/>
            <w:r w:rsidRPr="00914727">
              <w:rPr>
                <w:rFonts w:ascii="yandex-sans" w:hAnsi="yandex-sans"/>
                <w:color w:val="000000" w:themeColor="text1"/>
                <w:sz w:val="20"/>
                <w:szCs w:val="20"/>
              </w:rPr>
              <w:t>»</w:t>
            </w:r>
            <w:r w:rsidRPr="00914727">
              <w:rPr>
                <w:rFonts w:ascii="Times New Roman" w:hAnsi="Times New Roman"/>
                <w:color w:val="000000" w:themeColor="text1"/>
                <w:sz w:val="20"/>
                <w:szCs w:val="20"/>
                <w:shd w:val="clear" w:color="auto" w:fill="FAFAFA"/>
              </w:rPr>
              <w:t xml:space="preserve"> »</w:t>
            </w:r>
            <w:proofErr w:type="gramEnd"/>
            <w:r w:rsidRPr="00914727">
              <w:rPr>
                <w:rFonts w:ascii="Times New Roman" w:hAnsi="Times New Roman"/>
                <w:color w:val="000000" w:themeColor="text1"/>
                <w:sz w:val="20"/>
                <w:szCs w:val="20"/>
              </w:rPr>
              <w:t xml:space="preserve"> на образовательной платформе </w:t>
            </w:r>
            <w:proofErr w:type="spellStart"/>
            <w:r w:rsidRPr="00914727">
              <w:rPr>
                <w:rFonts w:ascii="Times New Roman" w:hAnsi="Times New Roman"/>
                <w:color w:val="000000" w:themeColor="text1"/>
                <w:sz w:val="20"/>
                <w:szCs w:val="20"/>
              </w:rPr>
              <w:t>учи.ру</w:t>
            </w:r>
            <w:proofErr w:type="spellEnd"/>
          </w:p>
        </w:tc>
        <w:tc>
          <w:tcPr>
            <w:tcW w:w="1985" w:type="dxa"/>
          </w:tcPr>
          <w:p w14:paraId="2E3D8AA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9FCC37F"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П.,</w:t>
            </w:r>
          </w:p>
        </w:tc>
        <w:tc>
          <w:tcPr>
            <w:tcW w:w="1085" w:type="dxa"/>
          </w:tcPr>
          <w:p w14:paraId="40E493A9"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44A1C35" w14:textId="77777777" w:rsidTr="00EC1A03">
        <w:trPr>
          <w:jc w:val="center"/>
        </w:trPr>
        <w:tc>
          <w:tcPr>
            <w:tcW w:w="861" w:type="dxa"/>
            <w:shd w:val="clear" w:color="auto" w:fill="FFFFFF" w:themeFill="background1"/>
          </w:tcPr>
          <w:p w14:paraId="05865D9E"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0EC22382" w14:textId="77777777" w:rsidR="00A32D06" w:rsidRPr="00914727" w:rsidRDefault="00A32D06" w:rsidP="00A32D06">
            <w:pPr>
              <w:shd w:val="clear" w:color="auto" w:fill="FFFFFF"/>
              <w:spacing w:after="0" w:line="240" w:lineRule="auto"/>
              <w:rPr>
                <w:rFonts w:ascii="Noto Sans" w:hAnsi="Noto Sans"/>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 xml:space="preserve">Грамота за третье место класса по школе в марафоне «Мистические </w:t>
            </w:r>
            <w:proofErr w:type="gramStart"/>
            <w:r w:rsidRPr="00914727">
              <w:rPr>
                <w:rFonts w:ascii="Times New Roman" w:hAnsi="Times New Roman"/>
                <w:color w:val="000000" w:themeColor="text1"/>
                <w:sz w:val="20"/>
                <w:szCs w:val="20"/>
                <w:shd w:val="clear" w:color="auto" w:fill="FAFAFA"/>
              </w:rPr>
              <w:t xml:space="preserve">Бермуды» </w:t>
            </w:r>
            <w:r w:rsidRPr="00914727">
              <w:rPr>
                <w:rFonts w:ascii="Times New Roman" w:hAnsi="Times New Roman"/>
                <w:color w:val="000000" w:themeColor="text1"/>
                <w:sz w:val="20"/>
                <w:szCs w:val="20"/>
              </w:rPr>
              <w:t xml:space="preserve"> на</w:t>
            </w:r>
            <w:proofErr w:type="gramEnd"/>
            <w:r w:rsidRPr="00914727">
              <w:rPr>
                <w:rFonts w:ascii="Times New Roman" w:hAnsi="Times New Roman"/>
                <w:color w:val="000000" w:themeColor="text1"/>
                <w:sz w:val="20"/>
                <w:szCs w:val="20"/>
              </w:rPr>
              <w:t xml:space="preserve"> образовательной платформе </w:t>
            </w:r>
            <w:proofErr w:type="spellStart"/>
            <w:r w:rsidRPr="00914727">
              <w:rPr>
                <w:rFonts w:ascii="Times New Roman" w:hAnsi="Times New Roman"/>
                <w:color w:val="000000" w:themeColor="text1"/>
                <w:sz w:val="20"/>
                <w:szCs w:val="20"/>
              </w:rPr>
              <w:t>учи.ру</w:t>
            </w:r>
            <w:proofErr w:type="spellEnd"/>
          </w:p>
        </w:tc>
        <w:tc>
          <w:tcPr>
            <w:tcW w:w="1985" w:type="dxa"/>
          </w:tcPr>
          <w:p w14:paraId="48D8F30A"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45F0A50B"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Мальцев Д., Урюпин М.</w:t>
            </w:r>
          </w:p>
        </w:tc>
        <w:tc>
          <w:tcPr>
            <w:tcW w:w="1085" w:type="dxa"/>
          </w:tcPr>
          <w:p w14:paraId="3BF86BB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0F98A31" w14:textId="77777777" w:rsidTr="00EC1A03">
        <w:trPr>
          <w:jc w:val="center"/>
        </w:trPr>
        <w:tc>
          <w:tcPr>
            <w:tcW w:w="861" w:type="dxa"/>
            <w:shd w:val="clear" w:color="auto" w:fill="FFFFFF" w:themeFill="background1"/>
          </w:tcPr>
          <w:p w14:paraId="6A290254"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424B51FE"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Диплом за прохождение базового курса 1-го класса по Математике</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5E95525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183CD7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586EE2A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216797D1" w14:textId="77777777" w:rsidTr="00EC1A03">
        <w:trPr>
          <w:jc w:val="center"/>
        </w:trPr>
        <w:tc>
          <w:tcPr>
            <w:tcW w:w="861" w:type="dxa"/>
            <w:shd w:val="clear" w:color="auto" w:fill="FFFFFF" w:themeFill="background1"/>
          </w:tcPr>
          <w:p w14:paraId="703740C1"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2BC2CD8"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rPr>
              <w:t xml:space="preserve">Реализация трека «Орленок-Спортсмен»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5811105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1ACCA73"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7CDF666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B196321" w14:textId="77777777" w:rsidTr="00EC1A03">
        <w:trPr>
          <w:jc w:val="center"/>
        </w:trPr>
        <w:tc>
          <w:tcPr>
            <w:tcW w:w="861" w:type="dxa"/>
            <w:shd w:val="clear" w:color="auto" w:fill="FFFFFF" w:themeFill="background1"/>
          </w:tcPr>
          <w:p w14:paraId="1E37FB14"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64A7F30C"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rPr>
              <w:t>Всероссийский конкурс детских творческих работ «Первый день Весны» (Диплом (</w:t>
            </w:r>
            <w:proofErr w:type="gramStart"/>
            <w:r w:rsidRPr="00914727">
              <w:rPr>
                <w:rFonts w:ascii="Times New Roman" w:hAnsi="Times New Roman"/>
                <w:color w:val="000000" w:themeColor="text1"/>
                <w:sz w:val="20"/>
                <w:szCs w:val="20"/>
              </w:rPr>
              <w:t>Рисунки  «</w:t>
            </w:r>
            <w:proofErr w:type="gramEnd"/>
            <w:r w:rsidRPr="00914727">
              <w:rPr>
                <w:rFonts w:ascii="Times New Roman" w:hAnsi="Times New Roman"/>
                <w:color w:val="000000" w:themeColor="text1"/>
                <w:sz w:val="20"/>
                <w:szCs w:val="20"/>
              </w:rPr>
              <w:t>Первые цветы»))</w:t>
            </w:r>
          </w:p>
        </w:tc>
        <w:tc>
          <w:tcPr>
            <w:tcW w:w="1985" w:type="dxa"/>
          </w:tcPr>
          <w:p w14:paraId="1A2409D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73999DCB"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Мальцев Д., Урюпин М.</w:t>
            </w:r>
          </w:p>
        </w:tc>
        <w:tc>
          <w:tcPr>
            <w:tcW w:w="1085" w:type="dxa"/>
          </w:tcPr>
          <w:p w14:paraId="6747732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6032C36" w14:textId="77777777" w:rsidTr="00B27677">
        <w:trPr>
          <w:jc w:val="center"/>
        </w:trPr>
        <w:tc>
          <w:tcPr>
            <w:tcW w:w="861" w:type="dxa"/>
            <w:shd w:val="clear" w:color="auto" w:fill="FFFFFF" w:themeFill="background1"/>
          </w:tcPr>
          <w:p w14:paraId="57FCB929"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bookmarkStart w:id="22" w:name="_Hlk136602985"/>
          </w:p>
        </w:tc>
        <w:tc>
          <w:tcPr>
            <w:tcW w:w="3534" w:type="dxa"/>
          </w:tcPr>
          <w:p w14:paraId="15584160"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rPr>
              <w:t xml:space="preserve">Реализация трека «Орленок-Хранитель»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75D0AD6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619A3F95"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7586233F"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2CE970CD" w14:textId="77777777" w:rsidTr="00B27677">
        <w:trPr>
          <w:jc w:val="center"/>
        </w:trPr>
        <w:tc>
          <w:tcPr>
            <w:tcW w:w="861" w:type="dxa"/>
            <w:shd w:val="clear" w:color="auto" w:fill="FFFFFF" w:themeFill="background1"/>
          </w:tcPr>
          <w:p w14:paraId="32C3E511"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203781AA"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Грамота лидера марафона «Весеннее пробуждение»</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0C760AF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2790302D"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Мальцев Д., Урюпин М.</w:t>
            </w:r>
          </w:p>
        </w:tc>
        <w:tc>
          <w:tcPr>
            <w:tcW w:w="1085" w:type="dxa"/>
          </w:tcPr>
          <w:p w14:paraId="619504E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9FEF0CD" w14:textId="77777777" w:rsidTr="00B27677">
        <w:trPr>
          <w:jc w:val="center"/>
        </w:trPr>
        <w:tc>
          <w:tcPr>
            <w:tcW w:w="861" w:type="dxa"/>
            <w:shd w:val="clear" w:color="auto" w:fill="FFFFFF" w:themeFill="background1"/>
          </w:tcPr>
          <w:p w14:paraId="12993760"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1AEE1B9E"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Грамота за первое место класса по школе в марафоне «Весеннее пробуждение»</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3BA649A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7564498E"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Мальцев Д., Урюпин М.</w:t>
            </w:r>
          </w:p>
        </w:tc>
        <w:tc>
          <w:tcPr>
            <w:tcW w:w="1085" w:type="dxa"/>
          </w:tcPr>
          <w:p w14:paraId="2366CE2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7BC038BE" w14:textId="77777777" w:rsidTr="00B27677">
        <w:trPr>
          <w:jc w:val="center"/>
        </w:trPr>
        <w:tc>
          <w:tcPr>
            <w:tcW w:w="861" w:type="dxa"/>
            <w:shd w:val="clear" w:color="auto" w:fill="FFFFFF" w:themeFill="background1"/>
          </w:tcPr>
          <w:p w14:paraId="0468CB62"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434F1916"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Грамота: лучший(</w:t>
            </w:r>
            <w:proofErr w:type="spellStart"/>
            <w:r w:rsidRPr="00914727">
              <w:rPr>
                <w:rFonts w:ascii="Times New Roman" w:hAnsi="Times New Roman"/>
                <w:color w:val="000000" w:themeColor="text1"/>
                <w:sz w:val="20"/>
                <w:szCs w:val="20"/>
                <w:shd w:val="clear" w:color="auto" w:fill="FAFAFA"/>
              </w:rPr>
              <w:t>ая</w:t>
            </w:r>
            <w:proofErr w:type="spellEnd"/>
            <w:r w:rsidRPr="00914727">
              <w:rPr>
                <w:rFonts w:ascii="Times New Roman" w:hAnsi="Times New Roman"/>
                <w:color w:val="000000" w:themeColor="text1"/>
                <w:sz w:val="20"/>
                <w:szCs w:val="20"/>
                <w:shd w:val="clear" w:color="auto" w:fill="FAFAFA"/>
              </w:rPr>
              <w:t>) ученик(</w:t>
            </w:r>
            <w:proofErr w:type="spellStart"/>
            <w:r w:rsidRPr="00914727">
              <w:rPr>
                <w:rFonts w:ascii="Times New Roman" w:hAnsi="Times New Roman"/>
                <w:color w:val="000000" w:themeColor="text1"/>
                <w:sz w:val="20"/>
                <w:szCs w:val="20"/>
                <w:shd w:val="clear" w:color="auto" w:fill="FAFAFA"/>
              </w:rPr>
              <w:t>ца</w:t>
            </w:r>
            <w:proofErr w:type="spellEnd"/>
            <w:r w:rsidRPr="00914727">
              <w:rPr>
                <w:rFonts w:ascii="Times New Roman" w:hAnsi="Times New Roman"/>
                <w:color w:val="000000" w:themeColor="text1"/>
                <w:sz w:val="20"/>
                <w:szCs w:val="20"/>
                <w:shd w:val="clear" w:color="auto" w:fill="FAFAFA"/>
              </w:rPr>
              <w:t>) месяца в своей школе</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4C823A7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3B096FB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740EEDA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68D3765B" w14:textId="77777777" w:rsidTr="00B27677">
        <w:trPr>
          <w:jc w:val="center"/>
        </w:trPr>
        <w:tc>
          <w:tcPr>
            <w:tcW w:w="861" w:type="dxa"/>
            <w:shd w:val="clear" w:color="auto" w:fill="FFFFFF" w:themeFill="background1"/>
          </w:tcPr>
          <w:p w14:paraId="184DD4D3"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7CEA699B"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Грамота за второе место по школе в марафоне «Весеннее пробуждение»</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47E26009"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28B158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3CC4E6B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3FA2290" w14:textId="77777777" w:rsidTr="00B27677">
        <w:trPr>
          <w:jc w:val="center"/>
        </w:trPr>
        <w:tc>
          <w:tcPr>
            <w:tcW w:w="861" w:type="dxa"/>
            <w:shd w:val="clear" w:color="auto" w:fill="FFFFFF" w:themeFill="background1"/>
          </w:tcPr>
          <w:p w14:paraId="137081A3"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5E2A185D"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Грамота участника марафона «Весеннее пробуждение»</w:t>
            </w:r>
            <w:r w:rsidRPr="00914727">
              <w:rPr>
                <w:rFonts w:ascii="Times New Roman" w:hAnsi="Times New Roman"/>
                <w:color w:val="000000" w:themeColor="text1"/>
                <w:sz w:val="20"/>
                <w:szCs w:val="20"/>
              </w:rPr>
              <w:t xml:space="preserve"> на образовательной платформе </w:t>
            </w:r>
            <w:proofErr w:type="spellStart"/>
            <w:proofErr w:type="gramStart"/>
            <w:r w:rsidRPr="00914727">
              <w:rPr>
                <w:rFonts w:ascii="Times New Roman" w:hAnsi="Times New Roman"/>
                <w:color w:val="000000" w:themeColor="text1"/>
                <w:sz w:val="20"/>
                <w:szCs w:val="20"/>
              </w:rPr>
              <w:t>учи.ру</w:t>
            </w:r>
            <w:proofErr w:type="spellEnd"/>
            <w:proofErr w:type="gramEnd"/>
          </w:p>
        </w:tc>
        <w:tc>
          <w:tcPr>
            <w:tcW w:w="1985" w:type="dxa"/>
          </w:tcPr>
          <w:p w14:paraId="0FF592F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B12AAE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Кабиров Я.</w:t>
            </w:r>
          </w:p>
        </w:tc>
        <w:tc>
          <w:tcPr>
            <w:tcW w:w="1085" w:type="dxa"/>
          </w:tcPr>
          <w:p w14:paraId="7634003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0706ED3" w14:textId="77777777" w:rsidTr="00B27677">
        <w:trPr>
          <w:jc w:val="center"/>
        </w:trPr>
        <w:tc>
          <w:tcPr>
            <w:tcW w:w="861" w:type="dxa"/>
            <w:shd w:val="clear" w:color="auto" w:fill="FFFFFF" w:themeFill="background1"/>
          </w:tcPr>
          <w:p w14:paraId="6E0CD8A2"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7DDFB562"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Сертификат участника весенней олимпиады по английскому языку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0A3E7E9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1A8B48CA"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П.,</w:t>
            </w:r>
          </w:p>
        </w:tc>
        <w:tc>
          <w:tcPr>
            <w:tcW w:w="1085" w:type="dxa"/>
          </w:tcPr>
          <w:p w14:paraId="6C74305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9ADD971" w14:textId="77777777" w:rsidTr="00B27677">
        <w:trPr>
          <w:jc w:val="center"/>
        </w:trPr>
        <w:tc>
          <w:tcPr>
            <w:tcW w:w="861" w:type="dxa"/>
            <w:shd w:val="clear" w:color="auto" w:fill="FFFFFF" w:themeFill="background1"/>
          </w:tcPr>
          <w:p w14:paraId="3458650D"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3E2979BE"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Похвальная грамота за участие в весенней олимпиаде «Финансовая грамотность и предпринимательство»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shd w:val="clear" w:color="auto" w:fill="FAFAFA"/>
              </w:rPr>
              <w:t xml:space="preserve">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5830359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4C845A83"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Кабиров Я.</w:t>
            </w:r>
          </w:p>
        </w:tc>
        <w:tc>
          <w:tcPr>
            <w:tcW w:w="1085" w:type="dxa"/>
          </w:tcPr>
          <w:p w14:paraId="0C913513"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6C1CBF95" w14:textId="77777777" w:rsidTr="00B27677">
        <w:trPr>
          <w:jc w:val="center"/>
        </w:trPr>
        <w:tc>
          <w:tcPr>
            <w:tcW w:w="861" w:type="dxa"/>
            <w:shd w:val="clear" w:color="auto" w:fill="FFFFFF" w:themeFill="background1"/>
          </w:tcPr>
          <w:p w14:paraId="5D7B9F16" w14:textId="77777777" w:rsidR="00A32D06" w:rsidRPr="00914727" w:rsidRDefault="00A32D06">
            <w:pPr>
              <w:pStyle w:val="ae"/>
              <w:numPr>
                <w:ilvl w:val="0"/>
                <w:numId w:val="9"/>
              </w:numPr>
              <w:spacing w:after="0" w:line="240" w:lineRule="auto"/>
              <w:jc w:val="center"/>
              <w:rPr>
                <w:rFonts w:ascii="Times New Roman" w:hAnsi="Times New Roman"/>
                <w:color w:val="000000" w:themeColor="text1"/>
                <w:sz w:val="20"/>
                <w:szCs w:val="20"/>
              </w:rPr>
            </w:pPr>
          </w:p>
        </w:tc>
        <w:tc>
          <w:tcPr>
            <w:tcW w:w="3534" w:type="dxa"/>
          </w:tcPr>
          <w:p w14:paraId="6A93036E"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Сертификат участника весенней олимпиады «Финансовая грамотность и предпринимательство»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shd w:val="clear" w:color="auto" w:fill="FAFAFA"/>
              </w:rPr>
              <w:t xml:space="preserve">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24F7772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44A2744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Стрельцов Т., Урюпин М.</w:t>
            </w:r>
          </w:p>
        </w:tc>
        <w:tc>
          <w:tcPr>
            <w:tcW w:w="1085" w:type="dxa"/>
          </w:tcPr>
          <w:p w14:paraId="275467BF"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bookmarkEnd w:id="22"/>
      <w:tr w:rsidR="00914727" w:rsidRPr="00914727" w14:paraId="6A343DBF"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EEB5FC" w14:textId="77777777" w:rsidR="00A32D06" w:rsidRPr="00914727" w:rsidRDefault="00A32D06" w:rsidP="00A32D06">
            <w:pPr>
              <w:spacing w:after="0" w:line="240" w:lineRule="auto"/>
              <w:ind w:left="360"/>
              <w:rPr>
                <w:rFonts w:ascii="Times New Roman" w:hAnsi="Times New Roman"/>
                <w:color w:val="000000" w:themeColor="text1"/>
                <w:sz w:val="20"/>
                <w:szCs w:val="20"/>
              </w:rPr>
            </w:pPr>
            <w:r w:rsidRPr="00914727">
              <w:rPr>
                <w:rFonts w:ascii="Times New Roman" w:hAnsi="Times New Roman"/>
                <w:color w:val="000000" w:themeColor="text1"/>
                <w:sz w:val="20"/>
                <w:szCs w:val="20"/>
              </w:rPr>
              <w:t>41.</w:t>
            </w:r>
          </w:p>
        </w:tc>
        <w:tc>
          <w:tcPr>
            <w:tcW w:w="3534" w:type="dxa"/>
          </w:tcPr>
          <w:p w14:paraId="51C84BF4"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Диплом победителя в весенней олимпиаде «Финансовая грамотность и предпринимательство»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0C16AD7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D08FE8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Мальцев Д.</w:t>
            </w:r>
          </w:p>
        </w:tc>
        <w:tc>
          <w:tcPr>
            <w:tcW w:w="1085" w:type="dxa"/>
          </w:tcPr>
          <w:p w14:paraId="3D1859A7"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4126C322"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31BFAB"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42.</w:t>
            </w:r>
          </w:p>
        </w:tc>
        <w:tc>
          <w:tcPr>
            <w:tcW w:w="3534" w:type="dxa"/>
          </w:tcPr>
          <w:p w14:paraId="1C9309EB"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Грамота: лучший(</w:t>
            </w:r>
            <w:proofErr w:type="spellStart"/>
            <w:r w:rsidRPr="00914727">
              <w:rPr>
                <w:rFonts w:ascii="Times New Roman" w:hAnsi="Times New Roman"/>
                <w:color w:val="000000" w:themeColor="text1"/>
                <w:sz w:val="20"/>
                <w:szCs w:val="20"/>
                <w:shd w:val="clear" w:color="auto" w:fill="FAFAFA"/>
              </w:rPr>
              <w:t>ая</w:t>
            </w:r>
            <w:proofErr w:type="spellEnd"/>
            <w:r w:rsidRPr="00914727">
              <w:rPr>
                <w:rFonts w:ascii="Times New Roman" w:hAnsi="Times New Roman"/>
                <w:color w:val="000000" w:themeColor="text1"/>
                <w:sz w:val="20"/>
                <w:szCs w:val="20"/>
                <w:shd w:val="clear" w:color="auto" w:fill="FAFAFA"/>
              </w:rPr>
              <w:t>) ученик(</w:t>
            </w:r>
            <w:proofErr w:type="spellStart"/>
            <w:r w:rsidRPr="00914727">
              <w:rPr>
                <w:rFonts w:ascii="Times New Roman" w:hAnsi="Times New Roman"/>
                <w:color w:val="000000" w:themeColor="text1"/>
                <w:sz w:val="20"/>
                <w:szCs w:val="20"/>
                <w:shd w:val="clear" w:color="auto" w:fill="FAFAFA"/>
              </w:rPr>
              <w:t>ца</w:t>
            </w:r>
            <w:proofErr w:type="spellEnd"/>
            <w:r w:rsidRPr="00914727">
              <w:rPr>
                <w:rFonts w:ascii="Times New Roman" w:hAnsi="Times New Roman"/>
                <w:color w:val="000000" w:themeColor="text1"/>
                <w:sz w:val="20"/>
                <w:szCs w:val="20"/>
                <w:shd w:val="clear" w:color="auto" w:fill="FAFAFA"/>
              </w:rPr>
              <w:t xml:space="preserve">) месяца в своей </w:t>
            </w:r>
            <w:proofErr w:type="gramStart"/>
            <w:r w:rsidRPr="00914727">
              <w:rPr>
                <w:rFonts w:ascii="Times New Roman" w:hAnsi="Times New Roman"/>
                <w:color w:val="000000" w:themeColor="text1"/>
                <w:sz w:val="20"/>
                <w:szCs w:val="20"/>
                <w:shd w:val="clear" w:color="auto" w:fill="FAFAFA"/>
              </w:rPr>
              <w:t>школе  на</w:t>
            </w:r>
            <w:proofErr w:type="gramEnd"/>
            <w:r w:rsidRPr="00914727">
              <w:rPr>
                <w:rFonts w:ascii="Times New Roman" w:hAnsi="Times New Roman"/>
                <w:color w:val="000000" w:themeColor="text1"/>
                <w:sz w:val="20"/>
                <w:szCs w:val="20"/>
                <w:shd w:val="clear" w:color="auto" w:fill="FAFAFA"/>
              </w:rPr>
              <w:t xml:space="preserve"> образовательной платформе </w:t>
            </w:r>
            <w:proofErr w:type="spellStart"/>
            <w:r w:rsidRPr="00914727">
              <w:rPr>
                <w:rFonts w:ascii="Times New Roman" w:hAnsi="Times New Roman"/>
                <w:color w:val="000000" w:themeColor="text1"/>
                <w:sz w:val="20"/>
                <w:szCs w:val="20"/>
                <w:shd w:val="clear" w:color="auto" w:fill="FAFAFA"/>
              </w:rPr>
              <w:t>учи.ру</w:t>
            </w:r>
            <w:proofErr w:type="spellEnd"/>
          </w:p>
        </w:tc>
        <w:tc>
          <w:tcPr>
            <w:tcW w:w="1985" w:type="dxa"/>
          </w:tcPr>
          <w:p w14:paraId="4FF04D8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0DAB64A"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71901FF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0CE1D5E6"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8D3FC"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43.</w:t>
            </w:r>
          </w:p>
        </w:tc>
        <w:tc>
          <w:tcPr>
            <w:tcW w:w="3534" w:type="dxa"/>
          </w:tcPr>
          <w:p w14:paraId="5E891BD9"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 xml:space="preserve">Похвальная грамота за участие в </w:t>
            </w:r>
            <w:r w:rsidRPr="00914727">
              <w:rPr>
                <w:rFonts w:ascii="Times New Roman" w:hAnsi="Times New Roman"/>
                <w:color w:val="000000" w:themeColor="text1"/>
                <w:sz w:val="20"/>
                <w:szCs w:val="20"/>
                <w:shd w:val="clear" w:color="auto" w:fill="FAFAFA"/>
              </w:rPr>
              <w:lastRenderedPageBreak/>
              <w:t>краеведческой онлайн-викторине “Открываем Санкт-Петербург”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го класса</w:t>
            </w:r>
            <w:r w:rsidRPr="00914727">
              <w:rPr>
                <w:color w:val="000000" w:themeColor="text1"/>
                <w:sz w:val="20"/>
                <w:szCs w:val="20"/>
              </w:rPr>
              <w:t xml:space="preserve"> </w:t>
            </w:r>
            <w:r w:rsidRPr="00914727">
              <w:rPr>
                <w:rFonts w:ascii="Times New Roman" w:hAnsi="Times New Roman"/>
                <w:color w:val="000000" w:themeColor="text1"/>
                <w:sz w:val="20"/>
                <w:szCs w:val="20"/>
                <w:shd w:val="clear" w:color="auto" w:fill="FAFAFA"/>
              </w:rPr>
              <w:t xml:space="preserve">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4CFE419A"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lastRenderedPageBreak/>
              <w:t>Всероссийский</w:t>
            </w:r>
          </w:p>
        </w:tc>
        <w:tc>
          <w:tcPr>
            <w:tcW w:w="2268" w:type="dxa"/>
          </w:tcPr>
          <w:p w14:paraId="51278EC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759C6BD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07EBBDF0"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D7946C"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44.</w:t>
            </w:r>
          </w:p>
        </w:tc>
        <w:tc>
          <w:tcPr>
            <w:tcW w:w="3534" w:type="dxa"/>
          </w:tcPr>
          <w:p w14:paraId="3F65D218"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Похвальная грамота за участие в краеведческой онлайн-викторине “Открываем Пермский край”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4039BAE9"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1C44E7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Быкова Г.</w:t>
            </w:r>
          </w:p>
        </w:tc>
        <w:tc>
          <w:tcPr>
            <w:tcW w:w="1085" w:type="dxa"/>
          </w:tcPr>
          <w:p w14:paraId="6303128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5DFD9248"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9E25D53"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45.</w:t>
            </w:r>
          </w:p>
        </w:tc>
        <w:tc>
          <w:tcPr>
            <w:tcW w:w="3534" w:type="dxa"/>
          </w:tcPr>
          <w:p w14:paraId="7C2341BE"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Диплом победителя в краеведческой онлайн-викторине “Открываем Санкт-Петербург”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6F9E1B51"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1F8AF806"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Мальцев Д.</w:t>
            </w:r>
          </w:p>
        </w:tc>
        <w:tc>
          <w:tcPr>
            <w:tcW w:w="1085" w:type="dxa"/>
          </w:tcPr>
          <w:p w14:paraId="3159D2E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7F4E820B"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1B93C"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46.</w:t>
            </w:r>
          </w:p>
        </w:tc>
        <w:tc>
          <w:tcPr>
            <w:tcW w:w="3534" w:type="dxa"/>
          </w:tcPr>
          <w:p w14:paraId="658C0DE8"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Диплом победителя в краеведческой онлайн-викторине “Открываем Пермский край”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48FE78B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6568D7F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Мальцев Д.</w:t>
            </w:r>
          </w:p>
        </w:tc>
        <w:tc>
          <w:tcPr>
            <w:tcW w:w="1085" w:type="dxa"/>
          </w:tcPr>
          <w:p w14:paraId="0233263C"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DB26DFE"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DFCD53"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47.</w:t>
            </w:r>
          </w:p>
        </w:tc>
        <w:tc>
          <w:tcPr>
            <w:tcW w:w="3534" w:type="dxa"/>
          </w:tcPr>
          <w:p w14:paraId="01D48DCC"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shd w:val="clear" w:color="auto" w:fill="FAFAFA"/>
              </w:rPr>
            </w:pPr>
            <w:r w:rsidRPr="00914727">
              <w:rPr>
                <w:rFonts w:ascii="Times New Roman" w:hAnsi="Times New Roman"/>
                <w:color w:val="000000" w:themeColor="text1"/>
                <w:sz w:val="20"/>
                <w:szCs w:val="20"/>
                <w:shd w:val="clear" w:color="auto" w:fill="FAFAFA"/>
              </w:rPr>
              <w:t>Сертификат участника в краеведческой онлайн-викторине “Открываем Санкт-Петербург” для 1</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w:t>
            </w:r>
            <w:r w:rsidRPr="00914727">
              <w:rPr>
                <w:rFonts w:ascii="Tahoma" w:hAnsi="Tahoma" w:cs="Tahoma"/>
                <w:color w:val="000000" w:themeColor="text1"/>
                <w:sz w:val="20"/>
                <w:szCs w:val="20"/>
                <w:shd w:val="clear" w:color="auto" w:fill="FAFAFA"/>
              </w:rPr>
              <w:t>﻿</w:t>
            </w:r>
            <w:r w:rsidRPr="00914727">
              <w:rPr>
                <w:rFonts w:ascii="Times New Roman" w:hAnsi="Times New Roman"/>
                <w:color w:val="000000" w:themeColor="text1"/>
                <w:sz w:val="20"/>
                <w:szCs w:val="20"/>
                <w:shd w:val="clear" w:color="auto" w:fill="FAFAFA"/>
              </w:rPr>
              <w:t xml:space="preserve">го класса на образовательной платформе </w:t>
            </w:r>
            <w:proofErr w:type="spellStart"/>
            <w:proofErr w:type="gramStart"/>
            <w:r w:rsidRPr="00914727">
              <w:rPr>
                <w:rFonts w:ascii="Times New Roman" w:hAnsi="Times New Roman"/>
                <w:color w:val="000000" w:themeColor="text1"/>
                <w:sz w:val="20"/>
                <w:szCs w:val="20"/>
                <w:shd w:val="clear" w:color="auto" w:fill="FAFAFA"/>
              </w:rPr>
              <w:t>учи.ру</w:t>
            </w:r>
            <w:proofErr w:type="spellEnd"/>
            <w:proofErr w:type="gramEnd"/>
          </w:p>
        </w:tc>
        <w:tc>
          <w:tcPr>
            <w:tcW w:w="1985" w:type="dxa"/>
          </w:tcPr>
          <w:p w14:paraId="525077C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740F94EE"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Урюпин М.</w:t>
            </w:r>
          </w:p>
        </w:tc>
        <w:tc>
          <w:tcPr>
            <w:tcW w:w="1085" w:type="dxa"/>
          </w:tcPr>
          <w:p w14:paraId="14D154E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7C81982C"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3287D6"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48.</w:t>
            </w:r>
          </w:p>
        </w:tc>
        <w:tc>
          <w:tcPr>
            <w:tcW w:w="3534" w:type="dxa"/>
          </w:tcPr>
          <w:p w14:paraId="0A91D910" w14:textId="77777777" w:rsidR="00A32D06" w:rsidRPr="00914727" w:rsidRDefault="00A32D06" w:rsidP="00A32D06">
            <w:pPr>
              <w:shd w:val="clear" w:color="auto" w:fill="FFFFFF"/>
              <w:spacing w:after="0" w:line="240" w:lineRule="auto"/>
              <w:rPr>
                <w:rFonts w:ascii="Noto Sans" w:hAnsi="Noto Sans"/>
                <w:color w:val="000000" w:themeColor="text1"/>
                <w:sz w:val="20"/>
                <w:szCs w:val="20"/>
                <w:shd w:val="clear" w:color="auto" w:fill="FAFAFA"/>
              </w:rPr>
            </w:pPr>
            <w:r w:rsidRPr="00914727">
              <w:rPr>
                <w:rFonts w:ascii="Times New Roman" w:hAnsi="Times New Roman"/>
                <w:color w:val="000000" w:themeColor="text1"/>
                <w:sz w:val="20"/>
                <w:szCs w:val="20"/>
              </w:rPr>
              <w:t xml:space="preserve">Реализация трека «Орленок-Эколог»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1840F6C2"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F473B72"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3AC040C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15E8CBF4"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2B7C6F9"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49.</w:t>
            </w:r>
          </w:p>
        </w:tc>
        <w:tc>
          <w:tcPr>
            <w:tcW w:w="3534" w:type="dxa"/>
          </w:tcPr>
          <w:p w14:paraId="2F590305"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Реализация трека «Орленок-Лидер» в рамках </w:t>
            </w:r>
            <w:proofErr w:type="gramStart"/>
            <w:r w:rsidRPr="00914727">
              <w:rPr>
                <w:rFonts w:ascii="Times New Roman" w:hAnsi="Times New Roman"/>
                <w:color w:val="000000" w:themeColor="text1"/>
                <w:sz w:val="20"/>
                <w:szCs w:val="20"/>
              </w:rPr>
              <w:t>программы  развития</w:t>
            </w:r>
            <w:proofErr w:type="gramEnd"/>
            <w:r w:rsidRPr="00914727">
              <w:rPr>
                <w:rFonts w:ascii="Times New Roman" w:hAnsi="Times New Roman"/>
                <w:color w:val="000000" w:themeColor="text1"/>
                <w:sz w:val="20"/>
                <w:szCs w:val="20"/>
              </w:rPr>
              <w:t xml:space="preserve"> социальной активности обучающихся начальных классов «Орлята России» (Сертификат участника )</w:t>
            </w:r>
          </w:p>
        </w:tc>
        <w:tc>
          <w:tcPr>
            <w:tcW w:w="1985" w:type="dxa"/>
          </w:tcPr>
          <w:p w14:paraId="04D59204"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104F439A"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4BE11B80"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1E67A845"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E509F0"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50.</w:t>
            </w:r>
          </w:p>
        </w:tc>
        <w:tc>
          <w:tcPr>
            <w:tcW w:w="3534" w:type="dxa"/>
          </w:tcPr>
          <w:p w14:paraId="53BAFBCD"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Детско-юношеская патриотическая акция «Рисуем Победу-2023», посвященная славному ратному и гражданскому подвигу поколения победителей.</w:t>
            </w:r>
          </w:p>
        </w:tc>
        <w:tc>
          <w:tcPr>
            <w:tcW w:w="1985" w:type="dxa"/>
          </w:tcPr>
          <w:p w14:paraId="475AC97B"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00F03DA4"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Мальцев Д., </w:t>
            </w:r>
          </w:p>
        </w:tc>
        <w:tc>
          <w:tcPr>
            <w:tcW w:w="1085" w:type="dxa"/>
          </w:tcPr>
          <w:p w14:paraId="1B797AC5"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r w:rsidR="00914727" w:rsidRPr="00914727" w14:paraId="308D66A9" w14:textId="77777777" w:rsidTr="00B27677">
        <w:trPr>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9AF0FBC" w14:textId="77777777" w:rsidR="00A32D06" w:rsidRPr="00914727" w:rsidRDefault="00A32D06" w:rsidP="00A32D06">
            <w:pPr>
              <w:spacing w:after="0" w:line="240" w:lineRule="auto"/>
              <w:ind w:left="360"/>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51.</w:t>
            </w:r>
          </w:p>
        </w:tc>
        <w:tc>
          <w:tcPr>
            <w:tcW w:w="3534" w:type="dxa"/>
          </w:tcPr>
          <w:p w14:paraId="1BFB6505" w14:textId="77777777" w:rsidR="00A32D06" w:rsidRPr="00914727" w:rsidRDefault="00A32D06" w:rsidP="00A32D06">
            <w:pPr>
              <w:shd w:val="clear" w:color="auto" w:fill="FFFFFF"/>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Всероссийская образовательная акция "Урок Цифры " «Город будущего: как квантовые технологии меняют нашу жизнь»</w:t>
            </w:r>
          </w:p>
        </w:tc>
        <w:tc>
          <w:tcPr>
            <w:tcW w:w="1985" w:type="dxa"/>
          </w:tcPr>
          <w:p w14:paraId="165F381D"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Всероссийский</w:t>
            </w:r>
          </w:p>
        </w:tc>
        <w:tc>
          <w:tcPr>
            <w:tcW w:w="2268" w:type="dxa"/>
          </w:tcPr>
          <w:p w14:paraId="5DF870B6" w14:textId="77777777" w:rsidR="00A32D06" w:rsidRPr="00914727" w:rsidRDefault="00A32D06" w:rsidP="00A32D06">
            <w:pPr>
              <w:spacing w:after="0" w:line="240" w:lineRule="auto"/>
              <w:jc w:val="center"/>
              <w:rPr>
                <w:rFonts w:ascii="Times New Roman" w:hAnsi="Times New Roman"/>
                <w:color w:val="000000" w:themeColor="text1"/>
                <w:sz w:val="20"/>
                <w:szCs w:val="20"/>
              </w:rPr>
            </w:pPr>
            <w:proofErr w:type="spellStart"/>
            <w:r w:rsidRPr="00914727">
              <w:rPr>
                <w:rFonts w:ascii="Times New Roman" w:hAnsi="Times New Roman"/>
                <w:color w:val="000000" w:themeColor="text1"/>
                <w:sz w:val="20"/>
                <w:szCs w:val="20"/>
              </w:rPr>
              <w:t>Зольникова</w:t>
            </w:r>
            <w:proofErr w:type="spellEnd"/>
            <w:r w:rsidRPr="00914727">
              <w:rPr>
                <w:rFonts w:ascii="Times New Roman" w:hAnsi="Times New Roman"/>
                <w:color w:val="000000" w:themeColor="text1"/>
                <w:sz w:val="20"/>
                <w:szCs w:val="20"/>
              </w:rPr>
              <w:t xml:space="preserve"> П., Васильев Л., Быкова Г., Стрельцов Т., Кабиров Я., Мальцев Д., Урюпин М.</w:t>
            </w:r>
          </w:p>
        </w:tc>
        <w:tc>
          <w:tcPr>
            <w:tcW w:w="1085" w:type="dxa"/>
          </w:tcPr>
          <w:p w14:paraId="1F08D2D8" w14:textId="77777777" w:rsidR="00A32D06" w:rsidRPr="00914727" w:rsidRDefault="00A32D06" w:rsidP="00A32D06">
            <w:pPr>
              <w:spacing w:after="0" w:line="240" w:lineRule="auto"/>
              <w:jc w:val="center"/>
              <w:rPr>
                <w:rFonts w:ascii="Times New Roman" w:hAnsi="Times New Roman"/>
                <w:color w:val="000000" w:themeColor="text1"/>
                <w:sz w:val="20"/>
                <w:szCs w:val="20"/>
              </w:rPr>
            </w:pPr>
            <w:r w:rsidRPr="00914727">
              <w:rPr>
                <w:rFonts w:ascii="Times New Roman" w:hAnsi="Times New Roman"/>
                <w:color w:val="000000" w:themeColor="text1"/>
                <w:sz w:val="20"/>
                <w:szCs w:val="20"/>
              </w:rPr>
              <w:t>1</w:t>
            </w:r>
          </w:p>
        </w:tc>
      </w:tr>
    </w:tbl>
    <w:p w14:paraId="3BA83218" w14:textId="77777777" w:rsidR="00A32D06" w:rsidRPr="00914727" w:rsidRDefault="00A57B4E" w:rsidP="00A57B4E">
      <w:pPr>
        <w:pStyle w:val="af2"/>
        <w:spacing w:after="0" w:line="240" w:lineRule="auto"/>
        <w:rPr>
          <w:rStyle w:val="af6"/>
          <w:rFonts w:ascii="Times New Roman" w:hAnsi="Times New Roman"/>
          <w:b/>
          <w:i w:val="0"/>
          <w:color w:val="000000" w:themeColor="text1"/>
          <w:sz w:val="28"/>
          <w:szCs w:val="28"/>
        </w:rPr>
      </w:pPr>
      <w:r w:rsidRPr="00914727">
        <w:rPr>
          <w:rFonts w:ascii="Times New Roman" w:hAnsi="Times New Roman"/>
          <w:b/>
          <w:bCs/>
          <w:color w:val="000000" w:themeColor="text1"/>
          <w:sz w:val="24"/>
          <w:szCs w:val="24"/>
        </w:rPr>
        <w:t xml:space="preserve">Учащиеся основной </w:t>
      </w:r>
      <w:proofErr w:type="gramStart"/>
      <w:r w:rsidRPr="00914727">
        <w:rPr>
          <w:rFonts w:ascii="Times New Roman" w:hAnsi="Times New Roman"/>
          <w:b/>
          <w:bCs/>
          <w:color w:val="000000" w:themeColor="text1"/>
          <w:sz w:val="24"/>
          <w:szCs w:val="24"/>
        </w:rPr>
        <w:t>школы  в</w:t>
      </w:r>
      <w:proofErr w:type="gramEnd"/>
      <w:r w:rsidRPr="00914727">
        <w:rPr>
          <w:rFonts w:ascii="Times New Roman" w:hAnsi="Times New Roman"/>
          <w:b/>
          <w:bCs/>
          <w:color w:val="000000" w:themeColor="text1"/>
          <w:sz w:val="24"/>
          <w:szCs w:val="24"/>
        </w:rPr>
        <w:t xml:space="preserve"> течение всего учебного года активно принимали участие в различных конкурсах:</w:t>
      </w:r>
    </w:p>
    <w:p w14:paraId="3E968E3F" w14:textId="77777777" w:rsidR="00CB0835" w:rsidRPr="00914727" w:rsidRDefault="00CB0835" w:rsidP="00240BD7">
      <w:pPr>
        <w:pStyle w:val="af2"/>
        <w:spacing w:after="0" w:line="240" w:lineRule="auto"/>
        <w:jc w:val="both"/>
        <w:rPr>
          <w:rStyle w:val="af6"/>
          <w:rFonts w:ascii="Times New Roman" w:hAnsi="Times New Roman"/>
          <w:b/>
          <w:i w:val="0"/>
          <w:color w:val="000000" w:themeColor="text1"/>
          <w:sz w:val="24"/>
          <w:szCs w:val="24"/>
        </w:rPr>
      </w:pPr>
    </w:p>
    <w:tbl>
      <w:tblPr>
        <w:tblStyle w:val="af0"/>
        <w:tblW w:w="5000" w:type="pct"/>
        <w:tblLook w:val="04A0" w:firstRow="1" w:lastRow="0" w:firstColumn="1" w:lastColumn="0" w:noHBand="0" w:noVBand="1"/>
      </w:tblPr>
      <w:tblGrid>
        <w:gridCol w:w="660"/>
        <w:gridCol w:w="46"/>
        <w:gridCol w:w="5252"/>
        <w:gridCol w:w="26"/>
        <w:gridCol w:w="1650"/>
        <w:gridCol w:w="26"/>
        <w:gridCol w:w="2250"/>
        <w:gridCol w:w="15"/>
        <w:gridCol w:w="757"/>
      </w:tblGrid>
      <w:tr w:rsidR="00914727" w:rsidRPr="00914727" w14:paraId="0BD29A1B" w14:textId="77777777" w:rsidTr="00CB0835">
        <w:tc>
          <w:tcPr>
            <w:tcW w:w="317" w:type="pct"/>
            <w:gridSpan w:val="2"/>
          </w:tcPr>
          <w:p w14:paraId="30DBE453" w14:textId="77777777" w:rsidR="00CB0835" w:rsidRPr="00914727" w:rsidRDefault="00CB0835" w:rsidP="00E40B55">
            <w:pPr>
              <w:pStyle w:val="af4"/>
              <w:jc w:val="center"/>
              <w:rPr>
                <w:b/>
                <w:bCs/>
                <w:color w:val="000000" w:themeColor="text1"/>
              </w:rPr>
            </w:pPr>
            <w:r w:rsidRPr="00914727">
              <w:rPr>
                <w:b/>
                <w:bCs/>
                <w:color w:val="000000" w:themeColor="text1"/>
              </w:rPr>
              <w:t>№п/п</w:t>
            </w:r>
          </w:p>
        </w:tc>
        <w:tc>
          <w:tcPr>
            <w:tcW w:w="2473" w:type="pct"/>
            <w:gridSpan w:val="2"/>
          </w:tcPr>
          <w:p w14:paraId="7ED30B08" w14:textId="77777777" w:rsidR="00CB0835" w:rsidRPr="00914727" w:rsidRDefault="00CB0835" w:rsidP="00E40B55">
            <w:pPr>
              <w:pStyle w:val="af4"/>
              <w:jc w:val="center"/>
              <w:rPr>
                <w:b/>
                <w:bCs/>
                <w:color w:val="000000" w:themeColor="text1"/>
              </w:rPr>
            </w:pPr>
            <w:r w:rsidRPr="00914727">
              <w:rPr>
                <w:b/>
                <w:bCs/>
                <w:color w:val="000000" w:themeColor="text1"/>
              </w:rPr>
              <w:t>Название мероприятия</w:t>
            </w:r>
          </w:p>
        </w:tc>
        <w:tc>
          <w:tcPr>
            <w:tcW w:w="787" w:type="pct"/>
            <w:gridSpan w:val="2"/>
          </w:tcPr>
          <w:p w14:paraId="015B2BAB" w14:textId="77777777" w:rsidR="00CB0835" w:rsidRPr="00914727" w:rsidRDefault="00CB0835" w:rsidP="00E40B55">
            <w:pPr>
              <w:pStyle w:val="af4"/>
              <w:jc w:val="center"/>
              <w:rPr>
                <w:b/>
                <w:bCs/>
                <w:color w:val="000000" w:themeColor="text1"/>
              </w:rPr>
            </w:pPr>
            <w:r w:rsidRPr="00914727">
              <w:rPr>
                <w:b/>
                <w:bCs/>
                <w:color w:val="000000" w:themeColor="text1"/>
              </w:rPr>
              <w:t>Уровень</w:t>
            </w:r>
          </w:p>
        </w:tc>
        <w:tc>
          <w:tcPr>
            <w:tcW w:w="1066" w:type="pct"/>
            <w:gridSpan w:val="2"/>
          </w:tcPr>
          <w:p w14:paraId="21A6F90B" w14:textId="77777777" w:rsidR="00CB0835" w:rsidRPr="00914727" w:rsidRDefault="00CB0835" w:rsidP="00E40B55">
            <w:pPr>
              <w:pStyle w:val="af4"/>
              <w:jc w:val="center"/>
              <w:rPr>
                <w:b/>
                <w:bCs/>
                <w:color w:val="000000" w:themeColor="text1"/>
              </w:rPr>
            </w:pPr>
            <w:r w:rsidRPr="00914727">
              <w:rPr>
                <w:b/>
                <w:bCs/>
                <w:color w:val="000000" w:themeColor="text1"/>
              </w:rPr>
              <w:t>ФИ ученика</w:t>
            </w:r>
          </w:p>
        </w:tc>
        <w:tc>
          <w:tcPr>
            <w:tcW w:w="357" w:type="pct"/>
          </w:tcPr>
          <w:p w14:paraId="1DACDE23" w14:textId="77777777" w:rsidR="00CB0835" w:rsidRPr="00914727" w:rsidRDefault="00CB0835" w:rsidP="00E40B55">
            <w:pPr>
              <w:pStyle w:val="af4"/>
              <w:jc w:val="center"/>
              <w:rPr>
                <w:b/>
                <w:bCs/>
                <w:color w:val="000000" w:themeColor="text1"/>
              </w:rPr>
            </w:pPr>
            <w:r w:rsidRPr="00914727">
              <w:rPr>
                <w:b/>
                <w:bCs/>
                <w:color w:val="000000" w:themeColor="text1"/>
              </w:rPr>
              <w:t>Класс</w:t>
            </w:r>
          </w:p>
        </w:tc>
      </w:tr>
      <w:tr w:rsidR="00914727" w:rsidRPr="00914727" w14:paraId="161CC490" w14:textId="77777777" w:rsidTr="00CB0835">
        <w:tc>
          <w:tcPr>
            <w:tcW w:w="5000" w:type="pct"/>
            <w:gridSpan w:val="9"/>
          </w:tcPr>
          <w:p w14:paraId="296EAE2D" w14:textId="77777777" w:rsidR="00CB0835" w:rsidRPr="00914727" w:rsidRDefault="00CB0835" w:rsidP="00CB0835">
            <w:pPr>
              <w:pStyle w:val="af4"/>
              <w:rPr>
                <w:b/>
                <w:color w:val="000000" w:themeColor="text1"/>
              </w:rPr>
            </w:pPr>
          </w:p>
        </w:tc>
      </w:tr>
      <w:tr w:rsidR="00914727" w:rsidRPr="00914727" w14:paraId="14D5DF31" w14:textId="77777777" w:rsidTr="00CB0835">
        <w:tc>
          <w:tcPr>
            <w:tcW w:w="317" w:type="pct"/>
            <w:gridSpan w:val="2"/>
          </w:tcPr>
          <w:p w14:paraId="68AD79BA" w14:textId="77777777" w:rsidR="00CB0835" w:rsidRPr="00914727" w:rsidRDefault="00CB0835" w:rsidP="00CB0835">
            <w:pPr>
              <w:pStyle w:val="af4"/>
              <w:rPr>
                <w:color w:val="000000" w:themeColor="text1"/>
              </w:rPr>
            </w:pPr>
            <w:bookmarkStart w:id="23" w:name="_Hlk137126915"/>
            <w:r w:rsidRPr="00914727">
              <w:rPr>
                <w:color w:val="000000" w:themeColor="text1"/>
              </w:rPr>
              <w:t>1</w:t>
            </w:r>
          </w:p>
        </w:tc>
        <w:tc>
          <w:tcPr>
            <w:tcW w:w="2473" w:type="pct"/>
            <w:gridSpan w:val="2"/>
          </w:tcPr>
          <w:p w14:paraId="6223B99C" w14:textId="77777777" w:rsidR="00CB0835" w:rsidRPr="00914727" w:rsidRDefault="00CB0835" w:rsidP="00CB0835">
            <w:pPr>
              <w:pStyle w:val="af4"/>
              <w:rPr>
                <w:color w:val="000000" w:themeColor="text1"/>
              </w:rPr>
            </w:pPr>
            <w:r w:rsidRPr="00914727">
              <w:rPr>
                <w:b/>
                <w:bCs/>
                <w:color w:val="000000" w:themeColor="text1"/>
              </w:rPr>
              <w:t>Областной конкурс творческих работ</w:t>
            </w:r>
            <w:r w:rsidRPr="00914727">
              <w:rPr>
                <w:color w:val="000000" w:themeColor="text1"/>
              </w:rPr>
              <w:t xml:space="preserve"> «Наших улиц имена»</w:t>
            </w:r>
          </w:p>
        </w:tc>
        <w:tc>
          <w:tcPr>
            <w:tcW w:w="787" w:type="pct"/>
            <w:gridSpan w:val="2"/>
          </w:tcPr>
          <w:p w14:paraId="0F948086" w14:textId="77777777" w:rsidR="00CB0835" w:rsidRPr="00914727" w:rsidRDefault="00CB0835" w:rsidP="00CB0835">
            <w:pPr>
              <w:pStyle w:val="af4"/>
              <w:rPr>
                <w:color w:val="000000" w:themeColor="text1"/>
              </w:rPr>
            </w:pPr>
            <w:r w:rsidRPr="00914727">
              <w:rPr>
                <w:color w:val="000000" w:themeColor="text1"/>
              </w:rPr>
              <w:t>Региональный</w:t>
            </w:r>
          </w:p>
        </w:tc>
        <w:tc>
          <w:tcPr>
            <w:tcW w:w="1066" w:type="pct"/>
            <w:gridSpan w:val="2"/>
          </w:tcPr>
          <w:p w14:paraId="4F1348E7" w14:textId="77777777" w:rsidR="00CB0835" w:rsidRPr="00914727" w:rsidRDefault="00CB0835" w:rsidP="00CB0835">
            <w:pPr>
              <w:pStyle w:val="af4"/>
              <w:rPr>
                <w:color w:val="000000" w:themeColor="text1"/>
              </w:rPr>
            </w:pPr>
            <w:r w:rsidRPr="00914727">
              <w:rPr>
                <w:color w:val="000000" w:themeColor="text1"/>
              </w:rPr>
              <w:t>Полушина Валерия</w:t>
            </w:r>
          </w:p>
        </w:tc>
        <w:tc>
          <w:tcPr>
            <w:tcW w:w="357" w:type="pct"/>
          </w:tcPr>
          <w:p w14:paraId="31E0B6E9" w14:textId="77777777" w:rsidR="00CB0835" w:rsidRPr="00914727" w:rsidRDefault="00CB0835" w:rsidP="00CB0835">
            <w:pPr>
              <w:pStyle w:val="af4"/>
              <w:rPr>
                <w:color w:val="000000" w:themeColor="text1"/>
              </w:rPr>
            </w:pPr>
            <w:r w:rsidRPr="00914727">
              <w:rPr>
                <w:color w:val="000000" w:themeColor="text1"/>
              </w:rPr>
              <w:t>8</w:t>
            </w:r>
          </w:p>
        </w:tc>
      </w:tr>
      <w:bookmarkEnd w:id="23"/>
      <w:tr w:rsidR="00914727" w:rsidRPr="00914727" w14:paraId="52E22FC3" w14:textId="77777777" w:rsidTr="00CB0835">
        <w:tc>
          <w:tcPr>
            <w:tcW w:w="317" w:type="pct"/>
            <w:gridSpan w:val="2"/>
          </w:tcPr>
          <w:p w14:paraId="6BE00668" w14:textId="77777777" w:rsidR="00CB0835" w:rsidRPr="00914727" w:rsidRDefault="00CB0835" w:rsidP="00CB0835">
            <w:pPr>
              <w:pStyle w:val="af4"/>
              <w:rPr>
                <w:color w:val="000000" w:themeColor="text1"/>
              </w:rPr>
            </w:pPr>
            <w:r w:rsidRPr="00914727">
              <w:rPr>
                <w:color w:val="000000" w:themeColor="text1"/>
              </w:rPr>
              <w:t>2</w:t>
            </w:r>
          </w:p>
        </w:tc>
        <w:tc>
          <w:tcPr>
            <w:tcW w:w="2473" w:type="pct"/>
            <w:gridSpan w:val="2"/>
          </w:tcPr>
          <w:p w14:paraId="0C62B90C" w14:textId="77777777" w:rsidR="00CB0835" w:rsidRPr="00914727" w:rsidRDefault="00CB0835" w:rsidP="00CB0835">
            <w:pPr>
              <w:pStyle w:val="af4"/>
              <w:rPr>
                <w:color w:val="000000" w:themeColor="text1"/>
              </w:rPr>
            </w:pPr>
            <w:r w:rsidRPr="00914727">
              <w:rPr>
                <w:b/>
                <w:bCs/>
                <w:color w:val="000000" w:themeColor="text1"/>
              </w:rPr>
              <w:t>Всероссийский конкурс сочинений</w:t>
            </w:r>
            <w:r w:rsidRPr="00914727">
              <w:rPr>
                <w:color w:val="000000" w:themeColor="text1"/>
              </w:rPr>
              <w:t xml:space="preserve"> «Без срока давности». Тема «Фотографии, ушедшие в прошлое»</w:t>
            </w:r>
          </w:p>
        </w:tc>
        <w:tc>
          <w:tcPr>
            <w:tcW w:w="787" w:type="pct"/>
            <w:gridSpan w:val="2"/>
          </w:tcPr>
          <w:p w14:paraId="4261BF2D" w14:textId="77777777" w:rsidR="00CB0835" w:rsidRPr="00914727" w:rsidRDefault="00CB0835" w:rsidP="00CB0835">
            <w:pPr>
              <w:pStyle w:val="af4"/>
              <w:rPr>
                <w:color w:val="000000" w:themeColor="text1"/>
              </w:rPr>
            </w:pPr>
            <w:r w:rsidRPr="00914727">
              <w:rPr>
                <w:color w:val="000000" w:themeColor="text1"/>
              </w:rPr>
              <w:t>Муниципальный</w:t>
            </w:r>
          </w:p>
        </w:tc>
        <w:tc>
          <w:tcPr>
            <w:tcW w:w="1066" w:type="pct"/>
            <w:gridSpan w:val="2"/>
          </w:tcPr>
          <w:p w14:paraId="3AEFF591" w14:textId="77777777" w:rsidR="00CB0835" w:rsidRPr="00914727" w:rsidRDefault="00CB0835" w:rsidP="00CB0835">
            <w:pPr>
              <w:pStyle w:val="af4"/>
              <w:rPr>
                <w:color w:val="000000" w:themeColor="text1"/>
              </w:rPr>
            </w:pPr>
            <w:r w:rsidRPr="00914727">
              <w:rPr>
                <w:color w:val="000000" w:themeColor="text1"/>
              </w:rPr>
              <w:t>Романова Дарья</w:t>
            </w:r>
          </w:p>
        </w:tc>
        <w:tc>
          <w:tcPr>
            <w:tcW w:w="357" w:type="pct"/>
          </w:tcPr>
          <w:p w14:paraId="22AC9BD0" w14:textId="77777777" w:rsidR="00CB0835" w:rsidRPr="00914727" w:rsidRDefault="00CB0835" w:rsidP="00CB0835">
            <w:pPr>
              <w:pStyle w:val="af4"/>
              <w:rPr>
                <w:color w:val="000000" w:themeColor="text1"/>
              </w:rPr>
            </w:pPr>
            <w:r w:rsidRPr="00914727">
              <w:rPr>
                <w:color w:val="000000" w:themeColor="text1"/>
              </w:rPr>
              <w:t>8</w:t>
            </w:r>
          </w:p>
        </w:tc>
      </w:tr>
      <w:tr w:rsidR="00914727" w:rsidRPr="00914727" w14:paraId="51A4EB3B" w14:textId="77777777" w:rsidTr="00CB0835">
        <w:tc>
          <w:tcPr>
            <w:tcW w:w="297" w:type="pct"/>
          </w:tcPr>
          <w:p w14:paraId="4A4F2454" w14:textId="77777777" w:rsidR="00CB0835" w:rsidRPr="00914727" w:rsidRDefault="00CB0835" w:rsidP="00CB0835">
            <w:pPr>
              <w:pStyle w:val="af4"/>
              <w:rPr>
                <w:color w:val="000000" w:themeColor="text1"/>
              </w:rPr>
            </w:pPr>
            <w:r w:rsidRPr="00914727">
              <w:rPr>
                <w:color w:val="000000" w:themeColor="text1"/>
              </w:rPr>
              <w:t>3</w:t>
            </w:r>
          </w:p>
        </w:tc>
        <w:tc>
          <w:tcPr>
            <w:tcW w:w="2481" w:type="pct"/>
            <w:gridSpan w:val="2"/>
          </w:tcPr>
          <w:p w14:paraId="59319836" w14:textId="77777777" w:rsidR="00CB0835" w:rsidRPr="00914727" w:rsidRDefault="00CB0835" w:rsidP="00CB0835">
            <w:pPr>
              <w:pStyle w:val="af4"/>
              <w:rPr>
                <w:color w:val="000000" w:themeColor="text1"/>
              </w:rPr>
            </w:pPr>
            <w:r w:rsidRPr="00914727">
              <w:rPr>
                <w:b/>
                <w:bCs/>
                <w:color w:val="000000" w:themeColor="text1"/>
              </w:rPr>
              <w:t>Региональный конкурс чтецов поэзии</w:t>
            </w:r>
            <w:r w:rsidRPr="00914727">
              <w:rPr>
                <w:color w:val="000000" w:themeColor="text1"/>
              </w:rPr>
              <w:t xml:space="preserve"> «Мы – дети великой страны», посвященный 100-летию со дня рождения русского писателя, народного поэта Дагестана Расула Гамзатовича Гамзатова</w:t>
            </w:r>
          </w:p>
        </w:tc>
        <w:tc>
          <w:tcPr>
            <w:tcW w:w="787" w:type="pct"/>
            <w:gridSpan w:val="2"/>
          </w:tcPr>
          <w:p w14:paraId="5EA92675" w14:textId="77777777" w:rsidR="00CB0835" w:rsidRPr="00914727" w:rsidRDefault="00CB0835" w:rsidP="00CB0835">
            <w:pPr>
              <w:pStyle w:val="af4"/>
              <w:rPr>
                <w:color w:val="000000" w:themeColor="text1"/>
              </w:rPr>
            </w:pPr>
            <w:r w:rsidRPr="00914727">
              <w:rPr>
                <w:color w:val="000000" w:themeColor="text1"/>
              </w:rPr>
              <w:t>Региональный</w:t>
            </w:r>
          </w:p>
        </w:tc>
        <w:tc>
          <w:tcPr>
            <w:tcW w:w="1068" w:type="pct"/>
            <w:gridSpan w:val="2"/>
          </w:tcPr>
          <w:p w14:paraId="1A35445A" w14:textId="77777777" w:rsidR="00CB0835" w:rsidRPr="00914727" w:rsidRDefault="00CB0835" w:rsidP="00CB0835">
            <w:pPr>
              <w:pStyle w:val="af4"/>
              <w:rPr>
                <w:color w:val="000000" w:themeColor="text1"/>
              </w:rPr>
            </w:pPr>
            <w:r w:rsidRPr="00914727">
              <w:rPr>
                <w:color w:val="000000" w:themeColor="text1"/>
              </w:rPr>
              <w:t>Быкова Галина</w:t>
            </w:r>
          </w:p>
          <w:p w14:paraId="088BEF1D" w14:textId="77777777" w:rsidR="00CB0835" w:rsidRPr="00914727" w:rsidRDefault="00CB0835" w:rsidP="00CB0835">
            <w:pPr>
              <w:pStyle w:val="af4"/>
              <w:rPr>
                <w:color w:val="000000" w:themeColor="text1"/>
              </w:rPr>
            </w:pPr>
            <w:r w:rsidRPr="00914727">
              <w:rPr>
                <w:color w:val="000000" w:themeColor="text1"/>
              </w:rPr>
              <w:t>Мальцев Денис</w:t>
            </w:r>
          </w:p>
          <w:p w14:paraId="7B60EAC5" w14:textId="77777777" w:rsidR="00CB0835" w:rsidRPr="00914727" w:rsidRDefault="00CB0835" w:rsidP="00CB0835">
            <w:pPr>
              <w:pStyle w:val="af4"/>
              <w:rPr>
                <w:color w:val="000000" w:themeColor="text1"/>
              </w:rPr>
            </w:pPr>
            <w:r w:rsidRPr="00914727">
              <w:rPr>
                <w:color w:val="000000" w:themeColor="text1"/>
              </w:rPr>
              <w:t>Полушина Ангелина</w:t>
            </w:r>
          </w:p>
          <w:p w14:paraId="501B9375" w14:textId="77777777" w:rsidR="00CB0835" w:rsidRPr="00914727" w:rsidRDefault="00CB0835" w:rsidP="00CB0835">
            <w:pPr>
              <w:pStyle w:val="af4"/>
              <w:rPr>
                <w:color w:val="000000" w:themeColor="text1"/>
              </w:rPr>
            </w:pPr>
            <w:proofErr w:type="spellStart"/>
            <w:r w:rsidRPr="00914727">
              <w:rPr>
                <w:color w:val="000000" w:themeColor="text1"/>
              </w:rPr>
              <w:t>Козодуб</w:t>
            </w:r>
            <w:proofErr w:type="spellEnd"/>
            <w:r w:rsidRPr="00914727">
              <w:rPr>
                <w:color w:val="000000" w:themeColor="text1"/>
              </w:rPr>
              <w:t xml:space="preserve"> Полина</w:t>
            </w:r>
          </w:p>
          <w:p w14:paraId="4CF4CE23" w14:textId="77777777" w:rsidR="00CB0835" w:rsidRPr="00914727" w:rsidRDefault="00CB0835" w:rsidP="00CB0835">
            <w:pPr>
              <w:pStyle w:val="af4"/>
              <w:rPr>
                <w:color w:val="000000" w:themeColor="text1"/>
              </w:rPr>
            </w:pPr>
            <w:r w:rsidRPr="00914727">
              <w:rPr>
                <w:color w:val="000000" w:themeColor="text1"/>
              </w:rPr>
              <w:t>Урюпина Полина</w:t>
            </w:r>
          </w:p>
          <w:p w14:paraId="6694FE5D" w14:textId="77777777" w:rsidR="00CB0835" w:rsidRPr="00914727" w:rsidRDefault="00CB0835" w:rsidP="00CB0835">
            <w:pPr>
              <w:pStyle w:val="af4"/>
              <w:rPr>
                <w:color w:val="000000" w:themeColor="text1"/>
              </w:rPr>
            </w:pPr>
            <w:r w:rsidRPr="00914727">
              <w:rPr>
                <w:color w:val="000000" w:themeColor="text1"/>
              </w:rPr>
              <w:t>Афанасьев Даниил</w:t>
            </w:r>
          </w:p>
          <w:p w14:paraId="7CEF13F7" w14:textId="77777777" w:rsidR="00CB0835" w:rsidRPr="00914727" w:rsidRDefault="00CB0835" w:rsidP="00CB0835">
            <w:pPr>
              <w:pStyle w:val="af4"/>
              <w:rPr>
                <w:color w:val="000000" w:themeColor="text1"/>
              </w:rPr>
            </w:pPr>
            <w:r w:rsidRPr="00914727">
              <w:rPr>
                <w:color w:val="000000" w:themeColor="text1"/>
              </w:rPr>
              <w:t>Полушина Валерия</w:t>
            </w:r>
          </w:p>
        </w:tc>
        <w:tc>
          <w:tcPr>
            <w:tcW w:w="367" w:type="pct"/>
            <w:gridSpan w:val="2"/>
          </w:tcPr>
          <w:p w14:paraId="7ADDF74B" w14:textId="77777777" w:rsidR="00CB0835" w:rsidRPr="00914727" w:rsidRDefault="00CB0835" w:rsidP="00CB0835">
            <w:pPr>
              <w:pStyle w:val="af4"/>
              <w:rPr>
                <w:color w:val="000000" w:themeColor="text1"/>
              </w:rPr>
            </w:pPr>
            <w:r w:rsidRPr="00914727">
              <w:rPr>
                <w:color w:val="000000" w:themeColor="text1"/>
              </w:rPr>
              <w:t>1</w:t>
            </w:r>
          </w:p>
          <w:p w14:paraId="3064EF29" w14:textId="77777777" w:rsidR="00CB0835" w:rsidRPr="00914727" w:rsidRDefault="00CB0835" w:rsidP="00CB0835">
            <w:pPr>
              <w:pStyle w:val="af4"/>
              <w:rPr>
                <w:color w:val="000000" w:themeColor="text1"/>
              </w:rPr>
            </w:pPr>
            <w:r w:rsidRPr="00914727">
              <w:rPr>
                <w:color w:val="000000" w:themeColor="text1"/>
              </w:rPr>
              <w:t>1</w:t>
            </w:r>
          </w:p>
          <w:p w14:paraId="2B37B590" w14:textId="77777777" w:rsidR="00CB0835" w:rsidRPr="00914727" w:rsidRDefault="00CB0835" w:rsidP="00CB0835">
            <w:pPr>
              <w:pStyle w:val="af4"/>
              <w:rPr>
                <w:color w:val="000000" w:themeColor="text1"/>
              </w:rPr>
            </w:pPr>
            <w:r w:rsidRPr="00914727">
              <w:rPr>
                <w:color w:val="000000" w:themeColor="text1"/>
              </w:rPr>
              <w:t>4</w:t>
            </w:r>
          </w:p>
          <w:p w14:paraId="133D1B99" w14:textId="77777777" w:rsidR="00CB0835" w:rsidRPr="00914727" w:rsidRDefault="00CB0835" w:rsidP="00CB0835">
            <w:pPr>
              <w:pStyle w:val="af4"/>
              <w:rPr>
                <w:color w:val="000000" w:themeColor="text1"/>
              </w:rPr>
            </w:pPr>
            <w:r w:rsidRPr="00914727">
              <w:rPr>
                <w:color w:val="000000" w:themeColor="text1"/>
              </w:rPr>
              <w:t>5</w:t>
            </w:r>
          </w:p>
          <w:p w14:paraId="2A587E98" w14:textId="77777777" w:rsidR="00CB0835" w:rsidRPr="00914727" w:rsidRDefault="00CB0835" w:rsidP="00CB0835">
            <w:pPr>
              <w:pStyle w:val="af4"/>
              <w:rPr>
                <w:color w:val="000000" w:themeColor="text1"/>
              </w:rPr>
            </w:pPr>
            <w:r w:rsidRPr="00914727">
              <w:rPr>
                <w:color w:val="000000" w:themeColor="text1"/>
              </w:rPr>
              <w:t>5</w:t>
            </w:r>
          </w:p>
          <w:p w14:paraId="1FFD6809" w14:textId="77777777" w:rsidR="00CB0835" w:rsidRPr="00914727" w:rsidRDefault="00CB0835" w:rsidP="00CB0835">
            <w:pPr>
              <w:pStyle w:val="af4"/>
              <w:rPr>
                <w:color w:val="000000" w:themeColor="text1"/>
              </w:rPr>
            </w:pPr>
            <w:r w:rsidRPr="00914727">
              <w:rPr>
                <w:color w:val="000000" w:themeColor="text1"/>
              </w:rPr>
              <w:t>7</w:t>
            </w:r>
          </w:p>
          <w:p w14:paraId="578CDA70" w14:textId="77777777" w:rsidR="00CB0835" w:rsidRPr="00914727" w:rsidRDefault="00CB0835" w:rsidP="00CB0835">
            <w:pPr>
              <w:pStyle w:val="af4"/>
              <w:rPr>
                <w:color w:val="000000" w:themeColor="text1"/>
              </w:rPr>
            </w:pPr>
            <w:r w:rsidRPr="00914727">
              <w:rPr>
                <w:color w:val="000000" w:themeColor="text1"/>
              </w:rPr>
              <w:t>8</w:t>
            </w:r>
          </w:p>
        </w:tc>
      </w:tr>
      <w:tr w:rsidR="00914727" w:rsidRPr="00914727" w14:paraId="2213ECF0" w14:textId="77777777" w:rsidTr="00CB0835">
        <w:trPr>
          <w:trHeight w:val="420"/>
        </w:trPr>
        <w:tc>
          <w:tcPr>
            <w:tcW w:w="297" w:type="pct"/>
          </w:tcPr>
          <w:p w14:paraId="3EE10988" w14:textId="77777777" w:rsidR="00CB0835" w:rsidRPr="00914727" w:rsidRDefault="00CB0835" w:rsidP="00CB0835">
            <w:pPr>
              <w:pStyle w:val="af4"/>
              <w:rPr>
                <w:bCs/>
                <w:color w:val="000000" w:themeColor="text1"/>
              </w:rPr>
            </w:pPr>
            <w:r w:rsidRPr="00914727">
              <w:rPr>
                <w:bCs/>
                <w:color w:val="000000" w:themeColor="text1"/>
              </w:rPr>
              <w:t>4</w:t>
            </w:r>
          </w:p>
        </w:tc>
        <w:tc>
          <w:tcPr>
            <w:tcW w:w="2481" w:type="pct"/>
            <w:gridSpan w:val="2"/>
          </w:tcPr>
          <w:p w14:paraId="5A376ABD" w14:textId="77777777" w:rsidR="00CB0835" w:rsidRPr="00914727" w:rsidRDefault="00CB0835" w:rsidP="00CB0835">
            <w:pPr>
              <w:pStyle w:val="af4"/>
              <w:rPr>
                <w:color w:val="000000" w:themeColor="text1"/>
              </w:rPr>
            </w:pPr>
            <w:r w:rsidRPr="00914727">
              <w:rPr>
                <w:b/>
                <w:bCs/>
                <w:color w:val="000000" w:themeColor="text1"/>
              </w:rPr>
              <w:t>Живая классика-2023.</w:t>
            </w:r>
            <w:r w:rsidRPr="00914727">
              <w:rPr>
                <w:color w:val="000000" w:themeColor="text1"/>
              </w:rPr>
              <w:t xml:space="preserve"> Школьный этап.</w:t>
            </w:r>
          </w:p>
        </w:tc>
        <w:tc>
          <w:tcPr>
            <w:tcW w:w="787" w:type="pct"/>
            <w:gridSpan w:val="2"/>
          </w:tcPr>
          <w:p w14:paraId="1B06C7AD" w14:textId="77777777" w:rsidR="00CB0835" w:rsidRPr="00914727" w:rsidRDefault="00CB0835" w:rsidP="00CB0835">
            <w:pPr>
              <w:pStyle w:val="af4"/>
              <w:rPr>
                <w:color w:val="000000" w:themeColor="text1"/>
              </w:rPr>
            </w:pPr>
            <w:r w:rsidRPr="00914727">
              <w:rPr>
                <w:color w:val="000000" w:themeColor="text1"/>
              </w:rPr>
              <w:t>Школьный</w:t>
            </w:r>
          </w:p>
        </w:tc>
        <w:tc>
          <w:tcPr>
            <w:tcW w:w="1068" w:type="pct"/>
            <w:gridSpan w:val="2"/>
          </w:tcPr>
          <w:p w14:paraId="6E270AB7" w14:textId="77777777" w:rsidR="00CB0835" w:rsidRPr="00914727" w:rsidRDefault="00CB0835" w:rsidP="00CB0835">
            <w:pPr>
              <w:pStyle w:val="af4"/>
              <w:rPr>
                <w:color w:val="000000" w:themeColor="text1"/>
              </w:rPr>
            </w:pPr>
            <w:proofErr w:type="spellStart"/>
            <w:r w:rsidRPr="00914727">
              <w:rPr>
                <w:color w:val="000000" w:themeColor="text1"/>
              </w:rPr>
              <w:t>Козодуб</w:t>
            </w:r>
            <w:proofErr w:type="spellEnd"/>
            <w:r w:rsidRPr="00914727">
              <w:rPr>
                <w:color w:val="000000" w:themeColor="text1"/>
              </w:rPr>
              <w:t xml:space="preserve"> Полина</w:t>
            </w:r>
          </w:p>
          <w:p w14:paraId="6AD30AA2" w14:textId="77777777" w:rsidR="00CB0835" w:rsidRPr="00914727" w:rsidRDefault="00CB0835" w:rsidP="00CB0835">
            <w:pPr>
              <w:pStyle w:val="af4"/>
              <w:rPr>
                <w:color w:val="000000" w:themeColor="text1"/>
              </w:rPr>
            </w:pPr>
            <w:r w:rsidRPr="00914727">
              <w:rPr>
                <w:color w:val="000000" w:themeColor="text1"/>
              </w:rPr>
              <w:t>Торопов Максим</w:t>
            </w:r>
          </w:p>
          <w:p w14:paraId="3D4BE84E" w14:textId="77777777" w:rsidR="00CB0835" w:rsidRPr="00914727" w:rsidRDefault="00CB0835" w:rsidP="00CB0835">
            <w:pPr>
              <w:pStyle w:val="af4"/>
              <w:rPr>
                <w:color w:val="000000" w:themeColor="text1"/>
              </w:rPr>
            </w:pPr>
            <w:r w:rsidRPr="00914727">
              <w:rPr>
                <w:color w:val="000000" w:themeColor="text1"/>
              </w:rPr>
              <w:t>Урюпина Полина</w:t>
            </w:r>
          </w:p>
          <w:p w14:paraId="241BD121" w14:textId="77777777" w:rsidR="00CB0835" w:rsidRPr="00914727" w:rsidRDefault="00CB0835" w:rsidP="00CB0835">
            <w:pPr>
              <w:pStyle w:val="af4"/>
              <w:rPr>
                <w:color w:val="000000" w:themeColor="text1"/>
              </w:rPr>
            </w:pPr>
            <w:r w:rsidRPr="00914727">
              <w:rPr>
                <w:color w:val="000000" w:themeColor="text1"/>
              </w:rPr>
              <w:t>Афанасьев Даниил</w:t>
            </w:r>
          </w:p>
          <w:p w14:paraId="5A329BD4" w14:textId="77777777" w:rsidR="00CB0835" w:rsidRPr="00914727" w:rsidRDefault="00CB0835" w:rsidP="00CB0835">
            <w:pPr>
              <w:pStyle w:val="af4"/>
              <w:rPr>
                <w:color w:val="000000" w:themeColor="text1"/>
              </w:rPr>
            </w:pPr>
            <w:proofErr w:type="spellStart"/>
            <w:r w:rsidRPr="00914727">
              <w:rPr>
                <w:color w:val="000000" w:themeColor="text1"/>
              </w:rPr>
              <w:t>Зольникова</w:t>
            </w:r>
            <w:proofErr w:type="spellEnd"/>
            <w:r w:rsidRPr="00914727">
              <w:rPr>
                <w:color w:val="000000" w:themeColor="text1"/>
              </w:rPr>
              <w:t xml:space="preserve"> Алена</w:t>
            </w:r>
          </w:p>
          <w:p w14:paraId="629100BC" w14:textId="77777777" w:rsidR="00CB0835" w:rsidRPr="00914727" w:rsidRDefault="00CB0835" w:rsidP="00CB0835">
            <w:pPr>
              <w:pStyle w:val="af4"/>
              <w:rPr>
                <w:color w:val="000000" w:themeColor="text1"/>
              </w:rPr>
            </w:pPr>
            <w:r w:rsidRPr="00914727">
              <w:rPr>
                <w:color w:val="000000" w:themeColor="text1"/>
              </w:rPr>
              <w:t>Коробейникова Елизавета</w:t>
            </w:r>
          </w:p>
          <w:p w14:paraId="6FD61BA3" w14:textId="77777777" w:rsidR="00CB0835" w:rsidRPr="00914727" w:rsidRDefault="00CB0835" w:rsidP="00CB0835">
            <w:pPr>
              <w:pStyle w:val="af4"/>
              <w:rPr>
                <w:color w:val="000000" w:themeColor="text1"/>
              </w:rPr>
            </w:pPr>
            <w:proofErr w:type="spellStart"/>
            <w:r w:rsidRPr="00914727">
              <w:rPr>
                <w:color w:val="000000" w:themeColor="text1"/>
              </w:rPr>
              <w:lastRenderedPageBreak/>
              <w:t>Зольникова</w:t>
            </w:r>
            <w:proofErr w:type="spellEnd"/>
            <w:r w:rsidRPr="00914727">
              <w:rPr>
                <w:color w:val="000000" w:themeColor="text1"/>
              </w:rPr>
              <w:t xml:space="preserve"> Алеся</w:t>
            </w:r>
          </w:p>
          <w:p w14:paraId="03EF3946" w14:textId="77777777" w:rsidR="00CB0835" w:rsidRPr="00914727" w:rsidRDefault="00CB0835" w:rsidP="00CB0835">
            <w:pPr>
              <w:pStyle w:val="af4"/>
              <w:rPr>
                <w:color w:val="000000" w:themeColor="text1"/>
              </w:rPr>
            </w:pPr>
            <w:r w:rsidRPr="00914727">
              <w:rPr>
                <w:color w:val="000000" w:themeColor="text1"/>
              </w:rPr>
              <w:t>Полушина Валерия</w:t>
            </w:r>
          </w:p>
        </w:tc>
        <w:tc>
          <w:tcPr>
            <w:tcW w:w="367" w:type="pct"/>
            <w:gridSpan w:val="2"/>
          </w:tcPr>
          <w:p w14:paraId="0B74EC0E" w14:textId="77777777" w:rsidR="00CB0835" w:rsidRPr="00914727" w:rsidRDefault="00CB0835" w:rsidP="00CB0835">
            <w:pPr>
              <w:pStyle w:val="af4"/>
              <w:rPr>
                <w:bCs/>
                <w:color w:val="000000" w:themeColor="text1"/>
              </w:rPr>
            </w:pPr>
            <w:r w:rsidRPr="00914727">
              <w:rPr>
                <w:bCs/>
                <w:color w:val="000000" w:themeColor="text1"/>
              </w:rPr>
              <w:lastRenderedPageBreak/>
              <w:t>5</w:t>
            </w:r>
          </w:p>
          <w:p w14:paraId="1F907C5A" w14:textId="77777777" w:rsidR="00CB0835" w:rsidRPr="00914727" w:rsidRDefault="00CB0835" w:rsidP="00CB0835">
            <w:pPr>
              <w:pStyle w:val="af4"/>
              <w:rPr>
                <w:bCs/>
                <w:color w:val="000000" w:themeColor="text1"/>
              </w:rPr>
            </w:pPr>
            <w:r w:rsidRPr="00914727">
              <w:rPr>
                <w:bCs/>
                <w:color w:val="000000" w:themeColor="text1"/>
              </w:rPr>
              <w:t>5</w:t>
            </w:r>
          </w:p>
          <w:p w14:paraId="04FF4312" w14:textId="77777777" w:rsidR="00CB0835" w:rsidRPr="00914727" w:rsidRDefault="00CB0835" w:rsidP="00CB0835">
            <w:pPr>
              <w:pStyle w:val="af4"/>
              <w:rPr>
                <w:bCs/>
                <w:color w:val="000000" w:themeColor="text1"/>
              </w:rPr>
            </w:pPr>
            <w:r w:rsidRPr="00914727">
              <w:rPr>
                <w:bCs/>
                <w:color w:val="000000" w:themeColor="text1"/>
              </w:rPr>
              <w:t>5</w:t>
            </w:r>
          </w:p>
          <w:p w14:paraId="4FBCA9C2" w14:textId="77777777" w:rsidR="00CB0835" w:rsidRPr="00914727" w:rsidRDefault="00CB0835" w:rsidP="00CB0835">
            <w:pPr>
              <w:pStyle w:val="af4"/>
              <w:rPr>
                <w:bCs/>
                <w:color w:val="000000" w:themeColor="text1"/>
              </w:rPr>
            </w:pPr>
            <w:r w:rsidRPr="00914727">
              <w:rPr>
                <w:bCs/>
                <w:color w:val="000000" w:themeColor="text1"/>
              </w:rPr>
              <w:t>7</w:t>
            </w:r>
          </w:p>
          <w:p w14:paraId="13C9555D" w14:textId="77777777" w:rsidR="00CB0835" w:rsidRPr="00914727" w:rsidRDefault="00CB0835" w:rsidP="00CB0835">
            <w:pPr>
              <w:pStyle w:val="af4"/>
              <w:rPr>
                <w:bCs/>
                <w:color w:val="000000" w:themeColor="text1"/>
              </w:rPr>
            </w:pPr>
            <w:r w:rsidRPr="00914727">
              <w:rPr>
                <w:bCs/>
                <w:color w:val="000000" w:themeColor="text1"/>
              </w:rPr>
              <w:t>7</w:t>
            </w:r>
          </w:p>
          <w:p w14:paraId="2DDC9B1E" w14:textId="77777777" w:rsidR="00CB0835" w:rsidRPr="00914727" w:rsidRDefault="00CB0835" w:rsidP="00CB0835">
            <w:pPr>
              <w:pStyle w:val="af4"/>
              <w:rPr>
                <w:bCs/>
                <w:color w:val="000000" w:themeColor="text1"/>
              </w:rPr>
            </w:pPr>
            <w:r w:rsidRPr="00914727">
              <w:rPr>
                <w:bCs/>
                <w:color w:val="000000" w:themeColor="text1"/>
              </w:rPr>
              <w:t>7</w:t>
            </w:r>
          </w:p>
          <w:p w14:paraId="03378892" w14:textId="77777777" w:rsidR="00CB0835" w:rsidRPr="00914727" w:rsidRDefault="00CB0835" w:rsidP="00CB0835">
            <w:pPr>
              <w:pStyle w:val="af4"/>
              <w:rPr>
                <w:bCs/>
                <w:color w:val="000000" w:themeColor="text1"/>
              </w:rPr>
            </w:pPr>
          </w:p>
          <w:p w14:paraId="047F0523" w14:textId="77777777" w:rsidR="00CB0835" w:rsidRPr="00914727" w:rsidRDefault="00CB0835" w:rsidP="00CB0835">
            <w:pPr>
              <w:pStyle w:val="af4"/>
              <w:rPr>
                <w:bCs/>
                <w:color w:val="000000" w:themeColor="text1"/>
              </w:rPr>
            </w:pPr>
            <w:r w:rsidRPr="00914727">
              <w:rPr>
                <w:bCs/>
                <w:color w:val="000000" w:themeColor="text1"/>
              </w:rPr>
              <w:lastRenderedPageBreak/>
              <w:t>8</w:t>
            </w:r>
          </w:p>
          <w:p w14:paraId="17F4B6C2" w14:textId="77777777" w:rsidR="00CB0835" w:rsidRPr="00914727" w:rsidRDefault="00CB0835" w:rsidP="00CB0835">
            <w:pPr>
              <w:pStyle w:val="af4"/>
              <w:rPr>
                <w:bCs/>
                <w:color w:val="000000" w:themeColor="text1"/>
              </w:rPr>
            </w:pPr>
            <w:r w:rsidRPr="00914727">
              <w:rPr>
                <w:bCs/>
                <w:color w:val="000000" w:themeColor="text1"/>
              </w:rPr>
              <w:t>8</w:t>
            </w:r>
          </w:p>
        </w:tc>
      </w:tr>
      <w:tr w:rsidR="00914727" w:rsidRPr="00914727" w14:paraId="123B038D" w14:textId="77777777" w:rsidTr="00CB0835">
        <w:trPr>
          <w:trHeight w:val="1908"/>
        </w:trPr>
        <w:tc>
          <w:tcPr>
            <w:tcW w:w="297" w:type="pct"/>
          </w:tcPr>
          <w:p w14:paraId="71756DD1" w14:textId="77777777" w:rsidR="00CB0835" w:rsidRPr="00914727" w:rsidRDefault="00CB0835" w:rsidP="00CB0835">
            <w:pPr>
              <w:pStyle w:val="af4"/>
              <w:rPr>
                <w:bCs/>
                <w:color w:val="000000" w:themeColor="text1"/>
              </w:rPr>
            </w:pPr>
            <w:r w:rsidRPr="00914727">
              <w:rPr>
                <w:bCs/>
                <w:color w:val="000000" w:themeColor="text1"/>
              </w:rPr>
              <w:lastRenderedPageBreak/>
              <w:t>5</w:t>
            </w:r>
          </w:p>
        </w:tc>
        <w:tc>
          <w:tcPr>
            <w:tcW w:w="2481" w:type="pct"/>
            <w:gridSpan w:val="2"/>
          </w:tcPr>
          <w:p w14:paraId="4102DD14" w14:textId="77777777" w:rsidR="00CB0835" w:rsidRPr="00914727" w:rsidRDefault="00CB0835" w:rsidP="00CB0835">
            <w:pPr>
              <w:pStyle w:val="af4"/>
              <w:rPr>
                <w:b/>
                <w:color w:val="000000" w:themeColor="text1"/>
              </w:rPr>
            </w:pPr>
            <w:r w:rsidRPr="00914727">
              <w:rPr>
                <w:b/>
                <w:color w:val="000000" w:themeColor="text1"/>
              </w:rPr>
              <w:t>Живая классика-2023.</w:t>
            </w:r>
            <w:r w:rsidRPr="00914727">
              <w:rPr>
                <w:bCs/>
                <w:color w:val="000000" w:themeColor="text1"/>
              </w:rPr>
              <w:t xml:space="preserve"> Муниципальный этап.</w:t>
            </w:r>
          </w:p>
        </w:tc>
        <w:tc>
          <w:tcPr>
            <w:tcW w:w="787" w:type="pct"/>
            <w:gridSpan w:val="2"/>
          </w:tcPr>
          <w:p w14:paraId="25E82AF3" w14:textId="77777777" w:rsidR="00CB0835" w:rsidRPr="00914727" w:rsidRDefault="00CB0835" w:rsidP="00CB0835">
            <w:pPr>
              <w:pStyle w:val="af4"/>
              <w:rPr>
                <w:bCs/>
                <w:color w:val="000000" w:themeColor="text1"/>
              </w:rPr>
            </w:pPr>
            <w:r w:rsidRPr="00914727">
              <w:rPr>
                <w:bCs/>
                <w:color w:val="000000" w:themeColor="text1"/>
              </w:rPr>
              <w:t>Муниципальный</w:t>
            </w:r>
          </w:p>
        </w:tc>
        <w:tc>
          <w:tcPr>
            <w:tcW w:w="1068" w:type="pct"/>
            <w:gridSpan w:val="2"/>
          </w:tcPr>
          <w:p w14:paraId="56C46838" w14:textId="77777777" w:rsidR="00CB0835" w:rsidRPr="00914727" w:rsidRDefault="00CB0835" w:rsidP="00CB0835">
            <w:pPr>
              <w:pStyle w:val="af4"/>
              <w:rPr>
                <w:bCs/>
                <w:color w:val="000000" w:themeColor="text1"/>
              </w:rPr>
            </w:pPr>
            <w:r w:rsidRPr="00914727">
              <w:rPr>
                <w:bCs/>
                <w:color w:val="000000" w:themeColor="text1"/>
              </w:rPr>
              <w:t>Урюпина Полина</w:t>
            </w:r>
          </w:p>
          <w:p w14:paraId="47DF122C" w14:textId="77777777" w:rsidR="00CB0835" w:rsidRPr="00914727" w:rsidRDefault="00CB0835" w:rsidP="00CB0835">
            <w:pPr>
              <w:pStyle w:val="af4"/>
              <w:rPr>
                <w:bCs/>
                <w:color w:val="000000" w:themeColor="text1"/>
              </w:rPr>
            </w:pPr>
            <w:proofErr w:type="spellStart"/>
            <w:r w:rsidRPr="00914727">
              <w:rPr>
                <w:bCs/>
                <w:color w:val="000000" w:themeColor="text1"/>
              </w:rPr>
              <w:t>Зольникова</w:t>
            </w:r>
            <w:proofErr w:type="spellEnd"/>
            <w:r w:rsidRPr="00914727">
              <w:rPr>
                <w:bCs/>
                <w:color w:val="000000" w:themeColor="text1"/>
              </w:rPr>
              <w:t xml:space="preserve"> Алеся</w:t>
            </w:r>
          </w:p>
          <w:p w14:paraId="53C8F60E" w14:textId="77777777" w:rsidR="00CB0835" w:rsidRPr="00914727" w:rsidRDefault="00CB0835" w:rsidP="00CB0835">
            <w:pPr>
              <w:pStyle w:val="af4"/>
              <w:rPr>
                <w:bCs/>
                <w:color w:val="000000" w:themeColor="text1"/>
              </w:rPr>
            </w:pPr>
            <w:r w:rsidRPr="00914727">
              <w:rPr>
                <w:bCs/>
                <w:color w:val="000000" w:themeColor="text1"/>
              </w:rPr>
              <w:t>Полушина Валерия</w:t>
            </w:r>
          </w:p>
        </w:tc>
        <w:tc>
          <w:tcPr>
            <w:tcW w:w="367" w:type="pct"/>
            <w:gridSpan w:val="2"/>
          </w:tcPr>
          <w:p w14:paraId="5F944948" w14:textId="77777777" w:rsidR="00CB0835" w:rsidRPr="00914727" w:rsidRDefault="00CB0835" w:rsidP="00CB0835">
            <w:pPr>
              <w:pStyle w:val="af4"/>
              <w:rPr>
                <w:bCs/>
                <w:color w:val="000000" w:themeColor="text1"/>
              </w:rPr>
            </w:pPr>
            <w:r w:rsidRPr="00914727">
              <w:rPr>
                <w:bCs/>
                <w:color w:val="000000" w:themeColor="text1"/>
              </w:rPr>
              <w:t>5</w:t>
            </w:r>
          </w:p>
          <w:p w14:paraId="56CC32F6" w14:textId="77777777" w:rsidR="00CB0835" w:rsidRPr="00914727" w:rsidRDefault="00CB0835" w:rsidP="00CB0835">
            <w:pPr>
              <w:pStyle w:val="af4"/>
              <w:rPr>
                <w:bCs/>
                <w:color w:val="000000" w:themeColor="text1"/>
              </w:rPr>
            </w:pPr>
            <w:r w:rsidRPr="00914727">
              <w:rPr>
                <w:bCs/>
                <w:color w:val="000000" w:themeColor="text1"/>
              </w:rPr>
              <w:t>8</w:t>
            </w:r>
          </w:p>
          <w:p w14:paraId="72CBDF1B" w14:textId="77777777" w:rsidR="00CB0835" w:rsidRPr="00914727" w:rsidRDefault="00CB0835" w:rsidP="00CB0835">
            <w:pPr>
              <w:pStyle w:val="af4"/>
              <w:rPr>
                <w:bCs/>
                <w:color w:val="000000" w:themeColor="text1"/>
              </w:rPr>
            </w:pPr>
            <w:r w:rsidRPr="00914727">
              <w:rPr>
                <w:bCs/>
                <w:color w:val="000000" w:themeColor="text1"/>
              </w:rPr>
              <w:t>8</w:t>
            </w:r>
          </w:p>
        </w:tc>
      </w:tr>
      <w:tr w:rsidR="00914727" w:rsidRPr="00914727" w14:paraId="28573E34" w14:textId="77777777" w:rsidTr="00CB0835">
        <w:tc>
          <w:tcPr>
            <w:tcW w:w="297" w:type="pct"/>
          </w:tcPr>
          <w:p w14:paraId="7D03EBB2" w14:textId="77777777" w:rsidR="00CB0835" w:rsidRPr="00914727" w:rsidRDefault="00CB0835" w:rsidP="00CB0835">
            <w:pPr>
              <w:pStyle w:val="af4"/>
              <w:rPr>
                <w:bCs/>
                <w:color w:val="000000" w:themeColor="text1"/>
              </w:rPr>
            </w:pPr>
            <w:r w:rsidRPr="00914727">
              <w:rPr>
                <w:bCs/>
                <w:color w:val="000000" w:themeColor="text1"/>
              </w:rPr>
              <w:t>6</w:t>
            </w:r>
          </w:p>
        </w:tc>
        <w:tc>
          <w:tcPr>
            <w:tcW w:w="2481" w:type="pct"/>
            <w:gridSpan w:val="2"/>
          </w:tcPr>
          <w:p w14:paraId="1A7603B4" w14:textId="77777777" w:rsidR="00CB0835" w:rsidRPr="00914727" w:rsidRDefault="00CB0835" w:rsidP="00CB0835">
            <w:pPr>
              <w:pStyle w:val="af4"/>
              <w:rPr>
                <w:bCs/>
                <w:color w:val="000000" w:themeColor="text1"/>
              </w:rPr>
            </w:pPr>
            <w:r w:rsidRPr="00914727">
              <w:rPr>
                <w:b/>
                <w:color w:val="000000" w:themeColor="text1"/>
              </w:rPr>
              <w:t>Региональный конкурс детского творчества</w:t>
            </w:r>
            <w:r w:rsidRPr="00914727">
              <w:rPr>
                <w:bCs/>
                <w:color w:val="000000" w:themeColor="text1"/>
              </w:rPr>
              <w:t xml:space="preserve"> «Письмо бойцу Российской Армии»</w:t>
            </w:r>
          </w:p>
        </w:tc>
        <w:tc>
          <w:tcPr>
            <w:tcW w:w="787" w:type="pct"/>
            <w:gridSpan w:val="2"/>
          </w:tcPr>
          <w:p w14:paraId="3C78C391" w14:textId="77777777" w:rsidR="00CB0835" w:rsidRPr="00914727" w:rsidRDefault="00CB0835" w:rsidP="00CB0835">
            <w:pPr>
              <w:pStyle w:val="af4"/>
              <w:rPr>
                <w:b/>
                <w:color w:val="000000" w:themeColor="text1"/>
              </w:rPr>
            </w:pPr>
            <w:r w:rsidRPr="00914727">
              <w:rPr>
                <w:color w:val="000000" w:themeColor="text1"/>
              </w:rPr>
              <w:t>Региональный</w:t>
            </w:r>
          </w:p>
        </w:tc>
        <w:tc>
          <w:tcPr>
            <w:tcW w:w="1068" w:type="pct"/>
            <w:gridSpan w:val="2"/>
          </w:tcPr>
          <w:p w14:paraId="7FF36DD6" w14:textId="77777777" w:rsidR="00CB0835" w:rsidRPr="00914727" w:rsidRDefault="00CB0835" w:rsidP="00CB0835">
            <w:pPr>
              <w:pStyle w:val="af4"/>
              <w:rPr>
                <w:bCs/>
                <w:color w:val="000000" w:themeColor="text1"/>
              </w:rPr>
            </w:pPr>
            <w:r w:rsidRPr="00914727">
              <w:rPr>
                <w:bCs/>
                <w:color w:val="000000" w:themeColor="text1"/>
              </w:rPr>
              <w:t>Чернышев Владимир</w:t>
            </w:r>
          </w:p>
        </w:tc>
        <w:tc>
          <w:tcPr>
            <w:tcW w:w="367" w:type="pct"/>
            <w:gridSpan w:val="2"/>
          </w:tcPr>
          <w:p w14:paraId="38C9949E" w14:textId="77777777" w:rsidR="00CB0835" w:rsidRPr="00914727" w:rsidRDefault="00CB0835" w:rsidP="00CB0835">
            <w:pPr>
              <w:pStyle w:val="af4"/>
              <w:rPr>
                <w:bCs/>
                <w:color w:val="000000" w:themeColor="text1"/>
              </w:rPr>
            </w:pPr>
            <w:r w:rsidRPr="00914727">
              <w:rPr>
                <w:bCs/>
                <w:color w:val="000000" w:themeColor="text1"/>
              </w:rPr>
              <w:t>8</w:t>
            </w:r>
          </w:p>
        </w:tc>
      </w:tr>
      <w:tr w:rsidR="00914727" w:rsidRPr="00914727" w14:paraId="6210170F" w14:textId="77777777" w:rsidTr="00CB0835">
        <w:tc>
          <w:tcPr>
            <w:tcW w:w="297" w:type="pct"/>
          </w:tcPr>
          <w:p w14:paraId="35FA0B56" w14:textId="77777777" w:rsidR="00CB0835" w:rsidRPr="00914727" w:rsidRDefault="00CB0835" w:rsidP="00CB0835">
            <w:pPr>
              <w:pStyle w:val="af4"/>
              <w:rPr>
                <w:bCs/>
                <w:color w:val="000000" w:themeColor="text1"/>
              </w:rPr>
            </w:pPr>
            <w:r w:rsidRPr="00914727">
              <w:rPr>
                <w:bCs/>
                <w:color w:val="000000" w:themeColor="text1"/>
              </w:rPr>
              <w:t>7</w:t>
            </w:r>
          </w:p>
        </w:tc>
        <w:tc>
          <w:tcPr>
            <w:tcW w:w="2481" w:type="pct"/>
            <w:gridSpan w:val="2"/>
          </w:tcPr>
          <w:p w14:paraId="5491AFCB" w14:textId="77777777" w:rsidR="00CB0835" w:rsidRPr="00914727" w:rsidRDefault="00CB0835" w:rsidP="00CB0835">
            <w:pPr>
              <w:pStyle w:val="af4"/>
              <w:rPr>
                <w:bCs/>
                <w:color w:val="000000" w:themeColor="text1"/>
              </w:rPr>
            </w:pPr>
            <w:r w:rsidRPr="00914727">
              <w:rPr>
                <w:b/>
                <w:color w:val="000000" w:themeColor="text1"/>
              </w:rPr>
              <w:t>Муниципальный конкурс чтецов</w:t>
            </w:r>
            <w:r w:rsidRPr="00914727">
              <w:rPr>
                <w:bCs/>
                <w:color w:val="000000" w:themeColor="text1"/>
              </w:rPr>
              <w:t xml:space="preserve"> «Воспеваю край родной», посвящённый 100-летию Вагайского района</w:t>
            </w:r>
          </w:p>
        </w:tc>
        <w:tc>
          <w:tcPr>
            <w:tcW w:w="787" w:type="pct"/>
            <w:gridSpan w:val="2"/>
          </w:tcPr>
          <w:p w14:paraId="7411D882" w14:textId="77777777" w:rsidR="00CB0835" w:rsidRPr="00914727" w:rsidRDefault="00CB0835" w:rsidP="00CB0835">
            <w:pPr>
              <w:pStyle w:val="af4"/>
              <w:rPr>
                <w:bCs/>
                <w:color w:val="000000" w:themeColor="text1"/>
              </w:rPr>
            </w:pPr>
            <w:r w:rsidRPr="00914727">
              <w:rPr>
                <w:bCs/>
                <w:color w:val="000000" w:themeColor="text1"/>
              </w:rPr>
              <w:t>Муниципальный</w:t>
            </w:r>
          </w:p>
        </w:tc>
        <w:tc>
          <w:tcPr>
            <w:tcW w:w="1068" w:type="pct"/>
            <w:gridSpan w:val="2"/>
          </w:tcPr>
          <w:p w14:paraId="6BABE44B" w14:textId="77777777" w:rsidR="00CB0835" w:rsidRPr="00914727" w:rsidRDefault="00CB0835" w:rsidP="00CB0835">
            <w:pPr>
              <w:pStyle w:val="af4"/>
              <w:rPr>
                <w:bCs/>
                <w:color w:val="000000" w:themeColor="text1"/>
              </w:rPr>
            </w:pPr>
            <w:r w:rsidRPr="00914727">
              <w:rPr>
                <w:bCs/>
                <w:color w:val="000000" w:themeColor="text1"/>
              </w:rPr>
              <w:t>Афанасьев Даниил</w:t>
            </w:r>
          </w:p>
          <w:p w14:paraId="3C61EED5" w14:textId="77777777" w:rsidR="00CB0835" w:rsidRPr="00914727" w:rsidRDefault="00CB0835" w:rsidP="00CB0835">
            <w:pPr>
              <w:pStyle w:val="af4"/>
              <w:rPr>
                <w:bCs/>
                <w:color w:val="000000" w:themeColor="text1"/>
              </w:rPr>
            </w:pPr>
            <w:r w:rsidRPr="00914727">
              <w:rPr>
                <w:bCs/>
                <w:color w:val="000000" w:themeColor="text1"/>
              </w:rPr>
              <w:t>Полушина Валерия</w:t>
            </w:r>
          </w:p>
        </w:tc>
        <w:tc>
          <w:tcPr>
            <w:tcW w:w="367" w:type="pct"/>
            <w:gridSpan w:val="2"/>
          </w:tcPr>
          <w:p w14:paraId="14143647" w14:textId="77777777" w:rsidR="00CB0835" w:rsidRPr="00914727" w:rsidRDefault="00CB0835" w:rsidP="00CB0835">
            <w:pPr>
              <w:pStyle w:val="af4"/>
              <w:rPr>
                <w:bCs/>
                <w:color w:val="000000" w:themeColor="text1"/>
              </w:rPr>
            </w:pPr>
            <w:r w:rsidRPr="00914727">
              <w:rPr>
                <w:bCs/>
                <w:color w:val="000000" w:themeColor="text1"/>
              </w:rPr>
              <w:t>7</w:t>
            </w:r>
          </w:p>
          <w:p w14:paraId="6672ED8D" w14:textId="77777777" w:rsidR="00CB0835" w:rsidRPr="00914727" w:rsidRDefault="00CB0835" w:rsidP="00CB0835">
            <w:pPr>
              <w:pStyle w:val="af4"/>
              <w:rPr>
                <w:bCs/>
                <w:color w:val="000000" w:themeColor="text1"/>
              </w:rPr>
            </w:pPr>
            <w:r w:rsidRPr="00914727">
              <w:rPr>
                <w:bCs/>
                <w:color w:val="000000" w:themeColor="text1"/>
              </w:rPr>
              <w:t>8</w:t>
            </w:r>
          </w:p>
        </w:tc>
      </w:tr>
      <w:tr w:rsidR="00914727" w:rsidRPr="00914727" w14:paraId="2DE5C7B8" w14:textId="77777777" w:rsidTr="00CB0835">
        <w:tc>
          <w:tcPr>
            <w:tcW w:w="297" w:type="pct"/>
          </w:tcPr>
          <w:p w14:paraId="1E517650" w14:textId="77777777" w:rsidR="00CB0835" w:rsidRPr="00914727" w:rsidRDefault="00CB0835" w:rsidP="00CB0835">
            <w:pPr>
              <w:pStyle w:val="af4"/>
              <w:rPr>
                <w:bCs/>
                <w:color w:val="000000" w:themeColor="text1"/>
              </w:rPr>
            </w:pPr>
            <w:r w:rsidRPr="00914727">
              <w:rPr>
                <w:bCs/>
                <w:color w:val="000000" w:themeColor="text1"/>
              </w:rPr>
              <w:t>8</w:t>
            </w:r>
          </w:p>
        </w:tc>
        <w:tc>
          <w:tcPr>
            <w:tcW w:w="2481" w:type="pct"/>
            <w:gridSpan w:val="2"/>
          </w:tcPr>
          <w:p w14:paraId="3634A910" w14:textId="77777777" w:rsidR="00CB0835" w:rsidRPr="00914727" w:rsidRDefault="00CB0835" w:rsidP="00CB0835">
            <w:pPr>
              <w:pStyle w:val="af4"/>
              <w:rPr>
                <w:bCs/>
                <w:color w:val="000000" w:themeColor="text1"/>
              </w:rPr>
            </w:pPr>
            <w:r w:rsidRPr="00914727">
              <w:rPr>
                <w:b/>
                <w:color w:val="000000" w:themeColor="text1"/>
              </w:rPr>
              <w:t>Региональный конкурс на лучшее сочинение о</w:t>
            </w:r>
            <w:r w:rsidRPr="00914727">
              <w:rPr>
                <w:bCs/>
                <w:color w:val="000000" w:themeColor="text1"/>
              </w:rPr>
              <w:t xml:space="preserve"> своей культуре на русском языке и лучшее описание русской культуры на родном языке</w:t>
            </w:r>
          </w:p>
        </w:tc>
        <w:tc>
          <w:tcPr>
            <w:tcW w:w="787" w:type="pct"/>
            <w:gridSpan w:val="2"/>
          </w:tcPr>
          <w:p w14:paraId="1D46A807" w14:textId="77777777" w:rsidR="00CB0835" w:rsidRPr="00914727" w:rsidRDefault="00CB0835" w:rsidP="00CB0835">
            <w:pPr>
              <w:pStyle w:val="af4"/>
              <w:rPr>
                <w:bCs/>
                <w:color w:val="000000" w:themeColor="text1"/>
              </w:rPr>
            </w:pPr>
            <w:r w:rsidRPr="00914727">
              <w:rPr>
                <w:bCs/>
                <w:color w:val="000000" w:themeColor="text1"/>
              </w:rPr>
              <w:t xml:space="preserve">Региональный </w:t>
            </w:r>
          </w:p>
          <w:p w14:paraId="3AA8C685" w14:textId="77777777" w:rsidR="00CB0835" w:rsidRPr="00914727" w:rsidRDefault="00CB0835" w:rsidP="00CB0835">
            <w:pPr>
              <w:pStyle w:val="af4"/>
              <w:rPr>
                <w:bCs/>
                <w:color w:val="000000" w:themeColor="text1"/>
              </w:rPr>
            </w:pPr>
            <w:r w:rsidRPr="00914727">
              <w:rPr>
                <w:bCs/>
                <w:color w:val="000000" w:themeColor="text1"/>
              </w:rPr>
              <w:t>(Лауреат)</w:t>
            </w:r>
          </w:p>
        </w:tc>
        <w:tc>
          <w:tcPr>
            <w:tcW w:w="1068" w:type="pct"/>
            <w:gridSpan w:val="2"/>
          </w:tcPr>
          <w:p w14:paraId="77D4BC12" w14:textId="77777777" w:rsidR="00CB0835" w:rsidRPr="00914727" w:rsidRDefault="00CB0835" w:rsidP="00CB0835">
            <w:pPr>
              <w:pStyle w:val="af4"/>
              <w:rPr>
                <w:bCs/>
                <w:color w:val="000000" w:themeColor="text1"/>
              </w:rPr>
            </w:pPr>
            <w:proofErr w:type="spellStart"/>
            <w:r w:rsidRPr="00914727">
              <w:rPr>
                <w:bCs/>
                <w:color w:val="000000" w:themeColor="text1"/>
              </w:rPr>
              <w:t>Козодуб</w:t>
            </w:r>
            <w:proofErr w:type="spellEnd"/>
            <w:r w:rsidRPr="00914727">
              <w:rPr>
                <w:bCs/>
                <w:color w:val="000000" w:themeColor="text1"/>
              </w:rPr>
              <w:t xml:space="preserve"> Полина</w:t>
            </w:r>
          </w:p>
        </w:tc>
        <w:tc>
          <w:tcPr>
            <w:tcW w:w="367" w:type="pct"/>
            <w:gridSpan w:val="2"/>
          </w:tcPr>
          <w:p w14:paraId="374003FD" w14:textId="77777777" w:rsidR="00CB0835" w:rsidRPr="00914727" w:rsidRDefault="00CB0835" w:rsidP="00CB0835">
            <w:pPr>
              <w:pStyle w:val="af4"/>
              <w:rPr>
                <w:bCs/>
                <w:color w:val="000000" w:themeColor="text1"/>
              </w:rPr>
            </w:pPr>
            <w:r w:rsidRPr="00914727">
              <w:rPr>
                <w:bCs/>
                <w:color w:val="000000" w:themeColor="text1"/>
              </w:rPr>
              <w:t>5</w:t>
            </w:r>
          </w:p>
        </w:tc>
      </w:tr>
      <w:tr w:rsidR="00914727" w:rsidRPr="00914727" w14:paraId="702ABDC3" w14:textId="77777777" w:rsidTr="00CB0835">
        <w:tc>
          <w:tcPr>
            <w:tcW w:w="297" w:type="pct"/>
          </w:tcPr>
          <w:p w14:paraId="632BAA45" w14:textId="77777777" w:rsidR="00CB0835" w:rsidRPr="00914727" w:rsidRDefault="00CB0835" w:rsidP="004340D8">
            <w:pPr>
              <w:pStyle w:val="af4"/>
              <w:rPr>
                <w:color w:val="000000" w:themeColor="text1"/>
              </w:rPr>
            </w:pPr>
            <w:r w:rsidRPr="00914727">
              <w:rPr>
                <w:color w:val="000000" w:themeColor="text1"/>
              </w:rPr>
              <w:t>9</w:t>
            </w:r>
          </w:p>
        </w:tc>
        <w:tc>
          <w:tcPr>
            <w:tcW w:w="2481" w:type="pct"/>
            <w:gridSpan w:val="2"/>
          </w:tcPr>
          <w:p w14:paraId="1D2FFD66" w14:textId="77777777" w:rsidR="00CB0835" w:rsidRPr="00914727" w:rsidRDefault="00E40B55" w:rsidP="004340D8">
            <w:pPr>
              <w:pStyle w:val="af4"/>
              <w:rPr>
                <w:color w:val="000000" w:themeColor="text1"/>
              </w:rPr>
            </w:pPr>
            <w:r w:rsidRPr="00914727">
              <w:rPr>
                <w:b/>
                <w:bCs/>
                <w:color w:val="000000" w:themeColor="text1"/>
              </w:rPr>
              <w:t>Онлайн-олимпиада</w:t>
            </w:r>
            <w:r w:rsidRPr="00914727">
              <w:rPr>
                <w:color w:val="000000" w:themeColor="text1"/>
              </w:rPr>
              <w:t xml:space="preserve"> «Это многих славный путь»: к 80-летию повести </w:t>
            </w:r>
            <w:proofErr w:type="spellStart"/>
            <w:r w:rsidRPr="00914727">
              <w:rPr>
                <w:color w:val="000000" w:themeColor="text1"/>
              </w:rPr>
              <w:t>В.П.Катаева</w:t>
            </w:r>
            <w:proofErr w:type="spellEnd"/>
            <w:r w:rsidRPr="00914727">
              <w:rPr>
                <w:color w:val="000000" w:themeColor="text1"/>
              </w:rPr>
              <w:t xml:space="preserve"> «Сын полка»</w:t>
            </w:r>
          </w:p>
        </w:tc>
        <w:tc>
          <w:tcPr>
            <w:tcW w:w="787" w:type="pct"/>
            <w:gridSpan w:val="2"/>
          </w:tcPr>
          <w:p w14:paraId="5518EDD9" w14:textId="77777777" w:rsidR="00CB0835" w:rsidRPr="00914727" w:rsidRDefault="00CB0835" w:rsidP="004340D8">
            <w:pPr>
              <w:pStyle w:val="af4"/>
              <w:rPr>
                <w:color w:val="000000" w:themeColor="text1"/>
              </w:rPr>
            </w:pPr>
            <w:r w:rsidRPr="00914727">
              <w:rPr>
                <w:color w:val="000000" w:themeColor="text1"/>
              </w:rPr>
              <w:t>Региональный</w:t>
            </w:r>
          </w:p>
        </w:tc>
        <w:tc>
          <w:tcPr>
            <w:tcW w:w="1068" w:type="pct"/>
            <w:gridSpan w:val="2"/>
          </w:tcPr>
          <w:p w14:paraId="386975B9" w14:textId="77777777" w:rsidR="00CB0835" w:rsidRPr="00914727" w:rsidRDefault="00CB0835" w:rsidP="004340D8">
            <w:pPr>
              <w:pStyle w:val="af4"/>
              <w:rPr>
                <w:color w:val="000000" w:themeColor="text1"/>
              </w:rPr>
            </w:pPr>
            <w:r w:rsidRPr="00914727">
              <w:rPr>
                <w:color w:val="000000" w:themeColor="text1"/>
              </w:rPr>
              <w:t>Полушина Валерия</w:t>
            </w:r>
          </w:p>
        </w:tc>
        <w:tc>
          <w:tcPr>
            <w:tcW w:w="367" w:type="pct"/>
            <w:gridSpan w:val="2"/>
          </w:tcPr>
          <w:p w14:paraId="40D61685" w14:textId="77777777" w:rsidR="00CB0835" w:rsidRPr="00914727" w:rsidRDefault="00CB0835" w:rsidP="004340D8">
            <w:pPr>
              <w:pStyle w:val="af4"/>
              <w:rPr>
                <w:color w:val="000000" w:themeColor="text1"/>
              </w:rPr>
            </w:pPr>
            <w:r w:rsidRPr="00914727">
              <w:rPr>
                <w:color w:val="000000" w:themeColor="text1"/>
              </w:rPr>
              <w:t>8</w:t>
            </w:r>
          </w:p>
        </w:tc>
      </w:tr>
    </w:tbl>
    <w:p w14:paraId="32BECCB0" w14:textId="77777777" w:rsidR="00CB0835" w:rsidRPr="00914727" w:rsidRDefault="00CB0835" w:rsidP="00240BD7">
      <w:pPr>
        <w:pStyle w:val="af2"/>
        <w:spacing w:after="0" w:line="240" w:lineRule="auto"/>
        <w:jc w:val="both"/>
        <w:rPr>
          <w:rStyle w:val="af6"/>
          <w:rFonts w:ascii="Times New Roman" w:hAnsi="Times New Roman"/>
          <w:b/>
          <w:i w:val="0"/>
          <w:color w:val="000000" w:themeColor="text1"/>
          <w:sz w:val="24"/>
          <w:szCs w:val="24"/>
        </w:rPr>
      </w:pPr>
    </w:p>
    <w:p w14:paraId="5CBF56AD" w14:textId="77777777" w:rsidR="00240BD7" w:rsidRPr="00914727" w:rsidRDefault="00240BD7" w:rsidP="00E40B55">
      <w:pPr>
        <w:pStyle w:val="af2"/>
        <w:spacing w:after="0" w:line="240" w:lineRule="auto"/>
        <w:rPr>
          <w:rFonts w:ascii="Times New Roman" w:hAnsi="Times New Roman"/>
          <w:b/>
          <w:color w:val="000000" w:themeColor="text1"/>
          <w:sz w:val="24"/>
          <w:szCs w:val="24"/>
        </w:rPr>
      </w:pPr>
      <w:r w:rsidRPr="00914727">
        <w:rPr>
          <w:rStyle w:val="af6"/>
          <w:rFonts w:ascii="Times New Roman" w:hAnsi="Times New Roman"/>
          <w:b/>
          <w:i w:val="0"/>
          <w:color w:val="000000" w:themeColor="text1"/>
          <w:sz w:val="24"/>
          <w:szCs w:val="24"/>
        </w:rPr>
        <w:t>Выводы:</w:t>
      </w:r>
      <w:r w:rsidRPr="00914727">
        <w:rPr>
          <w:rStyle w:val="af6"/>
          <w:rFonts w:ascii="Times New Roman" w:hAnsi="Times New Roman"/>
          <w:i w:val="0"/>
          <w:color w:val="000000" w:themeColor="text1"/>
          <w:sz w:val="24"/>
          <w:szCs w:val="24"/>
        </w:rPr>
        <w:t xml:space="preserve"> В этом учебном </w:t>
      </w:r>
      <w:proofErr w:type="gramStart"/>
      <w:r w:rsidRPr="00914727">
        <w:rPr>
          <w:rStyle w:val="af6"/>
          <w:rFonts w:ascii="Times New Roman" w:hAnsi="Times New Roman"/>
          <w:i w:val="0"/>
          <w:color w:val="000000" w:themeColor="text1"/>
          <w:sz w:val="24"/>
          <w:szCs w:val="24"/>
        </w:rPr>
        <w:t>году  школь</w:t>
      </w:r>
      <w:r w:rsidR="00DE5675" w:rsidRPr="00914727">
        <w:rPr>
          <w:rStyle w:val="af6"/>
          <w:rFonts w:ascii="Times New Roman" w:hAnsi="Times New Roman"/>
          <w:i w:val="0"/>
          <w:color w:val="000000" w:themeColor="text1"/>
          <w:sz w:val="24"/>
          <w:szCs w:val="24"/>
        </w:rPr>
        <w:t>ники</w:t>
      </w:r>
      <w:proofErr w:type="gramEnd"/>
      <w:r w:rsidR="00DE5675" w:rsidRPr="00914727">
        <w:rPr>
          <w:rStyle w:val="af6"/>
          <w:rFonts w:ascii="Times New Roman" w:hAnsi="Times New Roman"/>
          <w:i w:val="0"/>
          <w:color w:val="000000" w:themeColor="text1"/>
          <w:sz w:val="24"/>
          <w:szCs w:val="24"/>
        </w:rPr>
        <w:t xml:space="preserve">  активно принимали участие  в  школьном, </w:t>
      </w:r>
      <w:r w:rsidRPr="00914727">
        <w:rPr>
          <w:rStyle w:val="af6"/>
          <w:rFonts w:ascii="Times New Roman" w:hAnsi="Times New Roman"/>
          <w:i w:val="0"/>
          <w:color w:val="000000" w:themeColor="text1"/>
          <w:sz w:val="24"/>
          <w:szCs w:val="24"/>
        </w:rPr>
        <w:t xml:space="preserve"> муниципальном этапе Всероссийской олимпиады школьнико</w:t>
      </w:r>
      <w:r w:rsidR="00DE5675" w:rsidRPr="00914727">
        <w:rPr>
          <w:rStyle w:val="af6"/>
          <w:rFonts w:ascii="Times New Roman" w:hAnsi="Times New Roman"/>
          <w:i w:val="0"/>
          <w:color w:val="000000" w:themeColor="text1"/>
          <w:sz w:val="24"/>
          <w:szCs w:val="24"/>
        </w:rPr>
        <w:t xml:space="preserve">в, </w:t>
      </w:r>
      <w:r w:rsidRPr="00914727">
        <w:rPr>
          <w:rStyle w:val="af6"/>
          <w:rFonts w:ascii="Times New Roman" w:hAnsi="Times New Roman"/>
          <w:i w:val="0"/>
          <w:color w:val="000000" w:themeColor="text1"/>
          <w:sz w:val="24"/>
          <w:szCs w:val="24"/>
        </w:rPr>
        <w:t xml:space="preserve"> в онлайн-олимпиадах</w:t>
      </w:r>
      <w:r w:rsidR="00CB0835" w:rsidRPr="00914727">
        <w:rPr>
          <w:rStyle w:val="af6"/>
          <w:rFonts w:ascii="Times New Roman" w:hAnsi="Times New Roman"/>
          <w:i w:val="0"/>
          <w:color w:val="000000" w:themeColor="text1"/>
          <w:sz w:val="24"/>
          <w:szCs w:val="24"/>
        </w:rPr>
        <w:t xml:space="preserve">, </w:t>
      </w:r>
      <w:r w:rsidR="00E40B55" w:rsidRPr="00914727">
        <w:rPr>
          <w:rStyle w:val="af6"/>
          <w:rFonts w:ascii="Times New Roman" w:hAnsi="Times New Roman"/>
          <w:i w:val="0"/>
          <w:color w:val="000000" w:themeColor="text1"/>
          <w:sz w:val="24"/>
          <w:szCs w:val="24"/>
        </w:rPr>
        <w:t>в</w:t>
      </w:r>
      <w:r w:rsidR="008A08D8" w:rsidRPr="00914727">
        <w:rPr>
          <w:rStyle w:val="af6"/>
          <w:rFonts w:ascii="Times New Roman" w:hAnsi="Times New Roman"/>
          <w:i w:val="0"/>
          <w:color w:val="000000" w:themeColor="text1"/>
          <w:sz w:val="24"/>
          <w:szCs w:val="24"/>
        </w:rPr>
        <w:t xml:space="preserve"> различных</w:t>
      </w:r>
      <w:r w:rsidR="00E40B55" w:rsidRPr="00914727">
        <w:rPr>
          <w:rStyle w:val="af6"/>
          <w:rFonts w:ascii="Times New Roman" w:hAnsi="Times New Roman"/>
          <w:i w:val="0"/>
          <w:color w:val="000000" w:themeColor="text1"/>
          <w:sz w:val="24"/>
          <w:szCs w:val="24"/>
        </w:rPr>
        <w:t xml:space="preserve"> конкурсах.</w:t>
      </w:r>
    </w:p>
    <w:p w14:paraId="336D036A" w14:textId="77777777" w:rsidR="00261EAA" w:rsidRPr="00914727" w:rsidRDefault="00261EAA" w:rsidP="00DF36EE">
      <w:pPr>
        <w:pStyle w:val="af2"/>
        <w:spacing w:after="0" w:line="240" w:lineRule="auto"/>
        <w:rPr>
          <w:rFonts w:ascii="Times New Roman" w:hAnsi="Times New Roman"/>
          <w:b/>
          <w:color w:val="000000" w:themeColor="text1"/>
          <w:sz w:val="24"/>
          <w:szCs w:val="24"/>
        </w:rPr>
      </w:pPr>
    </w:p>
    <w:p w14:paraId="7828C7CE" w14:textId="77777777" w:rsidR="008F5FA1" w:rsidRPr="00914727" w:rsidRDefault="008F5FA1" w:rsidP="00240BD7">
      <w:pPr>
        <w:pStyle w:val="af2"/>
        <w:spacing w:after="0" w:line="240" w:lineRule="auto"/>
        <w:jc w:val="center"/>
        <w:rPr>
          <w:rFonts w:ascii="Times New Roman" w:hAnsi="Times New Roman"/>
          <w:color w:val="000000" w:themeColor="text1"/>
          <w:sz w:val="24"/>
          <w:szCs w:val="24"/>
        </w:rPr>
      </w:pPr>
      <w:r w:rsidRPr="00914727">
        <w:rPr>
          <w:rFonts w:ascii="Times New Roman" w:hAnsi="Times New Roman"/>
          <w:b/>
          <w:color w:val="000000" w:themeColor="text1"/>
          <w:sz w:val="24"/>
          <w:szCs w:val="24"/>
        </w:rPr>
        <w:t>Мониторинг</w:t>
      </w:r>
    </w:p>
    <w:p w14:paraId="4F8622EB"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Каждым учителем в течение учебного года проводится анализ результативности обученности школьников: входной контроль, промежуточный по итогам четверти, полугодия и в конце </w:t>
      </w:r>
      <w:proofErr w:type="gramStart"/>
      <w:r w:rsidRPr="00914727">
        <w:rPr>
          <w:rFonts w:ascii="Times New Roman" w:hAnsi="Times New Roman"/>
          <w:color w:val="000000" w:themeColor="text1"/>
          <w:sz w:val="24"/>
          <w:szCs w:val="24"/>
        </w:rPr>
        <w:t>года  итоговый</w:t>
      </w:r>
      <w:proofErr w:type="gramEnd"/>
      <w:r w:rsidRPr="00914727">
        <w:rPr>
          <w:rFonts w:ascii="Times New Roman" w:hAnsi="Times New Roman"/>
          <w:color w:val="000000" w:themeColor="text1"/>
          <w:sz w:val="24"/>
          <w:szCs w:val="24"/>
        </w:rPr>
        <w:t>. Учебные достижения учащихся анализировались с целью коррекции результатов обученности школьников и деятельности учителей.</w:t>
      </w:r>
    </w:p>
    <w:p w14:paraId="67F67F97"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Система внутришкольного мониторинга проводилась по следующим разделам:</w:t>
      </w:r>
    </w:p>
    <w:p w14:paraId="7689A51C"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 Изучение состояния здоровья школьников</w:t>
      </w:r>
    </w:p>
    <w:p w14:paraId="19901A89"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 Диагностика определения обученности</w:t>
      </w:r>
    </w:p>
    <w:p w14:paraId="4856BAE2"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 Диагностика определения уровня воспитанности</w:t>
      </w:r>
    </w:p>
    <w:p w14:paraId="424C4405"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4. Изучение отношения родителей к школе, их удовлетворенность образовательными возможностями школы</w:t>
      </w:r>
    </w:p>
    <w:p w14:paraId="02DA5E72" w14:textId="77777777" w:rsidR="008F5FA1" w:rsidRPr="00914727" w:rsidRDefault="008F5FA1" w:rsidP="008F5FA1">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5. Уровень комфортности учителя, степень его удовлетворенности условиями работы, результатами своего труда</w:t>
      </w:r>
    </w:p>
    <w:p w14:paraId="0E65DABD" w14:textId="77777777" w:rsidR="00C109AE" w:rsidRPr="00914727" w:rsidRDefault="00C109AE" w:rsidP="00071BDD">
      <w:pPr>
        <w:pStyle w:val="af2"/>
        <w:spacing w:after="0" w:line="240" w:lineRule="auto"/>
        <w:rPr>
          <w:rFonts w:ascii="Times New Roman" w:hAnsi="Times New Roman"/>
          <w:b/>
          <w:bCs/>
          <w:color w:val="000000" w:themeColor="text1"/>
          <w:sz w:val="24"/>
          <w:szCs w:val="24"/>
        </w:rPr>
      </w:pPr>
    </w:p>
    <w:p w14:paraId="7485354A" w14:textId="77777777" w:rsidR="00C109AE" w:rsidRPr="00914727" w:rsidRDefault="00C109AE" w:rsidP="00E6459C">
      <w:pPr>
        <w:pStyle w:val="af2"/>
        <w:spacing w:after="0" w:line="240" w:lineRule="auto"/>
        <w:jc w:val="center"/>
        <w:rPr>
          <w:rFonts w:ascii="Times New Roman" w:hAnsi="Times New Roman"/>
          <w:color w:val="000000" w:themeColor="text1"/>
        </w:rPr>
      </w:pPr>
      <w:r w:rsidRPr="00914727">
        <w:rPr>
          <w:rFonts w:ascii="Times New Roman" w:hAnsi="Times New Roman"/>
          <w:b/>
          <w:bCs/>
          <w:color w:val="000000" w:themeColor="text1"/>
          <w:sz w:val="24"/>
          <w:szCs w:val="24"/>
        </w:rPr>
        <w:t>Качественный состав педагогического коллектива школы</w:t>
      </w:r>
    </w:p>
    <w:tbl>
      <w:tblPr>
        <w:tblW w:w="9765" w:type="dxa"/>
        <w:tblInd w:w="-10" w:type="dxa"/>
        <w:tblLayout w:type="fixed"/>
        <w:tblLook w:val="0000" w:firstRow="0" w:lastRow="0" w:firstColumn="0" w:lastColumn="0" w:noHBand="0" w:noVBand="0"/>
      </w:tblPr>
      <w:tblGrid>
        <w:gridCol w:w="2245"/>
        <w:gridCol w:w="1810"/>
        <w:gridCol w:w="1810"/>
        <w:gridCol w:w="1826"/>
        <w:gridCol w:w="2074"/>
      </w:tblGrid>
      <w:tr w:rsidR="00914727" w:rsidRPr="00914727" w14:paraId="5A9BA0E2" w14:textId="77777777" w:rsidTr="00017E97">
        <w:trPr>
          <w:trHeight w:val="345"/>
        </w:trPr>
        <w:tc>
          <w:tcPr>
            <w:tcW w:w="2245" w:type="dxa"/>
            <w:vMerge w:val="restart"/>
            <w:tcBorders>
              <w:top w:val="single" w:sz="4" w:space="0" w:color="000000"/>
              <w:left w:val="single" w:sz="4" w:space="0" w:color="000000"/>
              <w:bottom w:val="single" w:sz="4" w:space="0" w:color="000000"/>
            </w:tcBorders>
          </w:tcPr>
          <w:p w14:paraId="355A444E" w14:textId="77777777" w:rsidR="00C109AE" w:rsidRPr="00914727" w:rsidRDefault="00C109AE"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Количество учителей</w:t>
            </w:r>
          </w:p>
        </w:tc>
        <w:tc>
          <w:tcPr>
            <w:tcW w:w="7520" w:type="dxa"/>
            <w:gridSpan w:val="4"/>
            <w:tcBorders>
              <w:top w:val="single" w:sz="4" w:space="0" w:color="000000"/>
              <w:left w:val="single" w:sz="4" w:space="0" w:color="000000"/>
              <w:bottom w:val="single" w:sz="4" w:space="0" w:color="000000"/>
              <w:right w:val="single" w:sz="4" w:space="0" w:color="000000"/>
            </w:tcBorders>
          </w:tcPr>
          <w:p w14:paraId="62FB37E1" w14:textId="77777777" w:rsidR="00C109AE" w:rsidRPr="00914727" w:rsidRDefault="00C109AE" w:rsidP="00182CEC">
            <w:pPr>
              <w:pStyle w:val="af2"/>
              <w:spacing w:after="0" w:line="240" w:lineRule="auto"/>
              <w:rPr>
                <w:color w:val="000000" w:themeColor="text1"/>
              </w:rPr>
            </w:pPr>
            <w:r w:rsidRPr="00914727">
              <w:rPr>
                <w:rFonts w:ascii="Times New Roman" w:hAnsi="Times New Roman"/>
                <w:color w:val="000000" w:themeColor="text1"/>
              </w:rPr>
              <w:t>Количество учителей, имеющих</w:t>
            </w:r>
          </w:p>
        </w:tc>
      </w:tr>
      <w:tr w:rsidR="00914727" w:rsidRPr="00914727" w14:paraId="2B1D2C60" w14:textId="77777777" w:rsidTr="00017E97">
        <w:trPr>
          <w:trHeight w:val="787"/>
        </w:trPr>
        <w:tc>
          <w:tcPr>
            <w:tcW w:w="2245" w:type="dxa"/>
            <w:vMerge/>
            <w:tcBorders>
              <w:top w:val="single" w:sz="4" w:space="0" w:color="000000"/>
              <w:left w:val="single" w:sz="4" w:space="0" w:color="000000"/>
              <w:bottom w:val="single" w:sz="4" w:space="0" w:color="000000"/>
            </w:tcBorders>
          </w:tcPr>
          <w:p w14:paraId="1F77D864" w14:textId="77777777" w:rsidR="00C109AE" w:rsidRPr="00914727" w:rsidRDefault="00C109AE" w:rsidP="00182CEC">
            <w:pPr>
              <w:pStyle w:val="af2"/>
              <w:snapToGrid w:val="0"/>
              <w:spacing w:after="0" w:line="240" w:lineRule="auto"/>
              <w:rPr>
                <w:rFonts w:ascii="Times New Roman" w:hAnsi="Times New Roman"/>
                <w:color w:val="000000" w:themeColor="text1"/>
              </w:rPr>
            </w:pPr>
          </w:p>
        </w:tc>
        <w:tc>
          <w:tcPr>
            <w:tcW w:w="1810" w:type="dxa"/>
            <w:tcBorders>
              <w:top w:val="single" w:sz="4" w:space="0" w:color="000000"/>
              <w:left w:val="single" w:sz="4" w:space="0" w:color="000000"/>
              <w:bottom w:val="single" w:sz="4" w:space="0" w:color="000000"/>
            </w:tcBorders>
          </w:tcPr>
          <w:p w14:paraId="53B54972" w14:textId="77777777" w:rsidR="00C109AE" w:rsidRPr="00914727" w:rsidRDefault="00C109AE" w:rsidP="00182CEC">
            <w:pPr>
              <w:pStyle w:val="af2"/>
              <w:spacing w:after="0" w:line="240" w:lineRule="auto"/>
              <w:rPr>
                <w:rFonts w:ascii="Times New Roman" w:hAnsi="Times New Roman"/>
                <w:color w:val="000000" w:themeColor="text1"/>
                <w:lang w:val="en-US"/>
              </w:rPr>
            </w:pPr>
            <w:r w:rsidRPr="00914727">
              <w:rPr>
                <w:rFonts w:ascii="Times New Roman" w:hAnsi="Times New Roman"/>
                <w:color w:val="000000" w:themeColor="text1"/>
              </w:rPr>
              <w:t>Соответствие занимаемой должности</w:t>
            </w:r>
          </w:p>
        </w:tc>
        <w:tc>
          <w:tcPr>
            <w:tcW w:w="1810" w:type="dxa"/>
            <w:tcBorders>
              <w:top w:val="single" w:sz="4" w:space="0" w:color="000000"/>
              <w:left w:val="single" w:sz="4" w:space="0" w:color="000000"/>
              <w:bottom w:val="single" w:sz="4" w:space="0" w:color="000000"/>
            </w:tcBorders>
          </w:tcPr>
          <w:p w14:paraId="6CCF8170" w14:textId="77777777" w:rsidR="00C109AE" w:rsidRPr="00914727" w:rsidRDefault="00C109AE"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lang w:val="en-US"/>
              </w:rPr>
              <w:t xml:space="preserve">I </w:t>
            </w:r>
            <w:r w:rsidRPr="00914727">
              <w:rPr>
                <w:rFonts w:ascii="Times New Roman" w:hAnsi="Times New Roman"/>
                <w:color w:val="000000" w:themeColor="text1"/>
              </w:rPr>
              <w:t>кв. категорию</w:t>
            </w:r>
          </w:p>
        </w:tc>
        <w:tc>
          <w:tcPr>
            <w:tcW w:w="1826" w:type="dxa"/>
            <w:tcBorders>
              <w:top w:val="single" w:sz="4" w:space="0" w:color="000000"/>
              <w:left w:val="single" w:sz="4" w:space="0" w:color="000000"/>
              <w:bottom w:val="single" w:sz="4" w:space="0" w:color="000000"/>
            </w:tcBorders>
          </w:tcPr>
          <w:p w14:paraId="6FA59C85" w14:textId="77777777" w:rsidR="00C109AE" w:rsidRPr="00914727" w:rsidRDefault="00C109AE"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Высшую кв. категорию</w:t>
            </w:r>
          </w:p>
        </w:tc>
        <w:tc>
          <w:tcPr>
            <w:tcW w:w="2074" w:type="dxa"/>
            <w:tcBorders>
              <w:top w:val="single" w:sz="4" w:space="0" w:color="000000"/>
              <w:left w:val="single" w:sz="4" w:space="0" w:color="000000"/>
              <w:bottom w:val="single" w:sz="4" w:space="0" w:color="000000"/>
              <w:right w:val="single" w:sz="4" w:space="0" w:color="000000"/>
            </w:tcBorders>
          </w:tcPr>
          <w:p w14:paraId="3F729DD1" w14:textId="77777777" w:rsidR="00C109AE" w:rsidRPr="00914727" w:rsidRDefault="00C109AE" w:rsidP="00240BD7">
            <w:pPr>
              <w:pStyle w:val="af2"/>
              <w:spacing w:after="0" w:line="240" w:lineRule="auto"/>
              <w:rPr>
                <w:color w:val="000000" w:themeColor="text1"/>
              </w:rPr>
            </w:pPr>
            <w:r w:rsidRPr="00914727">
              <w:rPr>
                <w:rFonts w:ascii="Times New Roman" w:hAnsi="Times New Roman"/>
                <w:color w:val="000000" w:themeColor="text1"/>
              </w:rPr>
              <w:t>Нет категории</w:t>
            </w:r>
          </w:p>
        </w:tc>
      </w:tr>
      <w:tr w:rsidR="00914727" w:rsidRPr="00914727" w14:paraId="5D4C5E16" w14:textId="77777777" w:rsidTr="00017E97">
        <w:trPr>
          <w:trHeight w:val="296"/>
        </w:trPr>
        <w:tc>
          <w:tcPr>
            <w:tcW w:w="2245" w:type="dxa"/>
            <w:tcBorders>
              <w:top w:val="single" w:sz="4" w:space="0" w:color="000000"/>
              <w:left w:val="single" w:sz="4" w:space="0" w:color="000000"/>
              <w:bottom w:val="single" w:sz="4" w:space="0" w:color="000000"/>
            </w:tcBorders>
          </w:tcPr>
          <w:p w14:paraId="193C235D" w14:textId="77777777" w:rsidR="00C109AE" w:rsidRPr="00914727" w:rsidRDefault="00A32D06"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7</w:t>
            </w:r>
          </w:p>
        </w:tc>
        <w:tc>
          <w:tcPr>
            <w:tcW w:w="1810" w:type="dxa"/>
            <w:tcBorders>
              <w:top w:val="single" w:sz="4" w:space="0" w:color="000000"/>
              <w:left w:val="single" w:sz="4" w:space="0" w:color="000000"/>
              <w:bottom w:val="single" w:sz="4" w:space="0" w:color="000000"/>
            </w:tcBorders>
          </w:tcPr>
          <w:p w14:paraId="33255B03" w14:textId="77777777" w:rsidR="00C109AE" w:rsidRPr="00914727" w:rsidRDefault="00C109AE"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0</w:t>
            </w:r>
          </w:p>
        </w:tc>
        <w:tc>
          <w:tcPr>
            <w:tcW w:w="1810" w:type="dxa"/>
            <w:tcBorders>
              <w:top w:val="single" w:sz="4" w:space="0" w:color="000000"/>
              <w:left w:val="single" w:sz="4" w:space="0" w:color="000000"/>
              <w:bottom w:val="single" w:sz="4" w:space="0" w:color="000000"/>
            </w:tcBorders>
          </w:tcPr>
          <w:p w14:paraId="3B214CB8" w14:textId="77777777" w:rsidR="00C109AE" w:rsidRPr="00914727" w:rsidRDefault="00A32D06"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5</w:t>
            </w:r>
          </w:p>
        </w:tc>
        <w:tc>
          <w:tcPr>
            <w:tcW w:w="1826" w:type="dxa"/>
            <w:tcBorders>
              <w:top w:val="single" w:sz="4" w:space="0" w:color="000000"/>
              <w:left w:val="single" w:sz="4" w:space="0" w:color="000000"/>
              <w:bottom w:val="single" w:sz="4" w:space="0" w:color="000000"/>
            </w:tcBorders>
          </w:tcPr>
          <w:p w14:paraId="07890564" w14:textId="77777777" w:rsidR="00C109AE" w:rsidRPr="00914727" w:rsidRDefault="00A32D06"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0</w:t>
            </w:r>
          </w:p>
        </w:tc>
        <w:tc>
          <w:tcPr>
            <w:tcW w:w="2074" w:type="dxa"/>
            <w:tcBorders>
              <w:top w:val="single" w:sz="4" w:space="0" w:color="000000"/>
              <w:left w:val="single" w:sz="4" w:space="0" w:color="000000"/>
              <w:bottom w:val="single" w:sz="4" w:space="0" w:color="000000"/>
              <w:right w:val="single" w:sz="4" w:space="0" w:color="000000"/>
            </w:tcBorders>
          </w:tcPr>
          <w:p w14:paraId="2EA078F0" w14:textId="77777777" w:rsidR="00C109AE" w:rsidRPr="00914727" w:rsidRDefault="00A32D06" w:rsidP="00182CEC">
            <w:pPr>
              <w:pStyle w:val="af2"/>
              <w:spacing w:after="0" w:line="240" w:lineRule="auto"/>
              <w:rPr>
                <w:color w:val="000000" w:themeColor="text1"/>
              </w:rPr>
            </w:pPr>
            <w:r w:rsidRPr="00914727">
              <w:rPr>
                <w:rFonts w:ascii="Times New Roman" w:hAnsi="Times New Roman"/>
                <w:color w:val="000000" w:themeColor="text1"/>
              </w:rPr>
              <w:t>2</w:t>
            </w:r>
          </w:p>
        </w:tc>
      </w:tr>
      <w:tr w:rsidR="00914727" w:rsidRPr="00914727" w14:paraId="506C6361" w14:textId="77777777" w:rsidTr="00017E97">
        <w:tc>
          <w:tcPr>
            <w:tcW w:w="2245" w:type="dxa"/>
            <w:tcBorders>
              <w:top w:val="single" w:sz="4" w:space="0" w:color="000000"/>
              <w:left w:val="single" w:sz="4" w:space="0" w:color="000000"/>
              <w:bottom w:val="single" w:sz="4" w:space="0" w:color="000000"/>
            </w:tcBorders>
          </w:tcPr>
          <w:p w14:paraId="55C25618" w14:textId="77777777" w:rsidR="00C109AE" w:rsidRPr="00914727" w:rsidRDefault="00C109AE" w:rsidP="00182CEC">
            <w:pPr>
              <w:pStyle w:val="af2"/>
              <w:snapToGrid w:val="0"/>
              <w:spacing w:after="0" w:line="240" w:lineRule="auto"/>
              <w:rPr>
                <w:rFonts w:ascii="Times New Roman" w:hAnsi="Times New Roman"/>
                <w:color w:val="000000" w:themeColor="text1"/>
              </w:rPr>
            </w:pPr>
          </w:p>
        </w:tc>
        <w:tc>
          <w:tcPr>
            <w:tcW w:w="1810" w:type="dxa"/>
            <w:tcBorders>
              <w:top w:val="single" w:sz="4" w:space="0" w:color="000000"/>
              <w:left w:val="single" w:sz="4" w:space="0" w:color="000000"/>
              <w:bottom w:val="single" w:sz="4" w:space="0" w:color="000000"/>
            </w:tcBorders>
          </w:tcPr>
          <w:p w14:paraId="1B6DCA56" w14:textId="77777777" w:rsidR="00C109AE" w:rsidRPr="00914727" w:rsidRDefault="00C109AE"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0,00%</w:t>
            </w:r>
          </w:p>
        </w:tc>
        <w:tc>
          <w:tcPr>
            <w:tcW w:w="1810" w:type="dxa"/>
            <w:tcBorders>
              <w:top w:val="single" w:sz="4" w:space="0" w:color="000000"/>
              <w:left w:val="single" w:sz="4" w:space="0" w:color="000000"/>
              <w:bottom w:val="single" w:sz="4" w:space="0" w:color="000000"/>
            </w:tcBorders>
          </w:tcPr>
          <w:p w14:paraId="5DF80322" w14:textId="77777777" w:rsidR="00C109AE" w:rsidRPr="00914727" w:rsidRDefault="00E1044B" w:rsidP="00182CEC">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7</w:t>
            </w:r>
            <w:r w:rsidR="00A32D06" w:rsidRPr="00914727">
              <w:rPr>
                <w:rFonts w:ascii="Times New Roman" w:hAnsi="Times New Roman"/>
                <w:color w:val="000000" w:themeColor="text1"/>
              </w:rPr>
              <w:t>1,4</w:t>
            </w:r>
            <w:r w:rsidR="00C109AE" w:rsidRPr="00914727">
              <w:rPr>
                <w:rFonts w:ascii="Times New Roman" w:hAnsi="Times New Roman"/>
                <w:color w:val="000000" w:themeColor="text1"/>
              </w:rPr>
              <w:t>%</w:t>
            </w:r>
          </w:p>
        </w:tc>
        <w:tc>
          <w:tcPr>
            <w:tcW w:w="1826" w:type="dxa"/>
            <w:tcBorders>
              <w:top w:val="single" w:sz="4" w:space="0" w:color="000000"/>
              <w:left w:val="single" w:sz="4" w:space="0" w:color="000000"/>
              <w:bottom w:val="single" w:sz="4" w:space="0" w:color="000000"/>
            </w:tcBorders>
          </w:tcPr>
          <w:p w14:paraId="0E9D0A8B" w14:textId="77777777" w:rsidR="00C109AE" w:rsidRPr="00914727" w:rsidRDefault="00A32D06" w:rsidP="00E1044B">
            <w:pPr>
              <w:pStyle w:val="af2"/>
              <w:spacing w:after="0" w:line="240" w:lineRule="auto"/>
              <w:rPr>
                <w:rFonts w:ascii="Times New Roman" w:hAnsi="Times New Roman"/>
                <w:color w:val="000000" w:themeColor="text1"/>
              </w:rPr>
            </w:pPr>
            <w:r w:rsidRPr="00914727">
              <w:rPr>
                <w:rFonts w:ascii="Times New Roman" w:hAnsi="Times New Roman"/>
                <w:color w:val="000000" w:themeColor="text1"/>
              </w:rPr>
              <w:t>0</w:t>
            </w:r>
            <w:r w:rsidR="00C109AE" w:rsidRPr="00914727">
              <w:rPr>
                <w:rFonts w:ascii="Times New Roman" w:hAnsi="Times New Roman"/>
                <w:color w:val="000000" w:themeColor="text1"/>
              </w:rPr>
              <w:t>%</w:t>
            </w:r>
          </w:p>
        </w:tc>
        <w:tc>
          <w:tcPr>
            <w:tcW w:w="2074" w:type="dxa"/>
            <w:tcBorders>
              <w:top w:val="single" w:sz="4" w:space="0" w:color="000000"/>
              <w:left w:val="single" w:sz="4" w:space="0" w:color="000000"/>
              <w:bottom w:val="single" w:sz="4" w:space="0" w:color="000000"/>
              <w:right w:val="single" w:sz="4" w:space="0" w:color="000000"/>
            </w:tcBorders>
          </w:tcPr>
          <w:p w14:paraId="39AA2C25" w14:textId="77777777" w:rsidR="00C109AE" w:rsidRPr="00914727" w:rsidRDefault="00A32D06" w:rsidP="00182CEC">
            <w:pPr>
              <w:pStyle w:val="af2"/>
              <w:spacing w:after="0" w:line="240" w:lineRule="auto"/>
              <w:rPr>
                <w:color w:val="000000" w:themeColor="text1"/>
              </w:rPr>
            </w:pPr>
            <w:r w:rsidRPr="00914727">
              <w:rPr>
                <w:rFonts w:ascii="Times New Roman" w:hAnsi="Times New Roman"/>
                <w:color w:val="000000" w:themeColor="text1"/>
              </w:rPr>
              <w:t>28</w:t>
            </w:r>
            <w:r w:rsidR="00E1044B" w:rsidRPr="00914727">
              <w:rPr>
                <w:rFonts w:ascii="Times New Roman" w:hAnsi="Times New Roman"/>
                <w:color w:val="000000" w:themeColor="text1"/>
              </w:rPr>
              <w:t>,5</w:t>
            </w:r>
            <w:r w:rsidR="00C109AE" w:rsidRPr="00914727">
              <w:rPr>
                <w:rFonts w:ascii="Times New Roman" w:hAnsi="Times New Roman"/>
                <w:color w:val="000000" w:themeColor="text1"/>
              </w:rPr>
              <w:t>%</w:t>
            </w:r>
          </w:p>
        </w:tc>
      </w:tr>
    </w:tbl>
    <w:p w14:paraId="692D5534" w14:textId="77777777" w:rsidR="00240BD7" w:rsidRPr="00914727" w:rsidRDefault="00240BD7" w:rsidP="00282711">
      <w:pPr>
        <w:pStyle w:val="af2"/>
        <w:tabs>
          <w:tab w:val="left" w:pos="3315"/>
        </w:tabs>
        <w:spacing w:after="0" w:line="240" w:lineRule="auto"/>
        <w:rPr>
          <w:rFonts w:ascii="Times New Roman" w:hAnsi="Times New Roman"/>
          <w:b/>
          <w:bCs/>
          <w:color w:val="000000" w:themeColor="text1"/>
          <w:sz w:val="24"/>
          <w:szCs w:val="24"/>
        </w:rPr>
      </w:pPr>
    </w:p>
    <w:p w14:paraId="0B2AAB59" w14:textId="77777777" w:rsidR="00C109AE" w:rsidRPr="00914727" w:rsidRDefault="00C109AE" w:rsidP="003C4EF0">
      <w:pPr>
        <w:pStyle w:val="af2"/>
        <w:spacing w:after="0" w:line="240" w:lineRule="auto"/>
        <w:jc w:val="center"/>
        <w:rPr>
          <w:rFonts w:ascii="Times New Roman" w:hAnsi="Times New Roman"/>
          <w:b/>
          <w:color w:val="000000" w:themeColor="text1"/>
          <w:sz w:val="24"/>
          <w:szCs w:val="24"/>
        </w:rPr>
      </w:pPr>
      <w:r w:rsidRPr="00914727">
        <w:rPr>
          <w:rFonts w:ascii="Times New Roman" w:hAnsi="Times New Roman"/>
          <w:b/>
          <w:bCs/>
          <w:color w:val="000000" w:themeColor="text1"/>
          <w:sz w:val="24"/>
          <w:szCs w:val="24"/>
        </w:rPr>
        <w:t>Прохождение курсовой переподготовки за последние 3 года</w:t>
      </w:r>
    </w:p>
    <w:tbl>
      <w:tblPr>
        <w:tblW w:w="9726" w:type="dxa"/>
        <w:tblInd w:w="-18" w:type="dxa"/>
        <w:tblLayout w:type="fixed"/>
        <w:tblLook w:val="0000" w:firstRow="0" w:lastRow="0" w:firstColumn="0" w:lastColumn="0" w:noHBand="0" w:noVBand="0"/>
      </w:tblPr>
      <w:tblGrid>
        <w:gridCol w:w="3242"/>
        <w:gridCol w:w="3242"/>
        <w:gridCol w:w="3242"/>
      </w:tblGrid>
      <w:tr w:rsidR="00914727" w:rsidRPr="00914727" w14:paraId="7622EC78" w14:textId="77777777" w:rsidTr="00666098">
        <w:tc>
          <w:tcPr>
            <w:tcW w:w="3242" w:type="dxa"/>
            <w:tcBorders>
              <w:top w:val="single" w:sz="4" w:space="0" w:color="000000"/>
              <w:left w:val="single" w:sz="4" w:space="0" w:color="000000"/>
              <w:bottom w:val="single" w:sz="4" w:space="0" w:color="000000"/>
              <w:right w:val="single" w:sz="4" w:space="0" w:color="000000"/>
            </w:tcBorders>
          </w:tcPr>
          <w:p w14:paraId="7EFC27AE" w14:textId="77777777" w:rsidR="00666098" w:rsidRPr="00914727" w:rsidRDefault="00666098" w:rsidP="003C4EF0">
            <w:pPr>
              <w:pStyle w:val="af2"/>
              <w:spacing w:after="0" w:line="240" w:lineRule="auto"/>
              <w:jc w:val="center"/>
              <w:rPr>
                <w:rFonts w:ascii="Times New Roman" w:hAnsi="Times New Roman"/>
                <w:color w:val="000000" w:themeColor="text1"/>
                <w:sz w:val="24"/>
                <w:szCs w:val="24"/>
              </w:rPr>
            </w:pPr>
            <w:bookmarkStart w:id="24" w:name="_Hlk136603829"/>
            <w:r w:rsidRPr="00914727">
              <w:rPr>
                <w:rFonts w:ascii="Times New Roman" w:hAnsi="Times New Roman"/>
                <w:color w:val="000000" w:themeColor="text1"/>
                <w:sz w:val="24"/>
                <w:szCs w:val="24"/>
              </w:rPr>
              <w:t>20</w:t>
            </w:r>
            <w:r w:rsidR="00F45324" w:rsidRPr="00914727">
              <w:rPr>
                <w:rFonts w:ascii="Times New Roman" w:hAnsi="Times New Roman"/>
                <w:color w:val="000000" w:themeColor="text1"/>
                <w:sz w:val="24"/>
                <w:szCs w:val="24"/>
              </w:rPr>
              <w:t>20</w:t>
            </w:r>
            <w:r w:rsidRPr="00914727">
              <w:rPr>
                <w:rFonts w:ascii="Times New Roman" w:hAnsi="Times New Roman"/>
                <w:color w:val="000000" w:themeColor="text1"/>
                <w:sz w:val="24"/>
                <w:szCs w:val="24"/>
              </w:rPr>
              <w:t>-202</w:t>
            </w:r>
            <w:r w:rsidR="00F45324" w:rsidRPr="00914727">
              <w:rPr>
                <w:rFonts w:ascii="Times New Roman" w:hAnsi="Times New Roman"/>
                <w:color w:val="000000" w:themeColor="text1"/>
                <w:sz w:val="24"/>
                <w:szCs w:val="24"/>
              </w:rPr>
              <w:t>1</w:t>
            </w:r>
            <w:r w:rsidRPr="00914727">
              <w:rPr>
                <w:rFonts w:ascii="Times New Roman" w:hAnsi="Times New Roman"/>
                <w:color w:val="000000" w:themeColor="text1"/>
                <w:sz w:val="24"/>
                <w:szCs w:val="24"/>
              </w:rPr>
              <w:t xml:space="preserve"> учебный год</w:t>
            </w:r>
          </w:p>
        </w:tc>
        <w:tc>
          <w:tcPr>
            <w:tcW w:w="3242" w:type="dxa"/>
            <w:tcBorders>
              <w:top w:val="single" w:sz="4" w:space="0" w:color="000000"/>
              <w:left w:val="single" w:sz="4" w:space="0" w:color="000000"/>
              <w:bottom w:val="single" w:sz="4" w:space="0" w:color="000000"/>
              <w:right w:val="single" w:sz="4" w:space="0" w:color="000000"/>
            </w:tcBorders>
          </w:tcPr>
          <w:p w14:paraId="2A8B40D0" w14:textId="77777777" w:rsidR="00666098" w:rsidRPr="00914727" w:rsidRDefault="00666098" w:rsidP="00CE4B2D">
            <w:pPr>
              <w:pStyle w:val="af2"/>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202</w:t>
            </w:r>
            <w:r w:rsidR="00F45324" w:rsidRPr="00914727">
              <w:rPr>
                <w:rFonts w:ascii="Times New Roman" w:hAnsi="Times New Roman"/>
                <w:color w:val="000000" w:themeColor="text1"/>
                <w:sz w:val="24"/>
                <w:szCs w:val="24"/>
              </w:rPr>
              <w:t>1</w:t>
            </w:r>
            <w:r w:rsidRPr="00914727">
              <w:rPr>
                <w:rFonts w:ascii="Times New Roman" w:hAnsi="Times New Roman"/>
                <w:color w:val="000000" w:themeColor="text1"/>
                <w:sz w:val="24"/>
                <w:szCs w:val="24"/>
              </w:rPr>
              <w:t>-202</w:t>
            </w:r>
            <w:r w:rsidR="00F45324" w:rsidRPr="00914727">
              <w:rPr>
                <w:rFonts w:ascii="Times New Roman" w:hAnsi="Times New Roman"/>
                <w:color w:val="000000" w:themeColor="text1"/>
                <w:sz w:val="24"/>
                <w:szCs w:val="24"/>
              </w:rPr>
              <w:t>2</w:t>
            </w:r>
            <w:r w:rsidRPr="00914727">
              <w:rPr>
                <w:rFonts w:ascii="Times New Roman" w:hAnsi="Times New Roman"/>
                <w:color w:val="000000" w:themeColor="text1"/>
                <w:sz w:val="24"/>
                <w:szCs w:val="24"/>
              </w:rPr>
              <w:t xml:space="preserve"> учебный год</w:t>
            </w:r>
          </w:p>
        </w:tc>
        <w:tc>
          <w:tcPr>
            <w:tcW w:w="3242" w:type="dxa"/>
            <w:tcBorders>
              <w:top w:val="single" w:sz="4" w:space="0" w:color="000000"/>
              <w:left w:val="single" w:sz="4" w:space="0" w:color="000000"/>
              <w:bottom w:val="single" w:sz="4" w:space="0" w:color="000000"/>
              <w:right w:val="single" w:sz="4" w:space="0" w:color="000000"/>
            </w:tcBorders>
          </w:tcPr>
          <w:p w14:paraId="3B42361E" w14:textId="77777777" w:rsidR="00666098" w:rsidRPr="00914727" w:rsidRDefault="00666098" w:rsidP="00CE4B2D">
            <w:pPr>
              <w:pStyle w:val="af2"/>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202</w:t>
            </w:r>
            <w:r w:rsidR="00F45324" w:rsidRPr="00914727">
              <w:rPr>
                <w:rFonts w:ascii="Times New Roman" w:hAnsi="Times New Roman"/>
                <w:color w:val="000000" w:themeColor="text1"/>
                <w:sz w:val="24"/>
                <w:szCs w:val="24"/>
              </w:rPr>
              <w:t>2</w:t>
            </w:r>
            <w:r w:rsidRPr="00914727">
              <w:rPr>
                <w:rFonts w:ascii="Times New Roman" w:hAnsi="Times New Roman"/>
                <w:color w:val="000000" w:themeColor="text1"/>
                <w:sz w:val="24"/>
                <w:szCs w:val="24"/>
              </w:rPr>
              <w:t>-202</w:t>
            </w:r>
            <w:r w:rsidR="00F45324" w:rsidRPr="00914727">
              <w:rPr>
                <w:rFonts w:ascii="Times New Roman" w:hAnsi="Times New Roman"/>
                <w:color w:val="000000" w:themeColor="text1"/>
                <w:sz w:val="24"/>
                <w:szCs w:val="24"/>
              </w:rPr>
              <w:t>3</w:t>
            </w:r>
            <w:r w:rsidRPr="00914727">
              <w:rPr>
                <w:rFonts w:ascii="Times New Roman" w:hAnsi="Times New Roman"/>
                <w:color w:val="000000" w:themeColor="text1"/>
                <w:sz w:val="24"/>
                <w:szCs w:val="24"/>
              </w:rPr>
              <w:t xml:space="preserve"> учебный год</w:t>
            </w:r>
          </w:p>
        </w:tc>
      </w:tr>
      <w:tr w:rsidR="00914727" w:rsidRPr="00914727" w14:paraId="392F1279" w14:textId="77777777" w:rsidTr="00666098">
        <w:tc>
          <w:tcPr>
            <w:tcW w:w="3242" w:type="dxa"/>
            <w:tcBorders>
              <w:top w:val="single" w:sz="4" w:space="0" w:color="000000"/>
              <w:left w:val="single" w:sz="4" w:space="0" w:color="000000"/>
              <w:bottom w:val="single" w:sz="4" w:space="0" w:color="000000"/>
              <w:right w:val="single" w:sz="4" w:space="0" w:color="000000"/>
            </w:tcBorders>
          </w:tcPr>
          <w:p w14:paraId="34D6B40D" w14:textId="77777777" w:rsidR="00F45324" w:rsidRPr="00914727" w:rsidRDefault="00F45324" w:rsidP="00F45324">
            <w:pPr>
              <w:spacing w:after="0" w:line="240" w:lineRule="auto"/>
              <w:rPr>
                <w:rFonts w:ascii="Times New Roman" w:hAnsi="Times New Roman"/>
                <w:b/>
                <w:color w:val="000000" w:themeColor="text1"/>
                <w:sz w:val="20"/>
                <w:szCs w:val="20"/>
              </w:rPr>
            </w:pPr>
            <w:r w:rsidRPr="00914727">
              <w:rPr>
                <w:rFonts w:ascii="Times New Roman" w:hAnsi="Times New Roman"/>
                <w:b/>
                <w:color w:val="000000" w:themeColor="text1"/>
                <w:sz w:val="20"/>
                <w:szCs w:val="20"/>
                <w:u w:val="single"/>
              </w:rPr>
              <w:t xml:space="preserve">Классные руководители: </w:t>
            </w:r>
            <w:r w:rsidRPr="00914727">
              <w:rPr>
                <w:rFonts w:ascii="Times New Roman" w:hAnsi="Times New Roman"/>
                <w:b/>
                <w:color w:val="000000" w:themeColor="text1"/>
                <w:sz w:val="20"/>
                <w:szCs w:val="20"/>
              </w:rPr>
              <w:t xml:space="preserve">Быкова А.А., </w:t>
            </w:r>
            <w:proofErr w:type="spellStart"/>
            <w:r w:rsidRPr="00914727">
              <w:rPr>
                <w:rFonts w:ascii="Times New Roman" w:hAnsi="Times New Roman"/>
                <w:b/>
                <w:color w:val="000000" w:themeColor="text1"/>
                <w:sz w:val="20"/>
                <w:szCs w:val="20"/>
              </w:rPr>
              <w:t>Витряк</w:t>
            </w:r>
            <w:proofErr w:type="spellEnd"/>
            <w:r w:rsidRPr="00914727">
              <w:rPr>
                <w:rFonts w:ascii="Times New Roman" w:hAnsi="Times New Roman"/>
                <w:b/>
                <w:color w:val="000000" w:themeColor="text1"/>
                <w:sz w:val="20"/>
                <w:szCs w:val="20"/>
              </w:rPr>
              <w:t xml:space="preserve"> Т.Н., Даминова Э.Ш., Кулакова А.В., Сапарова Л.Н.</w:t>
            </w:r>
          </w:p>
          <w:p w14:paraId="2BC62553"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Удостоверение </w:t>
            </w:r>
            <w:proofErr w:type="gramStart"/>
            <w:r w:rsidRPr="00914727">
              <w:rPr>
                <w:rFonts w:ascii="Times New Roman" w:hAnsi="Times New Roman"/>
                <w:color w:val="000000" w:themeColor="text1"/>
                <w:sz w:val="20"/>
                <w:szCs w:val="20"/>
              </w:rPr>
              <w:t>о  повышении</w:t>
            </w:r>
            <w:proofErr w:type="gramEnd"/>
            <w:r w:rsidRPr="00914727">
              <w:rPr>
                <w:rFonts w:ascii="Times New Roman" w:hAnsi="Times New Roman"/>
                <w:color w:val="000000" w:themeColor="text1"/>
                <w:sz w:val="20"/>
                <w:szCs w:val="20"/>
              </w:rPr>
              <w:t xml:space="preserve"> квалификации </w:t>
            </w:r>
            <w:proofErr w:type="spellStart"/>
            <w:r w:rsidRPr="00914727">
              <w:rPr>
                <w:rFonts w:ascii="Times New Roman" w:hAnsi="Times New Roman"/>
                <w:color w:val="000000" w:themeColor="text1"/>
                <w:sz w:val="20"/>
                <w:szCs w:val="20"/>
              </w:rPr>
              <w:t>ООО»Центр</w:t>
            </w:r>
            <w:proofErr w:type="spellEnd"/>
            <w:r w:rsidRPr="00914727">
              <w:rPr>
                <w:rFonts w:ascii="Times New Roman" w:hAnsi="Times New Roman"/>
                <w:color w:val="000000" w:themeColor="text1"/>
                <w:sz w:val="20"/>
                <w:szCs w:val="20"/>
              </w:rPr>
              <w:t xml:space="preserve"> инновационного образования и воспитания» . 26.08.2020-30.08.2020 Организация деятельности педагогических работников по классному </w:t>
            </w:r>
            <w:proofErr w:type="gramStart"/>
            <w:r w:rsidRPr="00914727">
              <w:rPr>
                <w:rFonts w:ascii="Times New Roman" w:hAnsi="Times New Roman"/>
                <w:color w:val="000000" w:themeColor="text1"/>
                <w:sz w:val="20"/>
                <w:szCs w:val="20"/>
              </w:rPr>
              <w:t>руководству  (</w:t>
            </w:r>
            <w:proofErr w:type="gramEnd"/>
            <w:r w:rsidRPr="00914727">
              <w:rPr>
                <w:rFonts w:ascii="Times New Roman" w:hAnsi="Times New Roman"/>
                <w:color w:val="000000" w:themeColor="text1"/>
                <w:sz w:val="20"/>
                <w:szCs w:val="20"/>
              </w:rPr>
              <w:t>17 часов)</w:t>
            </w:r>
          </w:p>
          <w:p w14:paraId="6B92A962" w14:textId="77777777" w:rsidR="00F45324" w:rsidRPr="00914727" w:rsidRDefault="00F45324" w:rsidP="00F45324">
            <w:pPr>
              <w:spacing w:after="0" w:line="240" w:lineRule="auto"/>
              <w:rPr>
                <w:rFonts w:ascii="Times New Roman" w:hAnsi="Times New Roman"/>
                <w:b/>
                <w:color w:val="000000" w:themeColor="text1"/>
                <w:sz w:val="20"/>
                <w:szCs w:val="20"/>
                <w:u w:val="single"/>
              </w:rPr>
            </w:pPr>
          </w:p>
          <w:p w14:paraId="7478F256"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 xml:space="preserve">Учителя - Охрана Труда </w:t>
            </w:r>
          </w:p>
          <w:p w14:paraId="5EF5B012" w14:textId="77777777" w:rsidR="00F45324" w:rsidRPr="00914727" w:rsidRDefault="00F45324" w:rsidP="00F45324">
            <w:pPr>
              <w:spacing w:after="0" w:line="240" w:lineRule="auto"/>
              <w:rPr>
                <w:rFonts w:ascii="Times New Roman" w:hAnsi="Times New Roman"/>
                <w:b/>
                <w:color w:val="000000" w:themeColor="text1"/>
                <w:sz w:val="20"/>
                <w:szCs w:val="20"/>
              </w:rPr>
            </w:pPr>
            <w:proofErr w:type="spellStart"/>
            <w:r w:rsidRPr="00914727">
              <w:rPr>
                <w:rFonts w:ascii="Times New Roman" w:hAnsi="Times New Roman"/>
                <w:b/>
                <w:color w:val="000000" w:themeColor="text1"/>
                <w:sz w:val="20"/>
                <w:szCs w:val="20"/>
              </w:rPr>
              <w:t>Витряк</w:t>
            </w:r>
            <w:proofErr w:type="spellEnd"/>
            <w:r w:rsidRPr="00914727">
              <w:rPr>
                <w:rFonts w:ascii="Times New Roman" w:hAnsi="Times New Roman"/>
                <w:b/>
                <w:color w:val="000000" w:themeColor="text1"/>
                <w:sz w:val="20"/>
                <w:szCs w:val="20"/>
              </w:rPr>
              <w:t xml:space="preserve"> Т.Н., Сапарова Л.Н., </w:t>
            </w:r>
            <w:proofErr w:type="spellStart"/>
            <w:r w:rsidRPr="00914727">
              <w:rPr>
                <w:rFonts w:ascii="Times New Roman" w:hAnsi="Times New Roman"/>
                <w:b/>
                <w:color w:val="000000" w:themeColor="text1"/>
                <w:sz w:val="20"/>
                <w:szCs w:val="20"/>
              </w:rPr>
              <w:t>Огорелкова</w:t>
            </w:r>
            <w:proofErr w:type="spellEnd"/>
            <w:r w:rsidRPr="00914727">
              <w:rPr>
                <w:rFonts w:ascii="Times New Roman" w:hAnsi="Times New Roman"/>
                <w:b/>
                <w:color w:val="000000" w:themeColor="text1"/>
                <w:sz w:val="20"/>
                <w:szCs w:val="20"/>
              </w:rPr>
              <w:t xml:space="preserve"> И.А., Быкова А.А., Кулакова А.В., Фиалковская Н.К., Даминова Э.Ш., Боталов Н.Л., </w:t>
            </w:r>
          </w:p>
          <w:p w14:paraId="127092DC"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АДПО АНО «Тюменский </w:t>
            </w:r>
            <w:proofErr w:type="spellStart"/>
            <w:r w:rsidRPr="00914727">
              <w:rPr>
                <w:rFonts w:ascii="Times New Roman" w:hAnsi="Times New Roman"/>
                <w:color w:val="000000" w:themeColor="text1"/>
                <w:sz w:val="20"/>
                <w:szCs w:val="20"/>
              </w:rPr>
              <w:t>Межрениональный</w:t>
            </w:r>
            <w:proofErr w:type="spellEnd"/>
            <w:r w:rsidRPr="00914727">
              <w:rPr>
                <w:rFonts w:ascii="Times New Roman" w:hAnsi="Times New Roman"/>
                <w:color w:val="000000" w:themeColor="text1"/>
                <w:sz w:val="20"/>
                <w:szCs w:val="20"/>
              </w:rPr>
              <w:t xml:space="preserve"> центр Охраны труда» 23-11.2020-26.11.2020 «Оказание первой помощи пострадавшему в образовательной организации</w:t>
            </w:r>
            <w:proofErr w:type="gramStart"/>
            <w:r w:rsidRPr="00914727">
              <w:rPr>
                <w:rFonts w:ascii="Times New Roman" w:hAnsi="Times New Roman"/>
                <w:color w:val="000000" w:themeColor="text1"/>
                <w:sz w:val="20"/>
                <w:szCs w:val="20"/>
              </w:rPr>
              <w:t>» .</w:t>
            </w:r>
            <w:proofErr w:type="gramEnd"/>
            <w:r w:rsidRPr="00914727">
              <w:rPr>
                <w:rFonts w:ascii="Times New Roman" w:hAnsi="Times New Roman"/>
                <w:color w:val="000000" w:themeColor="text1"/>
                <w:sz w:val="20"/>
                <w:szCs w:val="20"/>
              </w:rPr>
              <w:t xml:space="preserve"> 30 часов </w:t>
            </w:r>
          </w:p>
          <w:p w14:paraId="03BEC01E" w14:textId="77777777" w:rsidR="00F45324" w:rsidRPr="00914727" w:rsidRDefault="00F45324" w:rsidP="00F45324">
            <w:pPr>
              <w:spacing w:after="0" w:line="240" w:lineRule="auto"/>
              <w:rPr>
                <w:rFonts w:ascii="Times New Roman" w:hAnsi="Times New Roman"/>
                <w:b/>
                <w:color w:val="000000" w:themeColor="text1"/>
                <w:sz w:val="20"/>
                <w:szCs w:val="20"/>
              </w:rPr>
            </w:pPr>
            <w:r w:rsidRPr="00914727">
              <w:rPr>
                <w:rFonts w:ascii="Times New Roman" w:hAnsi="Times New Roman"/>
                <w:b/>
                <w:color w:val="000000" w:themeColor="text1"/>
                <w:sz w:val="20"/>
                <w:szCs w:val="20"/>
                <w:u w:val="single"/>
              </w:rPr>
              <w:t>Учителя – Функциональная грамотность</w:t>
            </w:r>
            <w:r w:rsidRPr="00914727">
              <w:rPr>
                <w:rFonts w:ascii="Times New Roman" w:hAnsi="Times New Roman"/>
                <w:b/>
                <w:color w:val="000000" w:themeColor="text1"/>
                <w:sz w:val="20"/>
                <w:szCs w:val="20"/>
              </w:rPr>
              <w:t xml:space="preserve"> </w:t>
            </w:r>
          </w:p>
          <w:p w14:paraId="47DCE93C" w14:textId="77777777" w:rsidR="00F45324" w:rsidRPr="00914727" w:rsidRDefault="00F45324" w:rsidP="00F45324">
            <w:pPr>
              <w:spacing w:after="0" w:line="240" w:lineRule="auto"/>
              <w:rPr>
                <w:rFonts w:ascii="Times New Roman" w:hAnsi="Times New Roman"/>
                <w:b/>
                <w:color w:val="000000" w:themeColor="text1"/>
                <w:sz w:val="20"/>
                <w:szCs w:val="20"/>
              </w:rPr>
            </w:pPr>
            <w:proofErr w:type="spellStart"/>
            <w:r w:rsidRPr="00914727">
              <w:rPr>
                <w:rFonts w:ascii="Times New Roman" w:hAnsi="Times New Roman"/>
                <w:b/>
                <w:color w:val="000000" w:themeColor="text1"/>
                <w:sz w:val="20"/>
                <w:szCs w:val="20"/>
              </w:rPr>
              <w:t>Витряк</w:t>
            </w:r>
            <w:proofErr w:type="spellEnd"/>
            <w:r w:rsidRPr="00914727">
              <w:rPr>
                <w:rFonts w:ascii="Times New Roman" w:hAnsi="Times New Roman"/>
                <w:b/>
                <w:color w:val="000000" w:themeColor="text1"/>
                <w:sz w:val="20"/>
                <w:szCs w:val="20"/>
              </w:rPr>
              <w:t xml:space="preserve"> </w:t>
            </w:r>
            <w:proofErr w:type="spellStart"/>
            <w:proofErr w:type="gramStart"/>
            <w:r w:rsidRPr="00914727">
              <w:rPr>
                <w:rFonts w:ascii="Times New Roman" w:hAnsi="Times New Roman"/>
                <w:b/>
                <w:color w:val="000000" w:themeColor="text1"/>
                <w:sz w:val="20"/>
                <w:szCs w:val="20"/>
              </w:rPr>
              <w:t>Т.Н.,Сапарова</w:t>
            </w:r>
            <w:proofErr w:type="spellEnd"/>
            <w:proofErr w:type="gramEnd"/>
            <w:r w:rsidRPr="00914727">
              <w:rPr>
                <w:rFonts w:ascii="Times New Roman" w:hAnsi="Times New Roman"/>
                <w:b/>
                <w:color w:val="000000" w:themeColor="text1"/>
                <w:sz w:val="20"/>
                <w:szCs w:val="20"/>
              </w:rPr>
              <w:t xml:space="preserve"> Л.Н., Кулакова А.В., Даминова Э.Ш. </w:t>
            </w:r>
            <w:proofErr w:type="spellStart"/>
            <w:r w:rsidRPr="00914727">
              <w:rPr>
                <w:rFonts w:ascii="Times New Roman" w:hAnsi="Times New Roman"/>
                <w:b/>
                <w:color w:val="000000" w:themeColor="text1"/>
                <w:sz w:val="20"/>
                <w:szCs w:val="20"/>
              </w:rPr>
              <w:t>ФиалковскаяН.К</w:t>
            </w:r>
            <w:proofErr w:type="spellEnd"/>
            <w:r w:rsidRPr="00914727">
              <w:rPr>
                <w:rFonts w:ascii="Times New Roman" w:hAnsi="Times New Roman"/>
                <w:b/>
                <w:color w:val="000000" w:themeColor="text1"/>
                <w:sz w:val="20"/>
                <w:szCs w:val="20"/>
              </w:rPr>
              <w:t xml:space="preserve">., </w:t>
            </w:r>
            <w:proofErr w:type="spellStart"/>
            <w:r w:rsidRPr="00914727">
              <w:rPr>
                <w:rFonts w:ascii="Times New Roman" w:hAnsi="Times New Roman"/>
                <w:b/>
                <w:color w:val="000000" w:themeColor="text1"/>
                <w:sz w:val="20"/>
                <w:szCs w:val="20"/>
              </w:rPr>
              <w:t>Огорелкова</w:t>
            </w:r>
            <w:proofErr w:type="spellEnd"/>
            <w:r w:rsidRPr="00914727">
              <w:rPr>
                <w:rFonts w:ascii="Times New Roman" w:hAnsi="Times New Roman"/>
                <w:b/>
                <w:color w:val="000000" w:themeColor="text1"/>
                <w:sz w:val="20"/>
                <w:szCs w:val="20"/>
              </w:rPr>
              <w:t xml:space="preserve"> А.Б. </w:t>
            </w:r>
          </w:p>
          <w:p w14:paraId="00EC6E54" w14:textId="77777777" w:rsidR="00F45324" w:rsidRPr="00914727" w:rsidRDefault="00F45324" w:rsidP="00F45324">
            <w:pPr>
              <w:spacing w:after="0" w:line="240" w:lineRule="auto"/>
              <w:rPr>
                <w:rFonts w:ascii="Times New Roman" w:hAnsi="Times New Roman"/>
                <w:i/>
                <w:color w:val="000000" w:themeColor="text1"/>
                <w:sz w:val="20"/>
                <w:szCs w:val="20"/>
              </w:rPr>
            </w:pPr>
            <w:r w:rsidRPr="00914727">
              <w:rPr>
                <w:rFonts w:ascii="Times New Roman" w:hAnsi="Times New Roman"/>
                <w:color w:val="000000" w:themeColor="text1"/>
                <w:sz w:val="20"/>
                <w:szCs w:val="20"/>
              </w:rPr>
              <w:t xml:space="preserve">ГАОУ ТО ДПО «ТОГИРРО» 25.01.2021-18.11.2021 Формирование и оценка функциональной грамотности» 36 часов </w:t>
            </w:r>
          </w:p>
          <w:p w14:paraId="09514397" w14:textId="77777777" w:rsidR="00F45324" w:rsidRPr="00914727" w:rsidRDefault="00F45324" w:rsidP="00F45324">
            <w:pPr>
              <w:pStyle w:val="af2"/>
              <w:snapToGrid w:val="0"/>
              <w:spacing w:after="0" w:line="240" w:lineRule="auto"/>
              <w:rPr>
                <w:rFonts w:ascii="Times New Roman" w:hAnsi="Times New Roman"/>
                <w:color w:val="000000" w:themeColor="text1"/>
                <w:sz w:val="20"/>
                <w:szCs w:val="20"/>
              </w:rPr>
            </w:pPr>
            <w:r w:rsidRPr="00914727">
              <w:rPr>
                <w:rFonts w:ascii="Times New Roman" w:hAnsi="Times New Roman"/>
                <w:b/>
                <w:color w:val="000000" w:themeColor="text1"/>
                <w:sz w:val="20"/>
                <w:szCs w:val="20"/>
                <w:u w:val="single"/>
              </w:rPr>
              <w:t>Боталов Н.Л.</w:t>
            </w:r>
            <w:r w:rsidRPr="00914727">
              <w:rPr>
                <w:rFonts w:ascii="Times New Roman" w:hAnsi="Times New Roman"/>
                <w:color w:val="000000" w:themeColor="text1"/>
                <w:sz w:val="20"/>
                <w:szCs w:val="20"/>
              </w:rPr>
              <w:t xml:space="preserve"> АНО ДПО «Институт современного образования» 09.11.2020-16.11.2020 Совершенствование процесса преподавания физической культуры в условиях введения и реализации ФГОС общего </w:t>
            </w:r>
            <w:proofErr w:type="gramStart"/>
            <w:r w:rsidRPr="00914727">
              <w:rPr>
                <w:rFonts w:ascii="Times New Roman" w:hAnsi="Times New Roman"/>
                <w:color w:val="000000" w:themeColor="text1"/>
                <w:sz w:val="20"/>
                <w:szCs w:val="20"/>
              </w:rPr>
              <w:t>образования  (</w:t>
            </w:r>
            <w:proofErr w:type="gramEnd"/>
            <w:r w:rsidRPr="00914727">
              <w:rPr>
                <w:rFonts w:ascii="Times New Roman" w:hAnsi="Times New Roman"/>
                <w:color w:val="000000" w:themeColor="text1"/>
                <w:sz w:val="20"/>
                <w:szCs w:val="20"/>
              </w:rPr>
              <w:t xml:space="preserve">36 часов) № 362412928256 </w:t>
            </w:r>
          </w:p>
          <w:p w14:paraId="0D9ABEBE"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Быкова А.А.</w:t>
            </w:r>
          </w:p>
          <w:p w14:paraId="04943790" w14:textId="77777777" w:rsidR="00F45324" w:rsidRPr="00914727" w:rsidRDefault="00F45324" w:rsidP="00F45324">
            <w:pPr>
              <w:spacing w:after="0" w:line="240" w:lineRule="auto"/>
              <w:rPr>
                <w:rFonts w:ascii="Times New Roman" w:hAnsi="Times New Roman"/>
                <w:i/>
                <w:color w:val="000000" w:themeColor="text1"/>
                <w:sz w:val="20"/>
                <w:szCs w:val="20"/>
              </w:rPr>
            </w:pPr>
            <w:r w:rsidRPr="00914727">
              <w:rPr>
                <w:rFonts w:ascii="Times New Roman" w:hAnsi="Times New Roman"/>
                <w:color w:val="000000" w:themeColor="text1"/>
                <w:sz w:val="20"/>
                <w:szCs w:val="20"/>
              </w:rPr>
              <w:t xml:space="preserve">ГАОУ ТО ДПО «ТОГИРРО» </w:t>
            </w:r>
          </w:p>
          <w:p w14:paraId="45243171"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08.02-01.03.2021. «Организация работы школьного педагога-библиотекаря по информационному и учебно-методическому обеспечению реализации ООП» 36 часов № 000680</w:t>
            </w:r>
          </w:p>
          <w:p w14:paraId="18899EFF" w14:textId="77777777" w:rsidR="00F45324" w:rsidRPr="00914727" w:rsidRDefault="00F45324" w:rsidP="00F45324">
            <w:pPr>
              <w:spacing w:after="0" w:line="240" w:lineRule="auto"/>
              <w:rPr>
                <w:rFonts w:ascii="Times New Roman" w:hAnsi="Times New Roman"/>
                <w:b/>
                <w:color w:val="000000" w:themeColor="text1"/>
                <w:sz w:val="20"/>
                <w:szCs w:val="20"/>
                <w:u w:val="single"/>
              </w:rPr>
            </w:pPr>
            <w:proofErr w:type="spellStart"/>
            <w:r w:rsidRPr="00914727">
              <w:rPr>
                <w:rFonts w:ascii="Times New Roman" w:hAnsi="Times New Roman"/>
                <w:b/>
                <w:color w:val="000000" w:themeColor="text1"/>
                <w:sz w:val="20"/>
                <w:szCs w:val="20"/>
                <w:u w:val="single"/>
              </w:rPr>
              <w:t>Витряк</w:t>
            </w:r>
            <w:proofErr w:type="spellEnd"/>
            <w:r w:rsidRPr="00914727">
              <w:rPr>
                <w:rFonts w:ascii="Times New Roman" w:hAnsi="Times New Roman"/>
                <w:b/>
                <w:color w:val="000000" w:themeColor="text1"/>
                <w:sz w:val="20"/>
                <w:szCs w:val="20"/>
                <w:u w:val="single"/>
              </w:rPr>
              <w:t xml:space="preserve"> Т.Н. </w:t>
            </w:r>
          </w:p>
          <w:p w14:paraId="72A55DD2"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МДЦ «Артек» 17.05.2021-22.06.2022 «Воспитательная деятельность в общеобразовательной организации» 106 часов № 01243</w:t>
            </w:r>
          </w:p>
          <w:p w14:paraId="4D0D428A"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b/>
                <w:color w:val="000000" w:themeColor="text1"/>
                <w:sz w:val="20"/>
                <w:szCs w:val="20"/>
                <w:u w:val="single"/>
              </w:rPr>
              <w:t>Даминова Э.Ш.</w:t>
            </w:r>
            <w:r w:rsidRPr="00914727">
              <w:rPr>
                <w:color w:val="000000" w:themeColor="text1"/>
              </w:rPr>
              <w:t xml:space="preserve"> </w:t>
            </w:r>
            <w:r w:rsidRPr="00914727">
              <w:rPr>
                <w:rFonts w:ascii="Times New Roman" w:hAnsi="Times New Roman"/>
                <w:color w:val="000000" w:themeColor="text1"/>
                <w:sz w:val="20"/>
                <w:szCs w:val="20"/>
              </w:rPr>
              <w:t>ГАОУ ТО ДПО «ТОГИРРО» 21.10-12.11.2020</w:t>
            </w:r>
          </w:p>
          <w:p w14:paraId="10BE8EB6"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 «Организационно-методическая подготовка учителей русского языка и литературы к формированию в регионе единое </w:t>
            </w:r>
            <w:proofErr w:type="spellStart"/>
            <w:r w:rsidRPr="00914727">
              <w:rPr>
                <w:rFonts w:ascii="Times New Roman" w:hAnsi="Times New Roman"/>
                <w:color w:val="000000" w:themeColor="text1"/>
                <w:sz w:val="20"/>
                <w:szCs w:val="20"/>
              </w:rPr>
              <w:t>речекультурной</w:t>
            </w:r>
            <w:proofErr w:type="spellEnd"/>
            <w:r w:rsidRPr="00914727">
              <w:rPr>
                <w:rFonts w:ascii="Times New Roman" w:hAnsi="Times New Roman"/>
                <w:color w:val="000000" w:themeColor="text1"/>
                <w:sz w:val="20"/>
                <w:szCs w:val="20"/>
              </w:rPr>
              <w:t xml:space="preserve"> среды в свете требования ФГОС» 36 </w:t>
            </w:r>
            <w:proofErr w:type="gramStart"/>
            <w:r w:rsidRPr="00914727">
              <w:rPr>
                <w:rFonts w:ascii="Times New Roman" w:hAnsi="Times New Roman"/>
                <w:color w:val="000000" w:themeColor="text1"/>
                <w:sz w:val="20"/>
                <w:szCs w:val="20"/>
              </w:rPr>
              <w:t>часов  №</w:t>
            </w:r>
            <w:proofErr w:type="gramEnd"/>
            <w:r w:rsidRPr="00914727">
              <w:rPr>
                <w:rFonts w:ascii="Times New Roman" w:hAnsi="Times New Roman"/>
                <w:color w:val="000000" w:themeColor="text1"/>
                <w:sz w:val="20"/>
                <w:szCs w:val="20"/>
              </w:rPr>
              <w:t xml:space="preserve"> 007514</w:t>
            </w:r>
          </w:p>
          <w:p w14:paraId="7975A924"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Кулакова А.В.</w:t>
            </w:r>
          </w:p>
          <w:p w14:paraId="31E6BFCB"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ГАОУ ТО ДПО «ТОГИРРО» </w:t>
            </w:r>
          </w:p>
          <w:p w14:paraId="7C589001"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 05.02.-03.03.2021</w:t>
            </w:r>
          </w:p>
          <w:p w14:paraId="6C997E95"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«Современные подходы к преподаванию учебного предмета «Иностранный язык» в условиях модернизации образования» 52 </w:t>
            </w:r>
            <w:proofErr w:type="gramStart"/>
            <w:r w:rsidRPr="00914727">
              <w:rPr>
                <w:rFonts w:ascii="Times New Roman" w:hAnsi="Times New Roman"/>
                <w:color w:val="000000" w:themeColor="text1"/>
                <w:sz w:val="20"/>
                <w:szCs w:val="20"/>
              </w:rPr>
              <w:t>часа  №</w:t>
            </w:r>
            <w:proofErr w:type="gramEnd"/>
            <w:r w:rsidRPr="00914727">
              <w:rPr>
                <w:rFonts w:ascii="Times New Roman" w:hAnsi="Times New Roman"/>
                <w:color w:val="000000" w:themeColor="text1"/>
                <w:sz w:val="20"/>
                <w:szCs w:val="20"/>
              </w:rPr>
              <w:t xml:space="preserve"> 001081</w:t>
            </w:r>
          </w:p>
          <w:p w14:paraId="5799FCA9" w14:textId="77777777" w:rsidR="00F45324" w:rsidRPr="00914727" w:rsidRDefault="00F45324" w:rsidP="00F45324">
            <w:pPr>
              <w:spacing w:after="0" w:line="240" w:lineRule="auto"/>
              <w:rPr>
                <w:i/>
                <w:color w:val="000000" w:themeColor="text1"/>
                <w:sz w:val="18"/>
              </w:rPr>
            </w:pPr>
            <w:r w:rsidRPr="00914727">
              <w:rPr>
                <w:rFonts w:ascii="Times New Roman" w:hAnsi="Times New Roman"/>
                <w:b/>
                <w:color w:val="000000" w:themeColor="text1"/>
                <w:sz w:val="20"/>
                <w:szCs w:val="20"/>
                <w:u w:val="single"/>
              </w:rPr>
              <w:t>Фиалковская Н.К.</w:t>
            </w:r>
            <w:r w:rsidRPr="00914727">
              <w:rPr>
                <w:i/>
                <w:color w:val="000000" w:themeColor="text1"/>
                <w:sz w:val="18"/>
              </w:rPr>
              <w:t xml:space="preserve"> </w:t>
            </w:r>
          </w:p>
          <w:p w14:paraId="497EB3D7" w14:textId="77777777" w:rsidR="00F45324" w:rsidRPr="00914727" w:rsidRDefault="00F45324" w:rsidP="00F45324">
            <w:pPr>
              <w:spacing w:after="0" w:line="240" w:lineRule="auto"/>
              <w:rPr>
                <w:i/>
                <w:color w:val="000000" w:themeColor="text1"/>
                <w:sz w:val="18"/>
              </w:rPr>
            </w:pPr>
            <w:r w:rsidRPr="00914727">
              <w:rPr>
                <w:rFonts w:ascii="Times New Roman" w:hAnsi="Times New Roman"/>
                <w:color w:val="000000" w:themeColor="text1"/>
                <w:sz w:val="20"/>
                <w:szCs w:val="20"/>
              </w:rPr>
              <w:lastRenderedPageBreak/>
              <w:t>ГОУ ТО ДПО «ТОГИРРО»10.02.-05.03.2021 «Современные подходы к преподаванию учебных предметов «История и Обществознание» в условиях модернизации образования» 52 часа № 000948</w:t>
            </w:r>
          </w:p>
          <w:p w14:paraId="1CC60DC8" w14:textId="77777777" w:rsidR="00F45324" w:rsidRPr="00914727" w:rsidRDefault="00F45324" w:rsidP="00F45324">
            <w:pPr>
              <w:spacing w:after="0" w:line="240" w:lineRule="auto"/>
              <w:rPr>
                <w:rFonts w:ascii="Times New Roman" w:hAnsi="Times New Roman"/>
                <w:b/>
                <w:color w:val="000000" w:themeColor="text1"/>
                <w:sz w:val="20"/>
                <w:szCs w:val="20"/>
                <w:u w:val="single"/>
              </w:rPr>
            </w:pPr>
            <w:proofErr w:type="spellStart"/>
            <w:r w:rsidRPr="00914727">
              <w:rPr>
                <w:rFonts w:ascii="Times New Roman" w:hAnsi="Times New Roman"/>
                <w:b/>
                <w:color w:val="000000" w:themeColor="text1"/>
                <w:sz w:val="20"/>
                <w:szCs w:val="20"/>
                <w:u w:val="single"/>
              </w:rPr>
              <w:t>Огорелкова</w:t>
            </w:r>
            <w:proofErr w:type="spellEnd"/>
            <w:r w:rsidRPr="00914727">
              <w:rPr>
                <w:rFonts w:ascii="Times New Roman" w:hAnsi="Times New Roman"/>
                <w:b/>
                <w:color w:val="000000" w:themeColor="text1"/>
                <w:sz w:val="20"/>
                <w:szCs w:val="20"/>
                <w:u w:val="single"/>
              </w:rPr>
              <w:t xml:space="preserve"> И.А.</w:t>
            </w:r>
          </w:p>
          <w:p w14:paraId="750B80DA"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24.03.-20.04.2021</w:t>
            </w:r>
          </w:p>
          <w:p w14:paraId="555B2B2C"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ООО «Столичный учебный </w:t>
            </w:r>
            <w:proofErr w:type="gramStart"/>
            <w:r w:rsidRPr="00914727">
              <w:rPr>
                <w:rFonts w:ascii="Times New Roman" w:hAnsi="Times New Roman"/>
                <w:color w:val="000000" w:themeColor="text1"/>
                <w:sz w:val="20"/>
                <w:szCs w:val="20"/>
              </w:rPr>
              <w:t xml:space="preserve">центр»   </w:t>
            </w:r>
            <w:proofErr w:type="gramEnd"/>
            <w:r w:rsidRPr="00914727">
              <w:rPr>
                <w:rFonts w:ascii="Times New Roman" w:hAnsi="Times New Roman"/>
                <w:color w:val="000000" w:themeColor="text1"/>
                <w:sz w:val="20"/>
                <w:szCs w:val="20"/>
              </w:rPr>
              <w:t xml:space="preserve"> «Физика. Информационно-коммуникационные технологии в работе учителя» </w:t>
            </w:r>
          </w:p>
          <w:p w14:paraId="25941A1E" w14:textId="77777777" w:rsidR="00666098"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color w:val="000000" w:themeColor="text1"/>
                <w:sz w:val="20"/>
                <w:szCs w:val="20"/>
              </w:rPr>
              <w:t>108 часов ПК №0050736</w:t>
            </w:r>
          </w:p>
        </w:tc>
        <w:tc>
          <w:tcPr>
            <w:tcW w:w="3242" w:type="dxa"/>
            <w:tcBorders>
              <w:top w:val="single" w:sz="4" w:space="0" w:color="000000"/>
              <w:left w:val="single" w:sz="4" w:space="0" w:color="000000"/>
              <w:bottom w:val="single" w:sz="4" w:space="0" w:color="000000"/>
              <w:right w:val="single" w:sz="4" w:space="0" w:color="000000"/>
            </w:tcBorders>
          </w:tcPr>
          <w:p w14:paraId="3DBAB04A"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lastRenderedPageBreak/>
              <w:t>Боталов Н.Л.</w:t>
            </w:r>
          </w:p>
          <w:p w14:paraId="3E09D3FC"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ГКУ ТО «ТОСЭР» Преподаватели «Основ безопасности жизнедеятельности». 72 часа. № 3/6</w:t>
            </w:r>
          </w:p>
          <w:p w14:paraId="1A1640DE" w14:textId="77777777" w:rsidR="00F45324" w:rsidRPr="00914727" w:rsidRDefault="00F45324" w:rsidP="00F45324">
            <w:pPr>
              <w:spacing w:after="0" w:line="240" w:lineRule="auto"/>
              <w:rPr>
                <w:rFonts w:ascii="Times New Roman" w:hAnsi="Times New Roman"/>
                <w:color w:val="000000" w:themeColor="text1"/>
                <w:sz w:val="20"/>
                <w:szCs w:val="20"/>
              </w:rPr>
            </w:pPr>
          </w:p>
          <w:p w14:paraId="62C341B7"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color w:val="000000" w:themeColor="text1"/>
                <w:sz w:val="20"/>
                <w:szCs w:val="20"/>
              </w:rPr>
              <w:t>ГАОУ ТО ДПО «ТОГИРРО» «Реализация требований обновленных ФГОС НОО, ФГОС ООО в работе учителя» (учебный предмет «Физическая культура 25.05.2022-27.05.2022</w:t>
            </w:r>
          </w:p>
          <w:p w14:paraId="77BCE4BD" w14:textId="77777777" w:rsidR="00F45324" w:rsidRPr="00914727" w:rsidRDefault="00F45324" w:rsidP="00F45324">
            <w:pPr>
              <w:spacing w:after="0" w:line="240" w:lineRule="auto"/>
              <w:rPr>
                <w:rFonts w:ascii="Times New Roman" w:hAnsi="Times New Roman"/>
                <w:color w:val="000000" w:themeColor="text1"/>
                <w:sz w:val="20"/>
                <w:szCs w:val="20"/>
              </w:rPr>
            </w:pPr>
          </w:p>
          <w:p w14:paraId="24A03001" w14:textId="77777777" w:rsidR="00F45324" w:rsidRPr="00914727" w:rsidRDefault="00F45324" w:rsidP="00F45324">
            <w:pPr>
              <w:spacing w:after="0" w:line="240" w:lineRule="auto"/>
              <w:rPr>
                <w:rFonts w:ascii="Times New Roman" w:hAnsi="Times New Roman"/>
                <w:b/>
                <w:color w:val="000000" w:themeColor="text1"/>
                <w:sz w:val="20"/>
                <w:szCs w:val="20"/>
                <w:u w:val="single"/>
              </w:rPr>
            </w:pPr>
            <w:proofErr w:type="spellStart"/>
            <w:r w:rsidRPr="00914727">
              <w:rPr>
                <w:rFonts w:ascii="Times New Roman" w:hAnsi="Times New Roman"/>
                <w:b/>
                <w:color w:val="000000" w:themeColor="text1"/>
                <w:sz w:val="20"/>
                <w:szCs w:val="20"/>
                <w:u w:val="single"/>
              </w:rPr>
              <w:t>Витряк</w:t>
            </w:r>
            <w:proofErr w:type="spellEnd"/>
            <w:r w:rsidRPr="00914727">
              <w:rPr>
                <w:rFonts w:ascii="Times New Roman" w:hAnsi="Times New Roman"/>
                <w:b/>
                <w:color w:val="000000" w:themeColor="text1"/>
                <w:sz w:val="20"/>
                <w:szCs w:val="20"/>
                <w:u w:val="single"/>
              </w:rPr>
              <w:t xml:space="preserve"> Т.Н.</w:t>
            </w:r>
          </w:p>
          <w:p w14:paraId="305E6E41"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Цифровая экосистема ДПО </w:t>
            </w:r>
          </w:p>
          <w:p w14:paraId="31B88FED"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shd w:val="clear" w:color="auto" w:fill="FFFFFF"/>
              </w:rPr>
              <w:t>01.03.2022-30.03.2022 «</w:t>
            </w:r>
            <w:proofErr w:type="spellStart"/>
            <w:r w:rsidRPr="00914727">
              <w:rPr>
                <w:rFonts w:ascii="Times New Roman" w:hAnsi="Times New Roman"/>
                <w:color w:val="000000" w:themeColor="text1"/>
                <w:sz w:val="20"/>
                <w:szCs w:val="20"/>
                <w:shd w:val="clear" w:color="auto" w:fill="FFFFFF"/>
              </w:rPr>
              <w:t>Cодержательные</w:t>
            </w:r>
            <w:proofErr w:type="spellEnd"/>
            <w:r w:rsidRPr="00914727">
              <w:rPr>
                <w:rFonts w:ascii="Times New Roman" w:hAnsi="Times New Roman"/>
                <w:color w:val="000000" w:themeColor="text1"/>
                <w:sz w:val="20"/>
                <w:szCs w:val="20"/>
                <w:shd w:val="clear" w:color="auto" w:fill="FFFFFF"/>
              </w:rPr>
              <w:t xml:space="preserve"> аспекты методического сопровождения учителя в условиях реализации требований обновленных ФГОС НОО, ООО»</w:t>
            </w:r>
            <w:r w:rsidRPr="00914727">
              <w:rPr>
                <w:rFonts w:ascii="Times New Roman" w:hAnsi="Times New Roman"/>
                <w:color w:val="000000" w:themeColor="text1"/>
                <w:sz w:val="20"/>
                <w:szCs w:val="20"/>
              </w:rPr>
              <w:t xml:space="preserve">. </w:t>
            </w:r>
          </w:p>
          <w:p w14:paraId="1076488C" w14:textId="77777777" w:rsidR="00F45324" w:rsidRPr="00914727" w:rsidRDefault="00F45324" w:rsidP="00F45324">
            <w:pPr>
              <w:spacing w:after="0" w:line="240" w:lineRule="auto"/>
              <w:rPr>
                <w:rFonts w:ascii="Times New Roman" w:hAnsi="Times New Roman"/>
                <w:color w:val="000000" w:themeColor="text1"/>
                <w:sz w:val="20"/>
                <w:szCs w:val="20"/>
              </w:rPr>
            </w:pPr>
          </w:p>
          <w:p w14:paraId="24C9E759"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ФГБОУ МДЦ «Артек» 14.05.2022-19.06.</w:t>
            </w:r>
            <w:proofErr w:type="gramStart"/>
            <w:r w:rsidRPr="00914727">
              <w:rPr>
                <w:rFonts w:ascii="Times New Roman" w:hAnsi="Times New Roman"/>
                <w:color w:val="000000" w:themeColor="text1"/>
                <w:sz w:val="20"/>
                <w:szCs w:val="20"/>
              </w:rPr>
              <w:t>2022  Курсы</w:t>
            </w:r>
            <w:proofErr w:type="gramEnd"/>
            <w:r w:rsidRPr="00914727">
              <w:rPr>
                <w:rFonts w:ascii="Times New Roman" w:hAnsi="Times New Roman"/>
                <w:color w:val="000000" w:themeColor="text1"/>
                <w:sz w:val="20"/>
                <w:szCs w:val="20"/>
              </w:rPr>
              <w:t xml:space="preserve"> ПК «Деятельность советника директора по воспитанию и взаимодействию с детскими общественными объединениями» 78 часов № 05878</w:t>
            </w:r>
          </w:p>
          <w:p w14:paraId="70BCF58E"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Даминова Э.Ш.</w:t>
            </w:r>
          </w:p>
          <w:p w14:paraId="1C253995"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Цифровая экосистема ДПО </w:t>
            </w:r>
          </w:p>
          <w:p w14:paraId="5B1EB94E"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01.03.2022-14.04.2022 «Школа современного учителя. Развитие читательской грамотности» 56 часов </w:t>
            </w:r>
          </w:p>
          <w:p w14:paraId="44B7DDAC"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Кулакова А.В.</w:t>
            </w:r>
          </w:p>
          <w:p w14:paraId="5CBFDE62"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ООО «Центр повышения квалификации переподготовки «Луч знаний»</w:t>
            </w:r>
            <w:r w:rsidRPr="00914727">
              <w:rPr>
                <w:color w:val="000000" w:themeColor="text1"/>
              </w:rPr>
              <w:t xml:space="preserve"> </w:t>
            </w:r>
            <w:r w:rsidRPr="00914727">
              <w:rPr>
                <w:rFonts w:ascii="Times New Roman" w:hAnsi="Times New Roman"/>
                <w:color w:val="000000" w:themeColor="text1"/>
                <w:sz w:val="20"/>
                <w:szCs w:val="20"/>
              </w:rPr>
              <w:t>12.09.2021-29.11.2021</w:t>
            </w:r>
            <w:r w:rsidRPr="00914727">
              <w:rPr>
                <w:color w:val="000000" w:themeColor="text1"/>
              </w:rPr>
              <w:t xml:space="preserve"> «</w:t>
            </w:r>
            <w:r w:rsidRPr="00914727">
              <w:rPr>
                <w:rFonts w:ascii="Times New Roman" w:hAnsi="Times New Roman"/>
                <w:color w:val="000000" w:themeColor="text1"/>
                <w:sz w:val="20"/>
                <w:szCs w:val="20"/>
              </w:rPr>
              <w:t>Логопедия в дошкольных образовательных организациях и в начальной школе»300 часов</w:t>
            </w:r>
          </w:p>
          <w:p w14:paraId="47C339B5" w14:textId="77777777" w:rsidR="00F45324" w:rsidRPr="00914727" w:rsidRDefault="00F45324" w:rsidP="00F45324">
            <w:pPr>
              <w:spacing w:after="0" w:line="240" w:lineRule="auto"/>
              <w:rPr>
                <w:rFonts w:ascii="Times New Roman" w:hAnsi="Times New Roman"/>
                <w:color w:val="000000" w:themeColor="text1"/>
                <w:sz w:val="20"/>
                <w:szCs w:val="20"/>
              </w:rPr>
            </w:pPr>
          </w:p>
          <w:p w14:paraId="2789A202" w14:textId="77777777" w:rsidR="00F45324" w:rsidRPr="00914727" w:rsidRDefault="00F45324" w:rsidP="00F45324">
            <w:pPr>
              <w:spacing w:after="0" w:line="240" w:lineRule="auto"/>
              <w:rPr>
                <w:rFonts w:ascii="Times New Roman" w:hAnsi="Times New Roman"/>
                <w:color w:val="000000" w:themeColor="text1"/>
                <w:sz w:val="20"/>
                <w:szCs w:val="20"/>
              </w:rPr>
            </w:pPr>
            <w:proofErr w:type="gramStart"/>
            <w:r w:rsidRPr="00914727">
              <w:rPr>
                <w:rFonts w:ascii="Times New Roman" w:hAnsi="Times New Roman"/>
                <w:color w:val="000000" w:themeColor="text1"/>
                <w:sz w:val="20"/>
                <w:szCs w:val="20"/>
              </w:rPr>
              <w:t>Центр  дополнительного</w:t>
            </w:r>
            <w:proofErr w:type="gramEnd"/>
            <w:r w:rsidRPr="00914727">
              <w:rPr>
                <w:rFonts w:ascii="Times New Roman" w:hAnsi="Times New Roman"/>
                <w:color w:val="000000" w:themeColor="text1"/>
                <w:sz w:val="20"/>
                <w:szCs w:val="20"/>
              </w:rPr>
              <w:t xml:space="preserve"> образования Корпоративный университет РДШ </w:t>
            </w:r>
          </w:p>
          <w:p w14:paraId="6618E49E"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13.12.2021-24.12.2021</w:t>
            </w:r>
          </w:p>
          <w:p w14:paraId="64075C96"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 «ДПО ПК учителей начальных классов «Орлята России» </w:t>
            </w:r>
          </w:p>
          <w:p w14:paraId="0977C282" w14:textId="77777777" w:rsidR="00F45324" w:rsidRPr="00914727" w:rsidRDefault="00F45324" w:rsidP="00F45324">
            <w:pPr>
              <w:spacing w:after="0" w:line="240" w:lineRule="auto"/>
              <w:rPr>
                <w:rFonts w:ascii="Times New Roman" w:hAnsi="Times New Roman"/>
                <w:color w:val="000000" w:themeColor="text1"/>
                <w:sz w:val="20"/>
                <w:szCs w:val="20"/>
              </w:rPr>
            </w:pPr>
          </w:p>
          <w:p w14:paraId="526DAACD"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ГАОУ ТО ДПО «ТОГИРРО» ЦНППМПР г. Тобольск 28.03.2022-06.04.2022 </w:t>
            </w:r>
          </w:p>
          <w:p w14:paraId="543E4F71"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«Реализация требований обновленных ФГОС НОО в работе учителя» 72 часа</w:t>
            </w:r>
          </w:p>
          <w:p w14:paraId="757A7B23"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Даминова Э.Ш.</w:t>
            </w:r>
          </w:p>
          <w:p w14:paraId="76D2ECCA"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АНО ДПО «ОЦ Каменный город» 28.09.2021-27.10.2021 «Современные подходы к преподаванию русского родного языка и родной (русской) литературы в условиях реализации ФГОС». 108 часов № 73673 </w:t>
            </w:r>
          </w:p>
          <w:p w14:paraId="14D303FC" w14:textId="77777777" w:rsidR="00F45324" w:rsidRPr="00914727" w:rsidRDefault="00F45324" w:rsidP="00F45324">
            <w:pPr>
              <w:spacing w:after="0" w:line="240" w:lineRule="auto"/>
              <w:rPr>
                <w:rFonts w:ascii="Times New Roman" w:hAnsi="Times New Roman"/>
                <w:color w:val="000000" w:themeColor="text1"/>
                <w:sz w:val="20"/>
                <w:szCs w:val="20"/>
              </w:rPr>
            </w:pPr>
          </w:p>
          <w:p w14:paraId="7E4CA519"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ГОУ ТО ДПО «ТОГИРРО» «Реализация требований обновленных ФГОС НОО в работе учителя» 36 часов</w:t>
            </w:r>
          </w:p>
          <w:p w14:paraId="5D66A605"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Сапарова Л.Н.</w:t>
            </w:r>
          </w:p>
          <w:p w14:paraId="45FBE40F"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АНО ДПО «ОЦ Каменный город» 28.09.2021-27.10.2021 «Современные подходы к преподаванию русского родного языка и родной (русской) литературы в условиях реализации ФГОС». 108 часов № 73673 </w:t>
            </w:r>
          </w:p>
          <w:p w14:paraId="6B68EFE9" w14:textId="77777777" w:rsidR="00F45324" w:rsidRPr="00914727" w:rsidRDefault="00F45324" w:rsidP="00F45324">
            <w:pPr>
              <w:spacing w:after="0" w:line="240" w:lineRule="auto"/>
              <w:rPr>
                <w:rFonts w:ascii="Times New Roman" w:hAnsi="Times New Roman"/>
                <w:color w:val="000000" w:themeColor="text1"/>
                <w:sz w:val="20"/>
                <w:szCs w:val="20"/>
              </w:rPr>
            </w:pPr>
          </w:p>
          <w:p w14:paraId="33C89D08"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ГОУ ТО ДПО «ТОГИРРО» «Реализация требований обновленных ФГОС НОО в работе учителя» 36 часов</w:t>
            </w:r>
          </w:p>
          <w:p w14:paraId="323CF83A" w14:textId="77777777" w:rsidR="00F45324" w:rsidRPr="00914727" w:rsidRDefault="00F45324" w:rsidP="00F45324">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t xml:space="preserve">Фиалковская Н.К. </w:t>
            </w:r>
          </w:p>
          <w:p w14:paraId="680B8503" w14:textId="77777777" w:rsidR="00F45324" w:rsidRPr="00914727" w:rsidRDefault="00F45324" w:rsidP="00F45324">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ГОУ ТО ДПО «ТОГИРРО» Реализация требований обновленных ФГОС ООО в работе учителя (учебные предметы «История», «Обществознание») 36 часов</w:t>
            </w:r>
          </w:p>
          <w:p w14:paraId="1CFAA9EB" w14:textId="77777777" w:rsidR="00666098" w:rsidRPr="00914727" w:rsidRDefault="00666098" w:rsidP="00CE4B2D">
            <w:pPr>
              <w:spacing w:after="0" w:line="240" w:lineRule="auto"/>
              <w:rPr>
                <w:rFonts w:ascii="Times New Roman" w:hAnsi="Times New Roman"/>
                <w:b/>
                <w:color w:val="000000" w:themeColor="text1"/>
                <w:sz w:val="20"/>
                <w:szCs w:val="20"/>
                <w:u w:val="single"/>
              </w:rPr>
            </w:pPr>
          </w:p>
        </w:tc>
        <w:tc>
          <w:tcPr>
            <w:tcW w:w="3242" w:type="dxa"/>
            <w:tcBorders>
              <w:top w:val="single" w:sz="4" w:space="0" w:color="000000"/>
              <w:left w:val="single" w:sz="4" w:space="0" w:color="000000"/>
              <w:bottom w:val="single" w:sz="4" w:space="0" w:color="000000"/>
              <w:right w:val="single" w:sz="4" w:space="0" w:color="000000"/>
            </w:tcBorders>
          </w:tcPr>
          <w:p w14:paraId="57557071" w14:textId="77777777" w:rsidR="00B803DC" w:rsidRPr="00914727" w:rsidRDefault="00B803DC" w:rsidP="00B803DC">
            <w:pPr>
              <w:spacing w:after="0" w:line="240" w:lineRule="auto"/>
              <w:rPr>
                <w:rFonts w:ascii="Times New Roman" w:hAnsi="Times New Roman"/>
                <w:b/>
                <w:color w:val="000000" w:themeColor="text1"/>
                <w:sz w:val="20"/>
                <w:szCs w:val="20"/>
                <w:u w:val="single"/>
              </w:rPr>
            </w:pPr>
            <w:r w:rsidRPr="00914727">
              <w:rPr>
                <w:rFonts w:ascii="Times New Roman" w:hAnsi="Times New Roman"/>
                <w:b/>
                <w:color w:val="000000" w:themeColor="text1"/>
                <w:sz w:val="20"/>
                <w:szCs w:val="20"/>
                <w:u w:val="single"/>
              </w:rPr>
              <w:lastRenderedPageBreak/>
              <w:t>Учителя – ЦОК:</w:t>
            </w:r>
          </w:p>
          <w:p w14:paraId="03C77140" w14:textId="77777777" w:rsidR="00B803DC" w:rsidRPr="00914727" w:rsidRDefault="00B803DC" w:rsidP="00B803DC">
            <w:pPr>
              <w:spacing w:after="0" w:line="240" w:lineRule="auto"/>
              <w:rPr>
                <w:rFonts w:ascii="Times New Roman" w:hAnsi="Times New Roman"/>
                <w:b/>
                <w:color w:val="000000" w:themeColor="text1"/>
                <w:sz w:val="20"/>
                <w:szCs w:val="20"/>
              </w:rPr>
            </w:pPr>
            <w:r w:rsidRPr="00914727">
              <w:rPr>
                <w:rFonts w:ascii="Times New Roman" w:hAnsi="Times New Roman"/>
                <w:b/>
                <w:color w:val="000000" w:themeColor="text1"/>
                <w:sz w:val="20"/>
                <w:szCs w:val="20"/>
              </w:rPr>
              <w:t xml:space="preserve">Фиалковская Н.К., Сапарова Л.Н., Кулакова А.В., </w:t>
            </w:r>
            <w:proofErr w:type="spellStart"/>
            <w:r w:rsidRPr="00914727">
              <w:rPr>
                <w:rFonts w:ascii="Times New Roman" w:hAnsi="Times New Roman"/>
                <w:b/>
                <w:color w:val="000000" w:themeColor="text1"/>
                <w:sz w:val="20"/>
                <w:szCs w:val="20"/>
              </w:rPr>
              <w:t>Огорелкова</w:t>
            </w:r>
            <w:proofErr w:type="spellEnd"/>
            <w:r w:rsidRPr="00914727">
              <w:rPr>
                <w:rFonts w:ascii="Times New Roman" w:hAnsi="Times New Roman"/>
                <w:b/>
                <w:color w:val="000000" w:themeColor="text1"/>
                <w:sz w:val="20"/>
                <w:szCs w:val="20"/>
              </w:rPr>
              <w:t xml:space="preserve"> И.А., Быкова И.А.</w:t>
            </w:r>
          </w:p>
          <w:p w14:paraId="155061B2" w14:textId="77777777" w:rsidR="00B803DC" w:rsidRPr="00914727" w:rsidRDefault="00B803DC" w:rsidP="00B803DC">
            <w:pPr>
              <w:spacing w:after="0" w:line="240" w:lineRule="auto"/>
              <w:rPr>
                <w:rFonts w:ascii="Times New Roman" w:eastAsia="SimSun" w:hAnsi="Times New Roman"/>
                <w:color w:val="000000" w:themeColor="text1"/>
                <w:kern w:val="1"/>
                <w:sz w:val="20"/>
                <w:szCs w:val="20"/>
                <w:lang w:eastAsia="hi-IN" w:bidi="hi-IN"/>
              </w:rPr>
            </w:pPr>
            <w:r w:rsidRPr="00914727">
              <w:rPr>
                <w:rFonts w:ascii="Times New Roman" w:eastAsia="SimSun" w:hAnsi="Times New Roman"/>
                <w:color w:val="000000" w:themeColor="text1"/>
                <w:kern w:val="1"/>
                <w:sz w:val="20"/>
                <w:szCs w:val="20"/>
                <w:lang w:eastAsia="hi-IN" w:bidi="hi-IN"/>
              </w:rPr>
              <w:t>Курсы «Использование библиотеки цифрового образовательного контента в учебной деятельности»</w:t>
            </w:r>
          </w:p>
          <w:p w14:paraId="47C09B0B" w14:textId="77777777" w:rsidR="00B803DC" w:rsidRPr="00914727" w:rsidRDefault="00B803DC" w:rsidP="00B803DC">
            <w:pPr>
              <w:spacing w:after="0" w:line="240" w:lineRule="auto"/>
              <w:rPr>
                <w:rFonts w:ascii="Times New Roman" w:eastAsia="SimSun" w:hAnsi="Times New Roman"/>
                <w:color w:val="000000" w:themeColor="text1"/>
                <w:kern w:val="1"/>
                <w:sz w:val="20"/>
                <w:szCs w:val="20"/>
                <w:lang w:eastAsia="hi-IN" w:bidi="hi-IN"/>
              </w:rPr>
            </w:pPr>
            <w:r w:rsidRPr="00914727">
              <w:rPr>
                <w:rFonts w:ascii="Times New Roman" w:eastAsia="SimSun" w:hAnsi="Times New Roman"/>
                <w:color w:val="000000" w:themeColor="text1"/>
                <w:kern w:val="1"/>
                <w:sz w:val="20"/>
                <w:szCs w:val="20"/>
                <w:lang w:eastAsia="hi-IN" w:bidi="hi-IN"/>
              </w:rPr>
              <w:t>04.10.2022-18.10.2022</w:t>
            </w:r>
          </w:p>
          <w:p w14:paraId="4308C35F" w14:textId="77777777" w:rsidR="00B803DC" w:rsidRPr="00914727" w:rsidRDefault="00B803DC" w:rsidP="00B803DC">
            <w:pPr>
              <w:spacing w:after="0" w:line="240" w:lineRule="auto"/>
              <w:rPr>
                <w:rFonts w:ascii="Times New Roman" w:eastAsia="SimSun" w:hAnsi="Times New Roman"/>
                <w:b/>
                <w:bCs/>
                <w:color w:val="000000" w:themeColor="text1"/>
                <w:kern w:val="1"/>
                <w:sz w:val="20"/>
                <w:szCs w:val="20"/>
                <w:u w:val="single"/>
                <w:lang w:eastAsia="hi-IN" w:bidi="hi-IN"/>
              </w:rPr>
            </w:pPr>
            <w:r w:rsidRPr="00914727">
              <w:rPr>
                <w:rFonts w:ascii="Times New Roman" w:eastAsia="SimSun" w:hAnsi="Times New Roman"/>
                <w:b/>
                <w:bCs/>
                <w:color w:val="000000" w:themeColor="text1"/>
                <w:kern w:val="1"/>
                <w:sz w:val="20"/>
                <w:szCs w:val="20"/>
                <w:u w:val="single"/>
                <w:lang w:eastAsia="hi-IN" w:bidi="hi-IN"/>
              </w:rPr>
              <w:t>Даминова Э.Ш.</w:t>
            </w:r>
          </w:p>
          <w:p w14:paraId="423BED33"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ДПП ПК «Формирование функциональной грамотности обучающихся на уроках русского </w:t>
            </w:r>
            <w:r w:rsidRPr="00914727">
              <w:rPr>
                <w:rFonts w:ascii="Times New Roman" w:hAnsi="Times New Roman"/>
                <w:color w:val="000000" w:themeColor="text1"/>
                <w:sz w:val="20"/>
                <w:szCs w:val="20"/>
              </w:rPr>
              <w:t xml:space="preserve">языка и родных языков народов Российской Федерации» </w:t>
            </w:r>
          </w:p>
          <w:p w14:paraId="1007A7A1"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с 31.10.2022 – 11.11.2022</w:t>
            </w:r>
          </w:p>
          <w:p w14:paraId="10B686C3" w14:textId="77777777" w:rsidR="00B803DC" w:rsidRPr="00914727" w:rsidRDefault="00B803DC" w:rsidP="00B803DC">
            <w:pPr>
              <w:spacing w:after="0" w:line="240" w:lineRule="auto"/>
              <w:rPr>
                <w:rFonts w:ascii="Times New Roman" w:hAnsi="Times New Roman"/>
                <w:b/>
                <w:bCs/>
                <w:color w:val="000000" w:themeColor="text1"/>
                <w:sz w:val="20"/>
                <w:szCs w:val="20"/>
                <w:u w:val="single"/>
              </w:rPr>
            </w:pPr>
            <w:proofErr w:type="spellStart"/>
            <w:r w:rsidRPr="00914727">
              <w:rPr>
                <w:rFonts w:ascii="Times New Roman" w:hAnsi="Times New Roman"/>
                <w:b/>
                <w:bCs/>
                <w:color w:val="000000" w:themeColor="text1"/>
                <w:sz w:val="20"/>
                <w:szCs w:val="20"/>
                <w:u w:val="single"/>
              </w:rPr>
              <w:t>Огорелкова</w:t>
            </w:r>
            <w:proofErr w:type="spellEnd"/>
            <w:r w:rsidRPr="00914727">
              <w:rPr>
                <w:rFonts w:ascii="Times New Roman" w:hAnsi="Times New Roman"/>
                <w:b/>
                <w:bCs/>
                <w:color w:val="000000" w:themeColor="text1"/>
                <w:sz w:val="20"/>
                <w:szCs w:val="20"/>
                <w:u w:val="single"/>
              </w:rPr>
              <w:t xml:space="preserve"> И.А.</w:t>
            </w:r>
          </w:p>
          <w:p w14:paraId="455C8DF4"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«Финансовая грамотность в математике»</w:t>
            </w:r>
            <w:r w:rsidRPr="00914727">
              <w:rPr>
                <w:rFonts w:ascii="Times New Roman" w:hAnsi="Times New Roman"/>
                <w:color w:val="000000" w:themeColor="text1"/>
                <w:sz w:val="20"/>
                <w:szCs w:val="20"/>
              </w:rPr>
              <w:tab/>
            </w:r>
          </w:p>
          <w:p w14:paraId="0ABE9C71"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5.12.2022 - 12.12.2022  </w:t>
            </w:r>
          </w:p>
          <w:p w14:paraId="4D844383" w14:textId="77777777" w:rsidR="00B803DC" w:rsidRPr="00914727" w:rsidRDefault="00B803DC" w:rsidP="00B803DC">
            <w:pPr>
              <w:spacing w:after="0" w:line="240" w:lineRule="auto"/>
              <w:rPr>
                <w:rFonts w:ascii="Times New Roman" w:hAnsi="Times New Roman"/>
                <w:b/>
                <w:bCs/>
                <w:color w:val="000000" w:themeColor="text1"/>
                <w:sz w:val="20"/>
                <w:szCs w:val="20"/>
                <w:u w:val="single"/>
              </w:rPr>
            </w:pPr>
            <w:r w:rsidRPr="00914727">
              <w:rPr>
                <w:rFonts w:ascii="Times New Roman" w:hAnsi="Times New Roman"/>
                <w:b/>
                <w:bCs/>
                <w:color w:val="000000" w:themeColor="text1"/>
                <w:sz w:val="20"/>
                <w:szCs w:val="20"/>
                <w:u w:val="single"/>
              </w:rPr>
              <w:t>Быкова А.А.</w:t>
            </w:r>
          </w:p>
          <w:p w14:paraId="661ED5B9"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«Социально-педагогические и социально-психологические технологии работы в общеобразовательной организации» </w:t>
            </w:r>
          </w:p>
          <w:p w14:paraId="47FA11F1"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07.11.22 - 09.11.22</w:t>
            </w:r>
          </w:p>
          <w:p w14:paraId="5F8F2E6E" w14:textId="77777777" w:rsidR="00B803DC" w:rsidRPr="00914727" w:rsidRDefault="00B803DC" w:rsidP="00B803DC">
            <w:pPr>
              <w:spacing w:after="0" w:line="240" w:lineRule="auto"/>
              <w:rPr>
                <w:rFonts w:ascii="Times New Roman" w:hAnsi="Times New Roman"/>
                <w:color w:val="000000" w:themeColor="text1"/>
                <w:sz w:val="20"/>
                <w:szCs w:val="20"/>
              </w:rPr>
            </w:pPr>
          </w:p>
          <w:p w14:paraId="12F510AC"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«Воспитательная деятельность в современной школе: содержание, ресурсы, организация»  </w:t>
            </w:r>
          </w:p>
          <w:p w14:paraId="5E8D60BD"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03.04.23 - 07.04.23</w:t>
            </w:r>
          </w:p>
          <w:p w14:paraId="70C50CB9" w14:textId="77777777" w:rsidR="00B803DC" w:rsidRPr="00914727" w:rsidRDefault="00B803DC" w:rsidP="00B803DC">
            <w:pPr>
              <w:spacing w:after="0" w:line="240" w:lineRule="auto"/>
              <w:rPr>
                <w:rFonts w:ascii="Times New Roman" w:hAnsi="Times New Roman"/>
                <w:color w:val="000000" w:themeColor="text1"/>
                <w:sz w:val="20"/>
                <w:szCs w:val="20"/>
              </w:rPr>
            </w:pPr>
          </w:p>
          <w:p w14:paraId="5285FBC8"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«Школьная медиация как способ формирование бесконфликтной среды в ОО» ДПУ.  36 часов</w:t>
            </w:r>
          </w:p>
          <w:p w14:paraId="79191B1E"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24.04.23 – 15.05.23 </w:t>
            </w:r>
          </w:p>
          <w:p w14:paraId="53324A94" w14:textId="77777777" w:rsidR="00B803DC" w:rsidRPr="00914727" w:rsidRDefault="00B803DC" w:rsidP="00B803DC">
            <w:pPr>
              <w:spacing w:after="0" w:line="240" w:lineRule="auto"/>
              <w:rPr>
                <w:rFonts w:ascii="Times New Roman" w:hAnsi="Times New Roman"/>
                <w:color w:val="000000" w:themeColor="text1"/>
                <w:sz w:val="20"/>
                <w:szCs w:val="20"/>
              </w:rPr>
            </w:pPr>
          </w:p>
          <w:p w14:paraId="4B63F332"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  «Психолого-педагогическое сопровождение подростков, подвергшихся деструктивным психологическим воздействиям»</w:t>
            </w:r>
          </w:p>
          <w:p w14:paraId="5475A06D" w14:textId="77777777" w:rsidR="00B803DC" w:rsidRPr="00914727" w:rsidRDefault="00B803DC" w:rsidP="00B803DC">
            <w:pPr>
              <w:spacing w:after="0" w:line="240" w:lineRule="auto"/>
              <w:rPr>
                <w:rFonts w:ascii="Times New Roman" w:hAnsi="Times New Roman"/>
                <w:color w:val="000000" w:themeColor="text1"/>
                <w:sz w:val="20"/>
                <w:szCs w:val="20"/>
              </w:rPr>
            </w:pPr>
            <w:r w:rsidRPr="00914727">
              <w:rPr>
                <w:rFonts w:ascii="Times New Roman" w:hAnsi="Times New Roman"/>
                <w:color w:val="000000" w:themeColor="text1"/>
                <w:sz w:val="20"/>
                <w:szCs w:val="20"/>
              </w:rPr>
              <w:t xml:space="preserve">29.05.23 - 07.06.23 </w:t>
            </w:r>
            <w:proofErr w:type="gramStart"/>
            <w:r w:rsidRPr="00914727">
              <w:rPr>
                <w:rFonts w:ascii="Times New Roman" w:hAnsi="Times New Roman"/>
                <w:color w:val="000000" w:themeColor="text1"/>
                <w:sz w:val="20"/>
                <w:szCs w:val="20"/>
              </w:rPr>
              <w:t>дистанционно;  08</w:t>
            </w:r>
            <w:proofErr w:type="gramEnd"/>
            <w:r w:rsidRPr="00914727">
              <w:rPr>
                <w:rFonts w:ascii="Times New Roman" w:hAnsi="Times New Roman"/>
                <w:color w:val="000000" w:themeColor="text1"/>
                <w:sz w:val="20"/>
                <w:szCs w:val="20"/>
              </w:rPr>
              <w:t>-09.06.23 очно</w:t>
            </w:r>
          </w:p>
          <w:p w14:paraId="3F985894" w14:textId="77777777" w:rsidR="00017E97" w:rsidRPr="00914727" w:rsidRDefault="00017E97" w:rsidP="00F45324">
            <w:pPr>
              <w:spacing w:after="0" w:line="240" w:lineRule="auto"/>
              <w:rPr>
                <w:rFonts w:ascii="Times New Roman" w:hAnsi="Times New Roman"/>
                <w:b/>
                <w:color w:val="000000" w:themeColor="text1"/>
                <w:sz w:val="20"/>
                <w:szCs w:val="20"/>
                <w:u w:val="single"/>
              </w:rPr>
            </w:pPr>
          </w:p>
          <w:p w14:paraId="528AFD95" w14:textId="77777777" w:rsidR="00B803DC" w:rsidRPr="00914727" w:rsidRDefault="00B803DC" w:rsidP="00B803DC">
            <w:pPr>
              <w:spacing w:after="0" w:line="240" w:lineRule="auto"/>
              <w:rPr>
                <w:rFonts w:ascii="Times New Roman" w:hAnsi="Times New Roman"/>
                <w:b/>
                <w:color w:val="000000" w:themeColor="text1"/>
                <w:sz w:val="20"/>
                <w:szCs w:val="20"/>
                <w:u w:val="single"/>
              </w:rPr>
            </w:pPr>
          </w:p>
        </w:tc>
      </w:tr>
    </w:tbl>
    <w:bookmarkEnd w:id="24"/>
    <w:p w14:paraId="5DE48186" w14:textId="77777777" w:rsidR="00C109AE" w:rsidRPr="00914727" w:rsidRDefault="00C109AE" w:rsidP="00EB6A12">
      <w:pPr>
        <w:pStyle w:val="af2"/>
        <w:spacing w:after="0" w:line="240" w:lineRule="auto"/>
        <w:rPr>
          <w:rStyle w:val="af6"/>
          <w:rFonts w:ascii="Times New Roman" w:hAnsi="Times New Roman"/>
          <w:i w:val="0"/>
          <w:color w:val="000000" w:themeColor="text1"/>
          <w:sz w:val="24"/>
          <w:szCs w:val="24"/>
        </w:rPr>
      </w:pPr>
      <w:r w:rsidRPr="00914727">
        <w:rPr>
          <w:rFonts w:ascii="Times New Roman" w:hAnsi="Times New Roman"/>
          <w:b/>
          <w:color w:val="000000" w:themeColor="text1"/>
          <w:sz w:val="24"/>
          <w:szCs w:val="24"/>
        </w:rPr>
        <w:lastRenderedPageBreak/>
        <w:t>Вывод</w:t>
      </w:r>
      <w:r w:rsidRPr="00914727">
        <w:rPr>
          <w:rFonts w:ascii="Times New Roman" w:hAnsi="Times New Roman"/>
          <w:color w:val="000000" w:themeColor="text1"/>
          <w:sz w:val="24"/>
          <w:szCs w:val="24"/>
        </w:rPr>
        <w:t>: все педагоги школы участвовали в методической работе школы: выступали на педагогических с</w:t>
      </w:r>
      <w:r w:rsidR="008B634E" w:rsidRPr="00914727">
        <w:rPr>
          <w:rFonts w:ascii="Times New Roman" w:hAnsi="Times New Roman"/>
          <w:color w:val="000000" w:themeColor="text1"/>
          <w:sz w:val="24"/>
          <w:szCs w:val="24"/>
        </w:rPr>
        <w:t xml:space="preserve">оветах, заседаниях </w:t>
      </w:r>
      <w:r w:rsidRPr="00914727">
        <w:rPr>
          <w:rFonts w:ascii="Times New Roman" w:hAnsi="Times New Roman"/>
          <w:color w:val="000000" w:themeColor="text1"/>
          <w:sz w:val="24"/>
          <w:szCs w:val="24"/>
        </w:rPr>
        <w:t>при заведующей филиалом, проводили открытые уроки, все участвовали в работе</w:t>
      </w:r>
      <w:r w:rsidR="003C4EF0" w:rsidRPr="00914727">
        <w:rPr>
          <w:rFonts w:ascii="Times New Roman" w:hAnsi="Times New Roman"/>
          <w:color w:val="000000" w:themeColor="text1"/>
          <w:sz w:val="24"/>
          <w:szCs w:val="24"/>
        </w:rPr>
        <w:t xml:space="preserve"> районных, </w:t>
      </w:r>
      <w:r w:rsidRPr="00914727">
        <w:rPr>
          <w:rFonts w:ascii="Times New Roman" w:hAnsi="Times New Roman"/>
          <w:color w:val="000000" w:themeColor="text1"/>
          <w:sz w:val="24"/>
          <w:szCs w:val="24"/>
        </w:rPr>
        <w:t>кустовых</w:t>
      </w:r>
      <w:r w:rsidR="008B634E" w:rsidRPr="00914727">
        <w:rPr>
          <w:rFonts w:ascii="Times New Roman" w:hAnsi="Times New Roman"/>
          <w:color w:val="000000" w:themeColor="text1"/>
          <w:sz w:val="24"/>
          <w:szCs w:val="24"/>
        </w:rPr>
        <w:t xml:space="preserve"> и школьных </w:t>
      </w:r>
      <w:r w:rsidRPr="00914727">
        <w:rPr>
          <w:rFonts w:ascii="Times New Roman" w:hAnsi="Times New Roman"/>
          <w:color w:val="000000" w:themeColor="text1"/>
          <w:sz w:val="24"/>
          <w:szCs w:val="24"/>
        </w:rPr>
        <w:t xml:space="preserve">методических объединений. </w:t>
      </w:r>
      <w:r w:rsidR="00CE4B2D" w:rsidRPr="00914727">
        <w:rPr>
          <w:rFonts w:ascii="Times New Roman" w:hAnsi="Times New Roman"/>
          <w:color w:val="000000" w:themeColor="text1"/>
          <w:sz w:val="24"/>
          <w:szCs w:val="24"/>
        </w:rPr>
        <w:t xml:space="preserve"> Курсовую переподготовку проходят согласно графику и своевременно. </w:t>
      </w:r>
      <w:r w:rsidRPr="00914727">
        <w:rPr>
          <w:rFonts w:ascii="Times New Roman" w:hAnsi="Times New Roman"/>
          <w:color w:val="000000" w:themeColor="text1"/>
          <w:sz w:val="24"/>
          <w:szCs w:val="24"/>
        </w:rPr>
        <w:t xml:space="preserve">План методической работы школы выполнен полностью. </w:t>
      </w:r>
    </w:p>
    <w:bookmarkEnd w:id="5"/>
    <w:p w14:paraId="2249DC28" w14:textId="77777777" w:rsidR="00D55B8A" w:rsidRPr="00914727" w:rsidRDefault="00D55B8A" w:rsidP="00DE14A6">
      <w:pPr>
        <w:pStyle w:val="af2"/>
        <w:spacing w:after="0" w:line="240" w:lineRule="auto"/>
        <w:rPr>
          <w:rFonts w:ascii="Times New Roman" w:hAnsi="Times New Roman"/>
          <w:b/>
          <w:color w:val="000000" w:themeColor="text1"/>
          <w:sz w:val="24"/>
          <w:szCs w:val="24"/>
        </w:rPr>
      </w:pPr>
    </w:p>
    <w:p w14:paraId="068FA248" w14:textId="77777777" w:rsidR="00C109AE" w:rsidRPr="00914727" w:rsidRDefault="00C109AE" w:rsidP="0049735E">
      <w:pPr>
        <w:pStyle w:val="af2"/>
        <w:spacing w:after="0" w:line="240" w:lineRule="auto"/>
        <w:rPr>
          <w:rFonts w:ascii="Times New Roman" w:hAnsi="Times New Roman"/>
          <w:b/>
          <w:color w:val="000000" w:themeColor="text1"/>
          <w:sz w:val="26"/>
          <w:szCs w:val="26"/>
        </w:rPr>
      </w:pPr>
      <w:r w:rsidRPr="00914727">
        <w:rPr>
          <w:rFonts w:ascii="Times New Roman" w:hAnsi="Times New Roman"/>
          <w:b/>
          <w:color w:val="000000" w:themeColor="text1"/>
          <w:sz w:val="26"/>
          <w:szCs w:val="26"/>
        </w:rPr>
        <w:t>8. Анализ состояния преподавания предметов</w:t>
      </w:r>
    </w:p>
    <w:p w14:paraId="4F515D07" w14:textId="77777777" w:rsidR="00C109AE" w:rsidRPr="00914727" w:rsidRDefault="00C109AE" w:rsidP="00AC2C39">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Образовательная программа школы и учебный план предусматривают выполнение государственной функции школы, обеспечение базового общего основного </w:t>
      </w:r>
      <w:proofErr w:type="gramStart"/>
      <w:r w:rsidRPr="00914727">
        <w:rPr>
          <w:rFonts w:ascii="Times New Roman" w:hAnsi="Times New Roman"/>
          <w:color w:val="000000" w:themeColor="text1"/>
          <w:sz w:val="24"/>
          <w:szCs w:val="24"/>
        </w:rPr>
        <w:t>образования  и</w:t>
      </w:r>
      <w:proofErr w:type="gramEnd"/>
      <w:r w:rsidRPr="00914727">
        <w:rPr>
          <w:rFonts w:ascii="Times New Roman" w:hAnsi="Times New Roman"/>
          <w:color w:val="000000" w:themeColor="text1"/>
          <w:sz w:val="24"/>
          <w:szCs w:val="24"/>
        </w:rPr>
        <w:t xml:space="preserve">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14:paraId="7F6AAA35" w14:textId="77777777" w:rsidR="00C109AE" w:rsidRPr="00914727" w:rsidRDefault="00C109AE" w:rsidP="00AC2C39">
      <w:pPr>
        <w:pStyle w:val="af2"/>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w:t>
      </w:r>
      <w:r w:rsidR="00017E97" w:rsidRPr="00914727">
        <w:rPr>
          <w:rFonts w:ascii="Times New Roman" w:hAnsi="Times New Roman"/>
          <w:color w:val="000000" w:themeColor="text1"/>
          <w:sz w:val="24"/>
          <w:szCs w:val="24"/>
        </w:rPr>
        <w:t xml:space="preserve">    Задачи, поставленные на 202</w:t>
      </w:r>
      <w:r w:rsidR="00D55B8A" w:rsidRPr="00914727">
        <w:rPr>
          <w:rFonts w:ascii="Times New Roman" w:hAnsi="Times New Roman"/>
          <w:color w:val="000000" w:themeColor="text1"/>
          <w:sz w:val="24"/>
          <w:szCs w:val="24"/>
        </w:rPr>
        <w:t>2</w:t>
      </w:r>
      <w:r w:rsidR="00DD1798" w:rsidRPr="00914727">
        <w:rPr>
          <w:rFonts w:ascii="Times New Roman" w:hAnsi="Times New Roman"/>
          <w:color w:val="000000" w:themeColor="text1"/>
          <w:sz w:val="24"/>
          <w:szCs w:val="24"/>
        </w:rPr>
        <w:t>-202</w:t>
      </w:r>
      <w:r w:rsidR="00D55B8A" w:rsidRPr="00914727">
        <w:rPr>
          <w:rFonts w:ascii="Times New Roman" w:hAnsi="Times New Roman"/>
          <w:color w:val="000000" w:themeColor="text1"/>
          <w:sz w:val="24"/>
          <w:szCs w:val="24"/>
        </w:rPr>
        <w:t>3</w:t>
      </w:r>
      <w:r w:rsidRPr="00914727">
        <w:rPr>
          <w:rFonts w:ascii="Times New Roman" w:hAnsi="Times New Roman"/>
          <w:color w:val="000000" w:themeColor="text1"/>
          <w:sz w:val="24"/>
          <w:szCs w:val="24"/>
        </w:rPr>
        <w:t xml:space="preserve"> учебный год выполнены. Педагогический коллектив работал над повышением качества проведения учебных занятий на основе внедрения</w:t>
      </w:r>
      <w:r w:rsidR="00D55B8A" w:rsidRPr="00914727">
        <w:rPr>
          <w:rFonts w:ascii="Times New Roman" w:hAnsi="Times New Roman"/>
          <w:color w:val="000000" w:themeColor="text1"/>
          <w:sz w:val="24"/>
          <w:szCs w:val="24"/>
        </w:rPr>
        <w:t xml:space="preserve"> ФГОС,</w:t>
      </w:r>
      <w:r w:rsidRPr="00914727">
        <w:rPr>
          <w:rFonts w:ascii="Times New Roman" w:hAnsi="Times New Roman"/>
          <w:color w:val="000000" w:themeColor="text1"/>
          <w:sz w:val="24"/>
          <w:szCs w:val="24"/>
        </w:rPr>
        <w:t xml:space="preserve"> новых технологий, над формированием психически здорового, физически развитого, воспитанного ученика. Был постоянный контроль работы учителей со слабоуспевающими учащимися с целью предупреждения неуспеваемости. По итогам учебного года все учащиеся школы переведены в следующие класс</w:t>
      </w:r>
      <w:r w:rsidR="006E78FB" w:rsidRPr="00914727">
        <w:rPr>
          <w:rFonts w:ascii="Times New Roman" w:hAnsi="Times New Roman"/>
          <w:color w:val="000000" w:themeColor="text1"/>
          <w:sz w:val="24"/>
          <w:szCs w:val="24"/>
        </w:rPr>
        <w:t xml:space="preserve">ы. В этом учебном году не было </w:t>
      </w:r>
      <w:r w:rsidR="00D55B8A" w:rsidRPr="00914727">
        <w:rPr>
          <w:rFonts w:ascii="Times New Roman" w:hAnsi="Times New Roman"/>
          <w:color w:val="000000" w:themeColor="text1"/>
          <w:sz w:val="24"/>
          <w:szCs w:val="24"/>
        </w:rPr>
        <w:t>2</w:t>
      </w:r>
      <w:r w:rsidR="00017E97" w:rsidRPr="00914727">
        <w:rPr>
          <w:rFonts w:ascii="Times New Roman" w:hAnsi="Times New Roman"/>
          <w:color w:val="000000" w:themeColor="text1"/>
          <w:sz w:val="24"/>
          <w:szCs w:val="24"/>
        </w:rPr>
        <w:t>,</w:t>
      </w:r>
      <w:r w:rsidR="00D55B8A" w:rsidRPr="00914727">
        <w:rPr>
          <w:rFonts w:ascii="Times New Roman" w:hAnsi="Times New Roman"/>
          <w:color w:val="000000" w:themeColor="text1"/>
          <w:sz w:val="24"/>
          <w:szCs w:val="24"/>
        </w:rPr>
        <w:t>6</w:t>
      </w:r>
      <w:r w:rsidR="00017E97" w:rsidRPr="00914727">
        <w:rPr>
          <w:rFonts w:ascii="Times New Roman" w:hAnsi="Times New Roman"/>
          <w:color w:val="000000" w:themeColor="text1"/>
          <w:sz w:val="24"/>
          <w:szCs w:val="24"/>
        </w:rPr>
        <w:t>,</w:t>
      </w:r>
      <w:r w:rsidR="00D55B8A" w:rsidRPr="00914727">
        <w:rPr>
          <w:rFonts w:ascii="Times New Roman" w:hAnsi="Times New Roman"/>
          <w:color w:val="000000" w:themeColor="text1"/>
          <w:sz w:val="24"/>
          <w:szCs w:val="24"/>
        </w:rPr>
        <w:t>9</w:t>
      </w:r>
      <w:r w:rsidR="00017E97"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классов.</w:t>
      </w:r>
    </w:p>
    <w:p w14:paraId="3A10BD33" w14:textId="77777777" w:rsidR="00C109AE" w:rsidRPr="00914727" w:rsidRDefault="00C109AE" w:rsidP="00AC2C39">
      <w:pPr>
        <w:pStyle w:val="af2"/>
        <w:spacing w:after="0" w:line="240" w:lineRule="auto"/>
        <w:jc w:val="both"/>
        <w:rPr>
          <w:rFonts w:ascii="Times New Roman" w:hAnsi="Times New Roman"/>
          <w:b/>
          <w:color w:val="000000" w:themeColor="text1"/>
          <w:sz w:val="24"/>
          <w:szCs w:val="24"/>
        </w:rPr>
      </w:pPr>
    </w:p>
    <w:p w14:paraId="2F371071" w14:textId="77777777" w:rsidR="00C109AE" w:rsidRPr="00914727" w:rsidRDefault="00C109AE" w:rsidP="00AC2C39">
      <w:pPr>
        <w:spacing w:after="0" w:line="240" w:lineRule="auto"/>
        <w:jc w:val="both"/>
        <w:rPr>
          <w:rFonts w:ascii="Times New Roman" w:hAnsi="Times New Roman"/>
          <w:color w:val="000000" w:themeColor="text1"/>
          <w:sz w:val="24"/>
          <w:szCs w:val="24"/>
        </w:rPr>
      </w:pPr>
      <w:r w:rsidRPr="00914727">
        <w:rPr>
          <w:rFonts w:ascii="Times New Roman" w:hAnsi="Times New Roman"/>
          <w:b/>
          <w:color w:val="000000" w:themeColor="text1"/>
          <w:sz w:val="24"/>
          <w:szCs w:val="24"/>
        </w:rPr>
        <w:t>Первая ступень обучения</w:t>
      </w:r>
    </w:p>
    <w:p w14:paraId="6E7E7A64" w14:textId="77777777" w:rsidR="00C109AE" w:rsidRPr="00914727" w:rsidRDefault="00C109AE" w:rsidP="00AC2C3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На первой ступени начального общего о</w:t>
      </w:r>
      <w:r w:rsidR="00017E97" w:rsidRPr="00914727">
        <w:rPr>
          <w:rFonts w:ascii="Times New Roman" w:hAnsi="Times New Roman"/>
          <w:color w:val="000000" w:themeColor="text1"/>
          <w:sz w:val="24"/>
          <w:szCs w:val="24"/>
        </w:rPr>
        <w:t xml:space="preserve">бразования было </w:t>
      </w:r>
      <w:r w:rsidR="00D55B8A" w:rsidRPr="00914727">
        <w:rPr>
          <w:rFonts w:ascii="Times New Roman" w:hAnsi="Times New Roman"/>
          <w:color w:val="000000" w:themeColor="text1"/>
          <w:sz w:val="24"/>
          <w:szCs w:val="24"/>
        </w:rPr>
        <w:t>3</w:t>
      </w:r>
      <w:r w:rsidR="00017E97" w:rsidRPr="00914727">
        <w:rPr>
          <w:rFonts w:ascii="Times New Roman" w:hAnsi="Times New Roman"/>
          <w:color w:val="000000" w:themeColor="text1"/>
          <w:sz w:val="24"/>
          <w:szCs w:val="24"/>
        </w:rPr>
        <w:t xml:space="preserve"> </w:t>
      </w:r>
      <w:proofErr w:type="gramStart"/>
      <w:r w:rsidR="00017E97" w:rsidRPr="00914727">
        <w:rPr>
          <w:rFonts w:ascii="Times New Roman" w:hAnsi="Times New Roman"/>
          <w:color w:val="000000" w:themeColor="text1"/>
          <w:sz w:val="24"/>
          <w:szCs w:val="24"/>
        </w:rPr>
        <w:t xml:space="preserve">класса:  </w:t>
      </w:r>
      <w:r w:rsidR="00D55B8A" w:rsidRPr="00914727">
        <w:rPr>
          <w:rFonts w:ascii="Times New Roman" w:hAnsi="Times New Roman"/>
          <w:color w:val="000000" w:themeColor="text1"/>
          <w:sz w:val="24"/>
          <w:szCs w:val="24"/>
        </w:rPr>
        <w:t>1</w:t>
      </w:r>
      <w:proofErr w:type="gramEnd"/>
      <w:r w:rsidR="006E78FB" w:rsidRPr="00914727">
        <w:rPr>
          <w:rFonts w:ascii="Times New Roman" w:hAnsi="Times New Roman"/>
          <w:color w:val="000000" w:themeColor="text1"/>
          <w:sz w:val="24"/>
          <w:szCs w:val="24"/>
        </w:rPr>
        <w:t>, 3</w:t>
      </w:r>
      <w:r w:rsidR="00017E97" w:rsidRPr="00914727">
        <w:rPr>
          <w:rFonts w:ascii="Times New Roman" w:hAnsi="Times New Roman"/>
          <w:color w:val="000000" w:themeColor="text1"/>
          <w:sz w:val="24"/>
          <w:szCs w:val="24"/>
        </w:rPr>
        <w:t>, 4</w:t>
      </w:r>
      <w:r w:rsidRPr="00914727">
        <w:rPr>
          <w:rFonts w:ascii="Times New Roman" w:hAnsi="Times New Roman"/>
          <w:color w:val="000000" w:themeColor="text1"/>
          <w:sz w:val="24"/>
          <w:szCs w:val="24"/>
        </w:rPr>
        <w:t xml:space="preserve"> классы. </w:t>
      </w:r>
    </w:p>
    <w:p w14:paraId="052A4924" w14:textId="77777777" w:rsidR="00C109AE" w:rsidRPr="00914727" w:rsidRDefault="006E78FB" w:rsidP="00AC2C39">
      <w:pPr>
        <w:spacing w:after="0" w:line="240" w:lineRule="auto"/>
        <w:jc w:val="both"/>
        <w:rPr>
          <w:rFonts w:ascii="Times New Roman" w:hAnsi="Times New Roman"/>
          <w:color w:val="000000" w:themeColor="text1"/>
          <w:sz w:val="24"/>
          <w:szCs w:val="24"/>
        </w:rPr>
      </w:pPr>
      <w:bookmarkStart w:id="25" w:name="OLE_LINK1"/>
      <w:bookmarkStart w:id="26" w:name="OLE_LINK2"/>
      <w:r w:rsidRPr="00914727">
        <w:rPr>
          <w:rFonts w:ascii="Times New Roman" w:hAnsi="Times New Roman"/>
          <w:color w:val="000000" w:themeColor="text1"/>
          <w:sz w:val="24"/>
          <w:szCs w:val="24"/>
        </w:rPr>
        <w:t>Обучались 18</w:t>
      </w:r>
      <w:r w:rsidR="00C109AE" w:rsidRPr="00914727">
        <w:rPr>
          <w:rFonts w:ascii="Times New Roman" w:hAnsi="Times New Roman"/>
          <w:color w:val="000000" w:themeColor="text1"/>
          <w:sz w:val="24"/>
          <w:szCs w:val="24"/>
        </w:rPr>
        <w:t xml:space="preserve"> человек.</w:t>
      </w:r>
    </w:p>
    <w:bookmarkEnd w:id="25"/>
    <w:bookmarkEnd w:id="26"/>
    <w:p w14:paraId="42449277" w14:textId="77777777" w:rsidR="00C109AE" w:rsidRPr="00914727" w:rsidRDefault="00C109AE" w:rsidP="00AC2C3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На сегодняшний день   школа оснащена разнообразными техническими средствами обучения: телевизор, </w:t>
      </w:r>
      <w:proofErr w:type="gramStart"/>
      <w:r w:rsidRPr="00914727">
        <w:rPr>
          <w:rFonts w:ascii="Times New Roman" w:hAnsi="Times New Roman"/>
          <w:color w:val="000000" w:themeColor="text1"/>
          <w:sz w:val="24"/>
          <w:szCs w:val="24"/>
        </w:rPr>
        <w:t>компьютеры,  имеется</w:t>
      </w:r>
      <w:proofErr w:type="gramEnd"/>
      <w:r w:rsidRPr="00914727">
        <w:rPr>
          <w:rFonts w:ascii="Times New Roman" w:hAnsi="Times New Roman"/>
          <w:color w:val="000000" w:themeColor="text1"/>
          <w:sz w:val="24"/>
          <w:szCs w:val="24"/>
        </w:rPr>
        <w:t xml:space="preserve"> доступ в Интернет, мультимедиапроекторы, имеются печатные  и электронные  носители образовательной информации, аудио и видеоматериалы</w:t>
      </w:r>
      <w:r w:rsidRPr="00914727">
        <w:rPr>
          <w:rFonts w:ascii="Times New Roman" w:hAnsi="Times New Roman"/>
          <w:bCs/>
          <w:color w:val="000000" w:themeColor="text1"/>
          <w:sz w:val="24"/>
          <w:szCs w:val="24"/>
        </w:rPr>
        <w:t xml:space="preserve">. </w:t>
      </w:r>
      <w:r w:rsidRPr="00914727">
        <w:rPr>
          <w:rFonts w:ascii="Times New Roman" w:hAnsi="Times New Roman"/>
          <w:color w:val="000000" w:themeColor="text1"/>
          <w:sz w:val="24"/>
          <w:szCs w:val="24"/>
        </w:rPr>
        <w:t xml:space="preserve"> </w:t>
      </w:r>
    </w:p>
    <w:p w14:paraId="5BB3B566" w14:textId="77777777" w:rsidR="00C109AE" w:rsidRPr="00914727" w:rsidRDefault="00C109AE" w:rsidP="00AC2C39">
      <w:pPr>
        <w:pStyle w:val="af4"/>
        <w:jc w:val="both"/>
        <w:rPr>
          <w:color w:val="000000" w:themeColor="text1"/>
          <w:sz w:val="24"/>
          <w:szCs w:val="24"/>
        </w:rPr>
      </w:pPr>
      <w:r w:rsidRPr="00914727">
        <w:rPr>
          <w:color w:val="000000" w:themeColor="text1"/>
          <w:sz w:val="24"/>
          <w:szCs w:val="24"/>
        </w:rPr>
        <w:t>В школе разработана основная образовательная программа.</w:t>
      </w:r>
    </w:p>
    <w:p w14:paraId="1842DF8D" w14:textId="77777777" w:rsidR="00C109AE" w:rsidRPr="00914727" w:rsidRDefault="00D55B8A" w:rsidP="00AC2C39">
      <w:pPr>
        <w:pStyle w:val="af4"/>
        <w:ind w:firstLine="567"/>
        <w:jc w:val="both"/>
        <w:rPr>
          <w:color w:val="000000" w:themeColor="text1"/>
          <w:sz w:val="24"/>
          <w:szCs w:val="24"/>
        </w:rPr>
      </w:pPr>
      <w:r w:rsidRPr="00914727">
        <w:rPr>
          <w:color w:val="000000" w:themeColor="text1"/>
          <w:sz w:val="24"/>
          <w:szCs w:val="24"/>
        </w:rPr>
        <w:t xml:space="preserve">1 </w:t>
      </w:r>
      <w:r w:rsidR="005967A8" w:rsidRPr="00914727">
        <w:rPr>
          <w:color w:val="000000" w:themeColor="text1"/>
          <w:sz w:val="24"/>
          <w:szCs w:val="24"/>
        </w:rPr>
        <w:t>к</w:t>
      </w:r>
      <w:r w:rsidR="00DD1798" w:rsidRPr="00914727">
        <w:rPr>
          <w:color w:val="000000" w:themeColor="text1"/>
          <w:sz w:val="24"/>
          <w:szCs w:val="24"/>
        </w:rPr>
        <w:t>ласс (учитель</w:t>
      </w:r>
      <w:r w:rsidR="00017E97" w:rsidRPr="00914727">
        <w:rPr>
          <w:color w:val="000000" w:themeColor="text1"/>
          <w:sz w:val="24"/>
          <w:szCs w:val="24"/>
        </w:rPr>
        <w:t xml:space="preserve"> </w:t>
      </w:r>
      <w:r w:rsidRPr="00914727">
        <w:rPr>
          <w:color w:val="000000" w:themeColor="text1"/>
          <w:sz w:val="24"/>
          <w:szCs w:val="24"/>
        </w:rPr>
        <w:t>Кулакова А.В.</w:t>
      </w:r>
      <w:r w:rsidR="00017E97" w:rsidRPr="00914727">
        <w:rPr>
          <w:color w:val="000000" w:themeColor="text1"/>
          <w:sz w:val="24"/>
          <w:szCs w:val="24"/>
        </w:rPr>
        <w:t xml:space="preserve">); </w:t>
      </w:r>
      <w:r w:rsidRPr="00914727">
        <w:rPr>
          <w:color w:val="000000" w:themeColor="text1"/>
          <w:sz w:val="24"/>
          <w:szCs w:val="24"/>
        </w:rPr>
        <w:t xml:space="preserve">3, </w:t>
      </w:r>
      <w:r w:rsidR="00017E97" w:rsidRPr="00914727">
        <w:rPr>
          <w:color w:val="000000" w:themeColor="text1"/>
          <w:sz w:val="24"/>
          <w:szCs w:val="24"/>
        </w:rPr>
        <w:t>4</w:t>
      </w:r>
      <w:r w:rsidR="00DD1798" w:rsidRPr="00914727">
        <w:rPr>
          <w:color w:val="000000" w:themeColor="text1"/>
          <w:sz w:val="24"/>
          <w:szCs w:val="24"/>
        </w:rPr>
        <w:t xml:space="preserve"> класс (учитель </w:t>
      </w:r>
      <w:r w:rsidRPr="00914727">
        <w:rPr>
          <w:color w:val="000000" w:themeColor="text1"/>
          <w:sz w:val="24"/>
          <w:szCs w:val="24"/>
        </w:rPr>
        <w:t>Сапарова Л.Н.</w:t>
      </w:r>
      <w:proofErr w:type="gramStart"/>
      <w:r w:rsidR="005967A8" w:rsidRPr="00914727">
        <w:rPr>
          <w:color w:val="000000" w:themeColor="text1"/>
          <w:sz w:val="24"/>
          <w:szCs w:val="24"/>
        </w:rPr>
        <w:t xml:space="preserve">), </w:t>
      </w:r>
      <w:r w:rsidR="00C109AE" w:rsidRPr="00914727">
        <w:rPr>
          <w:color w:val="000000" w:themeColor="text1"/>
          <w:sz w:val="24"/>
          <w:szCs w:val="24"/>
        </w:rPr>
        <w:t xml:space="preserve"> Начальные</w:t>
      </w:r>
      <w:proofErr w:type="gramEnd"/>
      <w:r w:rsidR="00C109AE" w:rsidRPr="00914727">
        <w:rPr>
          <w:color w:val="000000" w:themeColor="text1"/>
          <w:sz w:val="24"/>
          <w:szCs w:val="24"/>
        </w:rPr>
        <w:t xml:space="preserve"> классы обучались</w:t>
      </w:r>
      <w:r w:rsidR="005967A8" w:rsidRPr="00914727">
        <w:rPr>
          <w:color w:val="000000" w:themeColor="text1"/>
          <w:sz w:val="24"/>
          <w:szCs w:val="24"/>
        </w:rPr>
        <w:t xml:space="preserve">: </w:t>
      </w:r>
      <w:r w:rsidR="00C109AE" w:rsidRPr="00914727">
        <w:rPr>
          <w:color w:val="000000" w:themeColor="text1"/>
          <w:sz w:val="24"/>
          <w:szCs w:val="24"/>
        </w:rPr>
        <w:t xml:space="preserve"> по УМК </w:t>
      </w:r>
      <w:r w:rsidR="005967A8" w:rsidRPr="00914727">
        <w:rPr>
          <w:color w:val="000000" w:themeColor="text1"/>
          <w:sz w:val="24"/>
          <w:szCs w:val="24"/>
        </w:rPr>
        <w:t>«Школа России»</w:t>
      </w:r>
      <w:r w:rsidRPr="00914727">
        <w:rPr>
          <w:color w:val="000000" w:themeColor="text1"/>
          <w:sz w:val="24"/>
          <w:szCs w:val="24"/>
        </w:rPr>
        <w:t>.</w:t>
      </w:r>
    </w:p>
    <w:p w14:paraId="5886E15D" w14:textId="77777777" w:rsidR="00C109AE" w:rsidRPr="00914727" w:rsidRDefault="00C109AE" w:rsidP="00AC2C39">
      <w:pPr>
        <w:pStyle w:val="af4"/>
        <w:ind w:firstLine="567"/>
        <w:jc w:val="both"/>
        <w:rPr>
          <w:color w:val="000000" w:themeColor="text1"/>
          <w:sz w:val="24"/>
          <w:szCs w:val="24"/>
        </w:rPr>
      </w:pPr>
      <w:r w:rsidRPr="00914727">
        <w:rPr>
          <w:color w:val="000000" w:themeColor="text1"/>
          <w:sz w:val="24"/>
          <w:szCs w:val="24"/>
        </w:rPr>
        <w:t xml:space="preserve">Условием изучения результатов усвоения обязательного программного материала является </w:t>
      </w:r>
      <w:proofErr w:type="spellStart"/>
      <w:r w:rsidRPr="00914727">
        <w:rPr>
          <w:color w:val="000000" w:themeColor="text1"/>
          <w:sz w:val="24"/>
          <w:szCs w:val="24"/>
        </w:rPr>
        <w:t>поэтапность</w:t>
      </w:r>
      <w:proofErr w:type="spellEnd"/>
      <w:r w:rsidRPr="00914727">
        <w:rPr>
          <w:color w:val="000000" w:themeColor="text1"/>
          <w:sz w:val="24"/>
          <w:szCs w:val="24"/>
        </w:rPr>
        <w:t xml:space="preserve">: </w:t>
      </w:r>
    </w:p>
    <w:p w14:paraId="49808F04" w14:textId="77777777" w:rsidR="00C109AE" w:rsidRPr="00914727" w:rsidRDefault="00C109AE" w:rsidP="00AC2C39">
      <w:pPr>
        <w:pStyle w:val="af4"/>
        <w:jc w:val="both"/>
        <w:rPr>
          <w:color w:val="000000" w:themeColor="text1"/>
          <w:sz w:val="24"/>
          <w:szCs w:val="24"/>
        </w:rPr>
      </w:pPr>
      <w:r w:rsidRPr="00914727">
        <w:rPr>
          <w:color w:val="000000" w:themeColor="text1"/>
          <w:sz w:val="24"/>
          <w:szCs w:val="24"/>
        </w:rPr>
        <w:t xml:space="preserve">I этап - изучение исходного уровня готовности учащихся к обучению в данном классе; </w:t>
      </w:r>
    </w:p>
    <w:p w14:paraId="63FB6B4F" w14:textId="77777777" w:rsidR="00C109AE" w:rsidRPr="00914727" w:rsidRDefault="00C109AE" w:rsidP="00AC2C39">
      <w:pPr>
        <w:pStyle w:val="af4"/>
        <w:jc w:val="both"/>
        <w:rPr>
          <w:color w:val="000000" w:themeColor="text1"/>
          <w:sz w:val="24"/>
          <w:szCs w:val="24"/>
        </w:rPr>
      </w:pPr>
      <w:r w:rsidRPr="00914727">
        <w:rPr>
          <w:color w:val="000000" w:themeColor="text1"/>
          <w:sz w:val="24"/>
          <w:szCs w:val="24"/>
        </w:rPr>
        <w:t xml:space="preserve">II этап - анализ динамики эффективности образовательного процесса в сравнении с результатами входной диагностики; </w:t>
      </w:r>
    </w:p>
    <w:p w14:paraId="3F50B441" w14:textId="77777777" w:rsidR="00C109AE" w:rsidRPr="00914727" w:rsidRDefault="00C109AE" w:rsidP="00AC2C39">
      <w:pPr>
        <w:pStyle w:val="af4"/>
        <w:jc w:val="both"/>
        <w:rPr>
          <w:color w:val="000000" w:themeColor="text1"/>
          <w:sz w:val="24"/>
          <w:szCs w:val="24"/>
        </w:rPr>
      </w:pPr>
      <w:r w:rsidRPr="00914727">
        <w:rPr>
          <w:color w:val="000000" w:themeColor="text1"/>
          <w:sz w:val="24"/>
          <w:szCs w:val="24"/>
        </w:rPr>
        <w:t xml:space="preserve">III этап - итоговая диагностика, ставящая целью определение уровня готовности учащихся к обучению на следующей ступени. </w:t>
      </w:r>
    </w:p>
    <w:p w14:paraId="161FF370" w14:textId="77777777" w:rsidR="00C109AE" w:rsidRPr="00914727" w:rsidRDefault="005E2D84" w:rsidP="00AC2C39">
      <w:pPr>
        <w:pStyle w:val="af4"/>
        <w:jc w:val="both"/>
        <w:rPr>
          <w:color w:val="000000" w:themeColor="text1"/>
          <w:sz w:val="24"/>
          <w:szCs w:val="24"/>
        </w:rPr>
      </w:pPr>
      <w:r w:rsidRPr="00914727">
        <w:rPr>
          <w:color w:val="000000" w:themeColor="text1"/>
          <w:sz w:val="24"/>
          <w:szCs w:val="24"/>
        </w:rPr>
        <w:t xml:space="preserve">Учебный процесс в </w:t>
      </w:r>
      <w:r w:rsidR="00F56029" w:rsidRPr="00914727">
        <w:rPr>
          <w:color w:val="000000" w:themeColor="text1"/>
          <w:sz w:val="24"/>
          <w:szCs w:val="24"/>
        </w:rPr>
        <w:t>1</w:t>
      </w:r>
      <w:r w:rsidRPr="00914727">
        <w:rPr>
          <w:color w:val="000000" w:themeColor="text1"/>
          <w:sz w:val="24"/>
          <w:szCs w:val="24"/>
        </w:rPr>
        <w:t xml:space="preserve">,3,4 </w:t>
      </w:r>
      <w:r w:rsidR="00C109AE" w:rsidRPr="00914727">
        <w:rPr>
          <w:color w:val="000000" w:themeColor="text1"/>
          <w:sz w:val="24"/>
          <w:szCs w:val="24"/>
        </w:rPr>
        <w:t xml:space="preserve">классах велся с учётом здоровьесберегающих технологий. </w:t>
      </w:r>
    </w:p>
    <w:p w14:paraId="62CAD0A6" w14:textId="77777777" w:rsidR="00C109AE" w:rsidRPr="00914727" w:rsidRDefault="00C109AE" w:rsidP="00AC2C39">
      <w:pPr>
        <w:pStyle w:val="af4"/>
        <w:jc w:val="both"/>
        <w:rPr>
          <w:color w:val="000000" w:themeColor="text1"/>
          <w:sz w:val="24"/>
          <w:szCs w:val="24"/>
        </w:rPr>
      </w:pPr>
      <w:r w:rsidRPr="00914727">
        <w:rPr>
          <w:color w:val="000000" w:themeColor="text1"/>
          <w:sz w:val="24"/>
          <w:szCs w:val="24"/>
        </w:rPr>
        <w:t xml:space="preserve">На занятиях </w:t>
      </w:r>
      <w:proofErr w:type="gramStart"/>
      <w:r w:rsidRPr="00914727">
        <w:rPr>
          <w:color w:val="000000" w:themeColor="text1"/>
          <w:sz w:val="24"/>
          <w:szCs w:val="24"/>
        </w:rPr>
        <w:t>проводилась  работа</w:t>
      </w:r>
      <w:proofErr w:type="gramEnd"/>
      <w:r w:rsidRPr="00914727">
        <w:rPr>
          <w:color w:val="000000" w:themeColor="text1"/>
          <w:sz w:val="24"/>
          <w:szCs w:val="24"/>
        </w:rPr>
        <w:t xml:space="preserve"> по профилактике переутомления учащихся. </w:t>
      </w:r>
    </w:p>
    <w:p w14:paraId="19B35CA7" w14:textId="77777777" w:rsidR="00C109AE" w:rsidRPr="00914727" w:rsidRDefault="00C109AE" w:rsidP="00AC2C39">
      <w:pPr>
        <w:pStyle w:val="af4"/>
        <w:jc w:val="both"/>
        <w:rPr>
          <w:color w:val="000000" w:themeColor="text1"/>
          <w:sz w:val="24"/>
          <w:szCs w:val="24"/>
        </w:rPr>
      </w:pPr>
      <w:r w:rsidRPr="00914727">
        <w:rPr>
          <w:color w:val="000000" w:themeColor="text1"/>
          <w:sz w:val="24"/>
          <w:szCs w:val="24"/>
        </w:rPr>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w:t>
      </w:r>
      <w:proofErr w:type="gramStart"/>
      <w:r w:rsidRPr="00914727">
        <w:rPr>
          <w:color w:val="000000" w:themeColor="text1"/>
          <w:sz w:val="24"/>
          <w:szCs w:val="24"/>
        </w:rPr>
        <w:t xml:space="preserve">проводились  </w:t>
      </w:r>
      <w:proofErr w:type="spellStart"/>
      <w:r w:rsidRPr="00914727">
        <w:rPr>
          <w:color w:val="000000" w:themeColor="text1"/>
          <w:sz w:val="24"/>
          <w:szCs w:val="24"/>
        </w:rPr>
        <w:t>физминутки</w:t>
      </w:r>
      <w:proofErr w:type="spellEnd"/>
      <w:proofErr w:type="gramEnd"/>
      <w:r w:rsidRPr="00914727">
        <w:rPr>
          <w:color w:val="000000" w:themeColor="text1"/>
          <w:sz w:val="24"/>
          <w:szCs w:val="24"/>
        </w:rPr>
        <w:t>.</w:t>
      </w:r>
    </w:p>
    <w:p w14:paraId="10F63F2C" w14:textId="77777777" w:rsidR="00C109AE" w:rsidRPr="00914727" w:rsidRDefault="005E2D84" w:rsidP="00AC2C39">
      <w:pPr>
        <w:pStyle w:val="af4"/>
        <w:ind w:firstLine="567"/>
        <w:jc w:val="both"/>
        <w:rPr>
          <w:color w:val="000000" w:themeColor="text1"/>
          <w:sz w:val="24"/>
          <w:szCs w:val="24"/>
        </w:rPr>
      </w:pPr>
      <w:r w:rsidRPr="00914727">
        <w:rPr>
          <w:color w:val="000000" w:themeColor="text1"/>
          <w:sz w:val="24"/>
          <w:szCs w:val="24"/>
        </w:rPr>
        <w:t>В 202</w:t>
      </w:r>
      <w:r w:rsidR="00F56029" w:rsidRPr="00914727">
        <w:rPr>
          <w:color w:val="000000" w:themeColor="text1"/>
          <w:sz w:val="24"/>
          <w:szCs w:val="24"/>
        </w:rPr>
        <w:t>2</w:t>
      </w:r>
      <w:r w:rsidRPr="00914727">
        <w:rPr>
          <w:color w:val="000000" w:themeColor="text1"/>
          <w:sz w:val="24"/>
          <w:szCs w:val="24"/>
        </w:rPr>
        <w:t>– 202</w:t>
      </w:r>
      <w:r w:rsidR="00F56029" w:rsidRPr="00914727">
        <w:rPr>
          <w:color w:val="000000" w:themeColor="text1"/>
          <w:sz w:val="24"/>
          <w:szCs w:val="24"/>
        </w:rPr>
        <w:t>3</w:t>
      </w:r>
      <w:r w:rsidR="00C109AE" w:rsidRPr="00914727">
        <w:rPr>
          <w:color w:val="000000" w:themeColor="text1"/>
          <w:sz w:val="24"/>
          <w:szCs w:val="24"/>
        </w:rPr>
        <w:t xml:space="preserve"> учебном году в соответствии планом внеурочной дея</w:t>
      </w:r>
      <w:r w:rsidRPr="00914727">
        <w:rPr>
          <w:color w:val="000000" w:themeColor="text1"/>
          <w:sz w:val="24"/>
          <w:szCs w:val="24"/>
        </w:rPr>
        <w:t xml:space="preserve">тельности было отведено </w:t>
      </w:r>
      <w:r w:rsidR="00F56029" w:rsidRPr="00914727">
        <w:rPr>
          <w:color w:val="000000" w:themeColor="text1"/>
          <w:sz w:val="24"/>
          <w:szCs w:val="24"/>
        </w:rPr>
        <w:t>6</w:t>
      </w:r>
      <w:r w:rsidR="00C109AE" w:rsidRPr="00914727">
        <w:rPr>
          <w:color w:val="000000" w:themeColor="text1"/>
          <w:sz w:val="24"/>
          <w:szCs w:val="24"/>
        </w:rPr>
        <w:t xml:space="preserve"> часов на внеурочную деятельность. Родителям учащихся было предложено поучаствовать в разработке модели по организации деятельности ребёнка в школе во второй половине дня, с целью </w:t>
      </w:r>
      <w:r w:rsidR="00C109AE" w:rsidRPr="00914727">
        <w:rPr>
          <w:color w:val="000000" w:themeColor="text1"/>
          <w:sz w:val="24"/>
          <w:szCs w:val="24"/>
        </w:rPr>
        <w:lastRenderedPageBreak/>
        <w:t xml:space="preserve">получения дополнительного образования. </w:t>
      </w:r>
    </w:p>
    <w:p w14:paraId="51E23FEB" w14:textId="77777777" w:rsidR="00C109AE" w:rsidRPr="00914727" w:rsidRDefault="00C109AE" w:rsidP="00F56029">
      <w:pPr>
        <w:spacing w:after="0" w:line="240" w:lineRule="auto"/>
        <w:ind w:firstLine="567"/>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Внеурочная деятельность школы во </w:t>
      </w:r>
      <w:proofErr w:type="gramStart"/>
      <w:r w:rsidRPr="00914727">
        <w:rPr>
          <w:rFonts w:ascii="Times New Roman" w:hAnsi="Times New Roman"/>
          <w:color w:val="000000" w:themeColor="text1"/>
          <w:sz w:val="24"/>
          <w:szCs w:val="24"/>
        </w:rPr>
        <w:t>многом  зависела</w:t>
      </w:r>
      <w:proofErr w:type="gramEnd"/>
      <w:r w:rsidRPr="00914727">
        <w:rPr>
          <w:rFonts w:ascii="Times New Roman" w:hAnsi="Times New Roman"/>
          <w:color w:val="000000" w:themeColor="text1"/>
          <w:sz w:val="24"/>
          <w:szCs w:val="24"/>
        </w:rPr>
        <w:t xml:space="preserve"> от имеющихся кадровых и материальных возможностей. Для организации внеурочной деятельности были вовлечены не только учителя начальных классов, но </w:t>
      </w:r>
      <w:r w:rsidR="005967A8" w:rsidRPr="00914727">
        <w:rPr>
          <w:rFonts w:ascii="Times New Roman" w:hAnsi="Times New Roman"/>
          <w:color w:val="000000" w:themeColor="text1"/>
          <w:sz w:val="24"/>
          <w:szCs w:val="24"/>
        </w:rPr>
        <w:t>библиотекарь, заведующая сельским клубом</w:t>
      </w:r>
      <w:r w:rsidRPr="00914727">
        <w:rPr>
          <w:rFonts w:ascii="Times New Roman" w:hAnsi="Times New Roman"/>
          <w:color w:val="000000" w:themeColor="text1"/>
          <w:sz w:val="24"/>
          <w:szCs w:val="24"/>
        </w:rPr>
        <w:t xml:space="preserve">. Важным аспектом </w:t>
      </w:r>
      <w:r w:rsidR="005E2D84" w:rsidRPr="00914727">
        <w:rPr>
          <w:rFonts w:ascii="Times New Roman" w:hAnsi="Times New Roman"/>
          <w:color w:val="000000" w:themeColor="text1"/>
          <w:sz w:val="24"/>
          <w:szCs w:val="24"/>
        </w:rPr>
        <w:t xml:space="preserve">реализации </w:t>
      </w:r>
      <w:r w:rsidRPr="00914727">
        <w:rPr>
          <w:rFonts w:ascii="Times New Roman" w:hAnsi="Times New Roman"/>
          <w:color w:val="000000" w:themeColor="text1"/>
          <w:sz w:val="24"/>
          <w:szCs w:val="24"/>
        </w:rPr>
        <w:t xml:space="preserve">ФГОС второго </w:t>
      </w:r>
      <w:r w:rsidR="00F56029" w:rsidRPr="00914727">
        <w:rPr>
          <w:rFonts w:ascii="Times New Roman" w:hAnsi="Times New Roman"/>
          <w:color w:val="000000" w:themeColor="text1"/>
          <w:sz w:val="24"/>
          <w:szCs w:val="24"/>
        </w:rPr>
        <w:t xml:space="preserve">и частично третьего </w:t>
      </w:r>
      <w:r w:rsidRPr="00914727">
        <w:rPr>
          <w:rFonts w:ascii="Times New Roman" w:hAnsi="Times New Roman"/>
          <w:color w:val="000000" w:themeColor="text1"/>
          <w:sz w:val="24"/>
          <w:szCs w:val="24"/>
        </w:rPr>
        <w:t>поколения была активная работа с родительской общественностью.</w:t>
      </w:r>
    </w:p>
    <w:p w14:paraId="6FBAF867" w14:textId="77777777" w:rsidR="002F4DE8" w:rsidRPr="00914727" w:rsidRDefault="002F4DE8" w:rsidP="002F4DE8">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w:t>
      </w:r>
    </w:p>
    <w:p w14:paraId="72D8860B" w14:textId="77777777" w:rsidR="00C109AE" w:rsidRPr="00914727" w:rsidRDefault="00C109AE" w:rsidP="00B64A74">
      <w:pPr>
        <w:tabs>
          <w:tab w:val="left" w:pos="1900"/>
        </w:tabs>
        <w:spacing w:after="0" w:line="240" w:lineRule="auto"/>
        <w:rPr>
          <w:rFonts w:ascii="Times New Roman" w:hAnsi="Times New Roman"/>
          <w:b/>
          <w:color w:val="000000" w:themeColor="text1"/>
          <w:sz w:val="24"/>
          <w:szCs w:val="24"/>
        </w:rPr>
      </w:pPr>
      <w:r w:rsidRPr="00914727">
        <w:rPr>
          <w:rFonts w:ascii="Times New Roman" w:hAnsi="Times New Roman"/>
          <w:b/>
          <w:color w:val="000000" w:themeColor="text1"/>
          <w:sz w:val="24"/>
          <w:szCs w:val="24"/>
        </w:rPr>
        <w:t xml:space="preserve">Вторая ступень обучения </w:t>
      </w:r>
    </w:p>
    <w:p w14:paraId="779B534C" w14:textId="77777777" w:rsidR="00C109AE" w:rsidRPr="00914727" w:rsidRDefault="005E2D84" w:rsidP="002F7863">
      <w:pPr>
        <w:spacing w:after="0" w:line="240" w:lineRule="auto"/>
        <w:jc w:val="both"/>
        <w:rPr>
          <w:rFonts w:ascii="Times New Roman" w:hAnsi="Times New Roman"/>
          <w:color w:val="000000" w:themeColor="text1"/>
          <w:sz w:val="24"/>
          <w:szCs w:val="24"/>
        </w:rPr>
      </w:pPr>
      <w:r w:rsidRPr="00914727">
        <w:rPr>
          <w:rFonts w:ascii="Times New Roman" w:hAnsi="Times New Roman"/>
          <w:b/>
          <w:color w:val="000000" w:themeColor="text1"/>
          <w:sz w:val="24"/>
          <w:szCs w:val="24"/>
        </w:rPr>
        <w:t>В 202</w:t>
      </w:r>
      <w:r w:rsidR="00CA5A09" w:rsidRPr="00914727">
        <w:rPr>
          <w:rFonts w:ascii="Times New Roman" w:hAnsi="Times New Roman"/>
          <w:b/>
          <w:color w:val="000000" w:themeColor="text1"/>
          <w:sz w:val="24"/>
          <w:szCs w:val="24"/>
        </w:rPr>
        <w:t>2</w:t>
      </w:r>
      <w:r w:rsidRPr="00914727">
        <w:rPr>
          <w:rFonts w:ascii="Times New Roman" w:hAnsi="Times New Roman"/>
          <w:b/>
          <w:color w:val="000000" w:themeColor="text1"/>
          <w:sz w:val="24"/>
          <w:szCs w:val="24"/>
        </w:rPr>
        <w:t>-202</w:t>
      </w:r>
      <w:r w:rsidR="00CA5A09" w:rsidRPr="00914727">
        <w:rPr>
          <w:rFonts w:ascii="Times New Roman" w:hAnsi="Times New Roman"/>
          <w:b/>
          <w:color w:val="000000" w:themeColor="text1"/>
          <w:sz w:val="24"/>
          <w:szCs w:val="24"/>
        </w:rPr>
        <w:t>3</w:t>
      </w:r>
      <w:r w:rsidR="00C109AE" w:rsidRPr="00914727">
        <w:rPr>
          <w:rFonts w:ascii="Times New Roman" w:hAnsi="Times New Roman"/>
          <w:b/>
          <w:color w:val="000000" w:themeColor="text1"/>
          <w:sz w:val="24"/>
          <w:szCs w:val="24"/>
        </w:rPr>
        <w:t xml:space="preserve"> учебном году</w:t>
      </w:r>
      <w:r w:rsidR="00C109AE" w:rsidRPr="00914727">
        <w:rPr>
          <w:rFonts w:ascii="Times New Roman" w:hAnsi="Times New Roman"/>
          <w:color w:val="000000" w:themeColor="text1"/>
          <w:sz w:val="24"/>
          <w:szCs w:val="24"/>
        </w:rPr>
        <w:t xml:space="preserve"> на второй ступени основного обще</w:t>
      </w:r>
      <w:r w:rsidR="000B216D" w:rsidRPr="00914727">
        <w:rPr>
          <w:rFonts w:ascii="Times New Roman" w:hAnsi="Times New Roman"/>
          <w:color w:val="000000" w:themeColor="text1"/>
          <w:sz w:val="24"/>
          <w:szCs w:val="24"/>
        </w:rPr>
        <w:t>го образов</w:t>
      </w:r>
      <w:r w:rsidR="00DD1798" w:rsidRPr="00914727">
        <w:rPr>
          <w:rFonts w:ascii="Times New Roman" w:hAnsi="Times New Roman"/>
          <w:color w:val="000000" w:themeColor="text1"/>
          <w:sz w:val="24"/>
          <w:szCs w:val="24"/>
        </w:rPr>
        <w:t xml:space="preserve">ания было 3 </w:t>
      </w:r>
      <w:proofErr w:type="gramStart"/>
      <w:r w:rsidR="00DD1798" w:rsidRPr="00914727">
        <w:rPr>
          <w:rFonts w:ascii="Times New Roman" w:hAnsi="Times New Roman"/>
          <w:color w:val="000000" w:themeColor="text1"/>
          <w:sz w:val="24"/>
          <w:szCs w:val="24"/>
        </w:rPr>
        <w:t xml:space="preserve">класса:  </w:t>
      </w:r>
      <w:r w:rsidR="00CA5A09" w:rsidRPr="00914727">
        <w:rPr>
          <w:rFonts w:ascii="Times New Roman" w:hAnsi="Times New Roman"/>
          <w:color w:val="000000" w:themeColor="text1"/>
          <w:sz w:val="24"/>
          <w:szCs w:val="24"/>
        </w:rPr>
        <w:t>5</w:t>
      </w:r>
      <w:proofErr w:type="gramEnd"/>
      <w:r w:rsidRPr="00914727">
        <w:rPr>
          <w:rFonts w:ascii="Times New Roman" w:hAnsi="Times New Roman"/>
          <w:color w:val="000000" w:themeColor="text1"/>
          <w:sz w:val="24"/>
          <w:szCs w:val="24"/>
        </w:rPr>
        <w:t xml:space="preserve">, 7, </w:t>
      </w:r>
      <w:r w:rsidR="00CA5A09" w:rsidRPr="00914727">
        <w:rPr>
          <w:rFonts w:ascii="Times New Roman" w:hAnsi="Times New Roman"/>
          <w:color w:val="000000" w:themeColor="text1"/>
          <w:sz w:val="24"/>
          <w:szCs w:val="24"/>
        </w:rPr>
        <w:t>8</w:t>
      </w:r>
      <w:r w:rsidR="00DD1798" w:rsidRPr="00914727">
        <w:rPr>
          <w:rFonts w:ascii="Times New Roman" w:hAnsi="Times New Roman"/>
          <w:color w:val="000000" w:themeColor="text1"/>
          <w:sz w:val="24"/>
          <w:szCs w:val="24"/>
        </w:rPr>
        <w:t xml:space="preserve"> классы. Обучалось 1</w:t>
      </w:r>
      <w:r w:rsidR="00CA5A09" w:rsidRPr="00914727">
        <w:rPr>
          <w:rFonts w:ascii="Times New Roman" w:hAnsi="Times New Roman"/>
          <w:color w:val="000000" w:themeColor="text1"/>
          <w:sz w:val="24"/>
          <w:szCs w:val="24"/>
        </w:rPr>
        <w:t>3</w:t>
      </w:r>
      <w:r w:rsidR="00C109AE" w:rsidRPr="00914727">
        <w:rPr>
          <w:rFonts w:ascii="Times New Roman" w:hAnsi="Times New Roman"/>
          <w:color w:val="000000" w:themeColor="text1"/>
          <w:sz w:val="24"/>
          <w:szCs w:val="24"/>
        </w:rPr>
        <w:t xml:space="preserve"> человек.</w:t>
      </w:r>
      <w:r w:rsidR="000B216D" w:rsidRPr="00914727">
        <w:rPr>
          <w:rFonts w:ascii="Times New Roman" w:hAnsi="Times New Roman"/>
          <w:color w:val="000000" w:themeColor="text1"/>
          <w:sz w:val="24"/>
          <w:szCs w:val="24"/>
        </w:rPr>
        <w:t xml:space="preserve"> Во всех классах реализуется ФГОС ООО. </w:t>
      </w:r>
      <w:proofErr w:type="gramStart"/>
      <w:r w:rsidR="00C109AE" w:rsidRPr="00914727">
        <w:rPr>
          <w:rFonts w:ascii="Times New Roman" w:hAnsi="Times New Roman"/>
          <w:color w:val="000000" w:themeColor="text1"/>
          <w:sz w:val="24"/>
          <w:szCs w:val="24"/>
        </w:rPr>
        <w:t xml:space="preserve">Имеются </w:t>
      </w:r>
      <w:r w:rsidR="000B216D" w:rsidRPr="00914727">
        <w:rPr>
          <w:rFonts w:ascii="Times New Roman" w:hAnsi="Times New Roman"/>
          <w:color w:val="000000" w:themeColor="text1"/>
          <w:sz w:val="24"/>
          <w:szCs w:val="24"/>
        </w:rPr>
        <w:t xml:space="preserve"> аннотации</w:t>
      </w:r>
      <w:proofErr w:type="gramEnd"/>
      <w:r w:rsidR="000B216D" w:rsidRPr="00914727">
        <w:rPr>
          <w:rFonts w:ascii="Times New Roman" w:hAnsi="Times New Roman"/>
          <w:color w:val="000000" w:themeColor="text1"/>
          <w:sz w:val="24"/>
          <w:szCs w:val="24"/>
        </w:rPr>
        <w:t xml:space="preserve"> к рабочим программам  и </w:t>
      </w:r>
      <w:r w:rsidR="00C109AE" w:rsidRPr="00914727">
        <w:rPr>
          <w:rFonts w:ascii="Times New Roman" w:hAnsi="Times New Roman"/>
          <w:color w:val="000000" w:themeColor="text1"/>
          <w:sz w:val="24"/>
          <w:szCs w:val="24"/>
        </w:rPr>
        <w:t xml:space="preserve">рабочие программы по всем учебным предметам в соответствии с требованиями Стандартов ФГОС. Имеются локальные нормативные акты, регулирующие образовательные отношения в Курьинской ООШ, филиале МАОУ </w:t>
      </w:r>
      <w:proofErr w:type="spellStart"/>
      <w:r w:rsidR="00C109AE" w:rsidRPr="00914727">
        <w:rPr>
          <w:rFonts w:ascii="Times New Roman" w:hAnsi="Times New Roman"/>
          <w:color w:val="000000" w:themeColor="text1"/>
          <w:sz w:val="24"/>
          <w:szCs w:val="24"/>
        </w:rPr>
        <w:t>Бегишевской</w:t>
      </w:r>
      <w:proofErr w:type="spellEnd"/>
      <w:r w:rsidR="00C109AE" w:rsidRPr="00914727">
        <w:rPr>
          <w:rFonts w:ascii="Times New Roman" w:hAnsi="Times New Roman"/>
          <w:color w:val="000000" w:themeColor="text1"/>
          <w:sz w:val="24"/>
          <w:szCs w:val="24"/>
        </w:rPr>
        <w:t xml:space="preserve"> СОШ, план работы на год, УМК по предметам.</w:t>
      </w:r>
    </w:p>
    <w:p w14:paraId="1CD77BD4" w14:textId="77777777" w:rsidR="00C109AE" w:rsidRPr="00914727" w:rsidRDefault="00C109AE" w:rsidP="002F7863">
      <w:pPr>
        <w:spacing w:after="0" w:line="240" w:lineRule="auto"/>
        <w:jc w:val="both"/>
        <w:rPr>
          <w:rFonts w:ascii="Times New Roman" w:hAnsi="Times New Roman"/>
          <w:color w:val="000000" w:themeColor="text1"/>
          <w:sz w:val="24"/>
          <w:szCs w:val="24"/>
        </w:rPr>
      </w:pPr>
    </w:p>
    <w:p w14:paraId="11B6392D" w14:textId="77777777" w:rsidR="00CA5A09" w:rsidRPr="00914727" w:rsidRDefault="00CA5A09" w:rsidP="00CA5A09">
      <w:pPr>
        <w:spacing w:after="0" w:line="240" w:lineRule="auto"/>
        <w:jc w:val="center"/>
        <w:rPr>
          <w:rFonts w:ascii="Times New Roman" w:hAnsi="Times New Roman"/>
          <w:b/>
          <w:color w:val="000000" w:themeColor="text1"/>
          <w:sz w:val="24"/>
          <w:szCs w:val="24"/>
        </w:rPr>
      </w:pPr>
      <w:r w:rsidRPr="00914727">
        <w:rPr>
          <w:rFonts w:ascii="Times New Roman" w:hAnsi="Times New Roman"/>
          <w:b/>
          <w:color w:val="000000" w:themeColor="text1"/>
          <w:sz w:val="24"/>
          <w:szCs w:val="24"/>
        </w:rPr>
        <w:t>Результаты</w:t>
      </w:r>
      <w:r w:rsidRPr="00914727">
        <w:rPr>
          <w:rFonts w:ascii="Times New Roman" w:hAnsi="Times New Roman"/>
          <w:color w:val="000000" w:themeColor="text1"/>
          <w:sz w:val="24"/>
          <w:szCs w:val="24"/>
        </w:rPr>
        <w:t xml:space="preserve"> </w:t>
      </w:r>
      <w:r w:rsidRPr="00914727">
        <w:rPr>
          <w:rFonts w:ascii="Times New Roman" w:hAnsi="Times New Roman"/>
          <w:b/>
          <w:color w:val="000000" w:themeColor="text1"/>
          <w:sz w:val="24"/>
          <w:szCs w:val="24"/>
        </w:rPr>
        <w:t>промежуточной аттестации за 2022-2023 учебный год</w:t>
      </w:r>
    </w:p>
    <w:p w14:paraId="16BC3FED" w14:textId="77777777" w:rsidR="00CA5A09" w:rsidRPr="00914727" w:rsidRDefault="00CA5A09" w:rsidP="00CA5A0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Согласно Учебному плану МАОУ </w:t>
      </w:r>
      <w:proofErr w:type="spellStart"/>
      <w:r w:rsidRPr="00914727">
        <w:rPr>
          <w:rFonts w:ascii="Times New Roman" w:hAnsi="Times New Roman"/>
          <w:color w:val="000000" w:themeColor="text1"/>
          <w:sz w:val="24"/>
          <w:szCs w:val="24"/>
        </w:rPr>
        <w:t>Бегишевская</w:t>
      </w:r>
      <w:proofErr w:type="spellEnd"/>
      <w:r w:rsidRPr="00914727">
        <w:rPr>
          <w:rFonts w:ascii="Times New Roman" w:hAnsi="Times New Roman"/>
          <w:color w:val="000000" w:themeColor="text1"/>
          <w:sz w:val="24"/>
          <w:szCs w:val="24"/>
        </w:rPr>
        <w:t xml:space="preserve"> </w:t>
      </w:r>
      <w:proofErr w:type="gramStart"/>
      <w:r w:rsidRPr="00914727">
        <w:rPr>
          <w:rFonts w:ascii="Times New Roman" w:hAnsi="Times New Roman"/>
          <w:color w:val="000000" w:themeColor="text1"/>
          <w:sz w:val="24"/>
          <w:szCs w:val="24"/>
        </w:rPr>
        <w:t>СОШ  промежуточная</w:t>
      </w:r>
      <w:proofErr w:type="gramEnd"/>
      <w:r w:rsidRPr="00914727">
        <w:rPr>
          <w:rFonts w:ascii="Times New Roman" w:hAnsi="Times New Roman"/>
          <w:color w:val="000000" w:themeColor="text1"/>
          <w:sz w:val="24"/>
          <w:szCs w:val="24"/>
        </w:rPr>
        <w:t xml:space="preserve"> аттестация проводится во 2-8 классах. </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3403"/>
        <w:gridCol w:w="2694"/>
        <w:gridCol w:w="2819"/>
      </w:tblGrid>
      <w:tr w:rsidR="00914727" w:rsidRPr="00914727" w14:paraId="4A4D47F3" w14:textId="77777777" w:rsidTr="00A52516">
        <w:trPr>
          <w:trHeight w:val="461"/>
        </w:trPr>
        <w:tc>
          <w:tcPr>
            <w:tcW w:w="816" w:type="dxa"/>
          </w:tcPr>
          <w:p w14:paraId="4EED330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Класс</w:t>
            </w:r>
          </w:p>
        </w:tc>
        <w:tc>
          <w:tcPr>
            <w:tcW w:w="3403" w:type="dxa"/>
          </w:tcPr>
          <w:p w14:paraId="7CCA60E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Предмет </w:t>
            </w:r>
          </w:p>
        </w:tc>
        <w:tc>
          <w:tcPr>
            <w:tcW w:w="2694" w:type="dxa"/>
          </w:tcPr>
          <w:p w14:paraId="7AF4C9A5"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Общая успеваемость</w:t>
            </w:r>
          </w:p>
        </w:tc>
        <w:tc>
          <w:tcPr>
            <w:tcW w:w="2819" w:type="dxa"/>
          </w:tcPr>
          <w:p w14:paraId="1BE8BAA7"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Качественная успеваемость</w:t>
            </w:r>
          </w:p>
        </w:tc>
      </w:tr>
      <w:tr w:rsidR="00914727" w:rsidRPr="00914727" w14:paraId="3A9DFC93" w14:textId="77777777" w:rsidTr="00A52516">
        <w:trPr>
          <w:trHeight w:val="334"/>
        </w:trPr>
        <w:tc>
          <w:tcPr>
            <w:tcW w:w="816" w:type="dxa"/>
            <w:vMerge w:val="restart"/>
          </w:tcPr>
          <w:p w14:paraId="11CE005C"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3403" w:type="dxa"/>
          </w:tcPr>
          <w:p w14:paraId="26F07D0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2694" w:type="dxa"/>
          </w:tcPr>
          <w:p w14:paraId="72FA14F7"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7F033F3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67</w:t>
            </w:r>
          </w:p>
        </w:tc>
      </w:tr>
      <w:tr w:rsidR="00914727" w:rsidRPr="00914727" w14:paraId="1A6246F2" w14:textId="77777777" w:rsidTr="00A52516">
        <w:trPr>
          <w:trHeight w:val="334"/>
        </w:trPr>
        <w:tc>
          <w:tcPr>
            <w:tcW w:w="816" w:type="dxa"/>
            <w:vMerge/>
          </w:tcPr>
          <w:p w14:paraId="59EF5F27"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F224D8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Математика</w:t>
            </w:r>
          </w:p>
        </w:tc>
        <w:tc>
          <w:tcPr>
            <w:tcW w:w="2694" w:type="dxa"/>
          </w:tcPr>
          <w:p w14:paraId="7204551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2B41E7B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67</w:t>
            </w:r>
          </w:p>
        </w:tc>
      </w:tr>
      <w:tr w:rsidR="00914727" w:rsidRPr="00914727" w14:paraId="59A35292" w14:textId="77777777" w:rsidTr="00A52516">
        <w:trPr>
          <w:trHeight w:val="284"/>
        </w:trPr>
        <w:tc>
          <w:tcPr>
            <w:tcW w:w="816" w:type="dxa"/>
            <w:vMerge/>
          </w:tcPr>
          <w:p w14:paraId="47487CF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2EFF64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Окружающий мир</w:t>
            </w:r>
          </w:p>
        </w:tc>
        <w:tc>
          <w:tcPr>
            <w:tcW w:w="2694" w:type="dxa"/>
          </w:tcPr>
          <w:p w14:paraId="0AC747F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A20066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89</w:t>
            </w:r>
          </w:p>
        </w:tc>
      </w:tr>
      <w:tr w:rsidR="00914727" w:rsidRPr="00914727" w14:paraId="426BD042" w14:textId="77777777" w:rsidTr="00A52516">
        <w:trPr>
          <w:trHeight w:val="284"/>
        </w:trPr>
        <w:tc>
          <w:tcPr>
            <w:tcW w:w="816" w:type="dxa"/>
            <w:vMerge/>
          </w:tcPr>
          <w:p w14:paraId="69A3961C"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3C29FA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Литературное чтение</w:t>
            </w:r>
          </w:p>
        </w:tc>
        <w:tc>
          <w:tcPr>
            <w:tcW w:w="2694" w:type="dxa"/>
          </w:tcPr>
          <w:p w14:paraId="1C74216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2E31AAA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08C083E3" w14:textId="77777777" w:rsidTr="00A52516">
        <w:trPr>
          <w:trHeight w:val="284"/>
        </w:trPr>
        <w:tc>
          <w:tcPr>
            <w:tcW w:w="816" w:type="dxa"/>
            <w:vMerge/>
          </w:tcPr>
          <w:p w14:paraId="3D2151CA"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24B75B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Технология </w:t>
            </w:r>
          </w:p>
        </w:tc>
        <w:tc>
          <w:tcPr>
            <w:tcW w:w="2694" w:type="dxa"/>
          </w:tcPr>
          <w:p w14:paraId="63F0DF2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2AAEA36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77D1C0EC" w14:textId="77777777" w:rsidTr="00A52516">
        <w:trPr>
          <w:trHeight w:val="284"/>
        </w:trPr>
        <w:tc>
          <w:tcPr>
            <w:tcW w:w="816" w:type="dxa"/>
            <w:vMerge/>
          </w:tcPr>
          <w:p w14:paraId="5C905588"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282E39D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Изобразительное искусство</w:t>
            </w:r>
          </w:p>
        </w:tc>
        <w:tc>
          <w:tcPr>
            <w:tcW w:w="2694" w:type="dxa"/>
          </w:tcPr>
          <w:p w14:paraId="106DDB7A"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6189A02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2BB5E298" w14:textId="77777777" w:rsidTr="00A52516">
        <w:trPr>
          <w:trHeight w:val="284"/>
        </w:trPr>
        <w:tc>
          <w:tcPr>
            <w:tcW w:w="816" w:type="dxa"/>
            <w:vMerge/>
          </w:tcPr>
          <w:p w14:paraId="44E305E2"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4659B8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Музыка</w:t>
            </w:r>
          </w:p>
        </w:tc>
        <w:tc>
          <w:tcPr>
            <w:tcW w:w="2694" w:type="dxa"/>
          </w:tcPr>
          <w:p w14:paraId="590C3726"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44AC93F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6EC88D80" w14:textId="77777777" w:rsidTr="00A52516">
        <w:trPr>
          <w:trHeight w:val="284"/>
        </w:trPr>
        <w:tc>
          <w:tcPr>
            <w:tcW w:w="816" w:type="dxa"/>
            <w:vMerge/>
          </w:tcPr>
          <w:p w14:paraId="7BC2B5F6"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7CB88E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tc>
        <w:tc>
          <w:tcPr>
            <w:tcW w:w="2694" w:type="dxa"/>
          </w:tcPr>
          <w:p w14:paraId="56505E3C"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643C0CE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7547ACDF" w14:textId="77777777" w:rsidTr="00A52516">
        <w:trPr>
          <w:trHeight w:val="284"/>
        </w:trPr>
        <w:tc>
          <w:tcPr>
            <w:tcW w:w="816" w:type="dxa"/>
            <w:vMerge/>
          </w:tcPr>
          <w:p w14:paraId="1EE96A8D"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BA9713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tc>
        <w:tc>
          <w:tcPr>
            <w:tcW w:w="2694" w:type="dxa"/>
          </w:tcPr>
          <w:p w14:paraId="2E6974EB"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EB733B7"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78</w:t>
            </w:r>
          </w:p>
        </w:tc>
      </w:tr>
      <w:tr w:rsidR="00914727" w:rsidRPr="00914727" w14:paraId="19AE67A3" w14:textId="77777777" w:rsidTr="00A52516">
        <w:tc>
          <w:tcPr>
            <w:tcW w:w="816" w:type="dxa"/>
            <w:vMerge w:val="restart"/>
          </w:tcPr>
          <w:p w14:paraId="59BFEC75" w14:textId="77777777" w:rsidR="00CA5A09" w:rsidRPr="00914727" w:rsidRDefault="00CA5A09" w:rsidP="00A5251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3403" w:type="dxa"/>
          </w:tcPr>
          <w:p w14:paraId="32DF31A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2694" w:type="dxa"/>
          </w:tcPr>
          <w:p w14:paraId="37818646"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F090FC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r>
      <w:tr w:rsidR="00914727" w:rsidRPr="00914727" w14:paraId="7D706058" w14:textId="77777777" w:rsidTr="00A52516">
        <w:tc>
          <w:tcPr>
            <w:tcW w:w="816" w:type="dxa"/>
            <w:vMerge/>
          </w:tcPr>
          <w:p w14:paraId="52CA89E4" w14:textId="77777777" w:rsidR="00CA5A09" w:rsidRPr="00914727" w:rsidRDefault="00CA5A09" w:rsidP="00A52516">
            <w:pPr>
              <w:jc w:val="center"/>
              <w:rPr>
                <w:rFonts w:ascii="Times New Roman" w:hAnsi="Times New Roman"/>
                <w:color w:val="000000" w:themeColor="text1"/>
                <w:sz w:val="24"/>
                <w:szCs w:val="24"/>
              </w:rPr>
            </w:pPr>
          </w:p>
        </w:tc>
        <w:tc>
          <w:tcPr>
            <w:tcW w:w="3403" w:type="dxa"/>
          </w:tcPr>
          <w:p w14:paraId="3F18DA1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Математика</w:t>
            </w:r>
          </w:p>
        </w:tc>
        <w:tc>
          <w:tcPr>
            <w:tcW w:w="2694" w:type="dxa"/>
          </w:tcPr>
          <w:p w14:paraId="3772FA79"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50FFB93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50</w:t>
            </w:r>
          </w:p>
        </w:tc>
      </w:tr>
      <w:tr w:rsidR="00914727" w:rsidRPr="00914727" w14:paraId="364E1719" w14:textId="77777777" w:rsidTr="00A52516">
        <w:tc>
          <w:tcPr>
            <w:tcW w:w="816" w:type="dxa"/>
            <w:vMerge/>
          </w:tcPr>
          <w:p w14:paraId="5B2CFE1D" w14:textId="77777777" w:rsidR="00CA5A09" w:rsidRPr="00914727" w:rsidRDefault="00CA5A09" w:rsidP="00A52516">
            <w:pPr>
              <w:jc w:val="center"/>
              <w:rPr>
                <w:rFonts w:ascii="Times New Roman" w:hAnsi="Times New Roman"/>
                <w:color w:val="000000" w:themeColor="text1"/>
                <w:sz w:val="24"/>
                <w:szCs w:val="24"/>
              </w:rPr>
            </w:pPr>
          </w:p>
        </w:tc>
        <w:tc>
          <w:tcPr>
            <w:tcW w:w="3403" w:type="dxa"/>
          </w:tcPr>
          <w:p w14:paraId="681D78F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Окружающий мир</w:t>
            </w:r>
          </w:p>
        </w:tc>
        <w:tc>
          <w:tcPr>
            <w:tcW w:w="2694" w:type="dxa"/>
          </w:tcPr>
          <w:p w14:paraId="4DB6CB83"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8AA3F5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5EF87AF6" w14:textId="77777777" w:rsidTr="00A52516">
        <w:tc>
          <w:tcPr>
            <w:tcW w:w="816" w:type="dxa"/>
            <w:vMerge/>
          </w:tcPr>
          <w:p w14:paraId="6CD8F006" w14:textId="77777777" w:rsidR="00CA5A09" w:rsidRPr="00914727" w:rsidRDefault="00CA5A09" w:rsidP="00A52516">
            <w:pPr>
              <w:jc w:val="center"/>
              <w:rPr>
                <w:rFonts w:ascii="Times New Roman" w:hAnsi="Times New Roman"/>
                <w:color w:val="000000" w:themeColor="text1"/>
                <w:sz w:val="24"/>
                <w:szCs w:val="24"/>
              </w:rPr>
            </w:pPr>
          </w:p>
        </w:tc>
        <w:tc>
          <w:tcPr>
            <w:tcW w:w="3403" w:type="dxa"/>
          </w:tcPr>
          <w:p w14:paraId="597CFD2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Литературное чтение</w:t>
            </w:r>
          </w:p>
        </w:tc>
        <w:tc>
          <w:tcPr>
            <w:tcW w:w="2694" w:type="dxa"/>
          </w:tcPr>
          <w:p w14:paraId="2B07CB02"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6503D46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58C5C9ED" w14:textId="77777777" w:rsidTr="00A52516">
        <w:tc>
          <w:tcPr>
            <w:tcW w:w="816" w:type="dxa"/>
            <w:vMerge/>
          </w:tcPr>
          <w:p w14:paraId="7D921FC2"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69D940F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Технология </w:t>
            </w:r>
          </w:p>
        </w:tc>
        <w:tc>
          <w:tcPr>
            <w:tcW w:w="2694" w:type="dxa"/>
          </w:tcPr>
          <w:p w14:paraId="4E9F69A7"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54A4FE8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26A6394" w14:textId="77777777" w:rsidTr="00A52516">
        <w:tc>
          <w:tcPr>
            <w:tcW w:w="816" w:type="dxa"/>
            <w:vMerge/>
          </w:tcPr>
          <w:p w14:paraId="36E0621D"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920C44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Изобразительное искусство</w:t>
            </w:r>
          </w:p>
        </w:tc>
        <w:tc>
          <w:tcPr>
            <w:tcW w:w="2694" w:type="dxa"/>
          </w:tcPr>
          <w:p w14:paraId="5916DE83"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5D63380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0E4B5AA3" w14:textId="77777777" w:rsidTr="00A52516">
        <w:tc>
          <w:tcPr>
            <w:tcW w:w="816" w:type="dxa"/>
            <w:vMerge/>
          </w:tcPr>
          <w:p w14:paraId="067AED3A"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4EB6FFC"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Музыка</w:t>
            </w:r>
          </w:p>
        </w:tc>
        <w:tc>
          <w:tcPr>
            <w:tcW w:w="2694" w:type="dxa"/>
          </w:tcPr>
          <w:p w14:paraId="4733ECF0"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2E159D9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3659A9E7" w14:textId="77777777" w:rsidTr="00A52516">
        <w:tc>
          <w:tcPr>
            <w:tcW w:w="816" w:type="dxa"/>
            <w:vMerge/>
          </w:tcPr>
          <w:p w14:paraId="7BE0DC34"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C6CB18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tc>
        <w:tc>
          <w:tcPr>
            <w:tcW w:w="2694" w:type="dxa"/>
          </w:tcPr>
          <w:p w14:paraId="70E42F08"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CED4AC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029224B5" w14:textId="77777777" w:rsidTr="00A52516">
        <w:tc>
          <w:tcPr>
            <w:tcW w:w="816" w:type="dxa"/>
            <w:vMerge/>
          </w:tcPr>
          <w:p w14:paraId="28D7CA07"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96E307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tc>
        <w:tc>
          <w:tcPr>
            <w:tcW w:w="2694" w:type="dxa"/>
          </w:tcPr>
          <w:p w14:paraId="1346B288"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A3BC8C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3F4E5D37" w14:textId="77777777" w:rsidTr="00A52516">
        <w:tc>
          <w:tcPr>
            <w:tcW w:w="816" w:type="dxa"/>
            <w:vMerge w:val="restart"/>
          </w:tcPr>
          <w:p w14:paraId="3B96DFE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3403" w:type="dxa"/>
          </w:tcPr>
          <w:p w14:paraId="2617E0C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2694" w:type="dxa"/>
          </w:tcPr>
          <w:p w14:paraId="7D1736EA"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EA29C2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r>
      <w:tr w:rsidR="00914727" w:rsidRPr="00914727" w14:paraId="77908E90" w14:textId="77777777" w:rsidTr="00A52516">
        <w:tc>
          <w:tcPr>
            <w:tcW w:w="816" w:type="dxa"/>
            <w:vMerge/>
          </w:tcPr>
          <w:p w14:paraId="3C5ACBFD"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02508DE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Математика</w:t>
            </w:r>
          </w:p>
        </w:tc>
        <w:tc>
          <w:tcPr>
            <w:tcW w:w="2694" w:type="dxa"/>
          </w:tcPr>
          <w:p w14:paraId="67611E26"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3CE9757"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r>
      <w:tr w:rsidR="00914727" w:rsidRPr="00914727" w14:paraId="7805B56B" w14:textId="77777777" w:rsidTr="00A52516">
        <w:tc>
          <w:tcPr>
            <w:tcW w:w="816" w:type="dxa"/>
            <w:vMerge/>
          </w:tcPr>
          <w:p w14:paraId="7FBA1FB9"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225FEE5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Литература</w:t>
            </w:r>
          </w:p>
        </w:tc>
        <w:tc>
          <w:tcPr>
            <w:tcW w:w="2694" w:type="dxa"/>
          </w:tcPr>
          <w:p w14:paraId="5546B234"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42F5CB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67B90563" w14:textId="77777777" w:rsidTr="00A52516">
        <w:tc>
          <w:tcPr>
            <w:tcW w:w="816" w:type="dxa"/>
            <w:vMerge/>
          </w:tcPr>
          <w:p w14:paraId="0E0DC641"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17B732C"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География</w:t>
            </w:r>
          </w:p>
        </w:tc>
        <w:tc>
          <w:tcPr>
            <w:tcW w:w="2694" w:type="dxa"/>
          </w:tcPr>
          <w:p w14:paraId="37FE245E"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2BC60BA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0E1C8BB6" w14:textId="77777777" w:rsidTr="00A52516">
        <w:tc>
          <w:tcPr>
            <w:tcW w:w="816" w:type="dxa"/>
            <w:vMerge/>
          </w:tcPr>
          <w:p w14:paraId="4010A85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A17EC3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Биология</w:t>
            </w:r>
          </w:p>
        </w:tc>
        <w:tc>
          <w:tcPr>
            <w:tcW w:w="2694" w:type="dxa"/>
          </w:tcPr>
          <w:p w14:paraId="62CE2AE2"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A501AB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279DAE2C" w14:textId="77777777" w:rsidTr="00A52516">
        <w:tc>
          <w:tcPr>
            <w:tcW w:w="816" w:type="dxa"/>
            <w:vMerge/>
          </w:tcPr>
          <w:p w14:paraId="78287A50"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3E94DE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История </w:t>
            </w:r>
          </w:p>
        </w:tc>
        <w:tc>
          <w:tcPr>
            <w:tcW w:w="2694" w:type="dxa"/>
          </w:tcPr>
          <w:p w14:paraId="685EF7C7"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E546B1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r>
      <w:tr w:rsidR="00914727" w:rsidRPr="00914727" w14:paraId="5DD282C0" w14:textId="77777777" w:rsidTr="00A52516">
        <w:tc>
          <w:tcPr>
            <w:tcW w:w="816" w:type="dxa"/>
            <w:vMerge/>
          </w:tcPr>
          <w:p w14:paraId="672F8CC6"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26386A0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ИЗО</w:t>
            </w:r>
          </w:p>
        </w:tc>
        <w:tc>
          <w:tcPr>
            <w:tcW w:w="2694" w:type="dxa"/>
          </w:tcPr>
          <w:p w14:paraId="5D47C603"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2584418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5A663714" w14:textId="77777777" w:rsidTr="00A52516">
        <w:trPr>
          <w:trHeight w:val="120"/>
        </w:trPr>
        <w:tc>
          <w:tcPr>
            <w:tcW w:w="816" w:type="dxa"/>
            <w:vMerge/>
          </w:tcPr>
          <w:p w14:paraId="6FEEEE1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C31E41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Музыка</w:t>
            </w:r>
          </w:p>
        </w:tc>
        <w:tc>
          <w:tcPr>
            <w:tcW w:w="2694" w:type="dxa"/>
          </w:tcPr>
          <w:p w14:paraId="61083579"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12F84B1C"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31EE15AC" w14:textId="77777777" w:rsidTr="00A52516">
        <w:trPr>
          <w:trHeight w:val="144"/>
        </w:trPr>
        <w:tc>
          <w:tcPr>
            <w:tcW w:w="816" w:type="dxa"/>
            <w:vMerge/>
          </w:tcPr>
          <w:p w14:paraId="1E5BE62A"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699A25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Технология</w:t>
            </w:r>
          </w:p>
        </w:tc>
        <w:tc>
          <w:tcPr>
            <w:tcW w:w="2694" w:type="dxa"/>
          </w:tcPr>
          <w:p w14:paraId="0EF4B4BA"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5CC5F8F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7D396C6E" w14:textId="77777777" w:rsidTr="00A52516">
        <w:trPr>
          <w:trHeight w:val="144"/>
        </w:trPr>
        <w:tc>
          <w:tcPr>
            <w:tcW w:w="816" w:type="dxa"/>
            <w:vMerge/>
          </w:tcPr>
          <w:p w14:paraId="15C22275"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3B0941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tc>
        <w:tc>
          <w:tcPr>
            <w:tcW w:w="2694" w:type="dxa"/>
          </w:tcPr>
          <w:p w14:paraId="382EB317"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29946A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0C295E8" w14:textId="77777777" w:rsidTr="00A52516">
        <w:tc>
          <w:tcPr>
            <w:tcW w:w="816" w:type="dxa"/>
            <w:vMerge/>
          </w:tcPr>
          <w:p w14:paraId="1F01B578"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1F9B79A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tc>
        <w:tc>
          <w:tcPr>
            <w:tcW w:w="2694" w:type="dxa"/>
          </w:tcPr>
          <w:p w14:paraId="2A9723A9"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033FC70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3C94841E" w14:textId="77777777" w:rsidTr="00A52516">
        <w:tc>
          <w:tcPr>
            <w:tcW w:w="816" w:type="dxa"/>
            <w:vMerge w:val="restart"/>
          </w:tcPr>
          <w:p w14:paraId="03FDBAA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7</w:t>
            </w:r>
          </w:p>
        </w:tc>
        <w:tc>
          <w:tcPr>
            <w:tcW w:w="3403" w:type="dxa"/>
          </w:tcPr>
          <w:p w14:paraId="37ED78B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2694" w:type="dxa"/>
          </w:tcPr>
          <w:p w14:paraId="2C3C261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A8D5F7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0EF7B63A" w14:textId="77777777" w:rsidTr="00A52516">
        <w:tc>
          <w:tcPr>
            <w:tcW w:w="816" w:type="dxa"/>
            <w:vMerge/>
          </w:tcPr>
          <w:p w14:paraId="289D409A"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3C4154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Алгебра</w:t>
            </w:r>
          </w:p>
        </w:tc>
        <w:tc>
          <w:tcPr>
            <w:tcW w:w="2694" w:type="dxa"/>
          </w:tcPr>
          <w:p w14:paraId="047153FC"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AAFA27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33</w:t>
            </w:r>
          </w:p>
        </w:tc>
      </w:tr>
      <w:tr w:rsidR="00914727" w:rsidRPr="00914727" w14:paraId="26449FF2" w14:textId="77777777" w:rsidTr="00A52516">
        <w:tc>
          <w:tcPr>
            <w:tcW w:w="816" w:type="dxa"/>
            <w:vMerge/>
          </w:tcPr>
          <w:p w14:paraId="50167522"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08987DA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Геометрия</w:t>
            </w:r>
          </w:p>
        </w:tc>
        <w:tc>
          <w:tcPr>
            <w:tcW w:w="2694" w:type="dxa"/>
          </w:tcPr>
          <w:p w14:paraId="5D1A5E5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57A3140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4F339F0" w14:textId="77777777" w:rsidTr="00A52516">
        <w:tc>
          <w:tcPr>
            <w:tcW w:w="816" w:type="dxa"/>
            <w:vMerge/>
          </w:tcPr>
          <w:p w14:paraId="31B8D85D"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1B512C4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Литература</w:t>
            </w:r>
          </w:p>
        </w:tc>
        <w:tc>
          <w:tcPr>
            <w:tcW w:w="2694" w:type="dxa"/>
          </w:tcPr>
          <w:p w14:paraId="141C2DA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81050A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3CB835BE" w14:textId="77777777" w:rsidTr="00A52516">
        <w:tc>
          <w:tcPr>
            <w:tcW w:w="816" w:type="dxa"/>
            <w:vMerge/>
          </w:tcPr>
          <w:p w14:paraId="42027E29"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4AEB9C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Физика</w:t>
            </w:r>
          </w:p>
        </w:tc>
        <w:tc>
          <w:tcPr>
            <w:tcW w:w="2694" w:type="dxa"/>
          </w:tcPr>
          <w:p w14:paraId="6E1A84D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A676C7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562CCB61" w14:textId="77777777" w:rsidTr="00A52516">
        <w:tc>
          <w:tcPr>
            <w:tcW w:w="816" w:type="dxa"/>
            <w:vMerge/>
          </w:tcPr>
          <w:p w14:paraId="01F29C2F"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35E689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Информатика</w:t>
            </w:r>
          </w:p>
        </w:tc>
        <w:tc>
          <w:tcPr>
            <w:tcW w:w="2694" w:type="dxa"/>
          </w:tcPr>
          <w:p w14:paraId="67DFB84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CACA46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4CAD7C6" w14:textId="77777777" w:rsidTr="00A52516">
        <w:tc>
          <w:tcPr>
            <w:tcW w:w="816" w:type="dxa"/>
            <w:vMerge/>
          </w:tcPr>
          <w:p w14:paraId="0F8323A7"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4FB883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География</w:t>
            </w:r>
          </w:p>
        </w:tc>
        <w:tc>
          <w:tcPr>
            <w:tcW w:w="2694" w:type="dxa"/>
          </w:tcPr>
          <w:p w14:paraId="30A5C24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621B1A3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08487E60" w14:textId="77777777" w:rsidTr="00A52516">
        <w:tc>
          <w:tcPr>
            <w:tcW w:w="816" w:type="dxa"/>
            <w:vMerge/>
          </w:tcPr>
          <w:p w14:paraId="34C4AE8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8695F7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Биология</w:t>
            </w:r>
          </w:p>
        </w:tc>
        <w:tc>
          <w:tcPr>
            <w:tcW w:w="2694" w:type="dxa"/>
          </w:tcPr>
          <w:p w14:paraId="7D7F546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8D6ECD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1442D2DF" w14:textId="77777777" w:rsidTr="00A52516">
        <w:trPr>
          <w:trHeight w:val="132"/>
        </w:trPr>
        <w:tc>
          <w:tcPr>
            <w:tcW w:w="816" w:type="dxa"/>
            <w:vMerge/>
          </w:tcPr>
          <w:p w14:paraId="6024D7E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007CA20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История </w:t>
            </w:r>
          </w:p>
        </w:tc>
        <w:tc>
          <w:tcPr>
            <w:tcW w:w="2694" w:type="dxa"/>
          </w:tcPr>
          <w:p w14:paraId="485F99F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6A35D6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67</w:t>
            </w:r>
          </w:p>
        </w:tc>
      </w:tr>
      <w:tr w:rsidR="00914727" w:rsidRPr="00914727" w14:paraId="49C73942" w14:textId="77777777" w:rsidTr="00A52516">
        <w:trPr>
          <w:trHeight w:val="156"/>
        </w:trPr>
        <w:tc>
          <w:tcPr>
            <w:tcW w:w="816" w:type="dxa"/>
            <w:vMerge/>
          </w:tcPr>
          <w:p w14:paraId="62A06D0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F84AD3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ИЗО</w:t>
            </w:r>
          </w:p>
        </w:tc>
        <w:tc>
          <w:tcPr>
            <w:tcW w:w="2694" w:type="dxa"/>
          </w:tcPr>
          <w:p w14:paraId="5FF51B5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59270A6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2C871E7E" w14:textId="77777777" w:rsidTr="00A52516">
        <w:trPr>
          <w:trHeight w:val="108"/>
        </w:trPr>
        <w:tc>
          <w:tcPr>
            <w:tcW w:w="816" w:type="dxa"/>
            <w:vMerge/>
          </w:tcPr>
          <w:p w14:paraId="7AEC6E04"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B4595E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Родной (русский) язык</w:t>
            </w:r>
          </w:p>
        </w:tc>
        <w:tc>
          <w:tcPr>
            <w:tcW w:w="2694" w:type="dxa"/>
          </w:tcPr>
          <w:p w14:paraId="1793871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1B3747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BA5B825" w14:textId="77777777" w:rsidTr="00A52516">
        <w:tc>
          <w:tcPr>
            <w:tcW w:w="816" w:type="dxa"/>
            <w:vMerge/>
          </w:tcPr>
          <w:p w14:paraId="56A9A2E3"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4DAB38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Обществознание</w:t>
            </w:r>
          </w:p>
        </w:tc>
        <w:tc>
          <w:tcPr>
            <w:tcW w:w="2694" w:type="dxa"/>
          </w:tcPr>
          <w:p w14:paraId="1525624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56385F1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67</w:t>
            </w:r>
          </w:p>
        </w:tc>
      </w:tr>
      <w:tr w:rsidR="00914727" w:rsidRPr="00914727" w14:paraId="34FF0A6B" w14:textId="77777777" w:rsidTr="00A52516">
        <w:trPr>
          <w:trHeight w:val="144"/>
        </w:trPr>
        <w:tc>
          <w:tcPr>
            <w:tcW w:w="816" w:type="dxa"/>
            <w:vMerge/>
          </w:tcPr>
          <w:p w14:paraId="2F9650C3"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4A5233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Музыка</w:t>
            </w:r>
          </w:p>
        </w:tc>
        <w:tc>
          <w:tcPr>
            <w:tcW w:w="2694" w:type="dxa"/>
          </w:tcPr>
          <w:p w14:paraId="3E445DFA"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5FD622B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2A30AC71" w14:textId="77777777" w:rsidTr="00A52516">
        <w:trPr>
          <w:trHeight w:val="120"/>
        </w:trPr>
        <w:tc>
          <w:tcPr>
            <w:tcW w:w="816" w:type="dxa"/>
            <w:vMerge/>
          </w:tcPr>
          <w:p w14:paraId="373F8456"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1AC4AC7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Технология</w:t>
            </w:r>
          </w:p>
        </w:tc>
        <w:tc>
          <w:tcPr>
            <w:tcW w:w="2694" w:type="dxa"/>
          </w:tcPr>
          <w:p w14:paraId="06180C53"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639D722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6DF5332A" w14:textId="77777777" w:rsidTr="00A52516">
        <w:trPr>
          <w:trHeight w:val="120"/>
        </w:trPr>
        <w:tc>
          <w:tcPr>
            <w:tcW w:w="816" w:type="dxa"/>
            <w:vMerge/>
          </w:tcPr>
          <w:p w14:paraId="28542AF7"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0011D3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tc>
        <w:tc>
          <w:tcPr>
            <w:tcW w:w="2694" w:type="dxa"/>
          </w:tcPr>
          <w:p w14:paraId="05CBD9B9"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86C4DE5"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E188CF9" w14:textId="77777777" w:rsidTr="00A52516">
        <w:trPr>
          <w:trHeight w:val="108"/>
        </w:trPr>
        <w:tc>
          <w:tcPr>
            <w:tcW w:w="816" w:type="dxa"/>
            <w:vMerge/>
          </w:tcPr>
          <w:p w14:paraId="72B8BE87"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4722D0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tc>
        <w:tc>
          <w:tcPr>
            <w:tcW w:w="2694" w:type="dxa"/>
          </w:tcPr>
          <w:p w14:paraId="1B35C28E"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78757BB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0901BED" w14:textId="77777777" w:rsidTr="00A52516">
        <w:tc>
          <w:tcPr>
            <w:tcW w:w="816" w:type="dxa"/>
            <w:vMerge/>
          </w:tcPr>
          <w:p w14:paraId="1EE516C8"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5A7C6D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Английский язык (второй иностранный язык)</w:t>
            </w:r>
          </w:p>
        </w:tc>
        <w:tc>
          <w:tcPr>
            <w:tcW w:w="2694" w:type="dxa"/>
          </w:tcPr>
          <w:p w14:paraId="20839A7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73CAA7B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5E04EB86" w14:textId="77777777" w:rsidTr="00A52516">
        <w:tc>
          <w:tcPr>
            <w:tcW w:w="816" w:type="dxa"/>
            <w:vMerge w:val="restart"/>
          </w:tcPr>
          <w:p w14:paraId="738C18DA" w14:textId="77777777" w:rsidR="00CA5A09" w:rsidRPr="00914727" w:rsidRDefault="00CA5A09" w:rsidP="00A52516">
            <w:pPr>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w:t>
            </w:r>
          </w:p>
        </w:tc>
        <w:tc>
          <w:tcPr>
            <w:tcW w:w="3403" w:type="dxa"/>
          </w:tcPr>
          <w:p w14:paraId="60A2678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Русский язык</w:t>
            </w:r>
          </w:p>
        </w:tc>
        <w:tc>
          <w:tcPr>
            <w:tcW w:w="2694" w:type="dxa"/>
          </w:tcPr>
          <w:p w14:paraId="516A2AC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70F765A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60</w:t>
            </w:r>
          </w:p>
        </w:tc>
      </w:tr>
      <w:tr w:rsidR="00914727" w:rsidRPr="00914727" w14:paraId="7934E7AA" w14:textId="77777777" w:rsidTr="00A52516">
        <w:tc>
          <w:tcPr>
            <w:tcW w:w="816" w:type="dxa"/>
            <w:vMerge/>
          </w:tcPr>
          <w:p w14:paraId="7DCC64BE" w14:textId="77777777" w:rsidR="00CA5A09" w:rsidRPr="00914727" w:rsidRDefault="00CA5A09" w:rsidP="00A52516">
            <w:pPr>
              <w:jc w:val="center"/>
              <w:rPr>
                <w:rFonts w:ascii="Times New Roman" w:hAnsi="Times New Roman"/>
                <w:color w:val="000000" w:themeColor="text1"/>
                <w:sz w:val="24"/>
                <w:szCs w:val="24"/>
              </w:rPr>
            </w:pPr>
          </w:p>
        </w:tc>
        <w:tc>
          <w:tcPr>
            <w:tcW w:w="3403" w:type="dxa"/>
          </w:tcPr>
          <w:p w14:paraId="2541D0E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Алгебра</w:t>
            </w:r>
          </w:p>
        </w:tc>
        <w:tc>
          <w:tcPr>
            <w:tcW w:w="2694" w:type="dxa"/>
          </w:tcPr>
          <w:p w14:paraId="68F7D567"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6C2C60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58CE2BE2" w14:textId="77777777" w:rsidTr="00A52516">
        <w:tc>
          <w:tcPr>
            <w:tcW w:w="816" w:type="dxa"/>
            <w:vMerge/>
          </w:tcPr>
          <w:p w14:paraId="7DA86A20" w14:textId="77777777" w:rsidR="00CA5A09" w:rsidRPr="00914727" w:rsidRDefault="00CA5A09" w:rsidP="00A52516">
            <w:pPr>
              <w:jc w:val="center"/>
              <w:rPr>
                <w:rFonts w:ascii="Times New Roman" w:hAnsi="Times New Roman"/>
                <w:color w:val="000000" w:themeColor="text1"/>
                <w:sz w:val="24"/>
                <w:szCs w:val="24"/>
              </w:rPr>
            </w:pPr>
          </w:p>
        </w:tc>
        <w:tc>
          <w:tcPr>
            <w:tcW w:w="3403" w:type="dxa"/>
          </w:tcPr>
          <w:p w14:paraId="40FC5A1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Геометрия</w:t>
            </w:r>
          </w:p>
        </w:tc>
        <w:tc>
          <w:tcPr>
            <w:tcW w:w="2694" w:type="dxa"/>
          </w:tcPr>
          <w:p w14:paraId="2C19FA8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7BADE24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564D31D5" w14:textId="77777777" w:rsidTr="00A52516">
        <w:tc>
          <w:tcPr>
            <w:tcW w:w="816" w:type="dxa"/>
            <w:vMerge/>
          </w:tcPr>
          <w:p w14:paraId="78766D91"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256462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Литература</w:t>
            </w:r>
          </w:p>
        </w:tc>
        <w:tc>
          <w:tcPr>
            <w:tcW w:w="2694" w:type="dxa"/>
          </w:tcPr>
          <w:p w14:paraId="72CEA81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7D12D39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750AD239" w14:textId="77777777" w:rsidTr="00A52516">
        <w:tc>
          <w:tcPr>
            <w:tcW w:w="816" w:type="dxa"/>
            <w:vMerge/>
          </w:tcPr>
          <w:p w14:paraId="6A7DA5B2"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14A9E6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Физика</w:t>
            </w:r>
          </w:p>
        </w:tc>
        <w:tc>
          <w:tcPr>
            <w:tcW w:w="2694" w:type="dxa"/>
          </w:tcPr>
          <w:p w14:paraId="56AB3E6A"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2864B7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017C9409" w14:textId="77777777" w:rsidTr="00A52516">
        <w:tc>
          <w:tcPr>
            <w:tcW w:w="816" w:type="dxa"/>
            <w:vMerge/>
          </w:tcPr>
          <w:p w14:paraId="3B2FD06B"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45B5F1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Информатика</w:t>
            </w:r>
          </w:p>
        </w:tc>
        <w:tc>
          <w:tcPr>
            <w:tcW w:w="2694" w:type="dxa"/>
          </w:tcPr>
          <w:p w14:paraId="305B63AC"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3D0B9C6B"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1FC2C809" w14:textId="77777777" w:rsidTr="00A52516">
        <w:trPr>
          <w:trHeight w:val="108"/>
        </w:trPr>
        <w:tc>
          <w:tcPr>
            <w:tcW w:w="816" w:type="dxa"/>
            <w:vMerge/>
          </w:tcPr>
          <w:p w14:paraId="2347C49C"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134E560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География</w:t>
            </w:r>
          </w:p>
        </w:tc>
        <w:tc>
          <w:tcPr>
            <w:tcW w:w="2694" w:type="dxa"/>
          </w:tcPr>
          <w:p w14:paraId="3F467F0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E8502A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0734330A" w14:textId="77777777" w:rsidTr="00A52516">
        <w:trPr>
          <w:trHeight w:val="168"/>
        </w:trPr>
        <w:tc>
          <w:tcPr>
            <w:tcW w:w="816" w:type="dxa"/>
            <w:vMerge/>
          </w:tcPr>
          <w:p w14:paraId="0E80CA2E"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7DD8F01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ИЗО</w:t>
            </w:r>
          </w:p>
        </w:tc>
        <w:tc>
          <w:tcPr>
            <w:tcW w:w="2694" w:type="dxa"/>
          </w:tcPr>
          <w:p w14:paraId="067EC69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4894956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13602E10" w14:textId="77777777" w:rsidTr="00A52516">
        <w:trPr>
          <w:trHeight w:val="168"/>
        </w:trPr>
        <w:tc>
          <w:tcPr>
            <w:tcW w:w="816" w:type="dxa"/>
            <w:vMerge/>
          </w:tcPr>
          <w:p w14:paraId="7896B6F5"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48F5DB4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ОБЖ</w:t>
            </w:r>
          </w:p>
        </w:tc>
        <w:tc>
          <w:tcPr>
            <w:tcW w:w="2694" w:type="dxa"/>
          </w:tcPr>
          <w:p w14:paraId="1AE9F97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D1395A2"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6AA2B26B" w14:textId="77777777" w:rsidTr="00A52516">
        <w:trPr>
          <w:trHeight w:val="96"/>
        </w:trPr>
        <w:tc>
          <w:tcPr>
            <w:tcW w:w="816" w:type="dxa"/>
            <w:vMerge/>
          </w:tcPr>
          <w:p w14:paraId="6BD3D6DB"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8E66E7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Химия</w:t>
            </w:r>
          </w:p>
        </w:tc>
        <w:tc>
          <w:tcPr>
            <w:tcW w:w="2694" w:type="dxa"/>
          </w:tcPr>
          <w:p w14:paraId="7B29B70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A5E9C6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6126C473" w14:textId="77777777" w:rsidTr="00A52516">
        <w:tc>
          <w:tcPr>
            <w:tcW w:w="816" w:type="dxa"/>
            <w:vMerge/>
          </w:tcPr>
          <w:p w14:paraId="7EA3AA01"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67BDE13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Биология</w:t>
            </w:r>
          </w:p>
        </w:tc>
        <w:tc>
          <w:tcPr>
            <w:tcW w:w="2694" w:type="dxa"/>
          </w:tcPr>
          <w:p w14:paraId="7A76211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20E08A4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499D145A" w14:textId="77777777" w:rsidTr="00A52516">
        <w:tc>
          <w:tcPr>
            <w:tcW w:w="816" w:type="dxa"/>
            <w:vMerge/>
          </w:tcPr>
          <w:p w14:paraId="274B621F"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11FFF9C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История </w:t>
            </w:r>
          </w:p>
        </w:tc>
        <w:tc>
          <w:tcPr>
            <w:tcW w:w="2694" w:type="dxa"/>
          </w:tcPr>
          <w:p w14:paraId="241E422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37DD8DF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6DA34648" w14:textId="77777777" w:rsidTr="00A52516">
        <w:tc>
          <w:tcPr>
            <w:tcW w:w="816" w:type="dxa"/>
            <w:vMerge/>
          </w:tcPr>
          <w:p w14:paraId="2A229AB0"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0C950B3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Обществознание</w:t>
            </w:r>
          </w:p>
        </w:tc>
        <w:tc>
          <w:tcPr>
            <w:tcW w:w="2694" w:type="dxa"/>
          </w:tcPr>
          <w:p w14:paraId="4CDADB39"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0318E8AF"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80</w:t>
            </w:r>
          </w:p>
        </w:tc>
      </w:tr>
      <w:tr w:rsidR="00914727" w:rsidRPr="00914727" w14:paraId="17F038FA" w14:textId="77777777" w:rsidTr="00A52516">
        <w:tc>
          <w:tcPr>
            <w:tcW w:w="816" w:type="dxa"/>
            <w:vMerge/>
          </w:tcPr>
          <w:p w14:paraId="2BCC27A7"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21A070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Музыка</w:t>
            </w:r>
          </w:p>
        </w:tc>
        <w:tc>
          <w:tcPr>
            <w:tcW w:w="2694" w:type="dxa"/>
          </w:tcPr>
          <w:p w14:paraId="4B8BD3A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4E43BE81"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6F1AA917" w14:textId="77777777" w:rsidTr="00A52516">
        <w:tc>
          <w:tcPr>
            <w:tcW w:w="816" w:type="dxa"/>
            <w:vMerge/>
          </w:tcPr>
          <w:p w14:paraId="75C687B0"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5C5065F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Технология</w:t>
            </w:r>
          </w:p>
        </w:tc>
        <w:tc>
          <w:tcPr>
            <w:tcW w:w="2694" w:type="dxa"/>
          </w:tcPr>
          <w:p w14:paraId="1364BED4"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1AF9756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65E459C0" w14:textId="77777777" w:rsidTr="00A52516">
        <w:tc>
          <w:tcPr>
            <w:tcW w:w="816" w:type="dxa"/>
            <w:vMerge/>
          </w:tcPr>
          <w:p w14:paraId="6CD5D708"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62A73B8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Физическая культура</w:t>
            </w:r>
          </w:p>
        </w:tc>
        <w:tc>
          <w:tcPr>
            <w:tcW w:w="2694" w:type="dxa"/>
          </w:tcPr>
          <w:p w14:paraId="44A379FE"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4E8BD7D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914727" w:rsidRPr="00914727" w14:paraId="5FF79318" w14:textId="77777777" w:rsidTr="00A52516">
        <w:tc>
          <w:tcPr>
            <w:tcW w:w="816" w:type="dxa"/>
            <w:vMerge/>
          </w:tcPr>
          <w:p w14:paraId="04540441"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2633DB80"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Немецкий язык</w:t>
            </w:r>
          </w:p>
        </w:tc>
        <w:tc>
          <w:tcPr>
            <w:tcW w:w="2694" w:type="dxa"/>
          </w:tcPr>
          <w:p w14:paraId="2E788595" w14:textId="77777777" w:rsidR="00CA5A09" w:rsidRPr="00914727" w:rsidRDefault="00CA5A09" w:rsidP="00A52516">
            <w:pPr>
              <w:spacing w:after="0" w:line="240" w:lineRule="auto"/>
              <w:jc w:val="center"/>
              <w:rPr>
                <w:color w:val="000000" w:themeColor="text1"/>
              </w:rPr>
            </w:pPr>
            <w:r w:rsidRPr="00914727">
              <w:rPr>
                <w:rFonts w:ascii="Times New Roman" w:hAnsi="Times New Roman"/>
                <w:color w:val="000000" w:themeColor="text1"/>
                <w:sz w:val="24"/>
                <w:szCs w:val="24"/>
              </w:rPr>
              <w:t>100</w:t>
            </w:r>
          </w:p>
        </w:tc>
        <w:tc>
          <w:tcPr>
            <w:tcW w:w="2819" w:type="dxa"/>
          </w:tcPr>
          <w:p w14:paraId="60A974ED"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r w:rsidR="00CA5A09" w:rsidRPr="00914727" w14:paraId="7D8559C3" w14:textId="77777777" w:rsidTr="00A52516">
        <w:tc>
          <w:tcPr>
            <w:tcW w:w="816" w:type="dxa"/>
            <w:vMerge/>
          </w:tcPr>
          <w:p w14:paraId="37D2E83F" w14:textId="77777777" w:rsidR="00CA5A09" w:rsidRPr="00914727" w:rsidRDefault="00CA5A09" w:rsidP="00A52516">
            <w:pPr>
              <w:spacing w:after="0" w:line="240" w:lineRule="auto"/>
              <w:jc w:val="center"/>
              <w:rPr>
                <w:rFonts w:ascii="Times New Roman" w:hAnsi="Times New Roman"/>
                <w:color w:val="000000" w:themeColor="text1"/>
                <w:sz w:val="24"/>
                <w:szCs w:val="24"/>
              </w:rPr>
            </w:pPr>
          </w:p>
        </w:tc>
        <w:tc>
          <w:tcPr>
            <w:tcW w:w="3403" w:type="dxa"/>
          </w:tcPr>
          <w:p w14:paraId="31247B46"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Английский язык (второй иностранный язык)</w:t>
            </w:r>
          </w:p>
        </w:tc>
        <w:tc>
          <w:tcPr>
            <w:tcW w:w="2694" w:type="dxa"/>
          </w:tcPr>
          <w:p w14:paraId="5F9A03B8"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819" w:type="dxa"/>
          </w:tcPr>
          <w:p w14:paraId="328D9B23" w14:textId="77777777" w:rsidR="00CA5A09" w:rsidRPr="00914727" w:rsidRDefault="00CA5A09" w:rsidP="00A52516">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r>
    </w:tbl>
    <w:p w14:paraId="7FD19C0D" w14:textId="77777777" w:rsidR="00CA5A09" w:rsidRPr="00914727" w:rsidRDefault="00CA5A09" w:rsidP="00CA5A09">
      <w:pPr>
        <w:spacing w:after="0" w:line="240" w:lineRule="auto"/>
        <w:jc w:val="center"/>
        <w:rPr>
          <w:rFonts w:ascii="Times New Roman" w:hAnsi="Times New Roman"/>
          <w:b/>
          <w:color w:val="000000" w:themeColor="text1"/>
          <w:sz w:val="24"/>
          <w:szCs w:val="24"/>
          <w:u w:val="single"/>
        </w:rPr>
      </w:pPr>
    </w:p>
    <w:p w14:paraId="275C95A3" w14:textId="77777777" w:rsidR="00CA5A09" w:rsidRPr="00914727" w:rsidRDefault="00CA5A09" w:rsidP="00CA5A0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Результаты промежуточной аттестации оформлены в папку Дело 02-18. Продолжительность учебного года по ступеням обучения составила: </w:t>
      </w:r>
    </w:p>
    <w:p w14:paraId="25E54BE2" w14:textId="77777777" w:rsidR="00CA5A09" w:rsidRPr="00914727" w:rsidRDefault="00CA5A09">
      <w:pPr>
        <w:pStyle w:val="ae"/>
        <w:numPr>
          <w:ilvl w:val="0"/>
          <w:numId w:val="4"/>
        </w:num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начальная </w:t>
      </w:r>
      <w:proofErr w:type="gramStart"/>
      <w:r w:rsidRPr="00914727">
        <w:rPr>
          <w:rFonts w:ascii="Times New Roman" w:hAnsi="Times New Roman"/>
          <w:color w:val="000000" w:themeColor="text1"/>
          <w:sz w:val="24"/>
          <w:szCs w:val="24"/>
        </w:rPr>
        <w:t xml:space="preserve">ступень:  </w:t>
      </w:r>
      <w:r w:rsidR="00C8011B" w:rsidRPr="00914727">
        <w:rPr>
          <w:rFonts w:ascii="Times New Roman" w:hAnsi="Times New Roman"/>
          <w:color w:val="000000" w:themeColor="text1"/>
          <w:sz w:val="24"/>
          <w:szCs w:val="24"/>
        </w:rPr>
        <w:t>1</w:t>
      </w:r>
      <w:proofErr w:type="gramEnd"/>
      <w:r w:rsidRPr="00914727">
        <w:rPr>
          <w:rFonts w:ascii="Times New Roman" w:hAnsi="Times New Roman"/>
          <w:color w:val="000000" w:themeColor="text1"/>
          <w:sz w:val="24"/>
          <w:szCs w:val="24"/>
        </w:rPr>
        <w:t>,3,4 классы 33 учебные недели</w:t>
      </w:r>
    </w:p>
    <w:p w14:paraId="689CE362" w14:textId="77777777" w:rsidR="00CA5A09" w:rsidRPr="00914727" w:rsidRDefault="00CA5A09">
      <w:pPr>
        <w:pStyle w:val="ae"/>
        <w:numPr>
          <w:ilvl w:val="0"/>
          <w:numId w:val="4"/>
        </w:num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основная ступень: 5,7,</w:t>
      </w:r>
      <w:proofErr w:type="gramStart"/>
      <w:r w:rsidRPr="00914727">
        <w:rPr>
          <w:rFonts w:ascii="Times New Roman" w:hAnsi="Times New Roman"/>
          <w:color w:val="000000" w:themeColor="text1"/>
          <w:sz w:val="24"/>
          <w:szCs w:val="24"/>
        </w:rPr>
        <w:t>8  классы</w:t>
      </w:r>
      <w:proofErr w:type="gramEnd"/>
      <w:r w:rsidRPr="00914727">
        <w:rPr>
          <w:rFonts w:ascii="Times New Roman" w:hAnsi="Times New Roman"/>
          <w:color w:val="000000" w:themeColor="text1"/>
          <w:sz w:val="24"/>
          <w:szCs w:val="24"/>
        </w:rPr>
        <w:t xml:space="preserve"> -  34 учебные недели</w:t>
      </w:r>
    </w:p>
    <w:p w14:paraId="65CC0EFA" w14:textId="77777777" w:rsidR="00CA5A09" w:rsidRPr="00914727" w:rsidRDefault="00CA5A09" w:rsidP="00CA5A09">
      <w:pPr>
        <w:tabs>
          <w:tab w:val="left" w:pos="8445"/>
        </w:tabs>
        <w:spacing w:after="0" w:line="240" w:lineRule="auto"/>
        <w:jc w:val="both"/>
        <w:rPr>
          <w:rFonts w:ascii="Times New Roman" w:hAnsi="Times New Roman"/>
          <w:color w:val="000000" w:themeColor="text1"/>
          <w:sz w:val="24"/>
          <w:szCs w:val="24"/>
        </w:rPr>
      </w:pPr>
      <w:r w:rsidRPr="00914727">
        <w:rPr>
          <w:rFonts w:ascii="Times New Roman" w:hAnsi="Times New Roman"/>
          <w:b/>
          <w:color w:val="000000" w:themeColor="text1"/>
          <w:sz w:val="24"/>
          <w:szCs w:val="24"/>
        </w:rPr>
        <w:t>Вывод о состоянии преподавания предметов:</w:t>
      </w:r>
      <w:r w:rsidRPr="00914727">
        <w:rPr>
          <w:rFonts w:ascii="Times New Roman" w:hAnsi="Times New Roman"/>
          <w:color w:val="000000" w:themeColor="text1"/>
          <w:sz w:val="24"/>
          <w:szCs w:val="24"/>
        </w:rPr>
        <w:t xml:space="preserve"> Учебный план выполнен, учебные программы пройдены. Все учащиеся переведены в следующие классы. </w:t>
      </w:r>
    </w:p>
    <w:p w14:paraId="606767A2" w14:textId="77777777" w:rsidR="00CD5389" w:rsidRPr="00914727" w:rsidRDefault="00CD5389" w:rsidP="00CA5A09">
      <w:pPr>
        <w:tabs>
          <w:tab w:val="left" w:pos="8445"/>
        </w:tabs>
        <w:spacing w:after="0" w:line="240" w:lineRule="auto"/>
        <w:jc w:val="both"/>
        <w:rPr>
          <w:rFonts w:ascii="Times New Roman" w:hAnsi="Times New Roman"/>
          <w:color w:val="000000" w:themeColor="text1"/>
          <w:sz w:val="24"/>
          <w:szCs w:val="24"/>
        </w:rPr>
      </w:pPr>
    </w:p>
    <w:p w14:paraId="79FF9162" w14:textId="77777777" w:rsidR="00CD5389" w:rsidRPr="00914727" w:rsidRDefault="00CD5389" w:rsidP="00CD5389">
      <w:pPr>
        <w:widowControl w:val="0"/>
        <w:autoSpaceDE w:val="0"/>
        <w:autoSpaceDN w:val="0"/>
        <w:spacing w:before="78" w:after="0" w:line="259" w:lineRule="auto"/>
        <w:ind w:right="124"/>
        <w:jc w:val="center"/>
        <w:outlineLvl w:val="0"/>
        <w:rPr>
          <w:rFonts w:ascii="Times New Roman" w:hAnsi="Times New Roman"/>
          <w:b/>
          <w:bCs/>
          <w:color w:val="000000" w:themeColor="text1"/>
          <w:sz w:val="24"/>
          <w:szCs w:val="24"/>
          <w:lang w:eastAsia="en-US"/>
        </w:rPr>
      </w:pPr>
      <w:r w:rsidRPr="00914727">
        <w:rPr>
          <w:rFonts w:ascii="Times New Roman" w:hAnsi="Times New Roman"/>
          <w:b/>
          <w:bCs/>
          <w:color w:val="000000" w:themeColor="text1"/>
          <w:sz w:val="24"/>
          <w:szCs w:val="24"/>
          <w:lang w:eastAsia="en-US"/>
        </w:rPr>
        <w:t>Результаты</w:t>
      </w:r>
      <w:r w:rsidRPr="00914727">
        <w:rPr>
          <w:rFonts w:ascii="Times New Roman" w:hAnsi="Times New Roman"/>
          <w:b/>
          <w:bCs/>
          <w:color w:val="000000" w:themeColor="text1"/>
          <w:spacing w:val="4"/>
          <w:sz w:val="24"/>
          <w:szCs w:val="24"/>
          <w:lang w:eastAsia="en-US"/>
        </w:rPr>
        <w:t xml:space="preserve"> </w:t>
      </w:r>
      <w:r w:rsidRPr="00914727">
        <w:rPr>
          <w:rFonts w:ascii="Times New Roman" w:hAnsi="Times New Roman"/>
          <w:b/>
          <w:bCs/>
          <w:color w:val="000000" w:themeColor="text1"/>
          <w:sz w:val="24"/>
          <w:szCs w:val="24"/>
          <w:lang w:eastAsia="en-US"/>
        </w:rPr>
        <w:t>оценки</w:t>
      </w:r>
      <w:r w:rsidRPr="00914727">
        <w:rPr>
          <w:rFonts w:ascii="Times New Roman" w:hAnsi="Times New Roman"/>
          <w:b/>
          <w:bCs/>
          <w:color w:val="000000" w:themeColor="text1"/>
          <w:spacing w:val="4"/>
          <w:sz w:val="24"/>
          <w:szCs w:val="24"/>
          <w:lang w:eastAsia="en-US"/>
        </w:rPr>
        <w:t xml:space="preserve"> </w:t>
      </w:r>
      <w:r w:rsidRPr="00914727">
        <w:rPr>
          <w:rFonts w:ascii="Times New Roman" w:hAnsi="Times New Roman"/>
          <w:b/>
          <w:bCs/>
          <w:color w:val="000000" w:themeColor="text1"/>
          <w:sz w:val="24"/>
          <w:szCs w:val="24"/>
          <w:lang w:eastAsia="en-US"/>
        </w:rPr>
        <w:t>функциональной</w:t>
      </w:r>
      <w:r w:rsidRPr="00914727">
        <w:rPr>
          <w:rFonts w:ascii="Times New Roman" w:hAnsi="Times New Roman"/>
          <w:b/>
          <w:bCs/>
          <w:color w:val="000000" w:themeColor="text1"/>
          <w:spacing w:val="3"/>
          <w:sz w:val="24"/>
          <w:szCs w:val="24"/>
          <w:lang w:eastAsia="en-US"/>
        </w:rPr>
        <w:t xml:space="preserve"> </w:t>
      </w:r>
      <w:r w:rsidRPr="00914727">
        <w:rPr>
          <w:rFonts w:ascii="Times New Roman" w:hAnsi="Times New Roman"/>
          <w:b/>
          <w:bCs/>
          <w:color w:val="000000" w:themeColor="text1"/>
          <w:sz w:val="24"/>
          <w:szCs w:val="24"/>
          <w:lang w:eastAsia="en-US"/>
        </w:rPr>
        <w:t>грамотности</w:t>
      </w:r>
      <w:r w:rsidRPr="00914727">
        <w:rPr>
          <w:rFonts w:ascii="Times New Roman" w:hAnsi="Times New Roman"/>
          <w:b/>
          <w:bCs/>
          <w:color w:val="000000" w:themeColor="text1"/>
          <w:spacing w:val="4"/>
          <w:sz w:val="24"/>
          <w:szCs w:val="24"/>
          <w:lang w:eastAsia="en-US"/>
        </w:rPr>
        <w:t xml:space="preserve"> </w:t>
      </w:r>
      <w:r w:rsidRPr="00914727">
        <w:rPr>
          <w:rFonts w:ascii="Times New Roman" w:hAnsi="Times New Roman"/>
          <w:b/>
          <w:bCs/>
          <w:color w:val="000000" w:themeColor="text1"/>
          <w:sz w:val="24"/>
          <w:szCs w:val="24"/>
          <w:lang w:eastAsia="en-US"/>
        </w:rPr>
        <w:t>обучающихся</w:t>
      </w:r>
      <w:r w:rsidRPr="00914727">
        <w:rPr>
          <w:rFonts w:ascii="Times New Roman" w:hAnsi="Times New Roman"/>
          <w:b/>
          <w:bCs/>
          <w:color w:val="000000" w:themeColor="text1"/>
          <w:spacing w:val="4"/>
          <w:sz w:val="24"/>
          <w:szCs w:val="24"/>
          <w:lang w:eastAsia="en-US"/>
        </w:rPr>
        <w:t xml:space="preserve"> </w:t>
      </w:r>
      <w:r w:rsidRPr="00914727">
        <w:rPr>
          <w:rFonts w:ascii="Times New Roman" w:hAnsi="Times New Roman"/>
          <w:b/>
          <w:bCs/>
          <w:color w:val="000000" w:themeColor="text1"/>
          <w:sz w:val="24"/>
          <w:szCs w:val="24"/>
          <w:lang w:eastAsia="en-US"/>
        </w:rPr>
        <w:t>основной</w:t>
      </w:r>
      <w:r w:rsidRPr="00914727">
        <w:rPr>
          <w:rFonts w:ascii="Times New Roman" w:hAnsi="Times New Roman"/>
          <w:b/>
          <w:bCs/>
          <w:color w:val="000000" w:themeColor="text1"/>
          <w:spacing w:val="2"/>
          <w:sz w:val="24"/>
          <w:szCs w:val="24"/>
          <w:lang w:eastAsia="en-US"/>
        </w:rPr>
        <w:t xml:space="preserve"> </w:t>
      </w:r>
      <w:r w:rsidRPr="00914727">
        <w:rPr>
          <w:rFonts w:ascii="Times New Roman" w:hAnsi="Times New Roman"/>
          <w:b/>
          <w:bCs/>
          <w:color w:val="000000" w:themeColor="text1"/>
          <w:sz w:val="24"/>
          <w:szCs w:val="24"/>
          <w:lang w:eastAsia="en-US"/>
        </w:rPr>
        <w:t>школы</w:t>
      </w:r>
      <w:r w:rsidRPr="00914727">
        <w:rPr>
          <w:rFonts w:ascii="Times New Roman" w:hAnsi="Times New Roman"/>
          <w:b/>
          <w:bCs/>
          <w:color w:val="000000" w:themeColor="text1"/>
          <w:spacing w:val="1"/>
          <w:sz w:val="24"/>
          <w:szCs w:val="24"/>
          <w:lang w:eastAsia="en-US"/>
        </w:rPr>
        <w:t xml:space="preserve"> </w:t>
      </w:r>
      <w:r w:rsidRPr="00914727">
        <w:rPr>
          <w:rFonts w:ascii="Times New Roman" w:hAnsi="Times New Roman"/>
          <w:b/>
          <w:bCs/>
          <w:color w:val="000000" w:themeColor="text1"/>
          <w:sz w:val="24"/>
          <w:szCs w:val="24"/>
          <w:lang w:eastAsia="en-US"/>
        </w:rPr>
        <w:t>по математической, естественно-научной и читательской грамотности, проведенной</w:t>
      </w:r>
      <w:r w:rsidRPr="00914727">
        <w:rPr>
          <w:rFonts w:ascii="Times New Roman" w:hAnsi="Times New Roman"/>
          <w:b/>
          <w:bCs/>
          <w:color w:val="000000" w:themeColor="text1"/>
          <w:spacing w:val="-67"/>
          <w:sz w:val="24"/>
          <w:szCs w:val="24"/>
          <w:lang w:eastAsia="en-US"/>
        </w:rPr>
        <w:t xml:space="preserve"> </w:t>
      </w:r>
      <w:r w:rsidRPr="00914727">
        <w:rPr>
          <w:rFonts w:ascii="Times New Roman" w:hAnsi="Times New Roman"/>
          <w:b/>
          <w:bCs/>
          <w:color w:val="000000" w:themeColor="text1"/>
          <w:sz w:val="24"/>
          <w:szCs w:val="24"/>
          <w:lang w:eastAsia="en-US"/>
        </w:rPr>
        <w:t>с использованием инструментария, разработанного на основе Банка заданий для</w:t>
      </w:r>
      <w:r w:rsidRPr="00914727">
        <w:rPr>
          <w:rFonts w:ascii="Times New Roman" w:hAnsi="Times New Roman"/>
          <w:b/>
          <w:bCs/>
          <w:color w:val="000000" w:themeColor="text1"/>
          <w:spacing w:val="1"/>
          <w:sz w:val="24"/>
          <w:szCs w:val="24"/>
          <w:lang w:eastAsia="en-US"/>
        </w:rPr>
        <w:t xml:space="preserve"> </w:t>
      </w:r>
      <w:r w:rsidRPr="00914727">
        <w:rPr>
          <w:rFonts w:ascii="Times New Roman" w:hAnsi="Times New Roman"/>
          <w:b/>
          <w:bCs/>
          <w:color w:val="000000" w:themeColor="text1"/>
          <w:sz w:val="24"/>
          <w:szCs w:val="24"/>
          <w:lang w:eastAsia="en-US"/>
        </w:rPr>
        <w:t>формирования</w:t>
      </w:r>
      <w:r w:rsidRPr="00914727">
        <w:rPr>
          <w:rFonts w:ascii="Times New Roman" w:hAnsi="Times New Roman"/>
          <w:b/>
          <w:bCs/>
          <w:color w:val="000000" w:themeColor="text1"/>
          <w:spacing w:val="-3"/>
          <w:sz w:val="24"/>
          <w:szCs w:val="24"/>
          <w:lang w:eastAsia="en-US"/>
        </w:rPr>
        <w:t xml:space="preserve"> </w:t>
      </w:r>
      <w:r w:rsidRPr="00914727">
        <w:rPr>
          <w:rFonts w:ascii="Times New Roman" w:hAnsi="Times New Roman"/>
          <w:b/>
          <w:bCs/>
          <w:color w:val="000000" w:themeColor="text1"/>
          <w:sz w:val="24"/>
          <w:szCs w:val="24"/>
          <w:lang w:eastAsia="en-US"/>
        </w:rPr>
        <w:t>и</w:t>
      </w:r>
      <w:r w:rsidRPr="00914727">
        <w:rPr>
          <w:rFonts w:ascii="Times New Roman" w:hAnsi="Times New Roman"/>
          <w:b/>
          <w:bCs/>
          <w:color w:val="000000" w:themeColor="text1"/>
          <w:spacing w:val="-2"/>
          <w:sz w:val="24"/>
          <w:szCs w:val="24"/>
          <w:lang w:eastAsia="en-US"/>
        </w:rPr>
        <w:t xml:space="preserve"> </w:t>
      </w:r>
      <w:r w:rsidRPr="00914727">
        <w:rPr>
          <w:rFonts w:ascii="Times New Roman" w:hAnsi="Times New Roman"/>
          <w:b/>
          <w:bCs/>
          <w:color w:val="000000" w:themeColor="text1"/>
          <w:sz w:val="24"/>
          <w:szCs w:val="24"/>
          <w:lang w:eastAsia="en-US"/>
        </w:rPr>
        <w:t>оценки функциональной</w:t>
      </w:r>
      <w:r w:rsidRPr="00914727">
        <w:rPr>
          <w:rFonts w:ascii="Times New Roman" w:hAnsi="Times New Roman"/>
          <w:b/>
          <w:bCs/>
          <w:color w:val="000000" w:themeColor="text1"/>
          <w:spacing w:val="-2"/>
          <w:sz w:val="24"/>
          <w:szCs w:val="24"/>
          <w:lang w:eastAsia="en-US"/>
        </w:rPr>
        <w:t xml:space="preserve"> </w:t>
      </w:r>
      <w:r w:rsidRPr="00914727">
        <w:rPr>
          <w:rFonts w:ascii="Times New Roman" w:hAnsi="Times New Roman"/>
          <w:b/>
          <w:bCs/>
          <w:color w:val="000000" w:themeColor="text1"/>
          <w:sz w:val="24"/>
          <w:szCs w:val="24"/>
          <w:lang w:eastAsia="en-US"/>
        </w:rPr>
        <w:t>грамотности</w:t>
      </w:r>
      <w:r w:rsidRPr="00914727">
        <w:rPr>
          <w:rFonts w:ascii="Times New Roman" w:hAnsi="Times New Roman"/>
          <w:b/>
          <w:bCs/>
          <w:color w:val="000000" w:themeColor="text1"/>
          <w:spacing w:val="-2"/>
          <w:sz w:val="24"/>
          <w:szCs w:val="24"/>
          <w:lang w:eastAsia="en-US"/>
        </w:rPr>
        <w:t xml:space="preserve"> </w:t>
      </w:r>
      <w:r w:rsidRPr="00914727">
        <w:rPr>
          <w:rFonts w:ascii="Times New Roman" w:hAnsi="Times New Roman"/>
          <w:b/>
          <w:bCs/>
          <w:color w:val="000000" w:themeColor="text1"/>
          <w:sz w:val="24"/>
          <w:szCs w:val="24"/>
          <w:lang w:eastAsia="en-US"/>
        </w:rPr>
        <w:t>в</w:t>
      </w:r>
      <w:r w:rsidRPr="00914727">
        <w:rPr>
          <w:rFonts w:ascii="Times New Roman" w:hAnsi="Times New Roman"/>
          <w:b/>
          <w:bCs/>
          <w:color w:val="000000" w:themeColor="text1"/>
          <w:spacing w:val="-3"/>
          <w:sz w:val="24"/>
          <w:szCs w:val="24"/>
          <w:lang w:eastAsia="en-US"/>
        </w:rPr>
        <w:t xml:space="preserve"> </w:t>
      </w:r>
      <w:r w:rsidRPr="00914727">
        <w:rPr>
          <w:rFonts w:ascii="Times New Roman" w:hAnsi="Times New Roman"/>
          <w:b/>
          <w:bCs/>
          <w:color w:val="000000" w:themeColor="text1"/>
          <w:sz w:val="24"/>
          <w:szCs w:val="24"/>
          <w:lang w:eastAsia="en-US"/>
        </w:rPr>
        <w:t>2022-2023</w:t>
      </w:r>
      <w:r w:rsidRPr="00914727">
        <w:rPr>
          <w:rFonts w:ascii="Times New Roman" w:hAnsi="Times New Roman"/>
          <w:b/>
          <w:bCs/>
          <w:color w:val="000000" w:themeColor="text1"/>
          <w:spacing w:val="-5"/>
          <w:sz w:val="24"/>
          <w:szCs w:val="24"/>
          <w:lang w:eastAsia="en-US"/>
        </w:rPr>
        <w:t xml:space="preserve"> </w:t>
      </w:r>
      <w:r w:rsidRPr="00914727">
        <w:rPr>
          <w:rFonts w:ascii="Times New Roman" w:hAnsi="Times New Roman"/>
          <w:b/>
          <w:bCs/>
          <w:color w:val="000000" w:themeColor="text1"/>
          <w:sz w:val="24"/>
          <w:szCs w:val="24"/>
          <w:lang w:eastAsia="en-US"/>
        </w:rPr>
        <w:t>учебном</w:t>
      </w:r>
      <w:r w:rsidRPr="00914727">
        <w:rPr>
          <w:rFonts w:ascii="Times New Roman" w:hAnsi="Times New Roman"/>
          <w:b/>
          <w:bCs/>
          <w:color w:val="000000" w:themeColor="text1"/>
          <w:spacing w:val="-2"/>
          <w:sz w:val="24"/>
          <w:szCs w:val="24"/>
          <w:lang w:eastAsia="en-US"/>
        </w:rPr>
        <w:t xml:space="preserve"> </w:t>
      </w:r>
      <w:r w:rsidRPr="00914727">
        <w:rPr>
          <w:rFonts w:ascii="Times New Roman" w:hAnsi="Times New Roman"/>
          <w:b/>
          <w:bCs/>
          <w:color w:val="000000" w:themeColor="text1"/>
          <w:sz w:val="24"/>
          <w:szCs w:val="24"/>
          <w:lang w:eastAsia="en-US"/>
        </w:rPr>
        <w:t>году</w:t>
      </w:r>
    </w:p>
    <w:p w14:paraId="5C794D24" w14:textId="77777777" w:rsidR="00CD5389" w:rsidRPr="00914727" w:rsidRDefault="00CD5389" w:rsidP="00CD5389">
      <w:pPr>
        <w:widowControl w:val="0"/>
        <w:tabs>
          <w:tab w:val="left" w:pos="947"/>
        </w:tabs>
        <w:autoSpaceDE w:val="0"/>
        <w:autoSpaceDN w:val="0"/>
        <w:spacing w:after="0" w:line="237" w:lineRule="auto"/>
        <w:ind w:right="117"/>
        <w:rPr>
          <w:rFonts w:ascii="Times New Roman" w:hAnsi="Times New Roman"/>
          <w:color w:val="000000" w:themeColor="text1"/>
          <w:sz w:val="24"/>
          <w:szCs w:val="24"/>
          <w:lang w:eastAsia="en-US"/>
        </w:rPr>
      </w:pPr>
      <w:r w:rsidRPr="00914727">
        <w:rPr>
          <w:rFonts w:ascii="Times New Roman" w:hAnsi="Times New Roman"/>
          <w:b/>
          <w:color w:val="000000" w:themeColor="text1"/>
          <w:sz w:val="24"/>
          <w:szCs w:val="24"/>
          <w:lang w:eastAsia="en-US"/>
        </w:rPr>
        <w:t xml:space="preserve">Формирование функциональной грамотности учащихся </w:t>
      </w:r>
      <w:r w:rsidRPr="00914727">
        <w:rPr>
          <w:rFonts w:ascii="Times New Roman" w:hAnsi="Times New Roman"/>
          <w:color w:val="000000" w:themeColor="text1"/>
          <w:sz w:val="24"/>
          <w:szCs w:val="24"/>
          <w:lang w:eastAsia="en-US"/>
        </w:rPr>
        <w:t>— одна из основных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задач</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современного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образования.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Уровень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сформированности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функциональной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грамотности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показатель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качества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образования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масштабах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от</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школьного</w:t>
      </w:r>
      <w:r w:rsidRPr="00914727">
        <w:rPr>
          <w:rFonts w:ascii="Times New Roman" w:hAnsi="Times New Roman"/>
          <w:color w:val="000000" w:themeColor="text1"/>
          <w:spacing w:val="1"/>
          <w:sz w:val="24"/>
          <w:szCs w:val="24"/>
          <w:lang w:eastAsia="en-US"/>
        </w:rPr>
        <w:t xml:space="preserve"> </w:t>
      </w:r>
      <w:proofErr w:type="gramStart"/>
      <w:r w:rsidRPr="00914727">
        <w:rPr>
          <w:rFonts w:ascii="Times New Roman" w:hAnsi="Times New Roman"/>
          <w:color w:val="000000" w:themeColor="text1"/>
          <w:sz w:val="24"/>
          <w:szCs w:val="24"/>
          <w:lang w:eastAsia="en-US"/>
        </w:rPr>
        <w:t xml:space="preserve">до </w:t>
      </w:r>
      <w:r w:rsidRPr="00914727">
        <w:rPr>
          <w:rFonts w:ascii="Times New Roman" w:hAnsi="Times New Roman"/>
          <w:color w:val="000000" w:themeColor="text1"/>
          <w:spacing w:val="-67"/>
          <w:sz w:val="24"/>
          <w:szCs w:val="24"/>
          <w:lang w:eastAsia="en-US"/>
        </w:rPr>
        <w:t xml:space="preserve"> </w:t>
      </w:r>
      <w:r w:rsidRPr="00914727">
        <w:rPr>
          <w:rFonts w:ascii="Times New Roman" w:hAnsi="Times New Roman"/>
          <w:color w:val="000000" w:themeColor="text1"/>
          <w:sz w:val="24"/>
          <w:szCs w:val="24"/>
          <w:lang w:eastAsia="en-US"/>
        </w:rPr>
        <w:t>государственного</w:t>
      </w:r>
      <w:proofErr w:type="gramEnd"/>
      <w:r w:rsidRPr="00914727">
        <w:rPr>
          <w:rFonts w:ascii="Times New Roman" w:hAnsi="Times New Roman"/>
          <w:color w:val="000000" w:themeColor="text1"/>
          <w:sz w:val="24"/>
          <w:szCs w:val="24"/>
          <w:lang w:eastAsia="en-US"/>
        </w:rPr>
        <w:t>.</w:t>
      </w:r>
    </w:p>
    <w:p w14:paraId="349157B0" w14:textId="77777777" w:rsidR="00CD5389" w:rsidRPr="00914727" w:rsidRDefault="00CD5389" w:rsidP="00CD5389">
      <w:pPr>
        <w:widowControl w:val="0"/>
        <w:autoSpaceDE w:val="0"/>
        <w:autoSpaceDN w:val="0"/>
        <w:spacing w:after="0" w:line="276" w:lineRule="exact"/>
        <w:ind w:left="509"/>
        <w:jc w:val="both"/>
        <w:outlineLvl w:val="0"/>
        <w:rPr>
          <w:rFonts w:ascii="Times New Roman" w:hAnsi="Times New Roman"/>
          <w:bCs/>
          <w:i/>
          <w:color w:val="000000" w:themeColor="text1"/>
          <w:sz w:val="24"/>
          <w:szCs w:val="24"/>
          <w:lang w:eastAsia="en-US"/>
        </w:rPr>
      </w:pPr>
      <w:r w:rsidRPr="00914727">
        <w:rPr>
          <w:rFonts w:ascii="Times New Roman" w:hAnsi="Times New Roman"/>
          <w:b/>
          <w:bCs/>
          <w:color w:val="000000" w:themeColor="text1"/>
          <w:w w:val="95"/>
          <w:sz w:val="24"/>
          <w:szCs w:val="24"/>
          <w:lang w:eastAsia="en-US"/>
        </w:rPr>
        <w:t>Виды</w:t>
      </w:r>
      <w:r w:rsidRPr="00914727">
        <w:rPr>
          <w:rFonts w:ascii="Times New Roman" w:hAnsi="Times New Roman"/>
          <w:b/>
          <w:bCs/>
          <w:color w:val="000000" w:themeColor="text1"/>
          <w:spacing w:val="25"/>
          <w:w w:val="95"/>
          <w:sz w:val="24"/>
          <w:szCs w:val="24"/>
          <w:lang w:eastAsia="en-US"/>
        </w:rPr>
        <w:t xml:space="preserve"> </w:t>
      </w:r>
      <w:r w:rsidRPr="00914727">
        <w:rPr>
          <w:rFonts w:ascii="Times New Roman" w:hAnsi="Times New Roman"/>
          <w:b/>
          <w:bCs/>
          <w:color w:val="000000" w:themeColor="text1"/>
          <w:w w:val="95"/>
          <w:sz w:val="24"/>
          <w:szCs w:val="24"/>
          <w:lang w:eastAsia="en-US"/>
        </w:rPr>
        <w:t>функциональной</w:t>
      </w:r>
      <w:r w:rsidRPr="00914727">
        <w:rPr>
          <w:rFonts w:ascii="Times New Roman" w:hAnsi="Times New Roman"/>
          <w:b/>
          <w:bCs/>
          <w:color w:val="000000" w:themeColor="text1"/>
          <w:spacing w:val="6"/>
          <w:w w:val="95"/>
          <w:sz w:val="24"/>
          <w:szCs w:val="24"/>
          <w:lang w:eastAsia="en-US"/>
        </w:rPr>
        <w:t xml:space="preserve"> </w:t>
      </w:r>
      <w:r w:rsidRPr="00914727">
        <w:rPr>
          <w:rFonts w:ascii="Times New Roman" w:hAnsi="Times New Roman"/>
          <w:b/>
          <w:bCs/>
          <w:color w:val="000000" w:themeColor="text1"/>
          <w:w w:val="95"/>
          <w:sz w:val="24"/>
          <w:szCs w:val="24"/>
          <w:lang w:eastAsia="en-US"/>
        </w:rPr>
        <w:t>грамотности</w:t>
      </w:r>
      <w:r w:rsidRPr="00914727">
        <w:rPr>
          <w:rFonts w:ascii="Times New Roman" w:hAnsi="Times New Roman"/>
          <w:bCs/>
          <w:i/>
          <w:color w:val="000000" w:themeColor="text1"/>
          <w:w w:val="95"/>
          <w:sz w:val="24"/>
          <w:szCs w:val="24"/>
          <w:lang w:eastAsia="en-US"/>
        </w:rPr>
        <w:t>.</w:t>
      </w:r>
    </w:p>
    <w:p w14:paraId="46DDCD35" w14:textId="77777777" w:rsidR="00CD5389" w:rsidRPr="00914727" w:rsidRDefault="00CD5389" w:rsidP="00CD5389">
      <w:pPr>
        <w:widowControl w:val="0"/>
        <w:tabs>
          <w:tab w:val="left" w:pos="654"/>
        </w:tabs>
        <w:autoSpaceDE w:val="0"/>
        <w:autoSpaceDN w:val="0"/>
        <w:spacing w:before="11" w:after="0" w:line="240" w:lineRule="auto"/>
        <w:ind w:left="653"/>
        <w:rPr>
          <w:rFonts w:ascii="Times New Roman" w:hAnsi="Times New Roman"/>
          <w:color w:val="000000" w:themeColor="text1"/>
          <w:sz w:val="24"/>
          <w:szCs w:val="24"/>
          <w:lang w:eastAsia="en-US"/>
        </w:rPr>
      </w:pPr>
      <w:r w:rsidRPr="00914727">
        <w:rPr>
          <w:rFonts w:ascii="Times New Roman" w:hAnsi="Times New Roman"/>
          <w:color w:val="000000" w:themeColor="text1"/>
          <w:sz w:val="24"/>
          <w:szCs w:val="24"/>
          <w:lang w:eastAsia="en-US"/>
        </w:rPr>
        <w:t>-Читательская</w:t>
      </w:r>
      <w:r w:rsidRPr="00914727">
        <w:rPr>
          <w:rFonts w:ascii="Times New Roman" w:hAnsi="Times New Roman"/>
          <w:color w:val="000000" w:themeColor="text1"/>
          <w:spacing w:val="-10"/>
          <w:sz w:val="24"/>
          <w:szCs w:val="24"/>
          <w:lang w:eastAsia="en-US"/>
        </w:rPr>
        <w:t xml:space="preserve"> </w:t>
      </w:r>
      <w:r w:rsidRPr="00914727">
        <w:rPr>
          <w:rFonts w:ascii="Times New Roman" w:hAnsi="Times New Roman"/>
          <w:color w:val="000000" w:themeColor="text1"/>
          <w:sz w:val="24"/>
          <w:szCs w:val="24"/>
          <w:lang w:eastAsia="en-US"/>
        </w:rPr>
        <w:t>грамотность;</w:t>
      </w:r>
    </w:p>
    <w:p w14:paraId="46165507" w14:textId="77777777" w:rsidR="00CD5389" w:rsidRPr="00914727" w:rsidRDefault="00CD5389" w:rsidP="00CD5389">
      <w:pPr>
        <w:widowControl w:val="0"/>
        <w:tabs>
          <w:tab w:val="left" w:pos="654"/>
        </w:tabs>
        <w:autoSpaceDE w:val="0"/>
        <w:autoSpaceDN w:val="0"/>
        <w:spacing w:before="15" w:after="0" w:line="240" w:lineRule="auto"/>
        <w:ind w:left="653"/>
        <w:rPr>
          <w:rFonts w:ascii="Times New Roman" w:hAnsi="Times New Roman"/>
          <w:color w:val="000000" w:themeColor="text1"/>
          <w:sz w:val="24"/>
          <w:szCs w:val="24"/>
          <w:lang w:eastAsia="en-US"/>
        </w:rPr>
      </w:pPr>
      <w:r w:rsidRPr="00914727">
        <w:rPr>
          <w:rFonts w:ascii="Times New Roman" w:hAnsi="Times New Roman"/>
          <w:color w:val="000000" w:themeColor="text1"/>
          <w:spacing w:val="-1"/>
          <w:sz w:val="24"/>
          <w:szCs w:val="24"/>
          <w:lang w:eastAsia="en-US"/>
        </w:rPr>
        <w:t>-Математическая</w:t>
      </w:r>
      <w:r w:rsidRPr="00914727">
        <w:rPr>
          <w:rFonts w:ascii="Times New Roman" w:hAnsi="Times New Roman"/>
          <w:color w:val="000000" w:themeColor="text1"/>
          <w:spacing w:val="-14"/>
          <w:sz w:val="24"/>
          <w:szCs w:val="24"/>
          <w:lang w:eastAsia="en-US"/>
        </w:rPr>
        <w:t xml:space="preserve"> </w:t>
      </w:r>
      <w:r w:rsidRPr="00914727">
        <w:rPr>
          <w:rFonts w:ascii="Times New Roman" w:hAnsi="Times New Roman"/>
          <w:color w:val="000000" w:themeColor="text1"/>
          <w:spacing w:val="-1"/>
          <w:sz w:val="24"/>
          <w:szCs w:val="24"/>
          <w:lang w:eastAsia="en-US"/>
        </w:rPr>
        <w:t>грамотность;</w:t>
      </w:r>
    </w:p>
    <w:p w14:paraId="61C8C129" w14:textId="77777777" w:rsidR="00CD5389" w:rsidRPr="00914727" w:rsidRDefault="00CD5389" w:rsidP="00CD5389">
      <w:pPr>
        <w:widowControl w:val="0"/>
        <w:tabs>
          <w:tab w:val="left" w:pos="654"/>
        </w:tabs>
        <w:autoSpaceDE w:val="0"/>
        <w:autoSpaceDN w:val="0"/>
        <w:spacing w:before="17" w:after="0" w:line="240" w:lineRule="auto"/>
        <w:ind w:left="653"/>
        <w:rPr>
          <w:rFonts w:ascii="Times New Roman" w:hAnsi="Times New Roman"/>
          <w:color w:val="000000" w:themeColor="text1"/>
          <w:sz w:val="24"/>
          <w:szCs w:val="24"/>
          <w:lang w:eastAsia="en-US"/>
        </w:rPr>
      </w:pPr>
      <w:r w:rsidRPr="00914727">
        <w:rPr>
          <w:rFonts w:ascii="Times New Roman" w:hAnsi="Times New Roman"/>
          <w:color w:val="000000" w:themeColor="text1"/>
          <w:spacing w:val="-1"/>
          <w:sz w:val="24"/>
          <w:szCs w:val="24"/>
          <w:lang w:eastAsia="en-US"/>
        </w:rPr>
        <w:t>-Естественно-научная</w:t>
      </w:r>
      <w:r w:rsidRPr="00914727">
        <w:rPr>
          <w:rFonts w:ascii="Times New Roman" w:hAnsi="Times New Roman"/>
          <w:color w:val="000000" w:themeColor="text1"/>
          <w:spacing w:val="-15"/>
          <w:sz w:val="24"/>
          <w:szCs w:val="24"/>
          <w:lang w:eastAsia="en-US"/>
        </w:rPr>
        <w:t xml:space="preserve"> </w:t>
      </w:r>
      <w:r w:rsidRPr="00914727">
        <w:rPr>
          <w:rFonts w:ascii="Times New Roman" w:hAnsi="Times New Roman"/>
          <w:color w:val="000000" w:themeColor="text1"/>
          <w:spacing w:val="-1"/>
          <w:sz w:val="24"/>
          <w:szCs w:val="24"/>
          <w:lang w:eastAsia="en-US"/>
        </w:rPr>
        <w:t>грамотность;</w:t>
      </w:r>
    </w:p>
    <w:p w14:paraId="6DA73701" w14:textId="77777777" w:rsidR="00CD5389" w:rsidRPr="00914727" w:rsidRDefault="00CD5389" w:rsidP="00CD5389">
      <w:pPr>
        <w:widowControl w:val="0"/>
        <w:tabs>
          <w:tab w:val="left" w:pos="654"/>
        </w:tabs>
        <w:autoSpaceDE w:val="0"/>
        <w:autoSpaceDN w:val="0"/>
        <w:spacing w:before="15" w:after="0" w:line="240" w:lineRule="auto"/>
        <w:ind w:left="653"/>
        <w:rPr>
          <w:rFonts w:ascii="Times New Roman" w:hAnsi="Times New Roman"/>
          <w:color w:val="000000" w:themeColor="text1"/>
          <w:sz w:val="24"/>
          <w:szCs w:val="24"/>
          <w:lang w:eastAsia="en-US"/>
        </w:rPr>
      </w:pPr>
      <w:r w:rsidRPr="00914727">
        <w:rPr>
          <w:rFonts w:ascii="Times New Roman" w:hAnsi="Times New Roman"/>
          <w:color w:val="000000" w:themeColor="text1"/>
          <w:w w:val="95"/>
          <w:sz w:val="24"/>
          <w:szCs w:val="24"/>
          <w:lang w:eastAsia="en-US"/>
        </w:rPr>
        <w:t>-Финансовая</w:t>
      </w:r>
      <w:r w:rsidRPr="00914727">
        <w:rPr>
          <w:rFonts w:ascii="Times New Roman" w:hAnsi="Times New Roman"/>
          <w:color w:val="000000" w:themeColor="text1"/>
          <w:spacing w:val="41"/>
          <w:w w:val="95"/>
          <w:sz w:val="24"/>
          <w:szCs w:val="24"/>
          <w:lang w:eastAsia="en-US"/>
        </w:rPr>
        <w:t xml:space="preserve"> </w:t>
      </w:r>
      <w:r w:rsidRPr="00914727">
        <w:rPr>
          <w:rFonts w:ascii="Times New Roman" w:hAnsi="Times New Roman"/>
          <w:color w:val="000000" w:themeColor="text1"/>
          <w:w w:val="95"/>
          <w:sz w:val="24"/>
          <w:szCs w:val="24"/>
          <w:lang w:eastAsia="en-US"/>
        </w:rPr>
        <w:t>грамотность;</w:t>
      </w:r>
    </w:p>
    <w:p w14:paraId="42F61DE5" w14:textId="77777777" w:rsidR="00CD5389" w:rsidRPr="00914727" w:rsidRDefault="00CD5389" w:rsidP="00CD5389">
      <w:pPr>
        <w:widowControl w:val="0"/>
        <w:tabs>
          <w:tab w:val="left" w:pos="654"/>
        </w:tabs>
        <w:autoSpaceDE w:val="0"/>
        <w:autoSpaceDN w:val="0"/>
        <w:spacing w:before="22" w:after="0" w:line="320" w:lineRule="exact"/>
        <w:ind w:left="653"/>
        <w:rPr>
          <w:rFonts w:ascii="Times New Roman" w:hAnsi="Times New Roman"/>
          <w:color w:val="000000" w:themeColor="text1"/>
          <w:sz w:val="24"/>
          <w:szCs w:val="24"/>
          <w:lang w:eastAsia="en-US"/>
        </w:rPr>
      </w:pPr>
      <w:r w:rsidRPr="00914727">
        <w:rPr>
          <w:rFonts w:ascii="Times New Roman" w:hAnsi="Times New Roman"/>
          <w:color w:val="000000" w:themeColor="text1"/>
          <w:w w:val="95"/>
          <w:sz w:val="24"/>
          <w:szCs w:val="24"/>
          <w:lang w:eastAsia="en-US"/>
        </w:rPr>
        <w:lastRenderedPageBreak/>
        <w:t>-Глобальные</w:t>
      </w:r>
      <w:r w:rsidRPr="00914727">
        <w:rPr>
          <w:rFonts w:ascii="Times New Roman" w:hAnsi="Times New Roman"/>
          <w:color w:val="000000" w:themeColor="text1"/>
          <w:spacing w:val="38"/>
          <w:w w:val="95"/>
          <w:sz w:val="24"/>
          <w:szCs w:val="24"/>
          <w:lang w:eastAsia="en-US"/>
        </w:rPr>
        <w:t xml:space="preserve"> </w:t>
      </w:r>
      <w:r w:rsidRPr="00914727">
        <w:rPr>
          <w:rFonts w:ascii="Times New Roman" w:hAnsi="Times New Roman"/>
          <w:color w:val="000000" w:themeColor="text1"/>
          <w:w w:val="95"/>
          <w:sz w:val="24"/>
          <w:szCs w:val="24"/>
          <w:lang w:eastAsia="en-US"/>
        </w:rPr>
        <w:t>компетенции;</w:t>
      </w:r>
    </w:p>
    <w:p w14:paraId="76E5AFD5" w14:textId="77777777" w:rsidR="00CD5389" w:rsidRPr="00914727" w:rsidRDefault="00CD5389" w:rsidP="00CD5389">
      <w:pPr>
        <w:widowControl w:val="0"/>
        <w:tabs>
          <w:tab w:val="left" w:pos="654"/>
        </w:tabs>
        <w:autoSpaceDE w:val="0"/>
        <w:autoSpaceDN w:val="0"/>
        <w:spacing w:after="0" w:line="317" w:lineRule="exact"/>
        <w:ind w:left="653"/>
        <w:rPr>
          <w:rFonts w:ascii="Times New Roman" w:hAnsi="Times New Roman"/>
          <w:color w:val="000000" w:themeColor="text1"/>
          <w:sz w:val="24"/>
          <w:szCs w:val="24"/>
          <w:lang w:eastAsia="en-US"/>
        </w:rPr>
      </w:pPr>
      <w:r w:rsidRPr="00914727">
        <w:rPr>
          <w:rFonts w:ascii="Times New Roman" w:hAnsi="Times New Roman"/>
          <w:color w:val="000000" w:themeColor="text1"/>
          <w:sz w:val="24"/>
          <w:szCs w:val="24"/>
          <w:lang w:eastAsia="en-US"/>
        </w:rPr>
        <w:t>-Креативное</w:t>
      </w:r>
      <w:r w:rsidRPr="00914727">
        <w:rPr>
          <w:rFonts w:ascii="Times New Roman" w:hAnsi="Times New Roman"/>
          <w:color w:val="000000" w:themeColor="text1"/>
          <w:spacing w:val="-11"/>
          <w:sz w:val="24"/>
          <w:szCs w:val="24"/>
          <w:lang w:eastAsia="en-US"/>
        </w:rPr>
        <w:t xml:space="preserve"> </w:t>
      </w:r>
      <w:r w:rsidRPr="00914727">
        <w:rPr>
          <w:rFonts w:ascii="Times New Roman" w:hAnsi="Times New Roman"/>
          <w:color w:val="000000" w:themeColor="text1"/>
          <w:sz w:val="24"/>
          <w:szCs w:val="24"/>
          <w:lang w:eastAsia="en-US"/>
        </w:rPr>
        <w:t>мышление.</w:t>
      </w:r>
    </w:p>
    <w:p w14:paraId="64976FD2" w14:textId="77777777" w:rsidR="00CD5389" w:rsidRPr="00914727" w:rsidRDefault="00CD5389" w:rsidP="00CD5389">
      <w:pPr>
        <w:widowControl w:val="0"/>
        <w:autoSpaceDE w:val="0"/>
        <w:autoSpaceDN w:val="0"/>
        <w:spacing w:after="0" w:line="240" w:lineRule="auto"/>
        <w:ind w:left="226" w:right="115" w:firstLine="283"/>
        <w:jc w:val="both"/>
        <w:rPr>
          <w:rFonts w:ascii="Times New Roman" w:hAnsi="Times New Roman"/>
          <w:color w:val="000000" w:themeColor="text1"/>
          <w:sz w:val="24"/>
          <w:szCs w:val="24"/>
          <w:lang w:eastAsia="en-US"/>
        </w:rPr>
      </w:pPr>
      <w:r w:rsidRPr="00914727">
        <w:rPr>
          <w:rFonts w:ascii="Times New Roman" w:hAnsi="Times New Roman"/>
          <w:b/>
          <w:i/>
          <w:color w:val="000000" w:themeColor="text1"/>
          <w:sz w:val="24"/>
          <w:szCs w:val="24"/>
          <w:lang w:eastAsia="en-US"/>
        </w:rPr>
        <w:t xml:space="preserve">Читательская грамотность </w:t>
      </w:r>
      <w:r w:rsidRPr="00914727">
        <w:rPr>
          <w:rFonts w:ascii="Times New Roman" w:hAnsi="Times New Roman"/>
          <w:i/>
          <w:color w:val="000000" w:themeColor="text1"/>
          <w:sz w:val="24"/>
          <w:szCs w:val="24"/>
          <w:lang w:eastAsia="en-US"/>
        </w:rPr>
        <w:t xml:space="preserve">— </w:t>
      </w:r>
      <w:r w:rsidRPr="00914727">
        <w:rPr>
          <w:rFonts w:ascii="Times New Roman" w:hAnsi="Times New Roman"/>
          <w:color w:val="000000" w:themeColor="text1"/>
          <w:sz w:val="24"/>
          <w:szCs w:val="24"/>
          <w:lang w:eastAsia="en-US"/>
        </w:rPr>
        <w:t>это способность к чтению и пониманию учебных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текстов, умение извлекать информацию из текста,</w:t>
      </w:r>
      <w:r w:rsidRPr="00914727">
        <w:rPr>
          <w:rFonts w:ascii="Times New Roman" w:hAnsi="Times New Roman"/>
          <w:color w:val="000000" w:themeColor="text1"/>
          <w:spacing w:val="70"/>
          <w:sz w:val="24"/>
          <w:szCs w:val="24"/>
          <w:lang w:eastAsia="en-US"/>
        </w:rPr>
        <w:t xml:space="preserve"> </w:t>
      </w:r>
      <w:r w:rsidRPr="00914727">
        <w:rPr>
          <w:rFonts w:ascii="Times New Roman" w:hAnsi="Times New Roman"/>
          <w:color w:val="000000" w:themeColor="text1"/>
          <w:sz w:val="24"/>
          <w:szCs w:val="24"/>
          <w:lang w:eastAsia="en-US"/>
        </w:rPr>
        <w:t>интерпретировать, использовать ее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решении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учебных,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учебно-практических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задач</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повседневной</w:t>
      </w:r>
      <w:r w:rsidRPr="00914727">
        <w:rPr>
          <w:rFonts w:ascii="Times New Roman" w:hAnsi="Times New Roman"/>
          <w:color w:val="000000" w:themeColor="text1"/>
          <w:spacing w:val="71"/>
          <w:sz w:val="24"/>
          <w:szCs w:val="24"/>
          <w:lang w:eastAsia="en-US"/>
        </w:rPr>
        <w:t xml:space="preserve"> </w:t>
      </w:r>
      <w:r w:rsidRPr="00914727">
        <w:rPr>
          <w:rFonts w:ascii="Times New Roman" w:hAnsi="Times New Roman"/>
          <w:color w:val="000000" w:themeColor="text1"/>
          <w:sz w:val="24"/>
          <w:szCs w:val="24"/>
          <w:lang w:eastAsia="en-US"/>
        </w:rPr>
        <w:t>жизни.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Читательская</w:t>
      </w:r>
      <w:r w:rsidRPr="00914727">
        <w:rPr>
          <w:rFonts w:ascii="Times New Roman" w:hAnsi="Times New Roman"/>
          <w:color w:val="000000" w:themeColor="text1"/>
          <w:spacing w:val="-5"/>
          <w:sz w:val="24"/>
          <w:szCs w:val="24"/>
          <w:lang w:eastAsia="en-US"/>
        </w:rPr>
        <w:t xml:space="preserve"> </w:t>
      </w:r>
      <w:r w:rsidRPr="00914727">
        <w:rPr>
          <w:rFonts w:ascii="Times New Roman" w:hAnsi="Times New Roman"/>
          <w:color w:val="000000" w:themeColor="text1"/>
          <w:sz w:val="24"/>
          <w:szCs w:val="24"/>
          <w:lang w:eastAsia="en-US"/>
        </w:rPr>
        <w:t>грамотность</w:t>
      </w:r>
      <w:r w:rsidRPr="00914727">
        <w:rPr>
          <w:rFonts w:ascii="Times New Roman" w:hAnsi="Times New Roman"/>
          <w:color w:val="000000" w:themeColor="text1"/>
          <w:spacing w:val="3"/>
          <w:sz w:val="24"/>
          <w:szCs w:val="24"/>
          <w:lang w:eastAsia="en-US"/>
        </w:rPr>
        <w:t xml:space="preserve"> </w:t>
      </w:r>
      <w:r w:rsidRPr="00914727">
        <w:rPr>
          <w:rFonts w:ascii="Times New Roman" w:hAnsi="Times New Roman"/>
          <w:color w:val="000000" w:themeColor="text1"/>
          <w:sz w:val="24"/>
          <w:szCs w:val="24"/>
          <w:lang w:eastAsia="en-US"/>
        </w:rPr>
        <w:t>-—</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это базовый</w:t>
      </w:r>
      <w:r w:rsidRPr="00914727">
        <w:rPr>
          <w:rFonts w:ascii="Times New Roman" w:hAnsi="Times New Roman"/>
          <w:color w:val="000000" w:themeColor="text1"/>
          <w:spacing w:val="5"/>
          <w:sz w:val="24"/>
          <w:szCs w:val="24"/>
          <w:lang w:eastAsia="en-US"/>
        </w:rPr>
        <w:t xml:space="preserve"> </w:t>
      </w:r>
      <w:r w:rsidRPr="00914727">
        <w:rPr>
          <w:rFonts w:ascii="Times New Roman" w:hAnsi="Times New Roman"/>
          <w:color w:val="000000" w:themeColor="text1"/>
          <w:sz w:val="24"/>
          <w:szCs w:val="24"/>
          <w:lang w:eastAsia="en-US"/>
        </w:rPr>
        <w:t>навык функциональной</w:t>
      </w:r>
      <w:r w:rsidRPr="00914727">
        <w:rPr>
          <w:rFonts w:ascii="Times New Roman" w:hAnsi="Times New Roman"/>
          <w:color w:val="000000" w:themeColor="text1"/>
          <w:spacing w:val="-8"/>
          <w:sz w:val="24"/>
          <w:szCs w:val="24"/>
          <w:lang w:eastAsia="en-US"/>
        </w:rPr>
        <w:t xml:space="preserve"> </w:t>
      </w:r>
      <w:r w:rsidRPr="00914727">
        <w:rPr>
          <w:rFonts w:ascii="Times New Roman" w:hAnsi="Times New Roman"/>
          <w:color w:val="000000" w:themeColor="text1"/>
          <w:sz w:val="24"/>
          <w:szCs w:val="24"/>
          <w:lang w:eastAsia="en-US"/>
        </w:rPr>
        <w:t>грамотности.</w:t>
      </w:r>
    </w:p>
    <w:p w14:paraId="20A9A56E" w14:textId="77777777" w:rsidR="00CD5389" w:rsidRPr="00914727" w:rsidRDefault="00CD5389" w:rsidP="00CD5389">
      <w:pPr>
        <w:widowControl w:val="0"/>
        <w:autoSpaceDE w:val="0"/>
        <w:autoSpaceDN w:val="0"/>
        <w:spacing w:after="0" w:line="237" w:lineRule="auto"/>
        <w:ind w:left="226" w:right="115" w:firstLine="283"/>
        <w:jc w:val="both"/>
        <w:rPr>
          <w:rFonts w:ascii="Times New Roman" w:hAnsi="Times New Roman"/>
          <w:color w:val="000000" w:themeColor="text1"/>
          <w:sz w:val="24"/>
          <w:szCs w:val="24"/>
          <w:lang w:eastAsia="en-US"/>
        </w:rPr>
      </w:pPr>
      <w:r w:rsidRPr="00914727">
        <w:rPr>
          <w:rFonts w:ascii="Times New Roman" w:hAnsi="Times New Roman"/>
          <w:b/>
          <w:color w:val="000000" w:themeColor="text1"/>
          <w:sz w:val="24"/>
          <w:szCs w:val="24"/>
          <w:lang w:eastAsia="en-US"/>
        </w:rPr>
        <w:t>Математическая</w:t>
      </w:r>
      <w:r w:rsidRPr="00914727">
        <w:rPr>
          <w:rFonts w:ascii="Times New Roman" w:hAnsi="Times New Roman"/>
          <w:b/>
          <w:color w:val="000000" w:themeColor="text1"/>
          <w:spacing w:val="1"/>
          <w:sz w:val="24"/>
          <w:szCs w:val="24"/>
          <w:lang w:eastAsia="en-US"/>
        </w:rPr>
        <w:t xml:space="preserve"> </w:t>
      </w:r>
      <w:r w:rsidRPr="00914727">
        <w:rPr>
          <w:rFonts w:ascii="Times New Roman" w:hAnsi="Times New Roman"/>
          <w:b/>
          <w:color w:val="000000" w:themeColor="text1"/>
          <w:sz w:val="24"/>
          <w:szCs w:val="24"/>
          <w:lang w:eastAsia="en-US"/>
        </w:rPr>
        <w:t>грамотность</w:t>
      </w:r>
      <w:r w:rsidRPr="00914727">
        <w:rPr>
          <w:rFonts w:ascii="Times New Roman" w:hAnsi="Times New Roman"/>
          <w:b/>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это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способность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формулировать,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применять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интерпретировать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математику</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разнообразных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контекстах.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Она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включает</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математические рассуждения, использование математических понятий, процедур, фактов</w:t>
      </w:r>
      <w:r w:rsidRPr="00914727">
        <w:rPr>
          <w:rFonts w:ascii="Times New Roman" w:hAnsi="Times New Roman"/>
          <w:color w:val="000000" w:themeColor="text1"/>
          <w:spacing w:val="-67"/>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инструментов, чтобы</w:t>
      </w:r>
      <w:r w:rsidRPr="00914727">
        <w:rPr>
          <w:rFonts w:ascii="Times New Roman" w:hAnsi="Times New Roman"/>
          <w:color w:val="000000" w:themeColor="text1"/>
          <w:spacing w:val="7"/>
          <w:sz w:val="24"/>
          <w:szCs w:val="24"/>
          <w:lang w:eastAsia="en-US"/>
        </w:rPr>
        <w:t xml:space="preserve"> </w:t>
      </w:r>
      <w:r w:rsidRPr="00914727">
        <w:rPr>
          <w:rFonts w:ascii="Times New Roman" w:hAnsi="Times New Roman"/>
          <w:color w:val="000000" w:themeColor="text1"/>
          <w:sz w:val="24"/>
          <w:szCs w:val="24"/>
          <w:lang w:eastAsia="en-US"/>
        </w:rPr>
        <w:t>описать,</w:t>
      </w:r>
      <w:r w:rsidRPr="00914727">
        <w:rPr>
          <w:rFonts w:ascii="Times New Roman" w:hAnsi="Times New Roman"/>
          <w:color w:val="000000" w:themeColor="text1"/>
          <w:spacing w:val="17"/>
          <w:sz w:val="24"/>
          <w:szCs w:val="24"/>
          <w:lang w:eastAsia="en-US"/>
        </w:rPr>
        <w:t xml:space="preserve"> </w:t>
      </w:r>
      <w:r w:rsidRPr="00914727">
        <w:rPr>
          <w:rFonts w:ascii="Times New Roman" w:hAnsi="Times New Roman"/>
          <w:color w:val="000000" w:themeColor="text1"/>
          <w:sz w:val="24"/>
          <w:szCs w:val="24"/>
          <w:lang w:eastAsia="en-US"/>
        </w:rPr>
        <w:t>объяснить</w:t>
      </w:r>
      <w:r w:rsidRPr="00914727">
        <w:rPr>
          <w:rFonts w:ascii="Times New Roman" w:hAnsi="Times New Roman"/>
          <w:color w:val="000000" w:themeColor="text1"/>
          <w:spacing w:val="22"/>
          <w:sz w:val="24"/>
          <w:szCs w:val="24"/>
          <w:lang w:eastAsia="en-US"/>
        </w:rPr>
        <w:t xml:space="preserve"> </w:t>
      </w:r>
      <w:r w:rsidRPr="00914727">
        <w:rPr>
          <w:rFonts w:ascii="Times New Roman" w:hAnsi="Times New Roman"/>
          <w:color w:val="000000" w:themeColor="text1"/>
          <w:sz w:val="24"/>
          <w:szCs w:val="24"/>
          <w:lang w:eastAsia="en-US"/>
        </w:rPr>
        <w:t>и предсказать</w:t>
      </w:r>
      <w:r w:rsidRPr="00914727">
        <w:rPr>
          <w:rFonts w:ascii="Times New Roman" w:hAnsi="Times New Roman"/>
          <w:color w:val="000000" w:themeColor="text1"/>
          <w:spacing w:val="25"/>
          <w:sz w:val="24"/>
          <w:szCs w:val="24"/>
          <w:lang w:eastAsia="en-US"/>
        </w:rPr>
        <w:t xml:space="preserve"> </w:t>
      </w:r>
      <w:r w:rsidRPr="00914727">
        <w:rPr>
          <w:rFonts w:ascii="Times New Roman" w:hAnsi="Times New Roman"/>
          <w:color w:val="000000" w:themeColor="text1"/>
          <w:sz w:val="24"/>
          <w:szCs w:val="24"/>
          <w:lang w:eastAsia="en-US"/>
        </w:rPr>
        <w:t>явления.</w:t>
      </w:r>
    </w:p>
    <w:p w14:paraId="273C3425" w14:textId="77777777" w:rsidR="00CD5389" w:rsidRPr="00914727" w:rsidRDefault="00CD5389" w:rsidP="00CD5389">
      <w:pPr>
        <w:widowControl w:val="0"/>
        <w:autoSpaceDE w:val="0"/>
        <w:autoSpaceDN w:val="0"/>
        <w:spacing w:after="0" w:line="235" w:lineRule="auto"/>
        <w:ind w:left="226" w:right="116" w:firstLine="283"/>
        <w:jc w:val="both"/>
        <w:rPr>
          <w:rFonts w:ascii="Times New Roman" w:hAnsi="Times New Roman"/>
          <w:color w:val="000000" w:themeColor="text1"/>
          <w:sz w:val="24"/>
          <w:szCs w:val="24"/>
          <w:lang w:eastAsia="en-US"/>
        </w:rPr>
      </w:pPr>
      <w:r w:rsidRPr="00914727">
        <w:rPr>
          <w:rFonts w:ascii="Times New Roman" w:hAnsi="Times New Roman"/>
          <w:b/>
          <w:color w:val="000000" w:themeColor="text1"/>
          <w:spacing w:val="-1"/>
          <w:sz w:val="24"/>
          <w:szCs w:val="24"/>
          <w:lang w:eastAsia="en-US"/>
        </w:rPr>
        <w:t>Естественно-научная</w:t>
      </w:r>
      <w:r w:rsidRPr="00914727">
        <w:rPr>
          <w:rFonts w:ascii="Times New Roman" w:hAnsi="Times New Roman"/>
          <w:b/>
          <w:color w:val="000000" w:themeColor="text1"/>
          <w:sz w:val="24"/>
          <w:szCs w:val="24"/>
          <w:lang w:eastAsia="en-US"/>
        </w:rPr>
        <w:t xml:space="preserve"> грамотность </w:t>
      </w:r>
      <w:r w:rsidRPr="00914727">
        <w:rPr>
          <w:rFonts w:ascii="Times New Roman" w:hAnsi="Times New Roman"/>
          <w:i/>
          <w:color w:val="000000" w:themeColor="text1"/>
          <w:sz w:val="24"/>
          <w:szCs w:val="24"/>
          <w:lang w:eastAsia="en-US"/>
        </w:rPr>
        <w:t xml:space="preserve">– </w:t>
      </w:r>
      <w:r w:rsidRPr="00914727">
        <w:rPr>
          <w:rFonts w:ascii="Times New Roman" w:hAnsi="Times New Roman"/>
          <w:color w:val="000000" w:themeColor="text1"/>
          <w:sz w:val="24"/>
          <w:szCs w:val="24"/>
          <w:lang w:eastAsia="en-US"/>
        </w:rPr>
        <w:t>это способность человека занимать активную</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гражданскую</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позицию</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вопросам,</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связанным</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естественными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науками,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его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готовность</w:t>
      </w:r>
      <w:r w:rsidRPr="00914727">
        <w:rPr>
          <w:rFonts w:ascii="Times New Roman" w:hAnsi="Times New Roman"/>
          <w:color w:val="000000" w:themeColor="text1"/>
          <w:spacing w:val="17"/>
          <w:sz w:val="24"/>
          <w:szCs w:val="24"/>
          <w:lang w:eastAsia="en-US"/>
        </w:rPr>
        <w:t xml:space="preserve"> </w:t>
      </w:r>
      <w:r w:rsidRPr="00914727">
        <w:rPr>
          <w:rFonts w:ascii="Times New Roman" w:hAnsi="Times New Roman"/>
          <w:color w:val="000000" w:themeColor="text1"/>
          <w:sz w:val="24"/>
          <w:szCs w:val="24"/>
          <w:lang w:eastAsia="en-US"/>
        </w:rPr>
        <w:t>интересоваться</w:t>
      </w:r>
      <w:r w:rsidRPr="00914727">
        <w:rPr>
          <w:rFonts w:ascii="Times New Roman" w:hAnsi="Times New Roman"/>
          <w:color w:val="000000" w:themeColor="text1"/>
          <w:spacing w:val="6"/>
          <w:sz w:val="24"/>
          <w:szCs w:val="24"/>
          <w:lang w:eastAsia="en-US"/>
        </w:rPr>
        <w:t xml:space="preserve"> </w:t>
      </w:r>
      <w:r w:rsidRPr="00914727">
        <w:rPr>
          <w:rFonts w:ascii="Times New Roman" w:hAnsi="Times New Roman"/>
          <w:color w:val="000000" w:themeColor="text1"/>
          <w:sz w:val="24"/>
          <w:szCs w:val="24"/>
          <w:lang w:eastAsia="en-US"/>
        </w:rPr>
        <w:t>естественно-научными</w:t>
      </w:r>
      <w:r w:rsidRPr="00914727">
        <w:rPr>
          <w:rFonts w:ascii="Times New Roman" w:hAnsi="Times New Roman"/>
          <w:color w:val="000000" w:themeColor="text1"/>
          <w:spacing w:val="4"/>
          <w:sz w:val="24"/>
          <w:szCs w:val="24"/>
          <w:lang w:eastAsia="en-US"/>
        </w:rPr>
        <w:t xml:space="preserve"> </w:t>
      </w:r>
      <w:r w:rsidRPr="00914727">
        <w:rPr>
          <w:rFonts w:ascii="Times New Roman" w:hAnsi="Times New Roman"/>
          <w:color w:val="000000" w:themeColor="text1"/>
          <w:sz w:val="24"/>
          <w:szCs w:val="24"/>
          <w:lang w:eastAsia="en-US"/>
        </w:rPr>
        <w:t>идеями.</w:t>
      </w:r>
    </w:p>
    <w:p w14:paraId="4BA93859" w14:textId="77777777" w:rsidR="00CD5389" w:rsidRPr="00914727" w:rsidRDefault="00CD5389" w:rsidP="00CD5389">
      <w:pPr>
        <w:widowControl w:val="0"/>
        <w:autoSpaceDE w:val="0"/>
        <w:autoSpaceDN w:val="0"/>
        <w:spacing w:before="3" w:after="0" w:line="240" w:lineRule="auto"/>
        <w:ind w:left="226" w:right="114" w:firstLine="283"/>
        <w:jc w:val="both"/>
        <w:rPr>
          <w:rFonts w:ascii="Times New Roman" w:hAnsi="Times New Roman"/>
          <w:color w:val="000000" w:themeColor="text1"/>
          <w:sz w:val="24"/>
          <w:szCs w:val="24"/>
          <w:lang w:eastAsia="en-US"/>
        </w:rPr>
      </w:pPr>
      <w:r w:rsidRPr="00914727">
        <w:rPr>
          <w:rFonts w:ascii="Times New Roman" w:hAnsi="Times New Roman"/>
          <w:b/>
          <w:color w:val="000000" w:themeColor="text1"/>
          <w:sz w:val="24"/>
          <w:szCs w:val="24"/>
          <w:lang w:eastAsia="en-US"/>
        </w:rPr>
        <w:t>Финансовая</w:t>
      </w:r>
      <w:r w:rsidRPr="00914727">
        <w:rPr>
          <w:rFonts w:ascii="Times New Roman" w:hAnsi="Times New Roman"/>
          <w:b/>
          <w:color w:val="000000" w:themeColor="text1"/>
          <w:spacing w:val="1"/>
          <w:sz w:val="24"/>
          <w:szCs w:val="24"/>
          <w:lang w:eastAsia="en-US"/>
        </w:rPr>
        <w:t xml:space="preserve"> </w:t>
      </w:r>
      <w:r w:rsidRPr="00914727">
        <w:rPr>
          <w:rFonts w:ascii="Times New Roman" w:hAnsi="Times New Roman"/>
          <w:b/>
          <w:color w:val="000000" w:themeColor="text1"/>
          <w:sz w:val="24"/>
          <w:szCs w:val="24"/>
          <w:lang w:eastAsia="en-US"/>
        </w:rPr>
        <w:t>грамотность</w:t>
      </w:r>
      <w:r w:rsidRPr="00914727">
        <w:rPr>
          <w:rFonts w:ascii="Times New Roman" w:hAnsi="Times New Roman"/>
          <w:b/>
          <w:color w:val="000000" w:themeColor="text1"/>
          <w:spacing w:val="1"/>
          <w:sz w:val="24"/>
          <w:szCs w:val="24"/>
          <w:lang w:eastAsia="en-US"/>
        </w:rPr>
        <w:t xml:space="preserve"> </w:t>
      </w:r>
      <w:r w:rsidRPr="00914727">
        <w:rPr>
          <w:rFonts w:ascii="Times New Roman" w:hAnsi="Times New Roman"/>
          <w:i/>
          <w:color w:val="000000" w:themeColor="text1"/>
          <w:sz w:val="24"/>
          <w:szCs w:val="24"/>
          <w:lang w:eastAsia="en-US"/>
        </w:rPr>
        <w:t>–</w:t>
      </w:r>
      <w:r w:rsidRPr="00914727">
        <w:rPr>
          <w:rFonts w:ascii="Times New Roman" w:hAnsi="Times New Roman"/>
          <w:i/>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это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знание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понимание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финансовых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понятий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67"/>
          <w:sz w:val="24"/>
          <w:szCs w:val="24"/>
          <w:lang w:eastAsia="en-US"/>
        </w:rPr>
        <w:t xml:space="preserve"> </w:t>
      </w:r>
      <w:r w:rsidRPr="00914727">
        <w:rPr>
          <w:rFonts w:ascii="Times New Roman" w:hAnsi="Times New Roman"/>
          <w:color w:val="000000" w:themeColor="text1"/>
          <w:sz w:val="24"/>
          <w:szCs w:val="24"/>
          <w:lang w:eastAsia="en-US"/>
        </w:rPr>
        <w:t>финансовых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рисков.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Включает</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навыки,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мотивацию</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уверенность,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необходимые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для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принятия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эффективных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решений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разнообразных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финансовых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ситуациях,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способствующих улучшению финансового благополучия личности и общества, а также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возможности</w:t>
      </w:r>
      <w:r w:rsidRPr="00914727">
        <w:rPr>
          <w:rFonts w:ascii="Times New Roman" w:hAnsi="Times New Roman"/>
          <w:color w:val="000000" w:themeColor="text1"/>
          <w:spacing w:val="38"/>
          <w:sz w:val="24"/>
          <w:szCs w:val="24"/>
          <w:lang w:eastAsia="en-US"/>
        </w:rPr>
        <w:t xml:space="preserve"> </w:t>
      </w:r>
      <w:r w:rsidRPr="00914727">
        <w:rPr>
          <w:rFonts w:ascii="Times New Roman" w:hAnsi="Times New Roman"/>
          <w:color w:val="000000" w:themeColor="text1"/>
          <w:sz w:val="24"/>
          <w:szCs w:val="24"/>
          <w:lang w:eastAsia="en-US"/>
        </w:rPr>
        <w:t>участия</w:t>
      </w:r>
      <w:r w:rsidRPr="00914727">
        <w:rPr>
          <w:rFonts w:ascii="Times New Roman" w:hAnsi="Times New Roman"/>
          <w:color w:val="000000" w:themeColor="text1"/>
          <w:spacing w:val="12"/>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6"/>
          <w:sz w:val="24"/>
          <w:szCs w:val="24"/>
          <w:lang w:eastAsia="en-US"/>
        </w:rPr>
        <w:t xml:space="preserve"> </w:t>
      </w:r>
      <w:r w:rsidRPr="00914727">
        <w:rPr>
          <w:rFonts w:ascii="Times New Roman" w:hAnsi="Times New Roman"/>
          <w:color w:val="000000" w:themeColor="text1"/>
          <w:sz w:val="24"/>
          <w:szCs w:val="24"/>
          <w:lang w:eastAsia="en-US"/>
        </w:rPr>
        <w:t>экономической</w:t>
      </w:r>
      <w:r w:rsidRPr="00914727">
        <w:rPr>
          <w:rFonts w:ascii="Times New Roman" w:hAnsi="Times New Roman"/>
          <w:color w:val="000000" w:themeColor="text1"/>
          <w:spacing w:val="27"/>
          <w:sz w:val="24"/>
          <w:szCs w:val="24"/>
          <w:lang w:eastAsia="en-US"/>
        </w:rPr>
        <w:t xml:space="preserve"> </w:t>
      </w:r>
      <w:r w:rsidRPr="00914727">
        <w:rPr>
          <w:rFonts w:ascii="Times New Roman" w:hAnsi="Times New Roman"/>
          <w:color w:val="000000" w:themeColor="text1"/>
          <w:sz w:val="24"/>
          <w:szCs w:val="24"/>
          <w:lang w:eastAsia="en-US"/>
        </w:rPr>
        <w:t>жизни.</w:t>
      </w:r>
    </w:p>
    <w:p w14:paraId="35E37E0F" w14:textId="77777777" w:rsidR="00CD5389" w:rsidRPr="00914727" w:rsidRDefault="00CD5389" w:rsidP="00CD5389">
      <w:pPr>
        <w:widowControl w:val="0"/>
        <w:autoSpaceDE w:val="0"/>
        <w:autoSpaceDN w:val="0"/>
        <w:spacing w:before="1" w:after="0" w:line="240" w:lineRule="auto"/>
        <w:ind w:left="226" w:right="116" w:firstLine="283"/>
        <w:jc w:val="both"/>
        <w:rPr>
          <w:rFonts w:ascii="Times New Roman" w:hAnsi="Times New Roman"/>
          <w:color w:val="000000" w:themeColor="text1"/>
          <w:sz w:val="24"/>
          <w:szCs w:val="24"/>
          <w:lang w:eastAsia="en-US"/>
        </w:rPr>
      </w:pPr>
      <w:r w:rsidRPr="00914727">
        <w:rPr>
          <w:rFonts w:ascii="Times New Roman" w:hAnsi="Times New Roman"/>
          <w:b/>
          <w:color w:val="000000" w:themeColor="text1"/>
          <w:sz w:val="24"/>
          <w:szCs w:val="24"/>
          <w:lang w:eastAsia="en-US"/>
        </w:rPr>
        <w:t>Креативное</w:t>
      </w:r>
      <w:r w:rsidRPr="00914727">
        <w:rPr>
          <w:rFonts w:ascii="Times New Roman" w:hAnsi="Times New Roman"/>
          <w:b/>
          <w:color w:val="000000" w:themeColor="text1"/>
          <w:spacing w:val="1"/>
          <w:sz w:val="24"/>
          <w:szCs w:val="24"/>
          <w:lang w:eastAsia="en-US"/>
        </w:rPr>
        <w:t xml:space="preserve"> </w:t>
      </w:r>
      <w:r w:rsidRPr="00914727">
        <w:rPr>
          <w:rFonts w:ascii="Times New Roman" w:hAnsi="Times New Roman"/>
          <w:b/>
          <w:color w:val="000000" w:themeColor="text1"/>
          <w:sz w:val="24"/>
          <w:szCs w:val="24"/>
          <w:lang w:eastAsia="en-US"/>
        </w:rPr>
        <w:t>мышление</w:t>
      </w:r>
      <w:r w:rsidRPr="00914727">
        <w:rPr>
          <w:rFonts w:ascii="Times New Roman" w:hAnsi="Times New Roman"/>
          <w:b/>
          <w:color w:val="000000" w:themeColor="text1"/>
          <w:spacing w:val="1"/>
          <w:sz w:val="24"/>
          <w:szCs w:val="24"/>
          <w:lang w:eastAsia="en-US"/>
        </w:rPr>
        <w:t xml:space="preserve"> </w:t>
      </w:r>
      <w:r w:rsidRPr="00914727">
        <w:rPr>
          <w:rFonts w:ascii="Times New Roman" w:hAnsi="Times New Roman"/>
          <w:b/>
          <w:i/>
          <w:color w:val="000000" w:themeColor="text1"/>
          <w:sz w:val="24"/>
          <w:szCs w:val="24"/>
          <w:lang w:eastAsia="en-US"/>
        </w:rPr>
        <w:t>–</w:t>
      </w:r>
      <w:r w:rsidRPr="00914727">
        <w:rPr>
          <w:rFonts w:ascii="Times New Roman" w:hAnsi="Times New Roman"/>
          <w:b/>
          <w:i/>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это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способность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продуктивно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участвовать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процессе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выработки,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оценки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совершенствовании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идей,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направленных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получение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инновационных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эффективных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решений,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и/или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нового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знания,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и/или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эффектного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выражения</w:t>
      </w:r>
      <w:r w:rsidRPr="00914727">
        <w:rPr>
          <w:rFonts w:ascii="Times New Roman" w:hAnsi="Times New Roman"/>
          <w:color w:val="000000" w:themeColor="text1"/>
          <w:spacing w:val="22"/>
          <w:sz w:val="24"/>
          <w:szCs w:val="24"/>
          <w:lang w:eastAsia="en-US"/>
        </w:rPr>
        <w:t xml:space="preserve"> </w:t>
      </w:r>
      <w:r w:rsidRPr="00914727">
        <w:rPr>
          <w:rFonts w:ascii="Times New Roman" w:hAnsi="Times New Roman"/>
          <w:color w:val="000000" w:themeColor="text1"/>
          <w:sz w:val="24"/>
          <w:szCs w:val="24"/>
          <w:lang w:eastAsia="en-US"/>
        </w:rPr>
        <w:t>воображения.</w:t>
      </w:r>
    </w:p>
    <w:p w14:paraId="7367C31D" w14:textId="77777777" w:rsidR="00CD5389" w:rsidRPr="00914727" w:rsidRDefault="00CD5389" w:rsidP="00CD5389">
      <w:pPr>
        <w:widowControl w:val="0"/>
        <w:autoSpaceDE w:val="0"/>
        <w:autoSpaceDN w:val="0"/>
        <w:spacing w:after="0" w:line="237" w:lineRule="auto"/>
        <w:ind w:left="226" w:right="114" w:firstLine="283"/>
        <w:jc w:val="both"/>
        <w:rPr>
          <w:rFonts w:ascii="Times New Roman" w:hAnsi="Times New Roman"/>
          <w:color w:val="000000" w:themeColor="text1"/>
          <w:sz w:val="24"/>
          <w:szCs w:val="24"/>
          <w:lang w:eastAsia="en-US"/>
        </w:rPr>
      </w:pPr>
      <w:r w:rsidRPr="00914727">
        <w:rPr>
          <w:rFonts w:ascii="Times New Roman" w:hAnsi="Times New Roman"/>
          <w:b/>
          <w:color w:val="000000" w:themeColor="text1"/>
          <w:w w:val="95"/>
          <w:sz w:val="24"/>
          <w:szCs w:val="24"/>
          <w:lang w:eastAsia="en-US"/>
        </w:rPr>
        <w:t>Глобальные</w:t>
      </w:r>
      <w:r w:rsidRPr="00914727">
        <w:rPr>
          <w:rFonts w:ascii="Times New Roman" w:hAnsi="Times New Roman"/>
          <w:b/>
          <w:color w:val="000000" w:themeColor="text1"/>
          <w:spacing w:val="1"/>
          <w:w w:val="95"/>
          <w:sz w:val="24"/>
          <w:szCs w:val="24"/>
          <w:lang w:eastAsia="en-US"/>
        </w:rPr>
        <w:t xml:space="preserve"> </w:t>
      </w:r>
      <w:r w:rsidRPr="00914727">
        <w:rPr>
          <w:rFonts w:ascii="Times New Roman" w:hAnsi="Times New Roman"/>
          <w:b/>
          <w:color w:val="000000" w:themeColor="text1"/>
          <w:w w:val="95"/>
          <w:sz w:val="24"/>
          <w:szCs w:val="24"/>
          <w:lang w:eastAsia="en-US"/>
        </w:rPr>
        <w:t xml:space="preserve">компетенции </w:t>
      </w:r>
      <w:r w:rsidRPr="00914727">
        <w:rPr>
          <w:rFonts w:ascii="Times New Roman" w:hAnsi="Times New Roman"/>
          <w:b/>
          <w:i/>
          <w:color w:val="000000" w:themeColor="text1"/>
          <w:w w:val="95"/>
          <w:sz w:val="24"/>
          <w:szCs w:val="24"/>
          <w:lang w:eastAsia="en-US"/>
        </w:rPr>
        <w:t xml:space="preserve">– </w:t>
      </w:r>
      <w:r w:rsidRPr="00914727">
        <w:rPr>
          <w:rFonts w:ascii="Times New Roman" w:hAnsi="Times New Roman"/>
          <w:color w:val="000000" w:themeColor="text1"/>
          <w:w w:val="95"/>
          <w:sz w:val="24"/>
          <w:szCs w:val="24"/>
          <w:lang w:eastAsia="en-US"/>
        </w:rPr>
        <w:t>это</w:t>
      </w:r>
      <w:r w:rsidRPr="00914727">
        <w:rPr>
          <w:rFonts w:ascii="Times New Roman" w:hAnsi="Times New Roman"/>
          <w:color w:val="000000" w:themeColor="text1"/>
          <w:spacing w:val="1"/>
          <w:w w:val="95"/>
          <w:sz w:val="24"/>
          <w:szCs w:val="24"/>
          <w:lang w:eastAsia="en-US"/>
        </w:rPr>
        <w:t xml:space="preserve"> </w:t>
      </w:r>
      <w:r w:rsidRPr="00914727">
        <w:rPr>
          <w:rFonts w:ascii="Times New Roman" w:hAnsi="Times New Roman"/>
          <w:color w:val="000000" w:themeColor="text1"/>
          <w:w w:val="95"/>
          <w:sz w:val="24"/>
          <w:szCs w:val="24"/>
          <w:lang w:eastAsia="en-US"/>
        </w:rPr>
        <w:t>способность смотреть</w:t>
      </w:r>
      <w:r w:rsidRPr="00914727">
        <w:rPr>
          <w:rFonts w:ascii="Times New Roman" w:hAnsi="Times New Roman"/>
          <w:color w:val="000000" w:themeColor="text1"/>
          <w:spacing w:val="1"/>
          <w:w w:val="95"/>
          <w:sz w:val="24"/>
          <w:szCs w:val="24"/>
          <w:lang w:eastAsia="en-US"/>
        </w:rPr>
        <w:t xml:space="preserve"> </w:t>
      </w:r>
      <w:r w:rsidRPr="00914727">
        <w:rPr>
          <w:rFonts w:ascii="Times New Roman" w:hAnsi="Times New Roman"/>
          <w:color w:val="000000" w:themeColor="text1"/>
          <w:w w:val="95"/>
          <w:sz w:val="24"/>
          <w:szCs w:val="24"/>
          <w:lang w:eastAsia="en-US"/>
        </w:rPr>
        <w:t>на</w:t>
      </w:r>
      <w:r w:rsidRPr="00914727">
        <w:rPr>
          <w:rFonts w:ascii="Times New Roman" w:hAnsi="Times New Roman"/>
          <w:color w:val="000000" w:themeColor="text1"/>
          <w:spacing w:val="1"/>
          <w:w w:val="95"/>
          <w:sz w:val="24"/>
          <w:szCs w:val="24"/>
          <w:lang w:eastAsia="en-US"/>
        </w:rPr>
        <w:t xml:space="preserve"> </w:t>
      </w:r>
      <w:r w:rsidRPr="00914727">
        <w:rPr>
          <w:rFonts w:ascii="Times New Roman" w:hAnsi="Times New Roman"/>
          <w:color w:val="000000" w:themeColor="text1"/>
          <w:w w:val="95"/>
          <w:sz w:val="24"/>
          <w:szCs w:val="24"/>
          <w:lang w:eastAsia="en-US"/>
        </w:rPr>
        <w:t>мировые</w:t>
      </w:r>
      <w:r w:rsidRPr="00914727">
        <w:rPr>
          <w:rFonts w:ascii="Times New Roman" w:hAnsi="Times New Roman"/>
          <w:color w:val="000000" w:themeColor="text1"/>
          <w:spacing w:val="1"/>
          <w:w w:val="95"/>
          <w:sz w:val="24"/>
          <w:szCs w:val="24"/>
          <w:lang w:eastAsia="en-US"/>
        </w:rPr>
        <w:t xml:space="preserve"> </w:t>
      </w:r>
      <w:r w:rsidRPr="00914727">
        <w:rPr>
          <w:rFonts w:ascii="Times New Roman" w:hAnsi="Times New Roman"/>
          <w:color w:val="000000" w:themeColor="text1"/>
          <w:w w:val="95"/>
          <w:sz w:val="24"/>
          <w:szCs w:val="24"/>
          <w:lang w:eastAsia="en-US"/>
        </w:rPr>
        <w:t>и межкультурные</w:t>
      </w:r>
      <w:r w:rsidRPr="00914727">
        <w:rPr>
          <w:rFonts w:ascii="Times New Roman" w:hAnsi="Times New Roman"/>
          <w:color w:val="000000" w:themeColor="text1"/>
          <w:spacing w:val="1"/>
          <w:w w:val="95"/>
          <w:sz w:val="24"/>
          <w:szCs w:val="24"/>
          <w:lang w:eastAsia="en-US"/>
        </w:rPr>
        <w:t xml:space="preserve"> </w:t>
      </w:r>
      <w:r w:rsidRPr="00914727">
        <w:rPr>
          <w:rFonts w:ascii="Times New Roman" w:hAnsi="Times New Roman"/>
          <w:color w:val="000000" w:themeColor="text1"/>
          <w:sz w:val="24"/>
          <w:szCs w:val="24"/>
          <w:lang w:eastAsia="en-US"/>
        </w:rPr>
        <w:t>вопросы</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критически,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разных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точек</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зрения,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чтобы</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понимать,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как</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различия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между</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людьми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влияют</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восприятие,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суждения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представления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себе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других,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участвовать в открытом, адекватном и эффективном взаимодействии с другими людьми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разного культурного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происхождения на основе взаимного уважения к человеческому</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достоинству.</w:t>
      </w:r>
    </w:p>
    <w:p w14:paraId="6EB51C2E" w14:textId="77777777" w:rsidR="00D95799" w:rsidRPr="00914727" w:rsidRDefault="00CD5389" w:rsidP="00D95799">
      <w:pPr>
        <w:keepNext/>
        <w:widowControl w:val="0"/>
        <w:autoSpaceDE w:val="0"/>
        <w:autoSpaceDN w:val="0"/>
        <w:spacing w:before="70" w:after="0" w:line="240" w:lineRule="auto"/>
        <w:ind w:right="116"/>
        <w:rPr>
          <w:rFonts w:ascii="Times New Roman" w:hAnsi="Times New Roman"/>
          <w:color w:val="000000" w:themeColor="text1"/>
          <w:sz w:val="24"/>
          <w:szCs w:val="24"/>
          <w:lang w:eastAsia="en-US"/>
        </w:rPr>
      </w:pP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3"/>
          <w:sz w:val="24"/>
          <w:szCs w:val="24"/>
          <w:lang w:eastAsia="en-US"/>
        </w:rPr>
        <w:t xml:space="preserve"> </w:t>
      </w:r>
      <w:r w:rsidRPr="00914727">
        <w:rPr>
          <w:rFonts w:ascii="Times New Roman" w:hAnsi="Times New Roman"/>
          <w:color w:val="000000" w:themeColor="text1"/>
          <w:sz w:val="24"/>
          <w:szCs w:val="24"/>
          <w:lang w:eastAsia="en-US"/>
        </w:rPr>
        <w:t>2022-2023</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учебном году 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соответствии с</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планом мероприятий</w:t>
      </w:r>
      <w:r w:rsidR="00D95799" w:rsidRPr="00914727">
        <w:rPr>
          <w:rFonts w:ascii="Times New Roman" w:hAnsi="Times New Roman"/>
          <w:color w:val="000000" w:themeColor="text1"/>
          <w:sz w:val="24"/>
          <w:szCs w:val="24"/>
          <w:lang w:eastAsia="en-US"/>
        </w:rPr>
        <w:t xml:space="preserve"> по формированию функциональной грамотности проводился</w:t>
      </w:r>
      <w:r w:rsidR="00D95799" w:rsidRPr="00914727">
        <w:rPr>
          <w:rFonts w:ascii="Times New Roman" w:hAnsi="Times New Roman"/>
          <w:color w:val="000000" w:themeColor="text1"/>
          <w:spacing w:val="1"/>
          <w:sz w:val="24"/>
          <w:szCs w:val="24"/>
          <w:lang w:eastAsia="en-US"/>
        </w:rPr>
        <w:t xml:space="preserve"> </w:t>
      </w:r>
      <w:r w:rsidR="00D95799" w:rsidRPr="00914727">
        <w:rPr>
          <w:rFonts w:ascii="Times New Roman" w:hAnsi="Times New Roman"/>
          <w:color w:val="000000" w:themeColor="text1"/>
          <w:sz w:val="24"/>
          <w:szCs w:val="24"/>
          <w:lang w:eastAsia="en-US"/>
        </w:rPr>
        <w:t>мониторинг</w:t>
      </w:r>
      <w:r w:rsidR="00D95799" w:rsidRPr="00914727">
        <w:rPr>
          <w:rFonts w:ascii="Times New Roman" w:hAnsi="Times New Roman"/>
          <w:color w:val="000000" w:themeColor="text1"/>
          <w:spacing w:val="-2"/>
          <w:sz w:val="24"/>
          <w:szCs w:val="24"/>
          <w:lang w:eastAsia="en-US"/>
        </w:rPr>
        <w:t xml:space="preserve"> </w:t>
      </w:r>
      <w:r w:rsidR="00D95799" w:rsidRPr="00914727">
        <w:rPr>
          <w:rFonts w:ascii="Times New Roman" w:hAnsi="Times New Roman"/>
          <w:color w:val="000000" w:themeColor="text1"/>
          <w:sz w:val="24"/>
          <w:szCs w:val="24"/>
          <w:lang w:eastAsia="en-US"/>
        </w:rPr>
        <w:t>уровня</w:t>
      </w:r>
      <w:r w:rsidR="00D95799" w:rsidRPr="00914727">
        <w:rPr>
          <w:rFonts w:ascii="Times New Roman" w:hAnsi="Times New Roman"/>
          <w:color w:val="000000" w:themeColor="text1"/>
          <w:spacing w:val="-5"/>
          <w:sz w:val="24"/>
          <w:szCs w:val="24"/>
          <w:lang w:eastAsia="en-US"/>
        </w:rPr>
        <w:t xml:space="preserve"> </w:t>
      </w:r>
      <w:r w:rsidR="00D95799" w:rsidRPr="00914727">
        <w:rPr>
          <w:rFonts w:ascii="Times New Roman" w:hAnsi="Times New Roman"/>
          <w:color w:val="000000" w:themeColor="text1"/>
          <w:sz w:val="24"/>
          <w:szCs w:val="24"/>
          <w:lang w:eastAsia="en-US"/>
        </w:rPr>
        <w:t>сформированности</w:t>
      </w:r>
      <w:r w:rsidR="00D95799" w:rsidRPr="00914727">
        <w:rPr>
          <w:rFonts w:ascii="Times New Roman" w:hAnsi="Times New Roman"/>
          <w:color w:val="000000" w:themeColor="text1"/>
          <w:spacing w:val="-5"/>
          <w:sz w:val="24"/>
          <w:szCs w:val="24"/>
          <w:lang w:eastAsia="en-US"/>
        </w:rPr>
        <w:t xml:space="preserve"> </w:t>
      </w:r>
      <w:r w:rsidR="00D95799" w:rsidRPr="00914727">
        <w:rPr>
          <w:rFonts w:ascii="Times New Roman" w:hAnsi="Times New Roman"/>
          <w:color w:val="000000" w:themeColor="text1"/>
          <w:sz w:val="24"/>
          <w:szCs w:val="24"/>
          <w:lang w:eastAsia="en-US"/>
        </w:rPr>
        <w:t>функциональной</w:t>
      </w:r>
      <w:r w:rsidR="00D95799" w:rsidRPr="00914727">
        <w:rPr>
          <w:rFonts w:ascii="Times New Roman" w:hAnsi="Times New Roman"/>
          <w:color w:val="000000" w:themeColor="text1"/>
          <w:spacing w:val="-2"/>
          <w:sz w:val="24"/>
          <w:szCs w:val="24"/>
          <w:lang w:eastAsia="en-US"/>
        </w:rPr>
        <w:t xml:space="preserve"> </w:t>
      </w:r>
      <w:r w:rsidR="00D95799" w:rsidRPr="00914727">
        <w:rPr>
          <w:rFonts w:ascii="Times New Roman" w:hAnsi="Times New Roman"/>
          <w:color w:val="000000" w:themeColor="text1"/>
          <w:sz w:val="24"/>
          <w:szCs w:val="24"/>
          <w:lang w:eastAsia="en-US"/>
        </w:rPr>
        <w:t>грамотности</w:t>
      </w:r>
      <w:r w:rsidR="00D95799" w:rsidRPr="00914727">
        <w:rPr>
          <w:rFonts w:ascii="Times New Roman" w:hAnsi="Times New Roman"/>
          <w:color w:val="000000" w:themeColor="text1"/>
          <w:spacing w:val="-1"/>
          <w:sz w:val="24"/>
          <w:szCs w:val="24"/>
          <w:lang w:eastAsia="en-US"/>
        </w:rPr>
        <w:t xml:space="preserve"> </w:t>
      </w:r>
      <w:r w:rsidR="00D95799" w:rsidRPr="00914727">
        <w:rPr>
          <w:rFonts w:ascii="Times New Roman" w:hAnsi="Times New Roman"/>
          <w:color w:val="000000" w:themeColor="text1"/>
          <w:sz w:val="24"/>
          <w:szCs w:val="24"/>
          <w:lang w:eastAsia="en-US"/>
        </w:rPr>
        <w:t>в</w:t>
      </w:r>
      <w:r w:rsidR="00D95799" w:rsidRPr="00914727">
        <w:rPr>
          <w:rFonts w:ascii="Times New Roman" w:hAnsi="Times New Roman"/>
          <w:color w:val="000000" w:themeColor="text1"/>
          <w:spacing w:val="5"/>
          <w:sz w:val="24"/>
          <w:szCs w:val="24"/>
          <w:lang w:eastAsia="en-US"/>
        </w:rPr>
        <w:t xml:space="preserve"> </w:t>
      </w:r>
      <w:r w:rsidR="00D95799" w:rsidRPr="00914727">
        <w:rPr>
          <w:rFonts w:ascii="Times New Roman" w:hAnsi="Times New Roman"/>
          <w:color w:val="000000" w:themeColor="text1"/>
          <w:sz w:val="24"/>
          <w:szCs w:val="24"/>
          <w:lang w:eastAsia="en-US"/>
        </w:rPr>
        <w:t>7–8-х</w:t>
      </w:r>
      <w:r w:rsidR="00D95799" w:rsidRPr="00914727">
        <w:rPr>
          <w:rFonts w:ascii="Times New Roman" w:hAnsi="Times New Roman"/>
          <w:color w:val="000000" w:themeColor="text1"/>
          <w:spacing w:val="-4"/>
          <w:sz w:val="24"/>
          <w:szCs w:val="24"/>
          <w:lang w:eastAsia="en-US"/>
        </w:rPr>
        <w:t xml:space="preserve"> </w:t>
      </w:r>
      <w:r w:rsidR="00D95799" w:rsidRPr="00914727">
        <w:rPr>
          <w:rFonts w:ascii="Times New Roman" w:hAnsi="Times New Roman"/>
          <w:color w:val="000000" w:themeColor="text1"/>
          <w:sz w:val="24"/>
          <w:szCs w:val="24"/>
          <w:lang w:eastAsia="en-US"/>
        </w:rPr>
        <w:t>классах.</w:t>
      </w:r>
    </w:p>
    <w:p w14:paraId="3506F93D" w14:textId="77777777" w:rsidR="00D95799" w:rsidRPr="00914727" w:rsidRDefault="00D95799" w:rsidP="00D95799">
      <w:pPr>
        <w:keepLines/>
        <w:widowControl w:val="0"/>
        <w:tabs>
          <w:tab w:val="left" w:pos="3549"/>
          <w:tab w:val="left" w:pos="5379"/>
          <w:tab w:val="left" w:pos="7655"/>
          <w:tab w:val="left" w:pos="9459"/>
        </w:tabs>
        <w:autoSpaceDE w:val="0"/>
        <w:autoSpaceDN w:val="0"/>
        <w:spacing w:after="0" w:line="240" w:lineRule="auto"/>
        <w:ind w:left="226" w:right="119" w:firstLine="283"/>
        <w:jc w:val="both"/>
        <w:rPr>
          <w:rFonts w:ascii="Times New Roman" w:hAnsi="Times New Roman"/>
          <w:color w:val="000000" w:themeColor="text1"/>
          <w:sz w:val="24"/>
          <w:szCs w:val="24"/>
          <w:lang w:eastAsia="en-US"/>
        </w:rPr>
      </w:pPr>
      <w:r w:rsidRPr="00914727">
        <w:rPr>
          <w:rFonts w:ascii="Times New Roman" w:hAnsi="Times New Roman"/>
          <w:color w:val="000000" w:themeColor="text1"/>
          <w:sz w:val="24"/>
          <w:szCs w:val="24"/>
          <w:lang w:eastAsia="en-US"/>
        </w:rPr>
        <w:t>Диагностические работы школьного уровня проводились</w:t>
      </w:r>
      <w:r w:rsidRPr="00914727">
        <w:rPr>
          <w:rFonts w:ascii="Times New Roman" w:hAnsi="Times New Roman"/>
          <w:color w:val="000000" w:themeColor="text1"/>
          <w:spacing w:val="-68"/>
          <w:sz w:val="24"/>
          <w:szCs w:val="24"/>
          <w:lang w:eastAsia="en-US"/>
        </w:rPr>
        <w:t xml:space="preserve"> </w:t>
      </w:r>
      <w:r w:rsidRPr="00914727">
        <w:rPr>
          <w:rFonts w:ascii="Times New Roman" w:hAnsi="Times New Roman"/>
          <w:color w:val="000000" w:themeColor="text1"/>
          <w:sz w:val="24"/>
          <w:szCs w:val="24"/>
          <w:lang w:eastAsia="en-US"/>
        </w:rPr>
        <w:t>с использованием инструментария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электронного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банка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тренировочных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заданий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Российской электронной школы РЭШ в феврале 2023 года.</w:t>
      </w:r>
    </w:p>
    <w:p w14:paraId="0DB6CFA6" w14:textId="77777777" w:rsidR="006027C0" w:rsidRDefault="00D95799"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r w:rsidRPr="00914727">
        <w:rPr>
          <w:rFonts w:ascii="Times New Roman" w:hAnsi="Times New Roman"/>
          <w:color w:val="000000" w:themeColor="text1"/>
          <w:sz w:val="24"/>
          <w:szCs w:val="24"/>
          <w:lang w:eastAsia="en-US"/>
        </w:rPr>
        <w:t>Для</w:t>
      </w:r>
      <w:r w:rsidRPr="00914727">
        <w:rPr>
          <w:rFonts w:ascii="Times New Roman" w:hAnsi="Times New Roman"/>
          <w:color w:val="000000" w:themeColor="text1"/>
          <w:spacing w:val="107"/>
          <w:sz w:val="24"/>
          <w:szCs w:val="24"/>
          <w:lang w:eastAsia="en-US"/>
        </w:rPr>
        <w:t xml:space="preserve"> </w:t>
      </w:r>
      <w:r w:rsidRPr="00914727">
        <w:rPr>
          <w:rFonts w:ascii="Times New Roman" w:hAnsi="Times New Roman"/>
          <w:color w:val="000000" w:themeColor="text1"/>
          <w:sz w:val="24"/>
          <w:szCs w:val="24"/>
          <w:lang w:eastAsia="en-US"/>
        </w:rPr>
        <w:t>оценивания</w:t>
      </w:r>
      <w:r w:rsidRPr="00914727">
        <w:rPr>
          <w:rFonts w:ascii="Times New Roman" w:hAnsi="Times New Roman"/>
          <w:color w:val="000000" w:themeColor="text1"/>
          <w:spacing w:val="105"/>
          <w:sz w:val="24"/>
          <w:szCs w:val="24"/>
          <w:lang w:eastAsia="en-US"/>
        </w:rPr>
        <w:t xml:space="preserve"> </w:t>
      </w:r>
      <w:r w:rsidRPr="00914727">
        <w:rPr>
          <w:rFonts w:ascii="Times New Roman" w:hAnsi="Times New Roman"/>
          <w:color w:val="000000" w:themeColor="text1"/>
          <w:sz w:val="24"/>
          <w:szCs w:val="24"/>
          <w:lang w:eastAsia="en-US"/>
        </w:rPr>
        <w:t>результатов</w:t>
      </w:r>
      <w:r w:rsidRPr="00914727">
        <w:rPr>
          <w:rFonts w:ascii="Times New Roman" w:hAnsi="Times New Roman"/>
          <w:color w:val="000000" w:themeColor="text1"/>
          <w:spacing w:val="107"/>
          <w:sz w:val="24"/>
          <w:szCs w:val="24"/>
          <w:lang w:eastAsia="en-US"/>
        </w:rPr>
        <w:t xml:space="preserve"> </w:t>
      </w:r>
      <w:r w:rsidRPr="00914727">
        <w:rPr>
          <w:rFonts w:ascii="Times New Roman" w:hAnsi="Times New Roman"/>
          <w:color w:val="000000" w:themeColor="text1"/>
          <w:sz w:val="24"/>
          <w:szCs w:val="24"/>
          <w:lang w:eastAsia="en-US"/>
        </w:rPr>
        <w:t xml:space="preserve">выполнения  </w:t>
      </w:r>
      <w:r w:rsidRPr="00914727">
        <w:rPr>
          <w:rFonts w:ascii="Times New Roman" w:hAnsi="Times New Roman"/>
          <w:color w:val="000000" w:themeColor="text1"/>
          <w:spacing w:val="34"/>
          <w:sz w:val="24"/>
          <w:szCs w:val="24"/>
          <w:lang w:eastAsia="en-US"/>
        </w:rPr>
        <w:t xml:space="preserve"> </w:t>
      </w:r>
      <w:r w:rsidRPr="00914727">
        <w:rPr>
          <w:rFonts w:ascii="Times New Roman" w:hAnsi="Times New Roman"/>
          <w:color w:val="000000" w:themeColor="text1"/>
          <w:sz w:val="24"/>
          <w:szCs w:val="24"/>
          <w:lang w:eastAsia="en-US"/>
        </w:rPr>
        <w:t xml:space="preserve">работы  </w:t>
      </w:r>
      <w:r w:rsidRPr="00914727">
        <w:rPr>
          <w:rFonts w:ascii="Times New Roman" w:hAnsi="Times New Roman"/>
          <w:color w:val="000000" w:themeColor="text1"/>
          <w:spacing w:val="36"/>
          <w:sz w:val="24"/>
          <w:szCs w:val="24"/>
          <w:lang w:eastAsia="en-US"/>
        </w:rPr>
        <w:t xml:space="preserve"> </w:t>
      </w:r>
      <w:r w:rsidRPr="00914727">
        <w:rPr>
          <w:rFonts w:ascii="Times New Roman" w:hAnsi="Times New Roman"/>
          <w:color w:val="000000" w:themeColor="text1"/>
          <w:sz w:val="24"/>
          <w:szCs w:val="24"/>
          <w:lang w:eastAsia="en-US"/>
        </w:rPr>
        <w:t xml:space="preserve">использовался  </w:t>
      </w:r>
      <w:r w:rsidRPr="00914727">
        <w:rPr>
          <w:rFonts w:ascii="Times New Roman" w:hAnsi="Times New Roman"/>
          <w:color w:val="000000" w:themeColor="text1"/>
          <w:spacing w:val="36"/>
          <w:sz w:val="24"/>
          <w:szCs w:val="24"/>
          <w:lang w:eastAsia="en-US"/>
        </w:rPr>
        <w:t xml:space="preserve"> </w:t>
      </w:r>
      <w:r w:rsidRPr="00914727">
        <w:rPr>
          <w:rFonts w:ascii="Times New Roman" w:hAnsi="Times New Roman"/>
          <w:color w:val="000000" w:themeColor="text1"/>
          <w:sz w:val="24"/>
          <w:szCs w:val="24"/>
          <w:lang w:eastAsia="en-US"/>
        </w:rPr>
        <w:t xml:space="preserve">общий  </w:t>
      </w:r>
      <w:r w:rsidRPr="00914727">
        <w:rPr>
          <w:rFonts w:ascii="Times New Roman" w:hAnsi="Times New Roman"/>
          <w:color w:val="000000" w:themeColor="text1"/>
          <w:spacing w:val="36"/>
          <w:sz w:val="24"/>
          <w:szCs w:val="24"/>
          <w:lang w:eastAsia="en-US"/>
        </w:rPr>
        <w:t xml:space="preserve"> </w:t>
      </w:r>
      <w:r w:rsidRPr="00914727">
        <w:rPr>
          <w:rFonts w:ascii="Times New Roman" w:hAnsi="Times New Roman"/>
          <w:color w:val="000000" w:themeColor="text1"/>
          <w:sz w:val="24"/>
          <w:szCs w:val="24"/>
          <w:lang w:eastAsia="en-US"/>
        </w:rPr>
        <w:t>балл</w:t>
      </w:r>
      <w:r w:rsidRPr="00914727">
        <w:rPr>
          <w:rFonts w:ascii="Times New Roman" w:hAnsi="Times New Roman"/>
          <w:color w:val="000000" w:themeColor="text1"/>
          <w:spacing w:val="-68"/>
          <w:sz w:val="24"/>
          <w:szCs w:val="24"/>
          <w:lang w:eastAsia="en-US"/>
        </w:rPr>
        <w:t xml:space="preserve"> </w:t>
      </w:r>
      <w:r w:rsidRPr="00914727">
        <w:rPr>
          <w:rFonts w:ascii="Times New Roman" w:hAnsi="Times New Roman"/>
          <w:color w:val="000000" w:themeColor="text1"/>
          <w:sz w:val="24"/>
          <w:szCs w:val="24"/>
          <w:lang w:eastAsia="en-US"/>
        </w:rPr>
        <w:t>по каждому направлению функциональной грамотности. На основе суммарного балла,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полученного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участниками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диагностической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работы</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за выполнение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всех</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заданий,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определялся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уровень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сформированности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функциональной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грамотности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 каждому</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направлению. Выделено пять уровней сформированности функциональной грамотности: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недостаточный,</w:t>
      </w:r>
      <w:r w:rsidRPr="00914727">
        <w:rPr>
          <w:rFonts w:ascii="Times New Roman" w:hAnsi="Times New Roman"/>
          <w:color w:val="000000" w:themeColor="text1"/>
          <w:spacing w:val="-2"/>
          <w:sz w:val="24"/>
          <w:szCs w:val="24"/>
          <w:lang w:eastAsia="en-US"/>
        </w:rPr>
        <w:t xml:space="preserve"> </w:t>
      </w:r>
      <w:r w:rsidRPr="00914727">
        <w:rPr>
          <w:rFonts w:ascii="Times New Roman" w:hAnsi="Times New Roman"/>
          <w:color w:val="000000" w:themeColor="text1"/>
          <w:sz w:val="24"/>
          <w:szCs w:val="24"/>
          <w:lang w:eastAsia="en-US"/>
        </w:rPr>
        <w:t>низкий,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средний,</w:t>
      </w:r>
      <w:r w:rsidRPr="00914727">
        <w:rPr>
          <w:rFonts w:ascii="Times New Roman" w:hAnsi="Times New Roman"/>
          <w:color w:val="000000" w:themeColor="text1"/>
          <w:spacing w:val="-2"/>
          <w:sz w:val="24"/>
          <w:szCs w:val="24"/>
          <w:lang w:eastAsia="en-US"/>
        </w:rPr>
        <w:t xml:space="preserve"> </w:t>
      </w:r>
      <w:r w:rsidRPr="00914727">
        <w:rPr>
          <w:rFonts w:ascii="Times New Roman" w:hAnsi="Times New Roman"/>
          <w:color w:val="000000" w:themeColor="text1"/>
          <w:sz w:val="24"/>
          <w:szCs w:val="24"/>
          <w:lang w:eastAsia="en-US"/>
        </w:rPr>
        <w:t>повышенный и</w:t>
      </w:r>
      <w:r w:rsidRPr="00914727">
        <w:rPr>
          <w:rFonts w:ascii="Times New Roman" w:hAnsi="Times New Roman"/>
          <w:color w:val="000000" w:themeColor="text1"/>
          <w:spacing w:val="4"/>
          <w:sz w:val="24"/>
          <w:szCs w:val="24"/>
          <w:lang w:eastAsia="en-US"/>
        </w:rPr>
        <w:t xml:space="preserve"> </w:t>
      </w:r>
      <w:r w:rsidRPr="00914727">
        <w:rPr>
          <w:rFonts w:ascii="Times New Roman" w:hAnsi="Times New Roman"/>
          <w:color w:val="000000" w:themeColor="text1"/>
          <w:sz w:val="24"/>
          <w:szCs w:val="24"/>
          <w:lang w:eastAsia="en-US"/>
        </w:rPr>
        <w:t>высокий.</w:t>
      </w:r>
    </w:p>
    <w:p w14:paraId="0F09C0F7" w14:textId="77777777" w:rsidR="006027C0" w:rsidRDefault="00D95799"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roofErr w:type="gramStart"/>
      <w:r w:rsidRPr="00914727">
        <w:rPr>
          <w:rFonts w:ascii="Times New Roman" w:hAnsi="Times New Roman"/>
          <w:color w:val="000000" w:themeColor="text1"/>
          <w:sz w:val="24"/>
          <w:szCs w:val="24"/>
          <w:u w:val="single" w:color="212121"/>
          <w:lang w:eastAsia="en-US"/>
        </w:rPr>
        <w:t>Итоги  диагностических</w:t>
      </w:r>
      <w:proofErr w:type="gramEnd"/>
      <w:r w:rsidRPr="00914727">
        <w:rPr>
          <w:rFonts w:ascii="Times New Roman" w:hAnsi="Times New Roman"/>
          <w:color w:val="000000" w:themeColor="text1"/>
          <w:sz w:val="24"/>
          <w:szCs w:val="24"/>
          <w:u w:val="single" w:color="212121"/>
          <w:lang w:eastAsia="en-US"/>
        </w:rPr>
        <w:t xml:space="preserve"> работ в рамках мониторинга уровня сформированности</w:t>
      </w:r>
      <w:r w:rsidRPr="00914727">
        <w:rPr>
          <w:rFonts w:ascii="Times New Roman" w:hAnsi="Times New Roman"/>
          <w:color w:val="000000" w:themeColor="text1"/>
          <w:spacing w:val="-67"/>
          <w:sz w:val="24"/>
          <w:szCs w:val="24"/>
          <w:lang w:eastAsia="en-US"/>
        </w:rPr>
        <w:t xml:space="preserve"> </w:t>
      </w:r>
      <w:r w:rsidRPr="00914727">
        <w:rPr>
          <w:rFonts w:ascii="Times New Roman" w:hAnsi="Times New Roman"/>
          <w:color w:val="000000" w:themeColor="text1"/>
          <w:sz w:val="24"/>
          <w:szCs w:val="24"/>
          <w:u w:val="single" w:color="212121"/>
          <w:lang w:eastAsia="en-US"/>
        </w:rPr>
        <w:t>функциональной</w:t>
      </w:r>
      <w:r w:rsidRPr="00914727">
        <w:rPr>
          <w:rFonts w:ascii="Times New Roman" w:hAnsi="Times New Roman"/>
          <w:color w:val="000000" w:themeColor="text1"/>
          <w:spacing w:val="-3"/>
          <w:sz w:val="24"/>
          <w:szCs w:val="24"/>
          <w:u w:val="single" w:color="212121"/>
          <w:lang w:eastAsia="en-US"/>
        </w:rPr>
        <w:t xml:space="preserve"> </w:t>
      </w:r>
      <w:r w:rsidRPr="00914727">
        <w:rPr>
          <w:rFonts w:ascii="Times New Roman" w:hAnsi="Times New Roman"/>
          <w:color w:val="000000" w:themeColor="text1"/>
          <w:sz w:val="24"/>
          <w:szCs w:val="24"/>
          <w:u w:val="single" w:color="212121"/>
          <w:lang w:eastAsia="en-US"/>
        </w:rPr>
        <w:t>грамотности</w:t>
      </w:r>
      <w:r w:rsidRPr="00914727">
        <w:rPr>
          <w:rFonts w:ascii="Times New Roman" w:hAnsi="Times New Roman"/>
          <w:color w:val="000000" w:themeColor="text1"/>
          <w:spacing w:val="-2"/>
          <w:sz w:val="24"/>
          <w:szCs w:val="24"/>
          <w:u w:val="single" w:color="212121"/>
          <w:lang w:eastAsia="en-US"/>
        </w:rPr>
        <w:t xml:space="preserve"> </w:t>
      </w:r>
      <w:r w:rsidRPr="00914727">
        <w:rPr>
          <w:rFonts w:ascii="Times New Roman" w:hAnsi="Times New Roman"/>
          <w:color w:val="000000" w:themeColor="text1"/>
          <w:sz w:val="24"/>
          <w:szCs w:val="24"/>
          <w:u w:val="single" w:color="212121"/>
          <w:lang w:eastAsia="en-US"/>
        </w:rPr>
        <w:t>(математической,</w:t>
      </w:r>
      <w:r w:rsidRPr="00914727">
        <w:rPr>
          <w:rFonts w:ascii="Times New Roman" w:hAnsi="Times New Roman"/>
          <w:color w:val="000000" w:themeColor="text1"/>
          <w:spacing w:val="-3"/>
          <w:sz w:val="24"/>
          <w:szCs w:val="24"/>
          <w:u w:val="single" w:color="212121"/>
          <w:lang w:eastAsia="en-US"/>
        </w:rPr>
        <w:t xml:space="preserve"> </w:t>
      </w:r>
      <w:r w:rsidRPr="00914727">
        <w:rPr>
          <w:rFonts w:ascii="Times New Roman" w:hAnsi="Times New Roman"/>
          <w:color w:val="000000" w:themeColor="text1"/>
          <w:sz w:val="24"/>
          <w:szCs w:val="24"/>
          <w:u w:val="single" w:color="212121"/>
          <w:lang w:eastAsia="en-US"/>
        </w:rPr>
        <w:t>естественно-научной</w:t>
      </w:r>
      <w:r w:rsidRPr="00914727">
        <w:rPr>
          <w:rFonts w:ascii="Times New Roman" w:hAnsi="Times New Roman"/>
          <w:color w:val="000000" w:themeColor="text1"/>
          <w:spacing w:val="-5"/>
          <w:sz w:val="24"/>
          <w:szCs w:val="24"/>
          <w:u w:val="single" w:color="212121"/>
          <w:lang w:eastAsia="en-US"/>
        </w:rPr>
        <w:t xml:space="preserve"> </w:t>
      </w:r>
      <w:r w:rsidRPr="00914727">
        <w:rPr>
          <w:rFonts w:ascii="Times New Roman" w:hAnsi="Times New Roman"/>
          <w:color w:val="000000" w:themeColor="text1"/>
          <w:sz w:val="24"/>
          <w:szCs w:val="24"/>
          <w:u w:val="single" w:color="212121"/>
          <w:lang w:eastAsia="en-US"/>
        </w:rPr>
        <w:t>и</w:t>
      </w:r>
      <w:r w:rsidRPr="00914727">
        <w:rPr>
          <w:rFonts w:ascii="Times New Roman" w:hAnsi="Times New Roman"/>
          <w:color w:val="000000" w:themeColor="text1"/>
          <w:spacing w:val="-2"/>
          <w:sz w:val="24"/>
          <w:szCs w:val="24"/>
          <w:u w:val="single" w:color="212121"/>
          <w:lang w:eastAsia="en-US"/>
        </w:rPr>
        <w:t xml:space="preserve"> </w:t>
      </w:r>
      <w:r w:rsidRPr="00914727">
        <w:rPr>
          <w:rFonts w:ascii="Times New Roman" w:hAnsi="Times New Roman"/>
          <w:color w:val="000000" w:themeColor="text1"/>
          <w:sz w:val="24"/>
          <w:szCs w:val="24"/>
          <w:u w:val="single" w:color="212121"/>
          <w:lang w:eastAsia="en-US"/>
        </w:rPr>
        <w:t xml:space="preserve">читательской </w:t>
      </w:r>
      <w:r w:rsidRPr="00914727">
        <w:rPr>
          <w:rFonts w:ascii="Times New Roman" w:hAnsi="Times New Roman"/>
          <w:color w:val="000000" w:themeColor="text1"/>
          <w:sz w:val="24"/>
          <w:szCs w:val="24"/>
          <w:u w:val="single" w:color="1F2023"/>
          <w:lang w:eastAsia="en-US"/>
        </w:rPr>
        <w:t>грамотности)</w:t>
      </w:r>
    </w:p>
    <w:p w14:paraId="1FB5D26B"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0AB3D9AF"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57747FBE"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0BA26DEA"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71DD17DD"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1B821232"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01FCD3CB"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04C7A8B4"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5D042DA5"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3EC9E7CF"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30130B5C"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6ADAB814"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75ABBBBD"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49229C6B"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1DE93281" w14:textId="77777777" w:rsidR="006027C0" w:rsidRDefault="006027C0" w:rsidP="006027C0">
      <w:pPr>
        <w:keepLines/>
        <w:widowControl w:val="0"/>
        <w:autoSpaceDE w:val="0"/>
        <w:autoSpaceDN w:val="0"/>
        <w:spacing w:before="1" w:after="0" w:line="240" w:lineRule="auto"/>
        <w:ind w:left="226" w:right="114" w:firstLine="352"/>
        <w:jc w:val="both"/>
        <w:rPr>
          <w:rFonts w:ascii="Times New Roman" w:hAnsi="Times New Roman"/>
          <w:color w:val="000000" w:themeColor="text1"/>
          <w:sz w:val="24"/>
          <w:szCs w:val="24"/>
          <w:lang w:eastAsia="en-US"/>
        </w:rPr>
      </w:pPr>
    </w:p>
    <w:p w14:paraId="19E9BB57" w14:textId="4FD79E85" w:rsidR="00D95799" w:rsidRPr="006027C0" w:rsidRDefault="00D95799" w:rsidP="006027C0">
      <w:pPr>
        <w:keepLines/>
        <w:widowControl w:val="0"/>
        <w:autoSpaceDE w:val="0"/>
        <w:autoSpaceDN w:val="0"/>
        <w:spacing w:before="1" w:after="0" w:line="240" w:lineRule="auto"/>
        <w:ind w:left="226" w:right="114" w:firstLine="352"/>
        <w:jc w:val="center"/>
        <w:rPr>
          <w:rFonts w:ascii="Times New Roman" w:hAnsi="Times New Roman"/>
          <w:color w:val="000000" w:themeColor="text1"/>
          <w:sz w:val="24"/>
          <w:szCs w:val="24"/>
          <w:lang w:eastAsia="en-US"/>
        </w:rPr>
      </w:pPr>
      <w:r w:rsidRPr="00914727">
        <w:rPr>
          <w:rFonts w:ascii="Times New Roman" w:hAnsi="Times New Roman"/>
          <w:b/>
          <w:bCs/>
          <w:color w:val="000000" w:themeColor="text1"/>
          <w:sz w:val="24"/>
          <w:szCs w:val="24"/>
          <w:lang w:eastAsia="en-US"/>
        </w:rPr>
        <w:lastRenderedPageBreak/>
        <w:t>Читательская</w:t>
      </w:r>
      <w:r w:rsidRPr="00914727">
        <w:rPr>
          <w:rFonts w:ascii="Times New Roman" w:hAnsi="Times New Roman"/>
          <w:b/>
          <w:bCs/>
          <w:color w:val="000000" w:themeColor="text1"/>
          <w:spacing w:val="-5"/>
          <w:sz w:val="24"/>
          <w:szCs w:val="24"/>
          <w:lang w:eastAsia="en-US"/>
        </w:rPr>
        <w:t xml:space="preserve"> </w:t>
      </w:r>
      <w:r w:rsidRPr="00914727">
        <w:rPr>
          <w:rFonts w:ascii="Times New Roman" w:hAnsi="Times New Roman"/>
          <w:b/>
          <w:bCs/>
          <w:color w:val="000000" w:themeColor="text1"/>
          <w:sz w:val="24"/>
          <w:szCs w:val="24"/>
          <w:lang w:eastAsia="en-US"/>
        </w:rPr>
        <w:t>грамотность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1776"/>
        <w:gridCol w:w="1582"/>
        <w:gridCol w:w="1467"/>
        <w:gridCol w:w="1577"/>
        <w:gridCol w:w="1474"/>
      </w:tblGrid>
      <w:tr w:rsidR="00914727" w:rsidRPr="00914727" w14:paraId="2478130F" w14:textId="77777777" w:rsidTr="005470FB">
        <w:trPr>
          <w:trHeight w:val="277"/>
        </w:trPr>
        <w:tc>
          <w:tcPr>
            <w:tcW w:w="1469" w:type="dxa"/>
            <w:vMerge w:val="restart"/>
          </w:tcPr>
          <w:p w14:paraId="36C4B692" w14:textId="77777777" w:rsidR="00D95799" w:rsidRPr="00914727" w:rsidRDefault="00D95799" w:rsidP="005470FB">
            <w:pPr>
              <w:keepNext/>
              <w:spacing w:before="143" w:after="0" w:line="240" w:lineRule="auto"/>
              <w:ind w:left="215"/>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Класс</w:t>
            </w:r>
            <w:proofErr w:type="spellEnd"/>
          </w:p>
        </w:tc>
        <w:tc>
          <w:tcPr>
            <w:tcW w:w="7876" w:type="dxa"/>
            <w:gridSpan w:val="5"/>
          </w:tcPr>
          <w:p w14:paraId="339CE132" w14:textId="77777777" w:rsidR="00D95799" w:rsidRPr="00914727" w:rsidRDefault="00D95799" w:rsidP="005470FB">
            <w:pPr>
              <w:keepNext/>
              <w:spacing w:before="1" w:after="0" w:line="257" w:lineRule="exact"/>
              <w:ind w:left="2788" w:right="2780"/>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Количество</w:t>
            </w:r>
            <w:proofErr w:type="spellEnd"/>
            <w:r w:rsidRPr="00914727">
              <w:rPr>
                <w:rFonts w:ascii="Times New Roman" w:hAnsi="Times New Roman"/>
                <w:color w:val="000000" w:themeColor="text1"/>
                <w:spacing w:val="-1"/>
                <w:sz w:val="24"/>
                <w:szCs w:val="24"/>
              </w:rPr>
              <w:t xml:space="preserve"> </w:t>
            </w:r>
            <w:proofErr w:type="spellStart"/>
            <w:r w:rsidRPr="00914727">
              <w:rPr>
                <w:rFonts w:ascii="Times New Roman" w:hAnsi="Times New Roman"/>
                <w:color w:val="000000" w:themeColor="text1"/>
                <w:sz w:val="24"/>
                <w:szCs w:val="24"/>
              </w:rPr>
              <w:t>учащихся</w:t>
            </w:r>
            <w:proofErr w:type="spellEnd"/>
          </w:p>
        </w:tc>
      </w:tr>
      <w:tr w:rsidR="00914727" w:rsidRPr="00914727" w14:paraId="702DA58F" w14:textId="77777777" w:rsidTr="005470FB">
        <w:trPr>
          <w:trHeight w:val="275"/>
        </w:trPr>
        <w:tc>
          <w:tcPr>
            <w:tcW w:w="1469" w:type="dxa"/>
            <w:vMerge/>
            <w:tcBorders>
              <w:top w:val="nil"/>
            </w:tcBorders>
          </w:tcPr>
          <w:p w14:paraId="2D7FDC66" w14:textId="77777777" w:rsidR="00D95799" w:rsidRPr="00914727" w:rsidRDefault="00D95799" w:rsidP="005470FB">
            <w:pPr>
              <w:keepNext/>
              <w:spacing w:after="0" w:line="240" w:lineRule="auto"/>
              <w:rPr>
                <w:rFonts w:ascii="Times New Roman" w:hAnsi="Times New Roman"/>
                <w:color w:val="000000" w:themeColor="text1"/>
                <w:sz w:val="24"/>
                <w:szCs w:val="24"/>
              </w:rPr>
            </w:pPr>
          </w:p>
        </w:tc>
        <w:tc>
          <w:tcPr>
            <w:tcW w:w="1776" w:type="dxa"/>
          </w:tcPr>
          <w:p w14:paraId="1D370681" w14:textId="77777777" w:rsidR="00D95799" w:rsidRPr="00914727" w:rsidRDefault="00D95799" w:rsidP="005470FB">
            <w:pPr>
              <w:keepNext/>
              <w:spacing w:after="0" w:line="256" w:lineRule="exact"/>
              <w:ind w:left="108"/>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недостаточный</w:t>
            </w:r>
            <w:proofErr w:type="spellEnd"/>
          </w:p>
        </w:tc>
        <w:tc>
          <w:tcPr>
            <w:tcW w:w="1582" w:type="dxa"/>
          </w:tcPr>
          <w:p w14:paraId="63014759" w14:textId="77777777" w:rsidR="00D95799" w:rsidRPr="00914727" w:rsidRDefault="00D95799" w:rsidP="005470FB">
            <w:pPr>
              <w:keepNext/>
              <w:spacing w:after="0" w:line="256" w:lineRule="exact"/>
              <w:ind w:left="430"/>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низкий</w:t>
            </w:r>
            <w:proofErr w:type="spellEnd"/>
          </w:p>
        </w:tc>
        <w:tc>
          <w:tcPr>
            <w:tcW w:w="1467" w:type="dxa"/>
          </w:tcPr>
          <w:p w14:paraId="431AFBEC" w14:textId="77777777" w:rsidR="00D95799" w:rsidRPr="00914727" w:rsidRDefault="00D95799" w:rsidP="005470FB">
            <w:pPr>
              <w:keepNext/>
              <w:spacing w:after="0" w:line="256" w:lineRule="exact"/>
              <w:ind w:left="312"/>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средний</w:t>
            </w:r>
            <w:proofErr w:type="spellEnd"/>
          </w:p>
        </w:tc>
        <w:tc>
          <w:tcPr>
            <w:tcW w:w="1577" w:type="dxa"/>
          </w:tcPr>
          <w:p w14:paraId="7D3F575C" w14:textId="77777777" w:rsidR="00D95799" w:rsidRPr="00914727" w:rsidRDefault="00D95799" w:rsidP="005470FB">
            <w:pPr>
              <w:keepNext/>
              <w:spacing w:after="0" w:line="256" w:lineRule="exact"/>
              <w:ind w:left="107"/>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повышенный</w:t>
            </w:r>
            <w:proofErr w:type="spellEnd"/>
          </w:p>
        </w:tc>
        <w:tc>
          <w:tcPr>
            <w:tcW w:w="1474" w:type="dxa"/>
          </w:tcPr>
          <w:p w14:paraId="02076155" w14:textId="77777777" w:rsidR="00D95799" w:rsidRPr="00914727" w:rsidRDefault="00D95799" w:rsidP="005470FB">
            <w:pPr>
              <w:keepNext/>
              <w:spacing w:after="0" w:line="256" w:lineRule="exact"/>
              <w:ind w:left="299"/>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высокий</w:t>
            </w:r>
            <w:proofErr w:type="spellEnd"/>
          </w:p>
        </w:tc>
      </w:tr>
      <w:tr w:rsidR="00914727" w:rsidRPr="00914727" w14:paraId="035E79CC" w14:textId="77777777" w:rsidTr="005470FB">
        <w:trPr>
          <w:trHeight w:val="275"/>
        </w:trPr>
        <w:tc>
          <w:tcPr>
            <w:tcW w:w="1469" w:type="dxa"/>
          </w:tcPr>
          <w:p w14:paraId="22355B2F" w14:textId="77777777" w:rsidR="00D95799" w:rsidRPr="00914727" w:rsidRDefault="00D95799" w:rsidP="005470FB">
            <w:pPr>
              <w:keepNext/>
              <w:spacing w:after="0" w:line="256" w:lineRule="exact"/>
              <w:ind w:right="134"/>
              <w:jc w:val="right"/>
              <w:rPr>
                <w:rFonts w:ascii="Times New Roman" w:hAnsi="Times New Roman"/>
                <w:color w:val="000000" w:themeColor="text1"/>
                <w:sz w:val="24"/>
                <w:szCs w:val="24"/>
              </w:rPr>
            </w:pPr>
            <w:r w:rsidRPr="00914727">
              <w:rPr>
                <w:rFonts w:ascii="Times New Roman" w:hAnsi="Times New Roman"/>
                <w:color w:val="000000" w:themeColor="text1"/>
                <w:sz w:val="24"/>
                <w:szCs w:val="24"/>
              </w:rPr>
              <w:t>7</w:t>
            </w:r>
            <w:r w:rsidRPr="00914727">
              <w:rPr>
                <w:rFonts w:ascii="Times New Roman" w:hAnsi="Times New Roman"/>
                <w:color w:val="000000" w:themeColor="text1"/>
                <w:spacing w:val="-2"/>
                <w:sz w:val="24"/>
                <w:szCs w:val="24"/>
              </w:rPr>
              <w:t xml:space="preserve"> </w:t>
            </w:r>
            <w:proofErr w:type="spellStart"/>
            <w:r w:rsidRPr="00914727">
              <w:rPr>
                <w:rFonts w:ascii="Times New Roman" w:hAnsi="Times New Roman"/>
                <w:color w:val="000000" w:themeColor="text1"/>
                <w:sz w:val="24"/>
                <w:szCs w:val="24"/>
              </w:rPr>
              <w:t>класс</w:t>
            </w:r>
            <w:proofErr w:type="spellEnd"/>
          </w:p>
        </w:tc>
        <w:tc>
          <w:tcPr>
            <w:tcW w:w="1776" w:type="dxa"/>
          </w:tcPr>
          <w:p w14:paraId="73F7EAC5" w14:textId="77777777" w:rsidR="00D95799" w:rsidRPr="00914727" w:rsidRDefault="00D95799" w:rsidP="005470FB">
            <w:pPr>
              <w:keepNext/>
              <w:spacing w:after="0" w:line="256" w:lineRule="exact"/>
              <w:ind w:left="293"/>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82" w:type="dxa"/>
          </w:tcPr>
          <w:p w14:paraId="08F67976" w14:textId="77777777" w:rsidR="00D95799" w:rsidRPr="00914727" w:rsidRDefault="00D95799" w:rsidP="005470FB">
            <w:pPr>
              <w:keepNext/>
              <w:spacing w:after="0" w:line="256" w:lineRule="exact"/>
              <w:ind w:left="814"/>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67" w:type="dxa"/>
          </w:tcPr>
          <w:p w14:paraId="729E5AF0" w14:textId="77777777" w:rsidR="00D95799" w:rsidRPr="00914727" w:rsidRDefault="00D95799" w:rsidP="005470FB">
            <w:pPr>
              <w:keepNext/>
              <w:spacing w:after="0" w:line="256" w:lineRule="exact"/>
              <w:ind w:left="753"/>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1577" w:type="dxa"/>
          </w:tcPr>
          <w:p w14:paraId="4013966F" w14:textId="77777777" w:rsidR="00D95799" w:rsidRPr="00914727" w:rsidRDefault="00D95799" w:rsidP="005470FB">
            <w:pPr>
              <w:keepNext/>
              <w:spacing w:after="0" w:line="256" w:lineRule="exact"/>
              <w:ind w:left="808"/>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474" w:type="dxa"/>
          </w:tcPr>
          <w:p w14:paraId="4A7EF3DE" w14:textId="77777777" w:rsidR="00D95799" w:rsidRPr="00914727" w:rsidRDefault="00D95799" w:rsidP="005470FB">
            <w:pPr>
              <w:keepNext/>
              <w:spacing w:after="0" w:line="256" w:lineRule="exact"/>
              <w:ind w:left="292"/>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D95799" w:rsidRPr="00914727" w14:paraId="7B1821D1" w14:textId="77777777" w:rsidTr="005470FB">
        <w:trPr>
          <w:trHeight w:val="275"/>
        </w:trPr>
        <w:tc>
          <w:tcPr>
            <w:tcW w:w="1469" w:type="dxa"/>
          </w:tcPr>
          <w:p w14:paraId="5A733B09" w14:textId="77777777" w:rsidR="00D95799" w:rsidRPr="00914727" w:rsidRDefault="00D95799" w:rsidP="005470FB">
            <w:pPr>
              <w:keepNext/>
              <w:spacing w:after="0" w:line="256" w:lineRule="exact"/>
              <w:ind w:right="134"/>
              <w:jc w:val="right"/>
              <w:rPr>
                <w:rFonts w:ascii="Times New Roman" w:hAnsi="Times New Roman"/>
                <w:color w:val="000000" w:themeColor="text1"/>
                <w:sz w:val="24"/>
                <w:szCs w:val="24"/>
              </w:rPr>
            </w:pPr>
            <w:r w:rsidRPr="00914727">
              <w:rPr>
                <w:rFonts w:ascii="Times New Roman" w:hAnsi="Times New Roman"/>
                <w:color w:val="000000" w:themeColor="text1"/>
                <w:sz w:val="24"/>
                <w:szCs w:val="24"/>
              </w:rPr>
              <w:t>8</w:t>
            </w:r>
            <w:r w:rsidRPr="00914727">
              <w:rPr>
                <w:rFonts w:ascii="Times New Roman" w:hAnsi="Times New Roman"/>
                <w:color w:val="000000" w:themeColor="text1"/>
                <w:spacing w:val="-2"/>
                <w:sz w:val="24"/>
                <w:szCs w:val="24"/>
              </w:rPr>
              <w:t xml:space="preserve"> </w:t>
            </w:r>
            <w:proofErr w:type="spellStart"/>
            <w:r w:rsidRPr="00914727">
              <w:rPr>
                <w:rFonts w:ascii="Times New Roman" w:hAnsi="Times New Roman"/>
                <w:color w:val="000000" w:themeColor="text1"/>
                <w:sz w:val="24"/>
                <w:szCs w:val="24"/>
              </w:rPr>
              <w:t>класс</w:t>
            </w:r>
            <w:proofErr w:type="spellEnd"/>
          </w:p>
        </w:tc>
        <w:tc>
          <w:tcPr>
            <w:tcW w:w="1776" w:type="dxa"/>
          </w:tcPr>
          <w:p w14:paraId="11AC9D64" w14:textId="77777777" w:rsidR="00D95799" w:rsidRPr="00914727" w:rsidRDefault="00D95799" w:rsidP="005470FB">
            <w:pPr>
              <w:keepNext/>
              <w:spacing w:after="0" w:line="256" w:lineRule="exact"/>
              <w:ind w:left="293"/>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82" w:type="dxa"/>
          </w:tcPr>
          <w:p w14:paraId="261EC5FE" w14:textId="77777777" w:rsidR="00D95799" w:rsidRPr="00914727" w:rsidRDefault="00D95799" w:rsidP="005470FB">
            <w:pPr>
              <w:keepNext/>
              <w:spacing w:after="0" w:line="256" w:lineRule="exact"/>
              <w:ind w:left="814"/>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67" w:type="dxa"/>
          </w:tcPr>
          <w:p w14:paraId="059E71C0" w14:textId="77777777" w:rsidR="00D95799" w:rsidRPr="00914727" w:rsidRDefault="00D95799" w:rsidP="005470FB">
            <w:pPr>
              <w:keepNext/>
              <w:spacing w:after="0" w:line="256" w:lineRule="exact"/>
              <w:ind w:left="753"/>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1577" w:type="dxa"/>
          </w:tcPr>
          <w:p w14:paraId="2A7E8960" w14:textId="77777777" w:rsidR="00D95799" w:rsidRPr="00914727" w:rsidRDefault="00D95799" w:rsidP="005470FB">
            <w:pPr>
              <w:keepNext/>
              <w:spacing w:after="0" w:line="256" w:lineRule="exact"/>
              <w:ind w:left="808"/>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474" w:type="dxa"/>
          </w:tcPr>
          <w:p w14:paraId="5368EB4F" w14:textId="77777777" w:rsidR="00D95799" w:rsidRPr="00914727" w:rsidRDefault="00D95799" w:rsidP="005470FB">
            <w:pPr>
              <w:keepNext/>
              <w:spacing w:after="0" w:line="256" w:lineRule="exact"/>
              <w:ind w:left="292"/>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bl>
    <w:p w14:paraId="67D6533F" w14:textId="77777777" w:rsidR="00D95799" w:rsidRPr="00914727" w:rsidRDefault="00D95799" w:rsidP="00D95799">
      <w:pPr>
        <w:keepNext/>
        <w:widowControl w:val="0"/>
        <w:autoSpaceDE w:val="0"/>
        <w:autoSpaceDN w:val="0"/>
        <w:spacing w:before="1" w:after="0" w:line="240" w:lineRule="auto"/>
        <w:rPr>
          <w:rFonts w:ascii="Times New Roman" w:hAnsi="Times New Roman"/>
          <w:b/>
          <w:color w:val="000000" w:themeColor="text1"/>
          <w:sz w:val="24"/>
          <w:szCs w:val="24"/>
          <w:lang w:eastAsia="en-US"/>
        </w:rPr>
      </w:pPr>
    </w:p>
    <w:p w14:paraId="24448FB3" w14:textId="77777777" w:rsidR="00D95799" w:rsidRPr="00914727" w:rsidRDefault="00D95799" w:rsidP="00D95799">
      <w:pPr>
        <w:keepNext/>
        <w:widowControl w:val="0"/>
        <w:autoSpaceDE w:val="0"/>
        <w:autoSpaceDN w:val="0"/>
        <w:spacing w:after="0" w:line="240" w:lineRule="auto"/>
        <w:ind w:left="533" w:right="145"/>
        <w:jc w:val="center"/>
        <w:rPr>
          <w:rFonts w:ascii="Times New Roman" w:hAnsi="Times New Roman"/>
          <w:b/>
          <w:color w:val="000000" w:themeColor="text1"/>
          <w:sz w:val="24"/>
          <w:szCs w:val="24"/>
          <w:lang w:eastAsia="en-US"/>
        </w:rPr>
      </w:pPr>
      <w:r w:rsidRPr="00914727">
        <w:rPr>
          <w:rFonts w:ascii="Times New Roman" w:hAnsi="Times New Roman"/>
          <w:b/>
          <w:color w:val="000000" w:themeColor="text1"/>
          <w:sz w:val="24"/>
          <w:szCs w:val="24"/>
          <w:lang w:eastAsia="en-US"/>
        </w:rPr>
        <w:t>Математическая</w:t>
      </w:r>
      <w:r w:rsidRPr="00914727">
        <w:rPr>
          <w:rFonts w:ascii="Times New Roman" w:hAnsi="Times New Roman"/>
          <w:b/>
          <w:color w:val="000000" w:themeColor="text1"/>
          <w:spacing w:val="-4"/>
          <w:sz w:val="24"/>
          <w:szCs w:val="24"/>
          <w:lang w:eastAsia="en-US"/>
        </w:rPr>
        <w:t xml:space="preserve"> </w:t>
      </w:r>
      <w:r w:rsidRPr="00914727">
        <w:rPr>
          <w:rFonts w:ascii="Times New Roman" w:hAnsi="Times New Roman"/>
          <w:b/>
          <w:color w:val="000000" w:themeColor="text1"/>
          <w:sz w:val="24"/>
          <w:szCs w:val="24"/>
          <w:lang w:eastAsia="en-US"/>
        </w:rPr>
        <w:t>грамотность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1776"/>
        <w:gridCol w:w="1582"/>
        <w:gridCol w:w="1467"/>
        <w:gridCol w:w="1577"/>
        <w:gridCol w:w="1474"/>
      </w:tblGrid>
      <w:tr w:rsidR="00914727" w:rsidRPr="00914727" w14:paraId="1FE8156B" w14:textId="77777777" w:rsidTr="005470FB">
        <w:trPr>
          <w:trHeight w:val="275"/>
        </w:trPr>
        <w:tc>
          <w:tcPr>
            <w:tcW w:w="1469" w:type="dxa"/>
            <w:vMerge w:val="restart"/>
          </w:tcPr>
          <w:p w14:paraId="75498A82" w14:textId="77777777" w:rsidR="00D95799" w:rsidRPr="00914727" w:rsidRDefault="00D95799" w:rsidP="005470FB">
            <w:pPr>
              <w:keepNext/>
              <w:spacing w:before="141" w:after="0" w:line="240" w:lineRule="auto"/>
              <w:ind w:left="215"/>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Класс</w:t>
            </w:r>
            <w:proofErr w:type="spellEnd"/>
          </w:p>
        </w:tc>
        <w:tc>
          <w:tcPr>
            <w:tcW w:w="7876" w:type="dxa"/>
            <w:gridSpan w:val="5"/>
          </w:tcPr>
          <w:p w14:paraId="21539E2E" w14:textId="77777777" w:rsidR="00D95799" w:rsidRPr="00914727" w:rsidRDefault="00D95799" w:rsidP="005470FB">
            <w:pPr>
              <w:keepNext/>
              <w:spacing w:after="0" w:line="256" w:lineRule="exact"/>
              <w:ind w:left="2788" w:right="2780"/>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Количество</w:t>
            </w:r>
            <w:proofErr w:type="spellEnd"/>
            <w:r w:rsidRPr="00914727">
              <w:rPr>
                <w:rFonts w:ascii="Times New Roman" w:hAnsi="Times New Roman"/>
                <w:color w:val="000000" w:themeColor="text1"/>
                <w:spacing w:val="-1"/>
                <w:sz w:val="24"/>
                <w:szCs w:val="24"/>
              </w:rPr>
              <w:t xml:space="preserve"> </w:t>
            </w:r>
            <w:proofErr w:type="spellStart"/>
            <w:r w:rsidRPr="00914727">
              <w:rPr>
                <w:rFonts w:ascii="Times New Roman" w:hAnsi="Times New Roman"/>
                <w:color w:val="000000" w:themeColor="text1"/>
                <w:sz w:val="24"/>
                <w:szCs w:val="24"/>
              </w:rPr>
              <w:t>учащихся</w:t>
            </w:r>
            <w:proofErr w:type="spellEnd"/>
          </w:p>
        </w:tc>
      </w:tr>
      <w:tr w:rsidR="00914727" w:rsidRPr="00914727" w14:paraId="2AAAA766" w14:textId="77777777" w:rsidTr="005470FB">
        <w:trPr>
          <w:trHeight w:val="276"/>
        </w:trPr>
        <w:tc>
          <w:tcPr>
            <w:tcW w:w="1469" w:type="dxa"/>
            <w:vMerge/>
            <w:tcBorders>
              <w:top w:val="nil"/>
            </w:tcBorders>
          </w:tcPr>
          <w:p w14:paraId="258A6105" w14:textId="77777777" w:rsidR="00D95799" w:rsidRPr="00914727" w:rsidRDefault="00D95799" w:rsidP="005470FB">
            <w:pPr>
              <w:keepNext/>
              <w:spacing w:after="0" w:line="240" w:lineRule="auto"/>
              <w:rPr>
                <w:rFonts w:ascii="Times New Roman" w:hAnsi="Times New Roman"/>
                <w:color w:val="000000" w:themeColor="text1"/>
                <w:sz w:val="24"/>
                <w:szCs w:val="24"/>
              </w:rPr>
            </w:pPr>
          </w:p>
        </w:tc>
        <w:tc>
          <w:tcPr>
            <w:tcW w:w="1776" w:type="dxa"/>
          </w:tcPr>
          <w:p w14:paraId="48B8CAAB" w14:textId="77777777" w:rsidR="00D95799" w:rsidRPr="00914727" w:rsidRDefault="00D95799" w:rsidP="005470FB">
            <w:pPr>
              <w:keepNext/>
              <w:spacing w:after="0" w:line="256" w:lineRule="exact"/>
              <w:ind w:left="108"/>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недостаточный</w:t>
            </w:r>
            <w:proofErr w:type="spellEnd"/>
          </w:p>
        </w:tc>
        <w:tc>
          <w:tcPr>
            <w:tcW w:w="1582" w:type="dxa"/>
          </w:tcPr>
          <w:p w14:paraId="7443D164" w14:textId="77777777" w:rsidR="00D95799" w:rsidRPr="00914727" w:rsidRDefault="00D95799" w:rsidP="005470FB">
            <w:pPr>
              <w:keepNext/>
              <w:spacing w:after="0" w:line="256" w:lineRule="exact"/>
              <w:ind w:left="430"/>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низкий</w:t>
            </w:r>
            <w:proofErr w:type="spellEnd"/>
          </w:p>
        </w:tc>
        <w:tc>
          <w:tcPr>
            <w:tcW w:w="1467" w:type="dxa"/>
          </w:tcPr>
          <w:p w14:paraId="68C4F046" w14:textId="77777777" w:rsidR="00D95799" w:rsidRPr="00914727" w:rsidRDefault="00D95799" w:rsidP="005470FB">
            <w:pPr>
              <w:keepNext/>
              <w:spacing w:after="0" w:line="256" w:lineRule="exact"/>
              <w:ind w:left="312"/>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средний</w:t>
            </w:r>
            <w:proofErr w:type="spellEnd"/>
          </w:p>
        </w:tc>
        <w:tc>
          <w:tcPr>
            <w:tcW w:w="1577" w:type="dxa"/>
          </w:tcPr>
          <w:p w14:paraId="66428C83" w14:textId="77777777" w:rsidR="00D95799" w:rsidRPr="00914727" w:rsidRDefault="00D95799" w:rsidP="005470FB">
            <w:pPr>
              <w:keepNext/>
              <w:spacing w:after="0" w:line="256" w:lineRule="exact"/>
              <w:ind w:left="107"/>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повышенный</w:t>
            </w:r>
            <w:proofErr w:type="spellEnd"/>
          </w:p>
        </w:tc>
        <w:tc>
          <w:tcPr>
            <w:tcW w:w="1474" w:type="dxa"/>
          </w:tcPr>
          <w:p w14:paraId="22156AB0" w14:textId="77777777" w:rsidR="00D95799" w:rsidRPr="00914727" w:rsidRDefault="00D95799" w:rsidP="005470FB">
            <w:pPr>
              <w:keepNext/>
              <w:spacing w:after="0" w:line="256" w:lineRule="exact"/>
              <w:ind w:left="299"/>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высокий</w:t>
            </w:r>
            <w:proofErr w:type="spellEnd"/>
          </w:p>
        </w:tc>
      </w:tr>
      <w:tr w:rsidR="00914727" w:rsidRPr="00914727" w14:paraId="125D1A05" w14:textId="77777777" w:rsidTr="005470FB">
        <w:trPr>
          <w:trHeight w:val="275"/>
        </w:trPr>
        <w:tc>
          <w:tcPr>
            <w:tcW w:w="1469" w:type="dxa"/>
          </w:tcPr>
          <w:p w14:paraId="6FE4B624" w14:textId="77777777" w:rsidR="00D95799" w:rsidRPr="00914727" w:rsidRDefault="00D95799" w:rsidP="005470FB">
            <w:pPr>
              <w:keepNext/>
              <w:spacing w:after="0" w:line="256" w:lineRule="exact"/>
              <w:ind w:right="134"/>
              <w:jc w:val="right"/>
              <w:rPr>
                <w:rFonts w:ascii="Times New Roman" w:hAnsi="Times New Roman"/>
                <w:color w:val="000000" w:themeColor="text1"/>
                <w:sz w:val="24"/>
                <w:szCs w:val="24"/>
              </w:rPr>
            </w:pPr>
            <w:r w:rsidRPr="00914727">
              <w:rPr>
                <w:rFonts w:ascii="Times New Roman" w:hAnsi="Times New Roman"/>
                <w:color w:val="000000" w:themeColor="text1"/>
                <w:sz w:val="24"/>
                <w:szCs w:val="24"/>
              </w:rPr>
              <w:t>7</w:t>
            </w:r>
            <w:r w:rsidRPr="00914727">
              <w:rPr>
                <w:rFonts w:ascii="Times New Roman" w:hAnsi="Times New Roman"/>
                <w:color w:val="000000" w:themeColor="text1"/>
                <w:spacing w:val="-2"/>
                <w:sz w:val="24"/>
                <w:szCs w:val="24"/>
              </w:rPr>
              <w:t xml:space="preserve"> </w:t>
            </w:r>
            <w:proofErr w:type="spellStart"/>
            <w:r w:rsidRPr="00914727">
              <w:rPr>
                <w:rFonts w:ascii="Times New Roman" w:hAnsi="Times New Roman"/>
                <w:color w:val="000000" w:themeColor="text1"/>
                <w:sz w:val="24"/>
                <w:szCs w:val="24"/>
              </w:rPr>
              <w:t>класс</w:t>
            </w:r>
            <w:proofErr w:type="spellEnd"/>
          </w:p>
        </w:tc>
        <w:tc>
          <w:tcPr>
            <w:tcW w:w="1776" w:type="dxa"/>
          </w:tcPr>
          <w:p w14:paraId="342C64DC" w14:textId="28F26198" w:rsidR="00D95799" w:rsidRPr="00914727" w:rsidRDefault="005C78DF" w:rsidP="005470FB">
            <w:pPr>
              <w:keepNext/>
              <w:spacing w:after="0" w:line="256" w:lineRule="exact"/>
              <w:ind w:left="372" w:right="79"/>
              <w:jc w:val="center"/>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c>
          <w:tcPr>
            <w:tcW w:w="1582" w:type="dxa"/>
          </w:tcPr>
          <w:p w14:paraId="26262769" w14:textId="0933F2B3" w:rsidR="00D95799" w:rsidRPr="00914727" w:rsidRDefault="005C78DF" w:rsidP="005470FB">
            <w:pPr>
              <w:keepNext/>
              <w:spacing w:after="0" w:line="256" w:lineRule="exact"/>
              <w:ind w:left="814"/>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c>
          <w:tcPr>
            <w:tcW w:w="1467" w:type="dxa"/>
          </w:tcPr>
          <w:p w14:paraId="20C2B8AB" w14:textId="289C2493" w:rsidR="00D95799" w:rsidRPr="00914727" w:rsidRDefault="005C78DF" w:rsidP="005470FB">
            <w:pPr>
              <w:keepNext/>
              <w:spacing w:after="0" w:line="256" w:lineRule="exact"/>
              <w:ind w:left="753"/>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c>
          <w:tcPr>
            <w:tcW w:w="1577" w:type="dxa"/>
          </w:tcPr>
          <w:p w14:paraId="69334392" w14:textId="346B947E" w:rsidR="00D95799" w:rsidRPr="00914727" w:rsidRDefault="005C78DF" w:rsidP="005470FB">
            <w:pPr>
              <w:keepNext/>
              <w:spacing w:after="0" w:line="256" w:lineRule="exact"/>
              <w:ind w:left="808"/>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3</w:t>
            </w:r>
          </w:p>
        </w:tc>
        <w:tc>
          <w:tcPr>
            <w:tcW w:w="1474" w:type="dxa"/>
          </w:tcPr>
          <w:p w14:paraId="6EB434DE" w14:textId="1E2C67F0" w:rsidR="00D95799" w:rsidRPr="00914727" w:rsidRDefault="005C78DF" w:rsidP="005470FB">
            <w:pPr>
              <w:keepNext/>
              <w:spacing w:after="0" w:line="256" w:lineRule="exact"/>
              <w:ind w:left="292"/>
              <w:jc w:val="center"/>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r>
      <w:tr w:rsidR="00293F64" w:rsidRPr="00914727" w14:paraId="6276DEB0" w14:textId="77777777" w:rsidTr="005470FB">
        <w:trPr>
          <w:trHeight w:val="275"/>
        </w:trPr>
        <w:tc>
          <w:tcPr>
            <w:tcW w:w="1469" w:type="dxa"/>
          </w:tcPr>
          <w:p w14:paraId="18BBDE8D" w14:textId="77777777" w:rsidR="00D95799" w:rsidRPr="00914727" w:rsidRDefault="00D95799" w:rsidP="005470FB">
            <w:pPr>
              <w:keepNext/>
              <w:spacing w:after="0" w:line="256" w:lineRule="exact"/>
              <w:ind w:right="134"/>
              <w:jc w:val="right"/>
              <w:rPr>
                <w:rFonts w:ascii="Times New Roman" w:hAnsi="Times New Roman"/>
                <w:color w:val="000000" w:themeColor="text1"/>
                <w:sz w:val="24"/>
                <w:szCs w:val="24"/>
              </w:rPr>
            </w:pPr>
            <w:r w:rsidRPr="00914727">
              <w:rPr>
                <w:rFonts w:ascii="Times New Roman" w:hAnsi="Times New Roman"/>
                <w:color w:val="000000" w:themeColor="text1"/>
                <w:sz w:val="24"/>
                <w:szCs w:val="24"/>
              </w:rPr>
              <w:t>8</w:t>
            </w:r>
            <w:r w:rsidRPr="00914727">
              <w:rPr>
                <w:rFonts w:ascii="Times New Roman" w:hAnsi="Times New Roman"/>
                <w:color w:val="000000" w:themeColor="text1"/>
                <w:spacing w:val="-2"/>
                <w:sz w:val="24"/>
                <w:szCs w:val="24"/>
              </w:rPr>
              <w:t xml:space="preserve"> </w:t>
            </w:r>
            <w:proofErr w:type="spellStart"/>
            <w:r w:rsidRPr="00914727">
              <w:rPr>
                <w:rFonts w:ascii="Times New Roman" w:hAnsi="Times New Roman"/>
                <w:color w:val="000000" w:themeColor="text1"/>
                <w:sz w:val="24"/>
                <w:szCs w:val="24"/>
              </w:rPr>
              <w:t>класс</w:t>
            </w:r>
            <w:proofErr w:type="spellEnd"/>
          </w:p>
        </w:tc>
        <w:tc>
          <w:tcPr>
            <w:tcW w:w="1776" w:type="dxa"/>
          </w:tcPr>
          <w:p w14:paraId="7A558B8E" w14:textId="62066E74" w:rsidR="00D95799" w:rsidRPr="00914727" w:rsidRDefault="00293F64" w:rsidP="005470FB">
            <w:pPr>
              <w:keepNext/>
              <w:spacing w:after="0" w:line="256" w:lineRule="exact"/>
              <w:ind w:left="372" w:right="79"/>
              <w:jc w:val="center"/>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c>
          <w:tcPr>
            <w:tcW w:w="1582" w:type="dxa"/>
          </w:tcPr>
          <w:p w14:paraId="3ED7B99A" w14:textId="69AB0C5E" w:rsidR="00D95799" w:rsidRPr="00914727" w:rsidRDefault="00293F64" w:rsidP="005470FB">
            <w:pPr>
              <w:keepNext/>
              <w:spacing w:after="0" w:line="256" w:lineRule="exact"/>
              <w:ind w:left="814"/>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c>
          <w:tcPr>
            <w:tcW w:w="1467" w:type="dxa"/>
          </w:tcPr>
          <w:p w14:paraId="74F81BE3" w14:textId="241D7A08" w:rsidR="00D95799" w:rsidRPr="00914727" w:rsidRDefault="00293F64" w:rsidP="005470FB">
            <w:pPr>
              <w:keepNext/>
              <w:spacing w:after="0" w:line="256" w:lineRule="exact"/>
              <w:ind w:left="753"/>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3</w:t>
            </w:r>
          </w:p>
        </w:tc>
        <w:tc>
          <w:tcPr>
            <w:tcW w:w="1577" w:type="dxa"/>
          </w:tcPr>
          <w:p w14:paraId="6D52D696" w14:textId="19DF419A" w:rsidR="00D95799" w:rsidRPr="00914727" w:rsidRDefault="00293F64" w:rsidP="005470FB">
            <w:pPr>
              <w:keepNext/>
              <w:spacing w:after="0" w:line="256" w:lineRule="exact"/>
              <w:ind w:left="808"/>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2</w:t>
            </w:r>
          </w:p>
        </w:tc>
        <w:tc>
          <w:tcPr>
            <w:tcW w:w="1474" w:type="dxa"/>
          </w:tcPr>
          <w:p w14:paraId="1DFF33E7" w14:textId="24E4695E" w:rsidR="00D95799" w:rsidRPr="00914727" w:rsidRDefault="00293F64" w:rsidP="005470FB">
            <w:pPr>
              <w:keepNext/>
              <w:spacing w:after="0" w:line="256" w:lineRule="exact"/>
              <w:ind w:left="292"/>
              <w:jc w:val="center"/>
              <w:rPr>
                <w:rFonts w:ascii="Times New Roman" w:hAnsi="Times New Roman"/>
                <w:color w:val="000000" w:themeColor="text1"/>
                <w:sz w:val="24"/>
                <w:szCs w:val="24"/>
                <w:lang w:val="ru-RU"/>
              </w:rPr>
            </w:pPr>
            <w:r w:rsidRPr="00914727">
              <w:rPr>
                <w:rFonts w:ascii="Times New Roman" w:hAnsi="Times New Roman"/>
                <w:color w:val="000000" w:themeColor="text1"/>
                <w:sz w:val="24"/>
                <w:szCs w:val="24"/>
                <w:lang w:val="ru-RU"/>
              </w:rPr>
              <w:t>0</w:t>
            </w:r>
          </w:p>
        </w:tc>
      </w:tr>
    </w:tbl>
    <w:p w14:paraId="0549E181" w14:textId="77777777" w:rsidR="00D95799" w:rsidRPr="00914727" w:rsidRDefault="00D95799" w:rsidP="00D95799">
      <w:pPr>
        <w:keepNext/>
        <w:widowControl w:val="0"/>
        <w:autoSpaceDE w:val="0"/>
        <w:autoSpaceDN w:val="0"/>
        <w:spacing w:before="11" w:after="0" w:line="240" w:lineRule="auto"/>
        <w:rPr>
          <w:rFonts w:ascii="Times New Roman" w:hAnsi="Times New Roman"/>
          <w:b/>
          <w:color w:val="000000" w:themeColor="text1"/>
          <w:sz w:val="24"/>
          <w:szCs w:val="24"/>
          <w:lang w:eastAsia="en-US"/>
        </w:rPr>
      </w:pPr>
    </w:p>
    <w:p w14:paraId="7E5CC3FD" w14:textId="77777777" w:rsidR="00D95799" w:rsidRPr="00914727" w:rsidRDefault="00D95799" w:rsidP="00D95799">
      <w:pPr>
        <w:keepNext/>
        <w:widowControl w:val="0"/>
        <w:autoSpaceDE w:val="0"/>
        <w:autoSpaceDN w:val="0"/>
        <w:spacing w:after="0" w:line="240" w:lineRule="auto"/>
        <w:ind w:left="533" w:right="145"/>
        <w:jc w:val="center"/>
        <w:outlineLvl w:val="0"/>
        <w:rPr>
          <w:rFonts w:ascii="Times New Roman" w:hAnsi="Times New Roman"/>
          <w:b/>
          <w:bCs/>
          <w:color w:val="000000" w:themeColor="text1"/>
          <w:sz w:val="24"/>
          <w:szCs w:val="24"/>
          <w:lang w:eastAsia="en-US"/>
        </w:rPr>
      </w:pPr>
      <w:r w:rsidRPr="00914727">
        <w:rPr>
          <w:rFonts w:ascii="Times New Roman" w:hAnsi="Times New Roman"/>
          <w:b/>
          <w:bCs/>
          <w:color w:val="000000" w:themeColor="text1"/>
          <w:sz w:val="24"/>
          <w:szCs w:val="24"/>
          <w:lang w:eastAsia="en-US"/>
        </w:rPr>
        <w:t>Естественно-научная</w:t>
      </w:r>
      <w:r w:rsidRPr="00914727">
        <w:rPr>
          <w:rFonts w:ascii="Times New Roman" w:hAnsi="Times New Roman"/>
          <w:b/>
          <w:bCs/>
          <w:color w:val="000000" w:themeColor="text1"/>
          <w:spacing w:val="-7"/>
          <w:sz w:val="24"/>
          <w:szCs w:val="24"/>
          <w:lang w:eastAsia="en-US"/>
        </w:rPr>
        <w:t xml:space="preserve"> </w:t>
      </w:r>
      <w:r w:rsidRPr="00914727">
        <w:rPr>
          <w:rFonts w:ascii="Times New Roman" w:hAnsi="Times New Roman"/>
          <w:b/>
          <w:bCs/>
          <w:color w:val="000000" w:themeColor="text1"/>
          <w:sz w:val="24"/>
          <w:szCs w:val="24"/>
          <w:lang w:eastAsia="en-US"/>
        </w:rPr>
        <w:t>грамотность</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1776"/>
        <w:gridCol w:w="1582"/>
        <w:gridCol w:w="1467"/>
        <w:gridCol w:w="1577"/>
        <w:gridCol w:w="1474"/>
      </w:tblGrid>
      <w:tr w:rsidR="00914727" w:rsidRPr="00914727" w14:paraId="47806AA6" w14:textId="77777777" w:rsidTr="005470FB">
        <w:trPr>
          <w:trHeight w:val="275"/>
        </w:trPr>
        <w:tc>
          <w:tcPr>
            <w:tcW w:w="1469" w:type="dxa"/>
            <w:vMerge w:val="restart"/>
          </w:tcPr>
          <w:p w14:paraId="47D7AE9B" w14:textId="77777777" w:rsidR="00D95799" w:rsidRPr="00914727" w:rsidRDefault="00D95799" w:rsidP="005470FB">
            <w:pPr>
              <w:keepNext/>
              <w:spacing w:before="143" w:after="0" w:line="240" w:lineRule="auto"/>
              <w:ind w:left="215"/>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Класс</w:t>
            </w:r>
            <w:proofErr w:type="spellEnd"/>
          </w:p>
        </w:tc>
        <w:tc>
          <w:tcPr>
            <w:tcW w:w="7876" w:type="dxa"/>
            <w:gridSpan w:val="5"/>
          </w:tcPr>
          <w:p w14:paraId="38524727" w14:textId="77777777" w:rsidR="00D95799" w:rsidRPr="00914727" w:rsidRDefault="00D95799" w:rsidP="005470FB">
            <w:pPr>
              <w:keepNext/>
              <w:spacing w:after="0" w:line="256" w:lineRule="exact"/>
              <w:ind w:left="2788" w:right="2780"/>
              <w:jc w:val="center"/>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Количество</w:t>
            </w:r>
            <w:proofErr w:type="spellEnd"/>
            <w:r w:rsidRPr="00914727">
              <w:rPr>
                <w:rFonts w:ascii="Times New Roman" w:hAnsi="Times New Roman"/>
                <w:color w:val="000000" w:themeColor="text1"/>
                <w:spacing w:val="-1"/>
                <w:sz w:val="24"/>
                <w:szCs w:val="24"/>
              </w:rPr>
              <w:t xml:space="preserve"> </w:t>
            </w:r>
            <w:proofErr w:type="spellStart"/>
            <w:r w:rsidRPr="00914727">
              <w:rPr>
                <w:rFonts w:ascii="Times New Roman" w:hAnsi="Times New Roman"/>
                <w:color w:val="000000" w:themeColor="text1"/>
                <w:sz w:val="24"/>
                <w:szCs w:val="24"/>
              </w:rPr>
              <w:t>учащихся</w:t>
            </w:r>
            <w:proofErr w:type="spellEnd"/>
          </w:p>
        </w:tc>
      </w:tr>
      <w:tr w:rsidR="00914727" w:rsidRPr="00914727" w14:paraId="5B0D8E69" w14:textId="77777777" w:rsidTr="005470FB">
        <w:trPr>
          <w:trHeight w:val="275"/>
        </w:trPr>
        <w:tc>
          <w:tcPr>
            <w:tcW w:w="1469" w:type="dxa"/>
            <w:vMerge/>
            <w:tcBorders>
              <w:top w:val="nil"/>
            </w:tcBorders>
          </w:tcPr>
          <w:p w14:paraId="24884716" w14:textId="77777777" w:rsidR="00D95799" w:rsidRPr="00914727" w:rsidRDefault="00D95799" w:rsidP="005470FB">
            <w:pPr>
              <w:keepNext/>
              <w:spacing w:after="0" w:line="240" w:lineRule="auto"/>
              <w:rPr>
                <w:rFonts w:ascii="Times New Roman" w:hAnsi="Times New Roman"/>
                <w:color w:val="000000" w:themeColor="text1"/>
                <w:sz w:val="24"/>
                <w:szCs w:val="24"/>
              </w:rPr>
            </w:pPr>
          </w:p>
        </w:tc>
        <w:tc>
          <w:tcPr>
            <w:tcW w:w="1776" w:type="dxa"/>
          </w:tcPr>
          <w:p w14:paraId="1B1BD63C" w14:textId="77777777" w:rsidR="00D95799" w:rsidRPr="00914727" w:rsidRDefault="00D95799" w:rsidP="005470FB">
            <w:pPr>
              <w:keepNext/>
              <w:spacing w:after="0" w:line="256" w:lineRule="exact"/>
              <w:ind w:left="108"/>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недостаточный</w:t>
            </w:r>
            <w:proofErr w:type="spellEnd"/>
          </w:p>
        </w:tc>
        <w:tc>
          <w:tcPr>
            <w:tcW w:w="1582" w:type="dxa"/>
          </w:tcPr>
          <w:p w14:paraId="15F67AF7" w14:textId="77777777" w:rsidR="00D95799" w:rsidRPr="00914727" w:rsidRDefault="00D95799" w:rsidP="005470FB">
            <w:pPr>
              <w:keepNext/>
              <w:spacing w:after="0" w:line="256" w:lineRule="exact"/>
              <w:ind w:left="430"/>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низкий</w:t>
            </w:r>
            <w:proofErr w:type="spellEnd"/>
          </w:p>
        </w:tc>
        <w:tc>
          <w:tcPr>
            <w:tcW w:w="1467" w:type="dxa"/>
          </w:tcPr>
          <w:p w14:paraId="2BD80DEE" w14:textId="77777777" w:rsidR="00D95799" w:rsidRPr="00914727" w:rsidRDefault="00D95799" w:rsidP="005470FB">
            <w:pPr>
              <w:keepNext/>
              <w:spacing w:after="0" w:line="256" w:lineRule="exact"/>
              <w:ind w:left="312"/>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средний</w:t>
            </w:r>
            <w:proofErr w:type="spellEnd"/>
          </w:p>
        </w:tc>
        <w:tc>
          <w:tcPr>
            <w:tcW w:w="1577" w:type="dxa"/>
          </w:tcPr>
          <w:p w14:paraId="1A9B1FC8" w14:textId="77777777" w:rsidR="00D95799" w:rsidRPr="00914727" w:rsidRDefault="00D95799" w:rsidP="005470FB">
            <w:pPr>
              <w:keepNext/>
              <w:spacing w:after="0" w:line="256" w:lineRule="exact"/>
              <w:ind w:left="107"/>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повышенный</w:t>
            </w:r>
            <w:proofErr w:type="spellEnd"/>
          </w:p>
        </w:tc>
        <w:tc>
          <w:tcPr>
            <w:tcW w:w="1474" w:type="dxa"/>
          </w:tcPr>
          <w:p w14:paraId="4C1EF799" w14:textId="77777777" w:rsidR="00D95799" w:rsidRPr="00914727" w:rsidRDefault="00D95799" w:rsidP="005470FB">
            <w:pPr>
              <w:keepNext/>
              <w:spacing w:after="0" w:line="256" w:lineRule="exact"/>
              <w:ind w:left="299"/>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высокий</w:t>
            </w:r>
            <w:proofErr w:type="spellEnd"/>
          </w:p>
        </w:tc>
      </w:tr>
      <w:tr w:rsidR="00914727" w:rsidRPr="00914727" w14:paraId="691747F6" w14:textId="77777777" w:rsidTr="005470FB">
        <w:trPr>
          <w:trHeight w:val="275"/>
        </w:trPr>
        <w:tc>
          <w:tcPr>
            <w:tcW w:w="1469" w:type="dxa"/>
          </w:tcPr>
          <w:p w14:paraId="321D2637" w14:textId="77777777" w:rsidR="00D95799" w:rsidRPr="00914727" w:rsidRDefault="00D95799" w:rsidP="005470FB">
            <w:pPr>
              <w:keepNext/>
              <w:spacing w:after="0" w:line="256" w:lineRule="exact"/>
              <w:ind w:right="134"/>
              <w:jc w:val="right"/>
              <w:rPr>
                <w:rFonts w:ascii="Times New Roman" w:hAnsi="Times New Roman"/>
                <w:color w:val="000000" w:themeColor="text1"/>
                <w:sz w:val="24"/>
                <w:szCs w:val="24"/>
              </w:rPr>
            </w:pPr>
            <w:r w:rsidRPr="00914727">
              <w:rPr>
                <w:rFonts w:ascii="Times New Roman" w:hAnsi="Times New Roman"/>
                <w:color w:val="000000" w:themeColor="text1"/>
                <w:sz w:val="24"/>
                <w:szCs w:val="24"/>
              </w:rPr>
              <w:t>7</w:t>
            </w:r>
            <w:r w:rsidRPr="00914727">
              <w:rPr>
                <w:rFonts w:ascii="Times New Roman" w:hAnsi="Times New Roman"/>
                <w:color w:val="000000" w:themeColor="text1"/>
                <w:spacing w:val="-2"/>
                <w:sz w:val="24"/>
                <w:szCs w:val="24"/>
              </w:rPr>
              <w:t xml:space="preserve"> </w:t>
            </w:r>
            <w:proofErr w:type="spellStart"/>
            <w:r w:rsidRPr="00914727">
              <w:rPr>
                <w:rFonts w:ascii="Times New Roman" w:hAnsi="Times New Roman"/>
                <w:color w:val="000000" w:themeColor="text1"/>
                <w:sz w:val="24"/>
                <w:szCs w:val="24"/>
              </w:rPr>
              <w:t>класс</w:t>
            </w:r>
            <w:proofErr w:type="spellEnd"/>
          </w:p>
        </w:tc>
        <w:tc>
          <w:tcPr>
            <w:tcW w:w="1776" w:type="dxa"/>
          </w:tcPr>
          <w:p w14:paraId="234FDE2E" w14:textId="77777777" w:rsidR="00D95799" w:rsidRPr="00914727" w:rsidRDefault="00D95799" w:rsidP="005470FB">
            <w:pPr>
              <w:keepNext/>
              <w:spacing w:after="0" w:line="256" w:lineRule="exact"/>
              <w:ind w:left="372" w:right="79"/>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82" w:type="dxa"/>
          </w:tcPr>
          <w:p w14:paraId="4A0B4827" w14:textId="77777777" w:rsidR="00D95799" w:rsidRPr="00914727" w:rsidRDefault="00D95799" w:rsidP="005470FB">
            <w:pPr>
              <w:keepNext/>
              <w:spacing w:after="0" w:line="256" w:lineRule="exact"/>
              <w:ind w:left="814"/>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67" w:type="dxa"/>
          </w:tcPr>
          <w:p w14:paraId="2DDBD7E9" w14:textId="77777777" w:rsidR="00D95799" w:rsidRPr="00914727" w:rsidRDefault="00D95799" w:rsidP="005470FB">
            <w:pPr>
              <w:keepNext/>
              <w:spacing w:after="0" w:line="256" w:lineRule="exact"/>
              <w:ind w:left="753"/>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1577" w:type="dxa"/>
          </w:tcPr>
          <w:p w14:paraId="65F6D404" w14:textId="77777777" w:rsidR="00D95799" w:rsidRPr="00914727" w:rsidRDefault="00D95799" w:rsidP="005470FB">
            <w:pPr>
              <w:keepNext/>
              <w:spacing w:after="0" w:line="256" w:lineRule="exact"/>
              <w:ind w:left="808"/>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74" w:type="dxa"/>
          </w:tcPr>
          <w:p w14:paraId="49309D81" w14:textId="77777777" w:rsidR="00D95799" w:rsidRPr="00914727" w:rsidRDefault="00D95799" w:rsidP="005470FB">
            <w:pPr>
              <w:keepNext/>
              <w:spacing w:after="0" w:line="256" w:lineRule="exact"/>
              <w:ind w:left="292"/>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r w:rsidR="00914727" w:rsidRPr="00914727" w14:paraId="7151DF7B" w14:textId="77777777" w:rsidTr="005470FB">
        <w:trPr>
          <w:trHeight w:val="278"/>
        </w:trPr>
        <w:tc>
          <w:tcPr>
            <w:tcW w:w="1469" w:type="dxa"/>
          </w:tcPr>
          <w:p w14:paraId="3D308A00" w14:textId="77777777" w:rsidR="00D95799" w:rsidRPr="00914727" w:rsidRDefault="00D95799" w:rsidP="005470FB">
            <w:pPr>
              <w:keepNext/>
              <w:spacing w:before="1" w:after="0" w:line="257" w:lineRule="exact"/>
              <w:ind w:right="134"/>
              <w:jc w:val="right"/>
              <w:rPr>
                <w:rFonts w:ascii="Times New Roman" w:hAnsi="Times New Roman"/>
                <w:color w:val="000000" w:themeColor="text1"/>
                <w:sz w:val="24"/>
                <w:szCs w:val="24"/>
              </w:rPr>
            </w:pPr>
            <w:r w:rsidRPr="00914727">
              <w:rPr>
                <w:rFonts w:ascii="Times New Roman" w:hAnsi="Times New Roman"/>
                <w:color w:val="000000" w:themeColor="text1"/>
                <w:sz w:val="24"/>
                <w:szCs w:val="24"/>
              </w:rPr>
              <w:t>8</w:t>
            </w:r>
            <w:r w:rsidRPr="00914727">
              <w:rPr>
                <w:rFonts w:ascii="Times New Roman" w:hAnsi="Times New Roman"/>
                <w:color w:val="000000" w:themeColor="text1"/>
                <w:spacing w:val="-2"/>
                <w:sz w:val="24"/>
                <w:szCs w:val="24"/>
              </w:rPr>
              <w:t xml:space="preserve"> </w:t>
            </w:r>
            <w:proofErr w:type="spellStart"/>
            <w:r w:rsidRPr="00914727">
              <w:rPr>
                <w:rFonts w:ascii="Times New Roman" w:hAnsi="Times New Roman"/>
                <w:color w:val="000000" w:themeColor="text1"/>
                <w:sz w:val="24"/>
                <w:szCs w:val="24"/>
              </w:rPr>
              <w:t>класс</w:t>
            </w:r>
            <w:proofErr w:type="spellEnd"/>
          </w:p>
        </w:tc>
        <w:tc>
          <w:tcPr>
            <w:tcW w:w="1776" w:type="dxa"/>
          </w:tcPr>
          <w:p w14:paraId="0A2AEF7B" w14:textId="77777777" w:rsidR="00D95799" w:rsidRPr="00914727" w:rsidRDefault="00D95799" w:rsidP="005470FB">
            <w:pPr>
              <w:keepNext/>
              <w:spacing w:before="1" w:after="0" w:line="257" w:lineRule="exact"/>
              <w:ind w:left="372" w:right="79"/>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582" w:type="dxa"/>
          </w:tcPr>
          <w:p w14:paraId="2C31EE1E" w14:textId="77777777" w:rsidR="00D95799" w:rsidRPr="00914727" w:rsidRDefault="00D95799" w:rsidP="005470FB">
            <w:pPr>
              <w:keepNext/>
              <w:spacing w:before="1" w:after="0" w:line="257" w:lineRule="exact"/>
              <w:ind w:left="814"/>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467" w:type="dxa"/>
          </w:tcPr>
          <w:p w14:paraId="1288C3BA" w14:textId="77777777" w:rsidR="00D95799" w:rsidRPr="00914727" w:rsidRDefault="00D95799" w:rsidP="005470FB">
            <w:pPr>
              <w:keepNext/>
              <w:spacing w:before="1" w:after="0" w:line="257" w:lineRule="exact"/>
              <w:ind w:left="753"/>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1577" w:type="dxa"/>
          </w:tcPr>
          <w:p w14:paraId="23C96D58" w14:textId="77777777" w:rsidR="00D95799" w:rsidRPr="00914727" w:rsidRDefault="00D95799" w:rsidP="005470FB">
            <w:pPr>
              <w:keepNext/>
              <w:spacing w:before="1" w:after="0" w:line="257" w:lineRule="exact"/>
              <w:ind w:left="808"/>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1474" w:type="dxa"/>
          </w:tcPr>
          <w:p w14:paraId="01749A58" w14:textId="77777777" w:rsidR="00D95799" w:rsidRPr="00914727" w:rsidRDefault="00D95799" w:rsidP="005470FB">
            <w:pPr>
              <w:keepNext/>
              <w:spacing w:before="1" w:after="0" w:line="257" w:lineRule="exact"/>
              <w:ind w:left="292"/>
              <w:jc w:val="center"/>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bl>
    <w:p w14:paraId="6CF776C1" w14:textId="77777777" w:rsidR="00D95799" w:rsidRPr="00914727" w:rsidRDefault="00D95799" w:rsidP="00D95799">
      <w:pPr>
        <w:keepNext/>
        <w:widowControl w:val="0"/>
        <w:autoSpaceDE w:val="0"/>
        <w:autoSpaceDN w:val="0"/>
        <w:spacing w:after="0" w:line="322" w:lineRule="exact"/>
        <w:ind w:left="530" w:right="145"/>
        <w:rPr>
          <w:rFonts w:ascii="Times New Roman" w:hAnsi="Times New Roman"/>
          <w:b/>
          <w:bCs/>
          <w:color w:val="000000" w:themeColor="text1"/>
          <w:sz w:val="24"/>
          <w:szCs w:val="24"/>
          <w:lang w:eastAsia="en-US"/>
        </w:rPr>
      </w:pPr>
      <w:r w:rsidRPr="00914727">
        <w:rPr>
          <w:rFonts w:ascii="Times New Roman" w:hAnsi="Times New Roman"/>
          <w:b/>
          <w:bCs/>
          <w:color w:val="000000" w:themeColor="text1"/>
          <w:sz w:val="24"/>
          <w:szCs w:val="24"/>
          <w:lang w:eastAsia="en-US"/>
        </w:rPr>
        <w:t>Общие</w:t>
      </w:r>
      <w:r w:rsidRPr="00914727">
        <w:rPr>
          <w:rFonts w:ascii="Times New Roman" w:hAnsi="Times New Roman"/>
          <w:b/>
          <w:bCs/>
          <w:color w:val="000000" w:themeColor="text1"/>
          <w:spacing w:val="-2"/>
          <w:sz w:val="24"/>
          <w:szCs w:val="24"/>
          <w:lang w:eastAsia="en-US"/>
        </w:rPr>
        <w:t xml:space="preserve"> </w:t>
      </w:r>
      <w:r w:rsidRPr="00914727">
        <w:rPr>
          <w:rFonts w:ascii="Times New Roman" w:hAnsi="Times New Roman"/>
          <w:b/>
          <w:bCs/>
          <w:color w:val="000000" w:themeColor="text1"/>
          <w:sz w:val="24"/>
          <w:szCs w:val="24"/>
          <w:lang w:eastAsia="en-US"/>
        </w:rPr>
        <w:t>выводы:</w:t>
      </w:r>
    </w:p>
    <w:p w14:paraId="6C93C644" w14:textId="77777777" w:rsidR="00D95799" w:rsidRPr="00914727" w:rsidRDefault="00D95799" w:rsidP="00D95799">
      <w:pPr>
        <w:keepNext/>
        <w:widowControl w:val="0"/>
        <w:autoSpaceDE w:val="0"/>
        <w:autoSpaceDN w:val="0"/>
        <w:spacing w:after="0" w:line="240" w:lineRule="auto"/>
        <w:ind w:left="226" w:right="120" w:firstLine="708"/>
        <w:jc w:val="both"/>
        <w:rPr>
          <w:rFonts w:ascii="Times New Roman" w:hAnsi="Times New Roman"/>
          <w:color w:val="000000" w:themeColor="text1"/>
          <w:sz w:val="24"/>
          <w:szCs w:val="24"/>
          <w:lang w:eastAsia="en-US"/>
        </w:rPr>
      </w:pPr>
      <w:r w:rsidRPr="00914727">
        <w:rPr>
          <w:rFonts w:ascii="Times New Roman" w:hAnsi="Times New Roman"/>
          <w:color w:val="000000" w:themeColor="text1"/>
          <w:sz w:val="24"/>
          <w:szCs w:val="24"/>
          <w:lang w:eastAsia="en-US"/>
        </w:rPr>
        <w:t>По результатам диагностики за год отмечается повышение уровня формирования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функциональной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грамотности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учащихся.</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Поэтому</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необходимо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продолжить</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систематическое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использование</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банка</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заданий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по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формированию</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функциональной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грамотности</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w:t>
      </w:r>
      <w:r w:rsidRPr="00914727">
        <w:rPr>
          <w:rFonts w:ascii="Times New Roman" w:hAnsi="Times New Roman"/>
          <w:color w:val="000000" w:themeColor="text1"/>
          <w:spacing w:val="-5"/>
          <w:sz w:val="24"/>
          <w:szCs w:val="24"/>
          <w:lang w:eastAsia="en-US"/>
        </w:rPr>
        <w:t xml:space="preserve"> </w:t>
      </w:r>
      <w:r w:rsidRPr="00914727">
        <w:rPr>
          <w:rFonts w:ascii="Times New Roman" w:hAnsi="Times New Roman"/>
          <w:color w:val="000000" w:themeColor="text1"/>
          <w:sz w:val="24"/>
          <w:szCs w:val="24"/>
          <w:lang w:eastAsia="en-US"/>
        </w:rPr>
        <w:t>школьников,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как</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урочной,</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так</w:t>
      </w:r>
      <w:r w:rsidRPr="00914727">
        <w:rPr>
          <w:rFonts w:ascii="Times New Roman" w:hAnsi="Times New Roman"/>
          <w:color w:val="000000" w:themeColor="text1"/>
          <w:spacing w:val="-4"/>
          <w:sz w:val="24"/>
          <w:szCs w:val="24"/>
          <w:lang w:eastAsia="en-US"/>
        </w:rPr>
        <w:t xml:space="preserve"> </w:t>
      </w:r>
      <w:r w:rsidRPr="00914727">
        <w:rPr>
          <w:rFonts w:ascii="Times New Roman" w:hAnsi="Times New Roman"/>
          <w:color w:val="000000" w:themeColor="text1"/>
          <w:sz w:val="24"/>
          <w:szCs w:val="24"/>
          <w:lang w:eastAsia="en-US"/>
        </w:rPr>
        <w:t>и во</w:t>
      </w:r>
      <w:r w:rsidRPr="00914727">
        <w:rPr>
          <w:rFonts w:ascii="Times New Roman" w:hAnsi="Times New Roman"/>
          <w:color w:val="000000" w:themeColor="text1"/>
          <w:spacing w:val="1"/>
          <w:sz w:val="24"/>
          <w:szCs w:val="24"/>
          <w:lang w:eastAsia="en-US"/>
        </w:rPr>
        <w:t xml:space="preserve"> </w:t>
      </w:r>
      <w:r w:rsidRPr="00914727">
        <w:rPr>
          <w:rFonts w:ascii="Times New Roman" w:hAnsi="Times New Roman"/>
          <w:color w:val="000000" w:themeColor="text1"/>
          <w:sz w:val="24"/>
          <w:szCs w:val="24"/>
          <w:lang w:eastAsia="en-US"/>
        </w:rPr>
        <w:t>вне урочной</w:t>
      </w:r>
      <w:r w:rsidRPr="00914727">
        <w:rPr>
          <w:rFonts w:ascii="Times New Roman" w:hAnsi="Times New Roman"/>
          <w:color w:val="000000" w:themeColor="text1"/>
          <w:spacing w:val="-4"/>
          <w:sz w:val="24"/>
          <w:szCs w:val="24"/>
          <w:lang w:eastAsia="en-US"/>
        </w:rPr>
        <w:t xml:space="preserve"> </w:t>
      </w:r>
      <w:r w:rsidRPr="00914727">
        <w:rPr>
          <w:rFonts w:ascii="Times New Roman" w:hAnsi="Times New Roman"/>
          <w:color w:val="000000" w:themeColor="text1"/>
          <w:sz w:val="24"/>
          <w:szCs w:val="24"/>
          <w:lang w:eastAsia="en-US"/>
        </w:rPr>
        <w:t>деятельности.</w:t>
      </w:r>
    </w:p>
    <w:p w14:paraId="7C2A1E27" w14:textId="77777777" w:rsidR="00D95799" w:rsidRPr="00914727" w:rsidRDefault="00D95799" w:rsidP="006E5E28">
      <w:pPr>
        <w:pStyle w:val="21"/>
        <w:rPr>
          <w:color w:val="000000" w:themeColor="text1"/>
        </w:rPr>
      </w:pPr>
    </w:p>
    <w:p w14:paraId="76D3BD51" w14:textId="77777777" w:rsidR="00D95799" w:rsidRPr="00914727" w:rsidRDefault="00D95799" w:rsidP="006E5E28">
      <w:pPr>
        <w:pStyle w:val="21"/>
        <w:rPr>
          <w:color w:val="000000" w:themeColor="text1"/>
          <w:sz w:val="24"/>
          <w:szCs w:val="24"/>
        </w:rPr>
      </w:pPr>
      <w:r w:rsidRPr="00914727">
        <w:rPr>
          <w:color w:val="000000" w:themeColor="text1"/>
        </w:rPr>
        <w:t>9. Анализ воспитательной работы</w:t>
      </w:r>
    </w:p>
    <w:p w14:paraId="64475FB2" w14:textId="77777777" w:rsidR="005817D1" w:rsidRPr="00914727" w:rsidRDefault="005817D1" w:rsidP="005817D1">
      <w:pPr>
        <w:shd w:val="clear" w:color="auto" w:fill="FFFFFF"/>
        <w:spacing w:after="0" w:line="240" w:lineRule="auto"/>
        <w:ind w:firstLine="708"/>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Для повышения качества и доступности дополнительного образования и воспитания в школе в 2022-2023 учебном году решались следующие цели и задачи:</w:t>
      </w:r>
    </w:p>
    <w:p w14:paraId="212F1AE3" w14:textId="77777777" w:rsidR="005817D1" w:rsidRPr="00914727" w:rsidRDefault="005817D1" w:rsidP="005817D1">
      <w:pPr>
        <w:pStyle w:val="ParaAttribute16"/>
        <w:ind w:left="0" w:firstLine="709"/>
        <w:contextualSpacing/>
        <w:jc w:val="left"/>
        <w:rPr>
          <w:rStyle w:val="CharAttribute484"/>
          <w:rFonts w:eastAsia="№Е"/>
          <w:i w:val="0"/>
          <w:color w:val="000000" w:themeColor="text1"/>
          <w:sz w:val="24"/>
          <w:szCs w:val="24"/>
        </w:rPr>
      </w:pPr>
      <w:r w:rsidRPr="00914727">
        <w:rPr>
          <w:rFonts w:eastAsia="Times New Roman"/>
          <w:bCs/>
          <w:color w:val="000000" w:themeColor="text1"/>
          <w:sz w:val="24"/>
          <w:szCs w:val="24"/>
        </w:rPr>
        <w:t> </w:t>
      </w:r>
      <w:r w:rsidRPr="00914727">
        <w:rPr>
          <w:rStyle w:val="CharAttribute484"/>
          <w:rFonts w:eastAsia="№Е"/>
          <w:i w:val="0"/>
          <w:color w:val="000000" w:themeColor="text1"/>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27274D89" w14:textId="77777777" w:rsidR="005817D1" w:rsidRPr="00914727" w:rsidRDefault="005817D1" w:rsidP="005817D1">
      <w:pPr>
        <w:spacing w:after="0" w:line="240" w:lineRule="auto"/>
        <w:ind w:firstLine="567"/>
        <w:contextualSpacing/>
        <w:rPr>
          <w:rStyle w:val="CharAttribute484"/>
          <w:rFonts w:eastAsia="№Е" w:hAnsi="Times New Roman"/>
          <w:i w:val="0"/>
          <w:color w:val="000000" w:themeColor="text1"/>
          <w:sz w:val="24"/>
          <w:szCs w:val="24"/>
        </w:rPr>
      </w:pPr>
      <w:r w:rsidRPr="00914727">
        <w:rPr>
          <w:rStyle w:val="CharAttribute484"/>
          <w:rFonts w:eastAsia="№Е" w:hAnsi="Times New Roman"/>
          <w:i w:val="0"/>
          <w:color w:val="000000" w:themeColor="text1"/>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w:t>
      </w:r>
      <w:proofErr w:type="spellStart"/>
      <w:r w:rsidRPr="00914727">
        <w:rPr>
          <w:rStyle w:val="CharAttribute484"/>
          <w:rFonts w:eastAsia="№Е" w:hAnsi="Times New Roman"/>
          <w:i w:val="0"/>
          <w:color w:val="000000" w:themeColor="text1"/>
          <w:sz w:val="24"/>
          <w:szCs w:val="24"/>
        </w:rPr>
        <w:t>общая</w:t>
      </w:r>
      <w:r w:rsidRPr="00914727">
        <w:rPr>
          <w:rStyle w:val="CharAttribute484"/>
          <w:rFonts w:eastAsia="№Е" w:hAnsi="Times New Roman"/>
          <w:bCs/>
          <w:i w:val="0"/>
          <w:color w:val="000000" w:themeColor="text1"/>
          <w:sz w:val="24"/>
          <w:szCs w:val="24"/>
        </w:rPr>
        <w:t>цель</w:t>
      </w:r>
      <w:r w:rsidRPr="00914727">
        <w:rPr>
          <w:rStyle w:val="CharAttribute484"/>
          <w:rFonts w:eastAsia="№Е" w:hAnsi="Times New Roman"/>
          <w:i w:val="0"/>
          <w:color w:val="000000" w:themeColor="text1"/>
          <w:sz w:val="24"/>
          <w:szCs w:val="24"/>
        </w:rPr>
        <w:t>воспитания</w:t>
      </w:r>
      <w:proofErr w:type="spellEnd"/>
      <w:r w:rsidRPr="00914727">
        <w:rPr>
          <w:rStyle w:val="CharAttribute484"/>
          <w:rFonts w:eastAsia="№Е" w:hAnsi="Times New Roman"/>
          <w:i w:val="0"/>
          <w:color w:val="000000" w:themeColor="text1"/>
          <w:sz w:val="24"/>
          <w:szCs w:val="24"/>
        </w:rPr>
        <w:t xml:space="preserve"> – личностное развитие школьников, проявляющееся:</w:t>
      </w:r>
    </w:p>
    <w:p w14:paraId="29D636CB" w14:textId="77777777" w:rsidR="005817D1" w:rsidRPr="00914727" w:rsidRDefault="005817D1" w:rsidP="005817D1">
      <w:pPr>
        <w:spacing w:after="0" w:line="240" w:lineRule="auto"/>
        <w:ind w:firstLine="567"/>
        <w:contextualSpacing/>
        <w:rPr>
          <w:rStyle w:val="CharAttribute484"/>
          <w:rFonts w:eastAsia="№Е" w:hAnsi="Times New Roman"/>
          <w:i w:val="0"/>
          <w:color w:val="000000" w:themeColor="text1"/>
          <w:sz w:val="24"/>
          <w:szCs w:val="24"/>
        </w:rPr>
      </w:pPr>
      <w:r w:rsidRPr="00914727">
        <w:rPr>
          <w:rStyle w:val="CharAttribute484"/>
          <w:rFonts w:eastAsia="№Е" w:hAnsi="Times New Roman"/>
          <w:i w:val="0"/>
          <w:color w:val="000000" w:themeColor="text1"/>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1A00E22A" w14:textId="77777777" w:rsidR="005817D1" w:rsidRPr="00914727" w:rsidRDefault="005817D1" w:rsidP="005817D1">
      <w:pPr>
        <w:spacing w:after="0" w:line="240" w:lineRule="auto"/>
        <w:ind w:firstLine="567"/>
        <w:contextualSpacing/>
        <w:rPr>
          <w:rStyle w:val="CharAttribute484"/>
          <w:rFonts w:eastAsia="№Е" w:hAnsi="Times New Roman"/>
          <w:i w:val="0"/>
          <w:color w:val="000000" w:themeColor="text1"/>
          <w:sz w:val="24"/>
          <w:szCs w:val="24"/>
        </w:rPr>
      </w:pPr>
      <w:r w:rsidRPr="00914727">
        <w:rPr>
          <w:rStyle w:val="CharAttribute484"/>
          <w:rFonts w:eastAsia="№Е" w:hAnsi="Times New Roman"/>
          <w:i w:val="0"/>
          <w:color w:val="000000" w:themeColor="text1"/>
          <w:sz w:val="24"/>
          <w:szCs w:val="24"/>
        </w:rPr>
        <w:t>2) в развитии их позитивных отношений к этим общественным ценностям (то есть в развитии их социально значимых отношений);</w:t>
      </w:r>
    </w:p>
    <w:p w14:paraId="2EF1259F" w14:textId="77777777" w:rsidR="005817D1" w:rsidRPr="00914727" w:rsidRDefault="005817D1" w:rsidP="005817D1">
      <w:pPr>
        <w:spacing w:after="0" w:line="240" w:lineRule="auto"/>
        <w:ind w:firstLine="567"/>
        <w:contextualSpacing/>
        <w:rPr>
          <w:rStyle w:val="CharAttribute484"/>
          <w:rFonts w:eastAsia="№Е" w:hAnsi="Times New Roman"/>
          <w:i w:val="0"/>
          <w:color w:val="000000" w:themeColor="text1"/>
          <w:sz w:val="24"/>
          <w:szCs w:val="24"/>
        </w:rPr>
      </w:pPr>
      <w:r w:rsidRPr="00914727">
        <w:rPr>
          <w:rStyle w:val="CharAttribute484"/>
          <w:rFonts w:eastAsia="№Е" w:hAnsi="Times New Roman"/>
          <w:i w:val="0"/>
          <w:color w:val="000000" w:themeColor="text1"/>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743D1FB9" w14:textId="77777777" w:rsidR="005817D1" w:rsidRPr="00914727" w:rsidRDefault="005817D1" w:rsidP="005817D1">
      <w:pPr>
        <w:spacing w:after="0" w:line="240" w:lineRule="auto"/>
        <w:ind w:firstLine="567"/>
        <w:contextualSpacing/>
        <w:rPr>
          <w:rStyle w:val="CharAttribute484"/>
          <w:rFonts w:eastAsia="№Е" w:hAnsi="Times New Roman"/>
          <w:i w:val="0"/>
          <w:color w:val="000000" w:themeColor="text1"/>
          <w:sz w:val="24"/>
          <w:szCs w:val="24"/>
        </w:rPr>
      </w:pPr>
      <w:r w:rsidRPr="00914727">
        <w:rPr>
          <w:rStyle w:val="CharAttribute484"/>
          <w:rFonts w:eastAsia="№Е" w:hAnsi="Times New Roman"/>
          <w:i w:val="0"/>
          <w:color w:val="000000" w:themeColor="text1"/>
          <w:sz w:val="24"/>
          <w:szCs w:val="24"/>
        </w:rPr>
        <w:t xml:space="preserve">Данная цель ориентирует педагогов на обеспечение позитивной динамики развития личности ребенка. </w:t>
      </w:r>
    </w:p>
    <w:p w14:paraId="67F6E9AD" w14:textId="77777777" w:rsidR="005817D1" w:rsidRPr="00914727" w:rsidRDefault="005817D1" w:rsidP="005817D1">
      <w:pPr>
        <w:spacing w:after="0" w:line="240" w:lineRule="auto"/>
        <w:ind w:firstLine="567"/>
        <w:contextualSpacing/>
        <w:rPr>
          <w:rStyle w:val="CharAttribute484"/>
          <w:rFonts w:eastAsia="№Е" w:hAnsi="Times New Roman"/>
          <w:i w:val="0"/>
          <w:color w:val="000000" w:themeColor="text1"/>
          <w:sz w:val="24"/>
          <w:szCs w:val="24"/>
        </w:rPr>
      </w:pPr>
      <w:r w:rsidRPr="00914727">
        <w:rPr>
          <w:rStyle w:val="CharAttribute484"/>
          <w:rFonts w:eastAsia="№Е" w:hAnsi="Times New Roman"/>
          <w:i w:val="0"/>
          <w:color w:val="000000" w:themeColor="text1"/>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proofErr w:type="spellStart"/>
      <w:r w:rsidRPr="00914727">
        <w:rPr>
          <w:rStyle w:val="CharAttribute484"/>
          <w:rFonts w:eastAsia="№Е" w:hAnsi="Times New Roman"/>
          <w:bCs/>
          <w:i w:val="0"/>
          <w:color w:val="000000" w:themeColor="text1"/>
          <w:sz w:val="24"/>
          <w:szCs w:val="24"/>
        </w:rPr>
        <w:t>целевые</w:t>
      </w:r>
      <w:r w:rsidRPr="00914727">
        <w:rPr>
          <w:rStyle w:val="CharAttribute484"/>
          <w:rFonts w:eastAsia="№Е" w:hAnsi="Times New Roman"/>
          <w:i w:val="0"/>
          <w:color w:val="000000" w:themeColor="text1"/>
          <w:sz w:val="24"/>
          <w:szCs w:val="24"/>
        </w:rPr>
        <w:t>приоритеты</w:t>
      </w:r>
      <w:proofErr w:type="spellEnd"/>
      <w:r w:rsidRPr="00914727">
        <w:rPr>
          <w:rStyle w:val="CharAttribute484"/>
          <w:rFonts w:eastAsia="№Е" w:hAnsi="Times New Roman"/>
          <w:i w:val="0"/>
          <w:color w:val="000000" w:themeColor="text1"/>
          <w:sz w:val="24"/>
          <w:szCs w:val="24"/>
        </w:rPr>
        <w:t>:</w:t>
      </w:r>
    </w:p>
    <w:p w14:paraId="066F7A3A" w14:textId="77777777" w:rsidR="005817D1" w:rsidRPr="00914727" w:rsidRDefault="005817D1" w:rsidP="005817D1">
      <w:pPr>
        <w:pStyle w:val="ParaAttribute10"/>
        <w:ind w:firstLine="567"/>
        <w:contextualSpacing/>
        <w:jc w:val="left"/>
        <w:rPr>
          <w:color w:val="000000" w:themeColor="text1"/>
          <w:sz w:val="24"/>
          <w:szCs w:val="24"/>
        </w:rPr>
      </w:pPr>
      <w:r w:rsidRPr="00914727">
        <w:rPr>
          <w:rStyle w:val="CharAttribute484"/>
          <w:rFonts w:eastAsia="№Е"/>
          <w:bCs/>
          <w:i w:val="0"/>
          <w:color w:val="000000" w:themeColor="text1"/>
          <w:sz w:val="24"/>
          <w:szCs w:val="24"/>
        </w:rPr>
        <w:t xml:space="preserve">1. В воспитании детей младшего школьного возраста (уровень начального общего образования) целевым приоритетом является </w:t>
      </w:r>
      <w:r w:rsidRPr="00914727">
        <w:rPr>
          <w:rStyle w:val="CharAttribute484"/>
          <w:rFonts w:eastAsia="Calibri"/>
          <w:i w:val="0"/>
          <w:color w:val="000000" w:themeColor="text1"/>
          <w:sz w:val="24"/>
          <w:szCs w:val="24"/>
        </w:rPr>
        <w:t xml:space="preserve">создание благоприятных условий для усвоения школьниками социально значимых знаний – знаний основных </w:t>
      </w:r>
      <w:r w:rsidRPr="00914727">
        <w:rPr>
          <w:color w:val="000000" w:themeColor="text1"/>
          <w:sz w:val="24"/>
          <w:szCs w:val="24"/>
        </w:rPr>
        <w:t xml:space="preserve">норм и традиций того общества, в котором они живут. </w:t>
      </w:r>
    </w:p>
    <w:p w14:paraId="7DB0B784" w14:textId="77777777" w:rsidR="005817D1" w:rsidRPr="00914727" w:rsidRDefault="005817D1" w:rsidP="005817D1">
      <w:pPr>
        <w:spacing w:after="0" w:line="240" w:lineRule="auto"/>
        <w:ind w:firstLine="567"/>
        <w:contextualSpacing/>
        <w:rPr>
          <w:rStyle w:val="CharAttribute3"/>
          <w:rFonts w:eastAsiaTheme="minorHAnsi" w:hAnsi="Times New Roman"/>
          <w:color w:val="000000" w:themeColor="text1"/>
          <w:sz w:val="24"/>
          <w:szCs w:val="24"/>
        </w:rPr>
      </w:pPr>
      <w:r w:rsidRPr="00914727">
        <w:rPr>
          <w:rStyle w:val="CharAttribute484"/>
          <w:rFonts w:eastAsia="Calibri" w:hAnsi="Times New Roman"/>
          <w:i w:val="0"/>
          <w:color w:val="000000" w:themeColor="text1"/>
          <w:sz w:val="24"/>
          <w:szCs w:val="24"/>
        </w:rPr>
        <w:t xml:space="preserve">Выделение данного приоритета </w:t>
      </w:r>
      <w:r w:rsidRPr="00914727">
        <w:rPr>
          <w:rStyle w:val="CharAttribute484"/>
          <w:rFonts w:eastAsia="№Е" w:hAnsi="Times New Roman"/>
          <w:i w:val="0"/>
          <w:color w:val="000000" w:themeColor="text1"/>
          <w:sz w:val="24"/>
          <w:szCs w:val="24"/>
        </w:rPr>
        <w:t xml:space="preserve">связано с особенностями детей младшего школьного возраста: </w:t>
      </w:r>
      <w:r w:rsidRPr="00914727">
        <w:rPr>
          <w:rStyle w:val="CharAttribute484"/>
          <w:rFonts w:eastAsia="Calibri" w:hAnsi="Times New Roman"/>
          <w:i w:val="0"/>
          <w:color w:val="000000" w:themeColor="text1"/>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14727">
        <w:rPr>
          <w:rStyle w:val="CharAttribute3"/>
          <w:rFonts w:eastAsiaTheme="minorHAnsi" w:hAnsi="Times New Roman"/>
          <w:color w:val="000000" w:themeColor="text1"/>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14727">
        <w:rPr>
          <w:rStyle w:val="CharAttribute484"/>
          <w:rFonts w:eastAsia="Calibri" w:hAnsi="Times New Roman"/>
          <w:i w:val="0"/>
          <w:color w:val="000000" w:themeColor="text1"/>
          <w:sz w:val="24"/>
          <w:szCs w:val="24"/>
        </w:rPr>
        <w:t xml:space="preserve">Знание их станет базой для развития социально значимых отношений школьников и </w:t>
      </w:r>
      <w:r w:rsidRPr="00914727">
        <w:rPr>
          <w:rStyle w:val="CharAttribute484"/>
          <w:rFonts w:eastAsia="№Е" w:hAnsi="Times New Roman"/>
          <w:i w:val="0"/>
          <w:color w:val="000000" w:themeColor="text1"/>
          <w:sz w:val="24"/>
          <w:szCs w:val="24"/>
        </w:rPr>
        <w:t xml:space="preserve">накопления ими опыта </w:t>
      </w:r>
      <w:r w:rsidRPr="00914727">
        <w:rPr>
          <w:rStyle w:val="CharAttribute484"/>
          <w:rFonts w:eastAsia="№Е" w:hAnsi="Times New Roman"/>
          <w:i w:val="0"/>
          <w:color w:val="000000" w:themeColor="text1"/>
          <w:sz w:val="24"/>
          <w:szCs w:val="24"/>
        </w:rPr>
        <w:lastRenderedPageBreak/>
        <w:t xml:space="preserve">осуществления социально значимых дел и </w:t>
      </w:r>
      <w:r w:rsidRPr="00914727">
        <w:rPr>
          <w:rStyle w:val="CharAttribute484"/>
          <w:rFonts w:eastAsia="Calibri" w:hAnsi="Times New Roman"/>
          <w:i w:val="0"/>
          <w:color w:val="000000" w:themeColor="text1"/>
          <w:sz w:val="24"/>
          <w:szCs w:val="24"/>
        </w:rPr>
        <w:t>в дальнейшем,</w:t>
      </w:r>
      <w:r w:rsidRPr="00914727">
        <w:rPr>
          <w:rStyle w:val="CharAttribute3"/>
          <w:rFonts w:eastAsiaTheme="minorHAnsi" w:hAnsi="Times New Roman"/>
          <w:color w:val="000000" w:themeColor="text1"/>
          <w:sz w:val="24"/>
          <w:szCs w:val="24"/>
        </w:rPr>
        <w:t xml:space="preserve"> в подростковом и юношеском возрасте</w:t>
      </w:r>
      <w:r w:rsidRPr="00914727">
        <w:rPr>
          <w:rStyle w:val="CharAttribute484"/>
          <w:rFonts w:eastAsia="Calibri" w:hAnsi="Times New Roman"/>
          <w:i w:val="0"/>
          <w:color w:val="000000" w:themeColor="text1"/>
          <w:sz w:val="24"/>
          <w:szCs w:val="24"/>
        </w:rPr>
        <w:t xml:space="preserve">. К наиболее важным из них относятся следующие: </w:t>
      </w:r>
    </w:p>
    <w:p w14:paraId="7F7D48D9"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04609D74"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быть трудолюбивым, следуя принципу «делу </w:t>
      </w:r>
      <w:r w:rsidRPr="00914727">
        <w:rPr>
          <w:color w:val="000000" w:themeColor="text1"/>
          <w:sz w:val="24"/>
          <w:szCs w:val="24"/>
        </w:rPr>
        <w:t>—</w:t>
      </w:r>
      <w:r w:rsidRPr="00914727">
        <w:rPr>
          <w:rStyle w:val="CharAttribute3"/>
          <w:rFonts w:hAnsi="Times New Roman"/>
          <w:color w:val="000000" w:themeColor="text1"/>
          <w:sz w:val="24"/>
          <w:szCs w:val="24"/>
        </w:rPr>
        <w:t xml:space="preserve"> время, потехе </w:t>
      </w:r>
      <w:r w:rsidRPr="00914727">
        <w:rPr>
          <w:color w:val="000000" w:themeColor="text1"/>
          <w:sz w:val="24"/>
          <w:szCs w:val="24"/>
        </w:rPr>
        <w:t>—</w:t>
      </w:r>
      <w:r w:rsidRPr="00914727">
        <w:rPr>
          <w:rStyle w:val="CharAttribute3"/>
          <w:rFonts w:hAnsi="Times New Roman"/>
          <w:color w:val="000000" w:themeColor="text1"/>
          <w:sz w:val="24"/>
          <w:szCs w:val="24"/>
        </w:rPr>
        <w:t xml:space="preserve"> час» как в учебных занятиях, так и в домашних делах, доводить начатое дело до конца;</w:t>
      </w:r>
    </w:p>
    <w:p w14:paraId="09851EEB"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знать и любить свою Родину – свой родной дом, двор, улицу, город, село, свою страну; </w:t>
      </w:r>
    </w:p>
    <w:p w14:paraId="52FFE48D"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14:paraId="3DEFE47E"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проявлять миролюбие — не затевать конфликтов и стремиться решать спорные вопросы, не прибегая к силе; </w:t>
      </w:r>
    </w:p>
    <w:p w14:paraId="371D857F"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стремиться узнавать что-то новое, проявлять любознательность, ценить знания;</w:t>
      </w:r>
    </w:p>
    <w:p w14:paraId="02973D2C"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быть вежливым и опрятным, скромным и приветливым;</w:t>
      </w:r>
    </w:p>
    <w:p w14:paraId="7F1260E6"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соблюдать правила личной гигиены, режим дня, вести здоровый образ жизни; </w:t>
      </w:r>
    </w:p>
    <w:p w14:paraId="7F1C664B"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w:t>
      </w:r>
      <w:proofErr w:type="gramStart"/>
      <w:r w:rsidRPr="00914727">
        <w:rPr>
          <w:rStyle w:val="CharAttribute3"/>
          <w:rFonts w:hAnsi="Times New Roman"/>
          <w:color w:val="000000" w:themeColor="text1"/>
          <w:sz w:val="24"/>
          <w:szCs w:val="24"/>
        </w:rPr>
        <w:t>этом  людям</w:t>
      </w:r>
      <w:proofErr w:type="gramEnd"/>
      <w:r w:rsidRPr="00914727">
        <w:rPr>
          <w:rStyle w:val="CharAttribute3"/>
          <w:rFonts w:hAnsi="Times New Roman"/>
          <w:color w:val="000000" w:themeColor="text1"/>
          <w:sz w:val="24"/>
          <w:szCs w:val="24"/>
        </w:rPr>
        <w:t>;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F8D3D0F"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686C655A" w14:textId="77777777" w:rsidR="005817D1" w:rsidRPr="00914727" w:rsidRDefault="005817D1" w:rsidP="005817D1">
      <w:pPr>
        <w:pStyle w:val="af4"/>
        <w:ind w:firstLine="709"/>
        <w:contextualSpacing/>
        <w:rPr>
          <w:rStyle w:val="CharAttribute3"/>
          <w:rFonts w:hAnsi="Times New Roman"/>
          <w:color w:val="000000" w:themeColor="text1"/>
          <w:sz w:val="24"/>
          <w:szCs w:val="24"/>
        </w:rPr>
      </w:pPr>
      <w:r w:rsidRPr="00914727">
        <w:rPr>
          <w:rStyle w:val="CharAttribute3"/>
          <w:rFonts w:hAnsi="Times New Roman"/>
          <w:color w:val="000000" w:themeColor="text1"/>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14:paraId="2179261B"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bCs/>
          <w:i w:val="0"/>
          <w:color w:val="000000" w:themeColor="text1"/>
          <w:sz w:val="24"/>
          <w:szCs w:val="24"/>
        </w:rPr>
        <w:t xml:space="preserve">2. В воспитании детей подросткового возраста (уровень основного общего образования) приоритетом является </w:t>
      </w:r>
      <w:r w:rsidRPr="00914727">
        <w:rPr>
          <w:rStyle w:val="CharAttribute484"/>
          <w:rFonts w:eastAsia="№Е"/>
          <w:i w:val="0"/>
          <w:color w:val="000000" w:themeColor="text1"/>
          <w:sz w:val="24"/>
          <w:szCs w:val="24"/>
        </w:rPr>
        <w:t>создание благоприятных условий для развития социально значимых отношений школьников, и, прежде всего, ценностных отношений:</w:t>
      </w:r>
    </w:p>
    <w:p w14:paraId="3FB7AFAD"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к семье как главной опоре в жизни человека и источнику его счастья;</w:t>
      </w:r>
    </w:p>
    <w:p w14:paraId="04DB5FD6"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6EF83C01"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4422D319"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07092CBE"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6063384"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36F31529"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67FA74E"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к здоровью как залогу долгой и активной жизни человека, его хорошего настроения и оптимистичного взгляда на мир;</w:t>
      </w:r>
    </w:p>
    <w:p w14:paraId="0A4213E9"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14727">
        <w:rPr>
          <w:rStyle w:val="CharAttribute484"/>
          <w:rFonts w:eastAsia="№Е"/>
          <w:i w:val="0"/>
          <w:color w:val="000000" w:themeColor="text1"/>
          <w:sz w:val="24"/>
          <w:szCs w:val="24"/>
        </w:rPr>
        <w:t>взаимоподдерживающие</w:t>
      </w:r>
      <w:proofErr w:type="spellEnd"/>
      <w:r w:rsidRPr="00914727">
        <w:rPr>
          <w:rStyle w:val="CharAttribute484"/>
          <w:rFonts w:eastAsia="№Е"/>
          <w:i w:val="0"/>
          <w:color w:val="000000" w:themeColor="text1"/>
          <w:sz w:val="24"/>
          <w:szCs w:val="24"/>
        </w:rPr>
        <w:t xml:space="preserve"> отношения, дающие человеку радость общения и позволяющие избегать чувства одиночества;</w:t>
      </w:r>
    </w:p>
    <w:p w14:paraId="24028A71"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к самим себе как хозяевам своей судьбы, самоопределяющимся и </w:t>
      </w:r>
      <w:proofErr w:type="spellStart"/>
      <w:r w:rsidRPr="00914727">
        <w:rPr>
          <w:rStyle w:val="CharAttribute484"/>
          <w:rFonts w:eastAsia="№Е"/>
          <w:i w:val="0"/>
          <w:color w:val="000000" w:themeColor="text1"/>
          <w:sz w:val="24"/>
          <w:szCs w:val="24"/>
        </w:rPr>
        <w:t>самореализующимся</w:t>
      </w:r>
      <w:proofErr w:type="spellEnd"/>
      <w:r w:rsidRPr="00914727">
        <w:rPr>
          <w:rStyle w:val="CharAttribute484"/>
          <w:rFonts w:eastAsia="№Е"/>
          <w:i w:val="0"/>
          <w:color w:val="000000" w:themeColor="text1"/>
          <w:sz w:val="24"/>
          <w:szCs w:val="24"/>
        </w:rPr>
        <w:t xml:space="preserve"> личностям, отвечающим за свое собственное будущее. </w:t>
      </w:r>
    </w:p>
    <w:p w14:paraId="1085DEC1"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p>
    <w:p w14:paraId="7ABF5373"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lastRenderedPageBreak/>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14:paraId="18F14B9B"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p>
    <w:p w14:paraId="7BEE3147"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bCs/>
          <w:i w:val="0"/>
          <w:color w:val="000000" w:themeColor="text1"/>
          <w:sz w:val="24"/>
          <w:szCs w:val="24"/>
        </w:rPr>
        <w:t xml:space="preserve">3. В воспитании детей юношеского возраста (уровень среднего общего образования) приоритетом является </w:t>
      </w:r>
      <w:r w:rsidRPr="00914727">
        <w:rPr>
          <w:rStyle w:val="CharAttribute484"/>
          <w:rFonts w:eastAsia="№Е"/>
          <w:i w:val="0"/>
          <w:color w:val="000000" w:themeColor="text1"/>
          <w:sz w:val="24"/>
          <w:szCs w:val="24"/>
        </w:rPr>
        <w:t>создание благоприятных условий для приобретения школьниками опыта осуществления социально значимых дел.</w:t>
      </w:r>
    </w:p>
    <w:p w14:paraId="7BE564EE"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Calibri"/>
          <w:i w:val="0"/>
          <w:color w:val="000000" w:themeColor="text1"/>
          <w:sz w:val="24"/>
          <w:szCs w:val="24"/>
        </w:rPr>
        <w:t xml:space="preserve">Выделение данного приоритета </w:t>
      </w:r>
      <w:r w:rsidRPr="00914727">
        <w:rPr>
          <w:rStyle w:val="CharAttribute484"/>
          <w:rFonts w:eastAsia="№Е"/>
          <w:i w:val="0"/>
          <w:color w:val="000000" w:themeColor="text1"/>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14:paraId="2A5DED48"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опыт дел, направленных на заботу о своей семье, родных и близких; </w:t>
      </w:r>
    </w:p>
    <w:p w14:paraId="7064AF81"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трудовой опыт, опыт участия в производственной практике;</w:t>
      </w:r>
    </w:p>
    <w:p w14:paraId="61ADEB96"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833BFEB"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опыт природоохранных дел;</w:t>
      </w:r>
    </w:p>
    <w:p w14:paraId="24567FD3"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опыт разрешения возникающих конфликтных ситуаций в школе, дома или на улице;</w:t>
      </w:r>
    </w:p>
    <w:p w14:paraId="2572993F"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опыт самостоятельного приобретения новых знаний, проведения научных исследований, опыт проектной деятельности;</w:t>
      </w:r>
    </w:p>
    <w:p w14:paraId="386DC653"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65E4015"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 опыт ведения здорового образа жизни и заботы о здоровье других людей; </w:t>
      </w:r>
    </w:p>
    <w:p w14:paraId="48CD4EFA"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опыт оказания помощи окружающим, заботы о малышах или пожилых людях, волонтерский опыт;</w:t>
      </w:r>
    </w:p>
    <w:p w14:paraId="075BB580" w14:textId="77777777" w:rsidR="005817D1" w:rsidRPr="00914727" w:rsidRDefault="005817D1" w:rsidP="005817D1">
      <w:pPr>
        <w:pStyle w:val="ParaAttribute10"/>
        <w:ind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опыт самопознания и самоанализа, опыт социально приемлемого самовыражения и самореализации.</w:t>
      </w:r>
    </w:p>
    <w:p w14:paraId="644E9975" w14:textId="77777777" w:rsidR="005817D1" w:rsidRPr="00914727" w:rsidRDefault="005817D1" w:rsidP="005817D1">
      <w:pPr>
        <w:pStyle w:val="ParaAttribute16"/>
        <w:ind w:left="0"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Достижению поставленной цели воспитания школьников будет способствовать решение следующих основных задач: </w:t>
      </w:r>
    </w:p>
    <w:p w14:paraId="366212EB" w14:textId="77777777" w:rsidR="005817D1" w:rsidRPr="00914727" w:rsidRDefault="005817D1" w:rsidP="005817D1">
      <w:pPr>
        <w:pStyle w:val="ParaAttribute16"/>
        <w:numPr>
          <w:ilvl w:val="0"/>
          <w:numId w:val="13"/>
        </w:numPr>
        <w:tabs>
          <w:tab w:val="left" w:pos="1134"/>
        </w:tabs>
        <w:ind w:left="0" w:firstLine="567"/>
        <w:contextualSpacing/>
        <w:jc w:val="left"/>
        <w:rPr>
          <w:color w:val="000000" w:themeColor="text1"/>
          <w:sz w:val="24"/>
          <w:szCs w:val="24"/>
        </w:rPr>
      </w:pPr>
      <w:r w:rsidRPr="00914727">
        <w:rPr>
          <w:color w:val="000000" w:themeColor="text1"/>
          <w:w w:val="0"/>
          <w:sz w:val="24"/>
          <w:szCs w:val="24"/>
        </w:rPr>
        <w:t>реализовывать воспитательные возможности</w:t>
      </w:r>
      <w:r w:rsidRPr="00914727">
        <w:rPr>
          <w:color w:val="000000" w:themeColor="text1"/>
          <w:sz w:val="24"/>
          <w:szCs w:val="24"/>
        </w:rPr>
        <w:t xml:space="preserve"> о</w:t>
      </w:r>
      <w:r w:rsidRPr="00914727">
        <w:rPr>
          <w:color w:val="000000" w:themeColor="text1"/>
          <w:w w:val="0"/>
          <w:sz w:val="24"/>
          <w:szCs w:val="24"/>
        </w:rPr>
        <w:t xml:space="preserve">бщешкольных ключевых </w:t>
      </w:r>
      <w:r w:rsidRPr="00914727">
        <w:rPr>
          <w:color w:val="000000" w:themeColor="text1"/>
          <w:sz w:val="24"/>
          <w:szCs w:val="24"/>
        </w:rPr>
        <w:t>дел</w:t>
      </w:r>
      <w:r w:rsidRPr="00914727">
        <w:rPr>
          <w:color w:val="000000" w:themeColor="text1"/>
          <w:w w:val="0"/>
          <w:sz w:val="24"/>
          <w:szCs w:val="24"/>
        </w:rPr>
        <w:t>,</w:t>
      </w:r>
      <w:r w:rsidRPr="00914727">
        <w:rPr>
          <w:color w:val="000000" w:themeColor="text1"/>
          <w:sz w:val="24"/>
          <w:szCs w:val="24"/>
        </w:rPr>
        <w:t xml:space="preserve"> поддерживать традиции их </w:t>
      </w:r>
      <w:r w:rsidRPr="00914727">
        <w:rPr>
          <w:color w:val="000000" w:themeColor="text1"/>
          <w:w w:val="0"/>
          <w:sz w:val="24"/>
          <w:szCs w:val="24"/>
        </w:rPr>
        <w:t>коллективного планирования, организации, проведения и анализа в школьном сообществе;</w:t>
      </w:r>
    </w:p>
    <w:p w14:paraId="6B7C8D0C" w14:textId="77777777" w:rsidR="005817D1" w:rsidRPr="00914727" w:rsidRDefault="005817D1" w:rsidP="005817D1">
      <w:pPr>
        <w:pStyle w:val="ParaAttribute16"/>
        <w:numPr>
          <w:ilvl w:val="0"/>
          <w:numId w:val="13"/>
        </w:numPr>
        <w:tabs>
          <w:tab w:val="left" w:pos="1134"/>
        </w:tabs>
        <w:ind w:left="0" w:firstLine="567"/>
        <w:contextualSpacing/>
        <w:jc w:val="left"/>
        <w:rPr>
          <w:color w:val="000000" w:themeColor="text1"/>
          <w:sz w:val="24"/>
          <w:szCs w:val="24"/>
        </w:rPr>
      </w:pPr>
      <w:r w:rsidRPr="00914727">
        <w:rPr>
          <w:color w:val="000000" w:themeColor="text1"/>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243BF0BC" w14:textId="77777777" w:rsidR="005817D1" w:rsidRPr="00914727" w:rsidRDefault="005817D1" w:rsidP="005817D1">
      <w:pPr>
        <w:pStyle w:val="ParaAttribute16"/>
        <w:numPr>
          <w:ilvl w:val="0"/>
          <w:numId w:val="13"/>
        </w:numPr>
        <w:tabs>
          <w:tab w:val="left" w:pos="1134"/>
        </w:tabs>
        <w:ind w:left="0" w:firstLine="567"/>
        <w:contextualSpacing/>
        <w:jc w:val="left"/>
        <w:rPr>
          <w:color w:val="000000" w:themeColor="text1"/>
          <w:sz w:val="24"/>
          <w:szCs w:val="24"/>
        </w:rPr>
      </w:pPr>
      <w:r w:rsidRPr="00914727">
        <w:rPr>
          <w:rStyle w:val="CharAttribute484"/>
          <w:rFonts w:eastAsia="№Е"/>
          <w:i w:val="0"/>
          <w:color w:val="000000" w:themeColor="text1"/>
          <w:sz w:val="24"/>
          <w:szCs w:val="24"/>
        </w:rPr>
        <w:t xml:space="preserve">вовлекать школьников в </w:t>
      </w:r>
      <w:r w:rsidRPr="00914727">
        <w:rPr>
          <w:color w:val="000000" w:themeColor="text1"/>
          <w:sz w:val="24"/>
          <w:szCs w:val="24"/>
        </w:rPr>
        <w:t xml:space="preserve">кружки, секции, клубы, студии и иные объединения, работающие по школьным программам внеурочной деятельности, </w:t>
      </w:r>
      <w:r w:rsidRPr="00914727">
        <w:rPr>
          <w:rStyle w:val="CharAttribute484"/>
          <w:rFonts w:eastAsia="№Е"/>
          <w:i w:val="0"/>
          <w:color w:val="000000" w:themeColor="text1"/>
          <w:sz w:val="24"/>
          <w:szCs w:val="24"/>
        </w:rPr>
        <w:t>реализовывать их воспитательные возможности</w:t>
      </w:r>
      <w:r w:rsidRPr="00914727">
        <w:rPr>
          <w:color w:val="000000" w:themeColor="text1"/>
          <w:w w:val="0"/>
          <w:sz w:val="24"/>
          <w:szCs w:val="24"/>
        </w:rPr>
        <w:t>;</w:t>
      </w:r>
    </w:p>
    <w:p w14:paraId="2A8F1B03" w14:textId="77777777" w:rsidR="005817D1" w:rsidRPr="00914727" w:rsidRDefault="005817D1" w:rsidP="005817D1">
      <w:pPr>
        <w:pStyle w:val="ParaAttribute16"/>
        <w:numPr>
          <w:ilvl w:val="0"/>
          <w:numId w:val="13"/>
        </w:numPr>
        <w:tabs>
          <w:tab w:val="left" w:pos="1134"/>
        </w:tabs>
        <w:ind w:left="0"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4F0C1D34" w14:textId="77777777" w:rsidR="005817D1" w:rsidRPr="00914727" w:rsidRDefault="005817D1" w:rsidP="005817D1">
      <w:pPr>
        <w:pStyle w:val="ParaAttribute16"/>
        <w:numPr>
          <w:ilvl w:val="0"/>
          <w:numId w:val="13"/>
        </w:numPr>
        <w:tabs>
          <w:tab w:val="left" w:pos="1134"/>
        </w:tabs>
        <w:ind w:left="0" w:firstLine="567"/>
        <w:contextualSpacing/>
        <w:jc w:val="left"/>
        <w:rPr>
          <w:color w:val="000000" w:themeColor="text1"/>
          <w:sz w:val="24"/>
          <w:szCs w:val="24"/>
        </w:rPr>
      </w:pPr>
      <w:r w:rsidRPr="00914727">
        <w:rPr>
          <w:color w:val="000000" w:themeColor="text1"/>
          <w:sz w:val="24"/>
          <w:szCs w:val="24"/>
        </w:rPr>
        <w:t xml:space="preserve">инициировать и поддерживать ученическое самоуправление – как на уровне школы, так и на уровне классных сообществ; </w:t>
      </w:r>
    </w:p>
    <w:p w14:paraId="1EC928F0" w14:textId="77777777" w:rsidR="005817D1" w:rsidRPr="00914727" w:rsidRDefault="005817D1" w:rsidP="005817D1">
      <w:pPr>
        <w:pStyle w:val="ParaAttribute16"/>
        <w:numPr>
          <w:ilvl w:val="0"/>
          <w:numId w:val="13"/>
        </w:numPr>
        <w:tabs>
          <w:tab w:val="left" w:pos="1134"/>
        </w:tabs>
        <w:ind w:left="0" w:firstLine="567"/>
        <w:contextualSpacing/>
        <w:jc w:val="left"/>
        <w:rPr>
          <w:color w:val="000000" w:themeColor="text1"/>
          <w:sz w:val="24"/>
          <w:szCs w:val="24"/>
        </w:rPr>
      </w:pPr>
      <w:r w:rsidRPr="00914727">
        <w:rPr>
          <w:color w:val="000000" w:themeColor="text1"/>
          <w:sz w:val="24"/>
          <w:szCs w:val="24"/>
        </w:rPr>
        <w:t>поддерживать деятельность функционирующих на базе школы д</w:t>
      </w:r>
      <w:r w:rsidRPr="00914727">
        <w:rPr>
          <w:color w:val="000000" w:themeColor="text1"/>
          <w:w w:val="0"/>
          <w:sz w:val="24"/>
          <w:szCs w:val="24"/>
        </w:rPr>
        <w:t>етских общественных объединений и организаций;</w:t>
      </w:r>
    </w:p>
    <w:p w14:paraId="263438E2" w14:textId="77777777" w:rsidR="005817D1" w:rsidRPr="00914727" w:rsidRDefault="005817D1" w:rsidP="005817D1">
      <w:pPr>
        <w:pStyle w:val="ParaAttribute16"/>
        <w:numPr>
          <w:ilvl w:val="0"/>
          <w:numId w:val="13"/>
        </w:numPr>
        <w:tabs>
          <w:tab w:val="left" w:pos="1134"/>
        </w:tabs>
        <w:ind w:left="0"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 xml:space="preserve">организовывать для школьников </w:t>
      </w:r>
      <w:r w:rsidRPr="00914727">
        <w:rPr>
          <w:color w:val="000000" w:themeColor="text1"/>
          <w:w w:val="0"/>
          <w:sz w:val="24"/>
          <w:szCs w:val="24"/>
        </w:rPr>
        <w:t>экскурсии, экспедиции, походы и реализовывать их воспитательный потенциал;</w:t>
      </w:r>
    </w:p>
    <w:p w14:paraId="3C770AB2" w14:textId="77777777" w:rsidR="005817D1" w:rsidRPr="00914727" w:rsidRDefault="005817D1" w:rsidP="005817D1">
      <w:pPr>
        <w:pStyle w:val="ParaAttribute16"/>
        <w:numPr>
          <w:ilvl w:val="0"/>
          <w:numId w:val="13"/>
        </w:numPr>
        <w:tabs>
          <w:tab w:val="left" w:pos="1134"/>
        </w:tabs>
        <w:ind w:left="0" w:right="282"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организовывать профориентационную работу со школьниками;</w:t>
      </w:r>
    </w:p>
    <w:p w14:paraId="3DE22B47" w14:textId="77777777" w:rsidR="005817D1" w:rsidRPr="00914727" w:rsidRDefault="005817D1" w:rsidP="005817D1">
      <w:pPr>
        <w:pStyle w:val="ParaAttribute16"/>
        <w:numPr>
          <w:ilvl w:val="0"/>
          <w:numId w:val="13"/>
        </w:numPr>
        <w:tabs>
          <w:tab w:val="left" w:pos="1134"/>
        </w:tabs>
        <w:ind w:left="0" w:firstLine="567"/>
        <w:contextualSpacing/>
        <w:jc w:val="left"/>
        <w:rPr>
          <w:rStyle w:val="CharAttribute484"/>
          <w:rFonts w:eastAsia="№Е"/>
          <w:i w:val="0"/>
          <w:color w:val="000000" w:themeColor="text1"/>
          <w:sz w:val="24"/>
          <w:szCs w:val="24"/>
        </w:rPr>
      </w:pPr>
      <w:r w:rsidRPr="00914727">
        <w:rPr>
          <w:rStyle w:val="CharAttribute484"/>
          <w:rFonts w:eastAsia="№Е"/>
          <w:i w:val="0"/>
          <w:color w:val="000000" w:themeColor="text1"/>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8A309C0" w14:textId="77777777" w:rsidR="005817D1" w:rsidRPr="00914727" w:rsidRDefault="005817D1" w:rsidP="005817D1">
      <w:pPr>
        <w:tabs>
          <w:tab w:val="left" w:pos="851"/>
        </w:tabs>
        <w:spacing w:after="0" w:line="240" w:lineRule="auto"/>
        <w:ind w:firstLine="709"/>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11B9E51E" w14:textId="77777777" w:rsidR="005817D1" w:rsidRPr="00914727" w:rsidRDefault="005817D1" w:rsidP="005817D1">
      <w:pPr>
        <w:tabs>
          <w:tab w:val="left" w:pos="851"/>
        </w:tabs>
        <w:spacing w:after="0" w:line="240" w:lineRule="auto"/>
        <w:ind w:firstLine="709"/>
        <w:rPr>
          <w:rFonts w:ascii="Times New Roman" w:hAnsi="Times New Roman"/>
          <w:color w:val="000000" w:themeColor="text1"/>
          <w:sz w:val="24"/>
          <w:szCs w:val="24"/>
        </w:rPr>
      </w:pPr>
      <w:r w:rsidRPr="00914727">
        <w:rPr>
          <w:rFonts w:ascii="Times New Roman" w:hAnsi="Times New Roman"/>
          <w:color w:val="000000" w:themeColor="text1"/>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bookmarkStart w:id="27" w:name="_Hlk107041641"/>
      <w:bookmarkEnd w:id="27"/>
    </w:p>
    <w:p w14:paraId="239765A0" w14:textId="77777777" w:rsidR="005817D1" w:rsidRPr="00914727" w:rsidRDefault="005817D1" w:rsidP="005817D1">
      <w:pPr>
        <w:spacing w:after="0" w:line="240" w:lineRule="auto"/>
        <w:ind w:firstLine="709"/>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22267AC" w14:textId="77777777" w:rsidR="005817D1" w:rsidRPr="00914727" w:rsidRDefault="005817D1" w:rsidP="005817D1">
      <w:pPr>
        <w:spacing w:after="0" w:line="240" w:lineRule="auto"/>
        <w:ind w:firstLine="709"/>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 соответствии с этим идеалом и нормативными правовыми актами Российской Федерации в сфере образования </w:t>
      </w:r>
      <w:r w:rsidRPr="00914727">
        <w:rPr>
          <w:rFonts w:ascii="Times New Roman" w:hAnsi="Times New Roman"/>
          <w:b/>
          <w:color w:val="000000" w:themeColor="text1"/>
          <w:sz w:val="24"/>
          <w:szCs w:val="24"/>
        </w:rPr>
        <w:t>цель воспитания</w:t>
      </w:r>
      <w:r w:rsidRPr="00914727">
        <w:rPr>
          <w:rFonts w:ascii="Times New Roman" w:hAnsi="Times New Roman"/>
          <w:color w:val="000000" w:themeColor="text1"/>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CEFDBF7" w14:textId="77777777" w:rsidR="005817D1" w:rsidRPr="00914727" w:rsidRDefault="005817D1" w:rsidP="005817D1">
      <w:pPr>
        <w:tabs>
          <w:tab w:val="left" w:pos="851"/>
        </w:tabs>
        <w:spacing w:after="0" w:line="240" w:lineRule="auto"/>
        <w:ind w:firstLine="709"/>
        <w:rPr>
          <w:rFonts w:ascii="Times New Roman" w:hAnsi="Times New Roman"/>
          <w:color w:val="000000" w:themeColor="text1"/>
          <w:sz w:val="24"/>
          <w:szCs w:val="24"/>
        </w:rPr>
      </w:pPr>
      <w:r w:rsidRPr="00914727">
        <w:rPr>
          <w:rFonts w:ascii="Times New Roman" w:hAnsi="Times New Roman"/>
          <w:b/>
          <w:color w:val="000000" w:themeColor="text1"/>
          <w:sz w:val="24"/>
          <w:szCs w:val="24"/>
        </w:rPr>
        <w:t>Задачи воспитания</w:t>
      </w:r>
      <w:r w:rsidRPr="00914727">
        <w:rPr>
          <w:rFonts w:ascii="Times New Roman" w:hAnsi="Times New Roman"/>
          <w:color w:val="000000" w:themeColor="text1"/>
          <w:sz w:val="24"/>
          <w:szCs w:val="24"/>
        </w:rPr>
        <w:t xml:space="preserve"> обучающихся в общеобразовательной организации: </w:t>
      </w:r>
    </w:p>
    <w:p w14:paraId="18D69290" w14:textId="77777777" w:rsidR="005817D1" w:rsidRPr="00914727" w:rsidRDefault="005817D1" w:rsidP="005817D1">
      <w:pPr>
        <w:pStyle w:val="ae"/>
        <w:numPr>
          <w:ilvl w:val="0"/>
          <w:numId w:val="60"/>
        </w:numPr>
        <w:tabs>
          <w:tab w:val="left" w:pos="851"/>
        </w:tabs>
        <w:spacing w:after="0" w:line="240" w:lineRule="auto"/>
        <w:ind w:left="284" w:hanging="284"/>
        <w:contextualSpacing w:val="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14:paraId="7AC16438" w14:textId="77777777" w:rsidR="005817D1" w:rsidRPr="00914727" w:rsidRDefault="005817D1" w:rsidP="005817D1">
      <w:pPr>
        <w:pStyle w:val="ae"/>
        <w:numPr>
          <w:ilvl w:val="0"/>
          <w:numId w:val="60"/>
        </w:numPr>
        <w:tabs>
          <w:tab w:val="left" w:pos="851"/>
        </w:tabs>
        <w:spacing w:after="0" w:line="240" w:lineRule="auto"/>
        <w:ind w:left="284" w:hanging="284"/>
        <w:contextualSpacing w:val="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формирование и развитие личностных отношений к этим нормам, ценностям, традициям (их освоение, принятие); </w:t>
      </w:r>
    </w:p>
    <w:p w14:paraId="682EA43D" w14:textId="77777777" w:rsidR="005817D1" w:rsidRPr="00914727" w:rsidRDefault="005817D1" w:rsidP="005817D1">
      <w:pPr>
        <w:pStyle w:val="ae"/>
        <w:numPr>
          <w:ilvl w:val="0"/>
          <w:numId w:val="60"/>
        </w:numPr>
        <w:tabs>
          <w:tab w:val="left" w:pos="851"/>
        </w:tabs>
        <w:spacing w:after="0" w:line="240" w:lineRule="auto"/>
        <w:ind w:left="284" w:hanging="284"/>
        <w:contextualSpacing w:val="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w:t>
      </w:r>
    </w:p>
    <w:p w14:paraId="605FA794" w14:textId="77777777" w:rsidR="005817D1" w:rsidRPr="00914727" w:rsidRDefault="005817D1" w:rsidP="005817D1">
      <w:pPr>
        <w:tabs>
          <w:tab w:val="left" w:pos="851"/>
        </w:tabs>
        <w:spacing w:after="0" w:line="240" w:lineRule="auto"/>
        <w:ind w:firstLine="709"/>
        <w:rPr>
          <w:rFonts w:ascii="Times New Roman" w:hAnsi="Times New Roman"/>
          <w:color w:val="000000" w:themeColor="text1"/>
          <w:sz w:val="24"/>
          <w:szCs w:val="24"/>
        </w:rPr>
      </w:pPr>
      <w:r w:rsidRPr="00914727">
        <w:rPr>
          <w:rFonts w:ascii="Times New Roman" w:hAnsi="Times New Roman"/>
          <w:color w:val="000000" w:themeColor="text1"/>
          <w:sz w:val="24"/>
          <w:szCs w:val="24"/>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50ACB66D" w14:textId="77777777" w:rsidR="005817D1" w:rsidRPr="00914727" w:rsidRDefault="005817D1" w:rsidP="005817D1">
      <w:pPr>
        <w:spacing w:after="0" w:line="240" w:lineRule="auto"/>
        <w:ind w:firstLine="709"/>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914727">
        <w:rPr>
          <w:rFonts w:ascii="Times New Roman" w:hAnsi="Times New Roman"/>
          <w:color w:val="000000" w:themeColor="text1"/>
          <w:sz w:val="24"/>
          <w:szCs w:val="24"/>
        </w:rPr>
        <w:t>возрастосообразности</w:t>
      </w:r>
      <w:proofErr w:type="spellEnd"/>
      <w:r w:rsidRPr="00914727">
        <w:rPr>
          <w:rFonts w:ascii="Times New Roman" w:hAnsi="Times New Roman"/>
          <w:color w:val="000000" w:themeColor="text1"/>
          <w:sz w:val="24"/>
          <w:szCs w:val="24"/>
        </w:rPr>
        <w:t>.</w:t>
      </w:r>
    </w:p>
    <w:p w14:paraId="0CDF4F63" w14:textId="77777777" w:rsidR="005817D1" w:rsidRPr="00914727" w:rsidRDefault="005817D1" w:rsidP="005817D1">
      <w:pPr>
        <w:shd w:val="clear" w:color="auto" w:fill="FFFFFF"/>
        <w:spacing w:after="0" w:line="240" w:lineRule="auto"/>
        <w:contextualSpacing/>
        <w:rPr>
          <w:rFonts w:ascii="Times New Roman" w:hAnsi="Times New Roman"/>
          <w:color w:val="000000" w:themeColor="text1"/>
          <w:sz w:val="24"/>
          <w:szCs w:val="24"/>
        </w:rPr>
      </w:pPr>
    </w:p>
    <w:p w14:paraId="770ACAF7" w14:textId="68520899"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w:t>
      </w:r>
      <w:r w:rsidRPr="00914727">
        <w:rPr>
          <w:rFonts w:ascii="Times New Roman" w:hAnsi="Times New Roman"/>
          <w:b/>
          <w:bCs/>
          <w:iCs/>
          <w:color w:val="000000" w:themeColor="text1"/>
          <w:sz w:val="24"/>
          <w:szCs w:val="24"/>
        </w:rPr>
        <w:t>«Показатель наличия педагогических работников, обеспечивающих процесс воспитания»</w:t>
      </w:r>
    </w:p>
    <w:tbl>
      <w:tblPr>
        <w:tblW w:w="6151" w:type="dxa"/>
        <w:shd w:val="clear" w:color="auto" w:fill="FFFFFF"/>
        <w:tblCellMar>
          <w:left w:w="0" w:type="dxa"/>
          <w:right w:w="0" w:type="dxa"/>
        </w:tblCellMar>
        <w:tblLook w:val="04A0" w:firstRow="1" w:lastRow="0" w:firstColumn="1" w:lastColumn="0" w:noHBand="0" w:noVBand="1"/>
      </w:tblPr>
      <w:tblGrid>
        <w:gridCol w:w="4392"/>
        <w:gridCol w:w="1759"/>
      </w:tblGrid>
      <w:tr w:rsidR="00914727" w:rsidRPr="00914727" w14:paraId="496DB62A" w14:textId="77777777" w:rsidTr="00F55C44">
        <w:tc>
          <w:tcPr>
            <w:tcW w:w="4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96422"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lastRenderedPageBreak/>
              <w:t>Педагогические работники</w:t>
            </w:r>
          </w:p>
        </w:tc>
        <w:tc>
          <w:tcPr>
            <w:tcW w:w="17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D2356AE" w14:textId="760FBFE5" w:rsidR="005817D1" w:rsidRPr="00914727" w:rsidRDefault="005817D1" w:rsidP="00F55C44">
            <w:pPr>
              <w:spacing w:after="0"/>
              <w:contextualSpacing/>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202</w:t>
            </w:r>
            <w:r w:rsidRPr="00914727">
              <w:rPr>
                <w:rFonts w:ascii="Times New Roman" w:hAnsi="Times New Roman"/>
                <w:b/>
                <w:bCs/>
                <w:color w:val="000000" w:themeColor="text1"/>
                <w:sz w:val="24"/>
                <w:szCs w:val="24"/>
              </w:rPr>
              <w:t>2</w:t>
            </w:r>
            <w:r w:rsidRPr="00914727">
              <w:rPr>
                <w:rFonts w:ascii="Times New Roman" w:hAnsi="Times New Roman"/>
                <w:b/>
                <w:bCs/>
                <w:color w:val="000000" w:themeColor="text1"/>
                <w:sz w:val="24"/>
                <w:szCs w:val="24"/>
              </w:rPr>
              <w:t>-202</w:t>
            </w:r>
            <w:r w:rsidRPr="00914727">
              <w:rPr>
                <w:rFonts w:ascii="Times New Roman" w:hAnsi="Times New Roman"/>
                <w:b/>
                <w:bCs/>
                <w:color w:val="000000" w:themeColor="text1"/>
                <w:sz w:val="24"/>
                <w:szCs w:val="24"/>
              </w:rPr>
              <w:t>3</w:t>
            </w:r>
          </w:p>
          <w:p w14:paraId="1FC0FB1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учебный год</w:t>
            </w:r>
          </w:p>
        </w:tc>
      </w:tr>
      <w:tr w:rsidR="00914727" w:rsidRPr="00914727" w14:paraId="53604327"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F2390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Заведующая филиалом</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83B91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056169B1"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FD17E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Классный руководитель</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8B69A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r>
      <w:tr w:rsidR="00914727" w:rsidRPr="00914727" w14:paraId="1914C63E"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2050F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Социальный педагог</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CFE1C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4AAFC073"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5E82D"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Педагог-организатор</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A8F444"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5D54F08E"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76DD6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Библиотекарь</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18D2A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202EEE8D" w14:textId="77777777" w:rsidTr="00F55C44">
        <w:trPr>
          <w:trHeight w:val="405"/>
        </w:trPr>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D6CC7"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Куратор ЮИД</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62C51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7BAFC7C3"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8254BD"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Физрук</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F9B55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r>
      <w:tr w:rsidR="00914727" w:rsidRPr="00914727" w14:paraId="1850DFF2" w14:textId="77777777" w:rsidTr="00F55C44">
        <w:tc>
          <w:tcPr>
            <w:tcW w:w="4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8F845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Всего педагогических кадров, обеспечивающих процесс воспитания</w:t>
            </w:r>
          </w:p>
        </w:tc>
        <w:tc>
          <w:tcPr>
            <w:tcW w:w="17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D4EB3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7</w:t>
            </w:r>
          </w:p>
        </w:tc>
      </w:tr>
    </w:tbl>
    <w:p w14:paraId="71AC1284" w14:textId="77777777" w:rsidR="005817D1" w:rsidRPr="00914727" w:rsidRDefault="005817D1" w:rsidP="005817D1">
      <w:pPr>
        <w:shd w:val="clear" w:color="auto" w:fill="FFFFFF"/>
        <w:spacing w:after="0"/>
        <w:ind w:firstLine="708"/>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w:t>
      </w:r>
    </w:p>
    <w:p w14:paraId="714F365B" w14:textId="77777777" w:rsidR="005817D1" w:rsidRPr="00914727" w:rsidRDefault="005817D1" w:rsidP="005817D1">
      <w:pPr>
        <w:spacing w:after="0"/>
        <w:contextualSpacing/>
        <w:rPr>
          <w:rFonts w:ascii="Times New Roman" w:hAnsi="Times New Roman"/>
          <w:b/>
          <w:color w:val="000000" w:themeColor="text1"/>
          <w:w w:val="0"/>
          <w:sz w:val="24"/>
          <w:szCs w:val="24"/>
        </w:rPr>
      </w:pPr>
      <w:bookmarkStart w:id="28" w:name="_Hlk30338243"/>
      <w:r w:rsidRPr="00914727">
        <w:rPr>
          <w:rFonts w:ascii="Times New Roman" w:hAnsi="Times New Roman"/>
          <w:b/>
          <w:color w:val="000000" w:themeColor="text1"/>
          <w:w w:val="0"/>
          <w:sz w:val="24"/>
          <w:szCs w:val="24"/>
        </w:rPr>
        <w:t>Модуль «Курсы внеурочной деятельности»</w:t>
      </w:r>
      <w:bookmarkEnd w:id="28"/>
    </w:p>
    <w:p w14:paraId="06E52A30" w14:textId="77777777" w:rsidR="005817D1" w:rsidRPr="00914727" w:rsidRDefault="005817D1" w:rsidP="005817D1">
      <w:pPr>
        <w:spacing w:after="0"/>
        <w:contextualSpacing/>
        <w:rPr>
          <w:rFonts w:ascii="Times New Roman" w:hAnsi="Times New Roman"/>
          <w:b/>
          <w:color w:val="000000" w:themeColor="text1"/>
          <w:w w:val="0"/>
          <w:sz w:val="24"/>
          <w:szCs w:val="24"/>
        </w:rPr>
      </w:pPr>
      <w:r w:rsidRPr="00914727">
        <w:rPr>
          <w:rFonts w:ascii="Times New Roman" w:hAnsi="Times New Roman"/>
          <w:b/>
          <w:bCs/>
          <w:color w:val="000000" w:themeColor="text1"/>
          <w:sz w:val="24"/>
          <w:szCs w:val="24"/>
        </w:rPr>
        <w:t>Расписание внеурочной деятельности 1,3,</w:t>
      </w:r>
      <w:proofErr w:type="gramStart"/>
      <w:r w:rsidRPr="00914727">
        <w:rPr>
          <w:rFonts w:ascii="Times New Roman" w:hAnsi="Times New Roman"/>
          <w:b/>
          <w:bCs/>
          <w:color w:val="000000" w:themeColor="text1"/>
          <w:sz w:val="24"/>
          <w:szCs w:val="24"/>
        </w:rPr>
        <w:t>4  классов</w:t>
      </w:r>
      <w:proofErr w:type="gramEnd"/>
      <w:r w:rsidRPr="00914727">
        <w:rPr>
          <w:rFonts w:ascii="Times New Roman" w:hAnsi="Times New Roman"/>
          <w:b/>
          <w:bCs/>
          <w:color w:val="000000" w:themeColor="text1"/>
          <w:sz w:val="24"/>
          <w:szCs w:val="24"/>
        </w:rPr>
        <w:t> на 2022-2023 учебный год</w:t>
      </w:r>
    </w:p>
    <w:p w14:paraId="209020EC" w14:textId="77777777" w:rsidR="005817D1" w:rsidRPr="00914727" w:rsidRDefault="005817D1" w:rsidP="005817D1">
      <w:pPr>
        <w:spacing w:after="0"/>
        <w:contextualSpacing/>
        <w:rPr>
          <w:rFonts w:ascii="Times New Roman" w:hAnsi="Times New Roman"/>
          <w:b/>
          <w:color w:val="000000" w:themeColor="text1"/>
          <w:w w:val="0"/>
          <w:sz w:val="24"/>
          <w:szCs w:val="24"/>
        </w:rPr>
      </w:pPr>
    </w:p>
    <w:tbl>
      <w:tblPr>
        <w:tblStyle w:val="af0"/>
        <w:tblW w:w="10295" w:type="dxa"/>
        <w:tblLayout w:type="fixed"/>
        <w:tblLook w:val="04A0" w:firstRow="1" w:lastRow="0" w:firstColumn="1" w:lastColumn="0" w:noHBand="0" w:noVBand="1"/>
      </w:tblPr>
      <w:tblGrid>
        <w:gridCol w:w="1941"/>
        <w:gridCol w:w="1803"/>
        <w:gridCol w:w="1955"/>
        <w:gridCol w:w="1532"/>
        <w:gridCol w:w="1099"/>
        <w:gridCol w:w="1965"/>
      </w:tblGrid>
      <w:tr w:rsidR="00914727" w:rsidRPr="00914727" w14:paraId="7BDF8AC0" w14:textId="77777777" w:rsidTr="00F55C44">
        <w:trPr>
          <w:trHeight w:val="848"/>
        </w:trPr>
        <w:tc>
          <w:tcPr>
            <w:tcW w:w="1941" w:type="dxa"/>
          </w:tcPr>
          <w:p w14:paraId="544BBB06" w14:textId="77777777" w:rsidR="005817D1" w:rsidRPr="00914727" w:rsidRDefault="005817D1" w:rsidP="00F55C44">
            <w:pPr>
              <w:jc w:val="center"/>
              <w:rPr>
                <w:color w:val="000000" w:themeColor="text1"/>
                <w:sz w:val="24"/>
                <w:szCs w:val="24"/>
              </w:rPr>
            </w:pPr>
            <w:r w:rsidRPr="00914727">
              <w:rPr>
                <w:color w:val="000000" w:themeColor="text1"/>
                <w:sz w:val="24"/>
                <w:szCs w:val="24"/>
              </w:rPr>
              <w:t>Направления ВД</w:t>
            </w:r>
          </w:p>
        </w:tc>
        <w:tc>
          <w:tcPr>
            <w:tcW w:w="1803" w:type="dxa"/>
          </w:tcPr>
          <w:p w14:paraId="7852C558" w14:textId="77777777" w:rsidR="005817D1" w:rsidRPr="00914727" w:rsidRDefault="005817D1" w:rsidP="00F55C44">
            <w:pPr>
              <w:jc w:val="center"/>
              <w:rPr>
                <w:color w:val="000000" w:themeColor="text1"/>
                <w:sz w:val="24"/>
                <w:szCs w:val="24"/>
              </w:rPr>
            </w:pPr>
            <w:r w:rsidRPr="00914727">
              <w:rPr>
                <w:color w:val="000000" w:themeColor="text1"/>
                <w:sz w:val="24"/>
                <w:szCs w:val="24"/>
              </w:rPr>
              <w:t>Формы организации ВД</w:t>
            </w:r>
          </w:p>
        </w:tc>
        <w:tc>
          <w:tcPr>
            <w:tcW w:w="1955" w:type="dxa"/>
          </w:tcPr>
          <w:p w14:paraId="1A69BDF4" w14:textId="77777777" w:rsidR="005817D1" w:rsidRPr="00914727" w:rsidRDefault="005817D1" w:rsidP="00F55C44">
            <w:pPr>
              <w:jc w:val="center"/>
              <w:rPr>
                <w:color w:val="000000" w:themeColor="text1"/>
                <w:sz w:val="24"/>
                <w:szCs w:val="24"/>
              </w:rPr>
            </w:pPr>
            <w:r w:rsidRPr="00914727">
              <w:rPr>
                <w:color w:val="000000" w:themeColor="text1"/>
                <w:sz w:val="24"/>
                <w:szCs w:val="24"/>
              </w:rPr>
              <w:t xml:space="preserve">Название </w:t>
            </w:r>
          </w:p>
        </w:tc>
        <w:tc>
          <w:tcPr>
            <w:tcW w:w="1532" w:type="dxa"/>
          </w:tcPr>
          <w:p w14:paraId="65A8EC37" w14:textId="77777777" w:rsidR="005817D1" w:rsidRPr="00914727" w:rsidRDefault="005817D1" w:rsidP="00F55C44">
            <w:pPr>
              <w:rPr>
                <w:color w:val="000000" w:themeColor="text1"/>
                <w:sz w:val="24"/>
                <w:szCs w:val="24"/>
              </w:rPr>
            </w:pPr>
            <w:r w:rsidRPr="00914727">
              <w:rPr>
                <w:color w:val="000000" w:themeColor="text1"/>
                <w:sz w:val="24"/>
                <w:szCs w:val="24"/>
              </w:rPr>
              <w:t>Количество часов в неделю</w:t>
            </w:r>
          </w:p>
        </w:tc>
        <w:tc>
          <w:tcPr>
            <w:tcW w:w="1099" w:type="dxa"/>
          </w:tcPr>
          <w:p w14:paraId="1C7AEB20" w14:textId="77777777" w:rsidR="005817D1" w:rsidRPr="00914727" w:rsidRDefault="005817D1" w:rsidP="00F55C44">
            <w:pPr>
              <w:rPr>
                <w:color w:val="000000" w:themeColor="text1"/>
                <w:sz w:val="24"/>
                <w:szCs w:val="24"/>
              </w:rPr>
            </w:pPr>
            <w:r w:rsidRPr="00914727">
              <w:rPr>
                <w:color w:val="000000" w:themeColor="text1"/>
                <w:sz w:val="24"/>
                <w:szCs w:val="24"/>
              </w:rPr>
              <w:t>Классы</w:t>
            </w:r>
          </w:p>
        </w:tc>
        <w:tc>
          <w:tcPr>
            <w:tcW w:w="1965" w:type="dxa"/>
          </w:tcPr>
          <w:p w14:paraId="329AE8BE" w14:textId="77777777" w:rsidR="005817D1" w:rsidRPr="00914727" w:rsidRDefault="005817D1" w:rsidP="00F55C44">
            <w:pPr>
              <w:rPr>
                <w:color w:val="000000" w:themeColor="text1"/>
                <w:sz w:val="24"/>
                <w:szCs w:val="24"/>
              </w:rPr>
            </w:pPr>
            <w:r w:rsidRPr="00914727">
              <w:rPr>
                <w:color w:val="000000" w:themeColor="text1"/>
                <w:sz w:val="24"/>
                <w:szCs w:val="24"/>
              </w:rPr>
              <w:t>Руководитель кружка, курса</w:t>
            </w:r>
          </w:p>
        </w:tc>
      </w:tr>
      <w:tr w:rsidR="00914727" w:rsidRPr="00914727" w14:paraId="2EC2A31C" w14:textId="77777777" w:rsidTr="00F55C44">
        <w:tc>
          <w:tcPr>
            <w:tcW w:w="1941" w:type="dxa"/>
            <w:vMerge w:val="restart"/>
          </w:tcPr>
          <w:p w14:paraId="49DADDC3" w14:textId="77777777" w:rsidR="005817D1" w:rsidRPr="00914727" w:rsidRDefault="005817D1" w:rsidP="00F55C44">
            <w:pPr>
              <w:jc w:val="center"/>
              <w:rPr>
                <w:rStyle w:val="CharAttribute5"/>
                <w:rFonts w:ascii="Times New Roman" w:eastAsia="№Е" w:hint="default"/>
                <w:color w:val="000000" w:themeColor="text1"/>
                <w:sz w:val="24"/>
                <w:szCs w:val="24"/>
              </w:rPr>
            </w:pPr>
            <w:r w:rsidRPr="00914727">
              <w:rPr>
                <w:rStyle w:val="CharAttribute5"/>
                <w:rFonts w:ascii="Times New Roman" w:eastAsia="№Е" w:hint="default"/>
                <w:color w:val="000000" w:themeColor="text1"/>
                <w:sz w:val="24"/>
                <w:szCs w:val="24"/>
              </w:rPr>
              <w:t>Познавательная деятельность</w:t>
            </w:r>
          </w:p>
          <w:p w14:paraId="6C7A5EF9" w14:textId="77777777" w:rsidR="005817D1" w:rsidRPr="00914727" w:rsidRDefault="005817D1" w:rsidP="00F55C44">
            <w:pPr>
              <w:jc w:val="center"/>
              <w:rPr>
                <w:b/>
                <w:color w:val="000000" w:themeColor="text1"/>
                <w:sz w:val="24"/>
                <w:szCs w:val="24"/>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Pr>
          <w:p w14:paraId="2D9A6E32" w14:textId="77777777" w:rsidR="005817D1" w:rsidRPr="00914727" w:rsidRDefault="005817D1" w:rsidP="00F55C44">
            <w:pPr>
              <w:spacing w:line="120" w:lineRule="atLeast"/>
              <w:rPr>
                <w:i/>
                <w:iCs/>
                <w:color w:val="000000" w:themeColor="text1"/>
                <w:sz w:val="24"/>
                <w:szCs w:val="24"/>
              </w:rPr>
            </w:pPr>
            <w:r w:rsidRPr="00914727">
              <w:rPr>
                <w:color w:val="000000" w:themeColor="text1"/>
                <w:sz w:val="24"/>
                <w:szCs w:val="24"/>
              </w:rPr>
              <w:t xml:space="preserve">Факультатив  </w:t>
            </w:r>
          </w:p>
        </w:tc>
        <w:tc>
          <w:tcPr>
            <w:tcW w:w="1955" w:type="dxa"/>
          </w:tcPr>
          <w:p w14:paraId="188231D5" w14:textId="77777777" w:rsidR="005817D1" w:rsidRPr="00914727" w:rsidRDefault="005817D1" w:rsidP="00F55C44">
            <w:pPr>
              <w:rPr>
                <w:color w:val="000000" w:themeColor="text1"/>
                <w:sz w:val="24"/>
                <w:szCs w:val="24"/>
              </w:rPr>
            </w:pPr>
            <w:r w:rsidRPr="00914727">
              <w:rPr>
                <w:color w:val="000000" w:themeColor="text1"/>
                <w:sz w:val="24"/>
                <w:szCs w:val="24"/>
              </w:rPr>
              <w:t>«Читаем, считаем, наблюдаем»</w:t>
            </w:r>
          </w:p>
        </w:tc>
        <w:tc>
          <w:tcPr>
            <w:tcW w:w="1532" w:type="dxa"/>
          </w:tcPr>
          <w:p w14:paraId="55BE7EA9"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080E01C6" w14:textId="77777777" w:rsidR="005817D1" w:rsidRPr="00914727" w:rsidRDefault="005817D1" w:rsidP="00F55C44">
            <w:pPr>
              <w:rPr>
                <w:color w:val="000000" w:themeColor="text1"/>
                <w:sz w:val="24"/>
                <w:szCs w:val="24"/>
              </w:rPr>
            </w:pPr>
            <w:r w:rsidRPr="00914727">
              <w:rPr>
                <w:color w:val="000000" w:themeColor="text1"/>
                <w:sz w:val="24"/>
                <w:szCs w:val="24"/>
              </w:rPr>
              <w:t>1 - 4</w:t>
            </w:r>
          </w:p>
        </w:tc>
        <w:tc>
          <w:tcPr>
            <w:tcW w:w="1965" w:type="dxa"/>
          </w:tcPr>
          <w:p w14:paraId="1C66BD62" w14:textId="77777777" w:rsidR="005817D1" w:rsidRPr="00914727" w:rsidRDefault="005817D1" w:rsidP="00F55C44">
            <w:pPr>
              <w:rPr>
                <w:color w:val="000000" w:themeColor="text1"/>
                <w:sz w:val="24"/>
                <w:szCs w:val="24"/>
              </w:rPr>
            </w:pPr>
            <w:r w:rsidRPr="00914727">
              <w:rPr>
                <w:color w:val="000000" w:themeColor="text1"/>
                <w:sz w:val="24"/>
                <w:szCs w:val="24"/>
              </w:rPr>
              <w:t>Сапарова Л.Н.</w:t>
            </w:r>
          </w:p>
          <w:p w14:paraId="2C7C11C6" w14:textId="77777777" w:rsidR="005817D1" w:rsidRPr="00914727" w:rsidRDefault="005817D1" w:rsidP="00F55C44">
            <w:pPr>
              <w:rPr>
                <w:color w:val="000000" w:themeColor="text1"/>
                <w:sz w:val="24"/>
                <w:szCs w:val="24"/>
              </w:rPr>
            </w:pPr>
            <w:r w:rsidRPr="00914727">
              <w:rPr>
                <w:color w:val="000000" w:themeColor="text1"/>
                <w:sz w:val="24"/>
                <w:szCs w:val="24"/>
              </w:rPr>
              <w:t>Кулакова А.В.</w:t>
            </w:r>
          </w:p>
        </w:tc>
      </w:tr>
      <w:tr w:rsidR="00914727" w:rsidRPr="00914727" w14:paraId="45188AE5" w14:textId="77777777" w:rsidTr="00F55C44">
        <w:tc>
          <w:tcPr>
            <w:tcW w:w="1941" w:type="dxa"/>
            <w:vMerge/>
          </w:tcPr>
          <w:p w14:paraId="7BF83C44" w14:textId="77777777" w:rsidR="005817D1" w:rsidRPr="00914727" w:rsidRDefault="005817D1" w:rsidP="00F55C44">
            <w:pPr>
              <w:jc w:val="center"/>
              <w:rPr>
                <w:rStyle w:val="CharAttribute5"/>
                <w:rFonts w:ascii="Times New Roman" w:eastAsia="№Е" w:hint="default"/>
                <w:color w:val="000000" w:themeColor="text1"/>
                <w:sz w:val="24"/>
                <w:szCs w:val="24"/>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Pr>
          <w:p w14:paraId="7D2CE766" w14:textId="77777777" w:rsidR="005817D1" w:rsidRPr="00914727" w:rsidRDefault="005817D1" w:rsidP="00F55C44">
            <w:pPr>
              <w:rPr>
                <w:color w:val="000000" w:themeColor="text1"/>
                <w:sz w:val="24"/>
                <w:szCs w:val="24"/>
              </w:rPr>
            </w:pPr>
            <w:r w:rsidRPr="00914727">
              <w:rPr>
                <w:color w:val="000000" w:themeColor="text1"/>
                <w:sz w:val="24"/>
                <w:szCs w:val="24"/>
              </w:rPr>
              <w:t xml:space="preserve">Кружок </w:t>
            </w:r>
          </w:p>
        </w:tc>
        <w:tc>
          <w:tcPr>
            <w:tcW w:w="1955" w:type="dxa"/>
          </w:tcPr>
          <w:p w14:paraId="3EB62712" w14:textId="77777777" w:rsidR="005817D1" w:rsidRPr="00914727" w:rsidRDefault="005817D1" w:rsidP="00F55C44">
            <w:pPr>
              <w:rPr>
                <w:color w:val="000000" w:themeColor="text1"/>
                <w:sz w:val="24"/>
                <w:szCs w:val="24"/>
              </w:rPr>
            </w:pPr>
            <w:r w:rsidRPr="00914727">
              <w:rPr>
                <w:color w:val="000000" w:themeColor="text1"/>
                <w:sz w:val="24"/>
                <w:szCs w:val="24"/>
              </w:rPr>
              <w:t>«Наш край Родной»</w:t>
            </w:r>
          </w:p>
          <w:p w14:paraId="6D05B07B" w14:textId="77777777" w:rsidR="005817D1" w:rsidRPr="00914727" w:rsidRDefault="005817D1" w:rsidP="00F55C44">
            <w:pPr>
              <w:jc w:val="center"/>
              <w:rPr>
                <w:color w:val="000000" w:themeColor="text1"/>
                <w:sz w:val="24"/>
                <w:szCs w:val="24"/>
              </w:rPr>
            </w:pPr>
          </w:p>
        </w:tc>
        <w:tc>
          <w:tcPr>
            <w:tcW w:w="1532" w:type="dxa"/>
          </w:tcPr>
          <w:p w14:paraId="0E5061D0"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3CC5173E" w14:textId="77777777" w:rsidR="005817D1" w:rsidRPr="00914727" w:rsidRDefault="005817D1" w:rsidP="00F55C44">
            <w:pPr>
              <w:rPr>
                <w:color w:val="000000" w:themeColor="text1"/>
                <w:sz w:val="24"/>
                <w:szCs w:val="24"/>
              </w:rPr>
            </w:pPr>
            <w:r w:rsidRPr="00914727">
              <w:rPr>
                <w:color w:val="000000" w:themeColor="text1"/>
                <w:sz w:val="24"/>
                <w:szCs w:val="24"/>
              </w:rPr>
              <w:t>1, 4</w:t>
            </w:r>
          </w:p>
        </w:tc>
        <w:tc>
          <w:tcPr>
            <w:tcW w:w="1965" w:type="dxa"/>
          </w:tcPr>
          <w:p w14:paraId="70198594" w14:textId="77777777" w:rsidR="005817D1" w:rsidRPr="00914727" w:rsidRDefault="005817D1" w:rsidP="00F55C44">
            <w:pPr>
              <w:rPr>
                <w:color w:val="000000" w:themeColor="text1"/>
                <w:sz w:val="24"/>
                <w:szCs w:val="24"/>
              </w:rPr>
            </w:pPr>
            <w:r w:rsidRPr="00914727">
              <w:rPr>
                <w:color w:val="000000" w:themeColor="text1"/>
                <w:sz w:val="24"/>
                <w:szCs w:val="24"/>
              </w:rPr>
              <w:t>Сапарова Л.Н.</w:t>
            </w:r>
          </w:p>
          <w:p w14:paraId="1E2679BA" w14:textId="77777777" w:rsidR="005817D1" w:rsidRPr="00914727" w:rsidRDefault="005817D1" w:rsidP="00F55C44">
            <w:pPr>
              <w:rPr>
                <w:color w:val="000000" w:themeColor="text1"/>
                <w:sz w:val="24"/>
                <w:szCs w:val="24"/>
              </w:rPr>
            </w:pPr>
          </w:p>
        </w:tc>
      </w:tr>
      <w:tr w:rsidR="00914727" w:rsidRPr="00914727" w14:paraId="2D42B578" w14:textId="77777777" w:rsidTr="00F55C44">
        <w:tc>
          <w:tcPr>
            <w:tcW w:w="1941" w:type="dxa"/>
            <w:vMerge/>
          </w:tcPr>
          <w:p w14:paraId="5995411E" w14:textId="77777777" w:rsidR="005817D1" w:rsidRPr="00914727" w:rsidRDefault="005817D1" w:rsidP="00F55C44">
            <w:pPr>
              <w:jc w:val="center"/>
              <w:rPr>
                <w:rStyle w:val="CharAttribute5"/>
                <w:rFonts w:ascii="Times New Roman" w:eastAsia="№Е" w:hint="default"/>
                <w:color w:val="000000" w:themeColor="text1"/>
                <w:sz w:val="24"/>
                <w:szCs w:val="24"/>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Pr>
          <w:p w14:paraId="4DEFF224" w14:textId="77777777" w:rsidR="005817D1" w:rsidRPr="00914727" w:rsidRDefault="005817D1" w:rsidP="00F55C44">
            <w:pPr>
              <w:spacing w:line="120" w:lineRule="atLeast"/>
              <w:rPr>
                <w:color w:val="000000" w:themeColor="text1"/>
                <w:sz w:val="24"/>
                <w:szCs w:val="24"/>
              </w:rPr>
            </w:pPr>
            <w:r w:rsidRPr="00914727">
              <w:rPr>
                <w:color w:val="000000" w:themeColor="text1"/>
                <w:sz w:val="24"/>
                <w:szCs w:val="24"/>
              </w:rPr>
              <w:t xml:space="preserve">Клуб  </w:t>
            </w:r>
          </w:p>
        </w:tc>
        <w:tc>
          <w:tcPr>
            <w:tcW w:w="1955" w:type="dxa"/>
          </w:tcPr>
          <w:p w14:paraId="09292B8B" w14:textId="77777777" w:rsidR="005817D1" w:rsidRPr="00914727" w:rsidRDefault="005817D1" w:rsidP="00F55C44">
            <w:pPr>
              <w:rPr>
                <w:color w:val="000000" w:themeColor="text1"/>
                <w:sz w:val="24"/>
                <w:szCs w:val="24"/>
              </w:rPr>
            </w:pPr>
            <w:r w:rsidRPr="00914727">
              <w:rPr>
                <w:color w:val="000000" w:themeColor="text1"/>
                <w:sz w:val="24"/>
                <w:szCs w:val="24"/>
              </w:rPr>
              <w:t>«Юные инспекторы движения (ЮИД)»</w:t>
            </w:r>
          </w:p>
        </w:tc>
        <w:tc>
          <w:tcPr>
            <w:tcW w:w="1532" w:type="dxa"/>
          </w:tcPr>
          <w:p w14:paraId="0B782C85"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1C50A690" w14:textId="77777777" w:rsidR="005817D1" w:rsidRPr="00914727" w:rsidRDefault="005817D1" w:rsidP="00F55C44">
            <w:pPr>
              <w:rPr>
                <w:color w:val="000000" w:themeColor="text1"/>
                <w:sz w:val="24"/>
                <w:szCs w:val="24"/>
              </w:rPr>
            </w:pPr>
            <w:r w:rsidRPr="00914727">
              <w:rPr>
                <w:color w:val="000000" w:themeColor="text1"/>
                <w:sz w:val="24"/>
                <w:szCs w:val="24"/>
              </w:rPr>
              <w:t>1 - 4</w:t>
            </w:r>
          </w:p>
        </w:tc>
        <w:tc>
          <w:tcPr>
            <w:tcW w:w="1965" w:type="dxa"/>
          </w:tcPr>
          <w:p w14:paraId="5D129749" w14:textId="77777777" w:rsidR="005817D1" w:rsidRPr="00914727" w:rsidRDefault="005817D1" w:rsidP="00F55C44">
            <w:pPr>
              <w:rPr>
                <w:color w:val="000000" w:themeColor="text1"/>
                <w:sz w:val="24"/>
                <w:szCs w:val="24"/>
              </w:rPr>
            </w:pPr>
            <w:r w:rsidRPr="00914727">
              <w:rPr>
                <w:color w:val="000000" w:themeColor="text1"/>
                <w:sz w:val="24"/>
                <w:szCs w:val="24"/>
              </w:rPr>
              <w:t>Кулакова А.В.</w:t>
            </w:r>
          </w:p>
        </w:tc>
      </w:tr>
      <w:tr w:rsidR="00914727" w:rsidRPr="00914727" w14:paraId="25C1CBB6" w14:textId="77777777" w:rsidTr="00F55C44">
        <w:tc>
          <w:tcPr>
            <w:tcW w:w="1941" w:type="dxa"/>
          </w:tcPr>
          <w:p w14:paraId="73389049" w14:textId="77777777" w:rsidR="005817D1" w:rsidRPr="00914727" w:rsidRDefault="005817D1" w:rsidP="00F55C44">
            <w:pPr>
              <w:jc w:val="center"/>
              <w:rPr>
                <w:color w:val="000000" w:themeColor="text1"/>
                <w:sz w:val="24"/>
                <w:szCs w:val="24"/>
              </w:rPr>
            </w:pPr>
            <w:r w:rsidRPr="00914727">
              <w:rPr>
                <w:color w:val="000000" w:themeColor="text1"/>
                <w:sz w:val="24"/>
                <w:szCs w:val="24"/>
              </w:rPr>
              <w:t>Художественное творчество</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Pr>
          <w:p w14:paraId="5C043C99" w14:textId="77777777" w:rsidR="005817D1" w:rsidRPr="00914727" w:rsidRDefault="005817D1" w:rsidP="00F55C44">
            <w:pPr>
              <w:spacing w:line="120" w:lineRule="atLeast"/>
              <w:rPr>
                <w:color w:val="000000" w:themeColor="text1"/>
                <w:sz w:val="24"/>
                <w:szCs w:val="24"/>
              </w:rPr>
            </w:pPr>
            <w:r w:rsidRPr="00914727">
              <w:rPr>
                <w:color w:val="000000" w:themeColor="text1"/>
                <w:sz w:val="24"/>
                <w:szCs w:val="24"/>
              </w:rPr>
              <w:t xml:space="preserve">Театральный кружок   </w:t>
            </w:r>
          </w:p>
        </w:tc>
        <w:tc>
          <w:tcPr>
            <w:tcW w:w="1955" w:type="dxa"/>
          </w:tcPr>
          <w:p w14:paraId="2995B1FE" w14:textId="77777777" w:rsidR="005817D1" w:rsidRPr="00914727" w:rsidRDefault="005817D1" w:rsidP="00F55C44">
            <w:pPr>
              <w:rPr>
                <w:color w:val="000000" w:themeColor="text1"/>
                <w:sz w:val="24"/>
                <w:szCs w:val="24"/>
              </w:rPr>
            </w:pPr>
            <w:r w:rsidRPr="00914727">
              <w:rPr>
                <w:color w:val="000000" w:themeColor="text1"/>
                <w:sz w:val="24"/>
                <w:szCs w:val="24"/>
              </w:rPr>
              <w:t>«Маска»</w:t>
            </w:r>
          </w:p>
        </w:tc>
        <w:tc>
          <w:tcPr>
            <w:tcW w:w="1532" w:type="dxa"/>
          </w:tcPr>
          <w:p w14:paraId="6EDA3324"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43E8CC10" w14:textId="77777777" w:rsidR="005817D1" w:rsidRPr="00914727" w:rsidRDefault="005817D1" w:rsidP="00F55C44">
            <w:pPr>
              <w:rPr>
                <w:color w:val="000000" w:themeColor="text1"/>
                <w:sz w:val="24"/>
                <w:szCs w:val="24"/>
              </w:rPr>
            </w:pPr>
            <w:r w:rsidRPr="00914727">
              <w:rPr>
                <w:color w:val="000000" w:themeColor="text1"/>
                <w:sz w:val="24"/>
                <w:szCs w:val="24"/>
              </w:rPr>
              <w:t>1 - 4</w:t>
            </w:r>
          </w:p>
        </w:tc>
        <w:tc>
          <w:tcPr>
            <w:tcW w:w="1965" w:type="dxa"/>
          </w:tcPr>
          <w:p w14:paraId="54E94F83" w14:textId="77777777" w:rsidR="005817D1" w:rsidRPr="00914727" w:rsidRDefault="005817D1" w:rsidP="00F55C44">
            <w:pPr>
              <w:rPr>
                <w:color w:val="000000" w:themeColor="text1"/>
                <w:sz w:val="24"/>
                <w:szCs w:val="24"/>
              </w:rPr>
            </w:pPr>
            <w:r w:rsidRPr="00914727">
              <w:rPr>
                <w:color w:val="000000" w:themeColor="text1"/>
                <w:sz w:val="24"/>
                <w:szCs w:val="24"/>
              </w:rPr>
              <w:t>Сапарова Л.Н.</w:t>
            </w:r>
          </w:p>
          <w:p w14:paraId="159C3C4B" w14:textId="77777777" w:rsidR="005817D1" w:rsidRPr="00914727" w:rsidRDefault="005817D1" w:rsidP="00F55C44">
            <w:pPr>
              <w:rPr>
                <w:color w:val="000000" w:themeColor="text1"/>
                <w:sz w:val="24"/>
                <w:szCs w:val="24"/>
              </w:rPr>
            </w:pPr>
          </w:p>
        </w:tc>
      </w:tr>
      <w:tr w:rsidR="00914727" w:rsidRPr="00914727" w14:paraId="5DD0D833" w14:textId="77777777" w:rsidTr="00F55C44">
        <w:tc>
          <w:tcPr>
            <w:tcW w:w="1941" w:type="dxa"/>
            <w:vMerge w:val="restart"/>
          </w:tcPr>
          <w:p w14:paraId="16B0BD04" w14:textId="77777777" w:rsidR="005817D1" w:rsidRPr="00914727" w:rsidRDefault="005817D1" w:rsidP="00F55C44">
            <w:pPr>
              <w:jc w:val="center"/>
              <w:rPr>
                <w:color w:val="000000" w:themeColor="text1"/>
                <w:sz w:val="24"/>
                <w:szCs w:val="24"/>
              </w:rPr>
            </w:pPr>
            <w:r w:rsidRPr="00914727">
              <w:rPr>
                <w:color w:val="000000" w:themeColor="text1"/>
                <w:sz w:val="24"/>
                <w:szCs w:val="24"/>
              </w:rPr>
              <w:t>Проблемно – ценностное общение</w:t>
            </w:r>
          </w:p>
        </w:tc>
        <w:tc>
          <w:tcPr>
            <w:tcW w:w="1803" w:type="dxa"/>
          </w:tcPr>
          <w:p w14:paraId="15500943" w14:textId="77777777" w:rsidR="005817D1" w:rsidRPr="00914727" w:rsidRDefault="005817D1" w:rsidP="00F55C44">
            <w:pPr>
              <w:rPr>
                <w:color w:val="000000" w:themeColor="text1"/>
                <w:sz w:val="24"/>
                <w:szCs w:val="24"/>
              </w:rPr>
            </w:pPr>
            <w:r w:rsidRPr="00914727">
              <w:rPr>
                <w:color w:val="000000" w:themeColor="text1"/>
                <w:sz w:val="24"/>
                <w:szCs w:val="24"/>
              </w:rPr>
              <w:t>Классный час</w:t>
            </w:r>
          </w:p>
        </w:tc>
        <w:tc>
          <w:tcPr>
            <w:tcW w:w="1955" w:type="dxa"/>
          </w:tcPr>
          <w:p w14:paraId="3A801BC4" w14:textId="77777777" w:rsidR="005817D1" w:rsidRPr="00914727" w:rsidRDefault="005817D1" w:rsidP="00F55C44">
            <w:pPr>
              <w:rPr>
                <w:color w:val="000000" w:themeColor="text1"/>
                <w:sz w:val="24"/>
                <w:szCs w:val="24"/>
              </w:rPr>
            </w:pPr>
            <w:r w:rsidRPr="00914727">
              <w:rPr>
                <w:color w:val="000000" w:themeColor="text1"/>
                <w:sz w:val="24"/>
                <w:szCs w:val="24"/>
              </w:rPr>
              <w:t>«Разговоры о важном»</w:t>
            </w:r>
          </w:p>
        </w:tc>
        <w:tc>
          <w:tcPr>
            <w:tcW w:w="1532" w:type="dxa"/>
          </w:tcPr>
          <w:p w14:paraId="5FB61288"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66F1CD8F" w14:textId="77777777" w:rsidR="005817D1" w:rsidRPr="00914727" w:rsidRDefault="005817D1" w:rsidP="00F55C44">
            <w:pPr>
              <w:rPr>
                <w:color w:val="000000" w:themeColor="text1"/>
                <w:sz w:val="24"/>
                <w:szCs w:val="24"/>
              </w:rPr>
            </w:pPr>
            <w:r w:rsidRPr="00914727">
              <w:rPr>
                <w:color w:val="000000" w:themeColor="text1"/>
                <w:sz w:val="24"/>
                <w:szCs w:val="24"/>
              </w:rPr>
              <w:t>1 - 4</w:t>
            </w:r>
          </w:p>
        </w:tc>
        <w:tc>
          <w:tcPr>
            <w:tcW w:w="1965" w:type="dxa"/>
          </w:tcPr>
          <w:p w14:paraId="6567E534" w14:textId="77777777" w:rsidR="005817D1" w:rsidRPr="00914727" w:rsidRDefault="005817D1" w:rsidP="00F55C44">
            <w:pPr>
              <w:rPr>
                <w:color w:val="000000" w:themeColor="text1"/>
                <w:sz w:val="24"/>
                <w:szCs w:val="24"/>
              </w:rPr>
            </w:pPr>
            <w:r w:rsidRPr="00914727">
              <w:rPr>
                <w:color w:val="000000" w:themeColor="text1"/>
                <w:sz w:val="24"/>
                <w:szCs w:val="24"/>
              </w:rPr>
              <w:t xml:space="preserve">Классные руководители  </w:t>
            </w:r>
          </w:p>
        </w:tc>
      </w:tr>
      <w:tr w:rsidR="00914727" w:rsidRPr="00914727" w14:paraId="1AC5A35D" w14:textId="77777777" w:rsidTr="00F55C44">
        <w:tc>
          <w:tcPr>
            <w:tcW w:w="1941" w:type="dxa"/>
            <w:vMerge/>
          </w:tcPr>
          <w:p w14:paraId="30031457" w14:textId="77777777" w:rsidR="005817D1" w:rsidRPr="00914727" w:rsidRDefault="005817D1" w:rsidP="00F55C44">
            <w:pPr>
              <w:jc w:val="center"/>
              <w:rPr>
                <w:color w:val="000000" w:themeColor="text1"/>
                <w:sz w:val="24"/>
                <w:szCs w:val="24"/>
              </w:rPr>
            </w:pPr>
          </w:p>
        </w:tc>
        <w:tc>
          <w:tcPr>
            <w:tcW w:w="1803" w:type="dxa"/>
          </w:tcPr>
          <w:p w14:paraId="01301218" w14:textId="77777777" w:rsidR="005817D1" w:rsidRPr="00914727" w:rsidRDefault="005817D1" w:rsidP="00F55C44">
            <w:pPr>
              <w:rPr>
                <w:color w:val="000000" w:themeColor="text1"/>
                <w:sz w:val="24"/>
                <w:szCs w:val="24"/>
              </w:rPr>
            </w:pPr>
            <w:r w:rsidRPr="00914727">
              <w:rPr>
                <w:color w:val="000000" w:themeColor="text1"/>
                <w:sz w:val="24"/>
                <w:szCs w:val="24"/>
              </w:rPr>
              <w:t xml:space="preserve">Объединение </w:t>
            </w:r>
          </w:p>
        </w:tc>
        <w:tc>
          <w:tcPr>
            <w:tcW w:w="1955" w:type="dxa"/>
          </w:tcPr>
          <w:p w14:paraId="2C32D6F2" w14:textId="77777777" w:rsidR="005817D1" w:rsidRPr="00914727" w:rsidRDefault="005817D1" w:rsidP="00F55C44">
            <w:pPr>
              <w:rPr>
                <w:color w:val="000000" w:themeColor="text1"/>
                <w:sz w:val="24"/>
                <w:szCs w:val="24"/>
              </w:rPr>
            </w:pPr>
            <w:r w:rsidRPr="00914727">
              <w:rPr>
                <w:color w:val="000000" w:themeColor="text1"/>
                <w:sz w:val="24"/>
                <w:szCs w:val="24"/>
              </w:rPr>
              <w:t>«Орлята России»</w:t>
            </w:r>
          </w:p>
        </w:tc>
        <w:tc>
          <w:tcPr>
            <w:tcW w:w="1532" w:type="dxa"/>
          </w:tcPr>
          <w:p w14:paraId="356CCC8B"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29EFD28B" w14:textId="77777777" w:rsidR="005817D1" w:rsidRPr="00914727" w:rsidRDefault="005817D1" w:rsidP="00F55C44">
            <w:pPr>
              <w:rPr>
                <w:color w:val="000000" w:themeColor="text1"/>
                <w:sz w:val="24"/>
                <w:szCs w:val="24"/>
              </w:rPr>
            </w:pPr>
            <w:r w:rsidRPr="00914727">
              <w:rPr>
                <w:color w:val="000000" w:themeColor="text1"/>
                <w:sz w:val="24"/>
                <w:szCs w:val="24"/>
              </w:rPr>
              <w:t>1 - 4</w:t>
            </w:r>
          </w:p>
        </w:tc>
        <w:tc>
          <w:tcPr>
            <w:tcW w:w="1965" w:type="dxa"/>
          </w:tcPr>
          <w:p w14:paraId="706CD8CA" w14:textId="77777777" w:rsidR="005817D1" w:rsidRPr="00914727" w:rsidRDefault="005817D1" w:rsidP="00F55C44">
            <w:pPr>
              <w:rPr>
                <w:color w:val="000000" w:themeColor="text1"/>
                <w:sz w:val="24"/>
                <w:szCs w:val="24"/>
              </w:rPr>
            </w:pPr>
            <w:r w:rsidRPr="00914727">
              <w:rPr>
                <w:color w:val="000000" w:themeColor="text1"/>
                <w:sz w:val="24"/>
                <w:szCs w:val="24"/>
              </w:rPr>
              <w:t>Кулакова А.В.</w:t>
            </w:r>
          </w:p>
        </w:tc>
      </w:tr>
      <w:tr w:rsidR="00914727" w:rsidRPr="00914727" w14:paraId="419CA9FB" w14:textId="77777777" w:rsidTr="00F55C44">
        <w:tc>
          <w:tcPr>
            <w:tcW w:w="1941" w:type="dxa"/>
          </w:tcPr>
          <w:p w14:paraId="2B18E281" w14:textId="77777777" w:rsidR="005817D1" w:rsidRPr="00914727" w:rsidRDefault="005817D1" w:rsidP="00F55C44">
            <w:pPr>
              <w:jc w:val="center"/>
              <w:rPr>
                <w:color w:val="000000" w:themeColor="text1"/>
                <w:sz w:val="24"/>
                <w:szCs w:val="24"/>
              </w:rPr>
            </w:pPr>
            <w:r w:rsidRPr="00914727">
              <w:rPr>
                <w:color w:val="000000" w:themeColor="text1"/>
                <w:sz w:val="24"/>
                <w:szCs w:val="24"/>
              </w:rPr>
              <w:t>Спортивно – оздоровительная</w:t>
            </w:r>
          </w:p>
        </w:tc>
        <w:tc>
          <w:tcPr>
            <w:tcW w:w="1803" w:type="dxa"/>
          </w:tcPr>
          <w:p w14:paraId="74B63FC8" w14:textId="77777777" w:rsidR="005817D1" w:rsidRPr="00914727" w:rsidRDefault="005817D1" w:rsidP="00F55C44">
            <w:pPr>
              <w:jc w:val="center"/>
              <w:rPr>
                <w:color w:val="000000" w:themeColor="text1"/>
                <w:sz w:val="24"/>
                <w:szCs w:val="24"/>
              </w:rPr>
            </w:pPr>
            <w:r w:rsidRPr="00914727">
              <w:rPr>
                <w:color w:val="000000" w:themeColor="text1"/>
                <w:sz w:val="24"/>
                <w:szCs w:val="24"/>
              </w:rPr>
              <w:t xml:space="preserve">Спортивный клуб </w:t>
            </w:r>
          </w:p>
        </w:tc>
        <w:tc>
          <w:tcPr>
            <w:tcW w:w="1955" w:type="dxa"/>
          </w:tcPr>
          <w:p w14:paraId="0EB9E275" w14:textId="77777777" w:rsidR="005817D1" w:rsidRPr="00914727" w:rsidRDefault="005817D1" w:rsidP="00F55C44">
            <w:pPr>
              <w:rPr>
                <w:color w:val="000000" w:themeColor="text1"/>
                <w:sz w:val="24"/>
                <w:szCs w:val="24"/>
              </w:rPr>
            </w:pPr>
            <w:r w:rsidRPr="00914727">
              <w:rPr>
                <w:color w:val="000000" w:themeColor="text1"/>
                <w:sz w:val="24"/>
                <w:szCs w:val="24"/>
              </w:rPr>
              <w:t>«Подвижные игры»</w:t>
            </w:r>
          </w:p>
        </w:tc>
        <w:tc>
          <w:tcPr>
            <w:tcW w:w="1532" w:type="dxa"/>
          </w:tcPr>
          <w:p w14:paraId="0C314D4B" w14:textId="77777777" w:rsidR="005817D1" w:rsidRPr="00914727" w:rsidRDefault="005817D1" w:rsidP="00F55C44">
            <w:pPr>
              <w:rPr>
                <w:color w:val="000000" w:themeColor="text1"/>
                <w:sz w:val="24"/>
                <w:szCs w:val="24"/>
              </w:rPr>
            </w:pPr>
            <w:r w:rsidRPr="00914727">
              <w:rPr>
                <w:color w:val="000000" w:themeColor="text1"/>
                <w:sz w:val="24"/>
                <w:szCs w:val="24"/>
              </w:rPr>
              <w:t>1</w:t>
            </w:r>
          </w:p>
        </w:tc>
        <w:tc>
          <w:tcPr>
            <w:tcW w:w="1099" w:type="dxa"/>
          </w:tcPr>
          <w:p w14:paraId="5A6EDEDB" w14:textId="77777777" w:rsidR="005817D1" w:rsidRPr="00914727" w:rsidRDefault="005817D1" w:rsidP="00F55C44">
            <w:pPr>
              <w:rPr>
                <w:color w:val="000000" w:themeColor="text1"/>
                <w:sz w:val="24"/>
                <w:szCs w:val="24"/>
              </w:rPr>
            </w:pPr>
            <w:r w:rsidRPr="00914727">
              <w:rPr>
                <w:color w:val="000000" w:themeColor="text1"/>
                <w:sz w:val="24"/>
                <w:szCs w:val="24"/>
              </w:rPr>
              <w:t>1 - 4</w:t>
            </w:r>
          </w:p>
        </w:tc>
        <w:tc>
          <w:tcPr>
            <w:tcW w:w="1965" w:type="dxa"/>
          </w:tcPr>
          <w:p w14:paraId="6A6862A1" w14:textId="77777777" w:rsidR="005817D1" w:rsidRPr="00914727" w:rsidRDefault="005817D1" w:rsidP="00F55C44">
            <w:pPr>
              <w:rPr>
                <w:color w:val="000000" w:themeColor="text1"/>
                <w:sz w:val="24"/>
                <w:szCs w:val="24"/>
              </w:rPr>
            </w:pPr>
            <w:r w:rsidRPr="00914727">
              <w:rPr>
                <w:color w:val="000000" w:themeColor="text1"/>
                <w:sz w:val="24"/>
                <w:szCs w:val="24"/>
              </w:rPr>
              <w:t>Боталов Н.Л.</w:t>
            </w:r>
          </w:p>
        </w:tc>
      </w:tr>
    </w:tbl>
    <w:p w14:paraId="403362B6" w14:textId="77777777" w:rsidR="005817D1" w:rsidRPr="00914727" w:rsidRDefault="005817D1" w:rsidP="005817D1">
      <w:pPr>
        <w:spacing w:after="0"/>
        <w:contextualSpacing/>
        <w:rPr>
          <w:rFonts w:ascii="Times New Roman" w:hAnsi="Times New Roman"/>
          <w:color w:val="000000" w:themeColor="text1"/>
        </w:rPr>
      </w:pPr>
    </w:p>
    <w:p w14:paraId="3F70913B" w14:textId="05CA628D" w:rsidR="005817D1" w:rsidRPr="00914727" w:rsidRDefault="005817D1" w:rsidP="005817D1">
      <w:pPr>
        <w:spacing w:after="0"/>
        <w:contextualSpacing/>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Расписание внеурочной деятельности 5,7,8 классов на 2022-2023 учебный год</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823"/>
        <w:gridCol w:w="1865"/>
        <w:gridCol w:w="977"/>
        <w:gridCol w:w="1555"/>
        <w:gridCol w:w="1637"/>
      </w:tblGrid>
      <w:tr w:rsidR="00914727" w:rsidRPr="00914727" w14:paraId="4C17F878" w14:textId="77777777" w:rsidTr="00F55C44">
        <w:tc>
          <w:tcPr>
            <w:tcW w:w="1629" w:type="dxa"/>
            <w:shd w:val="clear" w:color="auto" w:fill="auto"/>
          </w:tcPr>
          <w:p w14:paraId="5C804BD7"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День, время проведения</w:t>
            </w:r>
          </w:p>
          <w:p w14:paraId="40EA54EA"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2840" w:type="dxa"/>
            <w:shd w:val="clear" w:color="auto" w:fill="auto"/>
          </w:tcPr>
          <w:p w14:paraId="78C87EBA"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lastRenderedPageBreak/>
              <w:t>Направление внеурочной деятельности</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EB2B11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Название курса</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68407B39"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Классы</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CC41892"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Форма организации</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59EF4ADD"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Руководитель</w:t>
            </w:r>
          </w:p>
        </w:tc>
      </w:tr>
      <w:tr w:rsidR="00914727" w:rsidRPr="00914727" w14:paraId="77D8A648" w14:textId="77777777" w:rsidTr="00F55C44">
        <w:trPr>
          <w:trHeight w:val="1739"/>
        </w:trPr>
        <w:tc>
          <w:tcPr>
            <w:tcW w:w="1629" w:type="dxa"/>
            <w:vMerge w:val="restart"/>
            <w:shd w:val="clear" w:color="auto" w:fill="auto"/>
          </w:tcPr>
          <w:p w14:paraId="4EA3FAEB"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Понедельник</w:t>
            </w:r>
          </w:p>
          <w:p w14:paraId="03DDF5B9"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8.30</w:t>
            </w:r>
          </w:p>
          <w:p w14:paraId="75286058" w14:textId="77777777" w:rsidR="005817D1" w:rsidRPr="00914727" w:rsidRDefault="005817D1" w:rsidP="00F55C44">
            <w:pPr>
              <w:spacing w:after="0"/>
              <w:rPr>
                <w:rFonts w:ascii="Times New Roman" w:eastAsia="Courier New" w:hAnsi="Times New Roman"/>
                <w:bCs/>
                <w:color w:val="000000" w:themeColor="text1"/>
                <w:sz w:val="24"/>
                <w:szCs w:val="24"/>
              </w:rPr>
            </w:pPr>
          </w:p>
          <w:p w14:paraId="2904FB45" w14:textId="77777777" w:rsidR="005817D1" w:rsidRPr="00914727" w:rsidRDefault="005817D1" w:rsidP="00F55C44">
            <w:pPr>
              <w:spacing w:after="0"/>
              <w:rPr>
                <w:rFonts w:ascii="Times New Roman" w:eastAsia="Courier New" w:hAnsi="Times New Roman"/>
                <w:bCs/>
                <w:color w:val="000000" w:themeColor="text1"/>
                <w:sz w:val="24"/>
                <w:szCs w:val="24"/>
              </w:rPr>
            </w:pPr>
          </w:p>
          <w:p w14:paraId="3F283DBD" w14:textId="77777777" w:rsidR="005817D1" w:rsidRPr="00914727" w:rsidRDefault="005817D1" w:rsidP="00F55C44">
            <w:pPr>
              <w:spacing w:after="0"/>
              <w:rPr>
                <w:rFonts w:ascii="Times New Roman" w:eastAsia="Courier New" w:hAnsi="Times New Roman"/>
                <w:bCs/>
                <w:color w:val="000000" w:themeColor="text1"/>
                <w:sz w:val="24"/>
                <w:szCs w:val="24"/>
              </w:rPr>
            </w:pPr>
          </w:p>
          <w:p w14:paraId="05D553EE" w14:textId="77777777" w:rsidR="005817D1" w:rsidRPr="00914727" w:rsidRDefault="005817D1" w:rsidP="00F55C44">
            <w:pPr>
              <w:spacing w:after="0"/>
              <w:rPr>
                <w:rFonts w:ascii="Times New Roman" w:eastAsia="Courier New" w:hAnsi="Times New Roman"/>
                <w:bCs/>
                <w:color w:val="000000" w:themeColor="text1"/>
                <w:sz w:val="24"/>
                <w:szCs w:val="24"/>
              </w:rPr>
            </w:pPr>
          </w:p>
          <w:p w14:paraId="640183E3" w14:textId="77777777" w:rsidR="005817D1" w:rsidRPr="00914727" w:rsidRDefault="005817D1" w:rsidP="00F55C44">
            <w:pPr>
              <w:spacing w:after="0"/>
              <w:rPr>
                <w:rFonts w:ascii="Times New Roman" w:eastAsia="Courier New" w:hAnsi="Times New Roman"/>
                <w:bCs/>
                <w:color w:val="000000" w:themeColor="text1"/>
                <w:sz w:val="24"/>
                <w:szCs w:val="24"/>
              </w:rPr>
            </w:pPr>
          </w:p>
          <w:p w14:paraId="292D7EAC" w14:textId="77777777" w:rsidR="005817D1" w:rsidRPr="00914727" w:rsidRDefault="005817D1" w:rsidP="00F55C44">
            <w:pPr>
              <w:spacing w:after="0"/>
              <w:rPr>
                <w:rFonts w:ascii="Times New Roman" w:eastAsia="Courier New" w:hAnsi="Times New Roman"/>
                <w:bCs/>
                <w:color w:val="000000" w:themeColor="text1"/>
                <w:sz w:val="24"/>
                <w:szCs w:val="24"/>
              </w:rPr>
            </w:pPr>
          </w:p>
          <w:p w14:paraId="516152D7"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16.00</w:t>
            </w:r>
          </w:p>
          <w:p w14:paraId="1DB3F174" w14:textId="77777777" w:rsidR="005817D1" w:rsidRPr="00914727" w:rsidRDefault="005817D1" w:rsidP="00F55C44">
            <w:pPr>
              <w:spacing w:after="0"/>
              <w:rPr>
                <w:rFonts w:ascii="Times New Roman" w:eastAsia="Courier New" w:hAnsi="Times New Roman"/>
                <w:bCs/>
                <w:color w:val="000000" w:themeColor="text1"/>
                <w:sz w:val="24"/>
                <w:szCs w:val="24"/>
              </w:rPr>
            </w:pPr>
          </w:p>
          <w:p w14:paraId="1B429F79" w14:textId="77777777" w:rsidR="005817D1" w:rsidRPr="00914727" w:rsidRDefault="005817D1" w:rsidP="00F55C44">
            <w:pPr>
              <w:spacing w:after="0"/>
              <w:rPr>
                <w:rFonts w:ascii="Times New Roman" w:eastAsia="Courier New" w:hAnsi="Times New Roman"/>
                <w:bCs/>
                <w:color w:val="000000" w:themeColor="text1"/>
                <w:sz w:val="24"/>
                <w:szCs w:val="24"/>
              </w:rPr>
            </w:pPr>
          </w:p>
          <w:p w14:paraId="65EC9E80" w14:textId="77777777" w:rsidR="005817D1" w:rsidRPr="00914727" w:rsidRDefault="005817D1" w:rsidP="00F55C44">
            <w:pPr>
              <w:spacing w:after="0"/>
              <w:rPr>
                <w:rFonts w:ascii="Times New Roman" w:eastAsia="Courier New" w:hAnsi="Times New Roman"/>
                <w:bCs/>
                <w:color w:val="000000" w:themeColor="text1"/>
                <w:sz w:val="24"/>
                <w:szCs w:val="24"/>
              </w:rPr>
            </w:pPr>
          </w:p>
          <w:p w14:paraId="41898185"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33AB02B" w14:textId="77777777" w:rsidR="005817D1" w:rsidRPr="00914727" w:rsidRDefault="005817D1" w:rsidP="00F55C44">
            <w:pPr>
              <w:spacing w:after="0"/>
              <w:rPr>
                <w:rFonts w:ascii="Times New Roman" w:eastAsia="Courier New" w:hAnsi="Times New Roman"/>
                <w:bCs/>
                <w:color w:val="000000" w:themeColor="text1"/>
                <w:sz w:val="24"/>
                <w:szCs w:val="24"/>
              </w:rPr>
            </w:pPr>
            <w:proofErr w:type="spellStart"/>
            <w:r w:rsidRPr="00914727">
              <w:rPr>
                <w:rFonts w:ascii="Times New Roman" w:eastAsia="Courier New" w:hAnsi="Times New Roman"/>
                <w:bCs/>
                <w:color w:val="000000" w:themeColor="text1"/>
                <w:sz w:val="24"/>
                <w:szCs w:val="24"/>
              </w:rPr>
              <w:t>Информационно</w:t>
            </w:r>
            <w:r w:rsidRPr="00914727">
              <w:rPr>
                <w:rFonts w:ascii="Times New Roman" w:eastAsia="Courier New" w:hAnsi="Times New Roman"/>
                <w:bCs/>
                <w:color w:val="000000" w:themeColor="text1"/>
                <w:sz w:val="24"/>
                <w:szCs w:val="24"/>
              </w:rPr>
              <w:softHyphen/>
              <w:t>просветительские</w:t>
            </w:r>
            <w:proofErr w:type="spellEnd"/>
            <w:r w:rsidRPr="00914727">
              <w:rPr>
                <w:rFonts w:ascii="Times New Roman" w:eastAsia="Courier New" w:hAnsi="Times New Roman"/>
                <w:bCs/>
                <w:color w:val="000000" w:themeColor="text1"/>
                <w:sz w:val="24"/>
                <w:szCs w:val="24"/>
              </w:rPr>
              <w:t xml:space="preserve"> занятия патриотической, нравственной и экологической направленности «Разговоры о важном»</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D854E32"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«Разговоры о важном»</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E158F35"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C23C331"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Классный час</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7303E798"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Классные руководители</w:t>
            </w:r>
          </w:p>
        </w:tc>
      </w:tr>
      <w:tr w:rsidR="00914727" w:rsidRPr="00914727" w14:paraId="1D77987C" w14:textId="77777777" w:rsidTr="00F55C44">
        <w:trPr>
          <w:trHeight w:val="1537"/>
        </w:trPr>
        <w:tc>
          <w:tcPr>
            <w:tcW w:w="1629" w:type="dxa"/>
            <w:vMerge/>
            <w:shd w:val="clear" w:color="auto" w:fill="auto"/>
          </w:tcPr>
          <w:p w14:paraId="4D6FFFEE"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5CBA3D54"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Занятия по формированию функциональной грамотности обучающихся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6FCFA09F"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 «Читаем, считаем, наблюдаем»</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0B51DD30"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5E9F43CA"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Факультатив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1EF895EB" w14:textId="77777777" w:rsidR="005817D1" w:rsidRPr="00914727" w:rsidRDefault="005817D1" w:rsidP="00F55C44">
            <w:pPr>
              <w:spacing w:after="0"/>
              <w:rPr>
                <w:rFonts w:ascii="Times New Roman" w:eastAsia="Calibri" w:hAnsi="Times New Roman"/>
                <w:bCs/>
                <w:color w:val="000000" w:themeColor="text1"/>
                <w:sz w:val="24"/>
                <w:szCs w:val="24"/>
              </w:rPr>
            </w:pPr>
            <w:proofErr w:type="spellStart"/>
            <w:r w:rsidRPr="00914727">
              <w:rPr>
                <w:rFonts w:ascii="Times New Roman" w:eastAsia="Calibri" w:hAnsi="Times New Roman"/>
                <w:bCs/>
                <w:color w:val="000000" w:themeColor="text1"/>
                <w:sz w:val="24"/>
                <w:szCs w:val="24"/>
              </w:rPr>
              <w:t>Огорелкова</w:t>
            </w:r>
            <w:proofErr w:type="spellEnd"/>
            <w:r w:rsidRPr="00914727">
              <w:rPr>
                <w:rFonts w:ascii="Times New Roman" w:eastAsia="Calibri" w:hAnsi="Times New Roman"/>
                <w:bCs/>
                <w:color w:val="000000" w:themeColor="text1"/>
                <w:sz w:val="24"/>
                <w:szCs w:val="24"/>
              </w:rPr>
              <w:t xml:space="preserve"> И.А.</w:t>
            </w:r>
          </w:p>
          <w:p w14:paraId="419C23AD"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Даминова Э.Ш.</w:t>
            </w:r>
          </w:p>
          <w:p w14:paraId="1E116C61"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Фиалковская Н.К.</w:t>
            </w:r>
          </w:p>
        </w:tc>
      </w:tr>
      <w:tr w:rsidR="00914727" w:rsidRPr="00914727" w14:paraId="5D48979B" w14:textId="77777777" w:rsidTr="00F55C44">
        <w:tc>
          <w:tcPr>
            <w:tcW w:w="1629" w:type="dxa"/>
            <w:shd w:val="clear" w:color="auto" w:fill="auto"/>
          </w:tcPr>
          <w:p w14:paraId="10219F52"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Вторник</w:t>
            </w:r>
          </w:p>
          <w:p w14:paraId="74E9D132"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16.00</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490B652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Занятия, направленные на удовлетворение профориентационных интересов и потребностей обучающихся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534318E"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«Твой выбор»</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E5DEAC1"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0403C39C"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Клуб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1F73F4D1"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Быкова А.А.</w:t>
            </w:r>
          </w:p>
          <w:p w14:paraId="3E83B1CB" w14:textId="77777777" w:rsidR="005817D1" w:rsidRPr="00914727" w:rsidRDefault="005817D1" w:rsidP="00F55C44">
            <w:pPr>
              <w:spacing w:after="0"/>
              <w:rPr>
                <w:rFonts w:ascii="Times New Roman" w:eastAsia="Courier New" w:hAnsi="Times New Roman"/>
                <w:bCs/>
                <w:color w:val="000000" w:themeColor="text1"/>
                <w:sz w:val="24"/>
                <w:szCs w:val="24"/>
              </w:rPr>
            </w:pPr>
          </w:p>
        </w:tc>
      </w:tr>
      <w:tr w:rsidR="00914727" w:rsidRPr="00914727" w14:paraId="52F8CD49" w14:textId="77777777" w:rsidTr="00F55C44">
        <w:trPr>
          <w:trHeight w:val="1244"/>
        </w:trPr>
        <w:tc>
          <w:tcPr>
            <w:tcW w:w="1629" w:type="dxa"/>
            <w:shd w:val="clear" w:color="auto" w:fill="auto"/>
          </w:tcPr>
          <w:p w14:paraId="44ECED80"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Среда</w:t>
            </w:r>
          </w:p>
          <w:p w14:paraId="50601952"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16.00</w:t>
            </w:r>
          </w:p>
          <w:p w14:paraId="11B8461E" w14:textId="77777777" w:rsidR="005817D1" w:rsidRPr="00914727" w:rsidRDefault="005817D1" w:rsidP="00F55C44">
            <w:pPr>
              <w:rPr>
                <w:rFonts w:ascii="Times New Roman" w:eastAsia="Calibri" w:hAnsi="Times New Roman"/>
                <w:color w:val="000000" w:themeColor="text1"/>
                <w:sz w:val="24"/>
                <w:szCs w:val="24"/>
              </w:rPr>
            </w:pPr>
          </w:p>
        </w:tc>
        <w:tc>
          <w:tcPr>
            <w:tcW w:w="2840" w:type="dxa"/>
            <w:tcBorders>
              <w:top w:val="single" w:sz="4" w:space="0" w:color="auto"/>
              <w:left w:val="single" w:sz="4" w:space="0" w:color="auto"/>
              <w:right w:val="single" w:sz="4" w:space="0" w:color="auto"/>
            </w:tcBorders>
            <w:shd w:val="clear" w:color="auto" w:fill="auto"/>
          </w:tcPr>
          <w:p w14:paraId="6566B2E1"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Занятия, связанные с реализацией особых интеллектуальных и социокультурных потребностей обучающихся</w:t>
            </w:r>
          </w:p>
        </w:tc>
        <w:tc>
          <w:tcPr>
            <w:tcW w:w="1865" w:type="dxa"/>
            <w:tcBorders>
              <w:top w:val="single" w:sz="4" w:space="0" w:color="auto"/>
              <w:left w:val="single" w:sz="4" w:space="0" w:color="auto"/>
              <w:right w:val="single" w:sz="4" w:space="0" w:color="auto"/>
            </w:tcBorders>
            <w:shd w:val="clear" w:color="auto" w:fill="auto"/>
          </w:tcPr>
          <w:p w14:paraId="2FE9549B"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«Занимательная математика»</w:t>
            </w:r>
          </w:p>
        </w:tc>
        <w:tc>
          <w:tcPr>
            <w:tcW w:w="977" w:type="dxa"/>
            <w:tcBorders>
              <w:top w:val="single" w:sz="4" w:space="0" w:color="auto"/>
              <w:left w:val="single" w:sz="4" w:space="0" w:color="auto"/>
              <w:right w:val="single" w:sz="4" w:space="0" w:color="auto"/>
            </w:tcBorders>
            <w:shd w:val="clear" w:color="auto" w:fill="auto"/>
          </w:tcPr>
          <w:p w14:paraId="255F833F"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right w:val="single" w:sz="4" w:space="0" w:color="auto"/>
            </w:tcBorders>
            <w:shd w:val="clear" w:color="auto" w:fill="auto"/>
          </w:tcPr>
          <w:p w14:paraId="5C3ABF8F"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Кружок </w:t>
            </w:r>
          </w:p>
          <w:p w14:paraId="54D3A937" w14:textId="77777777" w:rsidR="005817D1" w:rsidRPr="00914727" w:rsidRDefault="005817D1" w:rsidP="00F55C44">
            <w:pPr>
              <w:rPr>
                <w:rFonts w:ascii="Times New Roman" w:eastAsia="Calibri" w:hAnsi="Times New Roman"/>
                <w:color w:val="000000" w:themeColor="text1"/>
                <w:sz w:val="24"/>
                <w:szCs w:val="24"/>
              </w:rPr>
            </w:pPr>
          </w:p>
          <w:p w14:paraId="570F7BC5" w14:textId="77777777" w:rsidR="005817D1" w:rsidRPr="00914727" w:rsidRDefault="005817D1" w:rsidP="00F55C44">
            <w:pPr>
              <w:rPr>
                <w:rFonts w:ascii="Times New Roman" w:eastAsia="Calibri" w:hAnsi="Times New Roman"/>
                <w:color w:val="000000" w:themeColor="text1"/>
                <w:sz w:val="24"/>
                <w:szCs w:val="24"/>
              </w:rPr>
            </w:pPr>
          </w:p>
        </w:tc>
        <w:tc>
          <w:tcPr>
            <w:tcW w:w="1637" w:type="dxa"/>
            <w:tcBorders>
              <w:top w:val="single" w:sz="4" w:space="0" w:color="auto"/>
              <w:left w:val="single" w:sz="4" w:space="0" w:color="auto"/>
              <w:right w:val="single" w:sz="4" w:space="0" w:color="auto"/>
            </w:tcBorders>
            <w:shd w:val="clear" w:color="auto" w:fill="auto"/>
          </w:tcPr>
          <w:p w14:paraId="080C17C6" w14:textId="77777777" w:rsidR="005817D1" w:rsidRPr="00914727" w:rsidRDefault="005817D1" w:rsidP="00F55C44">
            <w:pPr>
              <w:spacing w:after="0"/>
              <w:rPr>
                <w:rFonts w:ascii="Times New Roman" w:eastAsia="Courier New" w:hAnsi="Times New Roman"/>
                <w:bCs/>
                <w:color w:val="000000" w:themeColor="text1"/>
                <w:sz w:val="24"/>
                <w:szCs w:val="24"/>
              </w:rPr>
            </w:pPr>
            <w:proofErr w:type="spellStart"/>
            <w:r w:rsidRPr="00914727">
              <w:rPr>
                <w:rFonts w:ascii="Times New Roman" w:eastAsia="Courier New" w:hAnsi="Times New Roman"/>
                <w:bCs/>
                <w:color w:val="000000" w:themeColor="text1"/>
                <w:sz w:val="24"/>
                <w:szCs w:val="24"/>
              </w:rPr>
              <w:t>Огорелкова</w:t>
            </w:r>
            <w:proofErr w:type="spellEnd"/>
            <w:r w:rsidRPr="00914727">
              <w:rPr>
                <w:rFonts w:ascii="Times New Roman" w:eastAsia="Courier New" w:hAnsi="Times New Roman"/>
                <w:bCs/>
                <w:color w:val="000000" w:themeColor="text1"/>
                <w:sz w:val="24"/>
                <w:szCs w:val="24"/>
              </w:rPr>
              <w:t xml:space="preserve"> И.А.</w:t>
            </w:r>
          </w:p>
        </w:tc>
      </w:tr>
      <w:tr w:rsidR="00914727" w:rsidRPr="00914727" w14:paraId="6C63C05E" w14:textId="77777777" w:rsidTr="00F55C44">
        <w:trPr>
          <w:trHeight w:val="1740"/>
        </w:trPr>
        <w:tc>
          <w:tcPr>
            <w:tcW w:w="1629" w:type="dxa"/>
            <w:vMerge w:val="restart"/>
            <w:shd w:val="clear" w:color="auto" w:fill="auto"/>
          </w:tcPr>
          <w:p w14:paraId="2DE858DD"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Четверг</w:t>
            </w:r>
          </w:p>
          <w:p w14:paraId="45A5ECFA"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16.00</w:t>
            </w:r>
          </w:p>
          <w:p w14:paraId="098112BB" w14:textId="77777777" w:rsidR="005817D1" w:rsidRPr="00914727" w:rsidRDefault="005817D1" w:rsidP="00F55C44">
            <w:pPr>
              <w:rPr>
                <w:rFonts w:ascii="Times New Roman" w:eastAsia="Calibri" w:hAnsi="Times New Roman"/>
                <w:bCs/>
                <w:color w:val="000000" w:themeColor="text1"/>
                <w:sz w:val="24"/>
                <w:szCs w:val="24"/>
              </w:rPr>
            </w:pPr>
          </w:p>
          <w:p w14:paraId="37B85698" w14:textId="77777777" w:rsidR="005817D1" w:rsidRPr="00914727" w:rsidRDefault="005817D1" w:rsidP="00F55C44">
            <w:pPr>
              <w:rPr>
                <w:rFonts w:ascii="Times New Roman" w:eastAsia="Calibri" w:hAnsi="Times New Roman"/>
                <w:bCs/>
                <w:color w:val="000000" w:themeColor="text1"/>
                <w:sz w:val="24"/>
                <w:szCs w:val="24"/>
              </w:rPr>
            </w:pPr>
          </w:p>
          <w:p w14:paraId="35DEC3B6" w14:textId="77777777" w:rsidR="005817D1" w:rsidRPr="00914727" w:rsidRDefault="005817D1" w:rsidP="00F55C44">
            <w:pPr>
              <w:rPr>
                <w:rFonts w:ascii="Times New Roman" w:eastAsia="Courier New" w:hAnsi="Times New Roman"/>
                <w:bCs/>
                <w:color w:val="000000" w:themeColor="text1"/>
                <w:sz w:val="24"/>
                <w:szCs w:val="24"/>
              </w:rPr>
            </w:pPr>
          </w:p>
          <w:p w14:paraId="3E06E353" w14:textId="77777777" w:rsidR="005817D1" w:rsidRPr="00914727" w:rsidRDefault="005817D1" w:rsidP="00F55C44">
            <w:pPr>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17.00</w:t>
            </w:r>
          </w:p>
        </w:tc>
        <w:tc>
          <w:tcPr>
            <w:tcW w:w="2840" w:type="dxa"/>
            <w:vMerge w:val="restart"/>
            <w:tcBorders>
              <w:top w:val="single" w:sz="4" w:space="0" w:color="auto"/>
              <w:left w:val="single" w:sz="4" w:space="0" w:color="auto"/>
              <w:right w:val="single" w:sz="4" w:space="0" w:color="auto"/>
            </w:tcBorders>
            <w:shd w:val="clear" w:color="auto" w:fill="auto"/>
          </w:tcPr>
          <w:p w14:paraId="294BC890" w14:textId="77777777" w:rsidR="005817D1" w:rsidRPr="00914727" w:rsidRDefault="005817D1" w:rsidP="00F55C44">
            <w:pPr>
              <w:spacing w:after="0"/>
              <w:rPr>
                <w:rFonts w:ascii="Times New Roman" w:eastAsia="Calibri" w:hAnsi="Times New Roman"/>
                <w:bCs/>
                <w:color w:val="000000" w:themeColor="text1"/>
                <w:sz w:val="24"/>
                <w:szCs w:val="24"/>
              </w:rPr>
            </w:pPr>
          </w:p>
          <w:p w14:paraId="5B59F4E2"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 xml:space="preserve">Занятия, направленные на удовлетворение интересов </w:t>
            </w:r>
            <w:proofErr w:type="gramStart"/>
            <w:r w:rsidRPr="00914727">
              <w:rPr>
                <w:rFonts w:ascii="Times New Roman" w:eastAsia="Calibri" w:hAnsi="Times New Roman"/>
                <w:bCs/>
                <w:color w:val="000000" w:themeColor="text1"/>
                <w:sz w:val="24"/>
                <w:szCs w:val="24"/>
              </w:rPr>
              <w:t>и  потребностей</w:t>
            </w:r>
            <w:proofErr w:type="gramEnd"/>
            <w:r w:rsidRPr="00914727">
              <w:rPr>
                <w:rFonts w:ascii="Times New Roman" w:eastAsia="Calibri" w:hAnsi="Times New Roman"/>
                <w:bCs/>
                <w:color w:val="000000" w:themeColor="text1"/>
                <w:sz w:val="24"/>
                <w:szCs w:val="24"/>
              </w:rPr>
              <w:t xml:space="preserve"> обучающихся в</w:t>
            </w:r>
          </w:p>
          <w:p w14:paraId="25146143" w14:textId="77777777" w:rsidR="005817D1" w:rsidRPr="00914727" w:rsidRDefault="005817D1" w:rsidP="00F55C44">
            <w:pPr>
              <w:spacing w:after="0"/>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творческом и физическом развитии, помощь в</w:t>
            </w:r>
          </w:p>
          <w:p w14:paraId="19E4150B" w14:textId="77777777" w:rsidR="005817D1" w:rsidRPr="00914727" w:rsidRDefault="005817D1" w:rsidP="00F55C44">
            <w:pPr>
              <w:spacing w:after="0"/>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самореализации, раскрытии и развитии способностей и</w:t>
            </w:r>
          </w:p>
          <w:p w14:paraId="5E080855"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талантов</w:t>
            </w:r>
          </w:p>
        </w:tc>
        <w:tc>
          <w:tcPr>
            <w:tcW w:w="1865" w:type="dxa"/>
            <w:tcBorders>
              <w:top w:val="single" w:sz="4" w:space="0" w:color="auto"/>
              <w:left w:val="single" w:sz="4" w:space="0" w:color="auto"/>
              <w:right w:val="single" w:sz="4" w:space="0" w:color="auto"/>
            </w:tcBorders>
            <w:shd w:val="clear" w:color="auto" w:fill="auto"/>
          </w:tcPr>
          <w:p w14:paraId="75348DB3"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«Основы духовно – нравственной культура народов России» </w:t>
            </w:r>
          </w:p>
        </w:tc>
        <w:tc>
          <w:tcPr>
            <w:tcW w:w="977" w:type="dxa"/>
            <w:tcBorders>
              <w:top w:val="single" w:sz="4" w:space="0" w:color="auto"/>
              <w:left w:val="single" w:sz="4" w:space="0" w:color="auto"/>
              <w:right w:val="single" w:sz="4" w:space="0" w:color="auto"/>
            </w:tcBorders>
            <w:shd w:val="clear" w:color="auto" w:fill="auto"/>
          </w:tcPr>
          <w:p w14:paraId="7C2D10A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5 </w:t>
            </w:r>
          </w:p>
        </w:tc>
        <w:tc>
          <w:tcPr>
            <w:tcW w:w="1536" w:type="dxa"/>
            <w:tcBorders>
              <w:top w:val="single" w:sz="4" w:space="0" w:color="auto"/>
              <w:left w:val="single" w:sz="4" w:space="0" w:color="auto"/>
              <w:right w:val="single" w:sz="4" w:space="0" w:color="auto"/>
            </w:tcBorders>
            <w:shd w:val="clear" w:color="auto" w:fill="auto"/>
          </w:tcPr>
          <w:p w14:paraId="67E49D9F"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Кружок </w:t>
            </w:r>
          </w:p>
        </w:tc>
        <w:tc>
          <w:tcPr>
            <w:tcW w:w="1637" w:type="dxa"/>
            <w:tcBorders>
              <w:top w:val="single" w:sz="4" w:space="0" w:color="auto"/>
              <w:left w:val="single" w:sz="4" w:space="0" w:color="auto"/>
              <w:right w:val="single" w:sz="4" w:space="0" w:color="auto"/>
            </w:tcBorders>
            <w:shd w:val="clear" w:color="auto" w:fill="auto"/>
          </w:tcPr>
          <w:p w14:paraId="487FDD90"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Фиалковская Н.К.</w:t>
            </w:r>
          </w:p>
        </w:tc>
      </w:tr>
      <w:tr w:rsidR="00914727" w:rsidRPr="00914727" w14:paraId="2D1CD906" w14:textId="77777777" w:rsidTr="00F55C44">
        <w:trPr>
          <w:trHeight w:val="559"/>
        </w:trPr>
        <w:tc>
          <w:tcPr>
            <w:tcW w:w="1629" w:type="dxa"/>
            <w:vMerge/>
            <w:shd w:val="clear" w:color="auto" w:fill="auto"/>
          </w:tcPr>
          <w:p w14:paraId="49D7B4EF"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2840" w:type="dxa"/>
            <w:vMerge/>
            <w:tcBorders>
              <w:left w:val="single" w:sz="4" w:space="0" w:color="auto"/>
              <w:bottom w:val="single" w:sz="4" w:space="0" w:color="auto"/>
              <w:right w:val="single" w:sz="4" w:space="0" w:color="auto"/>
            </w:tcBorders>
            <w:shd w:val="clear" w:color="auto" w:fill="auto"/>
          </w:tcPr>
          <w:p w14:paraId="7345061E" w14:textId="77777777" w:rsidR="005817D1" w:rsidRPr="00914727" w:rsidRDefault="005817D1" w:rsidP="00F55C44">
            <w:pPr>
              <w:spacing w:after="0"/>
              <w:rPr>
                <w:rFonts w:ascii="Times New Roman" w:eastAsia="Calibri" w:hAnsi="Times New Roman"/>
                <w:bCs/>
                <w:color w:val="000000" w:themeColor="text1"/>
                <w:sz w:val="24"/>
                <w:szCs w:val="24"/>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3A08B02C"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Волейбол</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A5B6AD0"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201D9DCF"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Секция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B3BC593"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Боталов Н.Л. </w:t>
            </w:r>
          </w:p>
          <w:p w14:paraId="2F1754CC" w14:textId="77777777" w:rsidR="005817D1" w:rsidRPr="00914727" w:rsidRDefault="005817D1" w:rsidP="00F55C44">
            <w:pPr>
              <w:rPr>
                <w:rFonts w:ascii="Times New Roman" w:eastAsia="Calibri" w:hAnsi="Times New Roman"/>
                <w:color w:val="000000" w:themeColor="text1"/>
                <w:sz w:val="24"/>
                <w:szCs w:val="24"/>
              </w:rPr>
            </w:pPr>
          </w:p>
        </w:tc>
      </w:tr>
      <w:tr w:rsidR="00914727" w:rsidRPr="00914727" w14:paraId="6BFD63F1" w14:textId="77777777" w:rsidTr="00F55C44">
        <w:tc>
          <w:tcPr>
            <w:tcW w:w="1629" w:type="dxa"/>
            <w:shd w:val="clear" w:color="auto" w:fill="auto"/>
          </w:tcPr>
          <w:p w14:paraId="46BE768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Пятница</w:t>
            </w:r>
          </w:p>
          <w:p w14:paraId="13D5C720"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16.00</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0B44E54E"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 xml:space="preserve">Занятия, направленные на удовлетворение интересов </w:t>
            </w:r>
            <w:proofErr w:type="gramStart"/>
            <w:r w:rsidRPr="00914727">
              <w:rPr>
                <w:rFonts w:ascii="Times New Roman" w:eastAsia="Calibri" w:hAnsi="Times New Roman"/>
                <w:bCs/>
                <w:color w:val="000000" w:themeColor="text1"/>
                <w:sz w:val="24"/>
                <w:szCs w:val="24"/>
              </w:rPr>
              <w:t>и  потребностей</w:t>
            </w:r>
            <w:proofErr w:type="gramEnd"/>
            <w:r w:rsidRPr="00914727">
              <w:rPr>
                <w:rFonts w:ascii="Times New Roman" w:eastAsia="Calibri" w:hAnsi="Times New Roman"/>
                <w:bCs/>
                <w:color w:val="000000" w:themeColor="text1"/>
                <w:sz w:val="24"/>
                <w:szCs w:val="24"/>
              </w:rPr>
              <w:t xml:space="preserve"> обучающихся в</w:t>
            </w:r>
          </w:p>
          <w:p w14:paraId="6D1D8A2B" w14:textId="77777777" w:rsidR="005817D1" w:rsidRPr="00914727" w:rsidRDefault="005817D1" w:rsidP="00F55C44">
            <w:pPr>
              <w:spacing w:after="0"/>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творческом и физическом развитии, помощь в</w:t>
            </w:r>
          </w:p>
          <w:p w14:paraId="214A939A" w14:textId="77777777" w:rsidR="005817D1" w:rsidRPr="00914727" w:rsidRDefault="005817D1" w:rsidP="00F55C44">
            <w:pPr>
              <w:spacing w:after="0"/>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 xml:space="preserve">самореализации, </w:t>
            </w:r>
            <w:r w:rsidRPr="00914727">
              <w:rPr>
                <w:rFonts w:ascii="Times New Roman" w:hAnsi="Times New Roman"/>
                <w:bCs/>
                <w:color w:val="000000" w:themeColor="text1"/>
                <w:sz w:val="24"/>
                <w:szCs w:val="24"/>
              </w:rPr>
              <w:lastRenderedPageBreak/>
              <w:t>раскрытии и развитии способностей и</w:t>
            </w:r>
          </w:p>
          <w:p w14:paraId="450D37B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талантов</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271F26DF"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lastRenderedPageBreak/>
              <w:t xml:space="preserve">Шахматы  </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7123061C"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7AE5CDA"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Клуб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272CFAA1" w14:textId="77777777" w:rsidR="005817D1" w:rsidRPr="00914727" w:rsidRDefault="005817D1" w:rsidP="00F55C44">
            <w:pPr>
              <w:spacing w:after="0"/>
              <w:rPr>
                <w:rFonts w:ascii="Times New Roman" w:eastAsia="Calibri" w:hAnsi="Times New Roman"/>
                <w:bCs/>
                <w:color w:val="000000" w:themeColor="text1"/>
                <w:sz w:val="24"/>
                <w:szCs w:val="24"/>
              </w:rPr>
            </w:pPr>
            <w:proofErr w:type="spellStart"/>
            <w:r w:rsidRPr="00914727">
              <w:rPr>
                <w:rFonts w:ascii="Times New Roman" w:eastAsia="Calibri" w:hAnsi="Times New Roman"/>
                <w:bCs/>
                <w:color w:val="000000" w:themeColor="text1"/>
                <w:sz w:val="24"/>
                <w:szCs w:val="24"/>
              </w:rPr>
              <w:t>Огорелкова</w:t>
            </w:r>
            <w:proofErr w:type="spellEnd"/>
            <w:r w:rsidRPr="00914727">
              <w:rPr>
                <w:rFonts w:ascii="Times New Roman" w:eastAsia="Calibri" w:hAnsi="Times New Roman"/>
                <w:bCs/>
                <w:color w:val="000000" w:themeColor="text1"/>
                <w:sz w:val="24"/>
                <w:szCs w:val="24"/>
              </w:rPr>
              <w:t xml:space="preserve"> И.А.</w:t>
            </w:r>
          </w:p>
          <w:p w14:paraId="0397A764" w14:textId="77777777" w:rsidR="005817D1" w:rsidRPr="00914727" w:rsidRDefault="005817D1" w:rsidP="00F55C44">
            <w:pPr>
              <w:spacing w:after="0"/>
              <w:rPr>
                <w:rFonts w:ascii="Times New Roman" w:eastAsia="Courier New" w:hAnsi="Times New Roman"/>
                <w:bCs/>
                <w:color w:val="000000" w:themeColor="text1"/>
                <w:sz w:val="24"/>
                <w:szCs w:val="24"/>
              </w:rPr>
            </w:pPr>
          </w:p>
        </w:tc>
      </w:tr>
      <w:tr w:rsidR="00914727" w:rsidRPr="00914727" w14:paraId="7002FE17" w14:textId="77777777" w:rsidTr="00F55C44">
        <w:trPr>
          <w:trHeight w:val="96"/>
        </w:trPr>
        <w:tc>
          <w:tcPr>
            <w:tcW w:w="1629" w:type="dxa"/>
            <w:shd w:val="clear" w:color="auto" w:fill="auto"/>
          </w:tcPr>
          <w:p w14:paraId="72F012BA"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Суббота</w:t>
            </w:r>
          </w:p>
          <w:p w14:paraId="7F0B654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10.00</w:t>
            </w:r>
          </w:p>
          <w:p w14:paraId="73392A6F"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2840" w:type="dxa"/>
            <w:vMerge w:val="restart"/>
            <w:tcBorders>
              <w:top w:val="single" w:sz="4" w:space="0" w:color="auto"/>
              <w:left w:val="single" w:sz="4" w:space="0" w:color="auto"/>
              <w:right w:val="single" w:sz="4" w:space="0" w:color="auto"/>
            </w:tcBorders>
            <w:shd w:val="clear" w:color="auto" w:fill="auto"/>
          </w:tcPr>
          <w:p w14:paraId="731DD5D6" w14:textId="77777777" w:rsidR="005817D1" w:rsidRPr="00914727" w:rsidRDefault="005817D1" w:rsidP="00F55C44">
            <w:pPr>
              <w:spacing w:after="0"/>
              <w:rPr>
                <w:rFonts w:ascii="Times New Roman" w:eastAsia="Courier New" w:hAnsi="Times New Roman"/>
                <w:bCs/>
                <w:color w:val="000000" w:themeColor="text1"/>
                <w:sz w:val="24"/>
                <w:szCs w:val="24"/>
              </w:rPr>
            </w:pPr>
          </w:p>
          <w:p w14:paraId="5AA17A23" w14:textId="77777777" w:rsidR="005817D1" w:rsidRPr="00914727" w:rsidRDefault="005817D1" w:rsidP="00F55C44">
            <w:pPr>
              <w:spacing w:after="0"/>
              <w:rPr>
                <w:rFonts w:ascii="Times New Roman" w:eastAsia="Courier New" w:hAnsi="Times New Roman"/>
                <w:bCs/>
                <w:color w:val="000000" w:themeColor="text1"/>
                <w:sz w:val="24"/>
                <w:szCs w:val="24"/>
              </w:rPr>
            </w:pPr>
          </w:p>
          <w:p w14:paraId="7FD7733E" w14:textId="77777777" w:rsidR="005817D1" w:rsidRPr="00914727" w:rsidRDefault="005817D1" w:rsidP="00F55C44">
            <w:pPr>
              <w:spacing w:after="0"/>
              <w:rPr>
                <w:rFonts w:ascii="Times New Roman" w:eastAsia="Courier New" w:hAnsi="Times New Roman"/>
                <w:bCs/>
                <w:color w:val="000000" w:themeColor="text1"/>
                <w:sz w:val="24"/>
                <w:szCs w:val="24"/>
              </w:rPr>
            </w:pPr>
          </w:p>
          <w:p w14:paraId="076D0C43"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Занятия, направленные на удовлетворение социальных интересов обучающихся</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7D7C07D4"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«Маска»</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1A4557A3"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13FD95C"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Театральный кружок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398293C3"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Сапарова Л.Н.</w:t>
            </w:r>
          </w:p>
          <w:p w14:paraId="616B64B2" w14:textId="77777777" w:rsidR="005817D1" w:rsidRPr="00914727" w:rsidRDefault="005817D1" w:rsidP="00F55C44">
            <w:pPr>
              <w:spacing w:after="0"/>
              <w:rPr>
                <w:rFonts w:ascii="Times New Roman" w:eastAsia="Courier New" w:hAnsi="Times New Roman"/>
                <w:bCs/>
                <w:color w:val="000000" w:themeColor="text1"/>
                <w:sz w:val="24"/>
                <w:szCs w:val="24"/>
              </w:rPr>
            </w:pPr>
          </w:p>
        </w:tc>
      </w:tr>
      <w:tr w:rsidR="00914727" w:rsidRPr="00914727" w14:paraId="4A4FD2D0" w14:textId="77777777" w:rsidTr="00F55C44">
        <w:trPr>
          <w:trHeight w:val="660"/>
        </w:trPr>
        <w:tc>
          <w:tcPr>
            <w:tcW w:w="1629" w:type="dxa"/>
            <w:shd w:val="clear" w:color="auto" w:fill="auto"/>
          </w:tcPr>
          <w:p w14:paraId="3DDABB1B"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10.40</w:t>
            </w:r>
          </w:p>
        </w:tc>
        <w:tc>
          <w:tcPr>
            <w:tcW w:w="2840" w:type="dxa"/>
            <w:vMerge/>
            <w:tcBorders>
              <w:left w:val="single" w:sz="4" w:space="0" w:color="auto"/>
              <w:right w:val="single" w:sz="4" w:space="0" w:color="auto"/>
            </w:tcBorders>
            <w:shd w:val="clear" w:color="auto" w:fill="auto"/>
          </w:tcPr>
          <w:p w14:paraId="0B48D34D"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3DEF84F" w14:textId="77777777" w:rsidR="005817D1" w:rsidRPr="00914727" w:rsidRDefault="005817D1" w:rsidP="00F55C44">
            <w:pPr>
              <w:spacing w:after="0"/>
              <w:rPr>
                <w:rFonts w:ascii="Times New Roman" w:eastAsia="Courier New" w:hAnsi="Times New Roman"/>
                <w:bCs/>
                <w:color w:val="000000" w:themeColor="text1"/>
                <w:sz w:val="24"/>
                <w:szCs w:val="24"/>
              </w:rPr>
            </w:pPr>
          </w:p>
          <w:p w14:paraId="1BE89F2E"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«Я – волонтёр»</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462F6F31" w14:textId="77777777" w:rsidR="005817D1" w:rsidRPr="00914727" w:rsidRDefault="005817D1" w:rsidP="00F55C44">
            <w:pPr>
              <w:spacing w:after="0"/>
              <w:rPr>
                <w:rFonts w:ascii="Times New Roman" w:eastAsia="Courier New" w:hAnsi="Times New Roman"/>
                <w:bCs/>
                <w:color w:val="000000" w:themeColor="text1"/>
                <w:sz w:val="24"/>
                <w:szCs w:val="24"/>
              </w:rPr>
            </w:pPr>
          </w:p>
          <w:p w14:paraId="24C98F95"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5 - 8</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396065E" w14:textId="77777777" w:rsidR="005817D1" w:rsidRPr="00914727" w:rsidRDefault="005817D1" w:rsidP="00F55C44">
            <w:pPr>
              <w:spacing w:after="0"/>
              <w:rPr>
                <w:rFonts w:ascii="Times New Roman" w:eastAsia="Courier New" w:hAnsi="Times New Roman"/>
                <w:bCs/>
                <w:color w:val="000000" w:themeColor="text1"/>
                <w:sz w:val="24"/>
                <w:szCs w:val="24"/>
              </w:rPr>
            </w:pPr>
          </w:p>
          <w:p w14:paraId="0D7F29AE"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 xml:space="preserve">Кружок </w:t>
            </w:r>
          </w:p>
        </w:tc>
        <w:tc>
          <w:tcPr>
            <w:tcW w:w="1637" w:type="dxa"/>
            <w:tcBorders>
              <w:top w:val="single" w:sz="4" w:space="0" w:color="auto"/>
              <w:left w:val="single" w:sz="4" w:space="0" w:color="auto"/>
              <w:bottom w:val="single" w:sz="4" w:space="0" w:color="auto"/>
              <w:right w:val="single" w:sz="4" w:space="0" w:color="auto"/>
            </w:tcBorders>
            <w:shd w:val="clear" w:color="auto" w:fill="auto"/>
          </w:tcPr>
          <w:p w14:paraId="626EB068" w14:textId="77777777" w:rsidR="005817D1" w:rsidRPr="00914727" w:rsidRDefault="005817D1" w:rsidP="00F55C44">
            <w:pPr>
              <w:spacing w:after="0"/>
              <w:rPr>
                <w:rFonts w:ascii="Times New Roman" w:eastAsia="Calibri" w:hAnsi="Times New Roman"/>
                <w:bCs/>
                <w:color w:val="000000" w:themeColor="text1"/>
                <w:sz w:val="24"/>
                <w:szCs w:val="24"/>
              </w:rPr>
            </w:pPr>
          </w:p>
          <w:p w14:paraId="4B726876" w14:textId="77777777" w:rsidR="005817D1" w:rsidRPr="00914727" w:rsidRDefault="005817D1" w:rsidP="00F55C44">
            <w:pPr>
              <w:spacing w:after="0"/>
              <w:rPr>
                <w:rFonts w:ascii="Times New Roman" w:eastAsia="Calibri" w:hAnsi="Times New Roman"/>
                <w:bCs/>
                <w:color w:val="000000" w:themeColor="text1"/>
                <w:sz w:val="24"/>
                <w:szCs w:val="24"/>
              </w:rPr>
            </w:pPr>
            <w:r w:rsidRPr="00914727">
              <w:rPr>
                <w:rFonts w:ascii="Times New Roman" w:eastAsia="Calibri" w:hAnsi="Times New Roman"/>
                <w:bCs/>
                <w:color w:val="000000" w:themeColor="text1"/>
                <w:sz w:val="24"/>
                <w:szCs w:val="24"/>
              </w:rPr>
              <w:t>Быкова А.А.</w:t>
            </w:r>
          </w:p>
          <w:p w14:paraId="7F1E592B" w14:textId="77777777" w:rsidR="005817D1" w:rsidRPr="00914727" w:rsidRDefault="005817D1" w:rsidP="00F55C44">
            <w:pPr>
              <w:spacing w:after="0"/>
              <w:rPr>
                <w:rFonts w:ascii="Times New Roman" w:eastAsia="Courier New" w:hAnsi="Times New Roman"/>
                <w:bCs/>
                <w:color w:val="000000" w:themeColor="text1"/>
                <w:sz w:val="24"/>
                <w:szCs w:val="24"/>
              </w:rPr>
            </w:pPr>
          </w:p>
        </w:tc>
      </w:tr>
      <w:tr w:rsidR="00914727" w:rsidRPr="00914727" w14:paraId="42E080E2" w14:textId="77777777" w:rsidTr="00F55C44">
        <w:trPr>
          <w:trHeight w:val="593"/>
        </w:trPr>
        <w:tc>
          <w:tcPr>
            <w:tcW w:w="1629" w:type="dxa"/>
            <w:shd w:val="clear" w:color="auto" w:fill="auto"/>
          </w:tcPr>
          <w:p w14:paraId="735749B4"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bCs/>
                <w:color w:val="000000" w:themeColor="text1"/>
                <w:sz w:val="24"/>
                <w:szCs w:val="24"/>
              </w:rPr>
              <w:t>11.20</w:t>
            </w:r>
          </w:p>
        </w:tc>
        <w:tc>
          <w:tcPr>
            <w:tcW w:w="2840" w:type="dxa"/>
            <w:vMerge/>
            <w:tcBorders>
              <w:left w:val="single" w:sz="4" w:space="0" w:color="auto"/>
              <w:bottom w:val="single" w:sz="4" w:space="0" w:color="auto"/>
              <w:right w:val="single" w:sz="4" w:space="0" w:color="auto"/>
            </w:tcBorders>
            <w:shd w:val="clear" w:color="auto" w:fill="auto"/>
          </w:tcPr>
          <w:p w14:paraId="76B37DEA"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1865" w:type="dxa"/>
            <w:tcBorders>
              <w:top w:val="single" w:sz="4" w:space="0" w:color="auto"/>
              <w:left w:val="single" w:sz="4" w:space="0" w:color="auto"/>
              <w:right w:val="single" w:sz="4" w:space="0" w:color="auto"/>
            </w:tcBorders>
            <w:shd w:val="clear" w:color="auto" w:fill="auto"/>
          </w:tcPr>
          <w:p w14:paraId="5EF28034" w14:textId="77777777" w:rsidR="005817D1" w:rsidRPr="00914727" w:rsidRDefault="005817D1" w:rsidP="00F55C44">
            <w:pPr>
              <w:rPr>
                <w:rFonts w:ascii="Times New Roman" w:eastAsia="Calibri" w:hAnsi="Times New Roman"/>
                <w:color w:val="000000" w:themeColor="text1"/>
                <w:sz w:val="24"/>
                <w:szCs w:val="24"/>
              </w:rPr>
            </w:pPr>
            <w:r w:rsidRPr="00914727">
              <w:rPr>
                <w:rFonts w:ascii="Times New Roman" w:eastAsia="Calibri" w:hAnsi="Times New Roman"/>
                <w:color w:val="000000" w:themeColor="text1"/>
                <w:sz w:val="24"/>
                <w:szCs w:val="24"/>
              </w:rPr>
              <w:t>ЮИД</w:t>
            </w:r>
          </w:p>
          <w:p w14:paraId="182D3105" w14:textId="77777777" w:rsidR="005817D1" w:rsidRPr="00914727" w:rsidRDefault="005817D1" w:rsidP="00F55C44">
            <w:pPr>
              <w:spacing w:after="0"/>
              <w:rPr>
                <w:rFonts w:ascii="Times New Roman" w:eastAsia="Courier New" w:hAnsi="Times New Roman"/>
                <w:bCs/>
                <w:color w:val="000000" w:themeColor="text1"/>
                <w:sz w:val="24"/>
                <w:szCs w:val="24"/>
              </w:rPr>
            </w:pPr>
          </w:p>
        </w:tc>
        <w:tc>
          <w:tcPr>
            <w:tcW w:w="977" w:type="dxa"/>
            <w:shd w:val="clear" w:color="auto" w:fill="auto"/>
          </w:tcPr>
          <w:p w14:paraId="18BE5666"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color w:val="000000" w:themeColor="text1"/>
                <w:sz w:val="24"/>
                <w:szCs w:val="24"/>
              </w:rPr>
              <w:t xml:space="preserve">5 </w:t>
            </w:r>
            <w:proofErr w:type="gramStart"/>
            <w:r w:rsidRPr="00914727">
              <w:rPr>
                <w:rFonts w:ascii="Times New Roman" w:eastAsia="Courier New" w:hAnsi="Times New Roman"/>
                <w:color w:val="000000" w:themeColor="text1"/>
                <w:sz w:val="24"/>
                <w:szCs w:val="24"/>
              </w:rPr>
              <w:t>-  8</w:t>
            </w:r>
            <w:proofErr w:type="gramEnd"/>
          </w:p>
        </w:tc>
        <w:tc>
          <w:tcPr>
            <w:tcW w:w="1536" w:type="dxa"/>
            <w:shd w:val="clear" w:color="auto" w:fill="auto"/>
          </w:tcPr>
          <w:p w14:paraId="590548C4"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color w:val="000000" w:themeColor="text1"/>
                <w:sz w:val="24"/>
                <w:szCs w:val="24"/>
              </w:rPr>
              <w:t>Кружок</w:t>
            </w:r>
          </w:p>
        </w:tc>
        <w:tc>
          <w:tcPr>
            <w:tcW w:w="1637" w:type="dxa"/>
            <w:shd w:val="clear" w:color="auto" w:fill="auto"/>
          </w:tcPr>
          <w:p w14:paraId="3AC56C82" w14:textId="77777777" w:rsidR="005817D1" w:rsidRPr="00914727" w:rsidRDefault="005817D1" w:rsidP="00F55C44">
            <w:pPr>
              <w:spacing w:after="0"/>
              <w:rPr>
                <w:rFonts w:ascii="Times New Roman" w:eastAsia="Courier New" w:hAnsi="Times New Roman"/>
                <w:bCs/>
                <w:color w:val="000000" w:themeColor="text1"/>
                <w:sz w:val="24"/>
                <w:szCs w:val="24"/>
              </w:rPr>
            </w:pPr>
            <w:r w:rsidRPr="00914727">
              <w:rPr>
                <w:rFonts w:ascii="Times New Roman" w:eastAsia="Courier New" w:hAnsi="Times New Roman"/>
                <w:color w:val="000000" w:themeColor="text1"/>
                <w:sz w:val="24"/>
                <w:szCs w:val="24"/>
              </w:rPr>
              <w:t>Кулакова А.В.</w:t>
            </w:r>
          </w:p>
        </w:tc>
      </w:tr>
    </w:tbl>
    <w:p w14:paraId="3EF2DCE0" w14:textId="39759C88" w:rsidR="005817D1" w:rsidRPr="00914727" w:rsidRDefault="005817D1" w:rsidP="005817D1">
      <w:pPr>
        <w:shd w:val="clear" w:color="auto" w:fill="FFFFFF"/>
        <w:spacing w:after="0"/>
        <w:contextualSpacing/>
        <w:jc w:val="center"/>
        <w:rPr>
          <w:rFonts w:ascii="Times New Roman" w:hAnsi="Times New Roman"/>
          <w:color w:val="000000" w:themeColor="text1"/>
          <w:sz w:val="24"/>
          <w:szCs w:val="24"/>
        </w:rPr>
      </w:pPr>
      <w:r w:rsidRPr="00914727">
        <w:rPr>
          <w:rFonts w:ascii="Times New Roman" w:hAnsi="Times New Roman"/>
          <w:b/>
          <w:bCs/>
          <w:iCs/>
          <w:color w:val="000000" w:themeColor="text1"/>
          <w:sz w:val="24"/>
          <w:szCs w:val="24"/>
        </w:rPr>
        <w:t>«Мониторинг охвата внеурочной деятельностью</w:t>
      </w:r>
      <w:r w:rsidRPr="00914727">
        <w:rPr>
          <w:rFonts w:ascii="Times New Roman" w:hAnsi="Times New Roman"/>
          <w:b/>
          <w:bCs/>
          <w:iCs/>
          <w:color w:val="000000" w:themeColor="text1"/>
          <w:sz w:val="24"/>
          <w:szCs w:val="24"/>
        </w:rPr>
        <w:t xml:space="preserve"> </w:t>
      </w:r>
      <w:r w:rsidRPr="00914727">
        <w:rPr>
          <w:rFonts w:ascii="Times New Roman" w:hAnsi="Times New Roman"/>
          <w:b/>
          <w:bCs/>
          <w:iCs/>
          <w:color w:val="000000" w:themeColor="text1"/>
          <w:sz w:val="24"/>
          <w:szCs w:val="24"/>
        </w:rPr>
        <w:t>учащихся школы»</w:t>
      </w:r>
    </w:p>
    <w:p w14:paraId="061049F5" w14:textId="77777777"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b/>
          <w:bCs/>
          <w:i/>
          <w:iCs/>
          <w:color w:val="000000" w:themeColor="text1"/>
          <w:sz w:val="24"/>
          <w:szCs w:val="24"/>
        </w:rPr>
        <w:t> </w:t>
      </w:r>
    </w:p>
    <w:tbl>
      <w:tblPr>
        <w:tblW w:w="9973" w:type="dxa"/>
        <w:shd w:val="clear" w:color="auto" w:fill="FFFFFF"/>
        <w:tblCellMar>
          <w:left w:w="0" w:type="dxa"/>
          <w:right w:w="0" w:type="dxa"/>
        </w:tblCellMar>
        <w:tblLook w:val="04A0" w:firstRow="1" w:lastRow="0" w:firstColumn="1" w:lastColumn="0" w:noHBand="0" w:noVBand="1"/>
      </w:tblPr>
      <w:tblGrid>
        <w:gridCol w:w="1460"/>
        <w:gridCol w:w="1460"/>
        <w:gridCol w:w="4266"/>
        <w:gridCol w:w="2787"/>
      </w:tblGrid>
      <w:tr w:rsidR="00914727" w:rsidRPr="00914727" w14:paraId="2A36D47C" w14:textId="77777777" w:rsidTr="00F55C44">
        <w:trPr>
          <w:trHeight w:val="255"/>
        </w:trPr>
        <w:tc>
          <w:tcPr>
            <w:tcW w:w="14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F1E18B" w14:textId="77777777" w:rsidR="005817D1" w:rsidRPr="00914727" w:rsidRDefault="005817D1" w:rsidP="00F55C44">
            <w:pPr>
              <w:spacing w:after="0"/>
              <w:contextualSpacing/>
              <w:outlineLvl w:val="2"/>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Год</w:t>
            </w:r>
          </w:p>
        </w:tc>
        <w:tc>
          <w:tcPr>
            <w:tcW w:w="14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F666B6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Всего детей в ОУ</w:t>
            </w:r>
          </w:p>
        </w:tc>
        <w:tc>
          <w:tcPr>
            <w:tcW w:w="7053"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73373C8" w14:textId="77777777" w:rsidR="005817D1" w:rsidRPr="00914727" w:rsidRDefault="005817D1" w:rsidP="00F55C44">
            <w:pPr>
              <w:spacing w:after="0"/>
              <w:contextualSpacing/>
              <w:outlineLvl w:val="2"/>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Занятость дополнительным образованием при школе</w:t>
            </w:r>
          </w:p>
          <w:p w14:paraId="3BEDBB4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(количество/ %)</w:t>
            </w:r>
          </w:p>
        </w:tc>
      </w:tr>
      <w:tr w:rsidR="00914727" w:rsidRPr="00914727" w14:paraId="5B47BB4F" w14:textId="77777777" w:rsidTr="00F55C44">
        <w:trPr>
          <w:trHeight w:val="343"/>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826148" w14:textId="77777777" w:rsidR="005817D1" w:rsidRPr="00914727" w:rsidRDefault="005817D1" w:rsidP="00F55C44">
            <w:pPr>
              <w:spacing w:after="0"/>
              <w:contextualSpacing/>
              <w:rPr>
                <w:rFonts w:ascii="Times New Roman" w:hAnsi="Times New Roman"/>
                <w:b/>
                <w:bCs/>
                <w:color w:val="000000" w:themeColor="text1"/>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14:paraId="68DABE87" w14:textId="77777777" w:rsidR="005817D1" w:rsidRPr="00914727" w:rsidRDefault="005817D1" w:rsidP="00F55C44">
            <w:pPr>
              <w:spacing w:after="0"/>
              <w:contextualSpacing/>
              <w:rPr>
                <w:rFonts w:ascii="Times New Roman" w:hAnsi="Times New Roman"/>
                <w:color w:val="000000" w:themeColor="text1"/>
                <w:sz w:val="24"/>
                <w:szCs w:val="24"/>
              </w:rPr>
            </w:pPr>
          </w:p>
        </w:tc>
        <w:tc>
          <w:tcPr>
            <w:tcW w:w="42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CC23CD" w14:textId="77777777" w:rsidR="005817D1" w:rsidRPr="00914727" w:rsidRDefault="005817D1" w:rsidP="00F55C44">
            <w:pPr>
              <w:spacing w:after="0"/>
              <w:contextualSpacing/>
              <w:outlineLvl w:val="2"/>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Процент от общего числа учащихся</w:t>
            </w:r>
          </w:p>
        </w:tc>
        <w:tc>
          <w:tcPr>
            <w:tcW w:w="2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863261" w14:textId="77777777" w:rsidR="005817D1" w:rsidRPr="00914727" w:rsidRDefault="005817D1" w:rsidP="00F55C44">
            <w:pPr>
              <w:spacing w:after="0"/>
              <w:contextualSpacing/>
              <w:outlineLvl w:val="2"/>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Всего занято</w:t>
            </w:r>
          </w:p>
        </w:tc>
      </w:tr>
      <w:tr w:rsidR="00914727" w:rsidRPr="00914727" w14:paraId="604381CB" w14:textId="77777777" w:rsidTr="00F55C44">
        <w:tc>
          <w:tcPr>
            <w:tcW w:w="14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E99A24"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2022-2023</w:t>
            </w:r>
          </w:p>
        </w:tc>
        <w:tc>
          <w:tcPr>
            <w:tcW w:w="14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CB4C1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31</w:t>
            </w:r>
          </w:p>
        </w:tc>
        <w:tc>
          <w:tcPr>
            <w:tcW w:w="42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33EA1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100%</w:t>
            </w:r>
          </w:p>
        </w:tc>
        <w:tc>
          <w:tcPr>
            <w:tcW w:w="2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A89AB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31 человека</w:t>
            </w:r>
          </w:p>
        </w:tc>
      </w:tr>
    </w:tbl>
    <w:p w14:paraId="18D72E94" w14:textId="77777777" w:rsidR="005817D1" w:rsidRPr="00914727" w:rsidRDefault="005817D1" w:rsidP="005817D1">
      <w:pPr>
        <w:shd w:val="clear" w:color="auto" w:fill="FFFFFF"/>
        <w:spacing w:after="0"/>
        <w:ind w:firstLine="708"/>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w:t>
      </w:r>
    </w:p>
    <w:p w14:paraId="5333A127" w14:textId="730E4DD4" w:rsidR="005817D1" w:rsidRPr="00914727" w:rsidRDefault="005817D1" w:rsidP="006027C0">
      <w:pPr>
        <w:shd w:val="clear" w:color="auto" w:fill="FFFFFF"/>
        <w:spacing w:after="0"/>
        <w:contextualSpacing/>
        <w:jc w:val="center"/>
        <w:rPr>
          <w:rFonts w:ascii="Times New Roman" w:hAnsi="Times New Roman"/>
          <w:color w:val="000000" w:themeColor="text1"/>
          <w:sz w:val="24"/>
          <w:szCs w:val="24"/>
        </w:rPr>
      </w:pPr>
      <w:proofErr w:type="spellStart"/>
      <w:r w:rsidRPr="00914727">
        <w:rPr>
          <w:rFonts w:ascii="Times New Roman" w:hAnsi="Times New Roman"/>
          <w:b/>
          <w:bCs/>
          <w:color w:val="000000" w:themeColor="text1"/>
          <w:sz w:val="24"/>
          <w:szCs w:val="24"/>
          <w:shd w:val="clear" w:color="auto" w:fill="FFFFFF"/>
        </w:rPr>
        <w:t>Уровен</w:t>
      </w:r>
      <w:proofErr w:type="spellEnd"/>
      <w:r w:rsidRPr="00914727">
        <w:rPr>
          <w:rFonts w:ascii="Times New Roman" w:hAnsi="Times New Roman"/>
          <w:b/>
          <w:bCs/>
          <w:color w:val="000000" w:themeColor="text1"/>
          <w:sz w:val="24"/>
          <w:szCs w:val="24"/>
          <w:shd w:val="clear" w:color="auto" w:fill="FFFFFF"/>
          <w:lang w:val="kk-KZ"/>
        </w:rPr>
        <w:t xml:space="preserve">ь </w:t>
      </w:r>
      <w:r w:rsidRPr="00914727">
        <w:rPr>
          <w:rFonts w:ascii="Times New Roman" w:hAnsi="Times New Roman"/>
          <w:b/>
          <w:bCs/>
          <w:color w:val="000000" w:themeColor="text1"/>
          <w:sz w:val="24"/>
          <w:szCs w:val="24"/>
          <w:shd w:val="clear" w:color="auto" w:fill="FFFFFF"/>
        </w:rPr>
        <w:t>воспитанности</w:t>
      </w:r>
    </w:p>
    <w:p w14:paraId="7EBA38F8" w14:textId="77777777" w:rsidR="005817D1" w:rsidRPr="00914727" w:rsidRDefault="005817D1" w:rsidP="005817D1">
      <w:pPr>
        <w:shd w:val="clear" w:color="auto" w:fill="FFFFFF"/>
        <w:spacing w:after="0"/>
        <w:contextualSpacing/>
        <w:jc w:val="center"/>
        <w:rPr>
          <w:rFonts w:ascii="Times New Roman" w:hAnsi="Times New Roman"/>
          <w:b/>
          <w:bCs/>
          <w:color w:val="000000" w:themeColor="text1"/>
          <w:sz w:val="24"/>
          <w:szCs w:val="24"/>
          <w:shd w:val="clear" w:color="auto" w:fill="FFFFFF"/>
        </w:rPr>
      </w:pPr>
      <w:r w:rsidRPr="00914727">
        <w:rPr>
          <w:rFonts w:ascii="Times New Roman" w:hAnsi="Times New Roman"/>
          <w:b/>
          <w:bCs/>
          <w:color w:val="000000" w:themeColor="text1"/>
          <w:sz w:val="24"/>
          <w:szCs w:val="24"/>
          <w:shd w:val="clear" w:color="auto" w:fill="FFFFFF"/>
        </w:rPr>
        <w:t>учащихся за 1,2 полугодие</w:t>
      </w:r>
    </w:p>
    <w:p w14:paraId="49288033" w14:textId="77777777" w:rsidR="005817D1" w:rsidRPr="00914727" w:rsidRDefault="005817D1" w:rsidP="005817D1">
      <w:pPr>
        <w:spacing w:after="0"/>
        <w:contextualSpacing/>
        <w:jc w:val="center"/>
        <w:rPr>
          <w:rFonts w:ascii="Times New Roman" w:eastAsia="Calibri" w:hAnsi="Times New Roman"/>
          <w:b/>
          <w:color w:val="000000" w:themeColor="text1"/>
          <w:sz w:val="24"/>
          <w:szCs w:val="24"/>
        </w:rPr>
      </w:pPr>
      <w:r w:rsidRPr="00914727">
        <w:rPr>
          <w:rFonts w:ascii="Times New Roman" w:eastAsia="Calibri" w:hAnsi="Times New Roman"/>
          <w:b/>
          <w:color w:val="000000" w:themeColor="text1"/>
          <w:sz w:val="24"/>
          <w:szCs w:val="24"/>
        </w:rPr>
        <w:t>«Курьинская основная общеобразовательная школа,</w:t>
      </w:r>
    </w:p>
    <w:p w14:paraId="31CAF2FA" w14:textId="77777777" w:rsidR="005817D1" w:rsidRPr="00914727" w:rsidRDefault="005817D1" w:rsidP="005817D1">
      <w:pPr>
        <w:spacing w:after="0"/>
        <w:contextualSpacing/>
        <w:jc w:val="center"/>
        <w:rPr>
          <w:rFonts w:ascii="Times New Roman" w:eastAsia="Calibri" w:hAnsi="Times New Roman"/>
          <w:b/>
          <w:color w:val="000000" w:themeColor="text1"/>
          <w:sz w:val="24"/>
          <w:szCs w:val="24"/>
        </w:rPr>
      </w:pPr>
      <w:r w:rsidRPr="00914727">
        <w:rPr>
          <w:rFonts w:ascii="Times New Roman" w:eastAsia="Calibri" w:hAnsi="Times New Roman"/>
          <w:b/>
          <w:color w:val="000000" w:themeColor="text1"/>
          <w:sz w:val="24"/>
          <w:szCs w:val="24"/>
        </w:rPr>
        <w:t xml:space="preserve">филиал МАОУ </w:t>
      </w:r>
      <w:proofErr w:type="spellStart"/>
      <w:r w:rsidRPr="00914727">
        <w:rPr>
          <w:rFonts w:ascii="Times New Roman" w:eastAsia="Calibri" w:hAnsi="Times New Roman"/>
          <w:b/>
          <w:color w:val="000000" w:themeColor="text1"/>
          <w:sz w:val="24"/>
          <w:szCs w:val="24"/>
        </w:rPr>
        <w:t>Бегишевская</w:t>
      </w:r>
      <w:proofErr w:type="spellEnd"/>
      <w:r w:rsidRPr="00914727">
        <w:rPr>
          <w:rFonts w:ascii="Times New Roman" w:eastAsia="Calibri" w:hAnsi="Times New Roman"/>
          <w:b/>
          <w:color w:val="000000" w:themeColor="text1"/>
          <w:sz w:val="24"/>
          <w:szCs w:val="24"/>
        </w:rPr>
        <w:t xml:space="preserve"> СОШ»</w:t>
      </w:r>
    </w:p>
    <w:p w14:paraId="51D8417A" w14:textId="77777777" w:rsidR="005817D1" w:rsidRPr="00914727" w:rsidRDefault="005817D1" w:rsidP="005817D1">
      <w:pPr>
        <w:shd w:val="clear" w:color="auto" w:fill="FFFFFF"/>
        <w:spacing w:after="0" w:line="240" w:lineRule="auto"/>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shd w:val="clear" w:color="auto" w:fill="FFFFFF"/>
        </w:rPr>
        <w:t>Цель:</w:t>
      </w:r>
      <w:r w:rsidRPr="00914727">
        <w:rPr>
          <w:rFonts w:ascii="Times New Roman" w:hAnsi="Times New Roman"/>
          <w:color w:val="000000" w:themeColor="text1"/>
          <w:sz w:val="24"/>
          <w:szCs w:val="24"/>
          <w:shd w:val="clear" w:color="auto" w:fill="FFFFFF"/>
        </w:rPr>
        <w:t> оценить эффективность организации и проведения мониторинга изучения уровней воспитанности учащихся.</w:t>
      </w:r>
    </w:p>
    <w:p w14:paraId="0008049F" w14:textId="21FB9B2F" w:rsidR="005817D1" w:rsidRPr="00914727" w:rsidRDefault="005817D1" w:rsidP="005817D1">
      <w:pPr>
        <w:shd w:val="clear" w:color="auto" w:fill="FFFFFF"/>
        <w:spacing w:after="0" w:line="240" w:lineRule="auto"/>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shd w:val="clear" w:color="auto" w:fill="FFFFFF"/>
        </w:rPr>
        <w:t xml:space="preserve">Проверялись </w:t>
      </w:r>
      <w:proofErr w:type="gramStart"/>
      <w:r w:rsidRPr="00914727">
        <w:rPr>
          <w:rFonts w:ascii="Times New Roman" w:hAnsi="Times New Roman"/>
          <w:b/>
          <w:bCs/>
          <w:color w:val="000000" w:themeColor="text1"/>
          <w:sz w:val="24"/>
          <w:szCs w:val="24"/>
          <w:shd w:val="clear" w:color="auto" w:fill="FFFFFF"/>
        </w:rPr>
        <w:t>вопросы :</w:t>
      </w:r>
      <w:proofErr w:type="gramEnd"/>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-умение педагогов работать с диагностическими программами изучения уровней воспитанности учащихся Н. П. Капустиной, М. И. Шиловой. </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-активность педагогов, родителей, учащихся во время заполнения диагностических карт уровней воспитанности учащихся</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-результативность работы – по итогам мониторинга изучения уровней воспитанности учащихся</w:t>
      </w:r>
      <w:r w:rsidRPr="00914727">
        <w:rPr>
          <w:rFonts w:ascii="Times New Roman" w:hAnsi="Times New Roman"/>
          <w:color w:val="000000" w:themeColor="text1"/>
          <w:sz w:val="24"/>
          <w:szCs w:val="24"/>
        </w:rPr>
        <w:br/>
      </w:r>
      <w:r w:rsidRPr="00914727">
        <w:rPr>
          <w:rFonts w:ascii="Times New Roman" w:hAnsi="Times New Roman"/>
          <w:b/>
          <w:bCs/>
          <w:color w:val="000000" w:themeColor="text1"/>
          <w:sz w:val="24"/>
          <w:szCs w:val="24"/>
          <w:shd w:val="clear" w:color="auto" w:fill="FFFFFF"/>
        </w:rPr>
        <w:t>Проверкой установлено:</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Эффективное воспитание и обучение, формирующие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Поистине, «чтобы воспитать человека во всех отношениях, надо знать его во всех отношениях» (К. Д. Ушинский).</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Существенное влияние на развитие личности ученика оказывает классный коллектив, равно как и ученик оказывает своё влияние на развитие коллектива, в котором он находится. Общеизвестно, что большинство классных руководителей затрудняются дать характеристику классного коллектива, тем более определить уровень его развития, проследить за изменениями в течение года. С этой целью в 1 полугодии классные руководители занимались изучением уровней развития классного коллектива и воспитанности учащихся. Под уровнем воспитанности мы понимаем степень сформированности (в соответствии с возрастом) важнейших качеств личности. Каждый показатель воспитанности оценивается по уровню его сформированности: высокий, хороший, средний, низкий. </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 xml:space="preserve">Классным </w:t>
      </w:r>
      <w:proofErr w:type="gramStart"/>
      <w:r w:rsidRPr="00914727">
        <w:rPr>
          <w:rFonts w:ascii="Times New Roman" w:hAnsi="Times New Roman"/>
          <w:color w:val="000000" w:themeColor="text1"/>
          <w:sz w:val="24"/>
          <w:szCs w:val="24"/>
          <w:shd w:val="clear" w:color="auto" w:fill="FFFFFF"/>
        </w:rPr>
        <w:t>руководителям  1</w:t>
      </w:r>
      <w:proofErr w:type="gramEnd"/>
      <w:r w:rsidRPr="00914727">
        <w:rPr>
          <w:rFonts w:ascii="Times New Roman" w:hAnsi="Times New Roman"/>
          <w:color w:val="000000" w:themeColor="text1"/>
          <w:sz w:val="24"/>
          <w:szCs w:val="24"/>
          <w:shd w:val="clear" w:color="auto" w:fill="FFFFFF"/>
        </w:rPr>
        <w:t>-4 классов предлагалась методика Н. П. Капустиной, по которой ребёнок оценивал себя вместе с родителями, его же оценивал учитель и выводил итоговую оценку. Затем высчитывали средний бал и определяли уровень воспитанности.</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 xml:space="preserve">Классным руководителям 5 – 8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w:t>
      </w:r>
      <w:r w:rsidRPr="00914727">
        <w:rPr>
          <w:rFonts w:ascii="Times New Roman" w:hAnsi="Times New Roman"/>
          <w:color w:val="000000" w:themeColor="text1"/>
          <w:sz w:val="24"/>
          <w:szCs w:val="24"/>
          <w:shd w:val="clear" w:color="auto" w:fill="FFFFFF"/>
        </w:rPr>
        <w:lastRenderedPageBreak/>
        <w:t>и заполняли сводный лист данных изучения уровня воспитанности учащихся, также классным руководителям предлагалась и методика Н. П. Капустиной по определению уровня воспитанности, по которой учитель может работать в течение года вместе со своими учениками. </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Все результаты были обсуждены с самими учениками в доверительной беседе, в отдельных случаях – обсуждение оценки по отдельным показателям прошло на классном собрании. В других случаях – обсуждение оценки уровня воспитанности ученика с его родителями (в некоторых случаях в совместной беседе). И всё это при соблюдении педагогического такта, выдержки, доброжелательности. </w:t>
      </w:r>
      <w:r w:rsidRPr="00914727">
        <w:rPr>
          <w:rFonts w:ascii="Times New Roman" w:hAnsi="Times New Roman"/>
          <w:color w:val="000000" w:themeColor="text1"/>
          <w:sz w:val="24"/>
          <w:szCs w:val="24"/>
        </w:rPr>
        <w:br/>
      </w:r>
      <w:r w:rsidRPr="00914727">
        <w:rPr>
          <w:rFonts w:ascii="Times New Roman" w:hAnsi="Times New Roman"/>
          <w:color w:val="000000" w:themeColor="text1"/>
          <w:sz w:val="24"/>
          <w:szCs w:val="24"/>
          <w:shd w:val="clear" w:color="auto" w:fill="FFFFFF"/>
        </w:rPr>
        <w:t>Опыт использования оценки и процедура её выставления при изучении уровня воспитанности учащихся убедила классных руководителей в том, что это стимулирует у подростков процессы самопознания, вызывает желание и стремление к саморазвитию и самовоспитанию, что благотворно сказывается на формировании личности. </w:t>
      </w:r>
      <w:r w:rsidRPr="00914727">
        <w:rPr>
          <w:rFonts w:ascii="Times New Roman" w:hAnsi="Times New Roman"/>
          <w:color w:val="000000" w:themeColor="text1"/>
          <w:sz w:val="24"/>
          <w:szCs w:val="24"/>
        </w:rPr>
        <w:br/>
      </w:r>
      <w:r w:rsidRPr="00914727">
        <w:rPr>
          <w:rFonts w:ascii="Times New Roman" w:hAnsi="Times New Roman"/>
          <w:b/>
          <w:bCs/>
          <w:color w:val="000000" w:themeColor="text1"/>
          <w:sz w:val="24"/>
          <w:szCs w:val="24"/>
        </w:rPr>
        <w:t>                                         Анализ материалов привел к следующим результатам:</w:t>
      </w:r>
    </w:p>
    <w:p w14:paraId="4EA5EB5A" w14:textId="77777777"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 полугодие</w:t>
      </w:r>
    </w:p>
    <w:tbl>
      <w:tblPr>
        <w:tblW w:w="8289" w:type="dxa"/>
        <w:shd w:val="clear" w:color="auto" w:fill="FFFFFF"/>
        <w:tblCellMar>
          <w:left w:w="0" w:type="dxa"/>
          <w:right w:w="0" w:type="dxa"/>
        </w:tblCellMar>
        <w:tblLook w:val="04A0" w:firstRow="1" w:lastRow="0" w:firstColumn="1" w:lastColumn="0" w:noHBand="0" w:noVBand="1"/>
      </w:tblPr>
      <w:tblGrid>
        <w:gridCol w:w="2434"/>
        <w:gridCol w:w="2220"/>
        <w:gridCol w:w="1745"/>
        <w:gridCol w:w="1890"/>
      </w:tblGrid>
      <w:tr w:rsidR="00914727" w:rsidRPr="00914727" w14:paraId="3593B4F5" w14:textId="77777777" w:rsidTr="00F55C44">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2C04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w:t>
            </w:r>
          </w:p>
        </w:tc>
        <w:tc>
          <w:tcPr>
            <w:tcW w:w="2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1D6359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 класс</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1D2894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 класс</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4E8E48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4 класс</w:t>
            </w:r>
          </w:p>
        </w:tc>
      </w:tr>
      <w:tr w:rsidR="00914727" w:rsidRPr="00914727" w14:paraId="45196811"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91F16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Высокий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E69A17" w14:textId="77777777" w:rsidR="005817D1" w:rsidRPr="00914727" w:rsidRDefault="005817D1" w:rsidP="00F55C44">
            <w:pPr>
              <w:spacing w:after="0"/>
              <w:contextualSpacing/>
              <w:rPr>
                <w:rFonts w:ascii="Times New Roman" w:hAnsi="Times New Roman"/>
                <w:b/>
                <w:color w:val="000000" w:themeColor="text1"/>
                <w:sz w:val="24"/>
                <w:szCs w:val="24"/>
              </w:rPr>
            </w:pPr>
            <w:r w:rsidRPr="00914727">
              <w:rPr>
                <w:rFonts w:ascii="Times New Roman" w:hAnsi="Times New Roman"/>
                <w:b/>
                <w:color w:val="000000" w:themeColor="text1"/>
                <w:sz w:val="24"/>
                <w:szCs w:val="24"/>
              </w:rPr>
              <w:t>2</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B23B8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A15A7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w:t>
            </w:r>
          </w:p>
        </w:tc>
      </w:tr>
      <w:tr w:rsidR="00914727" w:rsidRPr="00914727" w14:paraId="60D2CE2A"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BA3B4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Хороший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80EA3C"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DA6D8BC"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4</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D5957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w:t>
            </w:r>
          </w:p>
        </w:tc>
      </w:tr>
      <w:tr w:rsidR="00914727" w:rsidRPr="00914727" w14:paraId="1D8D39B4"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3C115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Средний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72795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A6020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A8B75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6ED62F54"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EB665D"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Низкий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C2E29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7A93E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895D8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20DD8636"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E297A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Кол-во уч-ся</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E108D4"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7</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1CB66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9</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8F9F4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r>
    </w:tbl>
    <w:p w14:paraId="6D729A49" w14:textId="77777777"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w:t>
      </w:r>
    </w:p>
    <w:tbl>
      <w:tblPr>
        <w:tblW w:w="5070" w:type="dxa"/>
        <w:shd w:val="clear" w:color="auto" w:fill="FFFFFF"/>
        <w:tblLayout w:type="fixed"/>
        <w:tblCellMar>
          <w:left w:w="0" w:type="dxa"/>
          <w:right w:w="0" w:type="dxa"/>
        </w:tblCellMar>
        <w:tblLook w:val="04A0" w:firstRow="1" w:lastRow="0" w:firstColumn="1" w:lastColumn="0" w:noHBand="0" w:noVBand="1"/>
      </w:tblPr>
      <w:tblGrid>
        <w:gridCol w:w="1616"/>
        <w:gridCol w:w="1204"/>
        <w:gridCol w:w="1027"/>
        <w:gridCol w:w="1223"/>
      </w:tblGrid>
      <w:tr w:rsidR="00914727" w:rsidRPr="00914727" w14:paraId="2EED1339" w14:textId="77777777" w:rsidTr="00F55C44">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95D19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w:t>
            </w:r>
          </w:p>
        </w:tc>
        <w:tc>
          <w:tcPr>
            <w:tcW w:w="12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E96D28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 класс</w:t>
            </w:r>
          </w:p>
        </w:tc>
        <w:tc>
          <w:tcPr>
            <w:tcW w:w="1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B17F0E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7 класс</w:t>
            </w:r>
          </w:p>
        </w:tc>
        <w:tc>
          <w:tcPr>
            <w:tcW w:w="12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08239B7"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xml:space="preserve">8класс </w:t>
            </w:r>
          </w:p>
        </w:tc>
      </w:tr>
      <w:tr w:rsidR="00914727" w:rsidRPr="00914727" w14:paraId="327A3739"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74134"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Низкий уровень </w:t>
            </w:r>
            <w:proofErr w:type="spellStart"/>
            <w:r w:rsidRPr="00914727">
              <w:rPr>
                <w:rFonts w:ascii="Times New Roman" w:hAnsi="Times New Roman"/>
                <w:color w:val="000000" w:themeColor="text1"/>
                <w:sz w:val="24"/>
                <w:szCs w:val="24"/>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5D5D6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424E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97D95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4EDDA43E"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5644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Уровень </w:t>
            </w:r>
            <w:proofErr w:type="spellStart"/>
            <w:r w:rsidRPr="00914727">
              <w:rPr>
                <w:rFonts w:ascii="Times New Roman" w:hAnsi="Times New Roman"/>
                <w:color w:val="000000" w:themeColor="text1"/>
                <w:sz w:val="24"/>
                <w:szCs w:val="24"/>
              </w:rPr>
              <w:t>вос-ти</w:t>
            </w:r>
            <w:proofErr w:type="spellEnd"/>
            <w:r w:rsidRPr="00914727">
              <w:rPr>
                <w:rFonts w:ascii="Times New Roman" w:hAnsi="Times New Roman"/>
                <w:color w:val="000000" w:themeColor="text1"/>
                <w:sz w:val="24"/>
                <w:szCs w:val="24"/>
              </w:rPr>
              <w:t xml:space="preserve"> ниже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04676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FEFCE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39361D"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33B46DFD"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F2B0B9" w14:textId="77777777" w:rsidR="005817D1" w:rsidRPr="00914727" w:rsidRDefault="005817D1" w:rsidP="00F55C44">
            <w:pPr>
              <w:spacing w:after="0"/>
              <w:contextualSpacing/>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Сред.уровень</w:t>
            </w:r>
            <w:proofErr w:type="spellEnd"/>
            <w:r w:rsidRPr="00914727">
              <w:rPr>
                <w:rFonts w:ascii="Times New Roman" w:hAnsi="Times New Roman"/>
                <w:color w:val="000000" w:themeColor="text1"/>
                <w:sz w:val="24"/>
                <w:szCs w:val="24"/>
              </w:rPr>
              <w:t xml:space="preserve"> </w:t>
            </w:r>
            <w:proofErr w:type="spellStart"/>
            <w:r w:rsidRPr="00914727">
              <w:rPr>
                <w:rFonts w:ascii="Times New Roman" w:hAnsi="Times New Roman"/>
                <w:color w:val="000000" w:themeColor="text1"/>
                <w:sz w:val="24"/>
                <w:szCs w:val="24"/>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7266A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D8C60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3288BC"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r>
      <w:tr w:rsidR="00914727" w:rsidRPr="00914727" w14:paraId="6A451998"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EC46A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Уровень </w:t>
            </w:r>
            <w:proofErr w:type="spellStart"/>
            <w:r w:rsidRPr="00914727">
              <w:rPr>
                <w:rFonts w:ascii="Times New Roman" w:hAnsi="Times New Roman"/>
                <w:color w:val="000000" w:themeColor="text1"/>
                <w:sz w:val="24"/>
                <w:szCs w:val="24"/>
              </w:rPr>
              <w:t>вос-ти</w:t>
            </w:r>
            <w:proofErr w:type="spellEnd"/>
            <w:r w:rsidRPr="00914727">
              <w:rPr>
                <w:rFonts w:ascii="Times New Roman" w:hAnsi="Times New Roman"/>
                <w:color w:val="000000" w:themeColor="text1"/>
                <w:sz w:val="24"/>
                <w:szCs w:val="24"/>
              </w:rPr>
              <w:t xml:space="preserve"> выше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5F099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FF19E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909F8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r>
      <w:tr w:rsidR="00914727" w:rsidRPr="00914727" w14:paraId="4E1DD1F6"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F3B95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Высокий уровень </w:t>
            </w:r>
            <w:proofErr w:type="spellStart"/>
            <w:r w:rsidRPr="00914727">
              <w:rPr>
                <w:rFonts w:ascii="Times New Roman" w:hAnsi="Times New Roman"/>
                <w:color w:val="000000" w:themeColor="text1"/>
                <w:sz w:val="24"/>
                <w:szCs w:val="24"/>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AA96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E2C4F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AC0A8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6902A0C3" w14:textId="77777777" w:rsidTr="00F55C44">
        <w:trPr>
          <w:trHeight w:val="375"/>
        </w:trPr>
        <w:tc>
          <w:tcPr>
            <w:tcW w:w="161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14:paraId="690CA52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Кол-во уч-ся</w:t>
            </w:r>
          </w:p>
        </w:tc>
        <w:tc>
          <w:tcPr>
            <w:tcW w:w="1204"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2529B53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w:t>
            </w:r>
          </w:p>
        </w:tc>
        <w:tc>
          <w:tcPr>
            <w:tcW w:w="1027"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4C1AFC1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223" w:type="dxa"/>
            <w:tcBorders>
              <w:top w:val="nil"/>
              <w:left w:val="nil"/>
              <w:bottom w:val="nil"/>
              <w:right w:val="single" w:sz="8" w:space="0" w:color="000000"/>
            </w:tcBorders>
            <w:shd w:val="clear" w:color="auto" w:fill="FFFFFF"/>
            <w:tcMar>
              <w:top w:w="0" w:type="dxa"/>
              <w:left w:w="108" w:type="dxa"/>
              <w:bottom w:w="0" w:type="dxa"/>
              <w:right w:w="108" w:type="dxa"/>
            </w:tcMar>
            <w:hideMark/>
          </w:tcPr>
          <w:p w14:paraId="4244EB4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w:t>
            </w:r>
          </w:p>
        </w:tc>
      </w:tr>
      <w:tr w:rsidR="00914727" w:rsidRPr="00914727" w14:paraId="4FFD3C9B" w14:textId="77777777" w:rsidTr="00F55C44">
        <w:trPr>
          <w:trHeight w:val="375"/>
        </w:trPr>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DE4BDB" w14:textId="77777777" w:rsidR="005817D1" w:rsidRPr="00914727" w:rsidRDefault="005817D1" w:rsidP="00F55C44">
            <w:pPr>
              <w:spacing w:after="0"/>
              <w:contextualSpacing/>
              <w:rPr>
                <w:rFonts w:ascii="Times New Roman" w:hAnsi="Times New Roman"/>
                <w:color w:val="000000" w:themeColor="text1"/>
                <w:sz w:val="24"/>
                <w:szCs w:val="24"/>
              </w:rPr>
            </w:pP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10E36D" w14:textId="77777777" w:rsidR="005817D1" w:rsidRPr="00914727" w:rsidRDefault="005817D1" w:rsidP="00F55C44">
            <w:pPr>
              <w:spacing w:after="0"/>
              <w:contextualSpacing/>
              <w:rPr>
                <w:rFonts w:ascii="Times New Roman" w:hAnsi="Times New Roman"/>
                <w:b/>
                <w:bCs/>
                <w:color w:val="000000" w:themeColor="text1"/>
                <w:sz w:val="24"/>
                <w:szCs w:val="24"/>
              </w:rPr>
            </w:pP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F1C8C1" w14:textId="77777777" w:rsidR="005817D1" w:rsidRPr="00914727" w:rsidRDefault="005817D1" w:rsidP="00F55C44">
            <w:pPr>
              <w:spacing w:after="0"/>
              <w:contextualSpacing/>
              <w:rPr>
                <w:rFonts w:ascii="Times New Roman" w:hAnsi="Times New Roman"/>
                <w:b/>
                <w:bCs/>
                <w:color w:val="000000" w:themeColor="text1"/>
                <w:sz w:val="24"/>
                <w:szCs w:val="24"/>
              </w:rPr>
            </w:pP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AF6D33" w14:textId="77777777" w:rsidR="005817D1" w:rsidRPr="00914727" w:rsidRDefault="005817D1" w:rsidP="00F55C44">
            <w:pPr>
              <w:spacing w:after="0"/>
              <w:contextualSpacing/>
              <w:rPr>
                <w:rFonts w:ascii="Times New Roman" w:hAnsi="Times New Roman"/>
                <w:b/>
                <w:bCs/>
                <w:color w:val="000000" w:themeColor="text1"/>
                <w:sz w:val="24"/>
                <w:szCs w:val="24"/>
              </w:rPr>
            </w:pPr>
          </w:p>
        </w:tc>
      </w:tr>
    </w:tbl>
    <w:p w14:paraId="410AE28C" w14:textId="77777777" w:rsidR="005817D1" w:rsidRPr="00914727" w:rsidRDefault="005817D1" w:rsidP="005817D1">
      <w:pPr>
        <w:spacing w:after="0"/>
        <w:contextualSpacing/>
        <w:rPr>
          <w:rFonts w:ascii="Times New Roman" w:hAnsi="Times New Roman"/>
          <w:b/>
          <w:bCs/>
          <w:color w:val="000000" w:themeColor="text1"/>
          <w:sz w:val="24"/>
          <w:szCs w:val="24"/>
        </w:rPr>
      </w:pPr>
    </w:p>
    <w:p w14:paraId="59A1DF56" w14:textId="77777777"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Анализ материалов привел к следующим результатам:</w:t>
      </w:r>
    </w:p>
    <w:p w14:paraId="3201D536" w14:textId="77777777"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 полугодие</w:t>
      </w:r>
    </w:p>
    <w:tbl>
      <w:tblPr>
        <w:tblW w:w="8289" w:type="dxa"/>
        <w:shd w:val="clear" w:color="auto" w:fill="FFFFFF"/>
        <w:tblCellMar>
          <w:left w:w="0" w:type="dxa"/>
          <w:right w:w="0" w:type="dxa"/>
        </w:tblCellMar>
        <w:tblLook w:val="04A0" w:firstRow="1" w:lastRow="0" w:firstColumn="1" w:lastColumn="0" w:noHBand="0" w:noVBand="1"/>
      </w:tblPr>
      <w:tblGrid>
        <w:gridCol w:w="2434"/>
        <w:gridCol w:w="2220"/>
        <w:gridCol w:w="1745"/>
        <w:gridCol w:w="1890"/>
      </w:tblGrid>
      <w:tr w:rsidR="00914727" w:rsidRPr="00914727" w14:paraId="15F5E811" w14:textId="77777777" w:rsidTr="00F55C44">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5D52D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w:t>
            </w:r>
          </w:p>
        </w:tc>
        <w:tc>
          <w:tcPr>
            <w:tcW w:w="22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63F838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 класс</w:t>
            </w:r>
          </w:p>
        </w:tc>
        <w:tc>
          <w:tcPr>
            <w:tcW w:w="17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DA5BD3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 класс</w:t>
            </w:r>
          </w:p>
        </w:tc>
        <w:tc>
          <w:tcPr>
            <w:tcW w:w="18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A57D0E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4 класс</w:t>
            </w:r>
          </w:p>
        </w:tc>
      </w:tr>
      <w:tr w:rsidR="00914727" w:rsidRPr="00914727" w14:paraId="46B70E2F"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D485D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Высокий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1FE672" w14:textId="77777777" w:rsidR="005817D1" w:rsidRPr="00914727" w:rsidRDefault="005817D1" w:rsidP="00F55C44">
            <w:pPr>
              <w:spacing w:after="0"/>
              <w:contextualSpacing/>
              <w:rPr>
                <w:rFonts w:ascii="Times New Roman" w:hAnsi="Times New Roman"/>
                <w:b/>
                <w:color w:val="000000" w:themeColor="text1"/>
                <w:sz w:val="24"/>
                <w:szCs w:val="24"/>
              </w:rPr>
            </w:pPr>
            <w:r w:rsidRPr="00914727">
              <w:rPr>
                <w:rFonts w:ascii="Times New Roman" w:hAnsi="Times New Roman"/>
                <w:b/>
                <w:color w:val="000000" w:themeColor="text1"/>
                <w:sz w:val="24"/>
                <w:szCs w:val="24"/>
              </w:rPr>
              <w:t>2</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D86C9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CBD4F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598AD792"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A7E8D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Хороший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9CF3D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43A107"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85514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r>
      <w:tr w:rsidR="00914727" w:rsidRPr="00914727" w14:paraId="6DE5B76F"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7CD547"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Средний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0EEB72"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B486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C5AF5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6A359824"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BB1B0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Низкий уровень</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09BA22"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136803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E1C454"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4D755780" w14:textId="77777777" w:rsidTr="00F55C44">
        <w:tc>
          <w:tcPr>
            <w:tcW w:w="24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1A7DD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Кол-во уч-ся</w:t>
            </w:r>
          </w:p>
        </w:tc>
        <w:tc>
          <w:tcPr>
            <w:tcW w:w="2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595B2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7</w:t>
            </w:r>
          </w:p>
        </w:tc>
        <w:tc>
          <w:tcPr>
            <w:tcW w:w="17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0A785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9</w:t>
            </w:r>
          </w:p>
        </w:tc>
        <w:tc>
          <w:tcPr>
            <w:tcW w:w="18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B6F8D7"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r>
    </w:tbl>
    <w:p w14:paraId="29AAAC08" w14:textId="77777777" w:rsidR="005817D1" w:rsidRPr="00914727" w:rsidRDefault="005817D1" w:rsidP="005817D1">
      <w:pPr>
        <w:shd w:val="clear" w:color="auto" w:fill="FFFFFF"/>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w:t>
      </w:r>
    </w:p>
    <w:tbl>
      <w:tblPr>
        <w:tblW w:w="5070" w:type="dxa"/>
        <w:shd w:val="clear" w:color="auto" w:fill="FFFFFF"/>
        <w:tblLayout w:type="fixed"/>
        <w:tblCellMar>
          <w:left w:w="0" w:type="dxa"/>
          <w:right w:w="0" w:type="dxa"/>
        </w:tblCellMar>
        <w:tblLook w:val="04A0" w:firstRow="1" w:lastRow="0" w:firstColumn="1" w:lastColumn="0" w:noHBand="0" w:noVBand="1"/>
      </w:tblPr>
      <w:tblGrid>
        <w:gridCol w:w="1616"/>
        <w:gridCol w:w="1204"/>
        <w:gridCol w:w="1027"/>
        <w:gridCol w:w="1223"/>
      </w:tblGrid>
      <w:tr w:rsidR="00914727" w:rsidRPr="00914727" w14:paraId="2AC161B2" w14:textId="77777777" w:rsidTr="00F55C44">
        <w:tc>
          <w:tcPr>
            <w:tcW w:w="1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968347"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w:t>
            </w:r>
          </w:p>
        </w:tc>
        <w:tc>
          <w:tcPr>
            <w:tcW w:w="12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037028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 класс</w:t>
            </w:r>
          </w:p>
        </w:tc>
        <w:tc>
          <w:tcPr>
            <w:tcW w:w="10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967BBD2"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7 класс</w:t>
            </w:r>
          </w:p>
        </w:tc>
        <w:tc>
          <w:tcPr>
            <w:tcW w:w="122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B9D408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 xml:space="preserve">8класс </w:t>
            </w:r>
          </w:p>
        </w:tc>
      </w:tr>
      <w:tr w:rsidR="00914727" w:rsidRPr="00914727" w14:paraId="5C983362"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CDBDA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 xml:space="preserve">Низкий уровень </w:t>
            </w:r>
            <w:proofErr w:type="spellStart"/>
            <w:r w:rsidRPr="00914727">
              <w:rPr>
                <w:rFonts w:ascii="Times New Roman" w:hAnsi="Times New Roman"/>
                <w:color w:val="000000" w:themeColor="text1"/>
                <w:sz w:val="24"/>
                <w:szCs w:val="24"/>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F1C7A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8406A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01654D"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246B72C4"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80C8B"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Уровень </w:t>
            </w:r>
            <w:proofErr w:type="spellStart"/>
            <w:r w:rsidRPr="00914727">
              <w:rPr>
                <w:rFonts w:ascii="Times New Roman" w:hAnsi="Times New Roman"/>
                <w:color w:val="000000" w:themeColor="text1"/>
                <w:sz w:val="24"/>
                <w:szCs w:val="24"/>
              </w:rPr>
              <w:t>вос-ти</w:t>
            </w:r>
            <w:proofErr w:type="spellEnd"/>
            <w:r w:rsidRPr="00914727">
              <w:rPr>
                <w:rFonts w:ascii="Times New Roman" w:hAnsi="Times New Roman"/>
                <w:color w:val="000000" w:themeColor="text1"/>
                <w:sz w:val="24"/>
                <w:szCs w:val="24"/>
              </w:rPr>
              <w:t xml:space="preserve"> ниже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06177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BE604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808B4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r>
      <w:tr w:rsidR="00914727" w:rsidRPr="00914727" w14:paraId="6297C27F"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1E928F" w14:textId="77777777" w:rsidR="005817D1" w:rsidRPr="00914727" w:rsidRDefault="005817D1" w:rsidP="00F55C44">
            <w:pPr>
              <w:spacing w:after="0"/>
              <w:contextualSpacing/>
              <w:rPr>
                <w:rFonts w:ascii="Times New Roman" w:hAnsi="Times New Roman"/>
                <w:color w:val="000000" w:themeColor="text1"/>
                <w:sz w:val="24"/>
                <w:szCs w:val="24"/>
              </w:rPr>
            </w:pPr>
            <w:proofErr w:type="spellStart"/>
            <w:r w:rsidRPr="00914727">
              <w:rPr>
                <w:rFonts w:ascii="Times New Roman" w:hAnsi="Times New Roman"/>
                <w:color w:val="000000" w:themeColor="text1"/>
                <w:sz w:val="24"/>
                <w:szCs w:val="24"/>
              </w:rPr>
              <w:t>Сред.уровень</w:t>
            </w:r>
            <w:proofErr w:type="spellEnd"/>
            <w:r w:rsidRPr="00914727">
              <w:rPr>
                <w:rFonts w:ascii="Times New Roman" w:hAnsi="Times New Roman"/>
                <w:color w:val="000000" w:themeColor="text1"/>
                <w:sz w:val="24"/>
                <w:szCs w:val="24"/>
              </w:rPr>
              <w:t xml:space="preserve"> </w:t>
            </w:r>
            <w:proofErr w:type="spellStart"/>
            <w:r w:rsidRPr="00914727">
              <w:rPr>
                <w:rFonts w:ascii="Times New Roman" w:hAnsi="Times New Roman"/>
                <w:color w:val="000000" w:themeColor="text1"/>
                <w:sz w:val="24"/>
                <w:szCs w:val="24"/>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E94B1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F3AF90"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A3163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w:t>
            </w:r>
          </w:p>
        </w:tc>
      </w:tr>
      <w:tr w:rsidR="00914727" w:rsidRPr="00914727" w14:paraId="6CFE2A58"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0D7AC5"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Уровень </w:t>
            </w:r>
            <w:proofErr w:type="spellStart"/>
            <w:r w:rsidRPr="00914727">
              <w:rPr>
                <w:rFonts w:ascii="Times New Roman" w:hAnsi="Times New Roman"/>
                <w:color w:val="000000" w:themeColor="text1"/>
                <w:sz w:val="24"/>
                <w:szCs w:val="24"/>
              </w:rPr>
              <w:t>вос-ти</w:t>
            </w:r>
            <w:proofErr w:type="spellEnd"/>
            <w:r w:rsidRPr="00914727">
              <w:rPr>
                <w:rFonts w:ascii="Times New Roman" w:hAnsi="Times New Roman"/>
                <w:color w:val="000000" w:themeColor="text1"/>
                <w:sz w:val="24"/>
                <w:szCs w:val="24"/>
              </w:rPr>
              <w:t xml:space="preserve"> выше сред.</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2BC256"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CB574E"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E0FAB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r>
      <w:tr w:rsidR="00914727" w:rsidRPr="00914727" w14:paraId="354EAC5C" w14:textId="77777777" w:rsidTr="00F55C44">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AB6E33"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Высокий уровень </w:t>
            </w:r>
            <w:proofErr w:type="spellStart"/>
            <w:r w:rsidRPr="00914727">
              <w:rPr>
                <w:rFonts w:ascii="Times New Roman" w:hAnsi="Times New Roman"/>
                <w:color w:val="000000" w:themeColor="text1"/>
                <w:sz w:val="24"/>
                <w:szCs w:val="24"/>
              </w:rPr>
              <w:t>вос-ти</w:t>
            </w:r>
            <w:proofErr w:type="spellEnd"/>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AF7AA9"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0</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018108"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1</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BFEF5D"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2</w:t>
            </w:r>
          </w:p>
        </w:tc>
      </w:tr>
      <w:tr w:rsidR="00914727" w:rsidRPr="00914727" w14:paraId="6ACB577B" w14:textId="77777777" w:rsidTr="00F55C44">
        <w:trPr>
          <w:trHeight w:val="375"/>
        </w:trPr>
        <w:tc>
          <w:tcPr>
            <w:tcW w:w="161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371CA4"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color w:val="000000" w:themeColor="text1"/>
                <w:sz w:val="24"/>
                <w:szCs w:val="24"/>
              </w:rPr>
              <w:t>Кол-во уч-ся</w:t>
            </w:r>
          </w:p>
        </w:tc>
        <w:tc>
          <w:tcPr>
            <w:tcW w:w="12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52838A"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w:t>
            </w:r>
          </w:p>
        </w:tc>
        <w:tc>
          <w:tcPr>
            <w:tcW w:w="10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8D154F"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3</w:t>
            </w:r>
          </w:p>
        </w:tc>
        <w:tc>
          <w:tcPr>
            <w:tcW w:w="122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7738D1" w14:textId="77777777" w:rsidR="005817D1" w:rsidRPr="00914727" w:rsidRDefault="005817D1" w:rsidP="00F55C44">
            <w:pPr>
              <w:spacing w:after="0"/>
              <w:contextualSpacing/>
              <w:rPr>
                <w:rFonts w:ascii="Times New Roman" w:hAnsi="Times New Roman"/>
                <w:color w:val="000000" w:themeColor="text1"/>
                <w:sz w:val="24"/>
                <w:szCs w:val="24"/>
              </w:rPr>
            </w:pPr>
            <w:r w:rsidRPr="00914727">
              <w:rPr>
                <w:rFonts w:ascii="Times New Roman" w:hAnsi="Times New Roman"/>
                <w:b/>
                <w:bCs/>
                <w:color w:val="000000" w:themeColor="text1"/>
                <w:sz w:val="24"/>
                <w:szCs w:val="24"/>
              </w:rPr>
              <w:t>5</w:t>
            </w:r>
          </w:p>
        </w:tc>
      </w:tr>
    </w:tbl>
    <w:p w14:paraId="15E7F44F" w14:textId="77777777" w:rsidR="005817D1" w:rsidRPr="00914727" w:rsidRDefault="005817D1" w:rsidP="005817D1">
      <w:pPr>
        <w:spacing w:after="0"/>
        <w:contextualSpacing/>
        <w:rPr>
          <w:rFonts w:ascii="Times New Roman" w:hAnsi="Times New Roman"/>
          <w:b/>
          <w:bCs/>
          <w:color w:val="000000" w:themeColor="text1"/>
          <w:sz w:val="24"/>
          <w:szCs w:val="24"/>
        </w:rPr>
      </w:pPr>
    </w:p>
    <w:p w14:paraId="7E944074" w14:textId="77777777" w:rsidR="005817D1" w:rsidRPr="00914727" w:rsidRDefault="005817D1" w:rsidP="005817D1">
      <w:pPr>
        <w:spacing w:after="0"/>
        <w:contextualSpacing/>
        <w:rPr>
          <w:rFonts w:ascii="Times New Roman" w:hAnsi="Times New Roman"/>
          <w:b/>
          <w:bCs/>
          <w:color w:val="000000" w:themeColor="text1"/>
          <w:sz w:val="24"/>
          <w:szCs w:val="24"/>
        </w:rPr>
      </w:pPr>
      <w:r w:rsidRPr="00914727">
        <w:rPr>
          <w:rFonts w:ascii="Times New Roman" w:hAnsi="Times New Roman"/>
          <w:b/>
          <w:iCs/>
          <w:color w:val="000000" w:themeColor="text1"/>
          <w:w w:val="0"/>
          <w:sz w:val="24"/>
          <w:szCs w:val="24"/>
        </w:rPr>
        <w:t>Модуль «Классное руководство»</w:t>
      </w:r>
    </w:p>
    <w:p w14:paraId="1879A677" w14:textId="77777777" w:rsidR="005817D1" w:rsidRPr="00914727" w:rsidRDefault="005817D1" w:rsidP="005817D1">
      <w:pPr>
        <w:widowControl w:val="0"/>
        <w:autoSpaceDE w:val="0"/>
        <w:autoSpaceDN w:val="0"/>
        <w:adjustRightInd w:val="0"/>
        <w:spacing w:after="0"/>
        <w:contextualSpacing/>
        <w:rPr>
          <w:rFonts w:ascii="Times New Roman" w:hAnsi="Times New Roman"/>
          <w:color w:val="000000" w:themeColor="text1"/>
          <w:sz w:val="24"/>
          <w:szCs w:val="24"/>
        </w:rPr>
      </w:pPr>
    </w:p>
    <w:p w14:paraId="0DF3F4AE" w14:textId="77777777" w:rsidR="005817D1" w:rsidRPr="00914727" w:rsidRDefault="005817D1" w:rsidP="005817D1">
      <w:pPr>
        <w:shd w:val="clear" w:color="auto" w:fill="FFFFFF"/>
        <w:spacing w:after="0" w:line="240" w:lineRule="auto"/>
        <w:ind w:firstLine="426"/>
        <w:rPr>
          <w:rFonts w:ascii="Times New Roman" w:hAnsi="Times New Roman"/>
          <w:color w:val="000000" w:themeColor="text1"/>
          <w:sz w:val="24"/>
          <w:szCs w:val="24"/>
        </w:rPr>
      </w:pPr>
      <w:r w:rsidRPr="00914727">
        <w:rPr>
          <w:rStyle w:val="c6"/>
          <w:color w:val="000000" w:themeColor="text1"/>
          <w:sz w:val="24"/>
          <w:szCs w:val="24"/>
          <w:shd w:val="clear" w:color="auto" w:fill="FFFFFF"/>
        </w:rPr>
        <w:t> </w:t>
      </w:r>
      <w:r w:rsidRPr="00914727">
        <w:rPr>
          <w:rFonts w:ascii="Times New Roman" w:hAnsi="Times New Roman"/>
          <w:color w:val="000000" w:themeColor="text1"/>
          <w:sz w:val="24"/>
          <w:szCs w:val="24"/>
          <w:shd w:val="clear" w:color="auto" w:fill="FFFFFF"/>
        </w:rPr>
        <w:t>Современное воспитание должно быть нацелено на развитие человека «нового типа», способного самостоятельно делать выбор и нести ответственность за принятое решение, проявлять социальную активность и самостоятельность, обладать мотивацией к саморазвитию и духовному самосовершенствованию.</w:t>
      </w:r>
    </w:p>
    <w:p w14:paraId="62FE7BB2" w14:textId="77777777" w:rsidR="005817D1" w:rsidRPr="00914727" w:rsidRDefault="005817D1" w:rsidP="005817D1">
      <w:pPr>
        <w:shd w:val="clear" w:color="auto" w:fill="FFFFFF"/>
        <w:spacing w:after="0" w:line="240" w:lineRule="auto"/>
        <w:ind w:firstLine="426"/>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 состав </w:t>
      </w:r>
      <w:proofErr w:type="gramStart"/>
      <w:r w:rsidRPr="00914727">
        <w:rPr>
          <w:rFonts w:ascii="Times New Roman" w:hAnsi="Times New Roman"/>
          <w:color w:val="000000" w:themeColor="text1"/>
          <w:sz w:val="24"/>
          <w:szCs w:val="24"/>
        </w:rPr>
        <w:t>МО  классных</w:t>
      </w:r>
      <w:proofErr w:type="gramEnd"/>
      <w:r w:rsidRPr="00914727">
        <w:rPr>
          <w:rFonts w:ascii="Times New Roman" w:hAnsi="Times New Roman"/>
          <w:color w:val="000000" w:themeColor="text1"/>
          <w:sz w:val="24"/>
          <w:szCs w:val="24"/>
        </w:rPr>
        <w:t xml:space="preserve"> руководителей Курьинской ООШ в учебном году входило 4 классных руководителей, из них - 2 – начальная школа (1-4), 2 – среднее звено (5-8 </w:t>
      </w:r>
      <w:proofErr w:type="spellStart"/>
      <w:r w:rsidRPr="00914727">
        <w:rPr>
          <w:rFonts w:ascii="Times New Roman" w:hAnsi="Times New Roman"/>
          <w:color w:val="000000" w:themeColor="text1"/>
          <w:sz w:val="24"/>
          <w:szCs w:val="24"/>
        </w:rPr>
        <w:t>кл</w:t>
      </w:r>
      <w:proofErr w:type="spellEnd"/>
      <w:r w:rsidRPr="00914727">
        <w:rPr>
          <w:rFonts w:ascii="Times New Roman" w:hAnsi="Times New Roman"/>
          <w:color w:val="000000" w:themeColor="text1"/>
          <w:sz w:val="24"/>
          <w:szCs w:val="24"/>
        </w:rPr>
        <w:t>.).</w:t>
      </w:r>
    </w:p>
    <w:p w14:paraId="57DC3640" w14:textId="77777777" w:rsidR="005817D1" w:rsidRPr="00914727" w:rsidRDefault="005817D1" w:rsidP="005817D1">
      <w:pPr>
        <w:shd w:val="clear" w:color="auto" w:fill="FFFFFF"/>
        <w:spacing w:after="0" w:line="240" w:lineRule="auto"/>
        <w:ind w:firstLine="426"/>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Кулакова А.В.- классный руководитель 1 </w:t>
      </w:r>
      <w:proofErr w:type="spellStart"/>
      <w:r w:rsidRPr="00914727">
        <w:rPr>
          <w:rFonts w:ascii="Times New Roman" w:hAnsi="Times New Roman"/>
          <w:b/>
          <w:bCs/>
          <w:color w:val="000000" w:themeColor="text1"/>
          <w:sz w:val="24"/>
          <w:szCs w:val="24"/>
        </w:rPr>
        <w:t>кл</w:t>
      </w:r>
      <w:proofErr w:type="spellEnd"/>
      <w:r w:rsidRPr="00914727">
        <w:rPr>
          <w:rFonts w:ascii="Times New Roman" w:hAnsi="Times New Roman"/>
          <w:b/>
          <w:bCs/>
          <w:color w:val="000000" w:themeColor="text1"/>
          <w:sz w:val="24"/>
          <w:szCs w:val="24"/>
        </w:rPr>
        <w:t>.</w:t>
      </w:r>
    </w:p>
    <w:p w14:paraId="361A263E" w14:textId="77777777" w:rsidR="005817D1" w:rsidRPr="00914727" w:rsidRDefault="005817D1" w:rsidP="005817D1">
      <w:pPr>
        <w:shd w:val="clear" w:color="auto" w:fill="FFFFFF"/>
        <w:spacing w:after="0" w:line="240" w:lineRule="auto"/>
        <w:ind w:firstLine="426"/>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Сапарова А.В.- классный руководитель 3,4 </w:t>
      </w:r>
      <w:proofErr w:type="spellStart"/>
      <w:r w:rsidRPr="00914727">
        <w:rPr>
          <w:rFonts w:ascii="Times New Roman" w:hAnsi="Times New Roman"/>
          <w:b/>
          <w:bCs/>
          <w:color w:val="000000" w:themeColor="text1"/>
          <w:sz w:val="24"/>
          <w:szCs w:val="24"/>
        </w:rPr>
        <w:t>кл</w:t>
      </w:r>
      <w:proofErr w:type="spellEnd"/>
      <w:r w:rsidRPr="00914727">
        <w:rPr>
          <w:rFonts w:ascii="Times New Roman" w:hAnsi="Times New Roman"/>
          <w:b/>
          <w:bCs/>
          <w:color w:val="000000" w:themeColor="text1"/>
          <w:sz w:val="24"/>
          <w:szCs w:val="24"/>
        </w:rPr>
        <w:t>.</w:t>
      </w:r>
    </w:p>
    <w:p w14:paraId="2439EF11" w14:textId="77777777" w:rsidR="005817D1" w:rsidRPr="00914727" w:rsidRDefault="005817D1" w:rsidP="005817D1">
      <w:pPr>
        <w:shd w:val="clear" w:color="auto" w:fill="FFFFFF"/>
        <w:spacing w:after="0" w:line="240" w:lineRule="auto"/>
        <w:ind w:firstLine="426"/>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Быкова А.А.- классный руководитель 5 </w:t>
      </w:r>
      <w:proofErr w:type="spellStart"/>
      <w:r w:rsidRPr="00914727">
        <w:rPr>
          <w:rFonts w:ascii="Times New Roman" w:hAnsi="Times New Roman"/>
          <w:b/>
          <w:bCs/>
          <w:color w:val="000000" w:themeColor="text1"/>
          <w:sz w:val="24"/>
          <w:szCs w:val="24"/>
        </w:rPr>
        <w:t>кл</w:t>
      </w:r>
      <w:proofErr w:type="spellEnd"/>
      <w:r w:rsidRPr="00914727">
        <w:rPr>
          <w:rFonts w:ascii="Times New Roman" w:hAnsi="Times New Roman"/>
          <w:b/>
          <w:bCs/>
          <w:color w:val="000000" w:themeColor="text1"/>
          <w:sz w:val="24"/>
          <w:szCs w:val="24"/>
        </w:rPr>
        <w:t>.</w:t>
      </w:r>
    </w:p>
    <w:p w14:paraId="5D953125" w14:textId="77777777" w:rsidR="005817D1" w:rsidRPr="00914727" w:rsidRDefault="005817D1" w:rsidP="005817D1">
      <w:pPr>
        <w:shd w:val="clear" w:color="auto" w:fill="FFFFFF"/>
        <w:spacing w:after="0" w:line="240" w:lineRule="auto"/>
        <w:ind w:firstLine="426"/>
        <w:rPr>
          <w:rFonts w:ascii="Times New Roman" w:hAnsi="Times New Roman"/>
          <w:color w:val="000000" w:themeColor="text1"/>
          <w:sz w:val="24"/>
          <w:szCs w:val="24"/>
        </w:rPr>
      </w:pPr>
      <w:r w:rsidRPr="00914727">
        <w:rPr>
          <w:rFonts w:ascii="Times New Roman" w:hAnsi="Times New Roman"/>
          <w:b/>
          <w:bCs/>
          <w:color w:val="000000" w:themeColor="text1"/>
          <w:sz w:val="24"/>
          <w:szCs w:val="24"/>
        </w:rPr>
        <w:t>Даминова Э.Ш. – классный руководитель 7,8 классов</w:t>
      </w:r>
    </w:p>
    <w:p w14:paraId="3F8B4DB4" w14:textId="77777777" w:rsidR="005817D1" w:rsidRPr="00914727" w:rsidRDefault="005817D1" w:rsidP="005817D1">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Методическое объединение классных руководителей работало над темой: </w:t>
      </w:r>
      <w:r w:rsidRPr="00914727">
        <w:rPr>
          <w:rFonts w:ascii="Times New Roman" w:hAnsi="Times New Roman"/>
          <w:color w:val="000000" w:themeColor="text1"/>
          <w:sz w:val="24"/>
          <w:szCs w:val="24"/>
          <w:lang w:bidi="ru-RU"/>
        </w:rPr>
        <w:t>«Совершенствование форм и методов воспитания в школе через повышение мастерства классного руководителя. Совершенствования работы классных руководителей по осуществлению инновационной деятельности в воспитательном процессе, педагогического сопровождения деятельности органов ученического самоуправления».</w:t>
      </w:r>
    </w:p>
    <w:p w14:paraId="5E30D67E" w14:textId="77777777" w:rsidR="005817D1" w:rsidRPr="00914727" w:rsidRDefault="005817D1" w:rsidP="005817D1">
      <w:pPr>
        <w:pStyle w:val="af2"/>
        <w:spacing w:after="0" w:line="240" w:lineRule="auto"/>
        <w:rPr>
          <w:rFonts w:ascii="Times New Roman" w:hAnsi="Times New Roman"/>
          <w:color w:val="000000" w:themeColor="text1"/>
          <w:sz w:val="24"/>
          <w:szCs w:val="24"/>
        </w:rPr>
      </w:pPr>
      <w:r w:rsidRPr="00914727">
        <w:rPr>
          <w:rFonts w:ascii="Times New Roman" w:hAnsi="Times New Roman"/>
          <w:b/>
          <w:color w:val="000000" w:themeColor="text1"/>
          <w:sz w:val="24"/>
          <w:szCs w:val="24"/>
        </w:rPr>
        <w:t>Цель: п</w:t>
      </w:r>
      <w:r w:rsidRPr="00914727">
        <w:rPr>
          <w:rFonts w:ascii="Times New Roman" w:hAnsi="Times New Roman"/>
          <w:color w:val="000000" w:themeColor="text1"/>
          <w:sz w:val="24"/>
          <w:szCs w:val="24"/>
        </w:rPr>
        <w:t>овысить качество и эффективность системы воспитания, совершенствовать формы и методы воспитания в школе посредством повышения компетентности и профессионального мастерства классных руководителей</w:t>
      </w:r>
    </w:p>
    <w:p w14:paraId="12A19364" w14:textId="77777777" w:rsidR="005817D1" w:rsidRPr="00914727" w:rsidRDefault="005817D1" w:rsidP="005817D1">
      <w:pPr>
        <w:spacing w:after="0" w:line="240" w:lineRule="auto"/>
        <w:rPr>
          <w:rFonts w:ascii="Times New Roman" w:hAnsi="Times New Roman"/>
          <w:b/>
          <w:color w:val="000000" w:themeColor="text1"/>
          <w:sz w:val="24"/>
          <w:szCs w:val="24"/>
        </w:rPr>
      </w:pPr>
      <w:r w:rsidRPr="00914727">
        <w:rPr>
          <w:rFonts w:ascii="Times New Roman" w:hAnsi="Times New Roman"/>
          <w:b/>
          <w:color w:val="000000" w:themeColor="text1"/>
          <w:sz w:val="24"/>
          <w:szCs w:val="24"/>
        </w:rPr>
        <w:t>Задачи:</w:t>
      </w:r>
    </w:p>
    <w:p w14:paraId="5BA02138" w14:textId="77777777" w:rsidR="005817D1" w:rsidRPr="00914727" w:rsidRDefault="005817D1" w:rsidP="005817D1">
      <w:pPr>
        <w:pStyle w:val="1a"/>
        <w:numPr>
          <w:ilvl w:val="0"/>
          <w:numId w:val="35"/>
        </w:numPr>
        <w:tabs>
          <w:tab w:val="left" w:pos="854"/>
        </w:tabs>
        <w:ind w:left="840" w:hanging="340"/>
        <w:rPr>
          <w:color w:val="000000" w:themeColor="text1"/>
          <w:sz w:val="24"/>
          <w:szCs w:val="24"/>
        </w:rPr>
      </w:pPr>
      <w:r w:rsidRPr="00914727">
        <w:rPr>
          <w:color w:val="000000" w:themeColor="text1"/>
          <w:sz w:val="24"/>
          <w:szCs w:val="24"/>
          <w:lang w:bidi="ru-RU"/>
        </w:rPr>
        <w:t>Создать условия для оказания помощи классным руководителям школы по совершенствованию форм и методов организации воспитательной деятельности в школе, классных коллективах.</w:t>
      </w:r>
    </w:p>
    <w:p w14:paraId="29273C88" w14:textId="77777777" w:rsidR="005817D1" w:rsidRPr="00914727" w:rsidRDefault="005817D1" w:rsidP="005817D1">
      <w:pPr>
        <w:pStyle w:val="1a"/>
        <w:numPr>
          <w:ilvl w:val="0"/>
          <w:numId w:val="35"/>
        </w:numPr>
        <w:tabs>
          <w:tab w:val="left" w:pos="843"/>
        </w:tabs>
        <w:ind w:firstLine="480"/>
        <w:rPr>
          <w:color w:val="000000" w:themeColor="text1"/>
          <w:sz w:val="24"/>
          <w:szCs w:val="24"/>
        </w:rPr>
      </w:pPr>
      <w:r w:rsidRPr="00914727">
        <w:rPr>
          <w:color w:val="000000" w:themeColor="text1"/>
          <w:sz w:val="24"/>
          <w:szCs w:val="24"/>
          <w:lang w:bidi="ru-RU"/>
        </w:rPr>
        <w:t>Способствовать вовлечению классных руководителей к участию в инновационной деятельности.</w:t>
      </w:r>
    </w:p>
    <w:p w14:paraId="614A096B" w14:textId="77777777" w:rsidR="005817D1" w:rsidRPr="00914727" w:rsidRDefault="005817D1" w:rsidP="005817D1">
      <w:pPr>
        <w:pStyle w:val="1a"/>
        <w:numPr>
          <w:ilvl w:val="0"/>
          <w:numId w:val="35"/>
        </w:numPr>
        <w:tabs>
          <w:tab w:val="left" w:pos="858"/>
        </w:tabs>
        <w:ind w:left="840" w:hanging="340"/>
        <w:rPr>
          <w:color w:val="000000" w:themeColor="text1"/>
          <w:sz w:val="24"/>
          <w:szCs w:val="24"/>
        </w:rPr>
      </w:pPr>
      <w:r w:rsidRPr="00914727">
        <w:rPr>
          <w:color w:val="000000" w:themeColor="text1"/>
          <w:sz w:val="24"/>
          <w:szCs w:val="24"/>
          <w:lang w:bidi="ru-RU"/>
        </w:rPr>
        <w:t>Обеспечить эффективную деятельность классных руководителей по подготовке обучающихся к работе в органах ученического самоуправления на уровне класса, школы.</w:t>
      </w:r>
    </w:p>
    <w:p w14:paraId="705829CE" w14:textId="77777777" w:rsidR="005817D1" w:rsidRPr="00914727" w:rsidRDefault="005817D1" w:rsidP="005817D1">
      <w:pPr>
        <w:pStyle w:val="1a"/>
        <w:numPr>
          <w:ilvl w:val="0"/>
          <w:numId w:val="35"/>
        </w:numPr>
        <w:tabs>
          <w:tab w:val="left" w:pos="843"/>
        </w:tabs>
        <w:ind w:firstLine="480"/>
        <w:rPr>
          <w:color w:val="000000" w:themeColor="text1"/>
          <w:sz w:val="24"/>
          <w:szCs w:val="24"/>
        </w:rPr>
      </w:pPr>
      <w:r w:rsidRPr="00914727">
        <w:rPr>
          <w:color w:val="000000" w:themeColor="text1"/>
          <w:sz w:val="24"/>
          <w:szCs w:val="24"/>
          <w:lang w:bidi="ru-RU"/>
        </w:rPr>
        <w:t>Обеспечить условия для саморазвития и самореализации личности обучающихся;</w:t>
      </w:r>
    </w:p>
    <w:p w14:paraId="0148BF2C" w14:textId="77777777" w:rsidR="005817D1" w:rsidRPr="00914727" w:rsidRDefault="005817D1" w:rsidP="005817D1">
      <w:pPr>
        <w:pStyle w:val="1a"/>
        <w:numPr>
          <w:ilvl w:val="0"/>
          <w:numId w:val="35"/>
        </w:numPr>
        <w:tabs>
          <w:tab w:val="left" w:pos="854"/>
        </w:tabs>
        <w:ind w:left="840" w:hanging="340"/>
        <w:rPr>
          <w:color w:val="000000" w:themeColor="text1"/>
          <w:sz w:val="24"/>
          <w:szCs w:val="24"/>
        </w:rPr>
      </w:pPr>
      <w:r w:rsidRPr="00914727">
        <w:rPr>
          <w:color w:val="000000" w:themeColor="text1"/>
          <w:sz w:val="24"/>
          <w:szCs w:val="24"/>
          <w:lang w:bidi="ru-RU"/>
        </w:rPr>
        <w:t>Обеспечить результативность реализации в образовательном учреждении образовательных программ дополнительного образования различной направленности.</w:t>
      </w:r>
    </w:p>
    <w:p w14:paraId="5EDAADDC" w14:textId="77777777" w:rsidR="005817D1" w:rsidRPr="00914727" w:rsidRDefault="005817D1" w:rsidP="005817D1">
      <w:pPr>
        <w:pStyle w:val="1a"/>
        <w:numPr>
          <w:ilvl w:val="0"/>
          <w:numId w:val="35"/>
        </w:numPr>
        <w:tabs>
          <w:tab w:val="left" w:pos="838"/>
        </w:tabs>
        <w:ind w:firstLine="480"/>
        <w:rPr>
          <w:color w:val="000000" w:themeColor="text1"/>
          <w:sz w:val="24"/>
          <w:szCs w:val="24"/>
        </w:rPr>
      </w:pPr>
      <w:r w:rsidRPr="00914727">
        <w:rPr>
          <w:color w:val="000000" w:themeColor="text1"/>
          <w:sz w:val="24"/>
          <w:szCs w:val="24"/>
          <w:lang w:bidi="ru-RU"/>
        </w:rPr>
        <w:t>Обеспечить процесс интеграции основного и дополнительного образования; развитие системы внеурочной деятельности.</w:t>
      </w:r>
    </w:p>
    <w:p w14:paraId="064CB794" w14:textId="77777777" w:rsidR="005817D1" w:rsidRPr="00914727" w:rsidRDefault="005817D1" w:rsidP="005817D1">
      <w:pPr>
        <w:pStyle w:val="1a"/>
        <w:numPr>
          <w:ilvl w:val="0"/>
          <w:numId w:val="35"/>
        </w:numPr>
        <w:tabs>
          <w:tab w:val="left" w:pos="834"/>
        </w:tabs>
        <w:ind w:firstLine="480"/>
        <w:rPr>
          <w:color w:val="000000" w:themeColor="text1"/>
          <w:sz w:val="24"/>
          <w:szCs w:val="24"/>
        </w:rPr>
      </w:pPr>
      <w:r w:rsidRPr="00914727">
        <w:rPr>
          <w:color w:val="000000" w:themeColor="text1"/>
          <w:sz w:val="24"/>
          <w:szCs w:val="24"/>
          <w:lang w:bidi="ru-RU"/>
        </w:rPr>
        <w:t>Развивать здоровьесберегающее пространство образовательного учреждения.</w:t>
      </w:r>
    </w:p>
    <w:p w14:paraId="482B61DC" w14:textId="77777777" w:rsidR="005817D1" w:rsidRPr="00914727" w:rsidRDefault="005817D1" w:rsidP="005817D1">
      <w:pPr>
        <w:pStyle w:val="1a"/>
        <w:numPr>
          <w:ilvl w:val="0"/>
          <w:numId w:val="35"/>
        </w:numPr>
        <w:tabs>
          <w:tab w:val="left" w:pos="854"/>
        </w:tabs>
        <w:ind w:left="840" w:hanging="340"/>
        <w:rPr>
          <w:color w:val="000000" w:themeColor="text1"/>
          <w:sz w:val="24"/>
          <w:szCs w:val="24"/>
        </w:rPr>
      </w:pPr>
      <w:r w:rsidRPr="00914727">
        <w:rPr>
          <w:color w:val="000000" w:themeColor="text1"/>
          <w:sz w:val="24"/>
          <w:szCs w:val="24"/>
          <w:lang w:bidi="ru-RU"/>
        </w:rPr>
        <w:t>Совершенствовать работу педагогов по профилактике насилия, конфликтных ситуаций, профилактике употребления ПАВ в образовательном учреждении.</w:t>
      </w:r>
    </w:p>
    <w:p w14:paraId="43561E7F" w14:textId="77777777" w:rsidR="005817D1" w:rsidRPr="00914727" w:rsidRDefault="005817D1" w:rsidP="005817D1">
      <w:pPr>
        <w:pStyle w:val="1a"/>
        <w:numPr>
          <w:ilvl w:val="0"/>
          <w:numId w:val="35"/>
        </w:numPr>
        <w:tabs>
          <w:tab w:val="left" w:pos="858"/>
        </w:tabs>
        <w:ind w:left="840" w:hanging="340"/>
        <w:rPr>
          <w:color w:val="000000" w:themeColor="text1"/>
          <w:sz w:val="24"/>
          <w:szCs w:val="24"/>
        </w:rPr>
      </w:pPr>
      <w:r w:rsidRPr="00914727">
        <w:rPr>
          <w:color w:val="000000" w:themeColor="text1"/>
          <w:sz w:val="24"/>
          <w:szCs w:val="24"/>
          <w:lang w:bidi="ru-RU"/>
        </w:rPr>
        <w:t xml:space="preserve">Повысить результативность коррекционно-профилактической работы с обучающимися, </w:t>
      </w:r>
      <w:r w:rsidRPr="00914727">
        <w:rPr>
          <w:color w:val="000000" w:themeColor="text1"/>
          <w:sz w:val="24"/>
          <w:szCs w:val="24"/>
          <w:lang w:bidi="ru-RU"/>
        </w:rPr>
        <w:lastRenderedPageBreak/>
        <w:t>находящимися в социально-опасном положении и их семьями.</w:t>
      </w:r>
    </w:p>
    <w:p w14:paraId="59DCC55A" w14:textId="77777777" w:rsidR="005817D1" w:rsidRPr="00914727" w:rsidRDefault="005817D1" w:rsidP="005817D1">
      <w:pPr>
        <w:pStyle w:val="1a"/>
        <w:numPr>
          <w:ilvl w:val="0"/>
          <w:numId w:val="35"/>
        </w:numPr>
        <w:tabs>
          <w:tab w:val="left" w:pos="939"/>
        </w:tabs>
        <w:ind w:left="840" w:hanging="340"/>
        <w:rPr>
          <w:color w:val="000000" w:themeColor="text1"/>
          <w:sz w:val="24"/>
          <w:szCs w:val="24"/>
        </w:rPr>
      </w:pPr>
      <w:r w:rsidRPr="00914727">
        <w:rPr>
          <w:color w:val="000000" w:themeColor="text1"/>
          <w:sz w:val="24"/>
          <w:szCs w:val="24"/>
          <w:lang w:bidi="ru-RU"/>
        </w:rPr>
        <w:t>Совершенствовать формы и методы осуществления профориентационной деятельности; создать условия для обеспечения профессионального самоопределения школьников.</w:t>
      </w:r>
    </w:p>
    <w:p w14:paraId="058BF806" w14:textId="77777777" w:rsidR="005817D1" w:rsidRPr="00914727" w:rsidRDefault="005817D1" w:rsidP="005817D1">
      <w:pPr>
        <w:pStyle w:val="1a"/>
        <w:numPr>
          <w:ilvl w:val="0"/>
          <w:numId w:val="35"/>
        </w:numPr>
        <w:tabs>
          <w:tab w:val="left" w:pos="939"/>
        </w:tabs>
        <w:ind w:left="840" w:hanging="340"/>
        <w:rPr>
          <w:color w:val="000000" w:themeColor="text1"/>
          <w:sz w:val="24"/>
          <w:szCs w:val="24"/>
        </w:rPr>
      </w:pPr>
      <w:r w:rsidRPr="00914727">
        <w:rPr>
          <w:color w:val="000000" w:themeColor="text1"/>
          <w:sz w:val="24"/>
          <w:szCs w:val="24"/>
          <w:lang w:bidi="ru-RU"/>
        </w:rPr>
        <w:t>Содействовать расширению представлений педагогов о формах организации работы с родителями.</w:t>
      </w:r>
    </w:p>
    <w:p w14:paraId="65B6A7FD" w14:textId="77777777" w:rsidR="005817D1" w:rsidRPr="00914727" w:rsidRDefault="005817D1" w:rsidP="005817D1">
      <w:pPr>
        <w:pStyle w:val="a5"/>
        <w:shd w:val="clear" w:color="auto" w:fill="FFFFFF"/>
        <w:spacing w:before="0" w:beforeAutospacing="0" w:after="0" w:afterAutospacing="0"/>
        <w:jc w:val="both"/>
        <w:rPr>
          <w:b/>
          <w:color w:val="000000" w:themeColor="text1"/>
        </w:rPr>
      </w:pPr>
      <w:r w:rsidRPr="00914727">
        <w:rPr>
          <w:b/>
          <w:color w:val="000000" w:themeColor="text1"/>
        </w:rPr>
        <w:t xml:space="preserve">Функции МО классных руководителей </w:t>
      </w:r>
    </w:p>
    <w:p w14:paraId="2B577C63" w14:textId="77777777" w:rsidR="005817D1" w:rsidRPr="00914727" w:rsidRDefault="005817D1" w:rsidP="005817D1">
      <w:pPr>
        <w:pStyle w:val="a5"/>
        <w:shd w:val="clear" w:color="auto" w:fill="FFFFFF"/>
        <w:spacing w:before="0" w:beforeAutospacing="0" w:after="0" w:afterAutospacing="0"/>
        <w:jc w:val="both"/>
        <w:rPr>
          <w:b/>
          <w:color w:val="000000" w:themeColor="text1"/>
        </w:rPr>
      </w:pPr>
      <w:r w:rsidRPr="00914727">
        <w:rPr>
          <w:b/>
          <w:color w:val="000000" w:themeColor="text1"/>
        </w:rPr>
        <w:t xml:space="preserve">Методическая функция </w:t>
      </w:r>
    </w:p>
    <w:p w14:paraId="564BB5E2" w14:textId="77777777" w:rsidR="005817D1" w:rsidRPr="00914727" w:rsidRDefault="005817D1" w:rsidP="005817D1">
      <w:pPr>
        <w:pStyle w:val="a5"/>
        <w:numPr>
          <w:ilvl w:val="0"/>
          <w:numId w:val="36"/>
        </w:numPr>
        <w:shd w:val="clear" w:color="auto" w:fill="FFFFFF"/>
        <w:spacing w:before="0" w:beforeAutospacing="0" w:after="0" w:afterAutospacing="0"/>
        <w:jc w:val="both"/>
        <w:rPr>
          <w:b/>
          <w:color w:val="000000" w:themeColor="text1"/>
        </w:rPr>
      </w:pPr>
      <w:r w:rsidRPr="00914727">
        <w:rPr>
          <w:color w:val="000000" w:themeColor="text1"/>
        </w:rPr>
        <w:t>Создание портфолио классного руководителя в течение года</w:t>
      </w:r>
    </w:p>
    <w:p w14:paraId="318D89BA" w14:textId="77777777" w:rsidR="005817D1" w:rsidRPr="00914727" w:rsidRDefault="005817D1" w:rsidP="005817D1">
      <w:pPr>
        <w:pStyle w:val="a5"/>
        <w:numPr>
          <w:ilvl w:val="0"/>
          <w:numId w:val="37"/>
        </w:numPr>
        <w:shd w:val="clear" w:color="auto" w:fill="FFFFFF"/>
        <w:spacing w:before="0" w:beforeAutospacing="0" w:after="0" w:afterAutospacing="0"/>
        <w:jc w:val="both"/>
        <w:rPr>
          <w:color w:val="000000" w:themeColor="text1"/>
        </w:rPr>
      </w:pPr>
      <w:r w:rsidRPr="00914727">
        <w:rPr>
          <w:color w:val="000000" w:themeColor="text1"/>
        </w:rPr>
        <w:t xml:space="preserve">диагностический материал </w:t>
      </w:r>
    </w:p>
    <w:p w14:paraId="1DE96A42" w14:textId="77777777" w:rsidR="005817D1" w:rsidRPr="00914727" w:rsidRDefault="005817D1" w:rsidP="005817D1">
      <w:pPr>
        <w:pStyle w:val="a5"/>
        <w:numPr>
          <w:ilvl w:val="0"/>
          <w:numId w:val="37"/>
        </w:numPr>
        <w:shd w:val="clear" w:color="auto" w:fill="FFFFFF"/>
        <w:spacing w:before="0" w:beforeAutospacing="0" w:after="0" w:afterAutospacing="0"/>
        <w:jc w:val="both"/>
        <w:rPr>
          <w:color w:val="000000" w:themeColor="text1"/>
        </w:rPr>
      </w:pPr>
      <w:r w:rsidRPr="00914727">
        <w:rPr>
          <w:color w:val="000000" w:themeColor="text1"/>
        </w:rPr>
        <w:t xml:space="preserve">методические материалы </w:t>
      </w:r>
    </w:p>
    <w:p w14:paraId="1E9E169B" w14:textId="77777777" w:rsidR="005817D1" w:rsidRPr="00914727" w:rsidRDefault="005817D1" w:rsidP="005817D1">
      <w:pPr>
        <w:pStyle w:val="a5"/>
        <w:numPr>
          <w:ilvl w:val="0"/>
          <w:numId w:val="37"/>
        </w:numPr>
        <w:shd w:val="clear" w:color="auto" w:fill="FFFFFF"/>
        <w:spacing w:before="0" w:beforeAutospacing="0" w:after="0" w:afterAutospacing="0"/>
        <w:jc w:val="both"/>
        <w:rPr>
          <w:color w:val="000000" w:themeColor="text1"/>
        </w:rPr>
      </w:pPr>
      <w:r w:rsidRPr="00914727">
        <w:rPr>
          <w:color w:val="000000" w:themeColor="text1"/>
        </w:rPr>
        <w:t xml:space="preserve">банк воспитательных мероприятий </w:t>
      </w:r>
    </w:p>
    <w:p w14:paraId="31D60DBA" w14:textId="77777777" w:rsidR="005817D1" w:rsidRPr="00914727" w:rsidRDefault="005817D1" w:rsidP="005817D1">
      <w:pPr>
        <w:pStyle w:val="a5"/>
        <w:numPr>
          <w:ilvl w:val="0"/>
          <w:numId w:val="36"/>
        </w:numPr>
        <w:shd w:val="clear" w:color="auto" w:fill="FFFFFF"/>
        <w:spacing w:before="0" w:beforeAutospacing="0" w:after="0" w:afterAutospacing="0"/>
        <w:jc w:val="both"/>
        <w:rPr>
          <w:color w:val="000000" w:themeColor="text1"/>
        </w:rPr>
      </w:pPr>
      <w:r w:rsidRPr="00914727">
        <w:rPr>
          <w:color w:val="000000" w:themeColor="text1"/>
        </w:rPr>
        <w:t>Участие в конкурсах профессионального мастерства в течение года</w:t>
      </w:r>
    </w:p>
    <w:p w14:paraId="7BD9751A" w14:textId="77777777" w:rsidR="005817D1" w:rsidRPr="00914727" w:rsidRDefault="005817D1" w:rsidP="005817D1">
      <w:pPr>
        <w:pStyle w:val="a5"/>
        <w:numPr>
          <w:ilvl w:val="0"/>
          <w:numId w:val="36"/>
        </w:numPr>
        <w:shd w:val="clear" w:color="auto" w:fill="FFFFFF"/>
        <w:spacing w:before="0" w:beforeAutospacing="0" w:after="0" w:afterAutospacing="0"/>
        <w:jc w:val="both"/>
        <w:rPr>
          <w:color w:val="000000" w:themeColor="text1"/>
        </w:rPr>
      </w:pPr>
      <w:r w:rsidRPr="00914727">
        <w:rPr>
          <w:color w:val="000000" w:themeColor="text1"/>
        </w:rPr>
        <w:t>Участие в конкурсе методических разработок в течение года</w:t>
      </w:r>
    </w:p>
    <w:p w14:paraId="606E7329" w14:textId="77777777" w:rsidR="005817D1" w:rsidRPr="00914727" w:rsidRDefault="005817D1" w:rsidP="005817D1">
      <w:pPr>
        <w:pStyle w:val="a5"/>
        <w:numPr>
          <w:ilvl w:val="0"/>
          <w:numId w:val="36"/>
        </w:numPr>
        <w:shd w:val="clear" w:color="auto" w:fill="FFFFFF"/>
        <w:spacing w:before="0" w:beforeAutospacing="0" w:after="0" w:afterAutospacing="0"/>
        <w:jc w:val="both"/>
        <w:rPr>
          <w:color w:val="000000" w:themeColor="text1"/>
        </w:rPr>
      </w:pPr>
      <w:r w:rsidRPr="00914727">
        <w:rPr>
          <w:color w:val="000000" w:themeColor="text1"/>
        </w:rPr>
        <w:t>Мониторинг деятельности классных руководителей, 1 раз в полугодие уровня воспитанности обучающихся</w:t>
      </w:r>
    </w:p>
    <w:p w14:paraId="0844CA88" w14:textId="77777777" w:rsidR="005817D1" w:rsidRPr="00914727" w:rsidRDefault="005817D1" w:rsidP="005817D1">
      <w:pPr>
        <w:pStyle w:val="a5"/>
        <w:shd w:val="clear" w:color="auto" w:fill="FFFFFF"/>
        <w:spacing w:before="0" w:beforeAutospacing="0" w:after="0" w:afterAutospacing="0"/>
        <w:jc w:val="both"/>
        <w:rPr>
          <w:b/>
          <w:color w:val="000000" w:themeColor="text1"/>
        </w:rPr>
      </w:pPr>
      <w:r w:rsidRPr="00914727">
        <w:rPr>
          <w:b/>
          <w:color w:val="000000" w:themeColor="text1"/>
        </w:rPr>
        <w:t>Организационно-координационная функция</w:t>
      </w:r>
    </w:p>
    <w:p w14:paraId="521A86B1" w14:textId="77777777" w:rsidR="005817D1" w:rsidRPr="00914727" w:rsidRDefault="005817D1" w:rsidP="005817D1">
      <w:pPr>
        <w:pStyle w:val="a5"/>
        <w:shd w:val="clear" w:color="auto" w:fill="FFFFFF"/>
        <w:spacing w:before="0" w:beforeAutospacing="0" w:after="0" w:afterAutospacing="0"/>
        <w:rPr>
          <w:color w:val="000000" w:themeColor="text1"/>
        </w:rPr>
      </w:pPr>
      <w:r w:rsidRPr="00914727">
        <w:rPr>
          <w:color w:val="000000" w:themeColor="text1"/>
        </w:rPr>
        <w:t>- Совместная деятельность классного руководителя с психологической службой, библиотекой и предметными МО по изучению развития личности в классном коллективе в течение года</w:t>
      </w:r>
    </w:p>
    <w:p w14:paraId="5EAE127C" w14:textId="77777777" w:rsidR="005817D1" w:rsidRPr="00914727" w:rsidRDefault="005817D1" w:rsidP="005817D1">
      <w:pPr>
        <w:pStyle w:val="a5"/>
        <w:shd w:val="clear" w:color="auto" w:fill="FFFFFF"/>
        <w:spacing w:before="0" w:beforeAutospacing="0" w:after="0" w:afterAutospacing="0"/>
        <w:jc w:val="both"/>
        <w:rPr>
          <w:b/>
          <w:color w:val="000000" w:themeColor="text1"/>
        </w:rPr>
      </w:pPr>
      <w:r w:rsidRPr="00914727">
        <w:rPr>
          <w:b/>
          <w:color w:val="000000" w:themeColor="text1"/>
        </w:rPr>
        <w:t>Функция планирования и анализа</w:t>
      </w:r>
    </w:p>
    <w:p w14:paraId="5708053F" w14:textId="77777777" w:rsidR="005817D1" w:rsidRPr="00914727" w:rsidRDefault="005817D1" w:rsidP="005817D1">
      <w:pPr>
        <w:pStyle w:val="a5"/>
        <w:shd w:val="clear" w:color="auto" w:fill="FFFFFF"/>
        <w:spacing w:before="0" w:beforeAutospacing="0" w:after="0" w:afterAutospacing="0"/>
        <w:jc w:val="both"/>
        <w:rPr>
          <w:color w:val="000000" w:themeColor="text1"/>
        </w:rPr>
      </w:pPr>
      <w:r w:rsidRPr="00914727">
        <w:rPr>
          <w:color w:val="000000" w:themeColor="text1"/>
        </w:rPr>
        <w:t xml:space="preserve"> - Планирование </w:t>
      </w:r>
    </w:p>
    <w:p w14:paraId="69BE38CC" w14:textId="77777777" w:rsidR="005817D1" w:rsidRPr="00914727" w:rsidRDefault="005817D1" w:rsidP="005817D1">
      <w:pPr>
        <w:pStyle w:val="a5"/>
        <w:shd w:val="clear" w:color="auto" w:fill="FFFFFF"/>
        <w:spacing w:before="0" w:beforeAutospacing="0" w:after="0" w:afterAutospacing="0"/>
        <w:jc w:val="both"/>
        <w:rPr>
          <w:color w:val="000000" w:themeColor="text1"/>
        </w:rPr>
      </w:pPr>
      <w:r w:rsidRPr="00914727">
        <w:rPr>
          <w:color w:val="000000" w:themeColor="text1"/>
        </w:rPr>
        <w:t xml:space="preserve">- Экспертиза воспитательного пространства школы (мониторинг деятельности в таблицах, графиках, диаграммах) </w:t>
      </w:r>
    </w:p>
    <w:p w14:paraId="4195CE10" w14:textId="77777777" w:rsidR="005817D1" w:rsidRPr="00914727" w:rsidRDefault="005817D1" w:rsidP="005817D1">
      <w:pPr>
        <w:pStyle w:val="a5"/>
        <w:shd w:val="clear" w:color="auto" w:fill="FFFFFF"/>
        <w:spacing w:before="0" w:beforeAutospacing="0" w:after="0" w:afterAutospacing="0"/>
        <w:jc w:val="both"/>
        <w:rPr>
          <w:color w:val="000000" w:themeColor="text1"/>
        </w:rPr>
      </w:pPr>
      <w:r w:rsidRPr="00914727">
        <w:rPr>
          <w:color w:val="000000" w:themeColor="text1"/>
        </w:rPr>
        <w:t>- Анализ инновационной работы. Самоанализ компонентов в воспитательной деятельности.</w:t>
      </w:r>
    </w:p>
    <w:p w14:paraId="2B0F217E" w14:textId="77777777" w:rsidR="005817D1" w:rsidRPr="00914727" w:rsidRDefault="005817D1" w:rsidP="005817D1">
      <w:pPr>
        <w:pStyle w:val="a5"/>
        <w:shd w:val="clear" w:color="auto" w:fill="FFFFFF"/>
        <w:spacing w:before="0" w:beforeAutospacing="0" w:after="0" w:afterAutospacing="0"/>
        <w:jc w:val="both"/>
        <w:rPr>
          <w:color w:val="000000" w:themeColor="text1"/>
        </w:rPr>
      </w:pPr>
      <w:r w:rsidRPr="00914727">
        <w:rPr>
          <w:color w:val="000000" w:themeColor="text1"/>
        </w:rPr>
        <w:t>- Самоанализ работы классного руководителя согласно должностным обязанностям</w:t>
      </w:r>
    </w:p>
    <w:p w14:paraId="7E84A4E7" w14:textId="77777777" w:rsidR="005817D1" w:rsidRPr="00914727" w:rsidRDefault="005817D1" w:rsidP="005817D1">
      <w:pPr>
        <w:spacing w:after="0" w:line="240" w:lineRule="auto"/>
        <w:rPr>
          <w:rFonts w:ascii="Times New Roman" w:hAnsi="Times New Roman"/>
          <w:color w:val="000000" w:themeColor="text1"/>
          <w:sz w:val="24"/>
          <w:szCs w:val="24"/>
        </w:rPr>
      </w:pPr>
    </w:p>
    <w:p w14:paraId="41B732B8" w14:textId="77777777" w:rsidR="005817D1" w:rsidRPr="00914727" w:rsidRDefault="005817D1" w:rsidP="005817D1">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 течении года прошло 5 заседаний МО классных руководителей:</w:t>
      </w:r>
    </w:p>
    <w:tbl>
      <w:tblPr>
        <w:tblStyle w:val="TableNormal"/>
        <w:tblW w:w="10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385"/>
        <w:gridCol w:w="2948"/>
        <w:gridCol w:w="3110"/>
        <w:gridCol w:w="2005"/>
      </w:tblGrid>
      <w:tr w:rsidR="00914727" w:rsidRPr="00914727" w14:paraId="4E97617D" w14:textId="77777777" w:rsidTr="00F55C44">
        <w:trPr>
          <w:cantSplit/>
          <w:trHeight w:val="1134"/>
          <w:jc w:val="center"/>
        </w:trPr>
        <w:tc>
          <w:tcPr>
            <w:tcW w:w="624" w:type="dxa"/>
          </w:tcPr>
          <w:p w14:paraId="2C219FFA" w14:textId="77777777" w:rsidR="005817D1" w:rsidRPr="00914727" w:rsidRDefault="005817D1" w:rsidP="00F55C44">
            <w:pPr>
              <w:pStyle w:val="TableParagraph"/>
              <w:spacing w:line="273" w:lineRule="exact"/>
              <w:ind w:left="115"/>
              <w:rPr>
                <w:b/>
                <w:color w:val="000000" w:themeColor="text1"/>
                <w:sz w:val="24"/>
                <w:szCs w:val="24"/>
              </w:rPr>
            </w:pPr>
            <w:r w:rsidRPr="00914727">
              <w:rPr>
                <w:b/>
                <w:color w:val="000000" w:themeColor="text1"/>
                <w:sz w:val="24"/>
                <w:szCs w:val="24"/>
              </w:rPr>
              <w:t xml:space="preserve">№ </w:t>
            </w:r>
          </w:p>
        </w:tc>
        <w:tc>
          <w:tcPr>
            <w:tcW w:w="1385" w:type="dxa"/>
          </w:tcPr>
          <w:p w14:paraId="2102F936" w14:textId="77777777" w:rsidR="005817D1" w:rsidRPr="00914727" w:rsidRDefault="005817D1" w:rsidP="00F55C44">
            <w:pPr>
              <w:pStyle w:val="TableParagraph"/>
              <w:spacing w:line="276" w:lineRule="exact"/>
              <w:ind w:right="260"/>
              <w:rPr>
                <w:b/>
                <w:color w:val="000000" w:themeColor="text1"/>
                <w:sz w:val="24"/>
                <w:szCs w:val="24"/>
              </w:rPr>
            </w:pPr>
            <w:proofErr w:type="spellStart"/>
            <w:r w:rsidRPr="00914727">
              <w:rPr>
                <w:b/>
                <w:color w:val="000000" w:themeColor="text1"/>
                <w:sz w:val="24"/>
                <w:szCs w:val="24"/>
              </w:rPr>
              <w:t>Сроки</w:t>
            </w:r>
            <w:proofErr w:type="spellEnd"/>
            <w:r w:rsidRPr="00914727">
              <w:rPr>
                <w:b/>
                <w:color w:val="000000" w:themeColor="text1"/>
                <w:sz w:val="24"/>
                <w:szCs w:val="24"/>
              </w:rPr>
              <w:t xml:space="preserve"> </w:t>
            </w:r>
            <w:proofErr w:type="spellStart"/>
            <w:r w:rsidRPr="00914727">
              <w:rPr>
                <w:b/>
                <w:color w:val="000000" w:themeColor="text1"/>
                <w:sz w:val="24"/>
                <w:szCs w:val="24"/>
              </w:rPr>
              <w:t>проведения</w:t>
            </w:r>
            <w:proofErr w:type="spellEnd"/>
          </w:p>
        </w:tc>
        <w:tc>
          <w:tcPr>
            <w:tcW w:w="2948" w:type="dxa"/>
          </w:tcPr>
          <w:p w14:paraId="0A1F59B9" w14:textId="77777777" w:rsidR="005817D1" w:rsidRPr="00914727" w:rsidRDefault="005817D1" w:rsidP="00F55C44">
            <w:pPr>
              <w:pStyle w:val="af4"/>
              <w:rPr>
                <w:b/>
                <w:bCs/>
                <w:color w:val="000000" w:themeColor="text1"/>
              </w:rPr>
            </w:pPr>
            <w:proofErr w:type="spellStart"/>
            <w:r w:rsidRPr="00914727">
              <w:rPr>
                <w:b/>
                <w:bCs/>
                <w:color w:val="000000" w:themeColor="text1"/>
              </w:rPr>
              <w:t>Тема</w:t>
            </w:r>
            <w:proofErr w:type="spellEnd"/>
            <w:r w:rsidRPr="00914727">
              <w:rPr>
                <w:b/>
                <w:bCs/>
                <w:color w:val="000000" w:themeColor="text1"/>
              </w:rPr>
              <w:t xml:space="preserve"> </w:t>
            </w:r>
            <w:proofErr w:type="spellStart"/>
            <w:r w:rsidRPr="00914727">
              <w:rPr>
                <w:b/>
                <w:bCs/>
                <w:color w:val="000000" w:themeColor="text1"/>
              </w:rPr>
              <w:t>заседания</w:t>
            </w:r>
            <w:proofErr w:type="spellEnd"/>
          </w:p>
        </w:tc>
        <w:tc>
          <w:tcPr>
            <w:tcW w:w="3110" w:type="dxa"/>
          </w:tcPr>
          <w:p w14:paraId="6FC1BE29" w14:textId="77777777" w:rsidR="005817D1" w:rsidRPr="00914727" w:rsidRDefault="005817D1" w:rsidP="00F55C44">
            <w:pPr>
              <w:pStyle w:val="af4"/>
              <w:rPr>
                <w:b/>
                <w:bCs/>
                <w:color w:val="000000" w:themeColor="text1"/>
              </w:rPr>
            </w:pPr>
            <w:proofErr w:type="spellStart"/>
            <w:r w:rsidRPr="00914727">
              <w:rPr>
                <w:b/>
                <w:bCs/>
                <w:color w:val="000000" w:themeColor="text1"/>
              </w:rPr>
              <w:t>Рассматриваемые</w:t>
            </w:r>
            <w:proofErr w:type="spellEnd"/>
            <w:r w:rsidRPr="00914727">
              <w:rPr>
                <w:b/>
                <w:bCs/>
                <w:color w:val="000000" w:themeColor="text1"/>
              </w:rPr>
              <w:t xml:space="preserve"> </w:t>
            </w:r>
            <w:proofErr w:type="spellStart"/>
            <w:r w:rsidRPr="00914727">
              <w:rPr>
                <w:b/>
                <w:bCs/>
                <w:color w:val="000000" w:themeColor="text1"/>
              </w:rPr>
              <w:t>вопросы</w:t>
            </w:r>
            <w:proofErr w:type="spellEnd"/>
          </w:p>
        </w:tc>
        <w:tc>
          <w:tcPr>
            <w:tcW w:w="2005" w:type="dxa"/>
          </w:tcPr>
          <w:p w14:paraId="76A90E52" w14:textId="77777777" w:rsidR="005817D1" w:rsidRPr="00914727" w:rsidRDefault="005817D1" w:rsidP="00F55C44">
            <w:pPr>
              <w:pStyle w:val="af4"/>
              <w:rPr>
                <w:b/>
                <w:bCs/>
                <w:color w:val="000000" w:themeColor="text1"/>
                <w:lang w:val="ru-RU"/>
              </w:rPr>
            </w:pPr>
            <w:r w:rsidRPr="00914727">
              <w:rPr>
                <w:b/>
                <w:bCs/>
                <w:color w:val="000000" w:themeColor="text1"/>
                <w:lang w:val="ru-RU"/>
              </w:rPr>
              <w:t>Выступающие</w:t>
            </w:r>
          </w:p>
        </w:tc>
      </w:tr>
      <w:tr w:rsidR="00914727" w:rsidRPr="00914727" w14:paraId="7CAE0CFB" w14:textId="77777777" w:rsidTr="00F55C44">
        <w:trPr>
          <w:trHeight w:val="557"/>
          <w:jc w:val="center"/>
        </w:trPr>
        <w:tc>
          <w:tcPr>
            <w:tcW w:w="624" w:type="dxa"/>
          </w:tcPr>
          <w:p w14:paraId="2083E270" w14:textId="77777777" w:rsidR="005817D1" w:rsidRPr="00914727" w:rsidRDefault="005817D1" w:rsidP="00F55C44">
            <w:pPr>
              <w:pStyle w:val="TableParagraph"/>
              <w:spacing w:line="265" w:lineRule="exact"/>
              <w:ind w:left="107"/>
              <w:rPr>
                <w:color w:val="000000" w:themeColor="text1"/>
                <w:sz w:val="24"/>
                <w:szCs w:val="24"/>
              </w:rPr>
            </w:pPr>
            <w:r w:rsidRPr="00914727">
              <w:rPr>
                <w:color w:val="000000" w:themeColor="text1"/>
                <w:sz w:val="24"/>
                <w:szCs w:val="24"/>
              </w:rPr>
              <w:t>1</w:t>
            </w:r>
          </w:p>
        </w:tc>
        <w:tc>
          <w:tcPr>
            <w:tcW w:w="1385" w:type="dxa"/>
          </w:tcPr>
          <w:p w14:paraId="7E9296FC" w14:textId="77777777" w:rsidR="005817D1" w:rsidRPr="00914727" w:rsidRDefault="005817D1" w:rsidP="00F55C44">
            <w:pPr>
              <w:pStyle w:val="TableParagraph"/>
              <w:spacing w:line="272" w:lineRule="exact"/>
              <w:ind w:left="107"/>
              <w:rPr>
                <w:b/>
                <w:color w:val="000000" w:themeColor="text1"/>
                <w:sz w:val="24"/>
                <w:szCs w:val="24"/>
              </w:rPr>
            </w:pPr>
            <w:proofErr w:type="spellStart"/>
            <w:r w:rsidRPr="00914727">
              <w:rPr>
                <w:b/>
                <w:color w:val="000000" w:themeColor="text1"/>
                <w:sz w:val="24"/>
                <w:szCs w:val="24"/>
              </w:rPr>
              <w:t>Сентябрь</w:t>
            </w:r>
            <w:proofErr w:type="spellEnd"/>
          </w:p>
          <w:p w14:paraId="58B73982" w14:textId="77777777" w:rsidR="005817D1" w:rsidRPr="00914727" w:rsidRDefault="005817D1" w:rsidP="00F55C44">
            <w:pPr>
              <w:pStyle w:val="TableParagraph"/>
              <w:spacing w:line="272" w:lineRule="exact"/>
              <w:ind w:left="107"/>
              <w:rPr>
                <w:b/>
                <w:bCs/>
                <w:color w:val="000000" w:themeColor="text1"/>
                <w:sz w:val="24"/>
                <w:szCs w:val="24"/>
              </w:rPr>
            </w:pPr>
            <w:r w:rsidRPr="00914727">
              <w:rPr>
                <w:b/>
                <w:bCs/>
                <w:color w:val="000000" w:themeColor="text1"/>
                <w:sz w:val="24"/>
                <w:szCs w:val="24"/>
              </w:rPr>
              <w:t>02.09.2022</w:t>
            </w:r>
          </w:p>
        </w:tc>
        <w:tc>
          <w:tcPr>
            <w:tcW w:w="2948" w:type="dxa"/>
          </w:tcPr>
          <w:p w14:paraId="082602BA" w14:textId="77777777" w:rsidR="005817D1" w:rsidRPr="00914727" w:rsidRDefault="005817D1" w:rsidP="00F55C44">
            <w:pPr>
              <w:pStyle w:val="aff9"/>
              <w:ind w:right="130"/>
              <w:rPr>
                <w:color w:val="000000" w:themeColor="text1"/>
                <w:sz w:val="24"/>
                <w:szCs w:val="24"/>
                <w:lang w:val="ru-RU"/>
              </w:rPr>
            </w:pPr>
            <w:r w:rsidRPr="00914727">
              <w:rPr>
                <w:b/>
                <w:bCs/>
                <w:color w:val="000000" w:themeColor="text1"/>
                <w:sz w:val="24"/>
                <w:szCs w:val="24"/>
                <w:lang w:val="ru-RU" w:eastAsia="ru-RU" w:bidi="ru-RU"/>
              </w:rPr>
              <w:t>«Организация работы классных руководителей в 2022- 2023 учебном году»</w:t>
            </w:r>
          </w:p>
          <w:p w14:paraId="35434C86" w14:textId="77777777" w:rsidR="005817D1" w:rsidRPr="00914727" w:rsidRDefault="005817D1" w:rsidP="00F55C44">
            <w:pPr>
              <w:pStyle w:val="aff9"/>
              <w:spacing w:after="560"/>
              <w:ind w:right="130"/>
              <w:contextualSpacing/>
              <w:rPr>
                <w:b/>
                <w:bCs/>
                <w:color w:val="000000" w:themeColor="text1"/>
                <w:sz w:val="24"/>
                <w:szCs w:val="24"/>
                <w:lang w:val="ru-RU" w:eastAsia="ru-RU" w:bidi="ru-RU"/>
              </w:rPr>
            </w:pPr>
            <w:r w:rsidRPr="00914727">
              <w:rPr>
                <w:b/>
                <w:bCs/>
                <w:color w:val="000000" w:themeColor="text1"/>
                <w:sz w:val="24"/>
                <w:szCs w:val="24"/>
                <w:lang w:val="ru-RU" w:eastAsia="ru-RU" w:bidi="ru-RU"/>
              </w:rPr>
              <w:t>Цель:</w:t>
            </w:r>
          </w:p>
          <w:p w14:paraId="71DB77EF" w14:textId="77777777" w:rsidR="005817D1" w:rsidRPr="00914727" w:rsidRDefault="005817D1" w:rsidP="00F55C44">
            <w:pPr>
              <w:pStyle w:val="aff9"/>
              <w:spacing w:after="560"/>
              <w:ind w:right="130"/>
              <w:contextualSpacing/>
              <w:rPr>
                <w:color w:val="000000" w:themeColor="text1"/>
                <w:sz w:val="24"/>
                <w:szCs w:val="24"/>
                <w:lang w:val="ru-RU"/>
              </w:rPr>
            </w:pPr>
            <w:r w:rsidRPr="00914727">
              <w:rPr>
                <w:color w:val="000000" w:themeColor="text1"/>
                <w:sz w:val="24"/>
                <w:szCs w:val="24"/>
                <w:lang w:val="ru-RU" w:eastAsia="ru-RU" w:bidi="ru-RU"/>
              </w:rPr>
              <w:t xml:space="preserve">Обеспечение </w:t>
            </w:r>
            <w:proofErr w:type="spellStart"/>
            <w:r w:rsidRPr="00914727">
              <w:rPr>
                <w:color w:val="000000" w:themeColor="text1"/>
                <w:sz w:val="24"/>
                <w:szCs w:val="24"/>
                <w:lang w:val="ru-RU" w:eastAsia="ru-RU" w:bidi="ru-RU"/>
              </w:rPr>
              <w:t>нормативно</w:t>
            </w:r>
            <w:r w:rsidRPr="00914727">
              <w:rPr>
                <w:color w:val="000000" w:themeColor="text1"/>
                <w:sz w:val="24"/>
                <w:szCs w:val="24"/>
                <w:lang w:val="ru-RU" w:eastAsia="ru-RU" w:bidi="ru-RU"/>
              </w:rPr>
              <w:softHyphen/>
              <w:t>методического</w:t>
            </w:r>
            <w:proofErr w:type="spellEnd"/>
            <w:r w:rsidRPr="00914727">
              <w:rPr>
                <w:color w:val="000000" w:themeColor="text1"/>
                <w:sz w:val="24"/>
                <w:szCs w:val="24"/>
                <w:lang w:val="ru-RU" w:eastAsia="ru-RU" w:bidi="ru-RU"/>
              </w:rPr>
              <w:t xml:space="preserve"> сопровождения воспитательного процесса.</w:t>
            </w:r>
          </w:p>
          <w:p w14:paraId="0B950211" w14:textId="77777777" w:rsidR="005817D1" w:rsidRPr="00914727" w:rsidRDefault="005817D1" w:rsidP="00F55C44">
            <w:pPr>
              <w:pStyle w:val="TableParagraph"/>
              <w:ind w:left="0" w:right="130"/>
              <w:rPr>
                <w:color w:val="000000" w:themeColor="text1"/>
                <w:sz w:val="24"/>
                <w:szCs w:val="24"/>
                <w:lang w:val="ru-RU"/>
              </w:rPr>
            </w:pPr>
          </w:p>
          <w:p w14:paraId="6E7CEB90" w14:textId="77777777" w:rsidR="005817D1" w:rsidRPr="00914727" w:rsidRDefault="005817D1" w:rsidP="00F55C44">
            <w:pPr>
              <w:pStyle w:val="TableParagraph"/>
              <w:ind w:left="0" w:right="130"/>
              <w:rPr>
                <w:color w:val="000000" w:themeColor="text1"/>
                <w:sz w:val="24"/>
                <w:szCs w:val="24"/>
              </w:rPr>
            </w:pPr>
            <w:proofErr w:type="spellStart"/>
            <w:r w:rsidRPr="00914727">
              <w:rPr>
                <w:b/>
                <w:color w:val="000000" w:themeColor="text1"/>
                <w:sz w:val="24"/>
                <w:szCs w:val="24"/>
              </w:rPr>
              <w:t>Форма</w:t>
            </w:r>
            <w:proofErr w:type="spellEnd"/>
            <w:r w:rsidRPr="00914727">
              <w:rPr>
                <w:b/>
                <w:color w:val="000000" w:themeColor="text1"/>
                <w:sz w:val="24"/>
                <w:szCs w:val="24"/>
              </w:rPr>
              <w:t xml:space="preserve"> </w:t>
            </w:r>
            <w:proofErr w:type="spellStart"/>
            <w:r w:rsidRPr="00914727">
              <w:rPr>
                <w:b/>
                <w:color w:val="000000" w:themeColor="text1"/>
                <w:sz w:val="24"/>
                <w:szCs w:val="24"/>
              </w:rPr>
              <w:t>проведения</w:t>
            </w:r>
            <w:proofErr w:type="spellEnd"/>
            <w:r w:rsidRPr="00914727">
              <w:rPr>
                <w:b/>
                <w:color w:val="000000" w:themeColor="text1"/>
                <w:sz w:val="24"/>
                <w:szCs w:val="24"/>
              </w:rPr>
              <w:t>:</w:t>
            </w:r>
            <w:r w:rsidRPr="00914727">
              <w:rPr>
                <w:color w:val="000000" w:themeColor="text1"/>
                <w:sz w:val="24"/>
                <w:szCs w:val="24"/>
              </w:rPr>
              <w:t xml:space="preserve"> </w:t>
            </w:r>
            <w:proofErr w:type="spellStart"/>
            <w:r w:rsidRPr="00914727">
              <w:rPr>
                <w:color w:val="000000" w:themeColor="text1"/>
                <w:sz w:val="24"/>
                <w:szCs w:val="24"/>
              </w:rPr>
              <w:t>методический</w:t>
            </w:r>
            <w:proofErr w:type="spellEnd"/>
            <w:r w:rsidRPr="00914727">
              <w:rPr>
                <w:color w:val="000000" w:themeColor="text1"/>
                <w:sz w:val="24"/>
                <w:szCs w:val="24"/>
              </w:rPr>
              <w:t xml:space="preserve"> </w:t>
            </w:r>
            <w:proofErr w:type="spellStart"/>
            <w:r w:rsidRPr="00914727">
              <w:rPr>
                <w:color w:val="000000" w:themeColor="text1"/>
                <w:sz w:val="24"/>
                <w:szCs w:val="24"/>
              </w:rPr>
              <w:t>практикум</w:t>
            </w:r>
            <w:proofErr w:type="spellEnd"/>
          </w:p>
        </w:tc>
        <w:tc>
          <w:tcPr>
            <w:tcW w:w="3110" w:type="dxa"/>
          </w:tcPr>
          <w:p w14:paraId="4965E5A7" w14:textId="77777777" w:rsidR="005817D1" w:rsidRPr="00914727" w:rsidRDefault="005817D1" w:rsidP="005817D1">
            <w:pPr>
              <w:pStyle w:val="TableParagraph"/>
              <w:numPr>
                <w:ilvl w:val="0"/>
                <w:numId w:val="38"/>
              </w:numPr>
              <w:tabs>
                <w:tab w:val="left" w:pos="0"/>
                <w:tab w:val="left" w:pos="133"/>
              </w:tabs>
              <w:ind w:left="430" w:right="233"/>
              <w:rPr>
                <w:color w:val="000000" w:themeColor="text1"/>
                <w:sz w:val="24"/>
                <w:szCs w:val="24"/>
                <w:lang w:val="ru-RU"/>
              </w:rPr>
            </w:pPr>
            <w:r w:rsidRPr="00914727">
              <w:rPr>
                <w:color w:val="000000" w:themeColor="text1"/>
                <w:sz w:val="24"/>
                <w:szCs w:val="24"/>
                <w:lang w:val="ru-RU"/>
              </w:rPr>
              <w:t>Анализ работы ШМО за 2021-2022 учебный год.</w:t>
            </w:r>
          </w:p>
          <w:p w14:paraId="652818B3" w14:textId="77777777" w:rsidR="005817D1" w:rsidRPr="00914727" w:rsidRDefault="005817D1" w:rsidP="005817D1">
            <w:pPr>
              <w:pStyle w:val="TableParagraph"/>
              <w:numPr>
                <w:ilvl w:val="0"/>
                <w:numId w:val="38"/>
              </w:numPr>
              <w:tabs>
                <w:tab w:val="left" w:pos="0"/>
                <w:tab w:val="left" w:pos="133"/>
              </w:tabs>
              <w:spacing w:line="264" w:lineRule="exact"/>
              <w:ind w:left="430"/>
              <w:rPr>
                <w:color w:val="000000" w:themeColor="text1"/>
                <w:sz w:val="24"/>
                <w:szCs w:val="24"/>
                <w:lang w:val="ru-RU"/>
              </w:rPr>
            </w:pPr>
            <w:r w:rsidRPr="00914727">
              <w:rPr>
                <w:color w:val="000000" w:themeColor="text1"/>
                <w:sz w:val="24"/>
                <w:szCs w:val="24"/>
                <w:lang w:val="ru-RU"/>
              </w:rPr>
              <w:t xml:space="preserve">Знакомство с программой воспитания в 2022 – 2023 </w:t>
            </w:r>
            <w:proofErr w:type="spellStart"/>
            <w:r w:rsidRPr="00914727">
              <w:rPr>
                <w:color w:val="000000" w:themeColor="text1"/>
                <w:sz w:val="24"/>
                <w:szCs w:val="24"/>
                <w:lang w:val="ru-RU"/>
              </w:rPr>
              <w:t>г.г</w:t>
            </w:r>
            <w:proofErr w:type="spellEnd"/>
            <w:r w:rsidRPr="00914727">
              <w:rPr>
                <w:color w:val="000000" w:themeColor="text1"/>
                <w:sz w:val="24"/>
                <w:szCs w:val="24"/>
                <w:lang w:val="ru-RU"/>
              </w:rPr>
              <w:t>.</w:t>
            </w:r>
          </w:p>
          <w:p w14:paraId="4E486D7C" w14:textId="77777777" w:rsidR="005817D1" w:rsidRPr="00914727" w:rsidRDefault="005817D1" w:rsidP="005817D1">
            <w:pPr>
              <w:pStyle w:val="TableParagraph"/>
              <w:numPr>
                <w:ilvl w:val="0"/>
                <w:numId w:val="38"/>
              </w:numPr>
              <w:tabs>
                <w:tab w:val="left" w:pos="0"/>
                <w:tab w:val="left" w:pos="133"/>
              </w:tabs>
              <w:ind w:left="430"/>
              <w:rPr>
                <w:color w:val="000000" w:themeColor="text1"/>
                <w:sz w:val="24"/>
                <w:szCs w:val="24"/>
                <w:lang w:val="ru-RU"/>
              </w:rPr>
            </w:pPr>
            <w:r w:rsidRPr="00914727">
              <w:rPr>
                <w:color w:val="000000" w:themeColor="text1"/>
                <w:sz w:val="24"/>
                <w:szCs w:val="24"/>
                <w:lang w:val="ru-RU"/>
              </w:rPr>
              <w:t>Утверждение календарного плана воспитательной работы МО на 2022-2023 учебный год.</w:t>
            </w:r>
          </w:p>
          <w:p w14:paraId="4B9CFB73" w14:textId="77777777" w:rsidR="005817D1" w:rsidRPr="00914727" w:rsidRDefault="005817D1" w:rsidP="005817D1">
            <w:pPr>
              <w:pStyle w:val="aff9"/>
              <w:numPr>
                <w:ilvl w:val="0"/>
                <w:numId w:val="38"/>
              </w:numPr>
              <w:tabs>
                <w:tab w:val="left" w:pos="235"/>
              </w:tabs>
              <w:ind w:left="430"/>
              <w:rPr>
                <w:color w:val="000000" w:themeColor="text1"/>
                <w:sz w:val="24"/>
                <w:szCs w:val="24"/>
                <w:lang w:val="ru-RU"/>
              </w:rPr>
            </w:pPr>
            <w:r w:rsidRPr="00914727">
              <w:rPr>
                <w:color w:val="000000" w:themeColor="text1"/>
                <w:sz w:val="24"/>
                <w:szCs w:val="24"/>
                <w:lang w:val="ru-RU" w:eastAsia="ru-RU" w:bidi="ru-RU"/>
              </w:rPr>
              <w:t>Планирование работы ШМО классных руководителей на 2022-2023 уч. год.</w:t>
            </w:r>
          </w:p>
          <w:p w14:paraId="6067369A" w14:textId="77777777" w:rsidR="005817D1" w:rsidRPr="00914727" w:rsidRDefault="005817D1" w:rsidP="005817D1">
            <w:pPr>
              <w:pStyle w:val="aff9"/>
              <w:numPr>
                <w:ilvl w:val="0"/>
                <w:numId w:val="38"/>
              </w:numPr>
              <w:tabs>
                <w:tab w:val="left" w:pos="235"/>
              </w:tabs>
              <w:ind w:left="430"/>
              <w:rPr>
                <w:color w:val="000000" w:themeColor="text1"/>
                <w:sz w:val="24"/>
                <w:szCs w:val="24"/>
                <w:lang w:val="ru-RU"/>
              </w:rPr>
            </w:pPr>
            <w:r w:rsidRPr="00914727">
              <w:rPr>
                <w:color w:val="000000" w:themeColor="text1"/>
                <w:sz w:val="24"/>
                <w:szCs w:val="24"/>
                <w:lang w:val="ru-RU" w:eastAsia="ru-RU" w:bidi="ru-RU"/>
              </w:rPr>
              <w:t>Составление графика открытых классных мероприятий в соответствии с программой воспитания в школе.</w:t>
            </w:r>
          </w:p>
          <w:p w14:paraId="72A6AB40" w14:textId="77777777" w:rsidR="005817D1" w:rsidRPr="00914727" w:rsidRDefault="005817D1" w:rsidP="005817D1">
            <w:pPr>
              <w:pStyle w:val="aff9"/>
              <w:numPr>
                <w:ilvl w:val="0"/>
                <w:numId w:val="38"/>
              </w:numPr>
              <w:tabs>
                <w:tab w:val="left" w:pos="235"/>
              </w:tabs>
              <w:ind w:left="430"/>
              <w:rPr>
                <w:color w:val="000000" w:themeColor="text1"/>
                <w:sz w:val="24"/>
                <w:szCs w:val="24"/>
                <w:lang w:val="ru-RU"/>
              </w:rPr>
            </w:pPr>
            <w:r w:rsidRPr="00914727">
              <w:rPr>
                <w:color w:val="000000" w:themeColor="text1"/>
                <w:sz w:val="24"/>
                <w:szCs w:val="24"/>
                <w:lang w:val="ru-RU" w:eastAsia="ru-RU" w:bidi="ru-RU"/>
              </w:rPr>
              <w:t xml:space="preserve">Рассмотрение нормативно-правовой документации и </w:t>
            </w:r>
            <w:r w:rsidRPr="00914727">
              <w:rPr>
                <w:color w:val="000000" w:themeColor="text1"/>
                <w:sz w:val="24"/>
                <w:szCs w:val="24"/>
                <w:lang w:val="ru-RU" w:eastAsia="ru-RU" w:bidi="ru-RU"/>
              </w:rPr>
              <w:lastRenderedPageBreak/>
              <w:t>должностных инструкций о классном руководстве согласно новым требованиям.</w:t>
            </w:r>
          </w:p>
          <w:p w14:paraId="7F04B95F" w14:textId="77777777" w:rsidR="005817D1" w:rsidRPr="00914727" w:rsidRDefault="005817D1" w:rsidP="005817D1">
            <w:pPr>
              <w:pStyle w:val="TableParagraph"/>
              <w:numPr>
                <w:ilvl w:val="0"/>
                <w:numId w:val="38"/>
              </w:numPr>
              <w:tabs>
                <w:tab w:val="left" w:pos="0"/>
                <w:tab w:val="left" w:pos="133"/>
              </w:tabs>
              <w:spacing w:line="264" w:lineRule="exact"/>
              <w:ind w:left="430"/>
              <w:rPr>
                <w:color w:val="000000" w:themeColor="text1"/>
                <w:sz w:val="24"/>
                <w:szCs w:val="24"/>
              </w:rPr>
            </w:pPr>
            <w:proofErr w:type="spellStart"/>
            <w:r w:rsidRPr="00914727">
              <w:rPr>
                <w:color w:val="000000" w:themeColor="text1"/>
                <w:sz w:val="24"/>
                <w:szCs w:val="24"/>
              </w:rPr>
              <w:t>Составление</w:t>
            </w:r>
            <w:proofErr w:type="spellEnd"/>
            <w:r w:rsidRPr="00914727">
              <w:rPr>
                <w:color w:val="000000" w:themeColor="text1"/>
                <w:sz w:val="24"/>
                <w:szCs w:val="24"/>
              </w:rPr>
              <w:t xml:space="preserve"> </w:t>
            </w:r>
            <w:proofErr w:type="spellStart"/>
            <w:r w:rsidRPr="00914727">
              <w:rPr>
                <w:color w:val="000000" w:themeColor="text1"/>
                <w:sz w:val="24"/>
                <w:szCs w:val="24"/>
              </w:rPr>
              <w:t>социального</w:t>
            </w:r>
            <w:proofErr w:type="spellEnd"/>
            <w:r w:rsidRPr="00914727">
              <w:rPr>
                <w:color w:val="000000" w:themeColor="text1"/>
                <w:sz w:val="24"/>
                <w:szCs w:val="24"/>
              </w:rPr>
              <w:t xml:space="preserve"> </w:t>
            </w:r>
            <w:proofErr w:type="spellStart"/>
            <w:r w:rsidRPr="00914727">
              <w:rPr>
                <w:color w:val="000000" w:themeColor="text1"/>
                <w:sz w:val="24"/>
                <w:szCs w:val="24"/>
              </w:rPr>
              <w:t>паспорта</w:t>
            </w:r>
            <w:proofErr w:type="spellEnd"/>
            <w:r w:rsidRPr="00914727">
              <w:rPr>
                <w:color w:val="000000" w:themeColor="text1"/>
                <w:sz w:val="24"/>
                <w:szCs w:val="24"/>
              </w:rPr>
              <w:t xml:space="preserve"> </w:t>
            </w:r>
            <w:proofErr w:type="spellStart"/>
            <w:r w:rsidRPr="00914727">
              <w:rPr>
                <w:color w:val="000000" w:themeColor="text1"/>
                <w:sz w:val="24"/>
                <w:szCs w:val="24"/>
              </w:rPr>
              <w:t>класса</w:t>
            </w:r>
            <w:proofErr w:type="spellEnd"/>
            <w:r w:rsidRPr="00914727">
              <w:rPr>
                <w:color w:val="000000" w:themeColor="text1"/>
                <w:sz w:val="24"/>
                <w:szCs w:val="24"/>
              </w:rPr>
              <w:t>.</w:t>
            </w:r>
          </w:p>
          <w:p w14:paraId="73486CEA" w14:textId="77777777" w:rsidR="005817D1" w:rsidRPr="00914727" w:rsidRDefault="005817D1" w:rsidP="005817D1">
            <w:pPr>
              <w:pStyle w:val="TableParagraph"/>
              <w:numPr>
                <w:ilvl w:val="0"/>
                <w:numId w:val="38"/>
              </w:numPr>
              <w:tabs>
                <w:tab w:val="left" w:pos="0"/>
                <w:tab w:val="left" w:pos="133"/>
              </w:tabs>
              <w:spacing w:line="264" w:lineRule="exact"/>
              <w:ind w:left="430"/>
              <w:rPr>
                <w:color w:val="000000" w:themeColor="text1"/>
                <w:sz w:val="24"/>
                <w:szCs w:val="24"/>
                <w:lang w:val="ru-RU"/>
              </w:rPr>
            </w:pPr>
            <w:r w:rsidRPr="00914727">
              <w:rPr>
                <w:color w:val="000000" w:themeColor="text1"/>
                <w:sz w:val="24"/>
                <w:szCs w:val="24"/>
                <w:bdr w:val="none" w:sz="0" w:space="0" w:color="auto" w:frame="1"/>
                <w:lang w:val="ru-RU" w:bidi="ar-SA"/>
              </w:rPr>
              <w:t>Утверждение тем по самообразованию классных руководителей</w:t>
            </w:r>
          </w:p>
          <w:p w14:paraId="3C875381" w14:textId="77777777" w:rsidR="005817D1" w:rsidRPr="00914727" w:rsidRDefault="005817D1" w:rsidP="005817D1">
            <w:pPr>
              <w:pStyle w:val="TableParagraph"/>
              <w:numPr>
                <w:ilvl w:val="0"/>
                <w:numId w:val="38"/>
              </w:numPr>
              <w:tabs>
                <w:tab w:val="left" w:pos="0"/>
                <w:tab w:val="left" w:pos="133"/>
              </w:tabs>
              <w:spacing w:line="264" w:lineRule="exact"/>
              <w:ind w:left="430"/>
              <w:rPr>
                <w:color w:val="000000" w:themeColor="text1"/>
                <w:sz w:val="24"/>
                <w:szCs w:val="24"/>
                <w:lang w:val="ru-RU"/>
              </w:rPr>
            </w:pPr>
            <w:r w:rsidRPr="00914727">
              <w:rPr>
                <w:color w:val="000000" w:themeColor="text1"/>
                <w:sz w:val="24"/>
                <w:szCs w:val="24"/>
                <w:lang w:val="ru-RU"/>
              </w:rPr>
              <w:t>Утверждение рабочих программ курсов внеурочной деятельности</w:t>
            </w:r>
          </w:p>
          <w:p w14:paraId="2E9B5781" w14:textId="77777777" w:rsidR="005817D1" w:rsidRPr="00914727" w:rsidRDefault="005817D1" w:rsidP="00F55C44">
            <w:pPr>
              <w:pStyle w:val="TableParagraph"/>
              <w:spacing w:line="264" w:lineRule="exact"/>
              <w:ind w:left="430" w:hanging="142"/>
              <w:rPr>
                <w:color w:val="000000" w:themeColor="text1"/>
                <w:sz w:val="24"/>
                <w:szCs w:val="24"/>
                <w:lang w:val="ru-RU"/>
              </w:rPr>
            </w:pPr>
          </w:p>
        </w:tc>
        <w:tc>
          <w:tcPr>
            <w:tcW w:w="2005" w:type="dxa"/>
          </w:tcPr>
          <w:p w14:paraId="1878A8F6" w14:textId="77777777" w:rsidR="005817D1" w:rsidRPr="00914727" w:rsidRDefault="005817D1" w:rsidP="00F55C44">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lastRenderedPageBreak/>
              <w:t>Быкова А.А.</w:t>
            </w:r>
          </w:p>
          <w:p w14:paraId="67F6A893" w14:textId="77777777" w:rsidR="005817D1" w:rsidRPr="00914727" w:rsidRDefault="005817D1" w:rsidP="00F55C44">
            <w:pPr>
              <w:spacing w:before="30" w:after="30"/>
              <w:rPr>
                <w:rFonts w:ascii="Times New Roman" w:hAnsi="Times New Roman" w:cs="Times New Roman"/>
                <w:color w:val="000000" w:themeColor="text1"/>
                <w:sz w:val="24"/>
                <w:szCs w:val="24"/>
                <w:lang w:val="ru-RU"/>
              </w:rPr>
            </w:pPr>
            <w:r w:rsidRPr="00914727">
              <w:rPr>
                <w:rFonts w:ascii="Times New Roman" w:hAnsi="Times New Roman" w:cs="Times New Roman"/>
                <w:color w:val="000000" w:themeColor="text1"/>
                <w:sz w:val="24"/>
                <w:szCs w:val="24"/>
                <w:lang w:val="ru-RU"/>
              </w:rPr>
              <w:t>Даминова Э.Ш.</w:t>
            </w:r>
          </w:p>
        </w:tc>
      </w:tr>
      <w:tr w:rsidR="005817D1" w:rsidRPr="008A4594" w14:paraId="7C6550BA" w14:textId="77777777" w:rsidTr="00F55C44">
        <w:trPr>
          <w:trHeight w:val="70"/>
          <w:jc w:val="center"/>
        </w:trPr>
        <w:tc>
          <w:tcPr>
            <w:tcW w:w="624" w:type="dxa"/>
          </w:tcPr>
          <w:p w14:paraId="3C34E382" w14:textId="77777777" w:rsidR="005817D1" w:rsidRPr="008A4594" w:rsidRDefault="005817D1" w:rsidP="00F55C44">
            <w:pPr>
              <w:pStyle w:val="TableParagraph"/>
              <w:spacing w:line="265" w:lineRule="exact"/>
              <w:ind w:left="107"/>
              <w:rPr>
                <w:sz w:val="24"/>
                <w:szCs w:val="24"/>
              </w:rPr>
            </w:pPr>
            <w:r w:rsidRPr="008A4594">
              <w:rPr>
                <w:sz w:val="24"/>
                <w:szCs w:val="24"/>
              </w:rPr>
              <w:t>2</w:t>
            </w:r>
          </w:p>
        </w:tc>
        <w:tc>
          <w:tcPr>
            <w:tcW w:w="1385" w:type="dxa"/>
          </w:tcPr>
          <w:p w14:paraId="5408C279" w14:textId="77777777" w:rsidR="005817D1" w:rsidRPr="008A4594" w:rsidRDefault="005817D1" w:rsidP="00F55C44">
            <w:pPr>
              <w:pStyle w:val="TableParagraph"/>
              <w:spacing w:line="273" w:lineRule="exact"/>
              <w:ind w:left="107"/>
              <w:rPr>
                <w:b/>
                <w:sz w:val="24"/>
                <w:szCs w:val="24"/>
              </w:rPr>
            </w:pPr>
            <w:proofErr w:type="spellStart"/>
            <w:r w:rsidRPr="008A4594">
              <w:rPr>
                <w:b/>
                <w:sz w:val="24"/>
                <w:szCs w:val="24"/>
              </w:rPr>
              <w:t>Ноябрь</w:t>
            </w:r>
            <w:proofErr w:type="spellEnd"/>
          </w:p>
          <w:p w14:paraId="6F198A66" w14:textId="77777777" w:rsidR="005817D1" w:rsidRPr="008A4594" w:rsidRDefault="005817D1" w:rsidP="00F55C44">
            <w:pPr>
              <w:pStyle w:val="TableParagraph"/>
              <w:spacing w:line="273" w:lineRule="exact"/>
              <w:ind w:left="107"/>
              <w:rPr>
                <w:b/>
                <w:sz w:val="24"/>
                <w:szCs w:val="24"/>
                <w:lang w:val="ru-RU"/>
              </w:rPr>
            </w:pPr>
            <w:r w:rsidRPr="008A4594">
              <w:rPr>
                <w:b/>
                <w:sz w:val="24"/>
                <w:szCs w:val="24"/>
              </w:rPr>
              <w:t>03.11.2</w:t>
            </w:r>
            <w:r w:rsidRPr="008A4594">
              <w:rPr>
                <w:b/>
                <w:sz w:val="24"/>
                <w:szCs w:val="24"/>
                <w:lang w:val="ru-RU"/>
              </w:rPr>
              <w:t>022</w:t>
            </w:r>
          </w:p>
        </w:tc>
        <w:tc>
          <w:tcPr>
            <w:tcW w:w="2948" w:type="dxa"/>
          </w:tcPr>
          <w:p w14:paraId="41DF6138" w14:textId="77777777" w:rsidR="005817D1" w:rsidRPr="008A4594" w:rsidRDefault="005817D1" w:rsidP="00F55C44">
            <w:pPr>
              <w:ind w:right="130"/>
              <w:jc w:val="both"/>
              <w:rPr>
                <w:rFonts w:ascii="Times New Roman" w:hAnsi="Times New Roman" w:cs="Times New Roman"/>
                <w:b/>
                <w:sz w:val="24"/>
                <w:szCs w:val="24"/>
                <w:lang w:val="ru-RU"/>
              </w:rPr>
            </w:pPr>
            <w:r w:rsidRPr="008A4594">
              <w:rPr>
                <w:rFonts w:ascii="Times New Roman" w:hAnsi="Times New Roman" w:cs="Times New Roman"/>
                <w:b/>
                <w:bCs/>
                <w:color w:val="000000"/>
                <w:sz w:val="24"/>
                <w:szCs w:val="24"/>
                <w:lang w:val="ru-RU"/>
              </w:rPr>
              <w:t>Тема</w:t>
            </w:r>
            <w:r w:rsidRPr="008A4594">
              <w:rPr>
                <w:rFonts w:ascii="Times New Roman" w:hAnsi="Times New Roman" w:cs="Times New Roman"/>
                <w:b/>
                <w:color w:val="000000"/>
                <w:sz w:val="24"/>
                <w:szCs w:val="24"/>
                <w:lang w:val="ru-RU"/>
              </w:rPr>
              <w:t>:</w:t>
            </w:r>
            <w:r w:rsidRPr="008A4594">
              <w:rPr>
                <w:rFonts w:ascii="Times New Roman" w:hAnsi="Times New Roman" w:cs="Times New Roman"/>
                <w:b/>
                <w:color w:val="000000"/>
                <w:sz w:val="24"/>
                <w:szCs w:val="24"/>
              </w:rPr>
              <w:t> </w:t>
            </w:r>
            <w:r w:rsidRPr="008A4594">
              <w:rPr>
                <w:rFonts w:ascii="Times New Roman" w:hAnsi="Times New Roman" w:cs="Times New Roman"/>
                <w:b/>
                <w:sz w:val="24"/>
                <w:szCs w:val="24"/>
                <w:lang w:val="ru-RU"/>
              </w:rPr>
              <w:t xml:space="preserve">Тема «Современный классный час в соответствии с ФГОС: технологии, методы, приемы, позволяющие повысить качество воспитания детей». </w:t>
            </w:r>
          </w:p>
          <w:p w14:paraId="31A1660E" w14:textId="77777777" w:rsidR="005817D1" w:rsidRPr="008A4594" w:rsidRDefault="005817D1" w:rsidP="00F55C44">
            <w:pPr>
              <w:ind w:right="130"/>
              <w:jc w:val="both"/>
              <w:rPr>
                <w:rFonts w:ascii="Times New Roman" w:hAnsi="Times New Roman" w:cs="Times New Roman"/>
                <w:color w:val="666666"/>
                <w:sz w:val="24"/>
                <w:szCs w:val="24"/>
                <w:lang w:val="ru-RU"/>
              </w:rPr>
            </w:pPr>
            <w:r w:rsidRPr="008A4594">
              <w:rPr>
                <w:rFonts w:ascii="Times New Roman" w:hAnsi="Times New Roman" w:cs="Times New Roman"/>
                <w:b/>
                <w:sz w:val="24"/>
                <w:szCs w:val="24"/>
                <w:lang w:val="ru-RU"/>
              </w:rPr>
              <w:t>Цель</w:t>
            </w:r>
            <w:r w:rsidRPr="008A4594">
              <w:rPr>
                <w:rFonts w:ascii="Times New Roman" w:hAnsi="Times New Roman" w:cs="Times New Roman"/>
                <w:color w:val="666666"/>
                <w:sz w:val="24"/>
                <w:szCs w:val="24"/>
                <w:lang w:val="ru-RU"/>
              </w:rPr>
              <w:t xml:space="preserve">: </w:t>
            </w:r>
          </w:p>
          <w:p w14:paraId="17D4F038" w14:textId="77777777" w:rsidR="005817D1" w:rsidRPr="008A4594" w:rsidRDefault="005817D1" w:rsidP="00F55C44">
            <w:pPr>
              <w:ind w:right="130"/>
              <w:jc w:val="both"/>
              <w:rPr>
                <w:rFonts w:ascii="Times New Roman" w:hAnsi="Times New Roman" w:cs="Times New Roman"/>
                <w:sz w:val="24"/>
                <w:szCs w:val="24"/>
                <w:lang w:val="ru-RU"/>
              </w:rPr>
            </w:pPr>
            <w:r w:rsidRPr="008A4594">
              <w:rPr>
                <w:rFonts w:ascii="Times New Roman" w:hAnsi="Times New Roman" w:cs="Times New Roman"/>
                <w:sz w:val="24"/>
                <w:szCs w:val="24"/>
                <w:lang w:val="ru-RU"/>
              </w:rPr>
              <w:t xml:space="preserve">использование и умение применять различные формы и методы при подготовке и проведении классных часов. </w:t>
            </w:r>
          </w:p>
          <w:p w14:paraId="5F10529C" w14:textId="77777777" w:rsidR="005817D1" w:rsidRPr="008A4594" w:rsidRDefault="005817D1" w:rsidP="00F55C44">
            <w:pPr>
              <w:pStyle w:val="a5"/>
              <w:shd w:val="clear" w:color="auto" w:fill="FFFFFF"/>
              <w:spacing w:before="0" w:beforeAutospacing="0" w:after="150"/>
              <w:ind w:right="130"/>
              <w:rPr>
                <w:b/>
                <w:color w:val="000000"/>
                <w:lang w:val="ru-RU"/>
              </w:rPr>
            </w:pPr>
            <w:r w:rsidRPr="008A4594">
              <w:rPr>
                <w:b/>
                <w:lang w:val="ru-RU"/>
              </w:rPr>
              <w:t>Задачи</w:t>
            </w:r>
            <w:r w:rsidRPr="008A4594">
              <w:rPr>
                <w:lang w:val="ru-RU"/>
              </w:rPr>
              <w:t>: знакомство классных руководителей с активными формами работы классных руководителей; демонстрация практического применения данных форм в работе классных руководителей; отработка приемов организации классных часов; развитие творческой активности классных руководителей по обновлению содержания классных часов.</w:t>
            </w:r>
          </w:p>
          <w:p w14:paraId="103E0257" w14:textId="77777777" w:rsidR="005817D1" w:rsidRPr="008A4594" w:rsidRDefault="005817D1" w:rsidP="00F55C44">
            <w:pPr>
              <w:pStyle w:val="a5"/>
              <w:shd w:val="clear" w:color="auto" w:fill="FFFFFF"/>
              <w:spacing w:before="0" w:beforeAutospacing="0" w:after="150"/>
              <w:ind w:right="130"/>
              <w:rPr>
                <w:color w:val="000000"/>
                <w:lang w:val="ru-RU"/>
              </w:rPr>
            </w:pPr>
          </w:p>
          <w:p w14:paraId="35EC8B03" w14:textId="77777777" w:rsidR="005817D1" w:rsidRPr="008A4594" w:rsidRDefault="005817D1" w:rsidP="00F55C44">
            <w:pPr>
              <w:pStyle w:val="a5"/>
              <w:shd w:val="clear" w:color="auto" w:fill="FFFFFF"/>
              <w:spacing w:before="0" w:beforeAutospacing="0" w:after="150"/>
              <w:ind w:right="130"/>
              <w:rPr>
                <w:color w:val="000000"/>
              </w:rPr>
            </w:pPr>
            <w:proofErr w:type="spellStart"/>
            <w:r w:rsidRPr="008A4594">
              <w:rPr>
                <w:b/>
                <w:bCs/>
                <w:color w:val="000000"/>
              </w:rPr>
              <w:t>Форма</w:t>
            </w:r>
            <w:proofErr w:type="spellEnd"/>
            <w:r w:rsidRPr="008A4594">
              <w:rPr>
                <w:b/>
                <w:bCs/>
                <w:color w:val="000000"/>
              </w:rPr>
              <w:t xml:space="preserve"> </w:t>
            </w:r>
            <w:proofErr w:type="spellStart"/>
            <w:r w:rsidRPr="008A4594">
              <w:rPr>
                <w:b/>
                <w:bCs/>
                <w:color w:val="000000"/>
              </w:rPr>
              <w:t>проведения</w:t>
            </w:r>
            <w:proofErr w:type="spellEnd"/>
            <w:r w:rsidRPr="008A4594">
              <w:rPr>
                <w:color w:val="000000"/>
              </w:rPr>
              <w:t xml:space="preserve">: </w:t>
            </w:r>
            <w:proofErr w:type="spellStart"/>
            <w:r w:rsidRPr="008A4594">
              <w:rPr>
                <w:color w:val="000000"/>
              </w:rPr>
              <w:t>круглый</w:t>
            </w:r>
            <w:proofErr w:type="spellEnd"/>
            <w:r w:rsidRPr="008A4594">
              <w:rPr>
                <w:color w:val="000000"/>
              </w:rPr>
              <w:t xml:space="preserve"> </w:t>
            </w:r>
            <w:proofErr w:type="spellStart"/>
            <w:r w:rsidRPr="008A4594">
              <w:rPr>
                <w:color w:val="000000"/>
              </w:rPr>
              <w:t>стол</w:t>
            </w:r>
            <w:proofErr w:type="spellEnd"/>
          </w:p>
        </w:tc>
        <w:tc>
          <w:tcPr>
            <w:tcW w:w="3110" w:type="dxa"/>
          </w:tcPr>
          <w:p w14:paraId="4E9DCFE6" w14:textId="77777777" w:rsidR="005817D1" w:rsidRPr="008A4594" w:rsidRDefault="005817D1" w:rsidP="005817D1">
            <w:pPr>
              <w:pStyle w:val="a5"/>
              <w:numPr>
                <w:ilvl w:val="0"/>
                <w:numId w:val="39"/>
              </w:numPr>
              <w:shd w:val="clear" w:color="auto" w:fill="FFFFFF"/>
              <w:tabs>
                <w:tab w:val="left" w:pos="133"/>
              </w:tabs>
              <w:spacing w:before="0" w:beforeAutospacing="0" w:after="150" w:afterAutospacing="0"/>
              <w:ind w:left="430"/>
              <w:rPr>
                <w:color w:val="000000"/>
              </w:rPr>
            </w:pPr>
            <w:proofErr w:type="spellStart"/>
            <w:r w:rsidRPr="008A4594">
              <w:rPr>
                <w:color w:val="000000"/>
              </w:rPr>
              <w:t>Обсуждение</w:t>
            </w:r>
            <w:proofErr w:type="spellEnd"/>
            <w:r w:rsidRPr="008A4594">
              <w:rPr>
                <w:color w:val="000000"/>
              </w:rPr>
              <w:t xml:space="preserve"> </w:t>
            </w:r>
            <w:proofErr w:type="spellStart"/>
            <w:r w:rsidRPr="008A4594">
              <w:rPr>
                <w:color w:val="000000"/>
              </w:rPr>
              <w:t>индивидуальных</w:t>
            </w:r>
            <w:proofErr w:type="spellEnd"/>
            <w:r w:rsidRPr="008A4594">
              <w:rPr>
                <w:color w:val="000000"/>
              </w:rPr>
              <w:t xml:space="preserve"> </w:t>
            </w:r>
            <w:proofErr w:type="spellStart"/>
            <w:r w:rsidRPr="008A4594">
              <w:rPr>
                <w:color w:val="000000"/>
              </w:rPr>
              <w:t>планов</w:t>
            </w:r>
            <w:proofErr w:type="spellEnd"/>
            <w:r w:rsidRPr="008A4594">
              <w:rPr>
                <w:color w:val="000000"/>
              </w:rPr>
              <w:t xml:space="preserve"> </w:t>
            </w:r>
            <w:proofErr w:type="spellStart"/>
            <w:r w:rsidRPr="008A4594">
              <w:rPr>
                <w:color w:val="000000"/>
              </w:rPr>
              <w:t>воспитательной</w:t>
            </w:r>
            <w:proofErr w:type="spellEnd"/>
            <w:r w:rsidRPr="008A4594">
              <w:rPr>
                <w:color w:val="000000"/>
              </w:rPr>
              <w:t xml:space="preserve"> </w:t>
            </w:r>
            <w:proofErr w:type="spellStart"/>
            <w:r w:rsidRPr="008A4594">
              <w:rPr>
                <w:color w:val="000000"/>
              </w:rPr>
              <w:t>работы</w:t>
            </w:r>
            <w:proofErr w:type="spellEnd"/>
          </w:p>
          <w:p w14:paraId="173D9448" w14:textId="77777777" w:rsidR="005817D1" w:rsidRPr="008A4594" w:rsidRDefault="005817D1" w:rsidP="005817D1">
            <w:pPr>
              <w:pStyle w:val="a5"/>
              <w:numPr>
                <w:ilvl w:val="0"/>
                <w:numId w:val="39"/>
              </w:numPr>
              <w:shd w:val="clear" w:color="auto" w:fill="FFFFFF"/>
              <w:spacing w:before="0" w:beforeAutospacing="0" w:after="150" w:afterAutospacing="0"/>
              <w:ind w:left="430"/>
              <w:rPr>
                <w:color w:val="000000"/>
                <w:lang w:val="ru-RU"/>
              </w:rPr>
            </w:pPr>
            <w:r w:rsidRPr="008A4594">
              <w:rPr>
                <w:lang w:val="ru-RU"/>
              </w:rPr>
              <w:t>Применение современных инновационных технологий в воспитательной работе</w:t>
            </w:r>
            <w:r w:rsidRPr="008A4594">
              <w:rPr>
                <w:color w:val="000000"/>
                <w:lang w:val="ru-RU"/>
              </w:rPr>
              <w:t xml:space="preserve"> </w:t>
            </w:r>
          </w:p>
          <w:p w14:paraId="306E4CF3" w14:textId="77777777" w:rsidR="005817D1" w:rsidRPr="008A4594" w:rsidRDefault="005817D1" w:rsidP="005817D1">
            <w:pPr>
              <w:pStyle w:val="a5"/>
              <w:numPr>
                <w:ilvl w:val="0"/>
                <w:numId w:val="39"/>
              </w:numPr>
              <w:shd w:val="clear" w:color="auto" w:fill="FFFFFF"/>
              <w:spacing w:before="0" w:beforeAutospacing="0" w:after="150" w:afterAutospacing="0"/>
              <w:ind w:left="430"/>
              <w:rPr>
                <w:color w:val="000000"/>
                <w:lang w:val="ru-RU"/>
              </w:rPr>
            </w:pPr>
            <w:r w:rsidRPr="008A4594">
              <w:rPr>
                <w:lang w:val="ru-RU"/>
              </w:rPr>
              <w:t>Рассмотрение структуры современного классного часа в свете требований ФГОС.</w:t>
            </w:r>
          </w:p>
          <w:p w14:paraId="128AC200" w14:textId="77777777" w:rsidR="005817D1" w:rsidRPr="008A4594" w:rsidRDefault="005817D1" w:rsidP="005817D1">
            <w:pPr>
              <w:pStyle w:val="a5"/>
              <w:numPr>
                <w:ilvl w:val="0"/>
                <w:numId w:val="39"/>
              </w:numPr>
              <w:shd w:val="clear" w:color="auto" w:fill="FFFFFF"/>
              <w:spacing w:before="0" w:beforeAutospacing="0" w:after="150" w:afterAutospacing="0"/>
              <w:ind w:left="430"/>
              <w:rPr>
                <w:color w:val="000000"/>
                <w:lang w:val="ru-RU"/>
              </w:rPr>
            </w:pPr>
            <w:r w:rsidRPr="008A4594">
              <w:rPr>
                <w:lang w:val="ru-RU"/>
              </w:rPr>
              <w:t>Презентация различных форм проведения классного часа.</w:t>
            </w:r>
          </w:p>
          <w:p w14:paraId="7041248F" w14:textId="77777777" w:rsidR="005817D1" w:rsidRPr="008A4594" w:rsidRDefault="005817D1" w:rsidP="005817D1">
            <w:pPr>
              <w:pStyle w:val="a5"/>
              <w:numPr>
                <w:ilvl w:val="0"/>
                <w:numId w:val="39"/>
              </w:numPr>
              <w:shd w:val="clear" w:color="auto" w:fill="FFFFFF"/>
              <w:spacing w:before="0" w:beforeAutospacing="0" w:after="150" w:afterAutospacing="0"/>
              <w:ind w:left="430" w:hanging="357"/>
              <w:contextualSpacing/>
              <w:rPr>
                <w:color w:val="000000"/>
                <w:lang w:val="ru-RU"/>
              </w:rPr>
            </w:pPr>
            <w:r w:rsidRPr="008A4594">
              <w:rPr>
                <w:lang w:val="ru-RU"/>
              </w:rPr>
              <w:t>Знакомство с современными методами и приемами, которые можно использовать при проведении классного часа.</w:t>
            </w:r>
          </w:p>
          <w:p w14:paraId="0E246263" w14:textId="77777777" w:rsidR="005817D1" w:rsidRPr="008A4594" w:rsidRDefault="005817D1" w:rsidP="005817D1">
            <w:pPr>
              <w:pStyle w:val="a5"/>
              <w:numPr>
                <w:ilvl w:val="0"/>
                <w:numId w:val="39"/>
              </w:numPr>
              <w:shd w:val="clear" w:color="auto" w:fill="FFFFFF"/>
              <w:spacing w:before="0" w:beforeAutospacing="0" w:after="150" w:afterAutospacing="0"/>
              <w:ind w:left="430"/>
              <w:rPr>
                <w:color w:val="000000"/>
                <w:lang w:val="ru-RU"/>
              </w:rPr>
            </w:pPr>
            <w:r w:rsidRPr="008A4594">
              <w:rPr>
                <w:lang w:val="ru-RU"/>
              </w:rPr>
              <w:t>Роль классного руководителя в системе воспитания школьников в условиях реализации ФГОС.</w:t>
            </w:r>
          </w:p>
          <w:p w14:paraId="24DF1AC0" w14:textId="77777777" w:rsidR="005817D1" w:rsidRPr="008A4594" w:rsidRDefault="005817D1" w:rsidP="00F55C44">
            <w:pPr>
              <w:pStyle w:val="a5"/>
              <w:shd w:val="clear" w:color="auto" w:fill="FFFFFF"/>
              <w:spacing w:before="0" w:beforeAutospacing="0" w:after="150"/>
              <w:ind w:left="430"/>
              <w:rPr>
                <w:color w:val="000000"/>
                <w:lang w:val="ru-RU"/>
              </w:rPr>
            </w:pPr>
          </w:p>
        </w:tc>
        <w:tc>
          <w:tcPr>
            <w:tcW w:w="2005" w:type="dxa"/>
          </w:tcPr>
          <w:p w14:paraId="1E1206BA" w14:textId="77777777" w:rsidR="005817D1" w:rsidRPr="008A4594" w:rsidRDefault="005817D1" w:rsidP="00F55C44">
            <w:pPr>
              <w:spacing w:before="30" w:after="30"/>
              <w:rPr>
                <w:rFonts w:ascii="Times New Roman" w:hAnsi="Times New Roman" w:cs="Times New Roman"/>
                <w:color w:val="000000"/>
                <w:sz w:val="24"/>
                <w:szCs w:val="24"/>
                <w:lang w:val="ru-RU"/>
              </w:rPr>
            </w:pPr>
          </w:p>
          <w:p w14:paraId="3498D248" w14:textId="77777777" w:rsidR="005817D1" w:rsidRPr="008A4594" w:rsidRDefault="005817D1" w:rsidP="00F55C44">
            <w:pPr>
              <w:spacing w:before="30" w:after="30"/>
              <w:rPr>
                <w:rFonts w:ascii="Times New Roman" w:hAnsi="Times New Roman" w:cs="Times New Roman"/>
                <w:color w:val="000000"/>
                <w:sz w:val="24"/>
                <w:szCs w:val="24"/>
                <w:lang w:val="ru-RU"/>
              </w:rPr>
            </w:pPr>
            <w:r w:rsidRPr="008A4594">
              <w:rPr>
                <w:rFonts w:ascii="Times New Roman" w:hAnsi="Times New Roman" w:cs="Times New Roman"/>
                <w:color w:val="000000"/>
                <w:sz w:val="24"/>
                <w:szCs w:val="24"/>
                <w:lang w:val="ru-RU"/>
              </w:rPr>
              <w:t>Быкова А.А.</w:t>
            </w:r>
          </w:p>
          <w:p w14:paraId="65C7DD49"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Даминова Э.Ш.</w:t>
            </w:r>
          </w:p>
          <w:p w14:paraId="3F811E26"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Сапарова Л.Н.</w:t>
            </w:r>
          </w:p>
          <w:p w14:paraId="576E6F78"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Кулакова А.В.</w:t>
            </w:r>
          </w:p>
          <w:p w14:paraId="42B73C5D" w14:textId="77777777" w:rsidR="005817D1" w:rsidRPr="008A4594" w:rsidRDefault="005817D1" w:rsidP="00F55C44">
            <w:pPr>
              <w:pStyle w:val="TableParagraph"/>
              <w:ind w:left="0" w:right="203"/>
              <w:rPr>
                <w:color w:val="000000"/>
                <w:sz w:val="24"/>
                <w:szCs w:val="24"/>
                <w:lang w:val="ru-RU"/>
              </w:rPr>
            </w:pPr>
          </w:p>
          <w:p w14:paraId="0A939999" w14:textId="77777777" w:rsidR="005817D1" w:rsidRPr="008A4594" w:rsidRDefault="005817D1" w:rsidP="00F55C44">
            <w:pPr>
              <w:pStyle w:val="TableParagraph"/>
              <w:ind w:left="0" w:right="203"/>
              <w:rPr>
                <w:color w:val="000000"/>
                <w:sz w:val="24"/>
                <w:szCs w:val="24"/>
                <w:lang w:val="ru-RU"/>
              </w:rPr>
            </w:pPr>
          </w:p>
          <w:p w14:paraId="5B7845F1" w14:textId="77777777" w:rsidR="005817D1" w:rsidRPr="008A4594" w:rsidRDefault="005817D1" w:rsidP="00F55C44">
            <w:pPr>
              <w:pStyle w:val="TableParagraph"/>
              <w:ind w:left="0" w:right="203"/>
              <w:rPr>
                <w:color w:val="000000"/>
                <w:sz w:val="24"/>
                <w:szCs w:val="24"/>
                <w:lang w:val="ru-RU"/>
              </w:rPr>
            </w:pPr>
          </w:p>
          <w:p w14:paraId="302013B5" w14:textId="77777777" w:rsidR="005817D1" w:rsidRPr="008A4594" w:rsidRDefault="005817D1" w:rsidP="00F55C44">
            <w:pPr>
              <w:pStyle w:val="TableParagraph"/>
              <w:ind w:left="0" w:right="203"/>
              <w:rPr>
                <w:color w:val="000000"/>
                <w:sz w:val="24"/>
                <w:szCs w:val="24"/>
                <w:lang w:val="ru-RU"/>
              </w:rPr>
            </w:pPr>
          </w:p>
          <w:p w14:paraId="59A0C278" w14:textId="77777777" w:rsidR="005817D1" w:rsidRPr="008A4594" w:rsidRDefault="005817D1" w:rsidP="00F55C44">
            <w:pPr>
              <w:pStyle w:val="TableParagraph"/>
              <w:ind w:left="0" w:right="203"/>
              <w:rPr>
                <w:color w:val="000000"/>
                <w:sz w:val="24"/>
                <w:szCs w:val="24"/>
                <w:lang w:val="ru-RU"/>
              </w:rPr>
            </w:pPr>
          </w:p>
          <w:p w14:paraId="07516CE2" w14:textId="77777777" w:rsidR="005817D1" w:rsidRPr="008A4594" w:rsidRDefault="005817D1" w:rsidP="00F55C44">
            <w:pPr>
              <w:pStyle w:val="TableParagraph"/>
              <w:ind w:left="0" w:right="203"/>
              <w:rPr>
                <w:color w:val="000000"/>
                <w:sz w:val="24"/>
                <w:szCs w:val="24"/>
                <w:lang w:val="ru-RU"/>
              </w:rPr>
            </w:pPr>
          </w:p>
          <w:p w14:paraId="59CAD42B" w14:textId="77777777" w:rsidR="005817D1" w:rsidRPr="008A4594" w:rsidRDefault="005817D1" w:rsidP="00F55C44">
            <w:pPr>
              <w:pStyle w:val="TableParagraph"/>
              <w:ind w:left="0" w:right="203"/>
              <w:rPr>
                <w:color w:val="000000"/>
                <w:sz w:val="24"/>
                <w:szCs w:val="24"/>
                <w:lang w:val="ru-RU"/>
              </w:rPr>
            </w:pPr>
          </w:p>
          <w:p w14:paraId="553A6D0E" w14:textId="77777777" w:rsidR="005817D1" w:rsidRPr="008A4594" w:rsidRDefault="005817D1" w:rsidP="00F55C44">
            <w:pPr>
              <w:pStyle w:val="TableParagraph"/>
              <w:ind w:left="0" w:right="203"/>
              <w:rPr>
                <w:color w:val="000000"/>
                <w:sz w:val="24"/>
                <w:szCs w:val="24"/>
                <w:lang w:val="ru-RU"/>
              </w:rPr>
            </w:pPr>
          </w:p>
          <w:p w14:paraId="3D76A075" w14:textId="77777777" w:rsidR="005817D1" w:rsidRPr="008A4594" w:rsidRDefault="005817D1" w:rsidP="00F55C44">
            <w:pPr>
              <w:pStyle w:val="TableParagraph"/>
              <w:ind w:left="0" w:right="203"/>
              <w:rPr>
                <w:color w:val="000000"/>
                <w:sz w:val="24"/>
                <w:szCs w:val="24"/>
                <w:lang w:val="ru-RU"/>
              </w:rPr>
            </w:pPr>
          </w:p>
          <w:p w14:paraId="0AF67156" w14:textId="77777777" w:rsidR="005817D1" w:rsidRPr="008A4594" w:rsidRDefault="005817D1" w:rsidP="00F55C44">
            <w:pPr>
              <w:pStyle w:val="TableParagraph"/>
              <w:ind w:left="0" w:right="203"/>
              <w:rPr>
                <w:color w:val="000000"/>
                <w:sz w:val="24"/>
                <w:szCs w:val="24"/>
                <w:lang w:val="ru-RU"/>
              </w:rPr>
            </w:pPr>
          </w:p>
          <w:p w14:paraId="2B66B900" w14:textId="77777777" w:rsidR="005817D1" w:rsidRPr="008A4594" w:rsidRDefault="005817D1" w:rsidP="00F55C44">
            <w:pPr>
              <w:pStyle w:val="TableParagraph"/>
              <w:ind w:left="0" w:right="203"/>
              <w:rPr>
                <w:color w:val="000000"/>
                <w:sz w:val="24"/>
                <w:szCs w:val="24"/>
                <w:lang w:val="ru-RU"/>
              </w:rPr>
            </w:pPr>
          </w:p>
          <w:p w14:paraId="1ED3F6CA" w14:textId="77777777" w:rsidR="005817D1" w:rsidRPr="008A4594" w:rsidRDefault="005817D1" w:rsidP="00F55C44">
            <w:pPr>
              <w:pStyle w:val="TableParagraph"/>
              <w:ind w:left="0" w:right="203"/>
              <w:rPr>
                <w:color w:val="000000"/>
                <w:sz w:val="24"/>
                <w:szCs w:val="24"/>
                <w:lang w:val="ru-RU"/>
              </w:rPr>
            </w:pPr>
          </w:p>
          <w:p w14:paraId="44AF694A" w14:textId="77777777" w:rsidR="005817D1" w:rsidRPr="008A4594" w:rsidRDefault="005817D1" w:rsidP="00F55C44">
            <w:pPr>
              <w:pStyle w:val="TableParagraph"/>
              <w:ind w:left="0" w:right="203"/>
              <w:rPr>
                <w:color w:val="000000"/>
                <w:sz w:val="24"/>
                <w:szCs w:val="24"/>
                <w:lang w:val="ru-RU"/>
              </w:rPr>
            </w:pPr>
          </w:p>
          <w:p w14:paraId="186727C8" w14:textId="77777777" w:rsidR="005817D1" w:rsidRPr="008A4594" w:rsidRDefault="005817D1" w:rsidP="00F55C44">
            <w:pPr>
              <w:pStyle w:val="TableParagraph"/>
              <w:ind w:left="0" w:right="203"/>
              <w:rPr>
                <w:color w:val="000000"/>
                <w:sz w:val="24"/>
                <w:szCs w:val="24"/>
                <w:lang w:val="ru-RU"/>
              </w:rPr>
            </w:pPr>
          </w:p>
          <w:p w14:paraId="486DECB6" w14:textId="77777777" w:rsidR="005817D1" w:rsidRPr="008A4594" w:rsidRDefault="005817D1" w:rsidP="00F55C44">
            <w:pPr>
              <w:pStyle w:val="TableParagraph"/>
              <w:ind w:left="0" w:right="203"/>
              <w:rPr>
                <w:color w:val="000000"/>
                <w:sz w:val="24"/>
                <w:szCs w:val="24"/>
                <w:lang w:val="ru-RU"/>
              </w:rPr>
            </w:pPr>
          </w:p>
          <w:p w14:paraId="3C1EDFC7" w14:textId="77777777" w:rsidR="005817D1" w:rsidRPr="008A4594" w:rsidRDefault="005817D1" w:rsidP="00F55C44">
            <w:pPr>
              <w:pStyle w:val="TableParagraph"/>
              <w:ind w:left="0" w:right="203"/>
              <w:rPr>
                <w:color w:val="000000"/>
                <w:sz w:val="24"/>
                <w:szCs w:val="24"/>
                <w:lang w:val="ru-RU"/>
              </w:rPr>
            </w:pPr>
          </w:p>
          <w:p w14:paraId="077BB115" w14:textId="77777777" w:rsidR="005817D1" w:rsidRPr="008A4594" w:rsidRDefault="005817D1" w:rsidP="00F55C44">
            <w:pPr>
              <w:pStyle w:val="TableParagraph"/>
              <w:ind w:left="0" w:right="203"/>
              <w:rPr>
                <w:color w:val="000000"/>
                <w:sz w:val="24"/>
                <w:szCs w:val="24"/>
                <w:lang w:val="ru-RU"/>
              </w:rPr>
            </w:pPr>
          </w:p>
          <w:p w14:paraId="2F4539AA" w14:textId="77777777" w:rsidR="005817D1" w:rsidRPr="008A4594" w:rsidRDefault="005817D1" w:rsidP="00F55C44">
            <w:pPr>
              <w:pStyle w:val="TableParagraph"/>
              <w:ind w:left="0" w:right="203"/>
              <w:rPr>
                <w:color w:val="000000"/>
                <w:sz w:val="24"/>
                <w:szCs w:val="24"/>
                <w:lang w:val="ru-RU"/>
              </w:rPr>
            </w:pPr>
          </w:p>
          <w:p w14:paraId="0DC1E9BB" w14:textId="77777777" w:rsidR="005817D1" w:rsidRPr="008A4594" w:rsidRDefault="005817D1" w:rsidP="00F55C44">
            <w:pPr>
              <w:pStyle w:val="TableParagraph"/>
              <w:ind w:left="0" w:right="203"/>
              <w:rPr>
                <w:color w:val="000000"/>
                <w:sz w:val="24"/>
                <w:szCs w:val="24"/>
                <w:lang w:val="ru-RU"/>
              </w:rPr>
            </w:pPr>
          </w:p>
          <w:p w14:paraId="63305C89" w14:textId="77777777" w:rsidR="005817D1" w:rsidRPr="008A4594" w:rsidRDefault="005817D1" w:rsidP="00F55C44">
            <w:pPr>
              <w:pStyle w:val="TableParagraph"/>
              <w:ind w:left="0" w:right="203"/>
              <w:rPr>
                <w:color w:val="000000"/>
                <w:sz w:val="24"/>
                <w:szCs w:val="24"/>
                <w:lang w:val="ru-RU"/>
              </w:rPr>
            </w:pPr>
          </w:p>
          <w:p w14:paraId="515AD70C" w14:textId="77777777" w:rsidR="005817D1" w:rsidRPr="008A4594" w:rsidRDefault="005817D1" w:rsidP="00F55C44">
            <w:pPr>
              <w:pStyle w:val="TableParagraph"/>
              <w:ind w:left="0" w:right="203"/>
              <w:rPr>
                <w:color w:val="000000"/>
                <w:sz w:val="24"/>
                <w:szCs w:val="24"/>
                <w:lang w:val="ru-RU"/>
              </w:rPr>
            </w:pPr>
          </w:p>
          <w:p w14:paraId="24F8DB0D" w14:textId="77777777" w:rsidR="005817D1" w:rsidRPr="008A4594" w:rsidRDefault="005817D1" w:rsidP="00F55C44">
            <w:pPr>
              <w:pStyle w:val="TableParagraph"/>
              <w:ind w:left="0" w:right="203"/>
              <w:rPr>
                <w:color w:val="000000"/>
                <w:sz w:val="24"/>
                <w:szCs w:val="24"/>
                <w:lang w:val="ru-RU"/>
              </w:rPr>
            </w:pPr>
          </w:p>
          <w:p w14:paraId="79F84694" w14:textId="77777777" w:rsidR="005817D1" w:rsidRPr="008A4594" w:rsidRDefault="005817D1" w:rsidP="00F55C44">
            <w:pPr>
              <w:pStyle w:val="TableParagraph"/>
              <w:ind w:left="0" w:right="203"/>
              <w:rPr>
                <w:color w:val="000000"/>
                <w:sz w:val="24"/>
                <w:szCs w:val="24"/>
                <w:lang w:val="ru-RU"/>
              </w:rPr>
            </w:pPr>
          </w:p>
          <w:p w14:paraId="44B89932" w14:textId="77777777" w:rsidR="005817D1" w:rsidRPr="008A4594" w:rsidRDefault="005817D1" w:rsidP="00F55C44">
            <w:pPr>
              <w:pStyle w:val="TableParagraph"/>
              <w:ind w:left="0" w:right="203"/>
              <w:rPr>
                <w:color w:val="000000"/>
                <w:sz w:val="24"/>
                <w:szCs w:val="24"/>
                <w:lang w:val="ru-RU"/>
              </w:rPr>
            </w:pPr>
          </w:p>
          <w:p w14:paraId="78D9EFB3" w14:textId="77777777" w:rsidR="005817D1" w:rsidRPr="008A4594" w:rsidRDefault="005817D1" w:rsidP="00F55C44">
            <w:pPr>
              <w:pStyle w:val="TableParagraph"/>
              <w:ind w:left="0" w:right="203"/>
              <w:rPr>
                <w:color w:val="000000"/>
                <w:sz w:val="24"/>
                <w:szCs w:val="24"/>
                <w:lang w:val="ru-RU"/>
              </w:rPr>
            </w:pPr>
          </w:p>
          <w:p w14:paraId="5BCD8C61" w14:textId="77777777" w:rsidR="005817D1" w:rsidRPr="008A4594" w:rsidRDefault="005817D1" w:rsidP="00F55C44">
            <w:pPr>
              <w:pStyle w:val="TableParagraph"/>
              <w:ind w:left="0" w:right="203"/>
              <w:rPr>
                <w:color w:val="000000"/>
                <w:sz w:val="24"/>
                <w:szCs w:val="24"/>
                <w:lang w:val="ru-RU"/>
              </w:rPr>
            </w:pPr>
          </w:p>
          <w:p w14:paraId="778F43DF" w14:textId="77777777" w:rsidR="005817D1" w:rsidRPr="008A4594" w:rsidRDefault="005817D1" w:rsidP="00F55C44">
            <w:pPr>
              <w:pStyle w:val="TableParagraph"/>
              <w:ind w:left="0" w:right="203"/>
              <w:rPr>
                <w:color w:val="000000"/>
                <w:sz w:val="24"/>
                <w:szCs w:val="24"/>
                <w:lang w:val="ru-RU"/>
              </w:rPr>
            </w:pPr>
          </w:p>
          <w:p w14:paraId="4E2BABA9" w14:textId="77777777" w:rsidR="005817D1" w:rsidRPr="008A4594" w:rsidRDefault="005817D1" w:rsidP="00F55C44">
            <w:pPr>
              <w:pStyle w:val="TableParagraph"/>
              <w:ind w:left="0" w:right="203"/>
              <w:rPr>
                <w:sz w:val="24"/>
                <w:szCs w:val="24"/>
                <w:lang w:val="ru-RU"/>
              </w:rPr>
            </w:pPr>
          </w:p>
        </w:tc>
      </w:tr>
      <w:tr w:rsidR="005817D1" w:rsidRPr="008A4594" w14:paraId="45784854" w14:textId="77777777" w:rsidTr="00F55C44">
        <w:trPr>
          <w:trHeight w:val="1103"/>
          <w:jc w:val="center"/>
        </w:trPr>
        <w:tc>
          <w:tcPr>
            <w:tcW w:w="624" w:type="dxa"/>
          </w:tcPr>
          <w:p w14:paraId="55D6E3B5" w14:textId="77777777" w:rsidR="005817D1" w:rsidRPr="008A4594" w:rsidRDefault="005817D1" w:rsidP="00F55C44">
            <w:pPr>
              <w:pStyle w:val="TableParagraph"/>
              <w:spacing w:line="265" w:lineRule="exact"/>
              <w:ind w:left="107"/>
              <w:rPr>
                <w:sz w:val="24"/>
                <w:szCs w:val="24"/>
              </w:rPr>
            </w:pPr>
            <w:r w:rsidRPr="008A4594">
              <w:rPr>
                <w:sz w:val="24"/>
                <w:szCs w:val="24"/>
              </w:rPr>
              <w:lastRenderedPageBreak/>
              <w:t>3</w:t>
            </w:r>
          </w:p>
        </w:tc>
        <w:tc>
          <w:tcPr>
            <w:tcW w:w="1385" w:type="dxa"/>
          </w:tcPr>
          <w:p w14:paraId="2FEA8593" w14:textId="77777777" w:rsidR="005817D1" w:rsidRPr="008A4594" w:rsidRDefault="005817D1" w:rsidP="00F55C44">
            <w:pPr>
              <w:pStyle w:val="TableParagraph"/>
              <w:spacing w:line="273" w:lineRule="exact"/>
              <w:ind w:left="107"/>
              <w:rPr>
                <w:b/>
                <w:sz w:val="24"/>
                <w:szCs w:val="24"/>
              </w:rPr>
            </w:pPr>
            <w:proofErr w:type="spellStart"/>
            <w:r w:rsidRPr="008A4594">
              <w:rPr>
                <w:b/>
                <w:sz w:val="24"/>
                <w:szCs w:val="24"/>
              </w:rPr>
              <w:t>Январь</w:t>
            </w:r>
            <w:proofErr w:type="spellEnd"/>
          </w:p>
          <w:p w14:paraId="531324AE" w14:textId="77777777" w:rsidR="005817D1" w:rsidRPr="008A4594" w:rsidRDefault="005817D1" w:rsidP="00F55C44">
            <w:pPr>
              <w:pStyle w:val="TableParagraph"/>
              <w:spacing w:line="273" w:lineRule="exact"/>
              <w:ind w:left="107"/>
              <w:rPr>
                <w:b/>
                <w:sz w:val="24"/>
                <w:szCs w:val="24"/>
                <w:lang w:val="ru-RU"/>
              </w:rPr>
            </w:pPr>
            <w:r w:rsidRPr="008A4594">
              <w:rPr>
                <w:b/>
                <w:sz w:val="24"/>
                <w:szCs w:val="24"/>
                <w:lang w:val="ru-RU"/>
              </w:rPr>
              <w:t>10.01.2023</w:t>
            </w:r>
          </w:p>
        </w:tc>
        <w:tc>
          <w:tcPr>
            <w:tcW w:w="2948" w:type="dxa"/>
          </w:tcPr>
          <w:p w14:paraId="2072FD9B" w14:textId="77777777" w:rsidR="005817D1" w:rsidRPr="008A4594" w:rsidRDefault="005817D1" w:rsidP="00F55C44">
            <w:pPr>
              <w:spacing w:before="30" w:after="30"/>
              <w:ind w:right="130"/>
              <w:rPr>
                <w:rFonts w:ascii="Times New Roman" w:hAnsi="Times New Roman" w:cs="Times New Roman"/>
                <w:sz w:val="24"/>
                <w:szCs w:val="24"/>
                <w:lang w:val="ru-RU"/>
              </w:rPr>
            </w:pPr>
            <w:r w:rsidRPr="008A4594">
              <w:rPr>
                <w:rFonts w:ascii="Times New Roman" w:hAnsi="Times New Roman" w:cs="Times New Roman"/>
                <w:b/>
                <w:bCs/>
                <w:color w:val="000000"/>
                <w:sz w:val="24"/>
                <w:szCs w:val="24"/>
                <w:lang w:val="ru-RU"/>
              </w:rPr>
              <w:t>Тема:</w:t>
            </w:r>
            <w:r w:rsidRPr="008A4594">
              <w:rPr>
                <w:rFonts w:ascii="Times New Roman" w:hAnsi="Times New Roman" w:cs="Times New Roman"/>
                <w:color w:val="000000"/>
                <w:sz w:val="24"/>
                <w:szCs w:val="24"/>
              </w:rPr>
              <w:t> </w:t>
            </w:r>
          </w:p>
          <w:p w14:paraId="7677E757" w14:textId="77777777" w:rsidR="005817D1" w:rsidRPr="008A4594" w:rsidRDefault="005817D1" w:rsidP="00F55C44">
            <w:pPr>
              <w:spacing w:before="30" w:after="30"/>
              <w:ind w:right="130"/>
              <w:rPr>
                <w:rFonts w:ascii="Times New Roman" w:hAnsi="Times New Roman" w:cs="Times New Roman"/>
                <w:color w:val="000000"/>
                <w:sz w:val="24"/>
                <w:szCs w:val="24"/>
                <w:shd w:val="clear" w:color="auto" w:fill="FFFFFF"/>
                <w:lang w:val="ru-RU"/>
              </w:rPr>
            </w:pPr>
            <w:r w:rsidRPr="008A4594">
              <w:rPr>
                <w:rFonts w:ascii="Times New Roman" w:hAnsi="Times New Roman" w:cs="Times New Roman"/>
                <w:b/>
                <w:bCs/>
                <w:color w:val="000000"/>
                <w:sz w:val="24"/>
                <w:szCs w:val="24"/>
                <w:lang w:val="ru-RU"/>
              </w:rPr>
              <w:t>«</w:t>
            </w:r>
            <w:r w:rsidRPr="008A4594">
              <w:rPr>
                <w:rFonts w:ascii="Times New Roman" w:hAnsi="Times New Roman" w:cs="Times New Roman"/>
                <w:b/>
                <w:bCs/>
                <w:sz w:val="24"/>
                <w:szCs w:val="24"/>
                <w:lang w:val="ru-RU"/>
              </w:rPr>
              <w:t>Организация содержания воспитания в контексте развития функциональной грамотности школьников</w:t>
            </w:r>
            <w:r w:rsidRPr="008A4594">
              <w:rPr>
                <w:rFonts w:ascii="Times New Roman" w:hAnsi="Times New Roman" w:cs="Times New Roman"/>
                <w:b/>
                <w:bCs/>
                <w:color w:val="000000"/>
                <w:sz w:val="24"/>
                <w:szCs w:val="24"/>
                <w:lang w:val="ru-RU"/>
              </w:rPr>
              <w:t>»</w:t>
            </w:r>
            <w:r w:rsidRPr="008A4594">
              <w:rPr>
                <w:rFonts w:ascii="Times New Roman" w:hAnsi="Times New Roman" w:cs="Times New Roman"/>
                <w:color w:val="000000"/>
                <w:sz w:val="24"/>
                <w:szCs w:val="24"/>
                <w:shd w:val="clear" w:color="auto" w:fill="FFFFFF"/>
                <w:lang w:val="ru-RU"/>
              </w:rPr>
              <w:t xml:space="preserve"> </w:t>
            </w:r>
          </w:p>
          <w:p w14:paraId="70F2F21C" w14:textId="77777777" w:rsidR="005817D1" w:rsidRPr="008A4594" w:rsidRDefault="005817D1" w:rsidP="00F55C44">
            <w:pPr>
              <w:spacing w:before="30" w:after="30"/>
              <w:ind w:right="130"/>
              <w:rPr>
                <w:rFonts w:ascii="Times New Roman" w:hAnsi="Times New Roman" w:cs="Times New Roman"/>
                <w:b/>
                <w:bCs/>
                <w:color w:val="000000"/>
                <w:sz w:val="24"/>
                <w:szCs w:val="24"/>
                <w:lang w:val="ru-RU"/>
              </w:rPr>
            </w:pPr>
            <w:r w:rsidRPr="008A4594">
              <w:rPr>
                <w:rFonts w:ascii="Times New Roman" w:hAnsi="Times New Roman" w:cs="Times New Roman"/>
                <w:b/>
                <w:color w:val="000000"/>
                <w:sz w:val="24"/>
                <w:szCs w:val="24"/>
                <w:shd w:val="clear" w:color="auto" w:fill="FFFFFF"/>
                <w:lang w:val="ru-RU"/>
              </w:rPr>
              <w:t>Цель</w:t>
            </w:r>
            <w:r w:rsidRPr="008A4594">
              <w:rPr>
                <w:rFonts w:ascii="Times New Roman" w:hAnsi="Times New Roman" w:cs="Times New Roman"/>
                <w:color w:val="000000"/>
                <w:sz w:val="24"/>
                <w:szCs w:val="24"/>
                <w:shd w:val="clear" w:color="auto" w:fill="FFFFFF"/>
                <w:lang w:val="ru-RU"/>
              </w:rPr>
              <w:t>: дать представление о тех навыках, которые необходимо системно применять во внеурочной и внеурочной воспитательной деятельности.</w:t>
            </w:r>
          </w:p>
          <w:p w14:paraId="333EFF9A" w14:textId="77777777" w:rsidR="005817D1" w:rsidRPr="008A4594" w:rsidRDefault="005817D1" w:rsidP="00F55C44">
            <w:pPr>
              <w:pStyle w:val="TableParagraph"/>
              <w:ind w:left="0" w:right="130"/>
              <w:rPr>
                <w:b/>
                <w:bCs/>
                <w:i/>
                <w:iCs/>
                <w:sz w:val="24"/>
                <w:szCs w:val="24"/>
                <w:lang w:val="ru-RU"/>
              </w:rPr>
            </w:pPr>
            <w:r w:rsidRPr="008A4594">
              <w:rPr>
                <w:b/>
                <w:bCs/>
                <w:color w:val="000000"/>
                <w:sz w:val="24"/>
                <w:szCs w:val="24"/>
                <w:lang w:val="ru-RU"/>
              </w:rPr>
              <w:t>Задачи:</w:t>
            </w:r>
            <w:r w:rsidRPr="008A4594">
              <w:rPr>
                <w:color w:val="000000"/>
                <w:sz w:val="24"/>
                <w:szCs w:val="24"/>
              </w:rPr>
              <w:t> </w:t>
            </w:r>
            <w:r w:rsidRPr="008A4594">
              <w:rPr>
                <w:color w:val="000000"/>
                <w:sz w:val="24"/>
                <w:szCs w:val="24"/>
                <w:lang w:val="ru-RU"/>
              </w:rPr>
              <w:t>рассмотреть</w:t>
            </w:r>
            <w:r w:rsidRPr="008A4594">
              <w:rPr>
                <w:color w:val="000000"/>
                <w:sz w:val="24"/>
                <w:szCs w:val="24"/>
              </w:rPr>
              <w:t> </w:t>
            </w:r>
            <w:r w:rsidRPr="008A4594">
              <w:rPr>
                <w:color w:val="000000"/>
                <w:sz w:val="24"/>
                <w:szCs w:val="24"/>
                <w:lang w:val="ru-RU"/>
              </w:rPr>
              <w:t>способы</w:t>
            </w:r>
            <w:r w:rsidRPr="008A4594">
              <w:rPr>
                <w:color w:val="000000"/>
                <w:sz w:val="24"/>
                <w:szCs w:val="24"/>
              </w:rPr>
              <w:t> </w:t>
            </w:r>
            <w:r w:rsidRPr="008A4594">
              <w:rPr>
                <w:rStyle w:val="af6"/>
                <w:color w:val="000000"/>
                <w:sz w:val="24"/>
                <w:szCs w:val="24"/>
                <w:shd w:val="clear" w:color="auto" w:fill="FFFFFF"/>
                <w:lang w:val="ru-RU"/>
              </w:rPr>
              <w:t>создания благоприятных условий для развития личности, сохранения неповторимости и раскрытия его потенциальных способностей, включение каждого школьника в воспитательный процесс.</w:t>
            </w:r>
          </w:p>
          <w:p w14:paraId="12E09249" w14:textId="77777777" w:rsidR="005817D1" w:rsidRPr="008A4594" w:rsidRDefault="005817D1" w:rsidP="00F55C44">
            <w:pPr>
              <w:pStyle w:val="af4"/>
              <w:ind w:right="130"/>
            </w:pPr>
            <w:proofErr w:type="spellStart"/>
            <w:r w:rsidRPr="008A4594">
              <w:rPr>
                <w:b/>
              </w:rPr>
              <w:t>Форма</w:t>
            </w:r>
            <w:proofErr w:type="spellEnd"/>
            <w:r w:rsidRPr="008A4594">
              <w:rPr>
                <w:b/>
              </w:rPr>
              <w:t xml:space="preserve"> </w:t>
            </w:r>
            <w:proofErr w:type="spellStart"/>
            <w:r w:rsidRPr="008A4594">
              <w:rPr>
                <w:b/>
              </w:rPr>
              <w:t>работы</w:t>
            </w:r>
            <w:proofErr w:type="spellEnd"/>
            <w:r w:rsidRPr="008A4594">
              <w:rPr>
                <w:b/>
              </w:rPr>
              <w:t>:</w:t>
            </w:r>
            <w:r w:rsidRPr="008A4594">
              <w:t xml:space="preserve"> </w:t>
            </w:r>
            <w:proofErr w:type="spellStart"/>
            <w:r w:rsidRPr="008A4594">
              <w:t>круглый</w:t>
            </w:r>
            <w:proofErr w:type="spellEnd"/>
            <w:r w:rsidRPr="008A4594">
              <w:t xml:space="preserve"> </w:t>
            </w:r>
            <w:proofErr w:type="spellStart"/>
            <w:r w:rsidRPr="008A4594">
              <w:t>стол</w:t>
            </w:r>
            <w:proofErr w:type="spellEnd"/>
            <w:r w:rsidRPr="008A4594">
              <w:t xml:space="preserve"> </w:t>
            </w:r>
          </w:p>
          <w:p w14:paraId="4C58BE1B" w14:textId="77777777" w:rsidR="005817D1" w:rsidRPr="008A4594" w:rsidRDefault="005817D1" w:rsidP="00F55C44">
            <w:pPr>
              <w:pStyle w:val="af4"/>
              <w:ind w:right="130"/>
              <w:rPr>
                <w:b/>
                <w:bCs/>
              </w:rPr>
            </w:pPr>
          </w:p>
        </w:tc>
        <w:tc>
          <w:tcPr>
            <w:tcW w:w="3110" w:type="dxa"/>
          </w:tcPr>
          <w:p w14:paraId="0381E582" w14:textId="77777777" w:rsidR="005817D1" w:rsidRPr="008A4594" w:rsidRDefault="005817D1" w:rsidP="005817D1">
            <w:pPr>
              <w:pStyle w:val="TableParagraph"/>
              <w:numPr>
                <w:ilvl w:val="0"/>
                <w:numId w:val="40"/>
              </w:numPr>
              <w:ind w:left="430" w:right="203"/>
              <w:rPr>
                <w:sz w:val="24"/>
                <w:szCs w:val="24"/>
                <w:lang w:val="ru-RU"/>
              </w:rPr>
            </w:pPr>
            <w:r w:rsidRPr="008A4594">
              <w:rPr>
                <w:color w:val="000000"/>
                <w:sz w:val="24"/>
                <w:szCs w:val="24"/>
                <w:lang w:val="ru-RU"/>
              </w:rPr>
              <w:t>Функциональная грамотность школьников:</w:t>
            </w:r>
            <w:r w:rsidRPr="008A4594">
              <w:rPr>
                <w:color w:val="000000"/>
                <w:sz w:val="24"/>
                <w:szCs w:val="24"/>
              </w:rPr>
              <w:t> </w:t>
            </w:r>
            <w:r w:rsidRPr="008A4594">
              <w:rPr>
                <w:color w:val="000000"/>
                <w:sz w:val="24"/>
                <w:szCs w:val="24"/>
                <w:lang w:val="ru-RU"/>
              </w:rPr>
              <w:t>актуальные проблемы и пути их решения.</w:t>
            </w:r>
          </w:p>
          <w:p w14:paraId="294E5B95" w14:textId="77777777" w:rsidR="005817D1" w:rsidRPr="008A4594" w:rsidRDefault="005817D1" w:rsidP="005817D1">
            <w:pPr>
              <w:pStyle w:val="TableParagraph"/>
              <w:numPr>
                <w:ilvl w:val="0"/>
                <w:numId w:val="40"/>
              </w:numPr>
              <w:ind w:left="430" w:right="203"/>
              <w:rPr>
                <w:color w:val="333333"/>
                <w:sz w:val="24"/>
                <w:szCs w:val="24"/>
                <w:shd w:val="clear" w:color="auto" w:fill="FFFFFF"/>
                <w:lang w:val="ru-RU"/>
              </w:rPr>
            </w:pPr>
            <w:r w:rsidRPr="008A4594">
              <w:rPr>
                <w:color w:val="333333"/>
                <w:sz w:val="24"/>
                <w:szCs w:val="24"/>
                <w:shd w:val="clear" w:color="auto" w:fill="FFFFFF"/>
                <w:lang w:val="ru-RU"/>
              </w:rPr>
              <w:t>Формирование функциональной грамотности школьников через использование современных методических приемов.</w:t>
            </w:r>
          </w:p>
          <w:p w14:paraId="3E1C352D" w14:textId="77777777" w:rsidR="005817D1" w:rsidRPr="008A4594" w:rsidRDefault="005817D1" w:rsidP="005817D1">
            <w:pPr>
              <w:pStyle w:val="TableParagraph"/>
              <w:numPr>
                <w:ilvl w:val="0"/>
                <w:numId w:val="40"/>
              </w:numPr>
              <w:ind w:left="430" w:right="203"/>
              <w:rPr>
                <w:color w:val="333333"/>
                <w:sz w:val="24"/>
                <w:szCs w:val="24"/>
                <w:shd w:val="clear" w:color="auto" w:fill="FFFFFF"/>
                <w:lang w:val="ru-RU"/>
              </w:rPr>
            </w:pPr>
            <w:r w:rsidRPr="008A4594">
              <w:rPr>
                <w:color w:val="333333"/>
                <w:sz w:val="24"/>
                <w:szCs w:val="24"/>
                <w:shd w:val="clear" w:color="auto" w:fill="FFFFFF"/>
                <w:lang w:val="ru-RU"/>
              </w:rPr>
              <w:t>Развитие</w:t>
            </w:r>
            <w:r w:rsidRPr="008A4594">
              <w:rPr>
                <w:color w:val="333333"/>
                <w:sz w:val="24"/>
                <w:szCs w:val="24"/>
                <w:shd w:val="clear" w:color="auto" w:fill="FFFFFF"/>
              </w:rPr>
              <w:t> </w:t>
            </w:r>
            <w:r w:rsidRPr="008A4594">
              <w:rPr>
                <w:color w:val="333333"/>
                <w:sz w:val="24"/>
                <w:szCs w:val="24"/>
                <w:shd w:val="clear" w:color="auto" w:fill="FFFFFF"/>
                <w:lang w:val="ru-RU"/>
              </w:rPr>
              <w:t>функциональной</w:t>
            </w:r>
            <w:r w:rsidRPr="008A4594">
              <w:rPr>
                <w:color w:val="333333"/>
                <w:sz w:val="24"/>
                <w:szCs w:val="24"/>
                <w:shd w:val="clear" w:color="auto" w:fill="FFFFFF"/>
              </w:rPr>
              <w:t> </w:t>
            </w:r>
            <w:r w:rsidRPr="008A4594">
              <w:rPr>
                <w:color w:val="333333"/>
                <w:sz w:val="24"/>
                <w:szCs w:val="24"/>
                <w:shd w:val="clear" w:color="auto" w:fill="FFFFFF"/>
                <w:lang w:val="ru-RU"/>
              </w:rPr>
              <w:t>грамотности</w:t>
            </w:r>
            <w:r w:rsidRPr="008A4594">
              <w:rPr>
                <w:color w:val="333333"/>
                <w:sz w:val="24"/>
                <w:szCs w:val="24"/>
                <w:shd w:val="clear" w:color="auto" w:fill="FFFFFF"/>
              </w:rPr>
              <w:t> </w:t>
            </w:r>
            <w:r w:rsidRPr="008A4594">
              <w:rPr>
                <w:color w:val="333333"/>
                <w:sz w:val="24"/>
                <w:szCs w:val="24"/>
                <w:shd w:val="clear" w:color="auto" w:fill="FFFFFF"/>
                <w:lang w:val="ru-RU"/>
              </w:rPr>
              <w:t>учащихся</w:t>
            </w:r>
            <w:r w:rsidRPr="008A4594">
              <w:rPr>
                <w:sz w:val="24"/>
                <w:szCs w:val="24"/>
                <w:lang w:val="ru-RU"/>
              </w:rPr>
              <w:t xml:space="preserve"> </w:t>
            </w:r>
            <w:r w:rsidRPr="008A4594">
              <w:rPr>
                <w:color w:val="333333"/>
                <w:sz w:val="24"/>
                <w:szCs w:val="24"/>
                <w:shd w:val="clear" w:color="auto" w:fill="FFFFFF"/>
                <w:lang w:val="ru-RU"/>
              </w:rPr>
              <w:t>на уроках и во внеурочное время через практико-ориентированные задания.</w:t>
            </w:r>
            <w:r w:rsidRPr="008A4594">
              <w:rPr>
                <w:sz w:val="24"/>
                <w:szCs w:val="24"/>
                <w:lang w:val="ru-RU"/>
              </w:rPr>
              <w:t xml:space="preserve"> </w:t>
            </w:r>
          </w:p>
          <w:p w14:paraId="5B30D537" w14:textId="77777777" w:rsidR="005817D1" w:rsidRPr="008A4594" w:rsidRDefault="005817D1" w:rsidP="005817D1">
            <w:pPr>
              <w:pStyle w:val="TableParagraph"/>
              <w:numPr>
                <w:ilvl w:val="0"/>
                <w:numId w:val="40"/>
              </w:numPr>
              <w:ind w:left="430" w:right="203"/>
              <w:rPr>
                <w:color w:val="333333"/>
                <w:sz w:val="24"/>
                <w:szCs w:val="24"/>
                <w:shd w:val="clear" w:color="auto" w:fill="FFFFFF"/>
              </w:rPr>
            </w:pPr>
            <w:r w:rsidRPr="008A4594">
              <w:rPr>
                <w:sz w:val="24"/>
                <w:szCs w:val="24"/>
                <w:lang w:val="ru-RU"/>
              </w:rPr>
              <w:t xml:space="preserve">Поддержка и развитие способностей и талантов у детей в системе дополнительного образования. </w:t>
            </w:r>
            <w:proofErr w:type="spellStart"/>
            <w:r w:rsidRPr="008A4594">
              <w:rPr>
                <w:sz w:val="24"/>
                <w:szCs w:val="24"/>
              </w:rPr>
              <w:t>Участие</w:t>
            </w:r>
            <w:proofErr w:type="spellEnd"/>
            <w:r w:rsidRPr="008A4594">
              <w:rPr>
                <w:sz w:val="24"/>
                <w:szCs w:val="24"/>
              </w:rPr>
              <w:t xml:space="preserve"> и </w:t>
            </w:r>
            <w:proofErr w:type="spellStart"/>
            <w:r w:rsidRPr="008A4594">
              <w:rPr>
                <w:sz w:val="24"/>
                <w:szCs w:val="24"/>
              </w:rPr>
              <w:t>поддержка</w:t>
            </w:r>
            <w:proofErr w:type="spellEnd"/>
            <w:r w:rsidRPr="008A4594">
              <w:rPr>
                <w:sz w:val="24"/>
                <w:szCs w:val="24"/>
              </w:rPr>
              <w:t xml:space="preserve"> </w:t>
            </w:r>
            <w:proofErr w:type="spellStart"/>
            <w:r w:rsidRPr="008A4594">
              <w:rPr>
                <w:sz w:val="24"/>
                <w:szCs w:val="24"/>
              </w:rPr>
              <w:t>детей</w:t>
            </w:r>
            <w:proofErr w:type="spellEnd"/>
            <w:r w:rsidRPr="008A4594">
              <w:rPr>
                <w:sz w:val="24"/>
                <w:szCs w:val="24"/>
              </w:rPr>
              <w:t xml:space="preserve"> СОП в </w:t>
            </w:r>
            <w:proofErr w:type="spellStart"/>
            <w:r w:rsidRPr="008A4594">
              <w:rPr>
                <w:sz w:val="24"/>
                <w:szCs w:val="24"/>
              </w:rPr>
              <w:t>системе</w:t>
            </w:r>
            <w:proofErr w:type="spellEnd"/>
            <w:r w:rsidRPr="008A4594">
              <w:rPr>
                <w:sz w:val="24"/>
                <w:szCs w:val="24"/>
              </w:rPr>
              <w:t xml:space="preserve"> </w:t>
            </w:r>
            <w:proofErr w:type="spellStart"/>
            <w:r w:rsidRPr="008A4594">
              <w:rPr>
                <w:sz w:val="24"/>
                <w:szCs w:val="24"/>
              </w:rPr>
              <w:t>дополнительного</w:t>
            </w:r>
            <w:proofErr w:type="spellEnd"/>
            <w:r w:rsidRPr="008A4594">
              <w:rPr>
                <w:sz w:val="24"/>
                <w:szCs w:val="24"/>
              </w:rPr>
              <w:t xml:space="preserve"> </w:t>
            </w:r>
            <w:proofErr w:type="spellStart"/>
            <w:r w:rsidRPr="008A4594">
              <w:rPr>
                <w:sz w:val="24"/>
                <w:szCs w:val="24"/>
              </w:rPr>
              <w:t>образования</w:t>
            </w:r>
            <w:proofErr w:type="spellEnd"/>
            <w:r w:rsidRPr="008A4594">
              <w:rPr>
                <w:sz w:val="24"/>
                <w:szCs w:val="24"/>
              </w:rPr>
              <w:t>.</w:t>
            </w:r>
          </w:p>
          <w:p w14:paraId="7B707EF6" w14:textId="77777777" w:rsidR="005817D1" w:rsidRPr="008A4594" w:rsidRDefault="005817D1" w:rsidP="005817D1">
            <w:pPr>
              <w:pStyle w:val="TableParagraph"/>
              <w:numPr>
                <w:ilvl w:val="0"/>
                <w:numId w:val="40"/>
              </w:numPr>
              <w:ind w:left="430" w:right="203"/>
              <w:rPr>
                <w:color w:val="333333"/>
                <w:sz w:val="24"/>
                <w:szCs w:val="24"/>
                <w:shd w:val="clear" w:color="auto" w:fill="FFFFFF"/>
                <w:lang w:val="ru-RU"/>
              </w:rPr>
            </w:pPr>
            <w:r w:rsidRPr="008A4594">
              <w:rPr>
                <w:color w:val="000000"/>
                <w:sz w:val="24"/>
                <w:szCs w:val="24"/>
                <w:lang w:val="ru-RU"/>
              </w:rPr>
              <w:t xml:space="preserve">Психолого-педагогические приемы создания ситуации успеха. </w:t>
            </w:r>
          </w:p>
          <w:p w14:paraId="25C3975C" w14:textId="77777777" w:rsidR="005817D1" w:rsidRPr="008A4594" w:rsidRDefault="005817D1" w:rsidP="005817D1">
            <w:pPr>
              <w:pStyle w:val="TableParagraph"/>
              <w:numPr>
                <w:ilvl w:val="0"/>
                <w:numId w:val="40"/>
              </w:numPr>
              <w:ind w:left="430" w:right="203"/>
              <w:rPr>
                <w:color w:val="333333"/>
                <w:sz w:val="24"/>
                <w:szCs w:val="24"/>
                <w:shd w:val="clear" w:color="auto" w:fill="FFFFFF"/>
                <w:lang w:val="ru-RU"/>
              </w:rPr>
            </w:pPr>
            <w:r w:rsidRPr="008A4594">
              <w:rPr>
                <w:color w:val="000000"/>
                <w:sz w:val="24"/>
                <w:szCs w:val="24"/>
                <w:lang w:val="ru-RU"/>
              </w:rPr>
              <w:t>Психолого-педагогические приемы создания ситуации успеха детей группы СОП.</w:t>
            </w:r>
          </w:p>
        </w:tc>
        <w:tc>
          <w:tcPr>
            <w:tcW w:w="2005" w:type="dxa"/>
          </w:tcPr>
          <w:p w14:paraId="5B925ECA" w14:textId="77777777" w:rsidR="005817D1" w:rsidRPr="008A4594" w:rsidRDefault="005817D1" w:rsidP="00F55C44">
            <w:pPr>
              <w:spacing w:before="30" w:after="30"/>
              <w:rPr>
                <w:rFonts w:ascii="Times New Roman" w:hAnsi="Times New Roman" w:cs="Times New Roman"/>
                <w:color w:val="000000"/>
                <w:sz w:val="24"/>
                <w:szCs w:val="24"/>
                <w:lang w:val="ru-RU"/>
              </w:rPr>
            </w:pPr>
            <w:r w:rsidRPr="008A4594">
              <w:rPr>
                <w:rFonts w:ascii="Times New Roman" w:hAnsi="Times New Roman" w:cs="Times New Roman"/>
                <w:color w:val="000000"/>
                <w:sz w:val="24"/>
                <w:szCs w:val="24"/>
                <w:lang w:val="ru-RU"/>
              </w:rPr>
              <w:t>Быкова А.А.</w:t>
            </w:r>
          </w:p>
          <w:p w14:paraId="194B5855"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Даминова Э.Ш.</w:t>
            </w:r>
          </w:p>
          <w:p w14:paraId="7A886C66"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Сапарова Л.Н.</w:t>
            </w:r>
          </w:p>
          <w:p w14:paraId="5EB375BF"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Кулакова А.В.</w:t>
            </w:r>
          </w:p>
          <w:p w14:paraId="25B9016C" w14:textId="77777777" w:rsidR="005817D1" w:rsidRPr="008A4594" w:rsidRDefault="005817D1" w:rsidP="00F55C44">
            <w:pPr>
              <w:pStyle w:val="TableParagraph"/>
              <w:ind w:left="0" w:right="203"/>
              <w:rPr>
                <w:sz w:val="24"/>
                <w:szCs w:val="24"/>
                <w:lang w:val="ru-RU"/>
              </w:rPr>
            </w:pPr>
          </w:p>
        </w:tc>
      </w:tr>
      <w:tr w:rsidR="005817D1" w:rsidRPr="008A4594" w14:paraId="6C4B11E2" w14:textId="77777777" w:rsidTr="00F55C44">
        <w:trPr>
          <w:trHeight w:val="6085"/>
          <w:jc w:val="center"/>
        </w:trPr>
        <w:tc>
          <w:tcPr>
            <w:tcW w:w="624" w:type="dxa"/>
          </w:tcPr>
          <w:p w14:paraId="327B8BEB" w14:textId="77777777" w:rsidR="005817D1" w:rsidRPr="008A4594" w:rsidRDefault="005817D1" w:rsidP="00F55C44">
            <w:pPr>
              <w:pStyle w:val="TableParagraph"/>
              <w:spacing w:line="265" w:lineRule="exact"/>
              <w:ind w:left="107"/>
              <w:rPr>
                <w:sz w:val="24"/>
                <w:szCs w:val="24"/>
              </w:rPr>
            </w:pPr>
            <w:r w:rsidRPr="008A4594">
              <w:rPr>
                <w:sz w:val="24"/>
                <w:szCs w:val="24"/>
              </w:rPr>
              <w:lastRenderedPageBreak/>
              <w:t>4</w:t>
            </w:r>
          </w:p>
        </w:tc>
        <w:tc>
          <w:tcPr>
            <w:tcW w:w="1385" w:type="dxa"/>
          </w:tcPr>
          <w:p w14:paraId="48B38233" w14:textId="77777777" w:rsidR="005817D1" w:rsidRPr="008A4594" w:rsidRDefault="005817D1" w:rsidP="00F55C44">
            <w:pPr>
              <w:pStyle w:val="TableParagraph"/>
              <w:spacing w:line="273" w:lineRule="exact"/>
              <w:ind w:left="107"/>
              <w:rPr>
                <w:b/>
                <w:sz w:val="24"/>
                <w:szCs w:val="24"/>
              </w:rPr>
            </w:pPr>
            <w:proofErr w:type="spellStart"/>
            <w:r w:rsidRPr="008A4594">
              <w:rPr>
                <w:b/>
                <w:sz w:val="24"/>
                <w:szCs w:val="24"/>
              </w:rPr>
              <w:t>Март</w:t>
            </w:r>
            <w:proofErr w:type="spellEnd"/>
          </w:p>
          <w:p w14:paraId="2996B17A" w14:textId="77777777" w:rsidR="005817D1" w:rsidRPr="008A4594" w:rsidRDefault="005817D1" w:rsidP="00F55C44">
            <w:pPr>
              <w:pStyle w:val="TableParagraph"/>
              <w:spacing w:line="273" w:lineRule="exact"/>
              <w:ind w:left="107"/>
              <w:rPr>
                <w:b/>
                <w:sz w:val="24"/>
                <w:szCs w:val="24"/>
                <w:lang w:val="ru-RU"/>
              </w:rPr>
            </w:pPr>
            <w:r w:rsidRPr="008A4594">
              <w:rPr>
                <w:b/>
                <w:sz w:val="24"/>
                <w:szCs w:val="24"/>
                <w:lang w:val="ru-RU"/>
              </w:rPr>
              <w:t>13.03.2023</w:t>
            </w:r>
          </w:p>
        </w:tc>
        <w:tc>
          <w:tcPr>
            <w:tcW w:w="2948" w:type="dxa"/>
          </w:tcPr>
          <w:p w14:paraId="15234BB9" w14:textId="77777777" w:rsidR="005817D1" w:rsidRPr="008A4594" w:rsidRDefault="005817D1" w:rsidP="00F55C44">
            <w:pPr>
              <w:pStyle w:val="aff9"/>
              <w:ind w:right="130"/>
              <w:rPr>
                <w:sz w:val="24"/>
                <w:szCs w:val="24"/>
                <w:lang w:val="ru-RU"/>
              </w:rPr>
            </w:pPr>
            <w:r w:rsidRPr="008A4594">
              <w:rPr>
                <w:b/>
                <w:bCs/>
                <w:color w:val="000000"/>
                <w:sz w:val="24"/>
                <w:szCs w:val="24"/>
                <w:lang w:val="ru-RU"/>
              </w:rPr>
              <w:t>Тема</w:t>
            </w:r>
            <w:r w:rsidRPr="008A4594">
              <w:rPr>
                <w:b/>
                <w:color w:val="000000"/>
                <w:sz w:val="24"/>
                <w:szCs w:val="24"/>
                <w:lang w:val="ru-RU"/>
              </w:rPr>
              <w:t xml:space="preserve">: </w:t>
            </w:r>
            <w:r w:rsidRPr="008A4594">
              <w:rPr>
                <w:b/>
                <w:bCs/>
                <w:color w:val="000000"/>
                <w:sz w:val="24"/>
                <w:szCs w:val="24"/>
                <w:lang w:val="ru-RU" w:eastAsia="ru-RU" w:bidi="ru-RU"/>
              </w:rPr>
              <w:t>«Современные формы работы с родителями».</w:t>
            </w:r>
          </w:p>
          <w:p w14:paraId="061CA6BE" w14:textId="77777777" w:rsidR="005817D1" w:rsidRPr="008A4594" w:rsidRDefault="005817D1" w:rsidP="00F55C44">
            <w:pPr>
              <w:ind w:right="130"/>
              <w:jc w:val="both"/>
              <w:rPr>
                <w:rFonts w:ascii="Times New Roman" w:hAnsi="Times New Roman" w:cs="Times New Roman"/>
                <w:b/>
                <w:sz w:val="24"/>
                <w:szCs w:val="24"/>
                <w:lang w:val="ru-RU"/>
              </w:rPr>
            </w:pPr>
          </w:p>
          <w:p w14:paraId="143572C9" w14:textId="77777777" w:rsidR="005817D1" w:rsidRPr="008A4594" w:rsidRDefault="005817D1" w:rsidP="00F55C44">
            <w:pPr>
              <w:pStyle w:val="af4"/>
              <w:ind w:right="130"/>
              <w:jc w:val="both"/>
              <w:rPr>
                <w:color w:val="000000"/>
                <w:lang w:val="ru-RU"/>
              </w:rPr>
            </w:pPr>
            <w:r w:rsidRPr="008A4594">
              <w:rPr>
                <w:b/>
                <w:lang w:val="ru-RU"/>
              </w:rPr>
              <w:t>Цель</w:t>
            </w:r>
            <w:r w:rsidRPr="008A4594">
              <w:rPr>
                <w:lang w:val="ru-RU"/>
              </w:rPr>
              <w:t xml:space="preserve">: оказание научно-теоретической, методической и информационной поддержки классным руководителям по вопросам реализации образовательной программы, </w:t>
            </w:r>
            <w:r w:rsidRPr="008A4594">
              <w:rPr>
                <w:color w:val="000000"/>
                <w:lang w:val="ru-RU"/>
              </w:rPr>
              <w:t xml:space="preserve">создать единую модель взаимодействия «ученик-педагог-родитель». </w:t>
            </w:r>
          </w:p>
          <w:p w14:paraId="61813F7E" w14:textId="77777777" w:rsidR="005817D1" w:rsidRPr="008A4594" w:rsidRDefault="005817D1" w:rsidP="00F55C44">
            <w:pPr>
              <w:pStyle w:val="af4"/>
              <w:ind w:right="130"/>
              <w:jc w:val="both"/>
              <w:rPr>
                <w:lang w:val="ru-RU"/>
              </w:rPr>
            </w:pPr>
            <w:r w:rsidRPr="008A4594">
              <w:rPr>
                <w:b/>
                <w:lang w:val="ru-RU"/>
              </w:rPr>
              <w:t>Задачи</w:t>
            </w:r>
            <w:r w:rsidRPr="008A4594">
              <w:rPr>
                <w:lang w:val="ru-RU"/>
              </w:rPr>
              <w:t>:</w:t>
            </w:r>
          </w:p>
          <w:p w14:paraId="366DA0A3" w14:textId="77777777" w:rsidR="005817D1" w:rsidRPr="008A4594" w:rsidRDefault="005817D1" w:rsidP="00F55C44">
            <w:pPr>
              <w:pStyle w:val="af4"/>
              <w:ind w:right="130"/>
              <w:jc w:val="both"/>
              <w:rPr>
                <w:color w:val="000000"/>
                <w:lang w:val="ru-RU"/>
              </w:rPr>
            </w:pPr>
            <w:r w:rsidRPr="008A4594">
              <w:rPr>
                <w:color w:val="000000"/>
                <w:lang w:val="ru-RU"/>
              </w:rPr>
              <w:t>Создать благоприятные условия для сотрудничества родителей и педагогов</w:t>
            </w:r>
            <w:proofErr w:type="gramStart"/>
            <w:r w:rsidRPr="008A4594">
              <w:rPr>
                <w:color w:val="000000"/>
                <w:lang w:val="ru-RU"/>
              </w:rPr>
              <w:t>; Создать</w:t>
            </w:r>
            <w:proofErr w:type="gramEnd"/>
            <w:r w:rsidRPr="008A4594">
              <w:rPr>
                <w:color w:val="000000"/>
                <w:lang w:val="ru-RU"/>
              </w:rPr>
              <w:t xml:space="preserve"> алгоритм правил при конфликтных ситуациях педагогов и родителей.</w:t>
            </w:r>
          </w:p>
          <w:p w14:paraId="26B85B38" w14:textId="77777777" w:rsidR="005817D1" w:rsidRPr="008A4594" w:rsidRDefault="005817D1" w:rsidP="00F55C44">
            <w:pPr>
              <w:pStyle w:val="af4"/>
              <w:ind w:right="130"/>
              <w:jc w:val="both"/>
              <w:rPr>
                <w:color w:val="000000"/>
                <w:lang w:val="ru-RU"/>
              </w:rPr>
            </w:pPr>
            <w:r w:rsidRPr="008A4594">
              <w:rPr>
                <w:color w:val="000000"/>
                <w:lang w:val="ru-RU"/>
              </w:rPr>
              <w:t>Развивать у педагогов навыки по определению учащихся уязвимых групп, а также развивать умения индивидуального подхода в работе с учащимися группы риска.</w:t>
            </w:r>
          </w:p>
          <w:p w14:paraId="09902A32" w14:textId="77777777" w:rsidR="005817D1" w:rsidRPr="008A4594" w:rsidRDefault="005817D1" w:rsidP="00F55C44">
            <w:pPr>
              <w:pStyle w:val="a5"/>
              <w:shd w:val="clear" w:color="auto" w:fill="FFFFFF"/>
              <w:spacing w:before="0" w:beforeAutospacing="0" w:after="150"/>
              <w:ind w:right="130"/>
              <w:rPr>
                <w:color w:val="000000"/>
                <w:lang w:val="ru-RU"/>
              </w:rPr>
            </w:pPr>
            <w:r w:rsidRPr="008A4594">
              <w:rPr>
                <w:color w:val="000000"/>
                <w:lang w:val="ru-RU"/>
              </w:rPr>
              <w:t>Сформировать образ компетентного педагога с помощью самооценки и внешней оценки.</w:t>
            </w:r>
          </w:p>
          <w:p w14:paraId="7AAF7223" w14:textId="77777777" w:rsidR="005817D1" w:rsidRPr="008A4594" w:rsidRDefault="005817D1" w:rsidP="00F55C44">
            <w:pPr>
              <w:pStyle w:val="a5"/>
              <w:shd w:val="clear" w:color="auto" w:fill="FFFFFF"/>
              <w:spacing w:before="0" w:beforeAutospacing="0" w:after="150"/>
              <w:ind w:right="130"/>
              <w:rPr>
                <w:color w:val="000000"/>
              </w:rPr>
            </w:pPr>
            <w:proofErr w:type="spellStart"/>
            <w:r w:rsidRPr="008A4594">
              <w:rPr>
                <w:b/>
                <w:bCs/>
                <w:color w:val="000000"/>
              </w:rPr>
              <w:t>Форма</w:t>
            </w:r>
            <w:proofErr w:type="spellEnd"/>
            <w:r w:rsidRPr="008A4594">
              <w:rPr>
                <w:b/>
                <w:bCs/>
                <w:color w:val="000000"/>
              </w:rPr>
              <w:t xml:space="preserve"> </w:t>
            </w:r>
            <w:proofErr w:type="spellStart"/>
            <w:r w:rsidRPr="008A4594">
              <w:rPr>
                <w:b/>
                <w:bCs/>
                <w:color w:val="000000"/>
              </w:rPr>
              <w:t>проведения</w:t>
            </w:r>
            <w:proofErr w:type="spellEnd"/>
            <w:r w:rsidRPr="008A4594">
              <w:rPr>
                <w:color w:val="000000"/>
              </w:rPr>
              <w:t xml:space="preserve">: </w:t>
            </w:r>
            <w:proofErr w:type="spellStart"/>
            <w:r w:rsidRPr="008A4594">
              <w:rPr>
                <w:color w:val="000000"/>
              </w:rPr>
              <w:t>практикум</w:t>
            </w:r>
            <w:proofErr w:type="spellEnd"/>
          </w:p>
        </w:tc>
        <w:tc>
          <w:tcPr>
            <w:tcW w:w="3110" w:type="dxa"/>
          </w:tcPr>
          <w:p w14:paraId="37BAAED6" w14:textId="77777777" w:rsidR="005817D1" w:rsidRPr="008A4594" w:rsidRDefault="005817D1" w:rsidP="005817D1">
            <w:pPr>
              <w:pStyle w:val="a5"/>
              <w:numPr>
                <w:ilvl w:val="0"/>
                <w:numId w:val="41"/>
              </w:numPr>
              <w:shd w:val="clear" w:color="auto" w:fill="FFFFFF"/>
              <w:spacing w:before="0" w:beforeAutospacing="0" w:after="150" w:afterAutospacing="0"/>
              <w:ind w:left="430"/>
              <w:rPr>
                <w:color w:val="000000"/>
                <w:lang w:val="ru-RU"/>
              </w:rPr>
            </w:pPr>
            <w:r w:rsidRPr="008A4594">
              <w:rPr>
                <w:lang w:val="ru-RU"/>
              </w:rPr>
              <w:t>Оптимизация коммуникативного взаимодействия в триаде «ученик-педагог-родитель» средствами современных технологий.</w:t>
            </w:r>
          </w:p>
          <w:p w14:paraId="0FD226FB" w14:textId="77777777" w:rsidR="005817D1" w:rsidRPr="008A4594" w:rsidRDefault="005817D1" w:rsidP="005817D1">
            <w:pPr>
              <w:pStyle w:val="a5"/>
              <w:numPr>
                <w:ilvl w:val="0"/>
                <w:numId w:val="41"/>
              </w:numPr>
              <w:shd w:val="clear" w:color="auto" w:fill="FFFFFF"/>
              <w:spacing w:before="0" w:beforeAutospacing="0" w:after="150" w:afterAutospacing="0"/>
              <w:ind w:left="430"/>
              <w:rPr>
                <w:color w:val="000000"/>
                <w:lang w:val="ru-RU"/>
              </w:rPr>
            </w:pPr>
            <w:r w:rsidRPr="008A4594">
              <w:rPr>
                <w:color w:val="000000"/>
                <w:lang w:val="ru-RU" w:bidi="ru-RU"/>
              </w:rPr>
              <w:t>Диагностика процесса взаимодействия семьи и школы на современном этапе.</w:t>
            </w:r>
          </w:p>
          <w:p w14:paraId="0C2E197E" w14:textId="77777777" w:rsidR="005817D1" w:rsidRPr="008A4594" w:rsidRDefault="005817D1" w:rsidP="005817D1">
            <w:pPr>
              <w:pStyle w:val="aff9"/>
              <w:numPr>
                <w:ilvl w:val="0"/>
                <w:numId w:val="41"/>
              </w:numPr>
              <w:tabs>
                <w:tab w:val="left" w:pos="230"/>
              </w:tabs>
              <w:ind w:left="430"/>
              <w:rPr>
                <w:sz w:val="24"/>
                <w:szCs w:val="24"/>
                <w:lang w:val="ru-RU"/>
              </w:rPr>
            </w:pPr>
            <w:r w:rsidRPr="008A4594">
              <w:rPr>
                <w:color w:val="000000"/>
                <w:sz w:val="24"/>
                <w:szCs w:val="24"/>
                <w:lang w:val="ru-RU" w:eastAsia="ru-RU" w:bidi="ru-RU"/>
              </w:rPr>
              <w:t>Правила профессионального такта в работе с родителями учащихся.</w:t>
            </w:r>
          </w:p>
          <w:p w14:paraId="5F94B3FD" w14:textId="77777777" w:rsidR="005817D1" w:rsidRPr="008A4594" w:rsidRDefault="005817D1" w:rsidP="005817D1">
            <w:pPr>
              <w:pStyle w:val="aff9"/>
              <w:numPr>
                <w:ilvl w:val="0"/>
                <w:numId w:val="41"/>
              </w:numPr>
              <w:tabs>
                <w:tab w:val="left" w:pos="230"/>
              </w:tabs>
              <w:ind w:left="430"/>
              <w:rPr>
                <w:sz w:val="24"/>
                <w:szCs w:val="24"/>
                <w:lang w:val="ru-RU"/>
              </w:rPr>
            </w:pPr>
            <w:r w:rsidRPr="008A4594">
              <w:rPr>
                <w:color w:val="000000"/>
                <w:sz w:val="24"/>
                <w:szCs w:val="24"/>
                <w:lang w:val="ru-RU" w:eastAsia="ru-RU" w:bidi="ru-RU"/>
              </w:rPr>
              <w:t>Индивидуальная работа с семьями обучающихся.</w:t>
            </w:r>
          </w:p>
          <w:p w14:paraId="66C9DA1C" w14:textId="77777777" w:rsidR="005817D1" w:rsidRPr="008A4594" w:rsidRDefault="005817D1" w:rsidP="005817D1">
            <w:pPr>
              <w:pStyle w:val="aff9"/>
              <w:numPr>
                <w:ilvl w:val="0"/>
                <w:numId w:val="41"/>
              </w:numPr>
              <w:tabs>
                <w:tab w:val="left" w:pos="230"/>
              </w:tabs>
              <w:ind w:left="430"/>
              <w:rPr>
                <w:sz w:val="24"/>
                <w:szCs w:val="24"/>
                <w:lang w:val="ru-RU"/>
              </w:rPr>
            </w:pPr>
            <w:r w:rsidRPr="008A4594">
              <w:rPr>
                <w:color w:val="000000"/>
                <w:sz w:val="24"/>
                <w:szCs w:val="24"/>
                <w:lang w:val="ru-RU" w:eastAsia="ru-RU" w:bidi="ru-RU"/>
              </w:rPr>
              <w:t>Воспитание культурных навыков учащихся силами семьи и школы.</w:t>
            </w:r>
          </w:p>
          <w:p w14:paraId="68C13EE8" w14:textId="77777777" w:rsidR="005817D1" w:rsidRPr="008A4594" w:rsidRDefault="005817D1" w:rsidP="005817D1">
            <w:pPr>
              <w:pStyle w:val="aff9"/>
              <w:numPr>
                <w:ilvl w:val="0"/>
                <w:numId w:val="41"/>
              </w:numPr>
              <w:tabs>
                <w:tab w:val="left" w:pos="230"/>
              </w:tabs>
              <w:ind w:left="430"/>
              <w:rPr>
                <w:sz w:val="24"/>
                <w:szCs w:val="24"/>
                <w:lang w:val="ru-RU"/>
              </w:rPr>
            </w:pPr>
            <w:r w:rsidRPr="008A4594">
              <w:rPr>
                <w:color w:val="000000"/>
                <w:sz w:val="24"/>
                <w:szCs w:val="24"/>
                <w:lang w:val="ru-RU" w:eastAsia="ru-RU" w:bidi="ru-RU"/>
              </w:rPr>
              <w:t>Психологические методы и приемы взаимодействия классных руководителей с родителями «группы риска».</w:t>
            </w:r>
          </w:p>
          <w:p w14:paraId="58974935" w14:textId="77777777" w:rsidR="005817D1" w:rsidRPr="008A4594" w:rsidRDefault="005817D1" w:rsidP="005817D1">
            <w:pPr>
              <w:pStyle w:val="aff9"/>
              <w:numPr>
                <w:ilvl w:val="0"/>
                <w:numId w:val="41"/>
              </w:numPr>
              <w:tabs>
                <w:tab w:val="left" w:pos="230"/>
              </w:tabs>
              <w:ind w:left="430"/>
              <w:rPr>
                <w:sz w:val="24"/>
                <w:szCs w:val="24"/>
                <w:lang w:val="ru-RU"/>
              </w:rPr>
            </w:pPr>
            <w:r w:rsidRPr="008A4594">
              <w:rPr>
                <w:color w:val="000000"/>
                <w:sz w:val="24"/>
                <w:szCs w:val="24"/>
                <w:lang w:val="ru-RU" w:eastAsia="ru-RU" w:bidi="ru-RU"/>
              </w:rPr>
              <w:t>Стратегия работы классных</w:t>
            </w:r>
            <w:r w:rsidRPr="008A4594">
              <w:rPr>
                <w:color w:val="000000"/>
                <w:sz w:val="24"/>
                <w:szCs w:val="24"/>
                <w:lang w:val="ru-RU"/>
              </w:rPr>
              <w:t xml:space="preserve"> </w:t>
            </w:r>
            <w:r w:rsidRPr="008A4594">
              <w:rPr>
                <w:color w:val="000000"/>
                <w:sz w:val="24"/>
                <w:szCs w:val="24"/>
                <w:lang w:val="ru-RU" w:eastAsia="ru-RU" w:bidi="ru-RU"/>
              </w:rPr>
              <w:t>руководителей с семьями учащихся.</w:t>
            </w:r>
          </w:p>
          <w:p w14:paraId="3EE06AEB" w14:textId="77777777" w:rsidR="005817D1" w:rsidRPr="008A4594" w:rsidRDefault="005817D1" w:rsidP="005817D1">
            <w:pPr>
              <w:pStyle w:val="aff9"/>
              <w:numPr>
                <w:ilvl w:val="0"/>
                <w:numId w:val="41"/>
              </w:numPr>
              <w:tabs>
                <w:tab w:val="left" w:pos="230"/>
              </w:tabs>
              <w:ind w:left="430"/>
              <w:rPr>
                <w:sz w:val="24"/>
                <w:szCs w:val="24"/>
                <w:lang w:val="ru-RU"/>
              </w:rPr>
            </w:pPr>
            <w:r w:rsidRPr="008A4594">
              <w:rPr>
                <w:color w:val="000000"/>
                <w:sz w:val="24"/>
                <w:szCs w:val="24"/>
                <w:lang w:val="ru-RU" w:bidi="ru-RU"/>
              </w:rPr>
              <w:t>Круглый стол «Формы работы с родителями». Обмен опытом.</w:t>
            </w:r>
          </w:p>
        </w:tc>
        <w:tc>
          <w:tcPr>
            <w:tcW w:w="2005" w:type="dxa"/>
          </w:tcPr>
          <w:p w14:paraId="42728C18" w14:textId="77777777" w:rsidR="005817D1" w:rsidRPr="008A4594" w:rsidRDefault="005817D1" w:rsidP="00F55C44">
            <w:pPr>
              <w:spacing w:before="30" w:after="30"/>
              <w:rPr>
                <w:rFonts w:ascii="Times New Roman" w:hAnsi="Times New Roman" w:cs="Times New Roman"/>
                <w:color w:val="000000"/>
                <w:sz w:val="24"/>
                <w:szCs w:val="24"/>
                <w:lang w:val="ru-RU"/>
              </w:rPr>
            </w:pPr>
            <w:r w:rsidRPr="008A4594">
              <w:rPr>
                <w:rFonts w:ascii="Times New Roman" w:hAnsi="Times New Roman" w:cs="Times New Roman"/>
                <w:color w:val="000000"/>
                <w:sz w:val="24"/>
                <w:szCs w:val="24"/>
                <w:lang w:val="ru-RU"/>
              </w:rPr>
              <w:t>Быкова А.А.</w:t>
            </w:r>
          </w:p>
          <w:p w14:paraId="3F753C93"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Даминова Э.Ш.</w:t>
            </w:r>
          </w:p>
          <w:p w14:paraId="0FA1B4AA"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Сапарова Л.Н.</w:t>
            </w:r>
          </w:p>
          <w:p w14:paraId="499C8864"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Кулакова А.В.</w:t>
            </w:r>
          </w:p>
          <w:p w14:paraId="15294BBB" w14:textId="77777777" w:rsidR="005817D1" w:rsidRPr="008A4594" w:rsidRDefault="005817D1" w:rsidP="00F55C44">
            <w:pPr>
              <w:pStyle w:val="TableParagraph"/>
              <w:ind w:left="0" w:right="203"/>
              <w:rPr>
                <w:sz w:val="24"/>
                <w:szCs w:val="24"/>
              </w:rPr>
            </w:pPr>
          </w:p>
        </w:tc>
      </w:tr>
      <w:tr w:rsidR="005817D1" w:rsidRPr="008A4594" w14:paraId="4AEEF995" w14:textId="77777777" w:rsidTr="00F55C44">
        <w:trPr>
          <w:trHeight w:val="1103"/>
          <w:jc w:val="center"/>
        </w:trPr>
        <w:tc>
          <w:tcPr>
            <w:tcW w:w="624" w:type="dxa"/>
          </w:tcPr>
          <w:p w14:paraId="16F9F9D9" w14:textId="77777777" w:rsidR="005817D1" w:rsidRPr="008A4594" w:rsidRDefault="005817D1" w:rsidP="00F55C44">
            <w:pPr>
              <w:pStyle w:val="TableParagraph"/>
              <w:spacing w:line="265" w:lineRule="exact"/>
              <w:ind w:left="107"/>
              <w:rPr>
                <w:sz w:val="24"/>
                <w:szCs w:val="24"/>
              </w:rPr>
            </w:pPr>
            <w:r w:rsidRPr="008A4594">
              <w:rPr>
                <w:sz w:val="24"/>
                <w:szCs w:val="24"/>
              </w:rPr>
              <w:t>5</w:t>
            </w:r>
          </w:p>
        </w:tc>
        <w:tc>
          <w:tcPr>
            <w:tcW w:w="1385" w:type="dxa"/>
          </w:tcPr>
          <w:p w14:paraId="0EF2BF4B" w14:textId="77777777" w:rsidR="005817D1" w:rsidRPr="008A4594" w:rsidRDefault="005817D1" w:rsidP="00F55C44">
            <w:pPr>
              <w:pStyle w:val="TableParagraph"/>
              <w:spacing w:line="273" w:lineRule="exact"/>
              <w:ind w:left="107"/>
              <w:rPr>
                <w:b/>
                <w:sz w:val="24"/>
                <w:szCs w:val="24"/>
              </w:rPr>
            </w:pPr>
            <w:proofErr w:type="spellStart"/>
            <w:r w:rsidRPr="008A4594">
              <w:rPr>
                <w:b/>
                <w:sz w:val="24"/>
                <w:szCs w:val="24"/>
              </w:rPr>
              <w:t>Май</w:t>
            </w:r>
            <w:proofErr w:type="spellEnd"/>
          </w:p>
          <w:p w14:paraId="11A16256" w14:textId="77777777" w:rsidR="005817D1" w:rsidRPr="008A4594" w:rsidRDefault="005817D1" w:rsidP="00F55C44">
            <w:pPr>
              <w:pStyle w:val="TableParagraph"/>
              <w:spacing w:line="273" w:lineRule="exact"/>
              <w:ind w:left="107"/>
              <w:rPr>
                <w:b/>
                <w:sz w:val="24"/>
                <w:szCs w:val="24"/>
                <w:lang w:val="ru-RU"/>
              </w:rPr>
            </w:pPr>
            <w:r w:rsidRPr="008A4594">
              <w:rPr>
                <w:b/>
                <w:sz w:val="24"/>
                <w:szCs w:val="24"/>
                <w:lang w:val="ru-RU"/>
              </w:rPr>
              <w:t>22.05.2023</w:t>
            </w:r>
          </w:p>
        </w:tc>
        <w:tc>
          <w:tcPr>
            <w:tcW w:w="2948" w:type="dxa"/>
          </w:tcPr>
          <w:p w14:paraId="774638A8" w14:textId="77777777" w:rsidR="005817D1" w:rsidRPr="008A4594" w:rsidRDefault="005817D1" w:rsidP="00F55C44">
            <w:pPr>
              <w:pStyle w:val="TableParagraph"/>
              <w:ind w:left="105" w:right="130"/>
              <w:rPr>
                <w:b/>
                <w:bCs/>
                <w:sz w:val="24"/>
                <w:szCs w:val="24"/>
                <w:lang w:val="ru-RU"/>
              </w:rPr>
            </w:pPr>
            <w:r w:rsidRPr="008A4594">
              <w:rPr>
                <w:b/>
                <w:bCs/>
                <w:sz w:val="24"/>
                <w:szCs w:val="24"/>
                <w:lang w:val="ru-RU"/>
              </w:rPr>
              <w:t>Тема «Педагогический мониторинг</w:t>
            </w:r>
          </w:p>
          <w:p w14:paraId="5BF886CE" w14:textId="77777777" w:rsidR="005817D1" w:rsidRPr="008A4594" w:rsidRDefault="005817D1" w:rsidP="00F55C44">
            <w:pPr>
              <w:pStyle w:val="TableParagraph"/>
              <w:ind w:left="105" w:right="130"/>
              <w:rPr>
                <w:b/>
                <w:bCs/>
                <w:sz w:val="24"/>
                <w:szCs w:val="24"/>
                <w:lang w:val="ru-RU"/>
              </w:rPr>
            </w:pPr>
            <w:r w:rsidRPr="008A4594">
              <w:rPr>
                <w:b/>
                <w:bCs/>
                <w:sz w:val="24"/>
                <w:szCs w:val="24"/>
                <w:lang w:val="ru-RU"/>
              </w:rPr>
              <w:t>эффективности воспитательного процесса в школе»</w:t>
            </w:r>
          </w:p>
          <w:p w14:paraId="68587DC0" w14:textId="77777777" w:rsidR="005817D1" w:rsidRPr="008A4594" w:rsidRDefault="005817D1" w:rsidP="00F55C44">
            <w:pPr>
              <w:pStyle w:val="TableParagraph"/>
              <w:ind w:left="105" w:right="130"/>
              <w:rPr>
                <w:sz w:val="24"/>
                <w:szCs w:val="24"/>
                <w:lang w:val="ru-RU"/>
              </w:rPr>
            </w:pPr>
          </w:p>
          <w:p w14:paraId="25DD24B0" w14:textId="77777777" w:rsidR="005817D1" w:rsidRPr="008A4594" w:rsidRDefault="005817D1" w:rsidP="00F55C44">
            <w:pPr>
              <w:pStyle w:val="TableParagraph"/>
              <w:ind w:left="105" w:right="130"/>
              <w:rPr>
                <w:sz w:val="24"/>
                <w:szCs w:val="24"/>
                <w:lang w:val="ru-RU"/>
              </w:rPr>
            </w:pPr>
            <w:r w:rsidRPr="008A4594">
              <w:rPr>
                <w:b/>
                <w:bCs/>
                <w:sz w:val="24"/>
                <w:szCs w:val="24"/>
                <w:lang w:val="ru-RU"/>
              </w:rPr>
              <w:t>Цель</w:t>
            </w:r>
            <w:r w:rsidRPr="008A4594">
              <w:rPr>
                <w:sz w:val="24"/>
                <w:szCs w:val="24"/>
                <w:lang w:val="ru-RU"/>
              </w:rPr>
              <w:t>: проанализировать работу школьного методического объединения классных руководителей, работу классных руководителей, определить перспективный план работы на 2023- 2024 учебный год.</w:t>
            </w:r>
          </w:p>
          <w:p w14:paraId="2FD54A08" w14:textId="77777777" w:rsidR="005817D1" w:rsidRPr="008A4594" w:rsidRDefault="005817D1" w:rsidP="00F55C44">
            <w:pPr>
              <w:pStyle w:val="TableParagraph"/>
              <w:ind w:left="105" w:right="130"/>
              <w:rPr>
                <w:sz w:val="24"/>
                <w:szCs w:val="24"/>
                <w:lang w:val="ru-RU"/>
              </w:rPr>
            </w:pPr>
          </w:p>
          <w:p w14:paraId="2485E36F" w14:textId="77777777" w:rsidR="005817D1" w:rsidRPr="008A4594" w:rsidRDefault="005817D1" w:rsidP="00F55C44">
            <w:pPr>
              <w:pStyle w:val="TableParagraph"/>
              <w:ind w:left="105" w:right="130"/>
              <w:rPr>
                <w:sz w:val="24"/>
                <w:szCs w:val="24"/>
              </w:rPr>
            </w:pPr>
            <w:proofErr w:type="spellStart"/>
            <w:r w:rsidRPr="008A4594">
              <w:rPr>
                <w:b/>
                <w:sz w:val="24"/>
                <w:szCs w:val="24"/>
              </w:rPr>
              <w:t>Форма</w:t>
            </w:r>
            <w:proofErr w:type="spellEnd"/>
            <w:r w:rsidRPr="008A4594">
              <w:rPr>
                <w:b/>
                <w:sz w:val="24"/>
                <w:szCs w:val="24"/>
              </w:rPr>
              <w:t xml:space="preserve"> </w:t>
            </w:r>
            <w:proofErr w:type="spellStart"/>
            <w:r w:rsidRPr="008A4594">
              <w:rPr>
                <w:b/>
                <w:sz w:val="24"/>
                <w:szCs w:val="24"/>
              </w:rPr>
              <w:t>работы</w:t>
            </w:r>
            <w:proofErr w:type="spellEnd"/>
            <w:r w:rsidRPr="008A4594">
              <w:rPr>
                <w:b/>
                <w:sz w:val="24"/>
                <w:szCs w:val="24"/>
              </w:rPr>
              <w:t xml:space="preserve">: </w:t>
            </w:r>
            <w:proofErr w:type="spellStart"/>
            <w:r w:rsidRPr="008A4594">
              <w:rPr>
                <w:bCs/>
                <w:sz w:val="24"/>
                <w:szCs w:val="24"/>
              </w:rPr>
              <w:t>круглый</w:t>
            </w:r>
            <w:proofErr w:type="spellEnd"/>
            <w:r w:rsidRPr="008A4594">
              <w:rPr>
                <w:bCs/>
                <w:sz w:val="24"/>
                <w:szCs w:val="24"/>
              </w:rPr>
              <w:t xml:space="preserve"> </w:t>
            </w:r>
            <w:proofErr w:type="spellStart"/>
            <w:r w:rsidRPr="008A4594">
              <w:rPr>
                <w:bCs/>
                <w:sz w:val="24"/>
                <w:szCs w:val="24"/>
              </w:rPr>
              <w:t>стол</w:t>
            </w:r>
            <w:proofErr w:type="spellEnd"/>
          </w:p>
        </w:tc>
        <w:tc>
          <w:tcPr>
            <w:tcW w:w="3110" w:type="dxa"/>
          </w:tcPr>
          <w:p w14:paraId="3F72DA96" w14:textId="77777777" w:rsidR="005817D1" w:rsidRPr="008A4594" w:rsidRDefault="005817D1" w:rsidP="005817D1">
            <w:pPr>
              <w:pStyle w:val="aff9"/>
              <w:numPr>
                <w:ilvl w:val="0"/>
                <w:numId w:val="42"/>
              </w:numPr>
              <w:tabs>
                <w:tab w:val="left" w:pos="125"/>
              </w:tabs>
              <w:ind w:left="430"/>
              <w:rPr>
                <w:sz w:val="24"/>
                <w:szCs w:val="24"/>
                <w:lang w:val="ru-RU"/>
              </w:rPr>
            </w:pPr>
            <w:r w:rsidRPr="008A4594">
              <w:rPr>
                <w:color w:val="000000"/>
                <w:sz w:val="24"/>
                <w:szCs w:val="24"/>
                <w:lang w:val="ru-RU" w:eastAsia="ru-RU" w:bidi="ru-RU"/>
              </w:rPr>
              <w:t>Анализ ВР. Анализ деятельности классных руководителей.</w:t>
            </w:r>
          </w:p>
          <w:p w14:paraId="34388E59" w14:textId="77777777" w:rsidR="005817D1" w:rsidRPr="008A4594" w:rsidRDefault="005817D1" w:rsidP="005817D1">
            <w:pPr>
              <w:pStyle w:val="aff9"/>
              <w:numPr>
                <w:ilvl w:val="0"/>
                <w:numId w:val="42"/>
              </w:numPr>
              <w:tabs>
                <w:tab w:val="left" w:pos="125"/>
              </w:tabs>
              <w:ind w:left="430"/>
              <w:rPr>
                <w:sz w:val="24"/>
                <w:szCs w:val="24"/>
                <w:lang w:val="ru-RU"/>
              </w:rPr>
            </w:pPr>
            <w:r w:rsidRPr="008A4594">
              <w:rPr>
                <w:color w:val="000000"/>
                <w:sz w:val="24"/>
                <w:szCs w:val="24"/>
                <w:lang w:val="ru-RU" w:eastAsia="ru-RU" w:bidi="ru-RU"/>
              </w:rPr>
              <w:t>Реализация планов воспитательной работы.</w:t>
            </w:r>
          </w:p>
          <w:p w14:paraId="78B9CEB6" w14:textId="77777777" w:rsidR="005817D1" w:rsidRPr="008A4594" w:rsidRDefault="005817D1" w:rsidP="005817D1">
            <w:pPr>
              <w:pStyle w:val="TableParagraph"/>
              <w:numPr>
                <w:ilvl w:val="0"/>
                <w:numId w:val="42"/>
              </w:numPr>
              <w:ind w:left="430" w:right="156"/>
              <w:rPr>
                <w:color w:val="000000"/>
                <w:sz w:val="24"/>
                <w:szCs w:val="24"/>
                <w:lang w:val="ru-RU"/>
              </w:rPr>
            </w:pPr>
            <w:r w:rsidRPr="008A4594">
              <w:rPr>
                <w:color w:val="000000"/>
                <w:sz w:val="24"/>
                <w:szCs w:val="24"/>
                <w:lang w:val="ru-RU"/>
              </w:rPr>
              <w:t>Планирование работы по организации летнего отдыха и</w:t>
            </w:r>
          </w:p>
          <w:p w14:paraId="0B3C08EB" w14:textId="77777777" w:rsidR="005817D1" w:rsidRPr="008A4594" w:rsidRDefault="005817D1" w:rsidP="005817D1">
            <w:pPr>
              <w:pStyle w:val="aff9"/>
              <w:numPr>
                <w:ilvl w:val="0"/>
                <w:numId w:val="42"/>
              </w:numPr>
              <w:spacing w:line="233" w:lineRule="auto"/>
              <w:ind w:left="430"/>
              <w:rPr>
                <w:sz w:val="24"/>
                <w:szCs w:val="24"/>
                <w:lang w:val="ru-RU"/>
              </w:rPr>
            </w:pPr>
            <w:r w:rsidRPr="008A4594">
              <w:rPr>
                <w:color w:val="000000"/>
                <w:sz w:val="24"/>
                <w:szCs w:val="24"/>
                <w:lang w:val="ru-RU" w:eastAsia="ru-RU" w:bidi="ru-RU"/>
              </w:rPr>
              <w:t>эффективного оздоровления обучающихся в каникулярный период.</w:t>
            </w:r>
          </w:p>
          <w:p w14:paraId="192EC8F6" w14:textId="77777777" w:rsidR="005817D1" w:rsidRPr="008A4594" w:rsidRDefault="005817D1" w:rsidP="005817D1">
            <w:pPr>
              <w:pStyle w:val="aff9"/>
              <w:numPr>
                <w:ilvl w:val="0"/>
                <w:numId w:val="42"/>
              </w:numPr>
              <w:spacing w:line="233" w:lineRule="auto"/>
              <w:ind w:left="430"/>
              <w:rPr>
                <w:sz w:val="24"/>
                <w:szCs w:val="24"/>
                <w:lang w:val="ru-RU"/>
              </w:rPr>
            </w:pPr>
            <w:r w:rsidRPr="008A4594">
              <w:rPr>
                <w:color w:val="000000"/>
                <w:sz w:val="24"/>
                <w:szCs w:val="24"/>
                <w:lang w:val="ru-RU" w:eastAsia="ru-RU" w:bidi="ru-RU"/>
              </w:rPr>
              <w:t>Работа классных руководителей по профилактике безопасного поведения обучающихся в период летних каникул.</w:t>
            </w:r>
          </w:p>
          <w:p w14:paraId="32E03193" w14:textId="77777777" w:rsidR="005817D1" w:rsidRPr="008A4594" w:rsidRDefault="005817D1" w:rsidP="005817D1">
            <w:pPr>
              <w:pStyle w:val="aff9"/>
              <w:numPr>
                <w:ilvl w:val="0"/>
                <w:numId w:val="42"/>
              </w:numPr>
              <w:tabs>
                <w:tab w:val="left" w:pos="230"/>
              </w:tabs>
              <w:ind w:left="430"/>
              <w:rPr>
                <w:sz w:val="24"/>
                <w:szCs w:val="24"/>
                <w:lang w:val="ru-RU"/>
              </w:rPr>
            </w:pPr>
            <w:r w:rsidRPr="008A4594">
              <w:rPr>
                <w:color w:val="000000"/>
                <w:sz w:val="24"/>
                <w:szCs w:val="24"/>
                <w:lang w:val="ru-RU" w:eastAsia="ru-RU" w:bidi="ru-RU"/>
              </w:rPr>
              <w:lastRenderedPageBreak/>
              <w:t>Составление перспективного плана работы ШМО классных руководителей на новый учебный год.</w:t>
            </w:r>
          </w:p>
          <w:p w14:paraId="5DDAB4AF" w14:textId="77777777" w:rsidR="005817D1" w:rsidRPr="008A4594" w:rsidRDefault="005817D1" w:rsidP="005817D1">
            <w:pPr>
              <w:pStyle w:val="TableParagraph"/>
              <w:numPr>
                <w:ilvl w:val="0"/>
                <w:numId w:val="42"/>
              </w:numPr>
              <w:ind w:left="430" w:right="156"/>
              <w:rPr>
                <w:sz w:val="24"/>
                <w:szCs w:val="24"/>
                <w:lang w:val="ru-RU"/>
              </w:rPr>
            </w:pPr>
            <w:r w:rsidRPr="008A4594">
              <w:rPr>
                <w:color w:val="000000"/>
                <w:sz w:val="24"/>
                <w:szCs w:val="24"/>
                <w:lang w:val="ru-RU"/>
              </w:rPr>
              <w:t>Творческие отчеты по темам самообразования.</w:t>
            </w:r>
          </w:p>
        </w:tc>
        <w:tc>
          <w:tcPr>
            <w:tcW w:w="2005" w:type="dxa"/>
          </w:tcPr>
          <w:p w14:paraId="2A528713" w14:textId="77777777" w:rsidR="005817D1" w:rsidRPr="008A4594" w:rsidRDefault="005817D1" w:rsidP="00F55C44">
            <w:pPr>
              <w:spacing w:before="30" w:after="30"/>
              <w:rPr>
                <w:rFonts w:ascii="Times New Roman" w:hAnsi="Times New Roman" w:cs="Times New Roman"/>
                <w:color w:val="000000"/>
                <w:sz w:val="24"/>
                <w:szCs w:val="24"/>
                <w:lang w:val="ru-RU"/>
              </w:rPr>
            </w:pPr>
            <w:r w:rsidRPr="008A4594">
              <w:rPr>
                <w:rFonts w:ascii="Times New Roman" w:hAnsi="Times New Roman" w:cs="Times New Roman"/>
                <w:color w:val="000000"/>
                <w:sz w:val="24"/>
                <w:szCs w:val="24"/>
                <w:lang w:val="ru-RU"/>
              </w:rPr>
              <w:lastRenderedPageBreak/>
              <w:t>Быкова А.А.</w:t>
            </w:r>
          </w:p>
          <w:p w14:paraId="3B14B427"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Даминова Э.Ш.</w:t>
            </w:r>
          </w:p>
          <w:p w14:paraId="24500440"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Сапарова Л.Н.</w:t>
            </w:r>
          </w:p>
          <w:p w14:paraId="2CBFDB0D" w14:textId="77777777" w:rsidR="005817D1" w:rsidRPr="008A4594" w:rsidRDefault="005817D1" w:rsidP="00F55C44">
            <w:pPr>
              <w:pStyle w:val="TableParagraph"/>
              <w:ind w:left="0" w:right="203"/>
              <w:rPr>
                <w:color w:val="000000"/>
                <w:sz w:val="24"/>
                <w:szCs w:val="24"/>
                <w:lang w:val="ru-RU"/>
              </w:rPr>
            </w:pPr>
            <w:r w:rsidRPr="008A4594">
              <w:rPr>
                <w:color w:val="000000"/>
                <w:sz w:val="24"/>
                <w:szCs w:val="24"/>
                <w:lang w:val="ru-RU"/>
              </w:rPr>
              <w:t>Кулакова А.В.</w:t>
            </w:r>
          </w:p>
          <w:p w14:paraId="5743465B" w14:textId="77777777" w:rsidR="005817D1" w:rsidRPr="008A4594" w:rsidRDefault="005817D1" w:rsidP="00F55C44">
            <w:pPr>
              <w:pStyle w:val="a5"/>
              <w:shd w:val="clear" w:color="auto" w:fill="FFFFFF"/>
              <w:spacing w:before="0" w:beforeAutospacing="0"/>
              <w:rPr>
                <w:lang w:val="ru-RU"/>
              </w:rPr>
            </w:pPr>
          </w:p>
        </w:tc>
      </w:tr>
    </w:tbl>
    <w:p w14:paraId="4CE9B1E1" w14:textId="77777777" w:rsidR="005817D1" w:rsidRPr="008A4594" w:rsidRDefault="005817D1" w:rsidP="005817D1">
      <w:pPr>
        <w:spacing w:after="0"/>
        <w:jc w:val="both"/>
        <w:rPr>
          <w:rFonts w:ascii="Times New Roman" w:hAnsi="Times New Roman"/>
          <w:b/>
          <w:bCs/>
          <w:sz w:val="24"/>
          <w:szCs w:val="24"/>
        </w:rPr>
      </w:pPr>
    </w:p>
    <w:p w14:paraId="3C59DC08"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rStyle w:val="c2"/>
          <w:color w:val="333333"/>
        </w:rPr>
        <w:t> </w:t>
      </w:r>
      <w:r w:rsidRPr="008A4594">
        <w:rPr>
          <w:rStyle w:val="c9"/>
          <w:color w:val="000000"/>
        </w:rPr>
        <w:t xml:space="preserve">Одним из важнейших социальных институтов воспитания является семья. Работа классного руководителя </w:t>
      </w:r>
      <w:proofErr w:type="gramStart"/>
      <w:r w:rsidRPr="008A4594">
        <w:rPr>
          <w:rStyle w:val="c9"/>
          <w:color w:val="000000"/>
        </w:rPr>
        <w:t>направлена  на</w:t>
      </w:r>
      <w:proofErr w:type="gramEnd"/>
      <w:r w:rsidRPr="008A4594">
        <w:rPr>
          <w:rStyle w:val="c9"/>
          <w:color w:val="000000"/>
        </w:rPr>
        <w:t xml:space="preserve"> сотрудничество с семьей в интересах ребенка, формирование общих подходов к воспитанию, совместное изучение личности ребенка. С этой целью классные руководители проводили родительские собрания, индивидуальные беседы с родителями</w:t>
      </w:r>
      <w:r w:rsidRPr="008A4594">
        <w:rPr>
          <w:rStyle w:val="c20"/>
          <w:color w:val="000000"/>
        </w:rPr>
        <w:t>.</w:t>
      </w:r>
    </w:p>
    <w:p w14:paraId="5E5AE9D5"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xml:space="preserve">     Анализ работы классных руководителей показал, что работа каждого классного руководителя направлена на реализацию социально значимых задач.  Классные руководители, моделируя воспитательную систему </w:t>
      </w:r>
      <w:proofErr w:type="gramStart"/>
      <w:r w:rsidRPr="008A4594">
        <w:rPr>
          <w:color w:val="000000"/>
        </w:rPr>
        <w:t>класса,  стараются</w:t>
      </w:r>
      <w:proofErr w:type="gramEnd"/>
      <w:r w:rsidRPr="008A4594">
        <w:rPr>
          <w:color w:val="000000"/>
        </w:rPr>
        <w:t xml:space="preserve"> скорректировать свою деятельность таким образом, чтобы все направления воспитательной работы  были охвачены в полном объеме. Классные руководители умело определяют перспективы жизнедеятельности   своих классных коллективов, уделяют большое </w:t>
      </w:r>
      <w:proofErr w:type="gramStart"/>
      <w:r w:rsidRPr="008A4594">
        <w:rPr>
          <w:color w:val="000000"/>
        </w:rPr>
        <w:t>внимание  укреплению</w:t>
      </w:r>
      <w:proofErr w:type="gramEnd"/>
      <w:r w:rsidRPr="008A4594">
        <w:rPr>
          <w:color w:val="000000"/>
        </w:rPr>
        <w:t xml:space="preserve"> межличностных отношений, берегут традиции классов.</w:t>
      </w:r>
    </w:p>
    <w:p w14:paraId="60C982CB" w14:textId="77777777" w:rsidR="005817D1" w:rsidRPr="008A4594" w:rsidRDefault="005817D1" w:rsidP="005817D1">
      <w:pPr>
        <w:pStyle w:val="c7"/>
        <w:shd w:val="clear" w:color="auto" w:fill="FFFFFF"/>
        <w:spacing w:before="0" w:beforeAutospacing="0" w:after="0" w:afterAutospacing="0"/>
        <w:ind w:firstLine="708"/>
        <w:jc w:val="both"/>
        <w:rPr>
          <w:color w:val="000000"/>
        </w:rPr>
      </w:pPr>
      <w:r w:rsidRPr="008A4594">
        <w:rPr>
          <w:rStyle w:val="c9"/>
          <w:color w:val="000000"/>
        </w:rPr>
        <w:t>Но и обозначились проблемы, над которыми предстоит работать дальше:</w:t>
      </w:r>
    </w:p>
    <w:p w14:paraId="2DAB8D99"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малая активность и заинтересованность участвовать в мероприятиях;</w:t>
      </w:r>
    </w:p>
    <w:p w14:paraId="2963F6FB"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недостаточно сформирована культура поведения, дисциплина;</w:t>
      </w:r>
    </w:p>
    <w:p w14:paraId="7B06D133"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большая загруженность активных детей;</w:t>
      </w:r>
    </w:p>
    <w:p w14:paraId="4F947F72"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xml:space="preserve">- мало общешкольных мероприятий, которые бы сплачивали </w:t>
      </w:r>
      <w:proofErr w:type="gramStart"/>
      <w:r w:rsidRPr="008A4594">
        <w:rPr>
          <w:color w:val="000000"/>
        </w:rPr>
        <w:t>школьный  коллектив</w:t>
      </w:r>
      <w:proofErr w:type="gramEnd"/>
      <w:r w:rsidRPr="008A4594">
        <w:rPr>
          <w:color w:val="000000"/>
        </w:rPr>
        <w:t>, учителей, родителей.</w:t>
      </w:r>
    </w:p>
    <w:p w14:paraId="0EEA243D"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Анализируя работу МО, в 2022-2023 учебном году следует обратить внимание на следующие аспекты деятельности:</w:t>
      </w:r>
    </w:p>
    <w:p w14:paraId="477CFA3F"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xml:space="preserve">- </w:t>
      </w:r>
      <w:proofErr w:type="gramStart"/>
      <w:r w:rsidRPr="008A4594">
        <w:rPr>
          <w:color w:val="000000"/>
        </w:rPr>
        <w:t>разнообразить  формы</w:t>
      </w:r>
      <w:proofErr w:type="gramEnd"/>
      <w:r w:rsidRPr="008A4594">
        <w:rPr>
          <w:color w:val="000000"/>
        </w:rPr>
        <w:t xml:space="preserve">  проведения МО (деловые игры, педагогические консилиумы и </w:t>
      </w:r>
      <w:proofErr w:type="spellStart"/>
      <w:r w:rsidRPr="008A4594">
        <w:rPr>
          <w:color w:val="000000"/>
        </w:rPr>
        <w:t>др</w:t>
      </w:r>
      <w:proofErr w:type="spellEnd"/>
      <w:r w:rsidRPr="008A4594">
        <w:rPr>
          <w:color w:val="000000"/>
        </w:rPr>
        <w:t>).</w:t>
      </w:r>
    </w:p>
    <w:p w14:paraId="209924AC"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находить и использовать в работе новые современные подходы к воспитательной работе;</w:t>
      </w:r>
    </w:p>
    <w:p w14:paraId="2E208F89"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w:t>
      </w:r>
      <w:proofErr w:type="gramStart"/>
      <w:r w:rsidRPr="008A4594">
        <w:rPr>
          <w:color w:val="000000"/>
        </w:rPr>
        <w:t>классным  руководителям</w:t>
      </w:r>
      <w:proofErr w:type="gramEnd"/>
      <w:r w:rsidRPr="008A4594">
        <w:rPr>
          <w:color w:val="000000"/>
        </w:rPr>
        <w:t xml:space="preserve"> проводить открытые классные  часы;</w:t>
      </w:r>
    </w:p>
    <w:p w14:paraId="322F4553" w14:textId="77777777" w:rsidR="005817D1" w:rsidRPr="008A4594" w:rsidRDefault="005817D1" w:rsidP="005817D1">
      <w:pPr>
        <w:pStyle w:val="c8"/>
        <w:shd w:val="clear" w:color="auto" w:fill="FFFFFF"/>
        <w:spacing w:before="0" w:beforeAutospacing="0" w:after="0" w:afterAutospacing="0"/>
        <w:jc w:val="both"/>
        <w:rPr>
          <w:color w:val="000000"/>
        </w:rPr>
      </w:pPr>
      <w:r w:rsidRPr="008A4594">
        <w:rPr>
          <w:color w:val="000000"/>
        </w:rPr>
        <w:t>- привлекать родителей к участию в общешкольных и классных мероприятиях, к работе по профилактике правонарушений.</w:t>
      </w:r>
    </w:p>
    <w:p w14:paraId="7ABCC5A9" w14:textId="3F348536" w:rsidR="005817D1" w:rsidRPr="008A4594" w:rsidRDefault="005817D1" w:rsidP="005817D1">
      <w:pPr>
        <w:widowControl w:val="0"/>
        <w:autoSpaceDE w:val="0"/>
        <w:autoSpaceDN w:val="0"/>
        <w:adjustRightInd w:val="0"/>
        <w:spacing w:after="0"/>
        <w:contextualSpacing/>
        <w:rPr>
          <w:rFonts w:ascii="Times New Roman" w:hAnsi="Times New Roman"/>
          <w:sz w:val="24"/>
          <w:szCs w:val="24"/>
        </w:rPr>
      </w:pPr>
      <w:r w:rsidRPr="008A4594">
        <w:rPr>
          <w:rFonts w:ascii="Times New Roman" w:hAnsi="Times New Roman"/>
          <w:sz w:val="24"/>
          <w:szCs w:val="24"/>
        </w:rPr>
        <w:t>В течени</w:t>
      </w:r>
      <w:r>
        <w:rPr>
          <w:rFonts w:ascii="Times New Roman" w:hAnsi="Times New Roman"/>
          <w:sz w:val="24"/>
          <w:szCs w:val="24"/>
        </w:rPr>
        <w:t>е</w:t>
      </w:r>
      <w:r w:rsidRPr="008A4594">
        <w:rPr>
          <w:rFonts w:ascii="Times New Roman" w:hAnsi="Times New Roman"/>
          <w:sz w:val="24"/>
          <w:szCs w:val="24"/>
        </w:rPr>
        <w:t xml:space="preserve"> 2022-2023 учебного года в Курьинской ООШ были проведены следующие классные часы:</w:t>
      </w:r>
    </w:p>
    <w:p w14:paraId="36F7D949"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pPr>
      <w:r w:rsidRPr="008A4594">
        <w:rPr>
          <w:rFonts w:ascii="Times New Roman" w:hAnsi="Times New Roman"/>
          <w:b/>
          <w:sz w:val="24"/>
          <w:szCs w:val="24"/>
          <w:u w:val="single"/>
        </w:rPr>
        <w:t>3 класс:</w:t>
      </w:r>
    </w:p>
    <w:p w14:paraId="5D5786C8" w14:textId="77777777" w:rsidR="005817D1" w:rsidRPr="008A4594" w:rsidRDefault="005817D1" w:rsidP="005817D1">
      <w:pPr>
        <w:widowControl w:val="0"/>
        <w:autoSpaceDE w:val="0"/>
        <w:autoSpaceDN w:val="0"/>
        <w:adjustRightInd w:val="0"/>
        <w:spacing w:after="0"/>
        <w:contextualSpacing/>
        <w:rPr>
          <w:rFonts w:ascii="Times New Roman" w:hAnsi="Times New Roman"/>
          <w:sz w:val="24"/>
          <w:szCs w:val="24"/>
        </w:rPr>
      </w:pPr>
    </w:p>
    <w:tbl>
      <w:tblPr>
        <w:tblW w:w="9371" w:type="dxa"/>
        <w:tblInd w:w="93" w:type="dxa"/>
        <w:tblLook w:val="04A0" w:firstRow="1" w:lastRow="0" w:firstColumn="1" w:lastColumn="0" w:noHBand="0" w:noVBand="1"/>
      </w:tblPr>
      <w:tblGrid>
        <w:gridCol w:w="1497"/>
        <w:gridCol w:w="1572"/>
        <w:gridCol w:w="6302"/>
      </w:tblGrid>
      <w:tr w:rsidR="005817D1" w:rsidRPr="008A4594" w14:paraId="516792C7" w14:textId="77777777" w:rsidTr="00F55C44">
        <w:trPr>
          <w:trHeight w:val="585"/>
        </w:trPr>
        <w:tc>
          <w:tcPr>
            <w:tcW w:w="1500" w:type="dxa"/>
            <w:tcBorders>
              <w:top w:val="single" w:sz="4" w:space="0" w:color="003366"/>
              <w:left w:val="single" w:sz="4" w:space="0" w:color="003366"/>
              <w:bottom w:val="single" w:sz="4" w:space="0" w:color="003366"/>
              <w:right w:val="single" w:sz="4" w:space="0" w:color="003366"/>
            </w:tcBorders>
            <w:shd w:val="clear" w:color="auto" w:fill="auto"/>
            <w:vAlign w:val="center"/>
            <w:hideMark/>
          </w:tcPr>
          <w:p w14:paraId="01DA888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Дата</w:t>
            </w:r>
          </w:p>
        </w:tc>
        <w:tc>
          <w:tcPr>
            <w:tcW w:w="1500" w:type="dxa"/>
            <w:tcBorders>
              <w:top w:val="single" w:sz="4" w:space="0" w:color="003366"/>
              <w:left w:val="nil"/>
              <w:bottom w:val="single" w:sz="4" w:space="0" w:color="003366"/>
              <w:right w:val="single" w:sz="4" w:space="0" w:color="003366"/>
            </w:tcBorders>
            <w:shd w:val="clear" w:color="auto" w:fill="auto"/>
            <w:vAlign w:val="center"/>
            <w:hideMark/>
          </w:tcPr>
          <w:p w14:paraId="37B3EBF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Время начала/конца</w:t>
            </w:r>
          </w:p>
        </w:tc>
        <w:tc>
          <w:tcPr>
            <w:tcW w:w="6371" w:type="dxa"/>
            <w:tcBorders>
              <w:top w:val="single" w:sz="4" w:space="0" w:color="003366"/>
              <w:left w:val="nil"/>
              <w:bottom w:val="single" w:sz="4" w:space="0" w:color="003366"/>
              <w:right w:val="single" w:sz="4" w:space="0" w:color="003366"/>
            </w:tcBorders>
            <w:shd w:val="clear" w:color="auto" w:fill="auto"/>
            <w:vAlign w:val="center"/>
            <w:hideMark/>
          </w:tcPr>
          <w:p w14:paraId="0C7075E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Тема</w:t>
            </w:r>
          </w:p>
        </w:tc>
      </w:tr>
      <w:tr w:rsidR="005817D1" w:rsidRPr="008A4594" w14:paraId="577375E0"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D76CC2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02.09.2022</w:t>
            </w:r>
          </w:p>
        </w:tc>
        <w:tc>
          <w:tcPr>
            <w:tcW w:w="1500" w:type="dxa"/>
            <w:tcBorders>
              <w:top w:val="nil"/>
              <w:left w:val="nil"/>
              <w:bottom w:val="single" w:sz="4" w:space="0" w:color="003366"/>
              <w:right w:val="single" w:sz="4" w:space="0" w:color="003366"/>
            </w:tcBorders>
            <w:shd w:val="clear" w:color="auto" w:fill="auto"/>
            <w:vAlign w:val="bottom"/>
            <w:hideMark/>
          </w:tcPr>
          <w:p w14:paraId="2183220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3EBC436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spellStart"/>
            <w:r w:rsidRPr="008A4594">
              <w:rPr>
                <w:rFonts w:ascii="Times New Roman" w:hAnsi="Times New Roman"/>
                <w:sz w:val="24"/>
                <w:szCs w:val="24"/>
              </w:rPr>
              <w:t>час"День</w:t>
            </w:r>
            <w:proofErr w:type="spellEnd"/>
            <w:r w:rsidRPr="008A4594">
              <w:rPr>
                <w:rFonts w:ascii="Times New Roman" w:hAnsi="Times New Roman"/>
                <w:sz w:val="24"/>
                <w:szCs w:val="24"/>
              </w:rPr>
              <w:t xml:space="preserve"> скорби и памяти погибших в Беслане"</w:t>
            </w:r>
          </w:p>
        </w:tc>
      </w:tr>
      <w:tr w:rsidR="005817D1" w:rsidRPr="008A4594" w14:paraId="4DE23396"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37E04F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09.09.2022</w:t>
            </w:r>
          </w:p>
        </w:tc>
        <w:tc>
          <w:tcPr>
            <w:tcW w:w="1500" w:type="dxa"/>
            <w:tcBorders>
              <w:top w:val="nil"/>
              <w:left w:val="nil"/>
              <w:bottom w:val="single" w:sz="4" w:space="0" w:color="003366"/>
              <w:right w:val="single" w:sz="4" w:space="0" w:color="003366"/>
            </w:tcBorders>
            <w:shd w:val="clear" w:color="auto" w:fill="auto"/>
            <w:vAlign w:val="bottom"/>
            <w:hideMark/>
          </w:tcPr>
          <w:p w14:paraId="149060F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01E51EF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права и обязанности"</w:t>
            </w:r>
          </w:p>
        </w:tc>
      </w:tr>
      <w:tr w:rsidR="005817D1" w:rsidRPr="008A4594" w14:paraId="6A524BD8"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9E1E85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16.09.2022</w:t>
            </w:r>
          </w:p>
        </w:tc>
        <w:tc>
          <w:tcPr>
            <w:tcW w:w="1500" w:type="dxa"/>
            <w:tcBorders>
              <w:top w:val="nil"/>
              <w:left w:val="nil"/>
              <w:bottom w:val="single" w:sz="4" w:space="0" w:color="003366"/>
              <w:right w:val="single" w:sz="4" w:space="0" w:color="003366"/>
            </w:tcBorders>
            <w:shd w:val="clear" w:color="auto" w:fill="auto"/>
            <w:vAlign w:val="bottom"/>
            <w:hideMark/>
          </w:tcPr>
          <w:p w14:paraId="6A9C5E0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0BD0F4F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w:t>
            </w:r>
            <w:proofErr w:type="gramStart"/>
            <w:r w:rsidRPr="008A4594">
              <w:rPr>
                <w:rFonts w:ascii="Times New Roman" w:hAnsi="Times New Roman"/>
                <w:sz w:val="24"/>
                <w:szCs w:val="24"/>
              </w:rPr>
              <w:t>Правила  поведения</w:t>
            </w:r>
            <w:proofErr w:type="gramEnd"/>
            <w:r w:rsidRPr="008A4594">
              <w:rPr>
                <w:rFonts w:ascii="Times New Roman" w:hAnsi="Times New Roman"/>
                <w:sz w:val="24"/>
                <w:szCs w:val="24"/>
              </w:rPr>
              <w:t xml:space="preserve"> в столовой", "Правила поведения в школе</w:t>
            </w:r>
          </w:p>
        </w:tc>
      </w:tr>
      <w:tr w:rsidR="005817D1" w:rsidRPr="008A4594" w14:paraId="3A96A153"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2348C6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23.09.2022</w:t>
            </w:r>
          </w:p>
        </w:tc>
        <w:tc>
          <w:tcPr>
            <w:tcW w:w="1500" w:type="dxa"/>
            <w:tcBorders>
              <w:top w:val="nil"/>
              <w:left w:val="nil"/>
              <w:bottom w:val="single" w:sz="4" w:space="0" w:color="003366"/>
              <w:right w:val="single" w:sz="4" w:space="0" w:color="003366"/>
            </w:tcBorders>
            <w:shd w:val="clear" w:color="auto" w:fill="auto"/>
            <w:vAlign w:val="bottom"/>
            <w:hideMark/>
          </w:tcPr>
          <w:p w14:paraId="64FC7EE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459D321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"Пейте, дети молоко- будете здоровы"</w:t>
            </w:r>
          </w:p>
        </w:tc>
      </w:tr>
      <w:tr w:rsidR="005817D1" w:rsidRPr="008A4594" w14:paraId="66D3D433" w14:textId="77777777" w:rsidTr="00F55C44">
        <w:trPr>
          <w:trHeight w:val="769"/>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FB7BD4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30.09.2022</w:t>
            </w:r>
          </w:p>
        </w:tc>
        <w:tc>
          <w:tcPr>
            <w:tcW w:w="1500" w:type="dxa"/>
            <w:tcBorders>
              <w:top w:val="nil"/>
              <w:left w:val="nil"/>
              <w:bottom w:val="single" w:sz="4" w:space="0" w:color="003366"/>
              <w:right w:val="single" w:sz="4" w:space="0" w:color="003366"/>
            </w:tcBorders>
            <w:shd w:val="clear" w:color="auto" w:fill="auto"/>
            <w:vAlign w:val="bottom"/>
            <w:hideMark/>
          </w:tcPr>
          <w:p w14:paraId="06E420C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78C98A8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"Школа пешехода"-по ПДД основные правила поведения на улице, дороге.</w:t>
            </w:r>
          </w:p>
        </w:tc>
      </w:tr>
      <w:tr w:rsidR="005817D1" w:rsidRPr="008A4594" w14:paraId="600EB2A4"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780983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07.10.2022</w:t>
            </w:r>
          </w:p>
        </w:tc>
        <w:tc>
          <w:tcPr>
            <w:tcW w:w="1500" w:type="dxa"/>
            <w:tcBorders>
              <w:top w:val="nil"/>
              <w:left w:val="nil"/>
              <w:bottom w:val="single" w:sz="4" w:space="0" w:color="003366"/>
              <w:right w:val="single" w:sz="4" w:space="0" w:color="003366"/>
            </w:tcBorders>
            <w:shd w:val="clear" w:color="auto" w:fill="auto"/>
            <w:vAlign w:val="bottom"/>
            <w:hideMark/>
          </w:tcPr>
          <w:p w14:paraId="4B5D7C0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5C6D16C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"Здоровое питание"</w:t>
            </w:r>
          </w:p>
        </w:tc>
      </w:tr>
      <w:tr w:rsidR="005817D1" w:rsidRPr="008A4594" w14:paraId="5A971EA9"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EE8373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14.10.2022</w:t>
            </w:r>
          </w:p>
        </w:tc>
        <w:tc>
          <w:tcPr>
            <w:tcW w:w="1500" w:type="dxa"/>
            <w:tcBorders>
              <w:top w:val="nil"/>
              <w:left w:val="nil"/>
              <w:bottom w:val="single" w:sz="4" w:space="0" w:color="003366"/>
              <w:right w:val="single" w:sz="4" w:space="0" w:color="003366"/>
            </w:tcBorders>
            <w:shd w:val="clear" w:color="auto" w:fill="auto"/>
            <w:vAlign w:val="bottom"/>
            <w:hideMark/>
          </w:tcPr>
          <w:p w14:paraId="1D99FEB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37CD508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"Для чего нужна школьная дисциплина?"</w:t>
            </w:r>
          </w:p>
        </w:tc>
      </w:tr>
      <w:tr w:rsidR="005817D1" w:rsidRPr="008A4594" w14:paraId="7CB04551"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2802E8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21.10.2022</w:t>
            </w:r>
          </w:p>
        </w:tc>
        <w:tc>
          <w:tcPr>
            <w:tcW w:w="1500" w:type="dxa"/>
            <w:tcBorders>
              <w:top w:val="nil"/>
              <w:left w:val="nil"/>
              <w:bottom w:val="single" w:sz="4" w:space="0" w:color="003366"/>
              <w:right w:val="single" w:sz="4" w:space="0" w:color="003366"/>
            </w:tcBorders>
            <w:shd w:val="clear" w:color="auto" w:fill="auto"/>
            <w:vAlign w:val="bottom"/>
            <w:hideMark/>
          </w:tcPr>
          <w:p w14:paraId="3A85076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1C79835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"Твои действия при пожаре"</w:t>
            </w:r>
          </w:p>
        </w:tc>
      </w:tr>
      <w:tr w:rsidR="005817D1" w:rsidRPr="008A4594" w14:paraId="37BE150B"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16034C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28.10.2022</w:t>
            </w:r>
          </w:p>
        </w:tc>
        <w:tc>
          <w:tcPr>
            <w:tcW w:w="1500" w:type="dxa"/>
            <w:tcBorders>
              <w:top w:val="nil"/>
              <w:left w:val="nil"/>
              <w:bottom w:val="single" w:sz="4" w:space="0" w:color="003366"/>
              <w:right w:val="single" w:sz="4" w:space="0" w:color="003366"/>
            </w:tcBorders>
            <w:shd w:val="clear" w:color="auto" w:fill="auto"/>
            <w:vAlign w:val="bottom"/>
            <w:hideMark/>
          </w:tcPr>
          <w:p w14:paraId="32D595F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46E76FF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"Наши достижения. Итоги 1 </w:t>
            </w:r>
            <w:proofErr w:type="spellStart"/>
            <w:proofErr w:type="gramStart"/>
            <w:r w:rsidRPr="008A4594">
              <w:rPr>
                <w:rFonts w:ascii="Times New Roman" w:hAnsi="Times New Roman"/>
                <w:sz w:val="24"/>
                <w:szCs w:val="24"/>
              </w:rPr>
              <w:t>четверти.Советы</w:t>
            </w:r>
            <w:proofErr w:type="spellEnd"/>
            <w:proofErr w:type="gramEnd"/>
            <w:r w:rsidRPr="008A4594">
              <w:rPr>
                <w:rFonts w:ascii="Times New Roman" w:hAnsi="Times New Roman"/>
                <w:sz w:val="24"/>
                <w:szCs w:val="24"/>
              </w:rPr>
              <w:t xml:space="preserve"> на каникулы"</w:t>
            </w:r>
          </w:p>
        </w:tc>
      </w:tr>
      <w:tr w:rsidR="005817D1" w:rsidRPr="008A4594" w14:paraId="21C6479E"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23A0C1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lastRenderedPageBreak/>
              <w:t>11.11.2022</w:t>
            </w:r>
          </w:p>
        </w:tc>
        <w:tc>
          <w:tcPr>
            <w:tcW w:w="1500" w:type="dxa"/>
            <w:tcBorders>
              <w:top w:val="nil"/>
              <w:left w:val="nil"/>
              <w:bottom w:val="single" w:sz="4" w:space="0" w:color="003366"/>
              <w:right w:val="single" w:sz="4" w:space="0" w:color="003366"/>
            </w:tcBorders>
            <w:shd w:val="clear" w:color="auto" w:fill="auto"/>
            <w:vAlign w:val="bottom"/>
            <w:hideMark/>
          </w:tcPr>
          <w:p w14:paraId="57EE473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B2FBF2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"Зачем нужно учиться? Учиться </w:t>
            </w:r>
            <w:proofErr w:type="gramStart"/>
            <w:r w:rsidRPr="008A4594">
              <w:rPr>
                <w:rFonts w:ascii="Times New Roman" w:hAnsi="Times New Roman"/>
                <w:sz w:val="24"/>
                <w:szCs w:val="24"/>
              </w:rPr>
              <w:t>-это</w:t>
            </w:r>
            <w:proofErr w:type="gramEnd"/>
            <w:r w:rsidRPr="008A4594">
              <w:rPr>
                <w:rFonts w:ascii="Times New Roman" w:hAnsi="Times New Roman"/>
                <w:sz w:val="24"/>
                <w:szCs w:val="24"/>
              </w:rPr>
              <w:t xml:space="preserve"> интересно"</w:t>
            </w:r>
          </w:p>
        </w:tc>
      </w:tr>
      <w:tr w:rsidR="005817D1" w:rsidRPr="008A4594" w14:paraId="452D1D77"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EB62E4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18.11.2022</w:t>
            </w:r>
          </w:p>
        </w:tc>
        <w:tc>
          <w:tcPr>
            <w:tcW w:w="1500" w:type="dxa"/>
            <w:tcBorders>
              <w:top w:val="nil"/>
              <w:left w:val="nil"/>
              <w:bottom w:val="single" w:sz="4" w:space="0" w:color="003366"/>
              <w:right w:val="single" w:sz="4" w:space="0" w:color="003366"/>
            </w:tcBorders>
            <w:shd w:val="clear" w:color="auto" w:fill="auto"/>
            <w:vAlign w:val="bottom"/>
            <w:hideMark/>
          </w:tcPr>
          <w:p w14:paraId="3E19FDE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62E9C4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"Наши меньшие братья"</w:t>
            </w:r>
          </w:p>
        </w:tc>
      </w:tr>
      <w:tr w:rsidR="005817D1" w:rsidRPr="008A4594" w14:paraId="38674410"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ED02C6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25.11.2022</w:t>
            </w:r>
          </w:p>
        </w:tc>
        <w:tc>
          <w:tcPr>
            <w:tcW w:w="1500" w:type="dxa"/>
            <w:tcBorders>
              <w:top w:val="nil"/>
              <w:left w:val="nil"/>
              <w:bottom w:val="single" w:sz="4" w:space="0" w:color="003366"/>
              <w:right w:val="single" w:sz="4" w:space="0" w:color="003366"/>
            </w:tcBorders>
            <w:shd w:val="clear" w:color="auto" w:fill="auto"/>
            <w:vAlign w:val="bottom"/>
            <w:hideMark/>
          </w:tcPr>
          <w:p w14:paraId="4343706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D3B563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gramStart"/>
            <w:r w:rsidRPr="008A4594">
              <w:rPr>
                <w:rFonts w:ascii="Times New Roman" w:hAnsi="Times New Roman"/>
                <w:sz w:val="24"/>
                <w:szCs w:val="24"/>
              </w:rPr>
              <w:t>час ,</w:t>
            </w:r>
            <w:proofErr w:type="gramEnd"/>
            <w:r w:rsidRPr="008A4594">
              <w:rPr>
                <w:rFonts w:ascii="Times New Roman" w:hAnsi="Times New Roman"/>
                <w:sz w:val="24"/>
                <w:szCs w:val="24"/>
              </w:rPr>
              <w:t xml:space="preserve"> посвящённый Дню Матери "Единственная на свете"</w:t>
            </w:r>
          </w:p>
        </w:tc>
      </w:tr>
      <w:tr w:rsidR="005817D1" w:rsidRPr="008A4594" w14:paraId="70917AC3"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CAAE99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02.12.2022</w:t>
            </w:r>
          </w:p>
        </w:tc>
        <w:tc>
          <w:tcPr>
            <w:tcW w:w="1500" w:type="dxa"/>
            <w:tcBorders>
              <w:top w:val="nil"/>
              <w:left w:val="nil"/>
              <w:bottom w:val="single" w:sz="4" w:space="0" w:color="003366"/>
              <w:right w:val="single" w:sz="4" w:space="0" w:color="003366"/>
            </w:tcBorders>
            <w:shd w:val="clear" w:color="auto" w:fill="auto"/>
            <w:vAlign w:val="bottom"/>
            <w:hideMark/>
          </w:tcPr>
          <w:p w14:paraId="73D0F0A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31ADB8A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помириться после ссоры"</w:t>
            </w:r>
          </w:p>
        </w:tc>
      </w:tr>
      <w:tr w:rsidR="005817D1" w:rsidRPr="008A4594" w14:paraId="309FDA90"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81F8F7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09.12.2022</w:t>
            </w:r>
          </w:p>
        </w:tc>
        <w:tc>
          <w:tcPr>
            <w:tcW w:w="1500" w:type="dxa"/>
            <w:tcBorders>
              <w:top w:val="nil"/>
              <w:left w:val="nil"/>
              <w:bottom w:val="single" w:sz="4" w:space="0" w:color="003366"/>
              <w:right w:val="single" w:sz="4" w:space="0" w:color="003366"/>
            </w:tcBorders>
            <w:shd w:val="clear" w:color="auto" w:fill="auto"/>
            <w:vAlign w:val="bottom"/>
            <w:hideMark/>
          </w:tcPr>
          <w:p w14:paraId="0DCF8F3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EB4FEC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"Школа пешехода"</w:t>
            </w:r>
          </w:p>
        </w:tc>
      </w:tr>
      <w:tr w:rsidR="005817D1" w:rsidRPr="008A4594" w14:paraId="1F01A549"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F9082E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16.12.2022</w:t>
            </w:r>
          </w:p>
        </w:tc>
        <w:tc>
          <w:tcPr>
            <w:tcW w:w="1500" w:type="dxa"/>
            <w:tcBorders>
              <w:top w:val="nil"/>
              <w:left w:val="nil"/>
              <w:bottom w:val="single" w:sz="4" w:space="0" w:color="003366"/>
              <w:right w:val="single" w:sz="4" w:space="0" w:color="003366"/>
            </w:tcBorders>
            <w:shd w:val="clear" w:color="auto" w:fill="auto"/>
            <w:vAlign w:val="bottom"/>
            <w:hideMark/>
          </w:tcPr>
          <w:p w14:paraId="65FBBC4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572C52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достижения"</w:t>
            </w:r>
          </w:p>
        </w:tc>
      </w:tr>
      <w:tr w:rsidR="005817D1" w:rsidRPr="008A4594" w14:paraId="6AD7E998"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D2EA5A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23.12.2022</w:t>
            </w:r>
          </w:p>
        </w:tc>
        <w:tc>
          <w:tcPr>
            <w:tcW w:w="1500" w:type="dxa"/>
            <w:tcBorders>
              <w:top w:val="nil"/>
              <w:left w:val="nil"/>
              <w:bottom w:val="single" w:sz="4" w:space="0" w:color="003366"/>
              <w:right w:val="single" w:sz="4" w:space="0" w:color="003366"/>
            </w:tcBorders>
            <w:shd w:val="clear" w:color="auto" w:fill="auto"/>
            <w:vAlign w:val="bottom"/>
            <w:hideMark/>
          </w:tcPr>
          <w:p w14:paraId="2194EF9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9B89FD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"Что такое коррупция?"</w:t>
            </w:r>
          </w:p>
        </w:tc>
      </w:tr>
      <w:tr w:rsidR="005817D1" w:rsidRPr="008A4594" w14:paraId="7B1E5603"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8294FC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30.12.2022</w:t>
            </w:r>
          </w:p>
        </w:tc>
        <w:tc>
          <w:tcPr>
            <w:tcW w:w="1500" w:type="dxa"/>
            <w:tcBorders>
              <w:top w:val="nil"/>
              <w:left w:val="nil"/>
              <w:bottom w:val="single" w:sz="4" w:space="0" w:color="003366"/>
              <w:right w:val="single" w:sz="4" w:space="0" w:color="003366"/>
            </w:tcBorders>
            <w:shd w:val="clear" w:color="auto" w:fill="auto"/>
            <w:vAlign w:val="bottom"/>
            <w:hideMark/>
          </w:tcPr>
          <w:p w14:paraId="63E72E6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36EB476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"Наши достижения. Итоги II четверти. Советы на каникулы"</w:t>
            </w:r>
          </w:p>
        </w:tc>
      </w:tr>
      <w:tr w:rsidR="005817D1" w:rsidRPr="008A4594" w14:paraId="3028CA98"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5D6A20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13.01.2023</w:t>
            </w:r>
          </w:p>
        </w:tc>
        <w:tc>
          <w:tcPr>
            <w:tcW w:w="1500" w:type="dxa"/>
            <w:tcBorders>
              <w:top w:val="nil"/>
              <w:left w:val="nil"/>
              <w:bottom w:val="single" w:sz="4" w:space="0" w:color="003366"/>
              <w:right w:val="single" w:sz="4" w:space="0" w:color="003366"/>
            </w:tcBorders>
            <w:shd w:val="clear" w:color="auto" w:fill="auto"/>
            <w:vAlign w:val="bottom"/>
            <w:hideMark/>
          </w:tcPr>
          <w:p w14:paraId="2611F66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A259DF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ПДД "Зимние забавы на дорогах - к чему они приводят"</w:t>
            </w:r>
          </w:p>
        </w:tc>
      </w:tr>
      <w:tr w:rsidR="005817D1" w:rsidRPr="008A4594" w14:paraId="7859D165"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7F0EAD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20.01.2023</w:t>
            </w:r>
          </w:p>
        </w:tc>
        <w:tc>
          <w:tcPr>
            <w:tcW w:w="1500" w:type="dxa"/>
            <w:tcBorders>
              <w:top w:val="nil"/>
              <w:left w:val="nil"/>
              <w:bottom w:val="single" w:sz="4" w:space="0" w:color="003366"/>
              <w:right w:val="single" w:sz="4" w:space="0" w:color="003366"/>
            </w:tcBorders>
            <w:shd w:val="clear" w:color="auto" w:fill="auto"/>
            <w:vAlign w:val="bottom"/>
            <w:hideMark/>
          </w:tcPr>
          <w:p w14:paraId="606EB1E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1AB6BF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"Поговорим о том, как мы выглядим"</w:t>
            </w:r>
          </w:p>
        </w:tc>
      </w:tr>
      <w:tr w:rsidR="005817D1" w:rsidRPr="008A4594" w14:paraId="3A5FE079"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8C31AC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27.01.2023</w:t>
            </w:r>
          </w:p>
        </w:tc>
        <w:tc>
          <w:tcPr>
            <w:tcW w:w="1500" w:type="dxa"/>
            <w:tcBorders>
              <w:top w:val="nil"/>
              <w:left w:val="nil"/>
              <w:bottom w:val="single" w:sz="4" w:space="0" w:color="003366"/>
              <w:right w:val="single" w:sz="4" w:space="0" w:color="003366"/>
            </w:tcBorders>
            <w:shd w:val="clear" w:color="auto" w:fill="auto"/>
            <w:vAlign w:val="bottom"/>
            <w:hideMark/>
          </w:tcPr>
          <w:p w14:paraId="5FE6631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247512D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мы решаем конфликты"</w:t>
            </w:r>
          </w:p>
        </w:tc>
      </w:tr>
      <w:tr w:rsidR="005817D1" w:rsidRPr="008A4594" w14:paraId="0739180B"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B33682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03.02.2023</w:t>
            </w:r>
          </w:p>
        </w:tc>
        <w:tc>
          <w:tcPr>
            <w:tcW w:w="1500" w:type="dxa"/>
            <w:tcBorders>
              <w:top w:val="nil"/>
              <w:left w:val="nil"/>
              <w:bottom w:val="single" w:sz="4" w:space="0" w:color="003366"/>
              <w:right w:val="single" w:sz="4" w:space="0" w:color="003366"/>
            </w:tcBorders>
            <w:shd w:val="clear" w:color="auto" w:fill="auto"/>
            <w:vAlign w:val="bottom"/>
            <w:hideMark/>
          </w:tcPr>
          <w:p w14:paraId="4E2FBD7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8837C0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"Мой папа - пример для меня"</w:t>
            </w:r>
          </w:p>
        </w:tc>
      </w:tr>
      <w:tr w:rsidR="005817D1" w:rsidRPr="008A4594" w14:paraId="11951D75"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45C242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10.02.2023</w:t>
            </w:r>
          </w:p>
        </w:tc>
        <w:tc>
          <w:tcPr>
            <w:tcW w:w="1500" w:type="dxa"/>
            <w:tcBorders>
              <w:top w:val="nil"/>
              <w:left w:val="nil"/>
              <w:bottom w:val="single" w:sz="4" w:space="0" w:color="003366"/>
              <w:right w:val="single" w:sz="4" w:space="0" w:color="003366"/>
            </w:tcBorders>
            <w:shd w:val="clear" w:color="auto" w:fill="auto"/>
            <w:vAlign w:val="bottom"/>
            <w:hideMark/>
          </w:tcPr>
          <w:p w14:paraId="4DE2E06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3C898A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ПДД "Мой двор. Моя улица"</w:t>
            </w:r>
          </w:p>
        </w:tc>
      </w:tr>
      <w:tr w:rsidR="005817D1" w:rsidRPr="008A4594" w14:paraId="2EA12556"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097BC5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17.02.2023</w:t>
            </w:r>
          </w:p>
        </w:tc>
        <w:tc>
          <w:tcPr>
            <w:tcW w:w="1500" w:type="dxa"/>
            <w:tcBorders>
              <w:top w:val="nil"/>
              <w:left w:val="nil"/>
              <w:bottom w:val="single" w:sz="4" w:space="0" w:color="003366"/>
              <w:right w:val="single" w:sz="4" w:space="0" w:color="003366"/>
            </w:tcBorders>
            <w:shd w:val="clear" w:color="auto" w:fill="auto"/>
            <w:vAlign w:val="bottom"/>
            <w:hideMark/>
          </w:tcPr>
          <w:p w14:paraId="782211B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E0EF38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"День защитника Отечества", " О героях былых времён"</w:t>
            </w:r>
          </w:p>
        </w:tc>
      </w:tr>
      <w:tr w:rsidR="005817D1" w:rsidRPr="008A4594" w14:paraId="61E6AB85"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7221CE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03.03.2023</w:t>
            </w:r>
          </w:p>
        </w:tc>
        <w:tc>
          <w:tcPr>
            <w:tcW w:w="1500" w:type="dxa"/>
            <w:tcBorders>
              <w:top w:val="nil"/>
              <w:left w:val="nil"/>
              <w:bottom w:val="single" w:sz="4" w:space="0" w:color="003366"/>
              <w:right w:val="single" w:sz="4" w:space="0" w:color="003366"/>
            </w:tcBorders>
            <w:shd w:val="clear" w:color="auto" w:fill="auto"/>
            <w:vAlign w:val="bottom"/>
            <w:hideMark/>
          </w:tcPr>
          <w:p w14:paraId="72BC6AE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15E837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страницам любимых книг"</w:t>
            </w:r>
          </w:p>
        </w:tc>
      </w:tr>
      <w:tr w:rsidR="005817D1" w:rsidRPr="008A4594" w14:paraId="3D77DB04"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94F031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10.03.2023</w:t>
            </w:r>
          </w:p>
        </w:tc>
        <w:tc>
          <w:tcPr>
            <w:tcW w:w="1500" w:type="dxa"/>
            <w:tcBorders>
              <w:top w:val="nil"/>
              <w:left w:val="nil"/>
              <w:bottom w:val="single" w:sz="4" w:space="0" w:color="003366"/>
              <w:right w:val="single" w:sz="4" w:space="0" w:color="003366"/>
            </w:tcBorders>
            <w:shd w:val="clear" w:color="auto" w:fill="auto"/>
            <w:vAlign w:val="bottom"/>
            <w:hideMark/>
          </w:tcPr>
          <w:p w14:paraId="1736EAF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30E0DC8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"хочу" и мои надо"</w:t>
            </w:r>
          </w:p>
        </w:tc>
      </w:tr>
      <w:tr w:rsidR="005817D1" w:rsidRPr="008A4594" w14:paraId="30957002"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A19EAF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17.03.2023</w:t>
            </w:r>
          </w:p>
        </w:tc>
        <w:tc>
          <w:tcPr>
            <w:tcW w:w="1500" w:type="dxa"/>
            <w:tcBorders>
              <w:top w:val="nil"/>
              <w:left w:val="nil"/>
              <w:bottom w:val="single" w:sz="4" w:space="0" w:color="003366"/>
              <w:right w:val="single" w:sz="4" w:space="0" w:color="003366"/>
            </w:tcBorders>
            <w:shd w:val="clear" w:color="auto" w:fill="auto"/>
            <w:vAlign w:val="bottom"/>
            <w:hideMark/>
          </w:tcPr>
          <w:p w14:paraId="0F58D12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D5C14C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spellStart"/>
            <w:r w:rsidRPr="008A4594">
              <w:rPr>
                <w:rFonts w:ascii="Times New Roman" w:hAnsi="Times New Roman"/>
                <w:sz w:val="24"/>
                <w:szCs w:val="24"/>
              </w:rPr>
              <w:t>час"Мои</w:t>
            </w:r>
            <w:proofErr w:type="spellEnd"/>
            <w:r w:rsidRPr="008A4594">
              <w:rPr>
                <w:rFonts w:ascii="Times New Roman" w:hAnsi="Times New Roman"/>
                <w:sz w:val="24"/>
                <w:szCs w:val="24"/>
              </w:rPr>
              <w:t xml:space="preserve"> достижения "Итоги 3 четверти. Советы на каникулы"</w:t>
            </w:r>
          </w:p>
        </w:tc>
      </w:tr>
      <w:tr w:rsidR="005817D1" w:rsidRPr="008A4594" w14:paraId="1D3F4F59"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FF6B72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31.03.2023</w:t>
            </w:r>
          </w:p>
        </w:tc>
        <w:tc>
          <w:tcPr>
            <w:tcW w:w="1500" w:type="dxa"/>
            <w:tcBorders>
              <w:top w:val="nil"/>
              <w:left w:val="nil"/>
              <w:bottom w:val="single" w:sz="4" w:space="0" w:color="003366"/>
              <w:right w:val="single" w:sz="4" w:space="0" w:color="003366"/>
            </w:tcBorders>
            <w:shd w:val="clear" w:color="auto" w:fill="auto"/>
            <w:vAlign w:val="bottom"/>
            <w:hideMark/>
          </w:tcPr>
          <w:p w14:paraId="66DDE08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8FBC19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"Я и </w:t>
            </w:r>
            <w:proofErr w:type="spellStart"/>
            <w:proofErr w:type="gramStart"/>
            <w:r w:rsidRPr="008A4594">
              <w:rPr>
                <w:rFonts w:ascii="Times New Roman" w:hAnsi="Times New Roman"/>
                <w:sz w:val="24"/>
                <w:szCs w:val="24"/>
              </w:rPr>
              <w:t>другие.Я</w:t>
            </w:r>
            <w:proofErr w:type="spellEnd"/>
            <w:proofErr w:type="gramEnd"/>
            <w:r w:rsidRPr="008A4594">
              <w:rPr>
                <w:rFonts w:ascii="Times New Roman" w:hAnsi="Times New Roman"/>
                <w:sz w:val="24"/>
                <w:szCs w:val="24"/>
              </w:rPr>
              <w:t xml:space="preserve"> глазами других"</w:t>
            </w:r>
          </w:p>
        </w:tc>
      </w:tr>
      <w:tr w:rsidR="005817D1" w:rsidRPr="008A4594" w14:paraId="24A4C281"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0D3BC5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07.04.2023</w:t>
            </w:r>
          </w:p>
        </w:tc>
        <w:tc>
          <w:tcPr>
            <w:tcW w:w="1500" w:type="dxa"/>
            <w:tcBorders>
              <w:top w:val="nil"/>
              <w:left w:val="nil"/>
              <w:bottom w:val="single" w:sz="4" w:space="0" w:color="003366"/>
              <w:right w:val="single" w:sz="4" w:space="0" w:color="003366"/>
            </w:tcBorders>
            <w:shd w:val="clear" w:color="auto" w:fill="auto"/>
            <w:vAlign w:val="bottom"/>
            <w:hideMark/>
          </w:tcPr>
          <w:p w14:paraId="75EDE3A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243230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gramStart"/>
            <w:r w:rsidRPr="008A4594">
              <w:rPr>
                <w:rFonts w:ascii="Times New Roman" w:hAnsi="Times New Roman"/>
                <w:sz w:val="24"/>
                <w:szCs w:val="24"/>
              </w:rPr>
              <w:t>час  по</w:t>
            </w:r>
            <w:proofErr w:type="gramEnd"/>
            <w:r w:rsidRPr="008A4594">
              <w:rPr>
                <w:rFonts w:ascii="Times New Roman" w:hAnsi="Times New Roman"/>
                <w:sz w:val="24"/>
                <w:szCs w:val="24"/>
              </w:rPr>
              <w:t xml:space="preserve"> ПДД "Общаемся с животными" ( Школа безопасности)</w:t>
            </w:r>
          </w:p>
        </w:tc>
      </w:tr>
      <w:tr w:rsidR="005817D1" w:rsidRPr="008A4594" w14:paraId="35555538"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FC6905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12.04.2023</w:t>
            </w:r>
          </w:p>
        </w:tc>
        <w:tc>
          <w:tcPr>
            <w:tcW w:w="1500" w:type="dxa"/>
            <w:tcBorders>
              <w:top w:val="nil"/>
              <w:left w:val="nil"/>
              <w:bottom w:val="single" w:sz="4" w:space="0" w:color="003366"/>
              <w:right w:val="single" w:sz="4" w:space="0" w:color="003366"/>
            </w:tcBorders>
            <w:shd w:val="clear" w:color="auto" w:fill="auto"/>
            <w:vAlign w:val="bottom"/>
            <w:hideMark/>
          </w:tcPr>
          <w:p w14:paraId="5F9C9D1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64377B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 Человек в космосе"</w:t>
            </w:r>
          </w:p>
        </w:tc>
      </w:tr>
      <w:tr w:rsidR="005817D1" w:rsidRPr="008A4594" w14:paraId="66650829"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5B30AB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21.04.2023</w:t>
            </w:r>
          </w:p>
        </w:tc>
        <w:tc>
          <w:tcPr>
            <w:tcW w:w="1500" w:type="dxa"/>
            <w:tcBorders>
              <w:top w:val="nil"/>
              <w:left w:val="nil"/>
              <w:bottom w:val="single" w:sz="4" w:space="0" w:color="003366"/>
              <w:right w:val="single" w:sz="4" w:space="0" w:color="003366"/>
            </w:tcBorders>
            <w:shd w:val="clear" w:color="auto" w:fill="auto"/>
            <w:vAlign w:val="bottom"/>
            <w:hideMark/>
          </w:tcPr>
          <w:p w14:paraId="60AF630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377CFA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"Уважая себя, уважай других"</w:t>
            </w:r>
          </w:p>
        </w:tc>
      </w:tr>
      <w:tr w:rsidR="005817D1" w:rsidRPr="008A4594" w14:paraId="4B09D541"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CF7015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05.05.2023</w:t>
            </w:r>
          </w:p>
        </w:tc>
        <w:tc>
          <w:tcPr>
            <w:tcW w:w="1500" w:type="dxa"/>
            <w:tcBorders>
              <w:top w:val="nil"/>
              <w:left w:val="nil"/>
              <w:bottom w:val="single" w:sz="4" w:space="0" w:color="003366"/>
              <w:right w:val="single" w:sz="4" w:space="0" w:color="003366"/>
            </w:tcBorders>
            <w:shd w:val="clear" w:color="auto" w:fill="auto"/>
            <w:vAlign w:val="bottom"/>
            <w:hideMark/>
          </w:tcPr>
          <w:p w14:paraId="3AFAFE0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9F159A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"Их имена не забыты "</w:t>
            </w:r>
          </w:p>
        </w:tc>
      </w:tr>
      <w:tr w:rsidR="005817D1" w:rsidRPr="008A4594" w14:paraId="6C21EA87"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346FA2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12.05.2023</w:t>
            </w:r>
          </w:p>
        </w:tc>
        <w:tc>
          <w:tcPr>
            <w:tcW w:w="1500" w:type="dxa"/>
            <w:tcBorders>
              <w:top w:val="nil"/>
              <w:left w:val="nil"/>
              <w:bottom w:val="single" w:sz="4" w:space="0" w:color="003366"/>
              <w:right w:val="single" w:sz="4" w:space="0" w:color="003366"/>
            </w:tcBorders>
            <w:shd w:val="clear" w:color="auto" w:fill="auto"/>
            <w:vAlign w:val="bottom"/>
            <w:hideMark/>
          </w:tcPr>
          <w:p w14:paraId="64F868D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28DAC77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"Моя семья"</w:t>
            </w:r>
          </w:p>
        </w:tc>
      </w:tr>
      <w:tr w:rsidR="005817D1" w:rsidRPr="008A4594" w14:paraId="7E6697CD"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C2F2AE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19.05.2023</w:t>
            </w:r>
          </w:p>
        </w:tc>
        <w:tc>
          <w:tcPr>
            <w:tcW w:w="1500" w:type="dxa"/>
            <w:tcBorders>
              <w:top w:val="nil"/>
              <w:left w:val="nil"/>
              <w:bottom w:val="single" w:sz="4" w:space="0" w:color="003366"/>
              <w:right w:val="single" w:sz="4" w:space="0" w:color="003366"/>
            </w:tcBorders>
            <w:shd w:val="clear" w:color="auto" w:fill="auto"/>
            <w:vAlign w:val="bottom"/>
            <w:hideMark/>
          </w:tcPr>
          <w:p w14:paraId="688D2B6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AC68EF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"Здравствуй, лето!" ПДД во время летних каникул</w:t>
            </w:r>
          </w:p>
        </w:tc>
      </w:tr>
    </w:tbl>
    <w:p w14:paraId="40DA9506"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pPr>
      <w:r w:rsidRPr="008A4594">
        <w:rPr>
          <w:rFonts w:ascii="Times New Roman" w:hAnsi="Times New Roman"/>
          <w:b/>
          <w:sz w:val="24"/>
          <w:szCs w:val="24"/>
          <w:u w:val="single"/>
        </w:rPr>
        <w:t xml:space="preserve"> 1 класс:</w:t>
      </w:r>
    </w:p>
    <w:p w14:paraId="1C93E345" w14:textId="77777777" w:rsidR="005817D1" w:rsidRPr="008A4594" w:rsidRDefault="005817D1" w:rsidP="005817D1">
      <w:pPr>
        <w:widowControl w:val="0"/>
        <w:autoSpaceDE w:val="0"/>
        <w:autoSpaceDN w:val="0"/>
        <w:adjustRightInd w:val="0"/>
        <w:spacing w:after="0"/>
        <w:contextualSpacing/>
        <w:rPr>
          <w:rFonts w:ascii="Times New Roman" w:hAnsi="Times New Roman"/>
          <w:sz w:val="24"/>
          <w:szCs w:val="24"/>
        </w:rPr>
      </w:pPr>
    </w:p>
    <w:tbl>
      <w:tblPr>
        <w:tblW w:w="9498" w:type="dxa"/>
        <w:tblLook w:val="04A0" w:firstRow="1" w:lastRow="0" w:firstColumn="1" w:lastColumn="0" w:noHBand="0" w:noVBand="1"/>
      </w:tblPr>
      <w:tblGrid>
        <w:gridCol w:w="2233"/>
        <w:gridCol w:w="2278"/>
        <w:gridCol w:w="4987"/>
      </w:tblGrid>
      <w:tr w:rsidR="005817D1" w:rsidRPr="008A4594" w14:paraId="569423B8" w14:textId="77777777" w:rsidTr="00F55C44">
        <w:trPr>
          <w:trHeight w:val="585"/>
        </w:trPr>
        <w:tc>
          <w:tcPr>
            <w:tcW w:w="1540" w:type="dxa"/>
            <w:tcBorders>
              <w:top w:val="single" w:sz="4" w:space="0" w:color="003366"/>
              <w:left w:val="single" w:sz="4" w:space="0" w:color="003366"/>
              <w:bottom w:val="single" w:sz="4" w:space="0" w:color="003366"/>
              <w:right w:val="single" w:sz="4" w:space="0" w:color="003366"/>
            </w:tcBorders>
            <w:shd w:val="clear" w:color="auto" w:fill="auto"/>
            <w:vAlign w:val="center"/>
            <w:hideMark/>
          </w:tcPr>
          <w:p w14:paraId="70828A9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Дата</w:t>
            </w:r>
          </w:p>
        </w:tc>
        <w:tc>
          <w:tcPr>
            <w:tcW w:w="1540" w:type="dxa"/>
            <w:tcBorders>
              <w:top w:val="single" w:sz="4" w:space="0" w:color="003366"/>
              <w:left w:val="nil"/>
              <w:bottom w:val="single" w:sz="4" w:space="0" w:color="003366"/>
              <w:right w:val="single" w:sz="4" w:space="0" w:color="003366"/>
            </w:tcBorders>
            <w:shd w:val="clear" w:color="auto" w:fill="auto"/>
            <w:vAlign w:val="center"/>
            <w:hideMark/>
          </w:tcPr>
          <w:p w14:paraId="5B0C538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Время начала/конца</w:t>
            </w:r>
          </w:p>
        </w:tc>
        <w:tc>
          <w:tcPr>
            <w:tcW w:w="3441" w:type="dxa"/>
            <w:tcBorders>
              <w:top w:val="single" w:sz="4" w:space="0" w:color="003366"/>
              <w:left w:val="nil"/>
              <w:bottom w:val="single" w:sz="4" w:space="0" w:color="003366"/>
              <w:right w:val="single" w:sz="4" w:space="0" w:color="003366"/>
            </w:tcBorders>
            <w:shd w:val="clear" w:color="auto" w:fill="auto"/>
            <w:vAlign w:val="center"/>
            <w:hideMark/>
          </w:tcPr>
          <w:p w14:paraId="02ECEED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Тема</w:t>
            </w:r>
          </w:p>
        </w:tc>
      </w:tr>
      <w:tr w:rsidR="005817D1" w:rsidRPr="008A4594" w14:paraId="645EADFE"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0C2B33B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01.09.2022</w:t>
            </w:r>
          </w:p>
        </w:tc>
        <w:tc>
          <w:tcPr>
            <w:tcW w:w="1540" w:type="dxa"/>
            <w:tcBorders>
              <w:top w:val="nil"/>
              <w:left w:val="nil"/>
              <w:bottom w:val="single" w:sz="4" w:space="0" w:color="003366"/>
              <w:right w:val="single" w:sz="4" w:space="0" w:color="003366"/>
            </w:tcBorders>
            <w:shd w:val="clear" w:color="auto" w:fill="auto"/>
            <w:vAlign w:val="bottom"/>
            <w:hideMark/>
          </w:tcPr>
          <w:p w14:paraId="706BFD9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79EBC12C" w14:textId="77777777" w:rsidR="005817D1" w:rsidRPr="008A4594" w:rsidRDefault="005817D1" w:rsidP="00F55C44">
            <w:pPr>
              <w:spacing w:after="0"/>
              <w:rPr>
                <w:rFonts w:ascii="Times New Roman" w:hAnsi="Times New Roman"/>
                <w:sz w:val="24"/>
                <w:szCs w:val="24"/>
              </w:rPr>
            </w:pPr>
            <w:proofErr w:type="gramStart"/>
            <w:r w:rsidRPr="008A4594">
              <w:rPr>
                <w:rFonts w:ascii="Times New Roman" w:hAnsi="Times New Roman"/>
                <w:sz w:val="24"/>
                <w:szCs w:val="24"/>
              </w:rPr>
              <w:t>Классный  час</w:t>
            </w:r>
            <w:proofErr w:type="gramEnd"/>
            <w:r w:rsidRPr="008A4594">
              <w:rPr>
                <w:rFonts w:ascii="Times New Roman" w:hAnsi="Times New Roman"/>
                <w:sz w:val="24"/>
                <w:szCs w:val="24"/>
              </w:rPr>
              <w:t xml:space="preserve"> «Символика РФ»</w:t>
            </w:r>
          </w:p>
        </w:tc>
      </w:tr>
      <w:tr w:rsidR="005817D1" w:rsidRPr="008A4594" w14:paraId="718817A9"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1F45D09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05.09.2022</w:t>
            </w:r>
          </w:p>
        </w:tc>
        <w:tc>
          <w:tcPr>
            <w:tcW w:w="1540" w:type="dxa"/>
            <w:tcBorders>
              <w:top w:val="nil"/>
              <w:left w:val="nil"/>
              <w:bottom w:val="single" w:sz="4" w:space="0" w:color="003366"/>
              <w:right w:val="single" w:sz="4" w:space="0" w:color="003366"/>
            </w:tcBorders>
            <w:shd w:val="clear" w:color="auto" w:fill="auto"/>
            <w:vAlign w:val="bottom"/>
            <w:hideMark/>
          </w:tcPr>
          <w:p w14:paraId="546069E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08:30-09:10</w:t>
            </w:r>
          </w:p>
        </w:tc>
        <w:tc>
          <w:tcPr>
            <w:tcW w:w="3441" w:type="dxa"/>
            <w:tcBorders>
              <w:top w:val="nil"/>
              <w:left w:val="nil"/>
              <w:bottom w:val="single" w:sz="4" w:space="0" w:color="003366"/>
              <w:right w:val="single" w:sz="4" w:space="0" w:color="003366"/>
            </w:tcBorders>
            <w:shd w:val="clear" w:color="auto" w:fill="auto"/>
            <w:vAlign w:val="bottom"/>
            <w:hideMark/>
          </w:tcPr>
          <w:p w14:paraId="11CC9BF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Разговоры о важном "День Знаний"</w:t>
            </w:r>
          </w:p>
        </w:tc>
      </w:tr>
      <w:tr w:rsidR="005817D1" w:rsidRPr="008A4594" w14:paraId="5AAB21FC"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0D00B2C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12.09.2022</w:t>
            </w:r>
          </w:p>
        </w:tc>
        <w:tc>
          <w:tcPr>
            <w:tcW w:w="1540" w:type="dxa"/>
            <w:tcBorders>
              <w:top w:val="nil"/>
              <w:left w:val="nil"/>
              <w:bottom w:val="single" w:sz="4" w:space="0" w:color="003366"/>
              <w:right w:val="single" w:sz="4" w:space="0" w:color="003366"/>
            </w:tcBorders>
            <w:shd w:val="clear" w:color="auto" w:fill="auto"/>
            <w:vAlign w:val="bottom"/>
            <w:hideMark/>
          </w:tcPr>
          <w:p w14:paraId="6ED7EE1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08:30-09:10</w:t>
            </w:r>
          </w:p>
        </w:tc>
        <w:tc>
          <w:tcPr>
            <w:tcW w:w="3441" w:type="dxa"/>
            <w:tcBorders>
              <w:top w:val="nil"/>
              <w:left w:val="nil"/>
              <w:bottom w:val="single" w:sz="4" w:space="0" w:color="003366"/>
              <w:right w:val="single" w:sz="4" w:space="0" w:color="003366"/>
            </w:tcBorders>
            <w:shd w:val="clear" w:color="auto" w:fill="auto"/>
            <w:vAlign w:val="bottom"/>
            <w:hideMark/>
          </w:tcPr>
          <w:p w14:paraId="6CD5A1C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Разговоры о важном "Наша страна- Россия"</w:t>
            </w:r>
          </w:p>
        </w:tc>
      </w:tr>
      <w:tr w:rsidR="005817D1" w:rsidRPr="008A4594" w14:paraId="6576097C"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243954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16.09.2022</w:t>
            </w:r>
          </w:p>
        </w:tc>
        <w:tc>
          <w:tcPr>
            <w:tcW w:w="1540" w:type="dxa"/>
            <w:tcBorders>
              <w:top w:val="nil"/>
              <w:left w:val="nil"/>
              <w:bottom w:val="single" w:sz="4" w:space="0" w:color="003366"/>
              <w:right w:val="single" w:sz="4" w:space="0" w:color="003366"/>
            </w:tcBorders>
            <w:shd w:val="clear" w:color="auto" w:fill="auto"/>
            <w:vAlign w:val="bottom"/>
            <w:hideMark/>
          </w:tcPr>
          <w:p w14:paraId="25C3226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4A0CBB3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права и обязанности»</w:t>
            </w:r>
          </w:p>
        </w:tc>
      </w:tr>
      <w:tr w:rsidR="005817D1" w:rsidRPr="008A4594" w14:paraId="4342FB92"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C56CD3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23.09.2022</w:t>
            </w:r>
          </w:p>
        </w:tc>
        <w:tc>
          <w:tcPr>
            <w:tcW w:w="1540" w:type="dxa"/>
            <w:tcBorders>
              <w:top w:val="nil"/>
              <w:left w:val="nil"/>
              <w:bottom w:val="single" w:sz="4" w:space="0" w:color="003366"/>
              <w:right w:val="single" w:sz="4" w:space="0" w:color="003366"/>
            </w:tcBorders>
            <w:shd w:val="clear" w:color="auto" w:fill="auto"/>
            <w:vAlign w:val="bottom"/>
            <w:hideMark/>
          </w:tcPr>
          <w:p w14:paraId="290B716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370B302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«Правила поведения в школе"</w:t>
            </w:r>
          </w:p>
        </w:tc>
      </w:tr>
      <w:tr w:rsidR="005817D1" w:rsidRPr="008A4594" w14:paraId="35C24C09"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BB9DAB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07.10.2022</w:t>
            </w:r>
          </w:p>
        </w:tc>
        <w:tc>
          <w:tcPr>
            <w:tcW w:w="1540" w:type="dxa"/>
            <w:tcBorders>
              <w:top w:val="nil"/>
              <w:left w:val="nil"/>
              <w:bottom w:val="single" w:sz="4" w:space="0" w:color="003366"/>
              <w:right w:val="single" w:sz="4" w:space="0" w:color="003366"/>
            </w:tcBorders>
            <w:shd w:val="clear" w:color="auto" w:fill="auto"/>
            <w:vAlign w:val="bottom"/>
            <w:hideMark/>
          </w:tcPr>
          <w:p w14:paraId="2409888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1CC7BD9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«Поручения и дежурство»</w:t>
            </w:r>
          </w:p>
        </w:tc>
      </w:tr>
      <w:tr w:rsidR="005817D1" w:rsidRPr="008A4594" w14:paraId="1E7E5966"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9EBD5D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11.10.2022</w:t>
            </w:r>
          </w:p>
        </w:tc>
        <w:tc>
          <w:tcPr>
            <w:tcW w:w="1540" w:type="dxa"/>
            <w:tcBorders>
              <w:top w:val="nil"/>
              <w:left w:val="nil"/>
              <w:bottom w:val="single" w:sz="4" w:space="0" w:color="003366"/>
              <w:right w:val="single" w:sz="4" w:space="0" w:color="003366"/>
            </w:tcBorders>
            <w:shd w:val="clear" w:color="auto" w:fill="auto"/>
            <w:vAlign w:val="bottom"/>
            <w:hideMark/>
          </w:tcPr>
          <w:p w14:paraId="6777EB3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7E87100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«Режим питания </w:t>
            </w:r>
            <w:proofErr w:type="gramStart"/>
            <w:r w:rsidRPr="008A4594">
              <w:rPr>
                <w:rFonts w:ascii="Times New Roman" w:hAnsi="Times New Roman"/>
                <w:sz w:val="24"/>
                <w:szCs w:val="24"/>
              </w:rPr>
              <w:t>школьника »</w:t>
            </w:r>
            <w:proofErr w:type="gramEnd"/>
          </w:p>
        </w:tc>
      </w:tr>
      <w:tr w:rsidR="005817D1" w:rsidRPr="008A4594" w14:paraId="1352F9EF"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0385FE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28.10.2022</w:t>
            </w:r>
          </w:p>
        </w:tc>
        <w:tc>
          <w:tcPr>
            <w:tcW w:w="1540" w:type="dxa"/>
            <w:tcBorders>
              <w:top w:val="nil"/>
              <w:left w:val="nil"/>
              <w:bottom w:val="single" w:sz="4" w:space="0" w:color="003366"/>
              <w:right w:val="single" w:sz="4" w:space="0" w:color="003366"/>
            </w:tcBorders>
            <w:shd w:val="clear" w:color="auto" w:fill="auto"/>
            <w:vAlign w:val="bottom"/>
            <w:hideMark/>
          </w:tcPr>
          <w:p w14:paraId="3DC4873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378563D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"Окончание первой четверти»</w:t>
            </w:r>
          </w:p>
        </w:tc>
      </w:tr>
      <w:tr w:rsidR="005817D1" w:rsidRPr="008A4594" w14:paraId="58460C9C"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14AF15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11.11.2022</w:t>
            </w:r>
          </w:p>
        </w:tc>
        <w:tc>
          <w:tcPr>
            <w:tcW w:w="1540" w:type="dxa"/>
            <w:tcBorders>
              <w:top w:val="nil"/>
              <w:left w:val="nil"/>
              <w:bottom w:val="single" w:sz="4" w:space="0" w:color="003366"/>
              <w:right w:val="single" w:sz="4" w:space="0" w:color="003366"/>
            </w:tcBorders>
            <w:shd w:val="clear" w:color="auto" w:fill="auto"/>
            <w:vAlign w:val="bottom"/>
            <w:hideMark/>
          </w:tcPr>
          <w:p w14:paraId="631A1E5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7C0B4AE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«Режим питания школьника»</w:t>
            </w:r>
          </w:p>
        </w:tc>
      </w:tr>
      <w:tr w:rsidR="005817D1" w:rsidRPr="008A4594" w14:paraId="35A06A48"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125EA49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15.11.2022</w:t>
            </w:r>
          </w:p>
        </w:tc>
        <w:tc>
          <w:tcPr>
            <w:tcW w:w="1540" w:type="dxa"/>
            <w:tcBorders>
              <w:top w:val="nil"/>
              <w:left w:val="nil"/>
              <w:bottom w:val="single" w:sz="4" w:space="0" w:color="003366"/>
              <w:right w:val="single" w:sz="4" w:space="0" w:color="003366"/>
            </w:tcBorders>
            <w:shd w:val="clear" w:color="auto" w:fill="auto"/>
            <w:vAlign w:val="bottom"/>
            <w:hideMark/>
          </w:tcPr>
          <w:p w14:paraId="53DD58F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6DAA342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«На что имеем право» в рамках </w:t>
            </w:r>
            <w:r w:rsidRPr="008A4594">
              <w:rPr>
                <w:rFonts w:ascii="Times New Roman" w:hAnsi="Times New Roman"/>
                <w:sz w:val="24"/>
                <w:szCs w:val="24"/>
              </w:rPr>
              <w:lastRenderedPageBreak/>
              <w:t>месячника профилактики</w:t>
            </w:r>
          </w:p>
        </w:tc>
      </w:tr>
      <w:tr w:rsidR="005817D1" w:rsidRPr="008A4594" w14:paraId="6827F0B1"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661A0E0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lastRenderedPageBreak/>
              <w:t>16.11.2022</w:t>
            </w:r>
          </w:p>
        </w:tc>
        <w:tc>
          <w:tcPr>
            <w:tcW w:w="1540" w:type="dxa"/>
            <w:tcBorders>
              <w:top w:val="nil"/>
              <w:left w:val="nil"/>
              <w:bottom w:val="single" w:sz="4" w:space="0" w:color="003366"/>
              <w:right w:val="single" w:sz="4" w:space="0" w:color="003366"/>
            </w:tcBorders>
            <w:shd w:val="clear" w:color="auto" w:fill="auto"/>
            <w:vAlign w:val="bottom"/>
            <w:hideMark/>
          </w:tcPr>
          <w:p w14:paraId="1098A2B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4AA6481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«Здоровое питание» В рамках недели здоровья и </w:t>
            </w:r>
            <w:proofErr w:type="gramStart"/>
            <w:r w:rsidRPr="008A4594">
              <w:rPr>
                <w:rFonts w:ascii="Times New Roman" w:hAnsi="Times New Roman"/>
                <w:sz w:val="24"/>
                <w:szCs w:val="24"/>
              </w:rPr>
              <w:t>месячника  профилактики</w:t>
            </w:r>
            <w:proofErr w:type="gramEnd"/>
          </w:p>
        </w:tc>
      </w:tr>
      <w:tr w:rsidR="005817D1" w:rsidRPr="008A4594" w14:paraId="4EB6D4EE"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5F49B6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02.12.2022</w:t>
            </w:r>
          </w:p>
        </w:tc>
        <w:tc>
          <w:tcPr>
            <w:tcW w:w="1540" w:type="dxa"/>
            <w:tcBorders>
              <w:top w:val="nil"/>
              <w:left w:val="nil"/>
              <w:bottom w:val="single" w:sz="4" w:space="0" w:color="003366"/>
              <w:right w:val="single" w:sz="4" w:space="0" w:color="003366"/>
            </w:tcBorders>
            <w:shd w:val="clear" w:color="auto" w:fill="auto"/>
            <w:vAlign w:val="bottom"/>
            <w:hideMark/>
          </w:tcPr>
          <w:p w14:paraId="29F6C40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7ACABCB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«Не делай другим того, чего не желаешь себе»</w:t>
            </w:r>
          </w:p>
        </w:tc>
      </w:tr>
      <w:tr w:rsidR="005817D1" w:rsidRPr="008A4594" w14:paraId="000CA8AF"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5713927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12.12.2022</w:t>
            </w:r>
          </w:p>
        </w:tc>
        <w:tc>
          <w:tcPr>
            <w:tcW w:w="1540" w:type="dxa"/>
            <w:tcBorders>
              <w:top w:val="nil"/>
              <w:left w:val="nil"/>
              <w:bottom w:val="single" w:sz="4" w:space="0" w:color="003366"/>
              <w:right w:val="single" w:sz="4" w:space="0" w:color="003366"/>
            </w:tcBorders>
            <w:shd w:val="clear" w:color="auto" w:fill="auto"/>
            <w:vAlign w:val="bottom"/>
            <w:hideMark/>
          </w:tcPr>
          <w:p w14:paraId="24E7B20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67A6AB7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«Телевизор, компьютер и я.»</w:t>
            </w:r>
          </w:p>
        </w:tc>
      </w:tr>
      <w:tr w:rsidR="005817D1" w:rsidRPr="008A4594" w14:paraId="6379D6FB"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00AFFAC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16.12.2022</w:t>
            </w:r>
          </w:p>
        </w:tc>
        <w:tc>
          <w:tcPr>
            <w:tcW w:w="1540" w:type="dxa"/>
            <w:tcBorders>
              <w:top w:val="nil"/>
              <w:left w:val="nil"/>
              <w:bottom w:val="single" w:sz="4" w:space="0" w:color="003366"/>
              <w:right w:val="single" w:sz="4" w:space="0" w:color="003366"/>
            </w:tcBorders>
            <w:shd w:val="clear" w:color="auto" w:fill="auto"/>
            <w:vAlign w:val="bottom"/>
            <w:hideMark/>
          </w:tcPr>
          <w:p w14:paraId="7A333B9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1A810A6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«Семейные праздники»</w:t>
            </w:r>
          </w:p>
        </w:tc>
      </w:tr>
      <w:tr w:rsidR="005817D1" w:rsidRPr="008A4594" w14:paraId="2A8A9C71"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54393DC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23.12.2022</w:t>
            </w:r>
          </w:p>
        </w:tc>
        <w:tc>
          <w:tcPr>
            <w:tcW w:w="1540" w:type="dxa"/>
            <w:tcBorders>
              <w:top w:val="nil"/>
              <w:left w:val="nil"/>
              <w:bottom w:val="single" w:sz="4" w:space="0" w:color="003366"/>
              <w:right w:val="single" w:sz="4" w:space="0" w:color="003366"/>
            </w:tcBorders>
            <w:shd w:val="clear" w:color="auto" w:fill="auto"/>
            <w:vAlign w:val="bottom"/>
            <w:hideMark/>
          </w:tcPr>
          <w:p w14:paraId="330449B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468D01C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«Животные -братья наши меньшие»</w:t>
            </w:r>
          </w:p>
        </w:tc>
      </w:tr>
      <w:tr w:rsidR="005817D1" w:rsidRPr="008A4594" w14:paraId="312868E7"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22A070C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30.12.2022</w:t>
            </w:r>
          </w:p>
        </w:tc>
        <w:tc>
          <w:tcPr>
            <w:tcW w:w="1540" w:type="dxa"/>
            <w:tcBorders>
              <w:top w:val="nil"/>
              <w:left w:val="nil"/>
              <w:bottom w:val="single" w:sz="4" w:space="0" w:color="003366"/>
              <w:right w:val="single" w:sz="4" w:space="0" w:color="003366"/>
            </w:tcBorders>
            <w:shd w:val="clear" w:color="auto" w:fill="auto"/>
            <w:vAlign w:val="bottom"/>
            <w:hideMark/>
          </w:tcPr>
          <w:p w14:paraId="0013079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7517E7E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«Окончание 2 </w:t>
            </w:r>
            <w:proofErr w:type="gramStart"/>
            <w:r w:rsidRPr="008A4594">
              <w:rPr>
                <w:rFonts w:ascii="Times New Roman" w:hAnsi="Times New Roman"/>
                <w:sz w:val="24"/>
                <w:szCs w:val="24"/>
              </w:rPr>
              <w:t>четверти .</w:t>
            </w:r>
            <w:proofErr w:type="gramEnd"/>
            <w:r w:rsidRPr="008A4594">
              <w:rPr>
                <w:rFonts w:ascii="Times New Roman" w:hAnsi="Times New Roman"/>
                <w:sz w:val="24"/>
                <w:szCs w:val="24"/>
              </w:rPr>
              <w:t xml:space="preserve"> Зимние каникулы.»</w:t>
            </w:r>
          </w:p>
        </w:tc>
      </w:tr>
      <w:tr w:rsidR="005817D1" w:rsidRPr="008A4594" w14:paraId="66610E2F"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64D414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13.01.2023</w:t>
            </w:r>
          </w:p>
        </w:tc>
        <w:tc>
          <w:tcPr>
            <w:tcW w:w="1540" w:type="dxa"/>
            <w:tcBorders>
              <w:top w:val="nil"/>
              <w:left w:val="nil"/>
              <w:bottom w:val="single" w:sz="4" w:space="0" w:color="003366"/>
              <w:right w:val="single" w:sz="4" w:space="0" w:color="003366"/>
            </w:tcBorders>
            <w:shd w:val="clear" w:color="auto" w:fill="auto"/>
            <w:vAlign w:val="bottom"/>
            <w:hideMark/>
          </w:tcPr>
          <w:p w14:paraId="0CCD449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13:00-14:00</w:t>
            </w:r>
          </w:p>
        </w:tc>
        <w:tc>
          <w:tcPr>
            <w:tcW w:w="3441" w:type="dxa"/>
            <w:tcBorders>
              <w:top w:val="nil"/>
              <w:left w:val="nil"/>
              <w:bottom w:val="single" w:sz="4" w:space="0" w:color="003366"/>
              <w:right w:val="single" w:sz="4" w:space="0" w:color="003366"/>
            </w:tcBorders>
            <w:shd w:val="clear" w:color="auto" w:fill="auto"/>
            <w:vAlign w:val="bottom"/>
            <w:hideMark/>
          </w:tcPr>
          <w:p w14:paraId="39CC1C2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уберечься от гриппа»</w:t>
            </w:r>
          </w:p>
        </w:tc>
      </w:tr>
      <w:tr w:rsidR="005817D1" w:rsidRPr="008A4594" w14:paraId="45F94E98"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346A113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20.01.2023</w:t>
            </w:r>
          </w:p>
        </w:tc>
        <w:tc>
          <w:tcPr>
            <w:tcW w:w="1540" w:type="dxa"/>
            <w:tcBorders>
              <w:top w:val="nil"/>
              <w:left w:val="nil"/>
              <w:bottom w:val="single" w:sz="4" w:space="0" w:color="003366"/>
              <w:right w:val="single" w:sz="4" w:space="0" w:color="003366"/>
            </w:tcBorders>
            <w:shd w:val="clear" w:color="auto" w:fill="auto"/>
            <w:vAlign w:val="bottom"/>
            <w:hideMark/>
          </w:tcPr>
          <w:p w14:paraId="64244E2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5FD6940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Викторина «Эти загадочные буквы(витамины)»</w:t>
            </w:r>
          </w:p>
        </w:tc>
      </w:tr>
      <w:tr w:rsidR="005817D1" w:rsidRPr="008A4594" w14:paraId="2A4F43C3"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084901B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27.01.2023</w:t>
            </w:r>
          </w:p>
        </w:tc>
        <w:tc>
          <w:tcPr>
            <w:tcW w:w="1540" w:type="dxa"/>
            <w:tcBorders>
              <w:top w:val="nil"/>
              <w:left w:val="nil"/>
              <w:bottom w:val="single" w:sz="4" w:space="0" w:color="003366"/>
              <w:right w:val="single" w:sz="4" w:space="0" w:color="003366"/>
            </w:tcBorders>
            <w:shd w:val="clear" w:color="auto" w:fill="auto"/>
            <w:vAlign w:val="bottom"/>
            <w:hideMark/>
          </w:tcPr>
          <w:p w14:paraId="73D2F9C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7FC4571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«Твои обязанности по дому.»</w:t>
            </w:r>
          </w:p>
        </w:tc>
      </w:tr>
      <w:tr w:rsidR="005817D1" w:rsidRPr="008A4594" w14:paraId="2749255E"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3DE7614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03.02.2023</w:t>
            </w:r>
          </w:p>
        </w:tc>
        <w:tc>
          <w:tcPr>
            <w:tcW w:w="1540" w:type="dxa"/>
            <w:tcBorders>
              <w:top w:val="nil"/>
              <w:left w:val="nil"/>
              <w:bottom w:val="single" w:sz="4" w:space="0" w:color="003366"/>
              <w:right w:val="single" w:sz="4" w:space="0" w:color="003366"/>
            </w:tcBorders>
            <w:shd w:val="clear" w:color="auto" w:fill="auto"/>
            <w:vAlign w:val="bottom"/>
            <w:hideMark/>
          </w:tcPr>
          <w:p w14:paraId="708C185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498FA8B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«Лакомств тысяча, а здоровье одно»</w:t>
            </w:r>
          </w:p>
        </w:tc>
      </w:tr>
      <w:tr w:rsidR="005817D1" w:rsidRPr="008A4594" w14:paraId="3C4DBAA9"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3C2B3E4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03.02.2023</w:t>
            </w:r>
          </w:p>
        </w:tc>
        <w:tc>
          <w:tcPr>
            <w:tcW w:w="1540" w:type="dxa"/>
            <w:tcBorders>
              <w:top w:val="nil"/>
              <w:left w:val="nil"/>
              <w:bottom w:val="single" w:sz="4" w:space="0" w:color="003366"/>
              <w:right w:val="single" w:sz="4" w:space="0" w:color="003366"/>
            </w:tcBorders>
            <w:shd w:val="clear" w:color="auto" w:fill="auto"/>
            <w:vAlign w:val="bottom"/>
            <w:hideMark/>
          </w:tcPr>
          <w:p w14:paraId="6201B77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76E7F92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«Твои обязанности по дому.»</w:t>
            </w:r>
          </w:p>
        </w:tc>
      </w:tr>
      <w:tr w:rsidR="005817D1" w:rsidRPr="008A4594" w14:paraId="71DFC5F7"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0CFEC47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10.02.2023</w:t>
            </w:r>
          </w:p>
        </w:tc>
        <w:tc>
          <w:tcPr>
            <w:tcW w:w="1540" w:type="dxa"/>
            <w:tcBorders>
              <w:top w:val="nil"/>
              <w:left w:val="nil"/>
              <w:bottom w:val="single" w:sz="4" w:space="0" w:color="003366"/>
              <w:right w:val="single" w:sz="4" w:space="0" w:color="003366"/>
            </w:tcBorders>
            <w:shd w:val="clear" w:color="auto" w:fill="auto"/>
            <w:vAlign w:val="bottom"/>
            <w:hideMark/>
          </w:tcPr>
          <w:p w14:paraId="24C4696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1E0CF35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«Я в ответе за свои поступки»</w:t>
            </w:r>
          </w:p>
        </w:tc>
      </w:tr>
      <w:tr w:rsidR="005817D1" w:rsidRPr="008A4594" w14:paraId="366913D6"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30BA768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17.02.2023</w:t>
            </w:r>
          </w:p>
        </w:tc>
        <w:tc>
          <w:tcPr>
            <w:tcW w:w="1540" w:type="dxa"/>
            <w:tcBorders>
              <w:top w:val="nil"/>
              <w:left w:val="nil"/>
              <w:bottom w:val="single" w:sz="4" w:space="0" w:color="003366"/>
              <w:right w:val="single" w:sz="4" w:space="0" w:color="003366"/>
            </w:tcBorders>
            <w:shd w:val="clear" w:color="auto" w:fill="auto"/>
            <w:vAlign w:val="bottom"/>
            <w:hideMark/>
          </w:tcPr>
          <w:p w14:paraId="7C615B1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3DEFDFC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«Режим дня»</w:t>
            </w:r>
          </w:p>
        </w:tc>
      </w:tr>
      <w:tr w:rsidR="005817D1" w:rsidRPr="008A4594" w14:paraId="1BEF8742"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82ACF3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02.03.2023</w:t>
            </w:r>
          </w:p>
        </w:tc>
        <w:tc>
          <w:tcPr>
            <w:tcW w:w="1540" w:type="dxa"/>
            <w:tcBorders>
              <w:top w:val="nil"/>
              <w:left w:val="nil"/>
              <w:bottom w:val="single" w:sz="4" w:space="0" w:color="003366"/>
              <w:right w:val="single" w:sz="4" w:space="0" w:color="003366"/>
            </w:tcBorders>
            <w:shd w:val="clear" w:color="auto" w:fill="auto"/>
            <w:vAlign w:val="bottom"/>
            <w:hideMark/>
          </w:tcPr>
          <w:p w14:paraId="1D5C159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70B647D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200 лет со дня рождения Константина Дмитриевича Ушинского.</w:t>
            </w:r>
          </w:p>
        </w:tc>
      </w:tr>
      <w:tr w:rsidR="005817D1" w:rsidRPr="008A4594" w14:paraId="2A944BFF"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4F24BBA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10.03.2023</w:t>
            </w:r>
          </w:p>
        </w:tc>
        <w:tc>
          <w:tcPr>
            <w:tcW w:w="1540" w:type="dxa"/>
            <w:tcBorders>
              <w:top w:val="nil"/>
              <w:left w:val="nil"/>
              <w:bottom w:val="single" w:sz="4" w:space="0" w:color="003366"/>
              <w:right w:val="single" w:sz="4" w:space="0" w:color="003366"/>
            </w:tcBorders>
            <w:shd w:val="clear" w:color="auto" w:fill="auto"/>
            <w:vAlign w:val="bottom"/>
            <w:hideMark/>
          </w:tcPr>
          <w:p w14:paraId="4F3EE25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3A7EB93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«Для чего нужен дом?</w:t>
            </w:r>
          </w:p>
        </w:tc>
      </w:tr>
      <w:tr w:rsidR="005817D1" w:rsidRPr="008A4594" w14:paraId="78A64328" w14:textId="77777777" w:rsidTr="00F55C44">
        <w:trPr>
          <w:trHeight w:val="1281"/>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1634476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17.03.2023</w:t>
            </w:r>
          </w:p>
        </w:tc>
        <w:tc>
          <w:tcPr>
            <w:tcW w:w="1540" w:type="dxa"/>
            <w:tcBorders>
              <w:top w:val="nil"/>
              <w:left w:val="nil"/>
              <w:bottom w:val="single" w:sz="4" w:space="0" w:color="003366"/>
              <w:right w:val="single" w:sz="4" w:space="0" w:color="003366"/>
            </w:tcBorders>
            <w:shd w:val="clear" w:color="auto" w:fill="auto"/>
            <w:vAlign w:val="bottom"/>
            <w:hideMark/>
          </w:tcPr>
          <w:p w14:paraId="6EA35AF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0BE5597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«Путь в профессию начинается в школе.» Итоги 3 четверти, Инструктаж «Безопасные каникулы Правила безопасного поведения на водоеме в весенний период «Тонкий лед»</w:t>
            </w:r>
          </w:p>
        </w:tc>
      </w:tr>
      <w:tr w:rsidR="005817D1" w:rsidRPr="008A4594" w14:paraId="73C53C16"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1D6B4B5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31.03.2023</w:t>
            </w:r>
          </w:p>
        </w:tc>
        <w:tc>
          <w:tcPr>
            <w:tcW w:w="1540" w:type="dxa"/>
            <w:tcBorders>
              <w:top w:val="nil"/>
              <w:left w:val="nil"/>
              <w:bottom w:val="single" w:sz="4" w:space="0" w:color="003366"/>
              <w:right w:val="single" w:sz="4" w:space="0" w:color="003366"/>
            </w:tcBorders>
            <w:shd w:val="clear" w:color="auto" w:fill="auto"/>
            <w:vAlign w:val="bottom"/>
            <w:hideMark/>
          </w:tcPr>
          <w:p w14:paraId="383550F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13:00-13:45</w:t>
            </w:r>
          </w:p>
        </w:tc>
        <w:tc>
          <w:tcPr>
            <w:tcW w:w="3441" w:type="dxa"/>
            <w:tcBorders>
              <w:top w:val="nil"/>
              <w:left w:val="nil"/>
              <w:bottom w:val="single" w:sz="4" w:space="0" w:color="003366"/>
              <w:right w:val="single" w:sz="4" w:space="0" w:color="003366"/>
            </w:tcBorders>
            <w:shd w:val="clear" w:color="auto" w:fill="auto"/>
            <w:vAlign w:val="bottom"/>
            <w:hideMark/>
          </w:tcPr>
          <w:p w14:paraId="706F2AA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"Дорожные знаки помни </w:t>
            </w:r>
            <w:proofErr w:type="gramStart"/>
            <w:r w:rsidRPr="008A4594">
              <w:rPr>
                <w:rFonts w:ascii="Times New Roman" w:hAnsi="Times New Roman"/>
                <w:sz w:val="24"/>
                <w:szCs w:val="24"/>
              </w:rPr>
              <w:t>всегда .</w:t>
            </w:r>
            <w:proofErr w:type="gramEnd"/>
            <w:r w:rsidRPr="008A4594">
              <w:rPr>
                <w:rFonts w:ascii="Times New Roman" w:hAnsi="Times New Roman"/>
                <w:sz w:val="24"/>
                <w:szCs w:val="24"/>
              </w:rPr>
              <w:t>"</w:t>
            </w:r>
          </w:p>
        </w:tc>
      </w:tr>
      <w:tr w:rsidR="005817D1" w:rsidRPr="008A4594" w14:paraId="0D45EF7C"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709F00F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07.04.2023</w:t>
            </w:r>
          </w:p>
        </w:tc>
        <w:tc>
          <w:tcPr>
            <w:tcW w:w="1540" w:type="dxa"/>
            <w:tcBorders>
              <w:top w:val="nil"/>
              <w:left w:val="nil"/>
              <w:bottom w:val="single" w:sz="4" w:space="0" w:color="003366"/>
              <w:right w:val="single" w:sz="4" w:space="0" w:color="003366"/>
            </w:tcBorders>
            <w:shd w:val="clear" w:color="auto" w:fill="auto"/>
            <w:vAlign w:val="bottom"/>
            <w:hideMark/>
          </w:tcPr>
          <w:p w14:paraId="1EF4F00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35A81BF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Конкурс загадок «Знаки на дорогах нам в пути помогут».</w:t>
            </w:r>
          </w:p>
        </w:tc>
      </w:tr>
      <w:tr w:rsidR="005817D1" w:rsidRPr="008A4594" w14:paraId="28F4347C"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4F011B3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14.04.2023</w:t>
            </w:r>
          </w:p>
        </w:tc>
        <w:tc>
          <w:tcPr>
            <w:tcW w:w="1540" w:type="dxa"/>
            <w:tcBorders>
              <w:top w:val="nil"/>
              <w:left w:val="nil"/>
              <w:bottom w:val="single" w:sz="4" w:space="0" w:color="003366"/>
              <w:right w:val="single" w:sz="4" w:space="0" w:color="003366"/>
            </w:tcBorders>
            <w:shd w:val="clear" w:color="auto" w:fill="auto"/>
            <w:vAlign w:val="bottom"/>
            <w:hideMark/>
          </w:tcPr>
          <w:p w14:paraId="787E35D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1CE56F8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w:t>
            </w:r>
            <w:proofErr w:type="gramStart"/>
            <w:r w:rsidRPr="008A4594">
              <w:rPr>
                <w:rFonts w:ascii="Times New Roman" w:hAnsi="Times New Roman"/>
                <w:sz w:val="24"/>
                <w:szCs w:val="24"/>
              </w:rPr>
              <w:t>« Моя</w:t>
            </w:r>
            <w:proofErr w:type="gramEnd"/>
            <w:r w:rsidRPr="008A4594">
              <w:rPr>
                <w:rFonts w:ascii="Times New Roman" w:hAnsi="Times New Roman"/>
                <w:sz w:val="24"/>
                <w:szCs w:val="24"/>
              </w:rPr>
              <w:t xml:space="preserve"> мечта о будущей профессии»</w:t>
            </w:r>
          </w:p>
        </w:tc>
      </w:tr>
      <w:tr w:rsidR="005817D1" w:rsidRPr="008A4594" w14:paraId="3FE7ED13"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3B8E337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21.04.2023</w:t>
            </w:r>
          </w:p>
        </w:tc>
        <w:tc>
          <w:tcPr>
            <w:tcW w:w="1540" w:type="dxa"/>
            <w:tcBorders>
              <w:top w:val="nil"/>
              <w:left w:val="nil"/>
              <w:bottom w:val="single" w:sz="4" w:space="0" w:color="003366"/>
              <w:right w:val="single" w:sz="4" w:space="0" w:color="003366"/>
            </w:tcBorders>
            <w:shd w:val="clear" w:color="auto" w:fill="auto"/>
            <w:vAlign w:val="bottom"/>
            <w:hideMark/>
          </w:tcPr>
          <w:p w14:paraId="595A365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74E2E7E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««Мой класс и его проблемы»»</w:t>
            </w:r>
          </w:p>
        </w:tc>
      </w:tr>
      <w:tr w:rsidR="005817D1" w:rsidRPr="008A4594" w14:paraId="1D555087"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3F7ECF7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28.04.2023</w:t>
            </w:r>
          </w:p>
        </w:tc>
        <w:tc>
          <w:tcPr>
            <w:tcW w:w="1540" w:type="dxa"/>
            <w:tcBorders>
              <w:top w:val="nil"/>
              <w:left w:val="nil"/>
              <w:bottom w:val="single" w:sz="4" w:space="0" w:color="003366"/>
              <w:right w:val="single" w:sz="4" w:space="0" w:color="003366"/>
            </w:tcBorders>
            <w:shd w:val="clear" w:color="auto" w:fill="auto"/>
            <w:vAlign w:val="bottom"/>
            <w:hideMark/>
          </w:tcPr>
          <w:p w14:paraId="7EEAC33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0F50799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«Все профессии важны»</w:t>
            </w:r>
          </w:p>
        </w:tc>
      </w:tr>
      <w:tr w:rsidR="005817D1" w:rsidRPr="008A4594" w14:paraId="2CEA0363"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6CFF072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05.05.2023</w:t>
            </w:r>
          </w:p>
        </w:tc>
        <w:tc>
          <w:tcPr>
            <w:tcW w:w="1540" w:type="dxa"/>
            <w:tcBorders>
              <w:top w:val="nil"/>
              <w:left w:val="nil"/>
              <w:bottom w:val="single" w:sz="4" w:space="0" w:color="003366"/>
              <w:right w:val="single" w:sz="4" w:space="0" w:color="003366"/>
            </w:tcBorders>
            <w:shd w:val="clear" w:color="auto" w:fill="auto"/>
            <w:vAlign w:val="bottom"/>
            <w:hideMark/>
          </w:tcPr>
          <w:p w14:paraId="0EC1971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33CF25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«Никто не забыт, ничто не забыто…»</w:t>
            </w:r>
          </w:p>
        </w:tc>
      </w:tr>
      <w:tr w:rsidR="005817D1" w:rsidRPr="008A4594" w14:paraId="0B570A62" w14:textId="77777777" w:rsidTr="00F55C44">
        <w:trPr>
          <w:trHeight w:val="513"/>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2890C59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12.05.2023</w:t>
            </w:r>
          </w:p>
        </w:tc>
        <w:tc>
          <w:tcPr>
            <w:tcW w:w="1540" w:type="dxa"/>
            <w:tcBorders>
              <w:top w:val="nil"/>
              <w:left w:val="nil"/>
              <w:bottom w:val="single" w:sz="4" w:space="0" w:color="003366"/>
              <w:right w:val="single" w:sz="4" w:space="0" w:color="003366"/>
            </w:tcBorders>
            <w:shd w:val="clear" w:color="auto" w:fill="auto"/>
            <w:vAlign w:val="bottom"/>
            <w:hideMark/>
          </w:tcPr>
          <w:p w14:paraId="54F9A09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07921C5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«Чего в других не любишь, того не делай сам!»</w:t>
            </w:r>
          </w:p>
        </w:tc>
      </w:tr>
      <w:tr w:rsidR="005817D1" w:rsidRPr="008A4594" w14:paraId="0F2F3F8A" w14:textId="77777777" w:rsidTr="00F55C44">
        <w:trPr>
          <w:trHeight w:val="306"/>
        </w:trPr>
        <w:tc>
          <w:tcPr>
            <w:tcW w:w="1540" w:type="dxa"/>
            <w:tcBorders>
              <w:top w:val="nil"/>
              <w:left w:val="single" w:sz="4" w:space="0" w:color="003366"/>
              <w:bottom w:val="single" w:sz="4" w:space="0" w:color="003366"/>
              <w:right w:val="single" w:sz="4" w:space="0" w:color="003366"/>
            </w:tcBorders>
            <w:shd w:val="clear" w:color="auto" w:fill="auto"/>
            <w:vAlign w:val="bottom"/>
            <w:hideMark/>
          </w:tcPr>
          <w:p w14:paraId="253608F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19.05.2023</w:t>
            </w:r>
          </w:p>
        </w:tc>
        <w:tc>
          <w:tcPr>
            <w:tcW w:w="1540" w:type="dxa"/>
            <w:tcBorders>
              <w:top w:val="nil"/>
              <w:left w:val="nil"/>
              <w:bottom w:val="single" w:sz="4" w:space="0" w:color="003366"/>
              <w:right w:val="single" w:sz="4" w:space="0" w:color="003366"/>
            </w:tcBorders>
            <w:shd w:val="clear" w:color="auto" w:fill="auto"/>
            <w:vAlign w:val="bottom"/>
            <w:hideMark/>
          </w:tcPr>
          <w:p w14:paraId="25031B3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3441" w:type="dxa"/>
            <w:tcBorders>
              <w:top w:val="nil"/>
              <w:left w:val="nil"/>
              <w:bottom w:val="single" w:sz="4" w:space="0" w:color="003366"/>
              <w:right w:val="single" w:sz="4" w:space="0" w:color="003366"/>
            </w:tcBorders>
            <w:shd w:val="clear" w:color="auto" w:fill="auto"/>
            <w:vAlign w:val="bottom"/>
            <w:hideMark/>
          </w:tcPr>
          <w:p w14:paraId="0337CFE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w:t>
            </w:r>
            <w:proofErr w:type="gramStart"/>
            <w:r w:rsidRPr="008A4594">
              <w:rPr>
                <w:rFonts w:ascii="Times New Roman" w:hAnsi="Times New Roman"/>
                <w:sz w:val="24"/>
                <w:szCs w:val="24"/>
              </w:rPr>
              <w:t>Прощай ,</w:t>
            </w:r>
            <w:proofErr w:type="gramEnd"/>
            <w:r w:rsidRPr="008A4594">
              <w:rPr>
                <w:rFonts w:ascii="Times New Roman" w:hAnsi="Times New Roman"/>
                <w:sz w:val="24"/>
                <w:szCs w:val="24"/>
              </w:rPr>
              <w:t xml:space="preserve"> 1 класс!»</w:t>
            </w:r>
          </w:p>
        </w:tc>
      </w:tr>
    </w:tbl>
    <w:p w14:paraId="22A53F38"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pPr>
      <w:r w:rsidRPr="008A4594">
        <w:rPr>
          <w:rFonts w:ascii="Times New Roman" w:hAnsi="Times New Roman"/>
          <w:b/>
          <w:sz w:val="24"/>
          <w:szCs w:val="24"/>
          <w:u w:val="single"/>
        </w:rPr>
        <w:t>4 класс:</w:t>
      </w:r>
    </w:p>
    <w:p w14:paraId="387706A9" w14:textId="77777777" w:rsidR="005817D1" w:rsidRPr="008A4594" w:rsidRDefault="005817D1" w:rsidP="005817D1">
      <w:pPr>
        <w:widowControl w:val="0"/>
        <w:autoSpaceDE w:val="0"/>
        <w:autoSpaceDN w:val="0"/>
        <w:adjustRightInd w:val="0"/>
        <w:spacing w:after="0"/>
        <w:contextualSpacing/>
        <w:rPr>
          <w:rFonts w:ascii="Times New Roman" w:hAnsi="Times New Roman"/>
          <w:sz w:val="24"/>
          <w:szCs w:val="24"/>
        </w:rPr>
      </w:pPr>
    </w:p>
    <w:tbl>
      <w:tblPr>
        <w:tblW w:w="9371" w:type="dxa"/>
        <w:tblInd w:w="93" w:type="dxa"/>
        <w:tblLook w:val="04A0" w:firstRow="1" w:lastRow="0" w:firstColumn="1" w:lastColumn="0" w:noHBand="0" w:noVBand="1"/>
      </w:tblPr>
      <w:tblGrid>
        <w:gridCol w:w="1497"/>
        <w:gridCol w:w="1572"/>
        <w:gridCol w:w="6302"/>
      </w:tblGrid>
      <w:tr w:rsidR="005817D1" w:rsidRPr="008A4594" w14:paraId="22E67E72" w14:textId="77777777" w:rsidTr="00F55C44">
        <w:trPr>
          <w:trHeight w:val="585"/>
        </w:trPr>
        <w:tc>
          <w:tcPr>
            <w:tcW w:w="1500" w:type="dxa"/>
            <w:tcBorders>
              <w:top w:val="single" w:sz="4" w:space="0" w:color="003366"/>
              <w:left w:val="single" w:sz="4" w:space="0" w:color="003366"/>
              <w:bottom w:val="single" w:sz="4" w:space="0" w:color="003366"/>
              <w:right w:val="single" w:sz="4" w:space="0" w:color="003366"/>
            </w:tcBorders>
            <w:shd w:val="clear" w:color="auto" w:fill="auto"/>
            <w:vAlign w:val="center"/>
            <w:hideMark/>
          </w:tcPr>
          <w:p w14:paraId="4947478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Дата</w:t>
            </w:r>
          </w:p>
        </w:tc>
        <w:tc>
          <w:tcPr>
            <w:tcW w:w="1500" w:type="dxa"/>
            <w:tcBorders>
              <w:top w:val="single" w:sz="4" w:space="0" w:color="003366"/>
              <w:left w:val="nil"/>
              <w:bottom w:val="single" w:sz="4" w:space="0" w:color="003366"/>
              <w:right w:val="single" w:sz="4" w:space="0" w:color="003366"/>
            </w:tcBorders>
            <w:shd w:val="clear" w:color="auto" w:fill="auto"/>
            <w:vAlign w:val="center"/>
            <w:hideMark/>
          </w:tcPr>
          <w:p w14:paraId="4E8FE07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Время начала/конца</w:t>
            </w:r>
          </w:p>
        </w:tc>
        <w:tc>
          <w:tcPr>
            <w:tcW w:w="6371" w:type="dxa"/>
            <w:tcBorders>
              <w:top w:val="single" w:sz="4" w:space="0" w:color="003366"/>
              <w:left w:val="nil"/>
              <w:bottom w:val="single" w:sz="4" w:space="0" w:color="003366"/>
              <w:right w:val="single" w:sz="4" w:space="0" w:color="003366"/>
            </w:tcBorders>
            <w:shd w:val="clear" w:color="auto" w:fill="auto"/>
            <w:vAlign w:val="center"/>
            <w:hideMark/>
          </w:tcPr>
          <w:p w14:paraId="00A3B1B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Тема</w:t>
            </w:r>
          </w:p>
        </w:tc>
      </w:tr>
      <w:tr w:rsidR="005817D1" w:rsidRPr="008A4594" w14:paraId="1E1454A7"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F8DACA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lastRenderedPageBreak/>
              <w:t>02.09.2022</w:t>
            </w:r>
          </w:p>
        </w:tc>
        <w:tc>
          <w:tcPr>
            <w:tcW w:w="1500" w:type="dxa"/>
            <w:tcBorders>
              <w:top w:val="nil"/>
              <w:left w:val="nil"/>
              <w:bottom w:val="single" w:sz="4" w:space="0" w:color="003366"/>
              <w:right w:val="single" w:sz="4" w:space="0" w:color="003366"/>
            </w:tcBorders>
            <w:shd w:val="clear" w:color="auto" w:fill="auto"/>
            <w:vAlign w:val="bottom"/>
            <w:hideMark/>
          </w:tcPr>
          <w:p w14:paraId="7924CAA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137F84B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spellStart"/>
            <w:r w:rsidRPr="008A4594">
              <w:rPr>
                <w:rFonts w:ascii="Times New Roman" w:hAnsi="Times New Roman"/>
                <w:sz w:val="24"/>
                <w:szCs w:val="24"/>
              </w:rPr>
              <w:t>час"День</w:t>
            </w:r>
            <w:proofErr w:type="spellEnd"/>
            <w:r w:rsidRPr="008A4594">
              <w:rPr>
                <w:rFonts w:ascii="Times New Roman" w:hAnsi="Times New Roman"/>
                <w:sz w:val="24"/>
                <w:szCs w:val="24"/>
              </w:rPr>
              <w:t xml:space="preserve"> скорби и памяти погибших в Беслане"</w:t>
            </w:r>
          </w:p>
        </w:tc>
      </w:tr>
      <w:tr w:rsidR="005817D1" w:rsidRPr="008A4594" w14:paraId="1D1FE005"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D00462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09.09.2022</w:t>
            </w:r>
          </w:p>
        </w:tc>
        <w:tc>
          <w:tcPr>
            <w:tcW w:w="1500" w:type="dxa"/>
            <w:tcBorders>
              <w:top w:val="nil"/>
              <w:left w:val="nil"/>
              <w:bottom w:val="single" w:sz="4" w:space="0" w:color="003366"/>
              <w:right w:val="single" w:sz="4" w:space="0" w:color="003366"/>
            </w:tcBorders>
            <w:shd w:val="clear" w:color="auto" w:fill="auto"/>
            <w:vAlign w:val="bottom"/>
            <w:hideMark/>
          </w:tcPr>
          <w:p w14:paraId="5E90754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66EFEB3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права и обязанности"</w:t>
            </w:r>
          </w:p>
        </w:tc>
      </w:tr>
      <w:tr w:rsidR="005817D1" w:rsidRPr="008A4594" w14:paraId="5D32D828"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AE1F26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16.09.2022</w:t>
            </w:r>
          </w:p>
        </w:tc>
        <w:tc>
          <w:tcPr>
            <w:tcW w:w="1500" w:type="dxa"/>
            <w:tcBorders>
              <w:top w:val="nil"/>
              <w:left w:val="nil"/>
              <w:bottom w:val="single" w:sz="4" w:space="0" w:color="003366"/>
              <w:right w:val="single" w:sz="4" w:space="0" w:color="003366"/>
            </w:tcBorders>
            <w:shd w:val="clear" w:color="auto" w:fill="auto"/>
            <w:vAlign w:val="bottom"/>
            <w:hideMark/>
          </w:tcPr>
          <w:p w14:paraId="791CA03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5A3C7A7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w:t>
            </w:r>
            <w:proofErr w:type="gramStart"/>
            <w:r w:rsidRPr="008A4594">
              <w:rPr>
                <w:rFonts w:ascii="Times New Roman" w:hAnsi="Times New Roman"/>
                <w:sz w:val="24"/>
                <w:szCs w:val="24"/>
              </w:rPr>
              <w:t>Правила  поведения</w:t>
            </w:r>
            <w:proofErr w:type="gramEnd"/>
            <w:r w:rsidRPr="008A4594">
              <w:rPr>
                <w:rFonts w:ascii="Times New Roman" w:hAnsi="Times New Roman"/>
                <w:sz w:val="24"/>
                <w:szCs w:val="24"/>
              </w:rPr>
              <w:t xml:space="preserve"> в столовой", "Правила поведения в школе</w:t>
            </w:r>
          </w:p>
        </w:tc>
      </w:tr>
      <w:tr w:rsidR="005817D1" w:rsidRPr="008A4594" w14:paraId="749B2BEC"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29B67D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23.09.2022</w:t>
            </w:r>
          </w:p>
        </w:tc>
        <w:tc>
          <w:tcPr>
            <w:tcW w:w="1500" w:type="dxa"/>
            <w:tcBorders>
              <w:top w:val="nil"/>
              <w:left w:val="nil"/>
              <w:bottom w:val="single" w:sz="4" w:space="0" w:color="003366"/>
              <w:right w:val="single" w:sz="4" w:space="0" w:color="003366"/>
            </w:tcBorders>
            <w:shd w:val="clear" w:color="auto" w:fill="auto"/>
            <w:vAlign w:val="bottom"/>
            <w:hideMark/>
          </w:tcPr>
          <w:p w14:paraId="1EEAD5B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3215423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"Пейте, дети молоко- будете здоровы"</w:t>
            </w:r>
          </w:p>
        </w:tc>
      </w:tr>
      <w:tr w:rsidR="005817D1" w:rsidRPr="008A4594" w14:paraId="0C51132D" w14:textId="77777777" w:rsidTr="00F55C44">
        <w:trPr>
          <w:trHeight w:val="769"/>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FF0F00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30.09.2022</w:t>
            </w:r>
          </w:p>
        </w:tc>
        <w:tc>
          <w:tcPr>
            <w:tcW w:w="1500" w:type="dxa"/>
            <w:tcBorders>
              <w:top w:val="nil"/>
              <w:left w:val="nil"/>
              <w:bottom w:val="single" w:sz="4" w:space="0" w:color="003366"/>
              <w:right w:val="single" w:sz="4" w:space="0" w:color="003366"/>
            </w:tcBorders>
            <w:shd w:val="clear" w:color="auto" w:fill="auto"/>
            <w:vAlign w:val="bottom"/>
            <w:hideMark/>
          </w:tcPr>
          <w:p w14:paraId="5935EB2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048C101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"Школа пешехода"-по ПДД основные правила поведения на улице, дороге.</w:t>
            </w:r>
          </w:p>
        </w:tc>
      </w:tr>
      <w:tr w:rsidR="005817D1" w:rsidRPr="008A4594" w14:paraId="73B5D161"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D59654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07.10.2022</w:t>
            </w:r>
          </w:p>
        </w:tc>
        <w:tc>
          <w:tcPr>
            <w:tcW w:w="1500" w:type="dxa"/>
            <w:tcBorders>
              <w:top w:val="nil"/>
              <w:left w:val="nil"/>
              <w:bottom w:val="single" w:sz="4" w:space="0" w:color="003366"/>
              <w:right w:val="single" w:sz="4" w:space="0" w:color="003366"/>
            </w:tcBorders>
            <w:shd w:val="clear" w:color="auto" w:fill="auto"/>
            <w:vAlign w:val="bottom"/>
            <w:hideMark/>
          </w:tcPr>
          <w:p w14:paraId="098E92D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3DA4BB6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"Здоровое питание"</w:t>
            </w:r>
          </w:p>
        </w:tc>
      </w:tr>
      <w:tr w:rsidR="005817D1" w:rsidRPr="008A4594" w14:paraId="239E1ED8"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12E5F3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14.10.2022</w:t>
            </w:r>
          </w:p>
        </w:tc>
        <w:tc>
          <w:tcPr>
            <w:tcW w:w="1500" w:type="dxa"/>
            <w:tcBorders>
              <w:top w:val="nil"/>
              <w:left w:val="nil"/>
              <w:bottom w:val="single" w:sz="4" w:space="0" w:color="003366"/>
              <w:right w:val="single" w:sz="4" w:space="0" w:color="003366"/>
            </w:tcBorders>
            <w:shd w:val="clear" w:color="auto" w:fill="auto"/>
            <w:vAlign w:val="bottom"/>
            <w:hideMark/>
          </w:tcPr>
          <w:p w14:paraId="0B0786E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3ACE9E5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"Для чего нужна школьная дисциплина?"</w:t>
            </w:r>
          </w:p>
        </w:tc>
      </w:tr>
      <w:tr w:rsidR="005817D1" w:rsidRPr="008A4594" w14:paraId="50E61DAB"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411FBC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21.10.2022</w:t>
            </w:r>
          </w:p>
        </w:tc>
        <w:tc>
          <w:tcPr>
            <w:tcW w:w="1500" w:type="dxa"/>
            <w:tcBorders>
              <w:top w:val="nil"/>
              <w:left w:val="nil"/>
              <w:bottom w:val="single" w:sz="4" w:space="0" w:color="003366"/>
              <w:right w:val="single" w:sz="4" w:space="0" w:color="003366"/>
            </w:tcBorders>
            <w:shd w:val="clear" w:color="auto" w:fill="auto"/>
            <w:vAlign w:val="bottom"/>
            <w:hideMark/>
          </w:tcPr>
          <w:p w14:paraId="40F469F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7B92FC4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"Твои действия при пожаре"</w:t>
            </w:r>
          </w:p>
        </w:tc>
      </w:tr>
      <w:tr w:rsidR="005817D1" w:rsidRPr="008A4594" w14:paraId="6D58F589"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70D012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28.10.2022</w:t>
            </w:r>
          </w:p>
        </w:tc>
        <w:tc>
          <w:tcPr>
            <w:tcW w:w="1500" w:type="dxa"/>
            <w:tcBorders>
              <w:top w:val="nil"/>
              <w:left w:val="nil"/>
              <w:bottom w:val="single" w:sz="4" w:space="0" w:color="003366"/>
              <w:right w:val="single" w:sz="4" w:space="0" w:color="003366"/>
            </w:tcBorders>
            <w:shd w:val="clear" w:color="auto" w:fill="auto"/>
            <w:vAlign w:val="bottom"/>
            <w:hideMark/>
          </w:tcPr>
          <w:p w14:paraId="38F26C2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12:30-13:15</w:t>
            </w:r>
          </w:p>
        </w:tc>
        <w:tc>
          <w:tcPr>
            <w:tcW w:w="6371" w:type="dxa"/>
            <w:tcBorders>
              <w:top w:val="nil"/>
              <w:left w:val="nil"/>
              <w:bottom w:val="single" w:sz="4" w:space="0" w:color="003366"/>
              <w:right w:val="single" w:sz="4" w:space="0" w:color="003366"/>
            </w:tcBorders>
            <w:shd w:val="clear" w:color="auto" w:fill="auto"/>
            <w:vAlign w:val="bottom"/>
            <w:hideMark/>
          </w:tcPr>
          <w:p w14:paraId="472B90A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"Наши достижения. Итоги 1 </w:t>
            </w:r>
            <w:proofErr w:type="spellStart"/>
            <w:proofErr w:type="gramStart"/>
            <w:r w:rsidRPr="008A4594">
              <w:rPr>
                <w:rFonts w:ascii="Times New Roman" w:hAnsi="Times New Roman"/>
                <w:sz w:val="24"/>
                <w:szCs w:val="24"/>
              </w:rPr>
              <w:t>четверти.Советы</w:t>
            </w:r>
            <w:proofErr w:type="spellEnd"/>
            <w:proofErr w:type="gramEnd"/>
            <w:r w:rsidRPr="008A4594">
              <w:rPr>
                <w:rFonts w:ascii="Times New Roman" w:hAnsi="Times New Roman"/>
                <w:sz w:val="24"/>
                <w:szCs w:val="24"/>
              </w:rPr>
              <w:t xml:space="preserve"> на каникулы"</w:t>
            </w:r>
          </w:p>
        </w:tc>
      </w:tr>
      <w:tr w:rsidR="005817D1" w:rsidRPr="008A4594" w14:paraId="57B98952"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8D082A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11.11.2022</w:t>
            </w:r>
          </w:p>
        </w:tc>
        <w:tc>
          <w:tcPr>
            <w:tcW w:w="1500" w:type="dxa"/>
            <w:tcBorders>
              <w:top w:val="nil"/>
              <w:left w:val="nil"/>
              <w:bottom w:val="single" w:sz="4" w:space="0" w:color="003366"/>
              <w:right w:val="single" w:sz="4" w:space="0" w:color="003366"/>
            </w:tcBorders>
            <w:shd w:val="clear" w:color="auto" w:fill="auto"/>
            <w:vAlign w:val="bottom"/>
            <w:hideMark/>
          </w:tcPr>
          <w:p w14:paraId="4232151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65F0E7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"Зачем нужно учиться? Учиться </w:t>
            </w:r>
            <w:proofErr w:type="gramStart"/>
            <w:r w:rsidRPr="008A4594">
              <w:rPr>
                <w:rFonts w:ascii="Times New Roman" w:hAnsi="Times New Roman"/>
                <w:sz w:val="24"/>
                <w:szCs w:val="24"/>
              </w:rPr>
              <w:t>-это</w:t>
            </w:r>
            <w:proofErr w:type="gramEnd"/>
            <w:r w:rsidRPr="008A4594">
              <w:rPr>
                <w:rFonts w:ascii="Times New Roman" w:hAnsi="Times New Roman"/>
                <w:sz w:val="24"/>
                <w:szCs w:val="24"/>
              </w:rPr>
              <w:t xml:space="preserve"> интересно"</w:t>
            </w:r>
          </w:p>
        </w:tc>
      </w:tr>
      <w:tr w:rsidR="005817D1" w:rsidRPr="008A4594" w14:paraId="24C04373"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3D5F63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18.11.2022</w:t>
            </w:r>
          </w:p>
        </w:tc>
        <w:tc>
          <w:tcPr>
            <w:tcW w:w="1500" w:type="dxa"/>
            <w:tcBorders>
              <w:top w:val="nil"/>
              <w:left w:val="nil"/>
              <w:bottom w:val="single" w:sz="4" w:space="0" w:color="003366"/>
              <w:right w:val="single" w:sz="4" w:space="0" w:color="003366"/>
            </w:tcBorders>
            <w:shd w:val="clear" w:color="auto" w:fill="auto"/>
            <w:vAlign w:val="bottom"/>
            <w:hideMark/>
          </w:tcPr>
          <w:p w14:paraId="425282C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726EEE7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"Наши меньшие братья"</w:t>
            </w:r>
          </w:p>
        </w:tc>
      </w:tr>
      <w:tr w:rsidR="005817D1" w:rsidRPr="008A4594" w14:paraId="5C2784E5"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EE8470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25.11.2022</w:t>
            </w:r>
          </w:p>
        </w:tc>
        <w:tc>
          <w:tcPr>
            <w:tcW w:w="1500" w:type="dxa"/>
            <w:tcBorders>
              <w:top w:val="nil"/>
              <w:left w:val="nil"/>
              <w:bottom w:val="single" w:sz="4" w:space="0" w:color="003366"/>
              <w:right w:val="single" w:sz="4" w:space="0" w:color="003366"/>
            </w:tcBorders>
            <w:shd w:val="clear" w:color="auto" w:fill="auto"/>
            <w:vAlign w:val="bottom"/>
            <w:hideMark/>
          </w:tcPr>
          <w:p w14:paraId="2FF8BBF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7450D5D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gramStart"/>
            <w:r w:rsidRPr="008A4594">
              <w:rPr>
                <w:rFonts w:ascii="Times New Roman" w:hAnsi="Times New Roman"/>
                <w:sz w:val="24"/>
                <w:szCs w:val="24"/>
              </w:rPr>
              <w:t>час ,</w:t>
            </w:r>
            <w:proofErr w:type="gramEnd"/>
            <w:r w:rsidRPr="008A4594">
              <w:rPr>
                <w:rFonts w:ascii="Times New Roman" w:hAnsi="Times New Roman"/>
                <w:sz w:val="24"/>
                <w:szCs w:val="24"/>
              </w:rPr>
              <w:t xml:space="preserve"> посвящённый Дню Матери "Единственная на свете"</w:t>
            </w:r>
          </w:p>
        </w:tc>
      </w:tr>
      <w:tr w:rsidR="005817D1" w:rsidRPr="008A4594" w14:paraId="6F67211E"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3223A9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02.12.2022</w:t>
            </w:r>
          </w:p>
        </w:tc>
        <w:tc>
          <w:tcPr>
            <w:tcW w:w="1500" w:type="dxa"/>
            <w:tcBorders>
              <w:top w:val="nil"/>
              <w:left w:val="nil"/>
              <w:bottom w:val="single" w:sz="4" w:space="0" w:color="003366"/>
              <w:right w:val="single" w:sz="4" w:space="0" w:color="003366"/>
            </w:tcBorders>
            <w:shd w:val="clear" w:color="auto" w:fill="auto"/>
            <w:vAlign w:val="bottom"/>
            <w:hideMark/>
          </w:tcPr>
          <w:p w14:paraId="032F17F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0B80A1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помириться после ссоры"</w:t>
            </w:r>
          </w:p>
        </w:tc>
      </w:tr>
      <w:tr w:rsidR="005817D1" w:rsidRPr="008A4594" w14:paraId="0B2978D4"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26E5E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09.12.2022</w:t>
            </w:r>
          </w:p>
        </w:tc>
        <w:tc>
          <w:tcPr>
            <w:tcW w:w="1500" w:type="dxa"/>
            <w:tcBorders>
              <w:top w:val="nil"/>
              <w:left w:val="nil"/>
              <w:bottom w:val="single" w:sz="4" w:space="0" w:color="003366"/>
              <w:right w:val="single" w:sz="4" w:space="0" w:color="003366"/>
            </w:tcBorders>
            <w:shd w:val="clear" w:color="auto" w:fill="auto"/>
            <w:vAlign w:val="bottom"/>
            <w:hideMark/>
          </w:tcPr>
          <w:p w14:paraId="3F37D5A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C0D740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"Школа пешехода"</w:t>
            </w:r>
          </w:p>
        </w:tc>
      </w:tr>
      <w:tr w:rsidR="005817D1" w:rsidRPr="008A4594" w14:paraId="175B449C"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10D24A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16.12.2022</w:t>
            </w:r>
          </w:p>
        </w:tc>
        <w:tc>
          <w:tcPr>
            <w:tcW w:w="1500" w:type="dxa"/>
            <w:tcBorders>
              <w:top w:val="nil"/>
              <w:left w:val="nil"/>
              <w:bottom w:val="single" w:sz="4" w:space="0" w:color="003366"/>
              <w:right w:val="single" w:sz="4" w:space="0" w:color="003366"/>
            </w:tcBorders>
            <w:shd w:val="clear" w:color="auto" w:fill="auto"/>
            <w:vAlign w:val="bottom"/>
            <w:hideMark/>
          </w:tcPr>
          <w:p w14:paraId="0043C0A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242CA6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достижения"</w:t>
            </w:r>
          </w:p>
        </w:tc>
      </w:tr>
      <w:tr w:rsidR="005817D1" w:rsidRPr="008A4594" w14:paraId="4DCE44FD"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363D43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23.12.2022</w:t>
            </w:r>
          </w:p>
        </w:tc>
        <w:tc>
          <w:tcPr>
            <w:tcW w:w="1500" w:type="dxa"/>
            <w:tcBorders>
              <w:top w:val="nil"/>
              <w:left w:val="nil"/>
              <w:bottom w:val="single" w:sz="4" w:space="0" w:color="003366"/>
              <w:right w:val="single" w:sz="4" w:space="0" w:color="003366"/>
            </w:tcBorders>
            <w:shd w:val="clear" w:color="auto" w:fill="auto"/>
            <w:vAlign w:val="bottom"/>
            <w:hideMark/>
          </w:tcPr>
          <w:p w14:paraId="47D0F6A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3693591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"Что такое коррупция?"</w:t>
            </w:r>
          </w:p>
        </w:tc>
      </w:tr>
      <w:tr w:rsidR="005817D1" w:rsidRPr="008A4594" w14:paraId="69C1F303"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D39722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30.12.2022</w:t>
            </w:r>
          </w:p>
        </w:tc>
        <w:tc>
          <w:tcPr>
            <w:tcW w:w="1500" w:type="dxa"/>
            <w:tcBorders>
              <w:top w:val="nil"/>
              <w:left w:val="nil"/>
              <w:bottom w:val="single" w:sz="4" w:space="0" w:color="003366"/>
              <w:right w:val="single" w:sz="4" w:space="0" w:color="003366"/>
            </w:tcBorders>
            <w:shd w:val="clear" w:color="auto" w:fill="auto"/>
            <w:vAlign w:val="bottom"/>
            <w:hideMark/>
          </w:tcPr>
          <w:p w14:paraId="1FDC3C2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EFB4CE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"Наши достижения. Итоги II четверти. Советы на каникулы"</w:t>
            </w:r>
          </w:p>
        </w:tc>
      </w:tr>
      <w:tr w:rsidR="005817D1" w:rsidRPr="008A4594" w14:paraId="4669D9E8"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094A3A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13.01.2023</w:t>
            </w:r>
          </w:p>
        </w:tc>
        <w:tc>
          <w:tcPr>
            <w:tcW w:w="1500" w:type="dxa"/>
            <w:tcBorders>
              <w:top w:val="nil"/>
              <w:left w:val="nil"/>
              <w:bottom w:val="single" w:sz="4" w:space="0" w:color="003366"/>
              <w:right w:val="single" w:sz="4" w:space="0" w:color="003366"/>
            </w:tcBorders>
            <w:shd w:val="clear" w:color="auto" w:fill="auto"/>
            <w:vAlign w:val="bottom"/>
            <w:hideMark/>
          </w:tcPr>
          <w:p w14:paraId="715787F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460845C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ПДД "Зимние забавы на дорогах - к чему они приводят"</w:t>
            </w:r>
          </w:p>
        </w:tc>
      </w:tr>
      <w:tr w:rsidR="005817D1" w:rsidRPr="008A4594" w14:paraId="7E437326"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5D9615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20.01.2023</w:t>
            </w:r>
          </w:p>
        </w:tc>
        <w:tc>
          <w:tcPr>
            <w:tcW w:w="1500" w:type="dxa"/>
            <w:tcBorders>
              <w:top w:val="nil"/>
              <w:left w:val="nil"/>
              <w:bottom w:val="single" w:sz="4" w:space="0" w:color="003366"/>
              <w:right w:val="single" w:sz="4" w:space="0" w:color="003366"/>
            </w:tcBorders>
            <w:shd w:val="clear" w:color="auto" w:fill="auto"/>
            <w:vAlign w:val="bottom"/>
            <w:hideMark/>
          </w:tcPr>
          <w:p w14:paraId="5F78FC9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3F7ECB2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"Поговорим о том, как мы выглядим"</w:t>
            </w:r>
          </w:p>
        </w:tc>
      </w:tr>
      <w:tr w:rsidR="005817D1" w:rsidRPr="008A4594" w14:paraId="34D9CCE7"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CA5618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27.01.2023</w:t>
            </w:r>
          </w:p>
        </w:tc>
        <w:tc>
          <w:tcPr>
            <w:tcW w:w="1500" w:type="dxa"/>
            <w:tcBorders>
              <w:top w:val="nil"/>
              <w:left w:val="nil"/>
              <w:bottom w:val="single" w:sz="4" w:space="0" w:color="003366"/>
              <w:right w:val="single" w:sz="4" w:space="0" w:color="003366"/>
            </w:tcBorders>
            <w:shd w:val="clear" w:color="auto" w:fill="auto"/>
            <w:vAlign w:val="bottom"/>
            <w:hideMark/>
          </w:tcPr>
          <w:p w14:paraId="6F9C5C0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C83517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мы решаем конфликты"</w:t>
            </w:r>
          </w:p>
        </w:tc>
      </w:tr>
      <w:tr w:rsidR="005817D1" w:rsidRPr="008A4594" w14:paraId="75E0E639"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2967F0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03.02.2023</w:t>
            </w:r>
          </w:p>
        </w:tc>
        <w:tc>
          <w:tcPr>
            <w:tcW w:w="1500" w:type="dxa"/>
            <w:tcBorders>
              <w:top w:val="nil"/>
              <w:left w:val="nil"/>
              <w:bottom w:val="single" w:sz="4" w:space="0" w:color="003366"/>
              <w:right w:val="single" w:sz="4" w:space="0" w:color="003366"/>
            </w:tcBorders>
            <w:shd w:val="clear" w:color="auto" w:fill="auto"/>
            <w:vAlign w:val="bottom"/>
            <w:hideMark/>
          </w:tcPr>
          <w:p w14:paraId="02930EF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EB2367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"Мой папа - пример для меня"</w:t>
            </w:r>
          </w:p>
        </w:tc>
      </w:tr>
      <w:tr w:rsidR="005817D1" w:rsidRPr="008A4594" w14:paraId="45B7A6C3"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FED0BD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10.02.2023</w:t>
            </w:r>
          </w:p>
        </w:tc>
        <w:tc>
          <w:tcPr>
            <w:tcW w:w="1500" w:type="dxa"/>
            <w:tcBorders>
              <w:top w:val="nil"/>
              <w:left w:val="nil"/>
              <w:bottom w:val="single" w:sz="4" w:space="0" w:color="003366"/>
              <w:right w:val="single" w:sz="4" w:space="0" w:color="003366"/>
            </w:tcBorders>
            <w:shd w:val="clear" w:color="auto" w:fill="auto"/>
            <w:vAlign w:val="bottom"/>
            <w:hideMark/>
          </w:tcPr>
          <w:p w14:paraId="53ED4AE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15F07B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ПДД "Мой двор. Моя улица"</w:t>
            </w:r>
          </w:p>
        </w:tc>
      </w:tr>
      <w:tr w:rsidR="005817D1" w:rsidRPr="008A4594" w14:paraId="4F00570E"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18551E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17.02.2023</w:t>
            </w:r>
          </w:p>
        </w:tc>
        <w:tc>
          <w:tcPr>
            <w:tcW w:w="1500" w:type="dxa"/>
            <w:tcBorders>
              <w:top w:val="nil"/>
              <w:left w:val="nil"/>
              <w:bottom w:val="single" w:sz="4" w:space="0" w:color="003366"/>
              <w:right w:val="single" w:sz="4" w:space="0" w:color="003366"/>
            </w:tcBorders>
            <w:shd w:val="clear" w:color="auto" w:fill="auto"/>
            <w:vAlign w:val="bottom"/>
            <w:hideMark/>
          </w:tcPr>
          <w:p w14:paraId="62A47E5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5B906F0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"День защитника Отечества", " О героях былых времён"</w:t>
            </w:r>
          </w:p>
        </w:tc>
      </w:tr>
      <w:tr w:rsidR="005817D1" w:rsidRPr="008A4594" w14:paraId="04A6BBD5"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B18830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03.03.2023</w:t>
            </w:r>
          </w:p>
        </w:tc>
        <w:tc>
          <w:tcPr>
            <w:tcW w:w="1500" w:type="dxa"/>
            <w:tcBorders>
              <w:top w:val="nil"/>
              <w:left w:val="nil"/>
              <w:bottom w:val="single" w:sz="4" w:space="0" w:color="003366"/>
              <w:right w:val="single" w:sz="4" w:space="0" w:color="003366"/>
            </w:tcBorders>
            <w:shd w:val="clear" w:color="auto" w:fill="auto"/>
            <w:vAlign w:val="bottom"/>
            <w:hideMark/>
          </w:tcPr>
          <w:p w14:paraId="5668C18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BD4FAD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страницам любимых книг"</w:t>
            </w:r>
          </w:p>
        </w:tc>
      </w:tr>
      <w:tr w:rsidR="005817D1" w:rsidRPr="008A4594" w14:paraId="4E5F02FF"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B808BA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10.03.2023</w:t>
            </w:r>
          </w:p>
        </w:tc>
        <w:tc>
          <w:tcPr>
            <w:tcW w:w="1500" w:type="dxa"/>
            <w:tcBorders>
              <w:top w:val="nil"/>
              <w:left w:val="nil"/>
              <w:bottom w:val="single" w:sz="4" w:space="0" w:color="003366"/>
              <w:right w:val="single" w:sz="4" w:space="0" w:color="003366"/>
            </w:tcBorders>
            <w:shd w:val="clear" w:color="auto" w:fill="auto"/>
            <w:vAlign w:val="bottom"/>
            <w:hideMark/>
          </w:tcPr>
          <w:p w14:paraId="5D7B7FF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5E99DF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"Мои "хочу" и мои надо"</w:t>
            </w:r>
          </w:p>
        </w:tc>
      </w:tr>
      <w:tr w:rsidR="005817D1" w:rsidRPr="008A4594" w14:paraId="76FBCE99"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E02D5C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17.03.2023</w:t>
            </w:r>
          </w:p>
        </w:tc>
        <w:tc>
          <w:tcPr>
            <w:tcW w:w="1500" w:type="dxa"/>
            <w:tcBorders>
              <w:top w:val="nil"/>
              <w:left w:val="nil"/>
              <w:bottom w:val="single" w:sz="4" w:space="0" w:color="003366"/>
              <w:right w:val="single" w:sz="4" w:space="0" w:color="003366"/>
            </w:tcBorders>
            <w:shd w:val="clear" w:color="auto" w:fill="auto"/>
            <w:vAlign w:val="bottom"/>
            <w:hideMark/>
          </w:tcPr>
          <w:p w14:paraId="3DD0887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4100E2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spellStart"/>
            <w:r w:rsidRPr="008A4594">
              <w:rPr>
                <w:rFonts w:ascii="Times New Roman" w:hAnsi="Times New Roman"/>
                <w:sz w:val="24"/>
                <w:szCs w:val="24"/>
              </w:rPr>
              <w:t>час"Мои</w:t>
            </w:r>
            <w:proofErr w:type="spellEnd"/>
            <w:r w:rsidRPr="008A4594">
              <w:rPr>
                <w:rFonts w:ascii="Times New Roman" w:hAnsi="Times New Roman"/>
                <w:sz w:val="24"/>
                <w:szCs w:val="24"/>
              </w:rPr>
              <w:t xml:space="preserve"> достижения "Итоги 3 четверти. Советы на каникулы"</w:t>
            </w:r>
          </w:p>
        </w:tc>
      </w:tr>
      <w:tr w:rsidR="005817D1" w:rsidRPr="008A4594" w14:paraId="66724295"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531BB0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31.03.2023</w:t>
            </w:r>
          </w:p>
        </w:tc>
        <w:tc>
          <w:tcPr>
            <w:tcW w:w="1500" w:type="dxa"/>
            <w:tcBorders>
              <w:top w:val="nil"/>
              <w:left w:val="nil"/>
              <w:bottom w:val="single" w:sz="4" w:space="0" w:color="003366"/>
              <w:right w:val="single" w:sz="4" w:space="0" w:color="003366"/>
            </w:tcBorders>
            <w:shd w:val="clear" w:color="auto" w:fill="auto"/>
            <w:vAlign w:val="bottom"/>
            <w:hideMark/>
          </w:tcPr>
          <w:p w14:paraId="4FE076F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7141053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"Я и </w:t>
            </w:r>
            <w:proofErr w:type="spellStart"/>
            <w:proofErr w:type="gramStart"/>
            <w:r w:rsidRPr="008A4594">
              <w:rPr>
                <w:rFonts w:ascii="Times New Roman" w:hAnsi="Times New Roman"/>
                <w:sz w:val="24"/>
                <w:szCs w:val="24"/>
              </w:rPr>
              <w:t>другие.Я</w:t>
            </w:r>
            <w:proofErr w:type="spellEnd"/>
            <w:proofErr w:type="gramEnd"/>
            <w:r w:rsidRPr="008A4594">
              <w:rPr>
                <w:rFonts w:ascii="Times New Roman" w:hAnsi="Times New Roman"/>
                <w:sz w:val="24"/>
                <w:szCs w:val="24"/>
              </w:rPr>
              <w:t xml:space="preserve"> глазами других"</w:t>
            </w:r>
          </w:p>
        </w:tc>
      </w:tr>
      <w:tr w:rsidR="005817D1" w:rsidRPr="008A4594" w14:paraId="533C0C67"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871371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07.04.2023</w:t>
            </w:r>
          </w:p>
        </w:tc>
        <w:tc>
          <w:tcPr>
            <w:tcW w:w="1500" w:type="dxa"/>
            <w:tcBorders>
              <w:top w:val="nil"/>
              <w:left w:val="nil"/>
              <w:bottom w:val="single" w:sz="4" w:space="0" w:color="003366"/>
              <w:right w:val="single" w:sz="4" w:space="0" w:color="003366"/>
            </w:tcBorders>
            <w:shd w:val="clear" w:color="auto" w:fill="auto"/>
            <w:vAlign w:val="bottom"/>
            <w:hideMark/>
          </w:tcPr>
          <w:p w14:paraId="3A5BCCA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EC6948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gramStart"/>
            <w:r w:rsidRPr="008A4594">
              <w:rPr>
                <w:rFonts w:ascii="Times New Roman" w:hAnsi="Times New Roman"/>
                <w:sz w:val="24"/>
                <w:szCs w:val="24"/>
              </w:rPr>
              <w:t>час  по</w:t>
            </w:r>
            <w:proofErr w:type="gramEnd"/>
            <w:r w:rsidRPr="008A4594">
              <w:rPr>
                <w:rFonts w:ascii="Times New Roman" w:hAnsi="Times New Roman"/>
                <w:sz w:val="24"/>
                <w:szCs w:val="24"/>
              </w:rPr>
              <w:t xml:space="preserve"> ПДД "Общаемся с животными" ( Школа безопасности)</w:t>
            </w:r>
          </w:p>
        </w:tc>
      </w:tr>
      <w:tr w:rsidR="005817D1" w:rsidRPr="008A4594" w14:paraId="2B850FA0"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1B4A8D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12.04.2023</w:t>
            </w:r>
          </w:p>
        </w:tc>
        <w:tc>
          <w:tcPr>
            <w:tcW w:w="1500" w:type="dxa"/>
            <w:tcBorders>
              <w:top w:val="nil"/>
              <w:left w:val="nil"/>
              <w:bottom w:val="single" w:sz="4" w:space="0" w:color="003366"/>
              <w:right w:val="single" w:sz="4" w:space="0" w:color="003366"/>
            </w:tcBorders>
            <w:shd w:val="clear" w:color="auto" w:fill="auto"/>
            <w:vAlign w:val="bottom"/>
            <w:hideMark/>
          </w:tcPr>
          <w:p w14:paraId="4ABEA07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0E1DE27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 Человек в космосе"</w:t>
            </w:r>
          </w:p>
        </w:tc>
      </w:tr>
      <w:tr w:rsidR="005817D1" w:rsidRPr="008A4594" w14:paraId="42B18622"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AB5294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21.04.2023</w:t>
            </w:r>
          </w:p>
        </w:tc>
        <w:tc>
          <w:tcPr>
            <w:tcW w:w="1500" w:type="dxa"/>
            <w:tcBorders>
              <w:top w:val="nil"/>
              <w:left w:val="nil"/>
              <w:bottom w:val="single" w:sz="4" w:space="0" w:color="003366"/>
              <w:right w:val="single" w:sz="4" w:space="0" w:color="003366"/>
            </w:tcBorders>
            <w:shd w:val="clear" w:color="auto" w:fill="auto"/>
            <w:vAlign w:val="bottom"/>
            <w:hideMark/>
          </w:tcPr>
          <w:p w14:paraId="02FDF69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63EAD31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"Уважая себя, уважай других"</w:t>
            </w:r>
          </w:p>
        </w:tc>
      </w:tr>
      <w:tr w:rsidR="005817D1" w:rsidRPr="008A4594" w14:paraId="2E79E95F"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F73903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05.05.2023</w:t>
            </w:r>
          </w:p>
        </w:tc>
        <w:tc>
          <w:tcPr>
            <w:tcW w:w="1500" w:type="dxa"/>
            <w:tcBorders>
              <w:top w:val="nil"/>
              <w:left w:val="nil"/>
              <w:bottom w:val="single" w:sz="4" w:space="0" w:color="003366"/>
              <w:right w:val="single" w:sz="4" w:space="0" w:color="003366"/>
            </w:tcBorders>
            <w:shd w:val="clear" w:color="auto" w:fill="auto"/>
            <w:vAlign w:val="bottom"/>
            <w:hideMark/>
          </w:tcPr>
          <w:p w14:paraId="7F71050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2DDA65A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"Их имена не забыты "</w:t>
            </w:r>
          </w:p>
        </w:tc>
      </w:tr>
      <w:tr w:rsidR="005817D1" w:rsidRPr="008A4594" w14:paraId="6A508FCD"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5FA9C1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12.05.2023</w:t>
            </w:r>
          </w:p>
        </w:tc>
        <w:tc>
          <w:tcPr>
            <w:tcW w:w="1500" w:type="dxa"/>
            <w:tcBorders>
              <w:top w:val="nil"/>
              <w:left w:val="nil"/>
              <w:bottom w:val="single" w:sz="4" w:space="0" w:color="003366"/>
              <w:right w:val="single" w:sz="4" w:space="0" w:color="003366"/>
            </w:tcBorders>
            <w:shd w:val="clear" w:color="auto" w:fill="auto"/>
            <w:vAlign w:val="bottom"/>
            <w:hideMark/>
          </w:tcPr>
          <w:p w14:paraId="4A43934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D769C2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"Моя семья"</w:t>
            </w:r>
          </w:p>
        </w:tc>
      </w:tr>
      <w:tr w:rsidR="005817D1" w:rsidRPr="008A4594" w14:paraId="59C9A4DA"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FA9A84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19.05.2023</w:t>
            </w:r>
          </w:p>
        </w:tc>
        <w:tc>
          <w:tcPr>
            <w:tcW w:w="1500" w:type="dxa"/>
            <w:tcBorders>
              <w:top w:val="nil"/>
              <w:left w:val="nil"/>
              <w:bottom w:val="single" w:sz="4" w:space="0" w:color="003366"/>
              <w:right w:val="single" w:sz="4" w:space="0" w:color="003366"/>
            </w:tcBorders>
            <w:shd w:val="clear" w:color="auto" w:fill="auto"/>
            <w:vAlign w:val="bottom"/>
            <w:hideMark/>
          </w:tcPr>
          <w:p w14:paraId="1AAA835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13:00-13:40</w:t>
            </w:r>
          </w:p>
        </w:tc>
        <w:tc>
          <w:tcPr>
            <w:tcW w:w="6371" w:type="dxa"/>
            <w:tcBorders>
              <w:top w:val="nil"/>
              <w:left w:val="nil"/>
              <w:bottom w:val="single" w:sz="4" w:space="0" w:color="003366"/>
              <w:right w:val="single" w:sz="4" w:space="0" w:color="003366"/>
            </w:tcBorders>
            <w:shd w:val="clear" w:color="auto" w:fill="auto"/>
            <w:vAlign w:val="bottom"/>
            <w:hideMark/>
          </w:tcPr>
          <w:p w14:paraId="1A7D73A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"Здравствуй, лето!" ПДД во время летних каникул</w:t>
            </w:r>
          </w:p>
        </w:tc>
      </w:tr>
    </w:tbl>
    <w:p w14:paraId="27C63655"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pPr>
      <w:r w:rsidRPr="008A4594">
        <w:rPr>
          <w:rFonts w:ascii="Times New Roman" w:hAnsi="Times New Roman"/>
          <w:b/>
          <w:sz w:val="24"/>
          <w:szCs w:val="24"/>
          <w:u w:val="single"/>
        </w:rPr>
        <w:lastRenderedPageBreak/>
        <w:t>7,8 классы:</w:t>
      </w:r>
    </w:p>
    <w:p w14:paraId="7A1F2D5F" w14:textId="77777777" w:rsidR="005817D1" w:rsidRPr="008A4594" w:rsidRDefault="005817D1" w:rsidP="005817D1">
      <w:pPr>
        <w:widowControl w:val="0"/>
        <w:autoSpaceDE w:val="0"/>
        <w:autoSpaceDN w:val="0"/>
        <w:adjustRightInd w:val="0"/>
        <w:spacing w:after="0"/>
        <w:contextualSpacing/>
        <w:rPr>
          <w:rFonts w:ascii="Times New Roman" w:hAnsi="Times New Roman"/>
          <w:sz w:val="24"/>
          <w:szCs w:val="24"/>
        </w:rPr>
      </w:pPr>
    </w:p>
    <w:tbl>
      <w:tblPr>
        <w:tblW w:w="4430" w:type="pct"/>
        <w:tblLook w:val="04A0" w:firstRow="1" w:lastRow="0" w:firstColumn="1" w:lastColumn="0" w:noHBand="0" w:noVBand="1"/>
      </w:tblPr>
      <w:tblGrid>
        <w:gridCol w:w="2272"/>
        <w:gridCol w:w="2271"/>
        <w:gridCol w:w="4921"/>
      </w:tblGrid>
      <w:tr w:rsidR="005817D1" w:rsidRPr="008A4594" w14:paraId="0B71EEE9" w14:textId="77777777" w:rsidTr="00F55C44">
        <w:trPr>
          <w:trHeight w:val="585"/>
        </w:trPr>
        <w:tc>
          <w:tcPr>
            <w:tcW w:w="1200" w:type="pct"/>
            <w:tcBorders>
              <w:top w:val="single" w:sz="4" w:space="0" w:color="003366"/>
              <w:left w:val="single" w:sz="4" w:space="0" w:color="003366"/>
              <w:bottom w:val="single" w:sz="4" w:space="0" w:color="003366"/>
              <w:right w:val="single" w:sz="4" w:space="0" w:color="003366"/>
            </w:tcBorders>
            <w:shd w:val="clear" w:color="auto" w:fill="auto"/>
            <w:vAlign w:val="center"/>
            <w:hideMark/>
          </w:tcPr>
          <w:p w14:paraId="191C953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Дата</w:t>
            </w:r>
          </w:p>
        </w:tc>
        <w:tc>
          <w:tcPr>
            <w:tcW w:w="1200" w:type="pct"/>
            <w:tcBorders>
              <w:top w:val="single" w:sz="4" w:space="0" w:color="003366"/>
              <w:left w:val="nil"/>
              <w:bottom w:val="single" w:sz="4" w:space="0" w:color="003366"/>
              <w:right w:val="single" w:sz="4" w:space="0" w:color="003366"/>
            </w:tcBorders>
            <w:shd w:val="clear" w:color="auto" w:fill="auto"/>
            <w:vAlign w:val="center"/>
            <w:hideMark/>
          </w:tcPr>
          <w:p w14:paraId="7894400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Время начала/конца</w:t>
            </w:r>
          </w:p>
        </w:tc>
        <w:tc>
          <w:tcPr>
            <w:tcW w:w="2600" w:type="pct"/>
            <w:tcBorders>
              <w:top w:val="single" w:sz="4" w:space="0" w:color="003366"/>
              <w:left w:val="nil"/>
              <w:bottom w:val="single" w:sz="4" w:space="0" w:color="003366"/>
              <w:right w:val="single" w:sz="4" w:space="0" w:color="003366"/>
            </w:tcBorders>
            <w:shd w:val="clear" w:color="auto" w:fill="auto"/>
            <w:vAlign w:val="center"/>
            <w:hideMark/>
          </w:tcPr>
          <w:p w14:paraId="6A6A4F5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Тема</w:t>
            </w:r>
          </w:p>
        </w:tc>
      </w:tr>
      <w:tr w:rsidR="005817D1" w:rsidRPr="008A4594" w14:paraId="65CFE2B1"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2CE7064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01.09.2022</w:t>
            </w:r>
          </w:p>
        </w:tc>
        <w:tc>
          <w:tcPr>
            <w:tcW w:w="1200" w:type="pct"/>
            <w:tcBorders>
              <w:top w:val="nil"/>
              <w:left w:val="nil"/>
              <w:bottom w:val="single" w:sz="4" w:space="0" w:color="003366"/>
              <w:right w:val="single" w:sz="4" w:space="0" w:color="003366"/>
            </w:tcBorders>
            <w:shd w:val="clear" w:color="auto" w:fill="auto"/>
            <w:vAlign w:val="bottom"/>
            <w:hideMark/>
          </w:tcPr>
          <w:p w14:paraId="35E7F2D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1E5CB67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День знаний. Классный час «День Знаний. Символы России»</w:t>
            </w:r>
          </w:p>
        </w:tc>
      </w:tr>
      <w:tr w:rsidR="005817D1" w:rsidRPr="008A4594" w14:paraId="20494E0C" w14:textId="77777777" w:rsidTr="00F55C44">
        <w:trPr>
          <w:trHeight w:val="1536"/>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733891B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08.09.2022</w:t>
            </w:r>
          </w:p>
        </w:tc>
        <w:tc>
          <w:tcPr>
            <w:tcW w:w="1200" w:type="pct"/>
            <w:tcBorders>
              <w:top w:val="nil"/>
              <w:left w:val="nil"/>
              <w:bottom w:val="single" w:sz="4" w:space="0" w:color="003366"/>
              <w:right w:val="single" w:sz="4" w:space="0" w:color="003366"/>
            </w:tcBorders>
            <w:shd w:val="clear" w:color="auto" w:fill="auto"/>
            <w:vAlign w:val="bottom"/>
            <w:hideMark/>
          </w:tcPr>
          <w:p w14:paraId="5C3C000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04D952C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«Культура дорожного движения» Проведение инструктажа по правилам ПДД, правилам поведения в общественных местах и на </w:t>
            </w:r>
            <w:proofErr w:type="gramStart"/>
            <w:r w:rsidRPr="008A4594">
              <w:rPr>
                <w:rFonts w:ascii="Times New Roman" w:hAnsi="Times New Roman"/>
                <w:sz w:val="24"/>
                <w:szCs w:val="24"/>
              </w:rPr>
              <w:t>дорогах ;</w:t>
            </w:r>
            <w:proofErr w:type="gramEnd"/>
            <w:r w:rsidRPr="008A4594">
              <w:rPr>
                <w:rFonts w:ascii="Times New Roman" w:hAnsi="Times New Roman"/>
                <w:sz w:val="24"/>
                <w:szCs w:val="24"/>
              </w:rPr>
              <w:t xml:space="preserve"> «Правила пожарной безопасности и поведение в случае возникновения пожара»</w:t>
            </w:r>
          </w:p>
        </w:tc>
      </w:tr>
      <w:tr w:rsidR="005817D1" w:rsidRPr="008A4594" w14:paraId="35F3580B"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3743ED3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15.09.2022</w:t>
            </w:r>
          </w:p>
        </w:tc>
        <w:tc>
          <w:tcPr>
            <w:tcW w:w="1200" w:type="pct"/>
            <w:tcBorders>
              <w:top w:val="nil"/>
              <w:left w:val="nil"/>
              <w:bottom w:val="single" w:sz="4" w:space="0" w:color="003366"/>
              <w:right w:val="single" w:sz="4" w:space="0" w:color="003366"/>
            </w:tcBorders>
            <w:shd w:val="clear" w:color="auto" w:fill="auto"/>
            <w:vAlign w:val="bottom"/>
            <w:hideMark/>
          </w:tcPr>
          <w:p w14:paraId="43F01C1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6D717DC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«Выборы актива класса и распределение обязанностей» «Права нужны, а обязанности важны»</w:t>
            </w:r>
          </w:p>
        </w:tc>
      </w:tr>
      <w:tr w:rsidR="005817D1" w:rsidRPr="008A4594" w14:paraId="7D9881F7"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5385778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22.09.2022</w:t>
            </w:r>
          </w:p>
        </w:tc>
        <w:tc>
          <w:tcPr>
            <w:tcW w:w="1200" w:type="pct"/>
            <w:tcBorders>
              <w:top w:val="nil"/>
              <w:left w:val="nil"/>
              <w:bottom w:val="single" w:sz="4" w:space="0" w:color="003366"/>
              <w:right w:val="single" w:sz="4" w:space="0" w:color="003366"/>
            </w:tcBorders>
            <w:shd w:val="clear" w:color="auto" w:fill="auto"/>
            <w:vAlign w:val="bottom"/>
            <w:hideMark/>
          </w:tcPr>
          <w:p w14:paraId="42479EE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50A8FA5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«Ты – ученик».» Правила поведения в школе.</w:t>
            </w:r>
          </w:p>
        </w:tc>
      </w:tr>
      <w:tr w:rsidR="005817D1" w:rsidRPr="008A4594" w14:paraId="56E5C228"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5EBEE0E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29.09.2022</w:t>
            </w:r>
          </w:p>
        </w:tc>
        <w:tc>
          <w:tcPr>
            <w:tcW w:w="1200" w:type="pct"/>
            <w:tcBorders>
              <w:top w:val="nil"/>
              <w:left w:val="nil"/>
              <w:bottom w:val="single" w:sz="4" w:space="0" w:color="003366"/>
              <w:right w:val="single" w:sz="4" w:space="0" w:color="003366"/>
            </w:tcBorders>
            <w:shd w:val="clear" w:color="auto" w:fill="auto"/>
            <w:vAlign w:val="bottom"/>
            <w:hideMark/>
          </w:tcPr>
          <w:p w14:paraId="5BC8029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23177B6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Праздник «Осенняя катавасия». Подготовка к празднику: конкурс салатов, поделок. Чаепитие.</w:t>
            </w:r>
          </w:p>
        </w:tc>
      </w:tr>
      <w:tr w:rsidR="005817D1" w:rsidRPr="008A4594" w14:paraId="4097222B"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47566B0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03.10.2022</w:t>
            </w:r>
          </w:p>
        </w:tc>
        <w:tc>
          <w:tcPr>
            <w:tcW w:w="1200" w:type="pct"/>
            <w:tcBorders>
              <w:top w:val="nil"/>
              <w:left w:val="nil"/>
              <w:bottom w:val="single" w:sz="4" w:space="0" w:color="003366"/>
              <w:right w:val="single" w:sz="4" w:space="0" w:color="003366"/>
            </w:tcBorders>
            <w:shd w:val="clear" w:color="auto" w:fill="auto"/>
            <w:vAlign w:val="bottom"/>
            <w:hideMark/>
          </w:tcPr>
          <w:p w14:paraId="59548DA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1BCA727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Акция </w:t>
            </w:r>
            <w:proofErr w:type="gramStart"/>
            <w:r w:rsidRPr="008A4594">
              <w:rPr>
                <w:rFonts w:ascii="Times New Roman" w:hAnsi="Times New Roman"/>
                <w:sz w:val="24"/>
                <w:szCs w:val="24"/>
              </w:rPr>
              <w:t>« Забота</w:t>
            </w:r>
            <w:proofErr w:type="gramEnd"/>
            <w:r w:rsidRPr="008A4594">
              <w:rPr>
                <w:rFonts w:ascii="Times New Roman" w:hAnsi="Times New Roman"/>
                <w:sz w:val="24"/>
                <w:szCs w:val="24"/>
              </w:rPr>
              <w:t>» ко Дню пожилого человека. Классный час «Будь добрым и человечным к старикам»</w:t>
            </w:r>
          </w:p>
        </w:tc>
      </w:tr>
      <w:tr w:rsidR="005817D1" w:rsidRPr="008A4594" w14:paraId="35158771"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1068FA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06.10.2022</w:t>
            </w:r>
          </w:p>
        </w:tc>
        <w:tc>
          <w:tcPr>
            <w:tcW w:w="1200" w:type="pct"/>
            <w:tcBorders>
              <w:top w:val="nil"/>
              <w:left w:val="nil"/>
              <w:bottom w:val="single" w:sz="4" w:space="0" w:color="003366"/>
              <w:right w:val="single" w:sz="4" w:space="0" w:color="003366"/>
            </w:tcBorders>
            <w:shd w:val="clear" w:color="auto" w:fill="auto"/>
            <w:vAlign w:val="bottom"/>
            <w:hideMark/>
          </w:tcPr>
          <w:p w14:paraId="73C1F72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7334365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«Учитель</w:t>
            </w:r>
            <w:proofErr w:type="gramStart"/>
            <w:r w:rsidRPr="008A4594">
              <w:rPr>
                <w:rFonts w:ascii="Times New Roman" w:hAnsi="Times New Roman"/>
                <w:sz w:val="24"/>
                <w:szCs w:val="24"/>
              </w:rPr>
              <w:t>-это</w:t>
            </w:r>
            <w:proofErr w:type="gramEnd"/>
            <w:r w:rsidRPr="008A4594">
              <w:rPr>
                <w:rFonts w:ascii="Times New Roman" w:hAnsi="Times New Roman"/>
                <w:sz w:val="24"/>
                <w:szCs w:val="24"/>
              </w:rPr>
              <w:t xml:space="preserve"> звучит гордо». Выпуск поздравительных открыток к Дню учителя</w:t>
            </w:r>
          </w:p>
        </w:tc>
      </w:tr>
      <w:tr w:rsidR="005817D1" w:rsidRPr="008A4594" w14:paraId="4AC7787D"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15F9B9D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20.10.2022</w:t>
            </w:r>
          </w:p>
        </w:tc>
        <w:tc>
          <w:tcPr>
            <w:tcW w:w="1200" w:type="pct"/>
            <w:tcBorders>
              <w:top w:val="nil"/>
              <w:left w:val="nil"/>
              <w:bottom w:val="single" w:sz="4" w:space="0" w:color="003366"/>
              <w:right w:val="single" w:sz="4" w:space="0" w:color="003366"/>
            </w:tcBorders>
            <w:shd w:val="clear" w:color="auto" w:fill="auto"/>
            <w:vAlign w:val="bottom"/>
            <w:hideMark/>
          </w:tcPr>
          <w:p w14:paraId="285A508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2BCF4CF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Беседа «Личная безопасность-главное в жизни человека.»</w:t>
            </w:r>
          </w:p>
        </w:tc>
      </w:tr>
      <w:tr w:rsidR="005817D1" w:rsidRPr="008A4594" w14:paraId="2C82D9DF" w14:textId="77777777" w:rsidTr="00F55C44">
        <w:trPr>
          <w:trHeight w:val="102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6166436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27.10.2022</w:t>
            </w:r>
          </w:p>
        </w:tc>
        <w:tc>
          <w:tcPr>
            <w:tcW w:w="1200" w:type="pct"/>
            <w:tcBorders>
              <w:top w:val="nil"/>
              <w:left w:val="nil"/>
              <w:bottom w:val="single" w:sz="4" w:space="0" w:color="003366"/>
              <w:right w:val="single" w:sz="4" w:space="0" w:color="003366"/>
            </w:tcBorders>
            <w:shd w:val="clear" w:color="auto" w:fill="auto"/>
            <w:vAlign w:val="bottom"/>
            <w:hideMark/>
          </w:tcPr>
          <w:p w14:paraId="2B359BA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42A0C3C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Всероссийский урок безопасности школьников в сети </w:t>
            </w:r>
            <w:proofErr w:type="spellStart"/>
            <w:proofErr w:type="gramStart"/>
            <w:r w:rsidRPr="008A4594">
              <w:rPr>
                <w:rFonts w:ascii="Times New Roman" w:hAnsi="Times New Roman"/>
                <w:sz w:val="24"/>
                <w:szCs w:val="24"/>
              </w:rPr>
              <w:t>интернет.Классный</w:t>
            </w:r>
            <w:proofErr w:type="spellEnd"/>
            <w:proofErr w:type="gramEnd"/>
            <w:r w:rsidRPr="008A4594">
              <w:rPr>
                <w:rFonts w:ascii="Times New Roman" w:hAnsi="Times New Roman"/>
                <w:sz w:val="24"/>
                <w:szCs w:val="24"/>
              </w:rPr>
              <w:t xml:space="preserve"> час «Итоги 1 четверти» Инструктаж перед каникулами.</w:t>
            </w:r>
          </w:p>
        </w:tc>
      </w:tr>
      <w:tr w:rsidR="005817D1" w:rsidRPr="008A4594" w14:paraId="096894E6" w14:textId="77777777" w:rsidTr="00F55C44">
        <w:trPr>
          <w:trHeight w:val="306"/>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32ED052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03.11.2022</w:t>
            </w:r>
          </w:p>
        </w:tc>
        <w:tc>
          <w:tcPr>
            <w:tcW w:w="1200" w:type="pct"/>
            <w:tcBorders>
              <w:top w:val="nil"/>
              <w:left w:val="nil"/>
              <w:bottom w:val="single" w:sz="4" w:space="0" w:color="003366"/>
              <w:right w:val="single" w:sz="4" w:space="0" w:color="003366"/>
            </w:tcBorders>
            <w:shd w:val="clear" w:color="auto" w:fill="auto"/>
            <w:vAlign w:val="bottom"/>
            <w:hideMark/>
          </w:tcPr>
          <w:p w14:paraId="49EC359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05CFA13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«День народного единства»</w:t>
            </w:r>
          </w:p>
        </w:tc>
      </w:tr>
      <w:tr w:rsidR="005817D1" w:rsidRPr="008A4594" w14:paraId="1C772397" w14:textId="77777777" w:rsidTr="00F55C44">
        <w:trPr>
          <w:trHeight w:val="306"/>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C24EDD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10.11.2022</w:t>
            </w:r>
          </w:p>
        </w:tc>
        <w:tc>
          <w:tcPr>
            <w:tcW w:w="1200" w:type="pct"/>
            <w:tcBorders>
              <w:top w:val="nil"/>
              <w:left w:val="nil"/>
              <w:bottom w:val="single" w:sz="4" w:space="0" w:color="003366"/>
              <w:right w:val="single" w:sz="4" w:space="0" w:color="003366"/>
            </w:tcBorders>
            <w:shd w:val="clear" w:color="auto" w:fill="auto"/>
            <w:vAlign w:val="bottom"/>
            <w:hideMark/>
          </w:tcPr>
          <w:p w14:paraId="7FC4D9A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3DDE83E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«"Правила этикета"»</w:t>
            </w:r>
          </w:p>
        </w:tc>
      </w:tr>
      <w:tr w:rsidR="005817D1" w:rsidRPr="008A4594" w14:paraId="606149A9"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219D163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17.11.2022</w:t>
            </w:r>
          </w:p>
        </w:tc>
        <w:tc>
          <w:tcPr>
            <w:tcW w:w="1200" w:type="pct"/>
            <w:tcBorders>
              <w:top w:val="nil"/>
              <w:left w:val="nil"/>
              <w:bottom w:val="single" w:sz="4" w:space="0" w:color="003366"/>
              <w:right w:val="single" w:sz="4" w:space="0" w:color="003366"/>
            </w:tcBorders>
            <w:shd w:val="clear" w:color="auto" w:fill="auto"/>
            <w:vAlign w:val="bottom"/>
            <w:hideMark/>
          </w:tcPr>
          <w:p w14:paraId="22695A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3ECD2DC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«Международный день отказа от курения»</w:t>
            </w:r>
          </w:p>
        </w:tc>
      </w:tr>
      <w:tr w:rsidR="005817D1" w:rsidRPr="008A4594" w14:paraId="5DB2483A"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F53BE9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22.11.2022</w:t>
            </w:r>
          </w:p>
        </w:tc>
        <w:tc>
          <w:tcPr>
            <w:tcW w:w="1200" w:type="pct"/>
            <w:tcBorders>
              <w:top w:val="nil"/>
              <w:left w:val="nil"/>
              <w:bottom w:val="single" w:sz="4" w:space="0" w:color="003366"/>
              <w:right w:val="single" w:sz="4" w:space="0" w:color="003366"/>
            </w:tcBorders>
            <w:shd w:val="clear" w:color="auto" w:fill="auto"/>
            <w:vAlign w:val="bottom"/>
            <w:hideMark/>
          </w:tcPr>
          <w:p w14:paraId="1AC3C42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634809F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«О маме с любовью». Пионербол с мамами</w:t>
            </w:r>
          </w:p>
        </w:tc>
      </w:tr>
      <w:tr w:rsidR="005817D1" w:rsidRPr="008A4594" w14:paraId="0AE8C4A5"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1B89C59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01.12.2022</w:t>
            </w:r>
          </w:p>
        </w:tc>
        <w:tc>
          <w:tcPr>
            <w:tcW w:w="1200" w:type="pct"/>
            <w:tcBorders>
              <w:top w:val="nil"/>
              <w:left w:val="nil"/>
              <w:bottom w:val="single" w:sz="4" w:space="0" w:color="003366"/>
              <w:right w:val="single" w:sz="4" w:space="0" w:color="003366"/>
            </w:tcBorders>
            <w:shd w:val="clear" w:color="auto" w:fill="auto"/>
            <w:vAlign w:val="bottom"/>
            <w:hideMark/>
          </w:tcPr>
          <w:p w14:paraId="0F6D261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695C099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«Международный день борьбы со спидом»</w:t>
            </w:r>
          </w:p>
        </w:tc>
      </w:tr>
      <w:tr w:rsidR="005817D1" w:rsidRPr="008A4594" w14:paraId="6230F35F"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1ECC98C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09.12.2022</w:t>
            </w:r>
          </w:p>
        </w:tc>
        <w:tc>
          <w:tcPr>
            <w:tcW w:w="1200" w:type="pct"/>
            <w:tcBorders>
              <w:top w:val="nil"/>
              <w:left w:val="nil"/>
              <w:bottom w:val="single" w:sz="4" w:space="0" w:color="003366"/>
              <w:right w:val="single" w:sz="4" w:space="0" w:color="003366"/>
            </w:tcBorders>
            <w:shd w:val="clear" w:color="auto" w:fill="auto"/>
            <w:vAlign w:val="bottom"/>
            <w:hideMark/>
          </w:tcPr>
          <w:p w14:paraId="2A0EC66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13DEB77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«Международный день героев Отечества.» 3 декабря – международный день инвалидов.</w:t>
            </w:r>
          </w:p>
        </w:tc>
      </w:tr>
      <w:tr w:rsidR="005817D1" w:rsidRPr="008A4594" w14:paraId="26FEC208"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AF5649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12.12.2022</w:t>
            </w:r>
          </w:p>
        </w:tc>
        <w:tc>
          <w:tcPr>
            <w:tcW w:w="1200" w:type="pct"/>
            <w:tcBorders>
              <w:top w:val="nil"/>
              <w:left w:val="nil"/>
              <w:bottom w:val="single" w:sz="4" w:space="0" w:color="003366"/>
              <w:right w:val="single" w:sz="4" w:space="0" w:color="003366"/>
            </w:tcBorders>
            <w:shd w:val="clear" w:color="auto" w:fill="auto"/>
            <w:vAlign w:val="bottom"/>
            <w:hideMark/>
          </w:tcPr>
          <w:p w14:paraId="0321EAD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473A69E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«День российской Конституции»</w:t>
            </w:r>
          </w:p>
        </w:tc>
      </w:tr>
      <w:tr w:rsidR="005817D1" w:rsidRPr="008A4594" w14:paraId="74544FA7"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16666CF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29.12.2022</w:t>
            </w:r>
          </w:p>
        </w:tc>
        <w:tc>
          <w:tcPr>
            <w:tcW w:w="1200" w:type="pct"/>
            <w:tcBorders>
              <w:top w:val="nil"/>
              <w:left w:val="nil"/>
              <w:bottom w:val="single" w:sz="4" w:space="0" w:color="003366"/>
              <w:right w:val="single" w:sz="4" w:space="0" w:color="003366"/>
            </w:tcBorders>
            <w:shd w:val="clear" w:color="auto" w:fill="auto"/>
            <w:vAlign w:val="bottom"/>
            <w:hideMark/>
          </w:tcPr>
          <w:p w14:paraId="726F4B8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32B2117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«Итоги 2 четверти» Инструктаж перед каникулами.</w:t>
            </w:r>
          </w:p>
        </w:tc>
      </w:tr>
      <w:tr w:rsidR="005817D1" w:rsidRPr="008A4594" w14:paraId="73FEA5E4"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6180A29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lastRenderedPageBreak/>
              <w:t>12.01.2023</w:t>
            </w:r>
          </w:p>
        </w:tc>
        <w:tc>
          <w:tcPr>
            <w:tcW w:w="1200" w:type="pct"/>
            <w:tcBorders>
              <w:top w:val="nil"/>
              <w:left w:val="nil"/>
              <w:bottom w:val="single" w:sz="4" w:space="0" w:color="003366"/>
              <w:right w:val="single" w:sz="4" w:space="0" w:color="003366"/>
            </w:tcBorders>
            <w:shd w:val="clear" w:color="auto" w:fill="auto"/>
            <w:vAlign w:val="bottom"/>
            <w:hideMark/>
          </w:tcPr>
          <w:p w14:paraId="1EE979E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7DF67BF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«Мир моих увлечений» – беседа с игровыми ситуациями.»</w:t>
            </w:r>
          </w:p>
        </w:tc>
      </w:tr>
      <w:tr w:rsidR="005817D1" w:rsidRPr="008A4594" w14:paraId="7AE2E4B4"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B2F231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19.01.2023</w:t>
            </w:r>
          </w:p>
        </w:tc>
        <w:tc>
          <w:tcPr>
            <w:tcW w:w="1200" w:type="pct"/>
            <w:tcBorders>
              <w:top w:val="nil"/>
              <w:left w:val="nil"/>
              <w:bottom w:val="single" w:sz="4" w:space="0" w:color="003366"/>
              <w:right w:val="single" w:sz="4" w:space="0" w:color="003366"/>
            </w:tcBorders>
            <w:shd w:val="clear" w:color="auto" w:fill="auto"/>
            <w:vAlign w:val="bottom"/>
            <w:hideMark/>
          </w:tcPr>
          <w:p w14:paraId="2A61647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755938B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Беседа, посвященная профилактике правил пожарной безопасности</w:t>
            </w:r>
          </w:p>
        </w:tc>
      </w:tr>
      <w:tr w:rsidR="005817D1" w:rsidRPr="008A4594" w14:paraId="16DFCAF5"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6D6CCE3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26.01.2023</w:t>
            </w:r>
          </w:p>
        </w:tc>
        <w:tc>
          <w:tcPr>
            <w:tcW w:w="1200" w:type="pct"/>
            <w:tcBorders>
              <w:top w:val="nil"/>
              <w:left w:val="nil"/>
              <w:bottom w:val="single" w:sz="4" w:space="0" w:color="003366"/>
              <w:right w:val="single" w:sz="4" w:space="0" w:color="003366"/>
            </w:tcBorders>
            <w:shd w:val="clear" w:color="auto" w:fill="auto"/>
            <w:vAlign w:val="bottom"/>
            <w:hideMark/>
          </w:tcPr>
          <w:p w14:paraId="022F10E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62A9604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Час общения «Взаимоотношения мальчиков и девочек»</w:t>
            </w:r>
          </w:p>
        </w:tc>
      </w:tr>
      <w:tr w:rsidR="005817D1" w:rsidRPr="008A4594" w14:paraId="1BCB8B92"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2279DBD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02.02.2023</w:t>
            </w:r>
          </w:p>
        </w:tc>
        <w:tc>
          <w:tcPr>
            <w:tcW w:w="1200" w:type="pct"/>
            <w:tcBorders>
              <w:top w:val="nil"/>
              <w:left w:val="nil"/>
              <w:bottom w:val="single" w:sz="4" w:space="0" w:color="003366"/>
              <w:right w:val="single" w:sz="4" w:space="0" w:color="003366"/>
            </w:tcBorders>
            <w:shd w:val="clear" w:color="auto" w:fill="auto"/>
            <w:vAlign w:val="bottom"/>
            <w:hideMark/>
          </w:tcPr>
          <w:p w14:paraId="37F3A1D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1894B40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«Быть гражданином своей Родины. »</w:t>
            </w:r>
          </w:p>
        </w:tc>
      </w:tr>
      <w:tr w:rsidR="005817D1" w:rsidRPr="008A4594" w14:paraId="501561E2" w14:textId="77777777" w:rsidTr="00F55C44">
        <w:trPr>
          <w:trHeight w:val="306"/>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6AB632C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09.02.2023</w:t>
            </w:r>
          </w:p>
        </w:tc>
        <w:tc>
          <w:tcPr>
            <w:tcW w:w="1200" w:type="pct"/>
            <w:tcBorders>
              <w:top w:val="nil"/>
              <w:left w:val="nil"/>
              <w:bottom w:val="single" w:sz="4" w:space="0" w:color="003366"/>
              <w:right w:val="single" w:sz="4" w:space="0" w:color="003366"/>
            </w:tcBorders>
            <w:shd w:val="clear" w:color="auto" w:fill="auto"/>
            <w:vAlign w:val="bottom"/>
            <w:hideMark/>
          </w:tcPr>
          <w:p w14:paraId="6AC62AB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4F60CFE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«День российской науки»</w:t>
            </w:r>
          </w:p>
        </w:tc>
      </w:tr>
      <w:tr w:rsidR="005817D1" w:rsidRPr="008A4594" w14:paraId="02AFDEE9"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5F58EA1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16.02.2023</w:t>
            </w:r>
          </w:p>
        </w:tc>
        <w:tc>
          <w:tcPr>
            <w:tcW w:w="1200" w:type="pct"/>
            <w:tcBorders>
              <w:top w:val="nil"/>
              <w:left w:val="nil"/>
              <w:bottom w:val="single" w:sz="4" w:space="0" w:color="003366"/>
              <w:right w:val="single" w:sz="4" w:space="0" w:color="003366"/>
            </w:tcBorders>
            <w:shd w:val="clear" w:color="auto" w:fill="auto"/>
            <w:vAlign w:val="bottom"/>
            <w:hideMark/>
          </w:tcPr>
          <w:p w14:paraId="7118C5F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5E6FD0F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День защитника Отечества, поздравление пап и мальчиков</w:t>
            </w:r>
          </w:p>
        </w:tc>
      </w:tr>
      <w:tr w:rsidR="005817D1" w:rsidRPr="008A4594" w14:paraId="30E42AA0"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300741F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20.02.2023</w:t>
            </w:r>
          </w:p>
        </w:tc>
        <w:tc>
          <w:tcPr>
            <w:tcW w:w="1200" w:type="pct"/>
            <w:tcBorders>
              <w:top w:val="nil"/>
              <w:left w:val="nil"/>
              <w:bottom w:val="single" w:sz="4" w:space="0" w:color="003366"/>
              <w:right w:val="single" w:sz="4" w:space="0" w:color="003366"/>
            </w:tcBorders>
            <w:shd w:val="clear" w:color="auto" w:fill="auto"/>
            <w:vAlign w:val="bottom"/>
            <w:hideMark/>
          </w:tcPr>
          <w:p w14:paraId="2179CEB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58FB046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«Урок мужества», встреча с ветераном боевых действий.»</w:t>
            </w:r>
          </w:p>
        </w:tc>
      </w:tr>
      <w:tr w:rsidR="005817D1" w:rsidRPr="008A4594" w14:paraId="60E9FA74"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3C43FBB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07.03.2023</w:t>
            </w:r>
          </w:p>
        </w:tc>
        <w:tc>
          <w:tcPr>
            <w:tcW w:w="1200" w:type="pct"/>
            <w:tcBorders>
              <w:top w:val="nil"/>
              <w:left w:val="nil"/>
              <w:bottom w:val="single" w:sz="4" w:space="0" w:color="003366"/>
              <w:right w:val="single" w:sz="4" w:space="0" w:color="003366"/>
            </w:tcBorders>
            <w:shd w:val="clear" w:color="auto" w:fill="auto"/>
            <w:vAlign w:val="bottom"/>
            <w:hideMark/>
          </w:tcPr>
          <w:p w14:paraId="171D63A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5D85611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«Международный женский день 8 марта».</w:t>
            </w:r>
          </w:p>
        </w:tc>
      </w:tr>
      <w:tr w:rsidR="005817D1" w:rsidRPr="008A4594" w14:paraId="395EC895"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B3A2B3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16.03.2023</w:t>
            </w:r>
          </w:p>
        </w:tc>
        <w:tc>
          <w:tcPr>
            <w:tcW w:w="1200" w:type="pct"/>
            <w:tcBorders>
              <w:top w:val="nil"/>
              <w:left w:val="nil"/>
              <w:bottom w:val="single" w:sz="4" w:space="0" w:color="003366"/>
              <w:right w:val="single" w:sz="4" w:space="0" w:color="003366"/>
            </w:tcBorders>
            <w:shd w:val="clear" w:color="auto" w:fill="auto"/>
            <w:vAlign w:val="bottom"/>
            <w:hideMark/>
          </w:tcPr>
          <w:p w14:paraId="5198356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5746274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профориентации «Путь в профессию начинается в школе»</w:t>
            </w:r>
          </w:p>
        </w:tc>
      </w:tr>
      <w:tr w:rsidR="005817D1" w:rsidRPr="008A4594" w14:paraId="3A653815"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441CF8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17.03.2023</w:t>
            </w:r>
          </w:p>
        </w:tc>
        <w:tc>
          <w:tcPr>
            <w:tcW w:w="1200" w:type="pct"/>
            <w:tcBorders>
              <w:top w:val="nil"/>
              <w:left w:val="nil"/>
              <w:bottom w:val="single" w:sz="4" w:space="0" w:color="003366"/>
              <w:right w:val="single" w:sz="4" w:space="0" w:color="003366"/>
            </w:tcBorders>
            <w:shd w:val="clear" w:color="auto" w:fill="auto"/>
            <w:vAlign w:val="bottom"/>
            <w:hideMark/>
          </w:tcPr>
          <w:p w14:paraId="6BC327E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38DE11F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«Итоги 3 четверти». Техника безопасности и правила поведения во время весенних каникул»</w:t>
            </w:r>
          </w:p>
        </w:tc>
      </w:tr>
      <w:tr w:rsidR="005817D1" w:rsidRPr="008A4594" w14:paraId="07BB02BC"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58254C4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06.04.2023</w:t>
            </w:r>
          </w:p>
        </w:tc>
        <w:tc>
          <w:tcPr>
            <w:tcW w:w="1200" w:type="pct"/>
            <w:tcBorders>
              <w:top w:val="nil"/>
              <w:left w:val="nil"/>
              <w:bottom w:val="single" w:sz="4" w:space="0" w:color="003366"/>
              <w:right w:val="single" w:sz="4" w:space="0" w:color="003366"/>
            </w:tcBorders>
            <w:shd w:val="clear" w:color="auto" w:fill="auto"/>
            <w:vAlign w:val="bottom"/>
            <w:hideMark/>
          </w:tcPr>
          <w:p w14:paraId="29ED1B8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0846306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 практикум «Поиск позитивных путей разрешения конфликтных ситуаций»</w:t>
            </w:r>
          </w:p>
        </w:tc>
      </w:tr>
      <w:tr w:rsidR="005817D1" w:rsidRPr="008A4594" w14:paraId="5EDEBCB5"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2C64A5B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12.04.2023</w:t>
            </w:r>
          </w:p>
        </w:tc>
        <w:tc>
          <w:tcPr>
            <w:tcW w:w="1200" w:type="pct"/>
            <w:tcBorders>
              <w:top w:val="nil"/>
              <w:left w:val="nil"/>
              <w:bottom w:val="single" w:sz="4" w:space="0" w:color="003366"/>
              <w:right w:val="single" w:sz="4" w:space="0" w:color="003366"/>
            </w:tcBorders>
            <w:shd w:val="clear" w:color="auto" w:fill="auto"/>
            <w:vAlign w:val="bottom"/>
            <w:hideMark/>
          </w:tcPr>
          <w:p w14:paraId="2C351E0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0CCE3BF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«Полет в космос Юрия Гагарина.»</w:t>
            </w:r>
          </w:p>
        </w:tc>
      </w:tr>
      <w:tr w:rsidR="005817D1" w:rsidRPr="008A4594" w14:paraId="41614B6C"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21FA470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21.04.2023</w:t>
            </w:r>
          </w:p>
        </w:tc>
        <w:tc>
          <w:tcPr>
            <w:tcW w:w="1200" w:type="pct"/>
            <w:tcBorders>
              <w:top w:val="nil"/>
              <w:left w:val="nil"/>
              <w:bottom w:val="single" w:sz="4" w:space="0" w:color="003366"/>
              <w:right w:val="single" w:sz="4" w:space="0" w:color="003366"/>
            </w:tcBorders>
            <w:shd w:val="clear" w:color="auto" w:fill="auto"/>
            <w:vAlign w:val="bottom"/>
            <w:hideMark/>
          </w:tcPr>
          <w:p w14:paraId="1983477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5C58452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Беседа, посвященная профилактике правил пожарной безопасности</w:t>
            </w:r>
          </w:p>
        </w:tc>
      </w:tr>
      <w:tr w:rsidR="005817D1" w:rsidRPr="008A4594" w14:paraId="151BA06B"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4C9743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28.04.2023</w:t>
            </w:r>
          </w:p>
        </w:tc>
        <w:tc>
          <w:tcPr>
            <w:tcW w:w="1200" w:type="pct"/>
            <w:tcBorders>
              <w:top w:val="nil"/>
              <w:left w:val="nil"/>
              <w:bottom w:val="single" w:sz="4" w:space="0" w:color="003366"/>
              <w:right w:val="single" w:sz="4" w:space="0" w:color="003366"/>
            </w:tcBorders>
            <w:shd w:val="clear" w:color="auto" w:fill="auto"/>
            <w:vAlign w:val="bottom"/>
            <w:hideMark/>
          </w:tcPr>
          <w:p w14:paraId="6210F9F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4051970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по профориентации «Путь в профессию начинается в школе»</w:t>
            </w:r>
          </w:p>
        </w:tc>
      </w:tr>
      <w:tr w:rsidR="005817D1" w:rsidRPr="008A4594" w14:paraId="2F997359" w14:textId="77777777" w:rsidTr="00F55C44">
        <w:trPr>
          <w:trHeight w:val="306"/>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5FE5D72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04.05.2023</w:t>
            </w:r>
          </w:p>
        </w:tc>
        <w:tc>
          <w:tcPr>
            <w:tcW w:w="1200" w:type="pct"/>
            <w:tcBorders>
              <w:top w:val="nil"/>
              <w:left w:val="nil"/>
              <w:bottom w:val="single" w:sz="4" w:space="0" w:color="003366"/>
              <w:right w:val="single" w:sz="4" w:space="0" w:color="003366"/>
            </w:tcBorders>
            <w:shd w:val="clear" w:color="auto" w:fill="auto"/>
            <w:vAlign w:val="bottom"/>
            <w:hideMark/>
          </w:tcPr>
          <w:p w14:paraId="0F7CBCE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3F68B94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Урок Мужества, посвященный Дню Победы</w:t>
            </w:r>
          </w:p>
        </w:tc>
      </w:tr>
      <w:tr w:rsidR="005817D1" w:rsidRPr="008A4594" w14:paraId="59111C03" w14:textId="77777777" w:rsidTr="00F55C44">
        <w:trPr>
          <w:trHeight w:val="306"/>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2CEAF5E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11.05.2023</w:t>
            </w:r>
          </w:p>
        </w:tc>
        <w:tc>
          <w:tcPr>
            <w:tcW w:w="1200" w:type="pct"/>
            <w:tcBorders>
              <w:top w:val="nil"/>
              <w:left w:val="nil"/>
              <w:bottom w:val="single" w:sz="4" w:space="0" w:color="003366"/>
              <w:right w:val="single" w:sz="4" w:space="0" w:color="003366"/>
            </w:tcBorders>
            <w:shd w:val="clear" w:color="auto" w:fill="auto"/>
            <w:vAlign w:val="bottom"/>
            <w:hideMark/>
          </w:tcPr>
          <w:p w14:paraId="4CE846D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05F3124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«Труд красит человека»</w:t>
            </w:r>
          </w:p>
        </w:tc>
      </w:tr>
      <w:tr w:rsidR="005817D1" w:rsidRPr="008A4594" w14:paraId="317297CA" w14:textId="77777777" w:rsidTr="00F55C44">
        <w:trPr>
          <w:trHeight w:val="513"/>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006C805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18.05.2023</w:t>
            </w:r>
          </w:p>
        </w:tc>
        <w:tc>
          <w:tcPr>
            <w:tcW w:w="1200" w:type="pct"/>
            <w:tcBorders>
              <w:top w:val="nil"/>
              <w:left w:val="nil"/>
              <w:bottom w:val="single" w:sz="4" w:space="0" w:color="003366"/>
              <w:right w:val="single" w:sz="4" w:space="0" w:color="003366"/>
            </w:tcBorders>
            <w:shd w:val="clear" w:color="auto" w:fill="auto"/>
            <w:vAlign w:val="bottom"/>
            <w:hideMark/>
          </w:tcPr>
          <w:p w14:paraId="5D84A75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451428E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Мы учимся соблюдать правила безопасного поведения на улицах и дорогах</w:t>
            </w:r>
          </w:p>
        </w:tc>
      </w:tr>
      <w:tr w:rsidR="005817D1" w:rsidRPr="008A4594" w14:paraId="6E5821D8" w14:textId="77777777" w:rsidTr="00F55C44">
        <w:trPr>
          <w:trHeight w:val="768"/>
        </w:trPr>
        <w:tc>
          <w:tcPr>
            <w:tcW w:w="1200" w:type="pct"/>
            <w:tcBorders>
              <w:top w:val="nil"/>
              <w:left w:val="single" w:sz="4" w:space="0" w:color="003366"/>
              <w:bottom w:val="single" w:sz="4" w:space="0" w:color="003366"/>
              <w:right w:val="single" w:sz="4" w:space="0" w:color="003366"/>
            </w:tcBorders>
            <w:shd w:val="clear" w:color="auto" w:fill="auto"/>
            <w:vAlign w:val="bottom"/>
            <w:hideMark/>
          </w:tcPr>
          <w:p w14:paraId="1435E0C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26.05.2023</w:t>
            </w:r>
          </w:p>
        </w:tc>
        <w:tc>
          <w:tcPr>
            <w:tcW w:w="1200" w:type="pct"/>
            <w:tcBorders>
              <w:top w:val="nil"/>
              <w:left w:val="nil"/>
              <w:bottom w:val="single" w:sz="4" w:space="0" w:color="003366"/>
              <w:right w:val="single" w:sz="4" w:space="0" w:color="003366"/>
            </w:tcBorders>
            <w:shd w:val="clear" w:color="auto" w:fill="auto"/>
            <w:vAlign w:val="bottom"/>
            <w:hideMark/>
          </w:tcPr>
          <w:p w14:paraId="71FBDA5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2600" w:type="pct"/>
            <w:tcBorders>
              <w:top w:val="nil"/>
              <w:left w:val="nil"/>
              <w:bottom w:val="single" w:sz="4" w:space="0" w:color="003366"/>
              <w:right w:val="single" w:sz="4" w:space="0" w:color="003366"/>
            </w:tcBorders>
            <w:shd w:val="clear" w:color="auto" w:fill="auto"/>
            <w:vAlign w:val="bottom"/>
            <w:hideMark/>
          </w:tcPr>
          <w:p w14:paraId="65F475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«Итоги 4 четверти». «Техника безопасности и правила поведения во время летних каникул»</w:t>
            </w:r>
          </w:p>
        </w:tc>
      </w:tr>
    </w:tbl>
    <w:p w14:paraId="46175CA5"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pPr>
      <w:r w:rsidRPr="008A4594">
        <w:rPr>
          <w:rFonts w:ascii="Times New Roman" w:hAnsi="Times New Roman"/>
          <w:b/>
          <w:sz w:val="24"/>
          <w:szCs w:val="24"/>
          <w:u w:val="single"/>
        </w:rPr>
        <w:t>5 класс:</w:t>
      </w:r>
    </w:p>
    <w:p w14:paraId="094A057B"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pPr>
    </w:p>
    <w:tbl>
      <w:tblPr>
        <w:tblW w:w="9371" w:type="dxa"/>
        <w:tblInd w:w="93" w:type="dxa"/>
        <w:tblLook w:val="04A0" w:firstRow="1" w:lastRow="0" w:firstColumn="1" w:lastColumn="0" w:noHBand="0" w:noVBand="1"/>
      </w:tblPr>
      <w:tblGrid>
        <w:gridCol w:w="1497"/>
        <w:gridCol w:w="1572"/>
        <w:gridCol w:w="6302"/>
      </w:tblGrid>
      <w:tr w:rsidR="005817D1" w:rsidRPr="008A4594" w14:paraId="106A68E6" w14:textId="77777777" w:rsidTr="00F55C44">
        <w:trPr>
          <w:trHeight w:val="585"/>
        </w:trPr>
        <w:tc>
          <w:tcPr>
            <w:tcW w:w="1500" w:type="dxa"/>
            <w:tcBorders>
              <w:top w:val="single" w:sz="4" w:space="0" w:color="003366"/>
              <w:left w:val="single" w:sz="4" w:space="0" w:color="003366"/>
              <w:bottom w:val="single" w:sz="4" w:space="0" w:color="003366"/>
              <w:right w:val="single" w:sz="4" w:space="0" w:color="003366"/>
            </w:tcBorders>
            <w:shd w:val="clear" w:color="auto" w:fill="auto"/>
            <w:vAlign w:val="center"/>
            <w:hideMark/>
          </w:tcPr>
          <w:p w14:paraId="77C0E37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Дата</w:t>
            </w:r>
          </w:p>
        </w:tc>
        <w:tc>
          <w:tcPr>
            <w:tcW w:w="1500" w:type="dxa"/>
            <w:tcBorders>
              <w:top w:val="single" w:sz="4" w:space="0" w:color="003366"/>
              <w:left w:val="nil"/>
              <w:bottom w:val="single" w:sz="4" w:space="0" w:color="003366"/>
              <w:right w:val="single" w:sz="4" w:space="0" w:color="003366"/>
            </w:tcBorders>
            <w:shd w:val="clear" w:color="auto" w:fill="auto"/>
            <w:vAlign w:val="center"/>
            <w:hideMark/>
          </w:tcPr>
          <w:p w14:paraId="3DE4789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Время начала/конца</w:t>
            </w:r>
          </w:p>
        </w:tc>
        <w:tc>
          <w:tcPr>
            <w:tcW w:w="6371" w:type="dxa"/>
            <w:tcBorders>
              <w:top w:val="single" w:sz="4" w:space="0" w:color="003366"/>
              <w:left w:val="nil"/>
              <w:bottom w:val="single" w:sz="4" w:space="0" w:color="003366"/>
              <w:right w:val="single" w:sz="4" w:space="0" w:color="003366"/>
            </w:tcBorders>
            <w:shd w:val="clear" w:color="auto" w:fill="auto"/>
            <w:vAlign w:val="center"/>
            <w:hideMark/>
          </w:tcPr>
          <w:p w14:paraId="00F349F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Тема</w:t>
            </w:r>
          </w:p>
        </w:tc>
      </w:tr>
      <w:tr w:rsidR="005817D1" w:rsidRPr="008A4594" w14:paraId="7D1EEB06"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D46E7F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02.09.2022</w:t>
            </w:r>
          </w:p>
        </w:tc>
        <w:tc>
          <w:tcPr>
            <w:tcW w:w="1500" w:type="dxa"/>
            <w:tcBorders>
              <w:top w:val="nil"/>
              <w:left w:val="nil"/>
              <w:bottom w:val="single" w:sz="4" w:space="0" w:color="003366"/>
              <w:right w:val="single" w:sz="4" w:space="0" w:color="003366"/>
            </w:tcBorders>
            <w:shd w:val="clear" w:color="auto" w:fill="auto"/>
            <w:vAlign w:val="bottom"/>
            <w:hideMark/>
          </w:tcPr>
          <w:p w14:paraId="043CEA3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FF24A7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«Готов к труду и обороне»</w:t>
            </w:r>
          </w:p>
        </w:tc>
      </w:tr>
      <w:tr w:rsidR="005817D1" w:rsidRPr="008A4594" w14:paraId="51FC867B"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62B4F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09.09.2022</w:t>
            </w:r>
          </w:p>
        </w:tc>
        <w:tc>
          <w:tcPr>
            <w:tcW w:w="1500" w:type="dxa"/>
            <w:tcBorders>
              <w:top w:val="nil"/>
              <w:left w:val="nil"/>
              <w:bottom w:val="single" w:sz="4" w:space="0" w:color="003366"/>
              <w:right w:val="single" w:sz="4" w:space="0" w:color="003366"/>
            </w:tcBorders>
            <w:shd w:val="clear" w:color="auto" w:fill="auto"/>
            <w:vAlign w:val="bottom"/>
            <w:hideMark/>
          </w:tcPr>
          <w:p w14:paraId="66A1207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4E669F5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«Все об именах»</w:t>
            </w:r>
          </w:p>
        </w:tc>
      </w:tr>
      <w:tr w:rsidR="005817D1" w:rsidRPr="008A4594" w14:paraId="70928110"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FBFF26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17.09.2022</w:t>
            </w:r>
          </w:p>
        </w:tc>
        <w:tc>
          <w:tcPr>
            <w:tcW w:w="1500" w:type="dxa"/>
            <w:tcBorders>
              <w:top w:val="nil"/>
              <w:left w:val="nil"/>
              <w:bottom w:val="single" w:sz="4" w:space="0" w:color="003366"/>
              <w:right w:val="single" w:sz="4" w:space="0" w:color="003366"/>
            </w:tcBorders>
            <w:shd w:val="clear" w:color="auto" w:fill="auto"/>
            <w:vAlign w:val="bottom"/>
            <w:hideMark/>
          </w:tcPr>
          <w:p w14:paraId="61C32B7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17674A1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«Человек – часть природы.</w:t>
            </w:r>
          </w:p>
        </w:tc>
      </w:tr>
      <w:tr w:rsidR="005817D1" w:rsidRPr="008A4594" w14:paraId="0A6499A2"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F6E36C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24.09.2022</w:t>
            </w:r>
          </w:p>
        </w:tc>
        <w:tc>
          <w:tcPr>
            <w:tcW w:w="1500" w:type="dxa"/>
            <w:tcBorders>
              <w:top w:val="nil"/>
              <w:left w:val="nil"/>
              <w:bottom w:val="single" w:sz="4" w:space="0" w:color="003366"/>
              <w:right w:val="single" w:sz="4" w:space="0" w:color="003366"/>
            </w:tcBorders>
            <w:shd w:val="clear" w:color="auto" w:fill="auto"/>
            <w:vAlign w:val="bottom"/>
            <w:hideMark/>
          </w:tcPr>
          <w:p w14:paraId="0239373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6807B2D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w:t>
            </w:r>
            <w:proofErr w:type="gramStart"/>
            <w:r w:rsidRPr="008A4594">
              <w:rPr>
                <w:rFonts w:ascii="Times New Roman" w:hAnsi="Times New Roman"/>
                <w:sz w:val="24"/>
                <w:szCs w:val="24"/>
              </w:rPr>
              <w:t>« Пирамида</w:t>
            </w:r>
            <w:proofErr w:type="gramEnd"/>
            <w:r w:rsidRPr="008A4594">
              <w:rPr>
                <w:rFonts w:ascii="Times New Roman" w:hAnsi="Times New Roman"/>
                <w:sz w:val="24"/>
                <w:szCs w:val="24"/>
              </w:rPr>
              <w:t xml:space="preserve"> здорового питания»</w:t>
            </w:r>
          </w:p>
        </w:tc>
      </w:tr>
      <w:tr w:rsidR="005817D1" w:rsidRPr="008A4594" w14:paraId="6432FC84"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06696D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07.10.2022</w:t>
            </w:r>
          </w:p>
        </w:tc>
        <w:tc>
          <w:tcPr>
            <w:tcW w:w="1500" w:type="dxa"/>
            <w:tcBorders>
              <w:top w:val="nil"/>
              <w:left w:val="nil"/>
              <w:bottom w:val="single" w:sz="4" w:space="0" w:color="003366"/>
              <w:right w:val="single" w:sz="4" w:space="0" w:color="003366"/>
            </w:tcBorders>
            <w:shd w:val="clear" w:color="auto" w:fill="auto"/>
            <w:vAlign w:val="bottom"/>
            <w:hideMark/>
          </w:tcPr>
          <w:p w14:paraId="0AB4CE4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555976E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«Спеши делать Добро»</w:t>
            </w:r>
          </w:p>
        </w:tc>
      </w:tr>
      <w:tr w:rsidR="005817D1" w:rsidRPr="008A4594" w14:paraId="08B4679C"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30E3F2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14.10.2022</w:t>
            </w:r>
          </w:p>
        </w:tc>
        <w:tc>
          <w:tcPr>
            <w:tcW w:w="1500" w:type="dxa"/>
            <w:tcBorders>
              <w:top w:val="nil"/>
              <w:left w:val="nil"/>
              <w:bottom w:val="single" w:sz="4" w:space="0" w:color="003366"/>
              <w:right w:val="single" w:sz="4" w:space="0" w:color="003366"/>
            </w:tcBorders>
            <w:shd w:val="clear" w:color="auto" w:fill="auto"/>
            <w:vAlign w:val="bottom"/>
            <w:hideMark/>
          </w:tcPr>
          <w:p w14:paraId="249A786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550A56E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«Все живое под нашей защитой»</w:t>
            </w:r>
          </w:p>
        </w:tc>
      </w:tr>
      <w:tr w:rsidR="005817D1" w:rsidRPr="008A4594" w14:paraId="38F04A38"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0BF78C0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lastRenderedPageBreak/>
              <w:t>21.10.2022</w:t>
            </w:r>
          </w:p>
        </w:tc>
        <w:tc>
          <w:tcPr>
            <w:tcW w:w="1500" w:type="dxa"/>
            <w:tcBorders>
              <w:top w:val="nil"/>
              <w:left w:val="nil"/>
              <w:bottom w:val="single" w:sz="4" w:space="0" w:color="003366"/>
              <w:right w:val="single" w:sz="4" w:space="0" w:color="003366"/>
            </w:tcBorders>
            <w:shd w:val="clear" w:color="auto" w:fill="auto"/>
            <w:vAlign w:val="bottom"/>
            <w:hideMark/>
          </w:tcPr>
          <w:p w14:paraId="32C4103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6AF94E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«Моя малая Родина»</w:t>
            </w:r>
          </w:p>
        </w:tc>
      </w:tr>
      <w:tr w:rsidR="005817D1" w:rsidRPr="008A4594" w14:paraId="4D08440A"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55C1A3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28.10.2022</w:t>
            </w:r>
          </w:p>
        </w:tc>
        <w:tc>
          <w:tcPr>
            <w:tcW w:w="1500" w:type="dxa"/>
            <w:tcBorders>
              <w:top w:val="nil"/>
              <w:left w:val="nil"/>
              <w:bottom w:val="single" w:sz="4" w:space="0" w:color="003366"/>
              <w:right w:val="single" w:sz="4" w:space="0" w:color="003366"/>
            </w:tcBorders>
            <w:shd w:val="clear" w:color="auto" w:fill="auto"/>
            <w:vAlign w:val="bottom"/>
            <w:hideMark/>
          </w:tcPr>
          <w:p w14:paraId="6965871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76FC6DA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«Вредные привычки и их влияние на организм»</w:t>
            </w:r>
          </w:p>
        </w:tc>
      </w:tr>
      <w:tr w:rsidR="005817D1" w:rsidRPr="008A4594" w14:paraId="296C6EA2"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127047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11.11.2022</w:t>
            </w:r>
          </w:p>
        </w:tc>
        <w:tc>
          <w:tcPr>
            <w:tcW w:w="1500" w:type="dxa"/>
            <w:tcBorders>
              <w:top w:val="nil"/>
              <w:left w:val="nil"/>
              <w:bottom w:val="single" w:sz="4" w:space="0" w:color="003366"/>
              <w:right w:val="single" w:sz="4" w:space="0" w:color="003366"/>
            </w:tcBorders>
            <w:shd w:val="clear" w:color="auto" w:fill="auto"/>
            <w:vAlign w:val="bottom"/>
            <w:hideMark/>
          </w:tcPr>
          <w:p w14:paraId="60E3BC2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1BB5D30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строить отношения с теми, на кого ты не похож?»</w:t>
            </w:r>
          </w:p>
        </w:tc>
      </w:tr>
      <w:tr w:rsidR="005817D1" w:rsidRPr="008A4594" w14:paraId="7D73908E"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3FDD093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18.11.2022</w:t>
            </w:r>
          </w:p>
        </w:tc>
        <w:tc>
          <w:tcPr>
            <w:tcW w:w="1500" w:type="dxa"/>
            <w:tcBorders>
              <w:top w:val="nil"/>
              <w:left w:val="nil"/>
              <w:bottom w:val="single" w:sz="4" w:space="0" w:color="003366"/>
              <w:right w:val="single" w:sz="4" w:space="0" w:color="003366"/>
            </w:tcBorders>
            <w:shd w:val="clear" w:color="auto" w:fill="auto"/>
            <w:vAlign w:val="bottom"/>
            <w:hideMark/>
          </w:tcPr>
          <w:p w14:paraId="1DB6ED4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0DB8968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«Азбука правовой культуры»</w:t>
            </w:r>
          </w:p>
        </w:tc>
      </w:tr>
      <w:tr w:rsidR="005817D1" w:rsidRPr="008A4594" w14:paraId="29D47CA9"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57D9DC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25.11.2022</w:t>
            </w:r>
          </w:p>
        </w:tc>
        <w:tc>
          <w:tcPr>
            <w:tcW w:w="1500" w:type="dxa"/>
            <w:tcBorders>
              <w:top w:val="nil"/>
              <w:left w:val="nil"/>
              <w:bottom w:val="single" w:sz="4" w:space="0" w:color="003366"/>
              <w:right w:val="single" w:sz="4" w:space="0" w:color="003366"/>
            </w:tcBorders>
            <w:shd w:val="clear" w:color="auto" w:fill="auto"/>
            <w:vAlign w:val="bottom"/>
            <w:hideMark/>
          </w:tcPr>
          <w:p w14:paraId="4F1AE7C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563AD39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spellStart"/>
            <w:proofErr w:type="gramStart"/>
            <w:r w:rsidRPr="008A4594">
              <w:rPr>
                <w:rFonts w:ascii="Times New Roman" w:hAnsi="Times New Roman"/>
                <w:sz w:val="24"/>
                <w:szCs w:val="24"/>
              </w:rPr>
              <w:t>час:День</w:t>
            </w:r>
            <w:proofErr w:type="spellEnd"/>
            <w:proofErr w:type="gramEnd"/>
            <w:r w:rsidRPr="008A4594">
              <w:rPr>
                <w:rFonts w:ascii="Times New Roman" w:hAnsi="Times New Roman"/>
                <w:sz w:val="24"/>
                <w:szCs w:val="24"/>
              </w:rPr>
              <w:t xml:space="preserve"> матери «Пусть всегда будет мама!»</w:t>
            </w:r>
          </w:p>
        </w:tc>
      </w:tr>
      <w:tr w:rsidR="005817D1" w:rsidRPr="008A4594" w14:paraId="4E0FC0FA"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7BF1E5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02.12.2022</w:t>
            </w:r>
          </w:p>
        </w:tc>
        <w:tc>
          <w:tcPr>
            <w:tcW w:w="1500" w:type="dxa"/>
            <w:tcBorders>
              <w:top w:val="nil"/>
              <w:left w:val="nil"/>
              <w:bottom w:val="single" w:sz="4" w:space="0" w:color="003366"/>
              <w:right w:val="single" w:sz="4" w:space="0" w:color="003366"/>
            </w:tcBorders>
            <w:shd w:val="clear" w:color="auto" w:fill="auto"/>
            <w:vAlign w:val="bottom"/>
            <w:hideMark/>
          </w:tcPr>
          <w:p w14:paraId="59FB92E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33F4A3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«Закон, по которому мы все живем»</w:t>
            </w:r>
          </w:p>
        </w:tc>
      </w:tr>
      <w:tr w:rsidR="005817D1" w:rsidRPr="008A4594" w14:paraId="064DE3F0"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D6B273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09.12.2022</w:t>
            </w:r>
          </w:p>
        </w:tc>
        <w:tc>
          <w:tcPr>
            <w:tcW w:w="1500" w:type="dxa"/>
            <w:tcBorders>
              <w:top w:val="nil"/>
              <w:left w:val="nil"/>
              <w:bottom w:val="single" w:sz="4" w:space="0" w:color="003366"/>
              <w:right w:val="single" w:sz="4" w:space="0" w:color="003366"/>
            </w:tcBorders>
            <w:shd w:val="clear" w:color="auto" w:fill="auto"/>
            <w:vAlign w:val="bottom"/>
            <w:hideMark/>
          </w:tcPr>
          <w:p w14:paraId="22CC2E2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0E12E7A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«Как развивать в себе хорошую память»</w:t>
            </w:r>
          </w:p>
        </w:tc>
      </w:tr>
      <w:tr w:rsidR="005817D1" w:rsidRPr="008A4594" w14:paraId="64CDE3FE"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52E21B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16.12.2022</w:t>
            </w:r>
          </w:p>
        </w:tc>
        <w:tc>
          <w:tcPr>
            <w:tcW w:w="1500" w:type="dxa"/>
            <w:tcBorders>
              <w:top w:val="nil"/>
              <w:left w:val="nil"/>
              <w:bottom w:val="single" w:sz="4" w:space="0" w:color="003366"/>
              <w:right w:val="single" w:sz="4" w:space="0" w:color="003366"/>
            </w:tcBorders>
            <w:shd w:val="clear" w:color="auto" w:fill="auto"/>
            <w:vAlign w:val="bottom"/>
            <w:hideMark/>
          </w:tcPr>
          <w:p w14:paraId="05D1284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4403E75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«Имею право, но обязан»</w:t>
            </w:r>
          </w:p>
        </w:tc>
      </w:tr>
      <w:tr w:rsidR="005817D1" w:rsidRPr="008A4594" w14:paraId="5592562E"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9B071B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23.12.2022</w:t>
            </w:r>
          </w:p>
        </w:tc>
        <w:tc>
          <w:tcPr>
            <w:tcW w:w="1500" w:type="dxa"/>
            <w:tcBorders>
              <w:top w:val="nil"/>
              <w:left w:val="nil"/>
              <w:bottom w:val="single" w:sz="4" w:space="0" w:color="003366"/>
              <w:right w:val="single" w:sz="4" w:space="0" w:color="003366"/>
            </w:tcBorders>
            <w:shd w:val="clear" w:color="auto" w:fill="auto"/>
            <w:vAlign w:val="bottom"/>
            <w:hideMark/>
          </w:tcPr>
          <w:p w14:paraId="11088A8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0FB6096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«Важность регулярного питания. Правила поведения в столовой»</w:t>
            </w:r>
          </w:p>
        </w:tc>
      </w:tr>
      <w:tr w:rsidR="005817D1" w:rsidRPr="008A4594" w14:paraId="1E780CB7"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A01064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30.12.2022</w:t>
            </w:r>
          </w:p>
        </w:tc>
        <w:tc>
          <w:tcPr>
            <w:tcW w:w="1500" w:type="dxa"/>
            <w:tcBorders>
              <w:top w:val="nil"/>
              <w:left w:val="nil"/>
              <w:bottom w:val="single" w:sz="4" w:space="0" w:color="003366"/>
              <w:right w:val="single" w:sz="4" w:space="0" w:color="003366"/>
            </w:tcBorders>
            <w:shd w:val="clear" w:color="auto" w:fill="auto"/>
            <w:vAlign w:val="bottom"/>
            <w:hideMark/>
          </w:tcPr>
          <w:p w14:paraId="445B2E1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7903B65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w:t>
            </w:r>
            <w:proofErr w:type="gramStart"/>
            <w:r w:rsidRPr="008A4594">
              <w:rPr>
                <w:rFonts w:ascii="Times New Roman" w:hAnsi="Times New Roman"/>
                <w:sz w:val="24"/>
                <w:szCs w:val="24"/>
              </w:rPr>
              <w:t>час :</w:t>
            </w:r>
            <w:proofErr w:type="gramEnd"/>
            <w:r w:rsidRPr="008A4594">
              <w:rPr>
                <w:rFonts w:ascii="Times New Roman" w:hAnsi="Times New Roman"/>
                <w:sz w:val="24"/>
                <w:szCs w:val="24"/>
              </w:rPr>
              <w:t xml:space="preserve"> "Здравствуй Новый год"</w:t>
            </w:r>
          </w:p>
        </w:tc>
      </w:tr>
      <w:tr w:rsidR="005817D1" w:rsidRPr="008A4594" w14:paraId="5A089832"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E8C96E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13.01.2023</w:t>
            </w:r>
          </w:p>
        </w:tc>
        <w:tc>
          <w:tcPr>
            <w:tcW w:w="1500" w:type="dxa"/>
            <w:tcBorders>
              <w:top w:val="nil"/>
              <w:left w:val="nil"/>
              <w:bottom w:val="single" w:sz="4" w:space="0" w:color="003366"/>
              <w:right w:val="single" w:sz="4" w:space="0" w:color="003366"/>
            </w:tcBorders>
            <w:shd w:val="clear" w:color="auto" w:fill="auto"/>
            <w:vAlign w:val="bottom"/>
            <w:hideMark/>
          </w:tcPr>
          <w:p w14:paraId="7287091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4175AA0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час-диалог «Есть ли границы у свободы»</w:t>
            </w:r>
          </w:p>
        </w:tc>
      </w:tr>
      <w:tr w:rsidR="005817D1" w:rsidRPr="008A4594" w14:paraId="72AF7D00"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6C3A53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20.01.2023</w:t>
            </w:r>
          </w:p>
        </w:tc>
        <w:tc>
          <w:tcPr>
            <w:tcW w:w="1500" w:type="dxa"/>
            <w:tcBorders>
              <w:top w:val="nil"/>
              <w:left w:val="nil"/>
              <w:bottom w:val="single" w:sz="4" w:space="0" w:color="003366"/>
              <w:right w:val="single" w:sz="4" w:space="0" w:color="003366"/>
            </w:tcBorders>
            <w:shd w:val="clear" w:color="auto" w:fill="auto"/>
            <w:vAlign w:val="bottom"/>
            <w:hideMark/>
          </w:tcPr>
          <w:p w14:paraId="6AA5C36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744769B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Урок добра «Отзывчивости тоже надо учиться»</w:t>
            </w:r>
          </w:p>
        </w:tc>
      </w:tr>
      <w:tr w:rsidR="005817D1" w:rsidRPr="008A4594" w14:paraId="26D22FD2"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15B5C0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27.01.2023</w:t>
            </w:r>
          </w:p>
        </w:tc>
        <w:tc>
          <w:tcPr>
            <w:tcW w:w="1500" w:type="dxa"/>
            <w:tcBorders>
              <w:top w:val="nil"/>
              <w:left w:val="nil"/>
              <w:bottom w:val="single" w:sz="4" w:space="0" w:color="003366"/>
              <w:right w:val="single" w:sz="4" w:space="0" w:color="003366"/>
            </w:tcBorders>
            <w:shd w:val="clear" w:color="auto" w:fill="auto"/>
            <w:vAlign w:val="bottom"/>
            <w:hideMark/>
          </w:tcPr>
          <w:p w14:paraId="38E5D86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64AB9DD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«Птицы и звери зимой»</w:t>
            </w:r>
          </w:p>
        </w:tc>
      </w:tr>
      <w:tr w:rsidR="005817D1" w:rsidRPr="008A4594" w14:paraId="0A34B85D"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8815D6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03.02.2023</w:t>
            </w:r>
          </w:p>
        </w:tc>
        <w:tc>
          <w:tcPr>
            <w:tcW w:w="1500" w:type="dxa"/>
            <w:tcBorders>
              <w:top w:val="nil"/>
              <w:left w:val="nil"/>
              <w:bottom w:val="single" w:sz="4" w:space="0" w:color="003366"/>
              <w:right w:val="single" w:sz="4" w:space="0" w:color="003366"/>
            </w:tcBorders>
            <w:shd w:val="clear" w:color="auto" w:fill="auto"/>
            <w:vAlign w:val="bottom"/>
            <w:hideMark/>
          </w:tcPr>
          <w:p w14:paraId="45E961F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560B60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час-рассуждение «Как совесть Незнайку мучала»</w:t>
            </w:r>
          </w:p>
        </w:tc>
      </w:tr>
      <w:tr w:rsidR="005817D1" w:rsidRPr="008A4594" w14:paraId="00F4150A"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3917EA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10.02.2023</w:t>
            </w:r>
          </w:p>
        </w:tc>
        <w:tc>
          <w:tcPr>
            <w:tcW w:w="1500" w:type="dxa"/>
            <w:tcBorders>
              <w:top w:val="nil"/>
              <w:left w:val="nil"/>
              <w:bottom w:val="single" w:sz="4" w:space="0" w:color="003366"/>
              <w:right w:val="single" w:sz="4" w:space="0" w:color="003366"/>
            </w:tcBorders>
            <w:shd w:val="clear" w:color="auto" w:fill="auto"/>
            <w:vAlign w:val="bottom"/>
            <w:hideMark/>
          </w:tcPr>
          <w:p w14:paraId="1FB3E53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536C688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«Знания – мой капитал»</w:t>
            </w:r>
          </w:p>
        </w:tc>
      </w:tr>
      <w:tr w:rsidR="005817D1" w:rsidRPr="008A4594" w14:paraId="39E39897"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ED7C10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17.02.2023</w:t>
            </w:r>
          </w:p>
        </w:tc>
        <w:tc>
          <w:tcPr>
            <w:tcW w:w="1500" w:type="dxa"/>
            <w:tcBorders>
              <w:top w:val="nil"/>
              <w:left w:val="nil"/>
              <w:bottom w:val="single" w:sz="4" w:space="0" w:color="003366"/>
              <w:right w:val="single" w:sz="4" w:space="0" w:color="003366"/>
            </w:tcBorders>
            <w:shd w:val="clear" w:color="auto" w:fill="auto"/>
            <w:vAlign w:val="bottom"/>
            <w:hideMark/>
          </w:tcPr>
          <w:p w14:paraId="261408D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69A3543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«Афганистан: наша память и боль»</w:t>
            </w:r>
          </w:p>
        </w:tc>
      </w:tr>
      <w:tr w:rsidR="005817D1" w:rsidRPr="008A4594" w14:paraId="3C761E6C"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6B61B4B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03.03.2023</w:t>
            </w:r>
          </w:p>
        </w:tc>
        <w:tc>
          <w:tcPr>
            <w:tcW w:w="1500" w:type="dxa"/>
            <w:tcBorders>
              <w:top w:val="nil"/>
              <w:left w:val="nil"/>
              <w:bottom w:val="single" w:sz="4" w:space="0" w:color="003366"/>
              <w:right w:val="single" w:sz="4" w:space="0" w:color="003366"/>
            </w:tcBorders>
            <w:shd w:val="clear" w:color="auto" w:fill="auto"/>
            <w:vAlign w:val="bottom"/>
            <w:hideMark/>
          </w:tcPr>
          <w:p w14:paraId="1E5EC4D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4B26FC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«Закон обо мне, я о законе»</w:t>
            </w:r>
          </w:p>
        </w:tc>
      </w:tr>
      <w:tr w:rsidR="005817D1" w:rsidRPr="008A4594" w14:paraId="5D2643D6"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A79F0E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10.03.2023</w:t>
            </w:r>
          </w:p>
        </w:tc>
        <w:tc>
          <w:tcPr>
            <w:tcW w:w="1500" w:type="dxa"/>
            <w:tcBorders>
              <w:top w:val="nil"/>
              <w:left w:val="nil"/>
              <w:bottom w:val="single" w:sz="4" w:space="0" w:color="003366"/>
              <w:right w:val="single" w:sz="4" w:space="0" w:color="003366"/>
            </w:tcBorders>
            <w:shd w:val="clear" w:color="auto" w:fill="auto"/>
            <w:vAlign w:val="bottom"/>
            <w:hideMark/>
          </w:tcPr>
          <w:p w14:paraId="531A7A7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9D9372B"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на тему: «Мы за ЗОЖ!»</w:t>
            </w:r>
          </w:p>
        </w:tc>
      </w:tr>
      <w:tr w:rsidR="005817D1" w:rsidRPr="008A4594" w14:paraId="44AFDD1E"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005531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17.03.2023</w:t>
            </w:r>
          </w:p>
        </w:tc>
        <w:tc>
          <w:tcPr>
            <w:tcW w:w="1500" w:type="dxa"/>
            <w:tcBorders>
              <w:top w:val="nil"/>
              <w:left w:val="nil"/>
              <w:bottom w:val="single" w:sz="4" w:space="0" w:color="003366"/>
              <w:right w:val="single" w:sz="4" w:space="0" w:color="003366"/>
            </w:tcBorders>
            <w:shd w:val="clear" w:color="auto" w:fill="auto"/>
            <w:vAlign w:val="bottom"/>
            <w:hideMark/>
          </w:tcPr>
          <w:p w14:paraId="0750835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6CBD4C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«О дружбе»</w:t>
            </w:r>
          </w:p>
        </w:tc>
      </w:tr>
      <w:tr w:rsidR="005817D1" w:rsidRPr="008A4594" w14:paraId="42E339B6"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9C2B28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24.03.2023</w:t>
            </w:r>
          </w:p>
        </w:tc>
        <w:tc>
          <w:tcPr>
            <w:tcW w:w="1500" w:type="dxa"/>
            <w:tcBorders>
              <w:top w:val="nil"/>
              <w:left w:val="nil"/>
              <w:bottom w:val="single" w:sz="4" w:space="0" w:color="003366"/>
              <w:right w:val="single" w:sz="4" w:space="0" w:color="003366"/>
            </w:tcBorders>
            <w:shd w:val="clear" w:color="auto" w:fill="auto"/>
            <w:vAlign w:val="bottom"/>
            <w:hideMark/>
          </w:tcPr>
          <w:p w14:paraId="2D47845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BADBAC7"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w:t>
            </w:r>
            <w:proofErr w:type="gramStart"/>
            <w:r w:rsidRPr="008A4594">
              <w:rPr>
                <w:rFonts w:ascii="Times New Roman" w:hAnsi="Times New Roman"/>
                <w:sz w:val="24"/>
                <w:szCs w:val="24"/>
              </w:rPr>
              <w:t>« Всемирный</w:t>
            </w:r>
            <w:proofErr w:type="gramEnd"/>
            <w:r w:rsidRPr="008A4594">
              <w:rPr>
                <w:rFonts w:ascii="Times New Roman" w:hAnsi="Times New Roman"/>
                <w:sz w:val="24"/>
                <w:szCs w:val="24"/>
              </w:rPr>
              <w:t xml:space="preserve"> день водных ресурсов»</w:t>
            </w:r>
          </w:p>
        </w:tc>
      </w:tr>
      <w:tr w:rsidR="005817D1" w:rsidRPr="008A4594" w14:paraId="280813B0"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2229D7A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07.04.2023</w:t>
            </w:r>
          </w:p>
        </w:tc>
        <w:tc>
          <w:tcPr>
            <w:tcW w:w="1500" w:type="dxa"/>
            <w:tcBorders>
              <w:top w:val="nil"/>
              <w:left w:val="nil"/>
              <w:bottom w:val="single" w:sz="4" w:space="0" w:color="003366"/>
              <w:right w:val="single" w:sz="4" w:space="0" w:color="003366"/>
            </w:tcBorders>
            <w:shd w:val="clear" w:color="auto" w:fill="auto"/>
            <w:vAlign w:val="bottom"/>
            <w:hideMark/>
          </w:tcPr>
          <w:p w14:paraId="3A430805"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897864D"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 xml:space="preserve">Классный час </w:t>
            </w:r>
            <w:proofErr w:type="gramStart"/>
            <w:r w:rsidRPr="008A4594">
              <w:rPr>
                <w:rFonts w:ascii="Times New Roman" w:hAnsi="Times New Roman"/>
                <w:sz w:val="24"/>
                <w:szCs w:val="24"/>
              </w:rPr>
              <w:t>« 12</w:t>
            </w:r>
            <w:proofErr w:type="gramEnd"/>
            <w:r w:rsidRPr="008A4594">
              <w:rPr>
                <w:rFonts w:ascii="Times New Roman" w:hAnsi="Times New Roman"/>
                <w:sz w:val="24"/>
                <w:szCs w:val="24"/>
              </w:rPr>
              <w:t xml:space="preserve"> апреля - День космонавтики»</w:t>
            </w:r>
          </w:p>
        </w:tc>
      </w:tr>
      <w:tr w:rsidR="005817D1" w:rsidRPr="008A4594" w14:paraId="55CA91BC"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8E80700"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14.04.2023</w:t>
            </w:r>
          </w:p>
        </w:tc>
        <w:tc>
          <w:tcPr>
            <w:tcW w:w="1500" w:type="dxa"/>
            <w:tcBorders>
              <w:top w:val="nil"/>
              <w:left w:val="nil"/>
              <w:bottom w:val="single" w:sz="4" w:space="0" w:color="003366"/>
              <w:right w:val="single" w:sz="4" w:space="0" w:color="003366"/>
            </w:tcBorders>
            <w:shd w:val="clear" w:color="auto" w:fill="auto"/>
            <w:vAlign w:val="bottom"/>
            <w:hideMark/>
          </w:tcPr>
          <w:p w14:paraId="5861707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D23E9B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«ПДД – закон для всех»</w:t>
            </w:r>
          </w:p>
        </w:tc>
      </w:tr>
      <w:tr w:rsidR="005817D1" w:rsidRPr="008A4594" w14:paraId="2C87E92F"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745BB3A"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21.04.2023</w:t>
            </w:r>
          </w:p>
        </w:tc>
        <w:tc>
          <w:tcPr>
            <w:tcW w:w="1500" w:type="dxa"/>
            <w:tcBorders>
              <w:top w:val="nil"/>
              <w:left w:val="nil"/>
              <w:bottom w:val="single" w:sz="4" w:space="0" w:color="003366"/>
              <w:right w:val="single" w:sz="4" w:space="0" w:color="003366"/>
            </w:tcBorders>
            <w:shd w:val="clear" w:color="auto" w:fill="auto"/>
            <w:vAlign w:val="bottom"/>
            <w:hideMark/>
          </w:tcPr>
          <w:p w14:paraId="292C896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2CA0B68C"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«Исчезающая красота Земли»</w:t>
            </w:r>
          </w:p>
        </w:tc>
      </w:tr>
      <w:tr w:rsidR="005817D1" w:rsidRPr="008A4594" w14:paraId="5C125FB6"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75097F1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28.04.2023</w:t>
            </w:r>
          </w:p>
        </w:tc>
        <w:tc>
          <w:tcPr>
            <w:tcW w:w="1500" w:type="dxa"/>
            <w:tcBorders>
              <w:top w:val="nil"/>
              <w:left w:val="nil"/>
              <w:bottom w:val="single" w:sz="4" w:space="0" w:color="003366"/>
              <w:right w:val="single" w:sz="4" w:space="0" w:color="003366"/>
            </w:tcBorders>
            <w:shd w:val="clear" w:color="auto" w:fill="auto"/>
            <w:vAlign w:val="bottom"/>
            <w:hideMark/>
          </w:tcPr>
          <w:p w14:paraId="085EBA4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51E077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«Творить благо»</w:t>
            </w:r>
          </w:p>
        </w:tc>
      </w:tr>
      <w:tr w:rsidR="005817D1" w:rsidRPr="008A4594" w14:paraId="2C42F47D"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47EEBB6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05.05.2023</w:t>
            </w:r>
          </w:p>
        </w:tc>
        <w:tc>
          <w:tcPr>
            <w:tcW w:w="1500" w:type="dxa"/>
            <w:tcBorders>
              <w:top w:val="nil"/>
              <w:left w:val="nil"/>
              <w:bottom w:val="single" w:sz="4" w:space="0" w:color="003366"/>
              <w:right w:val="single" w:sz="4" w:space="0" w:color="003366"/>
            </w:tcBorders>
            <w:shd w:val="clear" w:color="auto" w:fill="auto"/>
            <w:vAlign w:val="bottom"/>
            <w:hideMark/>
          </w:tcPr>
          <w:p w14:paraId="2C97788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49F73898"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«Вспоминаем День войны»</w:t>
            </w:r>
          </w:p>
        </w:tc>
      </w:tr>
      <w:tr w:rsidR="005817D1" w:rsidRPr="008A4594" w14:paraId="32435B70"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1FAA2E03"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12.05.2023</w:t>
            </w:r>
          </w:p>
        </w:tc>
        <w:tc>
          <w:tcPr>
            <w:tcW w:w="1500" w:type="dxa"/>
            <w:tcBorders>
              <w:top w:val="nil"/>
              <w:left w:val="nil"/>
              <w:bottom w:val="single" w:sz="4" w:space="0" w:color="003366"/>
              <w:right w:val="single" w:sz="4" w:space="0" w:color="003366"/>
            </w:tcBorders>
            <w:shd w:val="clear" w:color="auto" w:fill="auto"/>
            <w:vAlign w:val="bottom"/>
            <w:hideMark/>
          </w:tcPr>
          <w:p w14:paraId="5EB3F152"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83DB486"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«Вежливость и доброта»</w:t>
            </w:r>
          </w:p>
        </w:tc>
      </w:tr>
      <w:tr w:rsidR="005817D1" w:rsidRPr="008A4594" w14:paraId="5F624D43" w14:textId="77777777" w:rsidTr="00F55C44">
        <w:trPr>
          <w:trHeight w:val="308"/>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D179A9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19.05.2023</w:t>
            </w:r>
          </w:p>
        </w:tc>
        <w:tc>
          <w:tcPr>
            <w:tcW w:w="1500" w:type="dxa"/>
            <w:tcBorders>
              <w:top w:val="nil"/>
              <w:left w:val="nil"/>
              <w:bottom w:val="single" w:sz="4" w:space="0" w:color="003366"/>
              <w:right w:val="single" w:sz="4" w:space="0" w:color="003366"/>
            </w:tcBorders>
            <w:shd w:val="clear" w:color="auto" w:fill="auto"/>
            <w:vAlign w:val="bottom"/>
            <w:hideMark/>
          </w:tcPr>
          <w:p w14:paraId="6D92C149"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20E0854"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«Твое здоровье»</w:t>
            </w:r>
          </w:p>
        </w:tc>
      </w:tr>
      <w:tr w:rsidR="005817D1" w:rsidRPr="008A4594" w14:paraId="7D0E8B60" w14:textId="77777777" w:rsidTr="00F55C44">
        <w:trPr>
          <w:trHeight w:val="514"/>
        </w:trPr>
        <w:tc>
          <w:tcPr>
            <w:tcW w:w="1500" w:type="dxa"/>
            <w:tcBorders>
              <w:top w:val="nil"/>
              <w:left w:val="single" w:sz="4" w:space="0" w:color="003366"/>
              <w:bottom w:val="single" w:sz="4" w:space="0" w:color="003366"/>
              <w:right w:val="single" w:sz="4" w:space="0" w:color="003366"/>
            </w:tcBorders>
            <w:shd w:val="clear" w:color="auto" w:fill="auto"/>
            <w:vAlign w:val="bottom"/>
            <w:hideMark/>
          </w:tcPr>
          <w:p w14:paraId="593AFFDF"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26.05.2023</w:t>
            </w:r>
          </w:p>
        </w:tc>
        <w:tc>
          <w:tcPr>
            <w:tcW w:w="1500" w:type="dxa"/>
            <w:tcBorders>
              <w:top w:val="nil"/>
              <w:left w:val="nil"/>
              <w:bottom w:val="single" w:sz="4" w:space="0" w:color="003366"/>
              <w:right w:val="single" w:sz="4" w:space="0" w:color="003366"/>
            </w:tcBorders>
            <w:shd w:val="clear" w:color="auto" w:fill="auto"/>
            <w:vAlign w:val="bottom"/>
            <w:hideMark/>
          </w:tcPr>
          <w:p w14:paraId="4776E381"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14:00-14:40</w:t>
            </w:r>
          </w:p>
        </w:tc>
        <w:tc>
          <w:tcPr>
            <w:tcW w:w="6371" w:type="dxa"/>
            <w:tcBorders>
              <w:top w:val="nil"/>
              <w:left w:val="nil"/>
              <w:bottom w:val="single" w:sz="4" w:space="0" w:color="003366"/>
              <w:right w:val="single" w:sz="4" w:space="0" w:color="003366"/>
            </w:tcBorders>
            <w:shd w:val="clear" w:color="auto" w:fill="auto"/>
            <w:vAlign w:val="bottom"/>
            <w:hideMark/>
          </w:tcPr>
          <w:p w14:paraId="3702AF5E" w14:textId="77777777" w:rsidR="005817D1" w:rsidRPr="008A4594" w:rsidRDefault="005817D1" w:rsidP="00F55C44">
            <w:pPr>
              <w:spacing w:after="0"/>
              <w:rPr>
                <w:rFonts w:ascii="Times New Roman" w:hAnsi="Times New Roman"/>
                <w:sz w:val="24"/>
                <w:szCs w:val="24"/>
              </w:rPr>
            </w:pPr>
            <w:r w:rsidRPr="008A4594">
              <w:rPr>
                <w:rFonts w:ascii="Times New Roman" w:hAnsi="Times New Roman"/>
                <w:sz w:val="24"/>
                <w:szCs w:val="24"/>
              </w:rPr>
              <w:t>Классный час «Впереди летние каникулы». Итоги за год.</w:t>
            </w:r>
          </w:p>
        </w:tc>
      </w:tr>
    </w:tbl>
    <w:p w14:paraId="3205E719" w14:textId="77777777" w:rsidR="005817D1" w:rsidRPr="008A4594" w:rsidRDefault="005817D1" w:rsidP="005817D1">
      <w:pPr>
        <w:widowControl w:val="0"/>
        <w:autoSpaceDE w:val="0"/>
        <w:autoSpaceDN w:val="0"/>
        <w:adjustRightInd w:val="0"/>
        <w:spacing w:after="0"/>
        <w:contextualSpacing/>
        <w:rPr>
          <w:rFonts w:ascii="Times New Roman" w:hAnsi="Times New Roman"/>
          <w:b/>
          <w:sz w:val="24"/>
          <w:szCs w:val="24"/>
          <w:u w:val="single"/>
        </w:rPr>
        <w:sectPr w:rsidR="005817D1" w:rsidRPr="008A4594" w:rsidSect="00903736">
          <w:pgSz w:w="11906" w:h="16838"/>
          <w:pgMar w:top="720" w:right="720" w:bottom="720" w:left="720" w:header="708" w:footer="708" w:gutter="0"/>
          <w:cols w:space="708"/>
          <w:docGrid w:linePitch="360"/>
        </w:sectPr>
      </w:pPr>
    </w:p>
    <w:p w14:paraId="277F826D" w14:textId="77777777" w:rsidR="005817D1" w:rsidRPr="008A4594" w:rsidRDefault="005817D1" w:rsidP="005817D1">
      <w:pPr>
        <w:tabs>
          <w:tab w:val="left" w:pos="851"/>
        </w:tabs>
        <w:spacing w:after="0"/>
        <w:contextualSpacing/>
        <w:rPr>
          <w:rFonts w:ascii="Times New Roman" w:hAnsi="Times New Roman"/>
          <w:b/>
          <w:iCs/>
          <w:w w:val="0"/>
          <w:sz w:val="24"/>
          <w:szCs w:val="24"/>
        </w:rPr>
      </w:pPr>
      <w:r w:rsidRPr="008A4594">
        <w:rPr>
          <w:rFonts w:ascii="Times New Roman" w:hAnsi="Times New Roman"/>
          <w:b/>
          <w:sz w:val="24"/>
          <w:szCs w:val="24"/>
        </w:rPr>
        <w:lastRenderedPageBreak/>
        <w:t xml:space="preserve">Модуль </w:t>
      </w:r>
      <w:r w:rsidRPr="008A4594">
        <w:rPr>
          <w:rFonts w:ascii="Times New Roman" w:hAnsi="Times New Roman"/>
          <w:b/>
          <w:iCs/>
          <w:w w:val="0"/>
          <w:sz w:val="24"/>
          <w:szCs w:val="24"/>
        </w:rPr>
        <w:t>«Детские общественные объединения»</w:t>
      </w:r>
    </w:p>
    <w:p w14:paraId="61BB48FE" w14:textId="77777777" w:rsidR="005817D1" w:rsidRPr="008A4594" w:rsidRDefault="005817D1" w:rsidP="005817D1">
      <w:pPr>
        <w:tabs>
          <w:tab w:val="left" w:pos="851"/>
        </w:tabs>
        <w:spacing w:after="0"/>
        <w:contextualSpacing/>
        <w:rPr>
          <w:rFonts w:ascii="Times New Roman" w:hAnsi="Times New Roman"/>
          <w:b/>
          <w:iCs/>
          <w:w w:val="0"/>
          <w:sz w:val="24"/>
          <w:szCs w:val="24"/>
        </w:rPr>
      </w:pPr>
      <w:r w:rsidRPr="008A4594">
        <w:rPr>
          <w:rFonts w:ascii="Times New Roman" w:hAnsi="Times New Roman"/>
          <w:bCs/>
          <w:sz w:val="24"/>
          <w:szCs w:val="24"/>
        </w:rPr>
        <w:t>Мероприятия проводились согласно Примерному календарному плану воспитательной работы на 2022/2023 учебный год, утвержденному распоряжением Министерства просвещения Российской Федерации от 23 августа 2021 г. N Р-196</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5"/>
        <w:gridCol w:w="4941"/>
        <w:gridCol w:w="1527"/>
      </w:tblGrid>
      <w:tr w:rsidR="005817D1" w:rsidRPr="008A4594" w14:paraId="01B52C5D" w14:textId="77777777" w:rsidTr="00F55C44">
        <w:trPr>
          <w:jc w:val="center"/>
        </w:trPr>
        <w:tc>
          <w:tcPr>
            <w:tcW w:w="1895" w:type="dxa"/>
            <w:hideMark/>
          </w:tcPr>
          <w:p w14:paraId="68EC175B" w14:textId="77777777" w:rsidR="005817D1" w:rsidRPr="008A4594" w:rsidRDefault="005817D1" w:rsidP="00F55C44">
            <w:pPr>
              <w:spacing w:after="0"/>
              <w:contextualSpacing/>
              <w:rPr>
                <w:rFonts w:ascii="Times New Roman" w:hAnsi="Times New Roman"/>
                <w:b/>
                <w:bCs/>
                <w:sz w:val="24"/>
                <w:szCs w:val="24"/>
              </w:rPr>
            </w:pPr>
            <w:r w:rsidRPr="008A4594">
              <w:rPr>
                <w:rFonts w:ascii="Times New Roman" w:hAnsi="Times New Roman"/>
                <w:b/>
                <w:bCs/>
                <w:sz w:val="24"/>
                <w:szCs w:val="24"/>
              </w:rPr>
              <w:t>Дата</w:t>
            </w:r>
          </w:p>
        </w:tc>
        <w:tc>
          <w:tcPr>
            <w:tcW w:w="4941" w:type="dxa"/>
            <w:hideMark/>
          </w:tcPr>
          <w:p w14:paraId="4448EB27" w14:textId="77777777" w:rsidR="005817D1" w:rsidRPr="008A4594" w:rsidRDefault="005817D1" w:rsidP="00F55C44">
            <w:pPr>
              <w:spacing w:after="0"/>
              <w:contextualSpacing/>
              <w:rPr>
                <w:rFonts w:ascii="Times New Roman" w:hAnsi="Times New Roman"/>
                <w:b/>
                <w:bCs/>
                <w:sz w:val="24"/>
                <w:szCs w:val="24"/>
              </w:rPr>
            </w:pPr>
            <w:r w:rsidRPr="008A4594">
              <w:rPr>
                <w:rFonts w:ascii="Times New Roman" w:hAnsi="Times New Roman"/>
                <w:b/>
                <w:bCs/>
                <w:sz w:val="24"/>
                <w:szCs w:val="24"/>
              </w:rPr>
              <w:t xml:space="preserve">День единых действий </w:t>
            </w:r>
          </w:p>
        </w:tc>
        <w:tc>
          <w:tcPr>
            <w:tcW w:w="1527" w:type="dxa"/>
          </w:tcPr>
          <w:p w14:paraId="3C7222FE" w14:textId="77777777" w:rsidR="005817D1" w:rsidRPr="008A4594" w:rsidRDefault="005817D1" w:rsidP="00F55C44">
            <w:pPr>
              <w:spacing w:after="0"/>
              <w:contextualSpacing/>
              <w:rPr>
                <w:rFonts w:ascii="Times New Roman" w:hAnsi="Times New Roman"/>
                <w:b/>
                <w:bCs/>
                <w:sz w:val="24"/>
                <w:szCs w:val="24"/>
              </w:rPr>
            </w:pPr>
            <w:r w:rsidRPr="008A4594">
              <w:rPr>
                <w:rFonts w:ascii="Times New Roman" w:hAnsi="Times New Roman"/>
                <w:b/>
                <w:bCs/>
                <w:sz w:val="24"/>
                <w:szCs w:val="24"/>
              </w:rPr>
              <w:t>Количество детей, принявших участие</w:t>
            </w:r>
          </w:p>
        </w:tc>
      </w:tr>
      <w:tr w:rsidR="005817D1" w:rsidRPr="008A4594" w14:paraId="0C205DB4" w14:textId="77777777" w:rsidTr="00F55C44">
        <w:trPr>
          <w:jc w:val="center"/>
        </w:trPr>
        <w:tc>
          <w:tcPr>
            <w:tcW w:w="1895" w:type="dxa"/>
            <w:hideMark/>
          </w:tcPr>
          <w:p w14:paraId="1E73A735" w14:textId="77777777" w:rsidR="005817D1" w:rsidRPr="008A4594" w:rsidRDefault="005817D1" w:rsidP="00F55C44">
            <w:pPr>
              <w:spacing w:after="0"/>
              <w:contextualSpacing/>
              <w:rPr>
                <w:rFonts w:ascii="Times New Roman" w:hAnsi="Times New Roman"/>
                <w:b/>
                <w:bCs/>
                <w:sz w:val="24"/>
                <w:szCs w:val="24"/>
              </w:rPr>
            </w:pPr>
            <w:r w:rsidRPr="008A4594">
              <w:rPr>
                <w:rFonts w:ascii="Times New Roman" w:hAnsi="Times New Roman"/>
                <w:b/>
                <w:bCs/>
                <w:sz w:val="24"/>
                <w:szCs w:val="24"/>
              </w:rPr>
              <w:t>1 сентября</w:t>
            </w:r>
          </w:p>
        </w:tc>
        <w:tc>
          <w:tcPr>
            <w:tcW w:w="4941" w:type="dxa"/>
            <w:hideMark/>
          </w:tcPr>
          <w:p w14:paraId="55E2514E" w14:textId="77777777" w:rsidR="005817D1" w:rsidRPr="008A4594" w:rsidRDefault="005817D1" w:rsidP="00F55C44">
            <w:pPr>
              <w:spacing w:after="0"/>
              <w:contextualSpacing/>
              <w:rPr>
                <w:rFonts w:ascii="Times New Roman" w:hAnsi="Times New Roman"/>
                <w:b/>
                <w:bCs/>
                <w:sz w:val="24"/>
                <w:szCs w:val="24"/>
              </w:rPr>
            </w:pPr>
            <w:r w:rsidRPr="008A4594">
              <w:rPr>
                <w:rFonts w:ascii="Times New Roman" w:hAnsi="Times New Roman"/>
                <w:b/>
                <w:bCs/>
                <w:sz w:val="24"/>
                <w:szCs w:val="24"/>
              </w:rPr>
              <w:t>День знаний</w:t>
            </w:r>
          </w:p>
        </w:tc>
        <w:tc>
          <w:tcPr>
            <w:tcW w:w="1527" w:type="dxa"/>
          </w:tcPr>
          <w:p w14:paraId="6655FEE4" w14:textId="77777777" w:rsidR="005817D1" w:rsidRPr="008A4594" w:rsidRDefault="005817D1" w:rsidP="00F55C44">
            <w:pPr>
              <w:spacing w:after="0"/>
              <w:contextualSpacing/>
              <w:rPr>
                <w:rFonts w:ascii="Times New Roman" w:hAnsi="Times New Roman"/>
                <w:b/>
                <w:bCs/>
                <w:sz w:val="24"/>
                <w:szCs w:val="24"/>
              </w:rPr>
            </w:pPr>
            <w:r w:rsidRPr="008A4594">
              <w:rPr>
                <w:rFonts w:ascii="Times New Roman" w:hAnsi="Times New Roman"/>
                <w:b/>
                <w:bCs/>
                <w:sz w:val="24"/>
                <w:szCs w:val="24"/>
              </w:rPr>
              <w:t>31</w:t>
            </w:r>
          </w:p>
        </w:tc>
      </w:tr>
      <w:tr w:rsidR="005817D1" w:rsidRPr="008A4594" w14:paraId="553445F3" w14:textId="77777777" w:rsidTr="00F55C44">
        <w:trPr>
          <w:jc w:val="center"/>
        </w:trPr>
        <w:tc>
          <w:tcPr>
            <w:tcW w:w="1895" w:type="dxa"/>
            <w:hideMark/>
          </w:tcPr>
          <w:p w14:paraId="50B772F2"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 сентября</w:t>
            </w:r>
          </w:p>
        </w:tc>
        <w:tc>
          <w:tcPr>
            <w:tcW w:w="4941" w:type="dxa"/>
            <w:hideMark/>
          </w:tcPr>
          <w:p w14:paraId="28C17C5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 xml:space="preserve">День окончания Второй мировой войны </w:t>
            </w:r>
          </w:p>
          <w:p w14:paraId="21CCDC72" w14:textId="77777777" w:rsidR="005817D1" w:rsidRPr="008A4594" w:rsidRDefault="005817D1" w:rsidP="00F55C44">
            <w:pPr>
              <w:spacing w:after="0"/>
              <w:contextualSpacing/>
              <w:rPr>
                <w:rFonts w:ascii="Times New Roman" w:hAnsi="Times New Roman"/>
                <w:sz w:val="24"/>
                <w:szCs w:val="24"/>
              </w:rPr>
            </w:pPr>
          </w:p>
          <w:p w14:paraId="4B31C107"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солидарности в борьбе с терроризмом</w:t>
            </w:r>
          </w:p>
        </w:tc>
        <w:tc>
          <w:tcPr>
            <w:tcW w:w="1527" w:type="dxa"/>
          </w:tcPr>
          <w:p w14:paraId="4EC70B8C"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p w14:paraId="4512EA2D" w14:textId="77777777" w:rsidR="005817D1" w:rsidRPr="008A4594" w:rsidRDefault="005817D1" w:rsidP="00F55C44">
            <w:pPr>
              <w:spacing w:after="0"/>
              <w:contextualSpacing/>
              <w:rPr>
                <w:rFonts w:ascii="Times New Roman" w:hAnsi="Times New Roman"/>
                <w:sz w:val="24"/>
                <w:szCs w:val="24"/>
              </w:rPr>
            </w:pPr>
          </w:p>
          <w:p w14:paraId="01AEA4E8" w14:textId="77777777" w:rsidR="005817D1" w:rsidRPr="008A4594" w:rsidRDefault="005817D1" w:rsidP="00F55C44">
            <w:pPr>
              <w:spacing w:after="0"/>
              <w:contextualSpacing/>
              <w:rPr>
                <w:rFonts w:ascii="Times New Roman" w:hAnsi="Times New Roman"/>
                <w:sz w:val="24"/>
                <w:szCs w:val="24"/>
              </w:rPr>
            </w:pPr>
          </w:p>
          <w:p w14:paraId="23F9029E" w14:textId="77777777" w:rsidR="005817D1" w:rsidRPr="008A4594" w:rsidRDefault="005817D1" w:rsidP="00F55C44">
            <w:pPr>
              <w:spacing w:after="0"/>
              <w:contextualSpacing/>
              <w:rPr>
                <w:rFonts w:ascii="Times New Roman" w:hAnsi="Times New Roman"/>
                <w:sz w:val="24"/>
                <w:szCs w:val="24"/>
              </w:rPr>
            </w:pPr>
          </w:p>
          <w:p w14:paraId="22E632EE" w14:textId="77777777" w:rsidR="005817D1" w:rsidRPr="008A4594" w:rsidRDefault="005817D1" w:rsidP="00F55C44">
            <w:pPr>
              <w:spacing w:after="0"/>
              <w:contextualSpacing/>
              <w:rPr>
                <w:rFonts w:ascii="Times New Roman" w:hAnsi="Times New Roman"/>
                <w:sz w:val="24"/>
                <w:szCs w:val="24"/>
              </w:rPr>
            </w:pPr>
          </w:p>
          <w:p w14:paraId="743CA289"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2B75262F" w14:textId="77777777" w:rsidTr="00F55C44">
        <w:trPr>
          <w:jc w:val="center"/>
        </w:trPr>
        <w:tc>
          <w:tcPr>
            <w:tcW w:w="1895" w:type="dxa"/>
            <w:hideMark/>
          </w:tcPr>
          <w:p w14:paraId="516C4F92"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8 сентября</w:t>
            </w:r>
          </w:p>
        </w:tc>
        <w:tc>
          <w:tcPr>
            <w:tcW w:w="4941" w:type="dxa"/>
            <w:hideMark/>
          </w:tcPr>
          <w:p w14:paraId="43357B24"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Международный день распространения грамотности</w:t>
            </w:r>
          </w:p>
        </w:tc>
        <w:tc>
          <w:tcPr>
            <w:tcW w:w="1527" w:type="dxa"/>
          </w:tcPr>
          <w:p w14:paraId="75C1EB84"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27280EF7" w14:textId="77777777" w:rsidTr="00F55C44">
        <w:trPr>
          <w:jc w:val="center"/>
        </w:trPr>
        <w:tc>
          <w:tcPr>
            <w:tcW w:w="1895" w:type="dxa"/>
            <w:hideMark/>
          </w:tcPr>
          <w:p w14:paraId="48469D09"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17 сентября</w:t>
            </w:r>
          </w:p>
        </w:tc>
        <w:tc>
          <w:tcPr>
            <w:tcW w:w="4941" w:type="dxa"/>
            <w:hideMark/>
          </w:tcPr>
          <w:p w14:paraId="58033271"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Всероссийская акция "Вместе, всей семьей"</w:t>
            </w:r>
          </w:p>
        </w:tc>
        <w:tc>
          <w:tcPr>
            <w:tcW w:w="1527" w:type="dxa"/>
          </w:tcPr>
          <w:p w14:paraId="0DB3008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6A11D30D" w14:textId="77777777" w:rsidTr="00F55C44">
        <w:trPr>
          <w:jc w:val="center"/>
        </w:trPr>
        <w:tc>
          <w:tcPr>
            <w:tcW w:w="1895" w:type="dxa"/>
            <w:hideMark/>
          </w:tcPr>
          <w:p w14:paraId="46D2DDF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27 сентября</w:t>
            </w:r>
          </w:p>
        </w:tc>
        <w:tc>
          <w:tcPr>
            <w:tcW w:w="4941" w:type="dxa"/>
            <w:hideMark/>
          </w:tcPr>
          <w:p w14:paraId="229B1EF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работника дошкольного образования</w:t>
            </w:r>
          </w:p>
        </w:tc>
        <w:tc>
          <w:tcPr>
            <w:tcW w:w="1527" w:type="dxa"/>
          </w:tcPr>
          <w:p w14:paraId="33FF73FF"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BC5AC86" w14:textId="77777777" w:rsidTr="00F55C44">
        <w:trPr>
          <w:jc w:val="center"/>
        </w:trPr>
        <w:tc>
          <w:tcPr>
            <w:tcW w:w="1895" w:type="dxa"/>
            <w:hideMark/>
          </w:tcPr>
          <w:p w14:paraId="48DA9C9F"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1 октября</w:t>
            </w:r>
          </w:p>
        </w:tc>
        <w:tc>
          <w:tcPr>
            <w:tcW w:w="4941" w:type="dxa"/>
            <w:hideMark/>
          </w:tcPr>
          <w:p w14:paraId="05B7661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Международный день пожилых людей</w:t>
            </w:r>
          </w:p>
        </w:tc>
        <w:tc>
          <w:tcPr>
            <w:tcW w:w="1527" w:type="dxa"/>
          </w:tcPr>
          <w:p w14:paraId="67D5450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3159ABF9" w14:textId="77777777" w:rsidTr="00F55C44">
        <w:trPr>
          <w:jc w:val="center"/>
        </w:trPr>
        <w:tc>
          <w:tcPr>
            <w:tcW w:w="1895" w:type="dxa"/>
            <w:hideMark/>
          </w:tcPr>
          <w:p w14:paraId="69789D7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5 октября</w:t>
            </w:r>
          </w:p>
        </w:tc>
        <w:tc>
          <w:tcPr>
            <w:tcW w:w="4941" w:type="dxa"/>
            <w:hideMark/>
          </w:tcPr>
          <w:p w14:paraId="533DEA1F"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учителя</w:t>
            </w:r>
          </w:p>
        </w:tc>
        <w:tc>
          <w:tcPr>
            <w:tcW w:w="1527" w:type="dxa"/>
          </w:tcPr>
          <w:p w14:paraId="094B85D3"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15E80955" w14:textId="77777777" w:rsidTr="00F55C44">
        <w:trPr>
          <w:jc w:val="center"/>
        </w:trPr>
        <w:tc>
          <w:tcPr>
            <w:tcW w:w="1895" w:type="dxa"/>
            <w:hideMark/>
          </w:tcPr>
          <w:p w14:paraId="58272B66"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25 октября</w:t>
            </w:r>
          </w:p>
        </w:tc>
        <w:tc>
          <w:tcPr>
            <w:tcW w:w="4941" w:type="dxa"/>
            <w:hideMark/>
          </w:tcPr>
          <w:p w14:paraId="71B8CDE1"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Международный день школьных библиотек</w:t>
            </w:r>
          </w:p>
        </w:tc>
        <w:tc>
          <w:tcPr>
            <w:tcW w:w="1527" w:type="dxa"/>
          </w:tcPr>
          <w:p w14:paraId="59BF2B2B"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169AE624" w14:textId="77777777" w:rsidTr="00F55C44">
        <w:trPr>
          <w:jc w:val="center"/>
        </w:trPr>
        <w:tc>
          <w:tcPr>
            <w:tcW w:w="1895" w:type="dxa"/>
            <w:hideMark/>
          </w:tcPr>
          <w:p w14:paraId="01BACD43"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4 ноября</w:t>
            </w:r>
          </w:p>
        </w:tc>
        <w:tc>
          <w:tcPr>
            <w:tcW w:w="4941" w:type="dxa"/>
            <w:hideMark/>
          </w:tcPr>
          <w:p w14:paraId="76612C79"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народного единства</w:t>
            </w:r>
          </w:p>
        </w:tc>
        <w:tc>
          <w:tcPr>
            <w:tcW w:w="1527" w:type="dxa"/>
          </w:tcPr>
          <w:p w14:paraId="08F41373"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5EC3BAFD" w14:textId="77777777" w:rsidTr="00F55C44">
        <w:trPr>
          <w:jc w:val="center"/>
        </w:trPr>
        <w:tc>
          <w:tcPr>
            <w:tcW w:w="1895" w:type="dxa"/>
            <w:hideMark/>
          </w:tcPr>
          <w:p w14:paraId="4F7BB1D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15 ноября</w:t>
            </w:r>
          </w:p>
        </w:tc>
        <w:tc>
          <w:tcPr>
            <w:tcW w:w="4941" w:type="dxa"/>
            <w:hideMark/>
          </w:tcPr>
          <w:p w14:paraId="576373BA"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Всероссийский день призывника</w:t>
            </w:r>
          </w:p>
        </w:tc>
        <w:tc>
          <w:tcPr>
            <w:tcW w:w="1527" w:type="dxa"/>
          </w:tcPr>
          <w:p w14:paraId="1D5B9DDC"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52B9A871" w14:textId="77777777" w:rsidTr="00F55C44">
        <w:trPr>
          <w:jc w:val="center"/>
        </w:trPr>
        <w:tc>
          <w:tcPr>
            <w:tcW w:w="1895" w:type="dxa"/>
            <w:hideMark/>
          </w:tcPr>
          <w:p w14:paraId="15E97359"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20 ноября</w:t>
            </w:r>
          </w:p>
        </w:tc>
        <w:tc>
          <w:tcPr>
            <w:tcW w:w="4941" w:type="dxa"/>
            <w:hideMark/>
          </w:tcPr>
          <w:p w14:paraId="37FAE557"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начала Нюрнбергского процесса</w:t>
            </w:r>
          </w:p>
        </w:tc>
        <w:tc>
          <w:tcPr>
            <w:tcW w:w="1527" w:type="dxa"/>
          </w:tcPr>
          <w:p w14:paraId="2F3D0370"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18BA46C9" w14:textId="77777777" w:rsidTr="00F55C44">
        <w:trPr>
          <w:jc w:val="center"/>
        </w:trPr>
        <w:tc>
          <w:tcPr>
            <w:tcW w:w="1895" w:type="dxa"/>
            <w:hideMark/>
          </w:tcPr>
          <w:p w14:paraId="377FDF34"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28 ноября</w:t>
            </w:r>
          </w:p>
        </w:tc>
        <w:tc>
          <w:tcPr>
            <w:tcW w:w="4941" w:type="dxa"/>
            <w:hideMark/>
          </w:tcPr>
          <w:p w14:paraId="3FA293C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матери в России</w:t>
            </w:r>
          </w:p>
        </w:tc>
        <w:tc>
          <w:tcPr>
            <w:tcW w:w="1527" w:type="dxa"/>
          </w:tcPr>
          <w:p w14:paraId="5B0CE501"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4F94B06C" w14:textId="77777777" w:rsidTr="00F55C44">
        <w:trPr>
          <w:jc w:val="center"/>
        </w:trPr>
        <w:tc>
          <w:tcPr>
            <w:tcW w:w="1895" w:type="dxa"/>
            <w:hideMark/>
          </w:tcPr>
          <w:p w14:paraId="3D3A4451"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 декабря</w:t>
            </w:r>
          </w:p>
        </w:tc>
        <w:tc>
          <w:tcPr>
            <w:tcW w:w="4941" w:type="dxa"/>
            <w:hideMark/>
          </w:tcPr>
          <w:p w14:paraId="7F5BB336"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Международный день инвалидов</w:t>
            </w:r>
          </w:p>
        </w:tc>
        <w:tc>
          <w:tcPr>
            <w:tcW w:w="1527" w:type="dxa"/>
          </w:tcPr>
          <w:p w14:paraId="7BF70C02"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678A6C1A" w14:textId="77777777" w:rsidTr="00F55C44">
        <w:trPr>
          <w:jc w:val="center"/>
        </w:trPr>
        <w:tc>
          <w:tcPr>
            <w:tcW w:w="1895" w:type="dxa"/>
            <w:hideMark/>
          </w:tcPr>
          <w:p w14:paraId="1640F747"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 декабря</w:t>
            </w:r>
          </w:p>
        </w:tc>
        <w:tc>
          <w:tcPr>
            <w:tcW w:w="4941" w:type="dxa"/>
            <w:hideMark/>
          </w:tcPr>
          <w:p w14:paraId="555B22A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 xml:space="preserve">День неизвестного солдата </w:t>
            </w:r>
          </w:p>
        </w:tc>
        <w:tc>
          <w:tcPr>
            <w:tcW w:w="1527" w:type="dxa"/>
          </w:tcPr>
          <w:p w14:paraId="244E366B"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452942D0" w14:textId="77777777" w:rsidTr="00F55C44">
        <w:trPr>
          <w:jc w:val="center"/>
        </w:trPr>
        <w:tc>
          <w:tcPr>
            <w:tcW w:w="1895" w:type="dxa"/>
            <w:hideMark/>
          </w:tcPr>
          <w:p w14:paraId="44621B5B"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5 декабря</w:t>
            </w:r>
          </w:p>
        </w:tc>
        <w:tc>
          <w:tcPr>
            <w:tcW w:w="4941" w:type="dxa"/>
            <w:hideMark/>
          </w:tcPr>
          <w:p w14:paraId="02C039D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добровольца (волонтера) в России</w:t>
            </w:r>
          </w:p>
        </w:tc>
        <w:tc>
          <w:tcPr>
            <w:tcW w:w="1527" w:type="dxa"/>
          </w:tcPr>
          <w:p w14:paraId="2377C76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ABE9ABA" w14:textId="77777777" w:rsidTr="00F55C44">
        <w:trPr>
          <w:jc w:val="center"/>
        </w:trPr>
        <w:tc>
          <w:tcPr>
            <w:tcW w:w="1895" w:type="dxa"/>
            <w:hideMark/>
          </w:tcPr>
          <w:p w14:paraId="5AF4FD3A"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9 декабря</w:t>
            </w:r>
          </w:p>
        </w:tc>
        <w:tc>
          <w:tcPr>
            <w:tcW w:w="4941" w:type="dxa"/>
            <w:hideMark/>
          </w:tcPr>
          <w:p w14:paraId="03A387D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Героев Отечества</w:t>
            </w:r>
          </w:p>
        </w:tc>
        <w:tc>
          <w:tcPr>
            <w:tcW w:w="1527" w:type="dxa"/>
          </w:tcPr>
          <w:p w14:paraId="339F20EB"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92306BC" w14:textId="77777777" w:rsidTr="00F55C44">
        <w:trPr>
          <w:jc w:val="center"/>
        </w:trPr>
        <w:tc>
          <w:tcPr>
            <w:tcW w:w="1895" w:type="dxa"/>
            <w:hideMark/>
          </w:tcPr>
          <w:p w14:paraId="7D42DD1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12 декабря</w:t>
            </w:r>
          </w:p>
        </w:tc>
        <w:tc>
          <w:tcPr>
            <w:tcW w:w="4941" w:type="dxa"/>
            <w:hideMark/>
          </w:tcPr>
          <w:p w14:paraId="0928773A"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День Конституции Российской Федерации Всероссийская акция "Мы - граждане России!"</w:t>
            </w:r>
          </w:p>
        </w:tc>
        <w:tc>
          <w:tcPr>
            <w:tcW w:w="1527" w:type="dxa"/>
          </w:tcPr>
          <w:p w14:paraId="7072A4A3"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51D5498C" w14:textId="77777777" w:rsidTr="00F55C44">
        <w:trPr>
          <w:jc w:val="center"/>
        </w:trPr>
        <w:tc>
          <w:tcPr>
            <w:tcW w:w="1895" w:type="dxa"/>
            <w:hideMark/>
          </w:tcPr>
          <w:p w14:paraId="4FC64E83"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25 января</w:t>
            </w:r>
          </w:p>
        </w:tc>
        <w:tc>
          <w:tcPr>
            <w:tcW w:w="4941" w:type="dxa"/>
            <w:hideMark/>
          </w:tcPr>
          <w:p w14:paraId="05BEC6F1"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День российского студенчества</w:t>
            </w:r>
          </w:p>
        </w:tc>
        <w:tc>
          <w:tcPr>
            <w:tcW w:w="1527" w:type="dxa"/>
          </w:tcPr>
          <w:p w14:paraId="02E2CCB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4EB6BE3A" w14:textId="77777777" w:rsidTr="00F55C44">
        <w:trPr>
          <w:jc w:val="center"/>
        </w:trPr>
        <w:tc>
          <w:tcPr>
            <w:tcW w:w="1895" w:type="dxa"/>
            <w:hideMark/>
          </w:tcPr>
          <w:p w14:paraId="7E73665C"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27 января</w:t>
            </w:r>
          </w:p>
        </w:tc>
        <w:tc>
          <w:tcPr>
            <w:tcW w:w="4941" w:type="dxa"/>
            <w:hideMark/>
          </w:tcPr>
          <w:p w14:paraId="2C2ADAD9" w14:textId="77777777" w:rsidR="005817D1" w:rsidRPr="008A4594" w:rsidRDefault="005817D1" w:rsidP="00F55C44">
            <w:pPr>
              <w:pStyle w:val="pboth"/>
              <w:spacing w:before="0" w:beforeAutospacing="0" w:after="0" w:afterAutospacing="0"/>
              <w:contextualSpacing/>
              <w:textAlignment w:val="baseline"/>
              <w:rPr>
                <w:color w:val="000000"/>
              </w:rPr>
            </w:pPr>
            <w:r w:rsidRPr="008A4594">
              <w:rPr>
                <w:color w:val="000000"/>
              </w:rPr>
              <w:b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031A8164" w14:textId="77777777" w:rsidR="005817D1" w:rsidRPr="008A4594" w:rsidRDefault="005817D1" w:rsidP="00F55C44">
            <w:pPr>
              <w:spacing w:after="0"/>
              <w:contextualSpacing/>
              <w:rPr>
                <w:rFonts w:ascii="Times New Roman" w:hAnsi="Times New Roman"/>
                <w:sz w:val="24"/>
                <w:szCs w:val="24"/>
              </w:rPr>
            </w:pPr>
          </w:p>
        </w:tc>
        <w:tc>
          <w:tcPr>
            <w:tcW w:w="1527" w:type="dxa"/>
          </w:tcPr>
          <w:p w14:paraId="2AE2828A"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284DF7C9" w14:textId="77777777" w:rsidTr="00F55C44">
        <w:trPr>
          <w:jc w:val="center"/>
        </w:trPr>
        <w:tc>
          <w:tcPr>
            <w:tcW w:w="1895" w:type="dxa"/>
            <w:hideMark/>
          </w:tcPr>
          <w:p w14:paraId="53AC9C99"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8 февраля</w:t>
            </w:r>
          </w:p>
        </w:tc>
        <w:tc>
          <w:tcPr>
            <w:tcW w:w="4941" w:type="dxa"/>
            <w:hideMark/>
          </w:tcPr>
          <w:p w14:paraId="2000782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День российской науки</w:t>
            </w:r>
          </w:p>
        </w:tc>
        <w:tc>
          <w:tcPr>
            <w:tcW w:w="1527" w:type="dxa"/>
          </w:tcPr>
          <w:p w14:paraId="4D0DDFC2"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ADD5785" w14:textId="77777777" w:rsidTr="00F55C44">
        <w:trPr>
          <w:jc w:val="center"/>
        </w:trPr>
        <w:tc>
          <w:tcPr>
            <w:tcW w:w="1895" w:type="dxa"/>
            <w:hideMark/>
          </w:tcPr>
          <w:p w14:paraId="5227997C"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15 февраля</w:t>
            </w:r>
          </w:p>
        </w:tc>
        <w:tc>
          <w:tcPr>
            <w:tcW w:w="4941" w:type="dxa"/>
            <w:hideMark/>
          </w:tcPr>
          <w:p w14:paraId="5437FE1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День памяти о россиянах, исполнявших служебный долг за пределами Отечества</w:t>
            </w:r>
          </w:p>
        </w:tc>
        <w:tc>
          <w:tcPr>
            <w:tcW w:w="1527" w:type="dxa"/>
          </w:tcPr>
          <w:p w14:paraId="031C9719"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0A9609F5" w14:textId="77777777" w:rsidTr="00F55C44">
        <w:trPr>
          <w:jc w:val="center"/>
        </w:trPr>
        <w:tc>
          <w:tcPr>
            <w:tcW w:w="1895" w:type="dxa"/>
            <w:hideMark/>
          </w:tcPr>
          <w:p w14:paraId="1873876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21 февраля</w:t>
            </w:r>
          </w:p>
        </w:tc>
        <w:tc>
          <w:tcPr>
            <w:tcW w:w="4941" w:type="dxa"/>
            <w:hideMark/>
          </w:tcPr>
          <w:p w14:paraId="231F1F9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Международный день родного языка</w:t>
            </w:r>
          </w:p>
        </w:tc>
        <w:tc>
          <w:tcPr>
            <w:tcW w:w="1527" w:type="dxa"/>
          </w:tcPr>
          <w:p w14:paraId="7C0C9AA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9D25616" w14:textId="77777777" w:rsidTr="00F55C44">
        <w:trPr>
          <w:jc w:val="center"/>
        </w:trPr>
        <w:tc>
          <w:tcPr>
            <w:tcW w:w="1895" w:type="dxa"/>
            <w:hideMark/>
          </w:tcPr>
          <w:p w14:paraId="3908B746"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23 февраля</w:t>
            </w:r>
          </w:p>
        </w:tc>
        <w:tc>
          <w:tcPr>
            <w:tcW w:w="4941" w:type="dxa"/>
            <w:hideMark/>
          </w:tcPr>
          <w:p w14:paraId="1E6BC5E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День защитника Отечества</w:t>
            </w:r>
          </w:p>
        </w:tc>
        <w:tc>
          <w:tcPr>
            <w:tcW w:w="1527" w:type="dxa"/>
          </w:tcPr>
          <w:p w14:paraId="27942814"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12F2318B" w14:textId="77777777" w:rsidTr="00F55C44">
        <w:trPr>
          <w:jc w:val="center"/>
        </w:trPr>
        <w:tc>
          <w:tcPr>
            <w:tcW w:w="1895" w:type="dxa"/>
            <w:hideMark/>
          </w:tcPr>
          <w:p w14:paraId="153D8D7F"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lastRenderedPageBreak/>
              <w:t>8 марта</w:t>
            </w:r>
          </w:p>
        </w:tc>
        <w:tc>
          <w:tcPr>
            <w:tcW w:w="4941" w:type="dxa"/>
            <w:hideMark/>
          </w:tcPr>
          <w:p w14:paraId="7569EC38"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Международный женский день</w:t>
            </w:r>
          </w:p>
        </w:tc>
        <w:tc>
          <w:tcPr>
            <w:tcW w:w="1527" w:type="dxa"/>
          </w:tcPr>
          <w:p w14:paraId="7B980B30"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22FC28F6" w14:textId="77777777" w:rsidTr="00F55C44">
        <w:trPr>
          <w:jc w:val="center"/>
        </w:trPr>
        <w:tc>
          <w:tcPr>
            <w:tcW w:w="1895" w:type="dxa"/>
            <w:hideMark/>
          </w:tcPr>
          <w:p w14:paraId="706353C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18 марта</w:t>
            </w:r>
          </w:p>
        </w:tc>
        <w:tc>
          <w:tcPr>
            <w:tcW w:w="4941" w:type="dxa"/>
            <w:hideMark/>
          </w:tcPr>
          <w:p w14:paraId="2D91A833"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День воссоединения Крыма с Россией</w:t>
            </w:r>
          </w:p>
        </w:tc>
        <w:tc>
          <w:tcPr>
            <w:tcW w:w="1527" w:type="dxa"/>
          </w:tcPr>
          <w:p w14:paraId="47EE7B47"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6A0B3DF" w14:textId="77777777" w:rsidTr="00F55C44">
        <w:trPr>
          <w:jc w:val="center"/>
        </w:trPr>
        <w:tc>
          <w:tcPr>
            <w:tcW w:w="1895" w:type="dxa"/>
            <w:hideMark/>
          </w:tcPr>
          <w:p w14:paraId="3EBC3ADC"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12 апреля</w:t>
            </w:r>
          </w:p>
        </w:tc>
        <w:tc>
          <w:tcPr>
            <w:tcW w:w="4941" w:type="dxa"/>
            <w:hideMark/>
          </w:tcPr>
          <w:p w14:paraId="562AED6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color w:val="000000"/>
                <w:sz w:val="24"/>
                <w:szCs w:val="24"/>
              </w:rPr>
              <w:t>День космонавтики</w:t>
            </w:r>
          </w:p>
        </w:tc>
        <w:tc>
          <w:tcPr>
            <w:tcW w:w="1527" w:type="dxa"/>
          </w:tcPr>
          <w:p w14:paraId="47E350D4"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1B1BF41B" w14:textId="77777777" w:rsidTr="00F55C44">
        <w:trPr>
          <w:jc w:val="center"/>
        </w:trPr>
        <w:tc>
          <w:tcPr>
            <w:tcW w:w="1895" w:type="dxa"/>
            <w:hideMark/>
          </w:tcPr>
          <w:p w14:paraId="0E217092"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19 апреля</w:t>
            </w:r>
          </w:p>
        </w:tc>
        <w:tc>
          <w:tcPr>
            <w:tcW w:w="4941" w:type="dxa"/>
            <w:hideMark/>
          </w:tcPr>
          <w:p w14:paraId="33E83C93"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День памяти о геноциде советского народа нацистами и их пособниками в годы Великой Отечественной войны</w:t>
            </w:r>
          </w:p>
        </w:tc>
        <w:tc>
          <w:tcPr>
            <w:tcW w:w="1527" w:type="dxa"/>
          </w:tcPr>
          <w:p w14:paraId="6F689B5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4A75B8F7" w14:textId="77777777" w:rsidTr="00F55C44">
        <w:trPr>
          <w:jc w:val="center"/>
        </w:trPr>
        <w:tc>
          <w:tcPr>
            <w:tcW w:w="1895" w:type="dxa"/>
            <w:hideMark/>
          </w:tcPr>
          <w:p w14:paraId="1A707CC3"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22 апреля</w:t>
            </w:r>
          </w:p>
        </w:tc>
        <w:tc>
          <w:tcPr>
            <w:tcW w:w="4941" w:type="dxa"/>
            <w:hideMark/>
          </w:tcPr>
          <w:p w14:paraId="686F0D38"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Всемирный день Земли</w:t>
            </w:r>
          </w:p>
        </w:tc>
        <w:tc>
          <w:tcPr>
            <w:tcW w:w="1527" w:type="dxa"/>
          </w:tcPr>
          <w:p w14:paraId="075B090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3A1D8340" w14:textId="77777777" w:rsidTr="00F55C44">
        <w:trPr>
          <w:jc w:val="center"/>
        </w:trPr>
        <w:tc>
          <w:tcPr>
            <w:tcW w:w="1895" w:type="dxa"/>
            <w:hideMark/>
          </w:tcPr>
          <w:p w14:paraId="2145C5C2"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1 мая</w:t>
            </w:r>
          </w:p>
        </w:tc>
        <w:tc>
          <w:tcPr>
            <w:tcW w:w="4941" w:type="dxa"/>
            <w:hideMark/>
          </w:tcPr>
          <w:p w14:paraId="0CC057C8"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Праздник Весны и Труда</w:t>
            </w:r>
          </w:p>
        </w:tc>
        <w:tc>
          <w:tcPr>
            <w:tcW w:w="1527" w:type="dxa"/>
          </w:tcPr>
          <w:p w14:paraId="49F43EE4"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17EA07DA" w14:textId="77777777" w:rsidTr="00F55C44">
        <w:trPr>
          <w:jc w:val="center"/>
        </w:trPr>
        <w:tc>
          <w:tcPr>
            <w:tcW w:w="1895" w:type="dxa"/>
            <w:hideMark/>
          </w:tcPr>
          <w:p w14:paraId="19410099"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9 мая</w:t>
            </w:r>
          </w:p>
        </w:tc>
        <w:tc>
          <w:tcPr>
            <w:tcW w:w="4941" w:type="dxa"/>
            <w:hideMark/>
          </w:tcPr>
          <w:p w14:paraId="6DC0B8F5"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День Победы</w:t>
            </w:r>
          </w:p>
        </w:tc>
        <w:tc>
          <w:tcPr>
            <w:tcW w:w="1527" w:type="dxa"/>
          </w:tcPr>
          <w:p w14:paraId="158484D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6CC63B80" w14:textId="77777777" w:rsidTr="00F55C44">
        <w:trPr>
          <w:jc w:val="center"/>
        </w:trPr>
        <w:tc>
          <w:tcPr>
            <w:tcW w:w="1895" w:type="dxa"/>
            <w:hideMark/>
          </w:tcPr>
          <w:p w14:paraId="083BE973"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15 мая</w:t>
            </w:r>
          </w:p>
        </w:tc>
        <w:tc>
          <w:tcPr>
            <w:tcW w:w="4941" w:type="dxa"/>
            <w:hideMark/>
          </w:tcPr>
          <w:p w14:paraId="7D779D8A"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Международный день семьи</w:t>
            </w:r>
          </w:p>
        </w:tc>
        <w:tc>
          <w:tcPr>
            <w:tcW w:w="1527" w:type="dxa"/>
          </w:tcPr>
          <w:p w14:paraId="70E3C33F"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67BC7AD2" w14:textId="77777777" w:rsidTr="00F55C44">
        <w:trPr>
          <w:jc w:val="center"/>
        </w:trPr>
        <w:tc>
          <w:tcPr>
            <w:tcW w:w="1895" w:type="dxa"/>
            <w:hideMark/>
          </w:tcPr>
          <w:p w14:paraId="0BE581D5"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19 мая</w:t>
            </w:r>
          </w:p>
        </w:tc>
        <w:tc>
          <w:tcPr>
            <w:tcW w:w="4941" w:type="dxa"/>
            <w:hideMark/>
          </w:tcPr>
          <w:tbl>
            <w:tblPr>
              <w:tblW w:w="4661" w:type="dxa"/>
              <w:tblCellMar>
                <w:left w:w="0" w:type="dxa"/>
                <w:right w:w="0" w:type="dxa"/>
              </w:tblCellMar>
              <w:tblLook w:val="04A0" w:firstRow="1" w:lastRow="0" w:firstColumn="1" w:lastColumn="0" w:noHBand="0" w:noVBand="1"/>
            </w:tblPr>
            <w:tblGrid>
              <w:gridCol w:w="1010"/>
              <w:gridCol w:w="12"/>
              <w:gridCol w:w="3639"/>
            </w:tblGrid>
            <w:tr w:rsidR="005817D1" w:rsidRPr="008A4594" w14:paraId="218843C0" w14:textId="77777777" w:rsidTr="00F55C44">
              <w:trPr>
                <w:gridAfter w:val="2"/>
                <w:wAfter w:w="2248" w:type="dxa"/>
              </w:trPr>
              <w:tc>
                <w:tcPr>
                  <w:tcW w:w="0" w:type="auto"/>
                  <w:tcBorders>
                    <w:top w:val="nil"/>
                    <w:left w:val="nil"/>
                    <w:bottom w:val="nil"/>
                    <w:right w:val="nil"/>
                  </w:tcBorders>
                  <w:vAlign w:val="bottom"/>
                  <w:hideMark/>
                </w:tcPr>
                <w:p w14:paraId="7EB2843E" w14:textId="77777777" w:rsidR="005817D1" w:rsidRPr="008A4594" w:rsidRDefault="005817D1" w:rsidP="00F55C44">
                  <w:pPr>
                    <w:spacing w:after="0"/>
                    <w:contextualSpacing/>
                    <w:textAlignment w:val="baseline"/>
                    <w:rPr>
                      <w:rFonts w:ascii="Times New Roman" w:hAnsi="Times New Roman"/>
                      <w:color w:val="000000"/>
                      <w:sz w:val="24"/>
                      <w:szCs w:val="24"/>
                    </w:rPr>
                  </w:pPr>
                </w:p>
              </w:tc>
            </w:tr>
            <w:tr w:rsidR="005817D1" w:rsidRPr="008A4594" w14:paraId="38BD58AE" w14:textId="77777777" w:rsidTr="00F55C44">
              <w:tc>
                <w:tcPr>
                  <w:tcW w:w="2413" w:type="dxa"/>
                  <w:tcBorders>
                    <w:top w:val="nil"/>
                    <w:left w:val="nil"/>
                    <w:bottom w:val="nil"/>
                    <w:right w:val="nil"/>
                  </w:tcBorders>
                  <w:vAlign w:val="bottom"/>
                  <w:hideMark/>
                </w:tcPr>
                <w:p w14:paraId="039BCEBB" w14:textId="77777777" w:rsidR="005817D1" w:rsidRPr="008A4594" w:rsidRDefault="005817D1" w:rsidP="00F55C44">
                  <w:pPr>
                    <w:spacing w:after="0"/>
                    <w:contextualSpacing/>
                    <w:rPr>
                      <w:rFonts w:ascii="Times New Roman" w:hAnsi="Times New Roman"/>
                      <w:color w:val="000000"/>
                      <w:sz w:val="24"/>
                      <w:szCs w:val="24"/>
                    </w:rPr>
                  </w:pPr>
                </w:p>
              </w:tc>
              <w:tc>
                <w:tcPr>
                  <w:tcW w:w="20" w:type="dxa"/>
                  <w:tcBorders>
                    <w:top w:val="nil"/>
                    <w:left w:val="nil"/>
                    <w:bottom w:val="nil"/>
                    <w:right w:val="nil"/>
                  </w:tcBorders>
                  <w:vAlign w:val="bottom"/>
                  <w:hideMark/>
                </w:tcPr>
                <w:p w14:paraId="0B569555" w14:textId="77777777" w:rsidR="005817D1" w:rsidRPr="008A4594" w:rsidRDefault="005817D1" w:rsidP="00F55C44">
                  <w:pPr>
                    <w:spacing w:after="0"/>
                    <w:contextualSpacing/>
                    <w:rPr>
                      <w:rFonts w:ascii="Times New Roman" w:hAnsi="Times New Roman"/>
                      <w:color w:val="000000"/>
                      <w:sz w:val="24"/>
                      <w:szCs w:val="24"/>
                    </w:rPr>
                  </w:pPr>
                </w:p>
              </w:tc>
              <w:tc>
                <w:tcPr>
                  <w:tcW w:w="0" w:type="auto"/>
                  <w:tcBorders>
                    <w:top w:val="nil"/>
                    <w:left w:val="nil"/>
                    <w:bottom w:val="nil"/>
                    <w:right w:val="nil"/>
                  </w:tcBorders>
                  <w:vAlign w:val="bottom"/>
                  <w:hideMark/>
                </w:tcPr>
                <w:p w14:paraId="13AB969A" w14:textId="77777777" w:rsidR="005817D1" w:rsidRPr="008A4594" w:rsidRDefault="005817D1" w:rsidP="00F55C44">
                  <w:pPr>
                    <w:spacing w:after="0"/>
                    <w:contextualSpacing/>
                    <w:textAlignment w:val="baseline"/>
                    <w:rPr>
                      <w:rFonts w:ascii="Times New Roman" w:hAnsi="Times New Roman"/>
                      <w:color w:val="000000"/>
                      <w:sz w:val="24"/>
                      <w:szCs w:val="24"/>
                    </w:rPr>
                  </w:pPr>
                  <w:bookmarkStart w:id="29" w:name="100134"/>
                  <w:bookmarkEnd w:id="29"/>
                  <w:r w:rsidRPr="008A4594">
                    <w:rPr>
                      <w:rFonts w:ascii="Times New Roman" w:hAnsi="Times New Roman"/>
                      <w:color w:val="000000"/>
                      <w:sz w:val="24"/>
                      <w:szCs w:val="24"/>
                    </w:rPr>
                    <w:t>100-летие Всесоюзной пионерской организации Вагайского района</w:t>
                  </w:r>
                </w:p>
              </w:tc>
            </w:tr>
          </w:tbl>
          <w:p w14:paraId="52FFD0AB" w14:textId="77777777" w:rsidR="005817D1" w:rsidRPr="008A4594" w:rsidRDefault="005817D1" w:rsidP="00F55C44">
            <w:pPr>
              <w:spacing w:after="0"/>
              <w:contextualSpacing/>
              <w:rPr>
                <w:rFonts w:ascii="Times New Roman" w:hAnsi="Times New Roman"/>
                <w:color w:val="000000"/>
                <w:sz w:val="24"/>
                <w:szCs w:val="24"/>
              </w:rPr>
            </w:pPr>
          </w:p>
        </w:tc>
        <w:tc>
          <w:tcPr>
            <w:tcW w:w="1527" w:type="dxa"/>
          </w:tcPr>
          <w:p w14:paraId="3AF51892"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469FCC81" w14:textId="77777777" w:rsidTr="00F55C44">
        <w:trPr>
          <w:jc w:val="center"/>
        </w:trPr>
        <w:tc>
          <w:tcPr>
            <w:tcW w:w="1895" w:type="dxa"/>
            <w:hideMark/>
          </w:tcPr>
          <w:p w14:paraId="44C0A5B4"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24 мая</w:t>
            </w:r>
          </w:p>
        </w:tc>
        <w:tc>
          <w:tcPr>
            <w:tcW w:w="4941" w:type="dxa"/>
            <w:hideMark/>
          </w:tcPr>
          <w:p w14:paraId="2DA1B4F2" w14:textId="77777777" w:rsidR="005817D1" w:rsidRPr="008A4594" w:rsidRDefault="005817D1" w:rsidP="00F55C44">
            <w:pPr>
              <w:spacing w:after="0"/>
              <w:contextualSpacing/>
              <w:textAlignment w:val="baseline"/>
              <w:rPr>
                <w:rFonts w:ascii="Times New Roman" w:hAnsi="Times New Roman"/>
                <w:color w:val="000000"/>
                <w:sz w:val="24"/>
                <w:szCs w:val="24"/>
              </w:rPr>
            </w:pPr>
            <w:r w:rsidRPr="008A4594">
              <w:rPr>
                <w:rFonts w:ascii="Times New Roman" w:hAnsi="Times New Roman"/>
                <w:color w:val="000000"/>
                <w:sz w:val="24"/>
                <w:szCs w:val="24"/>
              </w:rPr>
              <w:t>День славянской письменности и культуры</w:t>
            </w:r>
          </w:p>
        </w:tc>
        <w:tc>
          <w:tcPr>
            <w:tcW w:w="1527" w:type="dxa"/>
          </w:tcPr>
          <w:p w14:paraId="2FA7777D"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722FE25E" w14:textId="77777777" w:rsidTr="00F55C44">
        <w:trPr>
          <w:jc w:val="center"/>
        </w:trPr>
        <w:tc>
          <w:tcPr>
            <w:tcW w:w="1895" w:type="dxa"/>
            <w:hideMark/>
          </w:tcPr>
          <w:p w14:paraId="7B753F63"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1 июня</w:t>
            </w:r>
          </w:p>
        </w:tc>
        <w:tc>
          <w:tcPr>
            <w:tcW w:w="4941" w:type="dxa"/>
            <w:hideMark/>
          </w:tcPr>
          <w:p w14:paraId="5C0DA097" w14:textId="77777777" w:rsidR="005817D1" w:rsidRPr="008A4594" w:rsidRDefault="005817D1" w:rsidP="00F55C44">
            <w:pPr>
              <w:spacing w:after="0"/>
              <w:contextualSpacing/>
              <w:textAlignment w:val="baseline"/>
              <w:rPr>
                <w:rFonts w:ascii="Times New Roman" w:hAnsi="Times New Roman"/>
                <w:color w:val="000000"/>
                <w:sz w:val="24"/>
                <w:szCs w:val="24"/>
              </w:rPr>
            </w:pPr>
            <w:r w:rsidRPr="008A4594">
              <w:rPr>
                <w:rFonts w:ascii="Times New Roman" w:hAnsi="Times New Roman"/>
                <w:color w:val="000000"/>
                <w:sz w:val="24"/>
                <w:szCs w:val="24"/>
              </w:rPr>
              <w:t>День защиты детей</w:t>
            </w:r>
          </w:p>
        </w:tc>
        <w:tc>
          <w:tcPr>
            <w:tcW w:w="1527" w:type="dxa"/>
          </w:tcPr>
          <w:p w14:paraId="11D6A2CA"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4B0A8794" w14:textId="77777777" w:rsidTr="00F55C44">
        <w:trPr>
          <w:jc w:val="center"/>
        </w:trPr>
        <w:tc>
          <w:tcPr>
            <w:tcW w:w="1895" w:type="dxa"/>
            <w:hideMark/>
          </w:tcPr>
          <w:p w14:paraId="320C18D3"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12 июня</w:t>
            </w:r>
          </w:p>
        </w:tc>
        <w:tc>
          <w:tcPr>
            <w:tcW w:w="4941" w:type="dxa"/>
            <w:hideMark/>
          </w:tcPr>
          <w:p w14:paraId="1521270E" w14:textId="77777777" w:rsidR="005817D1" w:rsidRPr="008A4594" w:rsidRDefault="005817D1" w:rsidP="00F55C44">
            <w:pPr>
              <w:pStyle w:val="pboth"/>
              <w:spacing w:before="0" w:beforeAutospacing="0" w:after="0" w:afterAutospacing="0"/>
              <w:contextualSpacing/>
              <w:textAlignment w:val="baseline"/>
              <w:rPr>
                <w:color w:val="000000"/>
              </w:rPr>
            </w:pPr>
            <w:r w:rsidRPr="008A4594">
              <w:rPr>
                <w:color w:val="000000"/>
              </w:rPr>
              <w:t>День России</w:t>
            </w:r>
          </w:p>
        </w:tc>
        <w:tc>
          <w:tcPr>
            <w:tcW w:w="1527" w:type="dxa"/>
          </w:tcPr>
          <w:p w14:paraId="33E3F3BE"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r w:rsidR="005817D1" w:rsidRPr="008A4594" w14:paraId="38B970F6" w14:textId="77777777" w:rsidTr="00F55C44">
        <w:trPr>
          <w:jc w:val="center"/>
        </w:trPr>
        <w:tc>
          <w:tcPr>
            <w:tcW w:w="1895" w:type="dxa"/>
            <w:hideMark/>
          </w:tcPr>
          <w:p w14:paraId="6E002483" w14:textId="77777777" w:rsidR="005817D1" w:rsidRPr="008A4594" w:rsidRDefault="005817D1" w:rsidP="00F55C44">
            <w:pPr>
              <w:spacing w:after="0"/>
              <w:contextualSpacing/>
              <w:rPr>
                <w:rFonts w:ascii="Times New Roman" w:hAnsi="Times New Roman"/>
                <w:color w:val="000000"/>
                <w:sz w:val="24"/>
                <w:szCs w:val="24"/>
              </w:rPr>
            </w:pPr>
            <w:r w:rsidRPr="008A4594">
              <w:rPr>
                <w:rFonts w:ascii="Times New Roman" w:hAnsi="Times New Roman"/>
                <w:color w:val="000000"/>
                <w:sz w:val="24"/>
                <w:szCs w:val="24"/>
              </w:rPr>
              <w:t>22 июня</w:t>
            </w:r>
          </w:p>
        </w:tc>
        <w:tc>
          <w:tcPr>
            <w:tcW w:w="4941" w:type="dxa"/>
            <w:hideMark/>
          </w:tcPr>
          <w:p w14:paraId="16859713" w14:textId="77777777" w:rsidR="005817D1" w:rsidRPr="008A4594" w:rsidRDefault="005817D1" w:rsidP="00F55C44">
            <w:pPr>
              <w:spacing w:after="0"/>
              <w:contextualSpacing/>
              <w:textAlignment w:val="baseline"/>
              <w:rPr>
                <w:rFonts w:ascii="Times New Roman" w:hAnsi="Times New Roman"/>
                <w:color w:val="000000"/>
                <w:sz w:val="24"/>
                <w:szCs w:val="24"/>
              </w:rPr>
            </w:pPr>
            <w:r w:rsidRPr="008A4594">
              <w:rPr>
                <w:rFonts w:ascii="Times New Roman" w:hAnsi="Times New Roman"/>
                <w:color w:val="000000"/>
                <w:sz w:val="24"/>
                <w:szCs w:val="24"/>
              </w:rPr>
              <w:t>День памяти и скорби</w:t>
            </w:r>
          </w:p>
        </w:tc>
        <w:tc>
          <w:tcPr>
            <w:tcW w:w="1527" w:type="dxa"/>
          </w:tcPr>
          <w:p w14:paraId="1E017385" w14:textId="77777777" w:rsidR="005817D1" w:rsidRPr="008A4594" w:rsidRDefault="005817D1" w:rsidP="00F55C44">
            <w:pPr>
              <w:spacing w:after="0"/>
              <w:contextualSpacing/>
              <w:rPr>
                <w:rFonts w:ascii="Times New Roman" w:hAnsi="Times New Roman"/>
                <w:sz w:val="24"/>
                <w:szCs w:val="24"/>
              </w:rPr>
            </w:pPr>
            <w:r w:rsidRPr="008A4594">
              <w:rPr>
                <w:rFonts w:ascii="Times New Roman" w:hAnsi="Times New Roman"/>
                <w:sz w:val="24"/>
                <w:szCs w:val="24"/>
              </w:rPr>
              <w:t>31</w:t>
            </w:r>
          </w:p>
        </w:tc>
      </w:tr>
    </w:tbl>
    <w:p w14:paraId="3D2F5752" w14:textId="77777777" w:rsidR="005817D1" w:rsidRPr="008A4594" w:rsidRDefault="005817D1" w:rsidP="005817D1">
      <w:pPr>
        <w:spacing w:after="0"/>
        <w:contextualSpacing/>
        <w:rPr>
          <w:rFonts w:ascii="Times New Roman" w:hAnsi="Times New Roman"/>
          <w:sz w:val="24"/>
          <w:szCs w:val="24"/>
        </w:rPr>
      </w:pPr>
    </w:p>
    <w:p w14:paraId="5C35C957" w14:textId="77777777" w:rsidR="005817D1" w:rsidRPr="008A4594" w:rsidRDefault="005817D1" w:rsidP="005817D1">
      <w:pPr>
        <w:spacing w:after="0"/>
        <w:contextualSpacing/>
        <w:rPr>
          <w:rFonts w:ascii="Times New Roman" w:hAnsi="Times New Roman"/>
          <w:b/>
          <w:sz w:val="24"/>
          <w:szCs w:val="24"/>
        </w:rPr>
      </w:pPr>
      <w:r w:rsidRPr="008A4594">
        <w:rPr>
          <w:rFonts w:ascii="Times New Roman" w:hAnsi="Times New Roman"/>
          <w:b/>
          <w:sz w:val="24"/>
          <w:szCs w:val="24"/>
        </w:rPr>
        <w:t>Отчет Реализация проектов РДДМ</w:t>
      </w:r>
    </w:p>
    <w:p w14:paraId="167A05AB" w14:textId="77777777" w:rsidR="005817D1" w:rsidRPr="008A4594" w:rsidRDefault="005817D1" w:rsidP="005817D1">
      <w:pPr>
        <w:spacing w:after="0"/>
        <w:contextualSpacing/>
        <w:rPr>
          <w:rFonts w:ascii="Times New Roman" w:hAnsi="Times New Roman"/>
          <w:b/>
          <w:sz w:val="24"/>
          <w:szCs w:val="24"/>
        </w:rPr>
      </w:pPr>
      <w:r w:rsidRPr="008A4594">
        <w:rPr>
          <w:rFonts w:ascii="Times New Roman" w:hAnsi="Times New Roman"/>
          <w:b/>
          <w:sz w:val="24"/>
          <w:szCs w:val="24"/>
        </w:rPr>
        <w:t>Регистрация учащихся на сайте РДДМ:</w:t>
      </w:r>
    </w:p>
    <w:tbl>
      <w:tblPr>
        <w:tblStyle w:val="af0"/>
        <w:tblW w:w="7288" w:type="dxa"/>
        <w:tblLook w:val="04A0" w:firstRow="1" w:lastRow="0" w:firstColumn="1" w:lastColumn="0" w:noHBand="0" w:noVBand="1"/>
      </w:tblPr>
      <w:tblGrid>
        <w:gridCol w:w="2666"/>
        <w:gridCol w:w="1941"/>
        <w:gridCol w:w="2681"/>
      </w:tblGrid>
      <w:tr w:rsidR="005817D1" w:rsidRPr="008A4594" w14:paraId="16A90BAE" w14:textId="77777777" w:rsidTr="00F55C44">
        <w:tc>
          <w:tcPr>
            <w:tcW w:w="2666" w:type="dxa"/>
          </w:tcPr>
          <w:p w14:paraId="62383CA6" w14:textId="77777777" w:rsidR="005817D1" w:rsidRPr="008A4594" w:rsidRDefault="005817D1" w:rsidP="00F55C44">
            <w:pPr>
              <w:contextualSpacing/>
              <w:rPr>
                <w:sz w:val="24"/>
                <w:szCs w:val="24"/>
              </w:rPr>
            </w:pPr>
            <w:r w:rsidRPr="008A4594">
              <w:rPr>
                <w:sz w:val="24"/>
                <w:szCs w:val="24"/>
              </w:rPr>
              <w:t>Название школы</w:t>
            </w:r>
          </w:p>
        </w:tc>
        <w:tc>
          <w:tcPr>
            <w:tcW w:w="1941" w:type="dxa"/>
          </w:tcPr>
          <w:p w14:paraId="227B89BE" w14:textId="77777777" w:rsidR="005817D1" w:rsidRPr="008A4594" w:rsidRDefault="005817D1" w:rsidP="00F55C44">
            <w:pPr>
              <w:contextualSpacing/>
              <w:rPr>
                <w:sz w:val="24"/>
                <w:szCs w:val="24"/>
              </w:rPr>
            </w:pPr>
            <w:r w:rsidRPr="008A4594">
              <w:rPr>
                <w:sz w:val="24"/>
                <w:szCs w:val="24"/>
              </w:rPr>
              <w:t>Количество учащихся</w:t>
            </w:r>
          </w:p>
        </w:tc>
        <w:tc>
          <w:tcPr>
            <w:tcW w:w="2681" w:type="dxa"/>
          </w:tcPr>
          <w:p w14:paraId="786004E7" w14:textId="77777777" w:rsidR="005817D1" w:rsidRPr="008A4594" w:rsidRDefault="005817D1" w:rsidP="00F55C44">
            <w:pPr>
              <w:contextualSpacing/>
              <w:rPr>
                <w:sz w:val="24"/>
                <w:szCs w:val="24"/>
              </w:rPr>
            </w:pPr>
            <w:r w:rsidRPr="008A4594">
              <w:rPr>
                <w:sz w:val="24"/>
                <w:szCs w:val="24"/>
              </w:rPr>
              <w:t xml:space="preserve">Количество </w:t>
            </w:r>
            <w:proofErr w:type="gramStart"/>
            <w:r w:rsidRPr="008A4594">
              <w:rPr>
                <w:sz w:val="24"/>
                <w:szCs w:val="24"/>
              </w:rPr>
              <w:t>учащихся</w:t>
            </w:r>
            <w:proofErr w:type="gramEnd"/>
            <w:r w:rsidRPr="008A4594">
              <w:rPr>
                <w:sz w:val="24"/>
                <w:szCs w:val="24"/>
              </w:rPr>
              <w:t xml:space="preserve"> зарегистрированных в РДШ</w:t>
            </w:r>
          </w:p>
        </w:tc>
      </w:tr>
      <w:tr w:rsidR="005817D1" w:rsidRPr="008A4594" w14:paraId="2B4A897A" w14:textId="77777777" w:rsidTr="00F55C44">
        <w:tc>
          <w:tcPr>
            <w:tcW w:w="2666" w:type="dxa"/>
          </w:tcPr>
          <w:p w14:paraId="6E31CC21" w14:textId="77777777" w:rsidR="005817D1" w:rsidRPr="008A4594" w:rsidRDefault="005817D1" w:rsidP="00F55C44">
            <w:pPr>
              <w:contextualSpacing/>
              <w:rPr>
                <w:sz w:val="24"/>
                <w:szCs w:val="24"/>
              </w:rPr>
            </w:pPr>
            <w:r w:rsidRPr="008A4594">
              <w:rPr>
                <w:sz w:val="24"/>
                <w:szCs w:val="24"/>
              </w:rPr>
              <w:t>Курьинская ООШ</w:t>
            </w:r>
          </w:p>
        </w:tc>
        <w:tc>
          <w:tcPr>
            <w:tcW w:w="1941" w:type="dxa"/>
          </w:tcPr>
          <w:p w14:paraId="0770F77E" w14:textId="77777777" w:rsidR="005817D1" w:rsidRPr="008A4594" w:rsidRDefault="005817D1" w:rsidP="00F55C44">
            <w:pPr>
              <w:contextualSpacing/>
              <w:rPr>
                <w:sz w:val="24"/>
                <w:szCs w:val="24"/>
              </w:rPr>
            </w:pPr>
            <w:r w:rsidRPr="008A4594">
              <w:rPr>
                <w:sz w:val="24"/>
                <w:szCs w:val="24"/>
              </w:rPr>
              <w:t>31</w:t>
            </w:r>
          </w:p>
        </w:tc>
        <w:tc>
          <w:tcPr>
            <w:tcW w:w="2681" w:type="dxa"/>
          </w:tcPr>
          <w:p w14:paraId="13D346A9" w14:textId="77777777" w:rsidR="005817D1" w:rsidRPr="008A4594" w:rsidRDefault="005817D1" w:rsidP="00F55C44">
            <w:pPr>
              <w:contextualSpacing/>
              <w:rPr>
                <w:sz w:val="24"/>
                <w:szCs w:val="24"/>
              </w:rPr>
            </w:pPr>
            <w:r w:rsidRPr="008A4594">
              <w:rPr>
                <w:sz w:val="24"/>
                <w:szCs w:val="24"/>
              </w:rPr>
              <w:t>12</w:t>
            </w:r>
          </w:p>
        </w:tc>
      </w:tr>
    </w:tbl>
    <w:p w14:paraId="6588DD1E" w14:textId="77777777" w:rsidR="005817D1" w:rsidRPr="008A4594" w:rsidRDefault="005817D1" w:rsidP="005817D1">
      <w:pPr>
        <w:spacing w:after="0"/>
        <w:contextualSpacing/>
        <w:rPr>
          <w:rFonts w:ascii="Times New Roman" w:hAnsi="Times New Roman"/>
          <w:sz w:val="24"/>
          <w:szCs w:val="24"/>
        </w:rPr>
      </w:pPr>
    </w:p>
    <w:p w14:paraId="4E97B2E5" w14:textId="77777777" w:rsidR="005817D1" w:rsidRPr="008A4594" w:rsidRDefault="005817D1" w:rsidP="005817D1">
      <w:pPr>
        <w:spacing w:after="0"/>
        <w:contextualSpacing/>
        <w:rPr>
          <w:rFonts w:ascii="Times New Roman" w:hAnsi="Times New Roman"/>
          <w:b/>
          <w:sz w:val="24"/>
          <w:szCs w:val="24"/>
        </w:rPr>
      </w:pPr>
      <w:r w:rsidRPr="008A4594">
        <w:rPr>
          <w:rFonts w:ascii="Times New Roman" w:hAnsi="Times New Roman"/>
          <w:b/>
          <w:sz w:val="24"/>
          <w:szCs w:val="24"/>
        </w:rPr>
        <w:t>Реализация проекта «Орлята России»</w:t>
      </w:r>
    </w:p>
    <w:p w14:paraId="2CB6E3B8" w14:textId="77777777" w:rsidR="005817D1" w:rsidRPr="005817D1" w:rsidRDefault="005817D1" w:rsidP="005817D1">
      <w:pPr>
        <w:pStyle w:val="ae"/>
        <w:spacing w:after="0" w:line="240" w:lineRule="auto"/>
        <w:ind w:firstLine="709"/>
        <w:jc w:val="both"/>
        <w:rPr>
          <w:rFonts w:ascii="Times New Roman" w:hAnsi="Times New Roman"/>
          <w:sz w:val="24"/>
          <w:szCs w:val="24"/>
        </w:rPr>
      </w:pPr>
      <w:r w:rsidRPr="005817D1">
        <w:rPr>
          <w:rFonts w:ascii="Times New Roman" w:hAnsi="Times New Roman"/>
          <w:sz w:val="24"/>
          <w:szCs w:val="24"/>
        </w:rPr>
        <w:t xml:space="preserve">В 2022-2023учебном году учащиеся1,3, 4 классов и классные руководители Кулакова А.В. и Сапарова А.В. </w:t>
      </w:r>
      <w:r w:rsidRPr="005817D1">
        <w:rPr>
          <w:rFonts w:ascii="Times New Roman" w:hAnsi="Times New Roman"/>
          <w:color w:val="000000"/>
          <w:sz w:val="24"/>
          <w:szCs w:val="24"/>
          <w:shd w:val="clear" w:color="auto" w:fill="FFFFFF"/>
        </w:rPr>
        <w:t xml:space="preserve">Курьинской ООШ, филиал МАОУ </w:t>
      </w:r>
      <w:proofErr w:type="spellStart"/>
      <w:r w:rsidRPr="005817D1">
        <w:rPr>
          <w:rFonts w:ascii="Times New Roman" w:hAnsi="Times New Roman"/>
          <w:color w:val="000000"/>
          <w:sz w:val="24"/>
          <w:szCs w:val="24"/>
          <w:shd w:val="clear" w:color="auto" w:fill="FFFFFF"/>
        </w:rPr>
        <w:t>Бегишевкая</w:t>
      </w:r>
      <w:proofErr w:type="spellEnd"/>
      <w:r w:rsidRPr="005817D1">
        <w:rPr>
          <w:rFonts w:ascii="Times New Roman" w:hAnsi="Times New Roman"/>
          <w:color w:val="000000"/>
          <w:sz w:val="24"/>
          <w:szCs w:val="24"/>
          <w:shd w:val="clear" w:color="auto" w:fill="FFFFFF"/>
        </w:rPr>
        <w:t xml:space="preserve"> СОШ, </w:t>
      </w:r>
      <w:proofErr w:type="gramStart"/>
      <w:r w:rsidRPr="005817D1">
        <w:rPr>
          <w:rFonts w:ascii="Times New Roman" w:hAnsi="Times New Roman"/>
          <w:sz w:val="24"/>
          <w:szCs w:val="24"/>
        </w:rPr>
        <w:t>участвовали  в</w:t>
      </w:r>
      <w:proofErr w:type="gramEnd"/>
      <w:r w:rsidRPr="005817D1">
        <w:rPr>
          <w:rFonts w:ascii="Times New Roman" w:hAnsi="Times New Roman"/>
          <w:sz w:val="24"/>
          <w:szCs w:val="24"/>
        </w:rPr>
        <w:t xml:space="preserve"> программе развития социальной активности учащихся начальных классов «Орлята России». В течение года </w:t>
      </w:r>
      <w:proofErr w:type="gramStart"/>
      <w:r w:rsidRPr="005817D1">
        <w:rPr>
          <w:rFonts w:ascii="Times New Roman" w:hAnsi="Times New Roman"/>
          <w:sz w:val="24"/>
          <w:szCs w:val="24"/>
        </w:rPr>
        <w:t>ребята  принимали</w:t>
      </w:r>
      <w:proofErr w:type="gramEnd"/>
      <w:r w:rsidRPr="005817D1">
        <w:rPr>
          <w:rFonts w:ascii="Times New Roman" w:hAnsi="Times New Roman"/>
          <w:sz w:val="24"/>
          <w:szCs w:val="24"/>
        </w:rPr>
        <w:t xml:space="preserve"> участие в коллективно-творческих делах по направлениям:</w:t>
      </w:r>
    </w:p>
    <w:p w14:paraId="7F4ACC3A" w14:textId="77777777" w:rsidR="005817D1" w:rsidRPr="005817D1" w:rsidRDefault="005817D1" w:rsidP="005817D1">
      <w:pPr>
        <w:pStyle w:val="ae"/>
        <w:spacing w:after="0" w:line="240" w:lineRule="auto"/>
        <w:ind w:firstLine="709"/>
        <w:jc w:val="both"/>
        <w:rPr>
          <w:rFonts w:ascii="Times New Roman" w:hAnsi="Times New Roman"/>
          <w:sz w:val="24"/>
          <w:szCs w:val="24"/>
        </w:rPr>
      </w:pPr>
    </w:p>
    <w:tbl>
      <w:tblPr>
        <w:tblStyle w:val="af0"/>
        <w:tblW w:w="0" w:type="auto"/>
        <w:tblInd w:w="720" w:type="dxa"/>
        <w:tblLook w:val="04A0" w:firstRow="1" w:lastRow="0" w:firstColumn="1" w:lastColumn="0" w:noHBand="0" w:noVBand="1"/>
      </w:tblPr>
      <w:tblGrid>
        <w:gridCol w:w="1165"/>
        <w:gridCol w:w="6820"/>
      </w:tblGrid>
      <w:tr w:rsidR="005817D1" w:rsidRPr="005817D1" w14:paraId="29763680" w14:textId="77777777" w:rsidTr="00F55C44">
        <w:tc>
          <w:tcPr>
            <w:tcW w:w="522" w:type="dxa"/>
          </w:tcPr>
          <w:p w14:paraId="7389CAB9" w14:textId="77777777" w:rsidR="005817D1" w:rsidRPr="005817D1" w:rsidRDefault="005817D1" w:rsidP="005817D1">
            <w:pPr>
              <w:pStyle w:val="ae"/>
              <w:spacing w:after="0" w:line="240" w:lineRule="auto"/>
              <w:jc w:val="both"/>
              <w:rPr>
                <w:sz w:val="24"/>
                <w:szCs w:val="24"/>
              </w:rPr>
            </w:pPr>
            <w:r w:rsidRPr="005817D1">
              <w:rPr>
                <w:sz w:val="24"/>
                <w:szCs w:val="24"/>
              </w:rPr>
              <w:t>№</w:t>
            </w:r>
          </w:p>
        </w:tc>
        <w:tc>
          <w:tcPr>
            <w:tcW w:w="6820" w:type="dxa"/>
          </w:tcPr>
          <w:p w14:paraId="08330C94" w14:textId="77777777" w:rsidR="005817D1" w:rsidRPr="005817D1" w:rsidRDefault="005817D1" w:rsidP="005817D1">
            <w:pPr>
              <w:pStyle w:val="ae"/>
              <w:spacing w:after="0" w:line="240" w:lineRule="auto"/>
              <w:jc w:val="both"/>
              <w:rPr>
                <w:sz w:val="24"/>
                <w:szCs w:val="24"/>
              </w:rPr>
            </w:pPr>
            <w:r w:rsidRPr="005817D1">
              <w:rPr>
                <w:sz w:val="24"/>
                <w:szCs w:val="24"/>
              </w:rPr>
              <w:t xml:space="preserve">Направление </w:t>
            </w:r>
          </w:p>
        </w:tc>
      </w:tr>
      <w:tr w:rsidR="005817D1" w:rsidRPr="005817D1" w14:paraId="3E9AAB90" w14:textId="77777777" w:rsidTr="00F55C44">
        <w:tc>
          <w:tcPr>
            <w:tcW w:w="522" w:type="dxa"/>
            <w:vMerge w:val="restart"/>
          </w:tcPr>
          <w:p w14:paraId="371590D6" w14:textId="77777777" w:rsidR="005817D1" w:rsidRPr="005817D1" w:rsidRDefault="005817D1" w:rsidP="005817D1">
            <w:pPr>
              <w:pStyle w:val="ae"/>
              <w:spacing w:after="0" w:line="240" w:lineRule="auto"/>
              <w:jc w:val="both"/>
              <w:rPr>
                <w:sz w:val="24"/>
                <w:szCs w:val="24"/>
              </w:rPr>
            </w:pPr>
            <w:r w:rsidRPr="005817D1">
              <w:rPr>
                <w:sz w:val="24"/>
                <w:szCs w:val="24"/>
              </w:rPr>
              <w:t xml:space="preserve">1 </w:t>
            </w:r>
          </w:p>
        </w:tc>
        <w:tc>
          <w:tcPr>
            <w:tcW w:w="6820" w:type="dxa"/>
          </w:tcPr>
          <w:p w14:paraId="51622E65" w14:textId="77777777" w:rsidR="005817D1" w:rsidRPr="005817D1" w:rsidRDefault="005817D1" w:rsidP="005817D1">
            <w:pPr>
              <w:pStyle w:val="ae"/>
              <w:spacing w:after="0" w:line="240" w:lineRule="auto"/>
              <w:jc w:val="both"/>
              <w:rPr>
                <w:sz w:val="24"/>
                <w:szCs w:val="24"/>
              </w:rPr>
            </w:pPr>
            <w:r w:rsidRPr="005817D1">
              <w:rPr>
                <w:sz w:val="24"/>
                <w:szCs w:val="24"/>
              </w:rPr>
              <w:t>Трек «Орлёнок — Эрудит»</w:t>
            </w:r>
          </w:p>
        </w:tc>
      </w:tr>
      <w:tr w:rsidR="005817D1" w:rsidRPr="005817D1" w14:paraId="3E0BD566" w14:textId="77777777" w:rsidTr="00F55C44">
        <w:tc>
          <w:tcPr>
            <w:tcW w:w="522" w:type="dxa"/>
            <w:vMerge/>
          </w:tcPr>
          <w:p w14:paraId="4EB4891B" w14:textId="77777777" w:rsidR="005817D1" w:rsidRPr="005817D1" w:rsidRDefault="005817D1" w:rsidP="005817D1">
            <w:pPr>
              <w:pStyle w:val="ae"/>
              <w:spacing w:after="0" w:line="240" w:lineRule="auto"/>
              <w:jc w:val="both"/>
              <w:rPr>
                <w:sz w:val="24"/>
                <w:szCs w:val="24"/>
              </w:rPr>
            </w:pPr>
          </w:p>
        </w:tc>
        <w:tc>
          <w:tcPr>
            <w:tcW w:w="6820" w:type="dxa"/>
          </w:tcPr>
          <w:p w14:paraId="7EFCA9D2" w14:textId="77777777" w:rsidR="005817D1" w:rsidRPr="005817D1" w:rsidRDefault="005817D1" w:rsidP="005817D1">
            <w:pPr>
              <w:pStyle w:val="ae"/>
              <w:spacing w:after="0" w:line="240" w:lineRule="auto"/>
              <w:jc w:val="both"/>
              <w:rPr>
                <w:sz w:val="24"/>
                <w:szCs w:val="24"/>
              </w:rPr>
            </w:pPr>
            <w:r w:rsidRPr="005817D1">
              <w:rPr>
                <w:sz w:val="24"/>
                <w:szCs w:val="24"/>
              </w:rPr>
              <w:t>Игра «Что? Где? Когда?»</w:t>
            </w:r>
          </w:p>
        </w:tc>
      </w:tr>
      <w:tr w:rsidR="005817D1" w:rsidRPr="005817D1" w14:paraId="5261930D" w14:textId="77777777" w:rsidTr="00F55C44">
        <w:tc>
          <w:tcPr>
            <w:tcW w:w="522" w:type="dxa"/>
            <w:vMerge w:val="restart"/>
          </w:tcPr>
          <w:p w14:paraId="67068A7C" w14:textId="77777777" w:rsidR="005817D1" w:rsidRPr="005817D1" w:rsidRDefault="005817D1" w:rsidP="005817D1">
            <w:pPr>
              <w:pStyle w:val="ae"/>
              <w:spacing w:after="0" w:line="240" w:lineRule="auto"/>
              <w:jc w:val="both"/>
              <w:rPr>
                <w:sz w:val="24"/>
                <w:szCs w:val="24"/>
              </w:rPr>
            </w:pPr>
            <w:r w:rsidRPr="005817D1">
              <w:rPr>
                <w:sz w:val="24"/>
                <w:szCs w:val="24"/>
              </w:rPr>
              <w:t>2</w:t>
            </w:r>
          </w:p>
        </w:tc>
        <w:tc>
          <w:tcPr>
            <w:tcW w:w="6820" w:type="dxa"/>
          </w:tcPr>
          <w:p w14:paraId="00FBAE7D" w14:textId="77777777" w:rsidR="005817D1" w:rsidRPr="005817D1" w:rsidRDefault="005817D1" w:rsidP="005817D1">
            <w:pPr>
              <w:pStyle w:val="ae"/>
              <w:spacing w:after="0" w:line="240" w:lineRule="auto"/>
              <w:jc w:val="both"/>
              <w:rPr>
                <w:sz w:val="24"/>
                <w:szCs w:val="24"/>
              </w:rPr>
            </w:pPr>
            <w:r w:rsidRPr="005817D1">
              <w:rPr>
                <w:sz w:val="24"/>
                <w:szCs w:val="24"/>
              </w:rPr>
              <w:t>Трек «Орлёнок — Хранитель»</w:t>
            </w:r>
          </w:p>
        </w:tc>
      </w:tr>
      <w:tr w:rsidR="005817D1" w:rsidRPr="005817D1" w14:paraId="36C507FD" w14:textId="77777777" w:rsidTr="00F55C44">
        <w:tc>
          <w:tcPr>
            <w:tcW w:w="522" w:type="dxa"/>
            <w:vMerge/>
          </w:tcPr>
          <w:p w14:paraId="045348EC" w14:textId="77777777" w:rsidR="005817D1" w:rsidRPr="005817D1" w:rsidRDefault="005817D1" w:rsidP="005817D1">
            <w:pPr>
              <w:pStyle w:val="ae"/>
              <w:spacing w:after="0" w:line="240" w:lineRule="auto"/>
              <w:jc w:val="both"/>
              <w:rPr>
                <w:sz w:val="24"/>
                <w:szCs w:val="24"/>
              </w:rPr>
            </w:pPr>
          </w:p>
        </w:tc>
        <w:tc>
          <w:tcPr>
            <w:tcW w:w="6820" w:type="dxa"/>
          </w:tcPr>
          <w:p w14:paraId="0A213398" w14:textId="77777777" w:rsidR="005817D1" w:rsidRPr="005817D1" w:rsidRDefault="005817D1" w:rsidP="005817D1">
            <w:pPr>
              <w:pStyle w:val="ae"/>
              <w:spacing w:after="0" w:line="240" w:lineRule="auto"/>
              <w:jc w:val="both"/>
              <w:rPr>
                <w:sz w:val="24"/>
                <w:szCs w:val="24"/>
              </w:rPr>
            </w:pPr>
            <w:r w:rsidRPr="005817D1">
              <w:rPr>
                <w:sz w:val="24"/>
                <w:szCs w:val="24"/>
              </w:rPr>
              <w:t xml:space="preserve">Виртуальная экскурсия «Подвиг народов»-это масштабный музейный проект России, </w:t>
            </w:r>
            <w:proofErr w:type="gramStart"/>
            <w:r w:rsidRPr="005817D1">
              <w:rPr>
                <w:sz w:val="24"/>
                <w:szCs w:val="24"/>
              </w:rPr>
              <w:t>посвященный  подвигам</w:t>
            </w:r>
            <w:proofErr w:type="gramEnd"/>
            <w:r w:rsidRPr="005817D1">
              <w:rPr>
                <w:sz w:val="24"/>
                <w:szCs w:val="24"/>
              </w:rPr>
              <w:t xml:space="preserve"> героев тыла в Годы Великой Отечественной войны.</w:t>
            </w:r>
          </w:p>
        </w:tc>
      </w:tr>
      <w:tr w:rsidR="005817D1" w:rsidRPr="005817D1" w14:paraId="2419A51C" w14:textId="77777777" w:rsidTr="00F55C44">
        <w:tc>
          <w:tcPr>
            <w:tcW w:w="522" w:type="dxa"/>
            <w:vMerge w:val="restart"/>
          </w:tcPr>
          <w:p w14:paraId="3FD05079" w14:textId="77777777" w:rsidR="005817D1" w:rsidRPr="005817D1" w:rsidRDefault="005817D1" w:rsidP="005817D1">
            <w:pPr>
              <w:pStyle w:val="ae"/>
              <w:spacing w:after="0" w:line="240" w:lineRule="auto"/>
              <w:jc w:val="both"/>
              <w:rPr>
                <w:sz w:val="24"/>
                <w:szCs w:val="24"/>
              </w:rPr>
            </w:pPr>
            <w:r w:rsidRPr="005817D1">
              <w:rPr>
                <w:sz w:val="24"/>
                <w:szCs w:val="24"/>
              </w:rPr>
              <w:t>3</w:t>
            </w:r>
          </w:p>
        </w:tc>
        <w:tc>
          <w:tcPr>
            <w:tcW w:w="6820" w:type="dxa"/>
          </w:tcPr>
          <w:p w14:paraId="35AC0A73" w14:textId="77777777" w:rsidR="005817D1" w:rsidRPr="005817D1" w:rsidRDefault="005817D1" w:rsidP="005817D1">
            <w:pPr>
              <w:pStyle w:val="ae"/>
              <w:spacing w:after="0" w:line="240" w:lineRule="auto"/>
              <w:jc w:val="both"/>
              <w:rPr>
                <w:sz w:val="24"/>
                <w:szCs w:val="24"/>
              </w:rPr>
            </w:pPr>
            <w:r w:rsidRPr="005817D1">
              <w:rPr>
                <w:sz w:val="24"/>
                <w:szCs w:val="24"/>
              </w:rPr>
              <w:t>Трек «Орлёнок — Мастер»</w:t>
            </w:r>
          </w:p>
        </w:tc>
      </w:tr>
      <w:tr w:rsidR="005817D1" w:rsidRPr="005817D1" w14:paraId="32B9DF9B" w14:textId="77777777" w:rsidTr="00F55C44">
        <w:tc>
          <w:tcPr>
            <w:tcW w:w="522" w:type="dxa"/>
            <w:vMerge/>
          </w:tcPr>
          <w:p w14:paraId="06DFFA05" w14:textId="77777777" w:rsidR="005817D1" w:rsidRPr="005817D1" w:rsidRDefault="005817D1" w:rsidP="005817D1">
            <w:pPr>
              <w:pStyle w:val="ae"/>
              <w:spacing w:after="0" w:line="240" w:lineRule="auto"/>
              <w:jc w:val="both"/>
              <w:rPr>
                <w:sz w:val="24"/>
                <w:szCs w:val="24"/>
              </w:rPr>
            </w:pPr>
          </w:p>
        </w:tc>
        <w:tc>
          <w:tcPr>
            <w:tcW w:w="6820" w:type="dxa"/>
          </w:tcPr>
          <w:p w14:paraId="598732EF" w14:textId="77777777" w:rsidR="005817D1" w:rsidRPr="005817D1" w:rsidRDefault="005817D1" w:rsidP="005817D1">
            <w:pPr>
              <w:pStyle w:val="ae"/>
              <w:spacing w:after="0" w:line="240" w:lineRule="auto"/>
              <w:jc w:val="both"/>
              <w:rPr>
                <w:sz w:val="24"/>
                <w:szCs w:val="24"/>
              </w:rPr>
            </w:pPr>
            <w:r w:rsidRPr="005817D1">
              <w:rPr>
                <w:sz w:val="24"/>
                <w:szCs w:val="24"/>
              </w:rPr>
              <w:t>Онлайн мастер-класс «Театр- наше все!»</w:t>
            </w:r>
          </w:p>
        </w:tc>
      </w:tr>
      <w:tr w:rsidR="005817D1" w:rsidRPr="005817D1" w14:paraId="2396F087" w14:textId="77777777" w:rsidTr="00F55C44">
        <w:tc>
          <w:tcPr>
            <w:tcW w:w="522" w:type="dxa"/>
            <w:vMerge w:val="restart"/>
          </w:tcPr>
          <w:p w14:paraId="1FC3FC8D" w14:textId="77777777" w:rsidR="005817D1" w:rsidRPr="005817D1" w:rsidRDefault="005817D1" w:rsidP="005817D1">
            <w:pPr>
              <w:pStyle w:val="ae"/>
              <w:spacing w:after="0" w:line="240" w:lineRule="auto"/>
              <w:jc w:val="both"/>
              <w:rPr>
                <w:sz w:val="24"/>
                <w:szCs w:val="24"/>
              </w:rPr>
            </w:pPr>
            <w:r w:rsidRPr="005817D1">
              <w:rPr>
                <w:sz w:val="24"/>
                <w:szCs w:val="24"/>
              </w:rPr>
              <w:t>4</w:t>
            </w:r>
          </w:p>
        </w:tc>
        <w:tc>
          <w:tcPr>
            <w:tcW w:w="6820" w:type="dxa"/>
          </w:tcPr>
          <w:p w14:paraId="3CBC6C63" w14:textId="77777777" w:rsidR="005817D1" w:rsidRPr="005817D1" w:rsidRDefault="005817D1" w:rsidP="005817D1">
            <w:pPr>
              <w:pStyle w:val="ae"/>
              <w:spacing w:after="0" w:line="240" w:lineRule="auto"/>
              <w:jc w:val="both"/>
              <w:rPr>
                <w:sz w:val="24"/>
                <w:szCs w:val="24"/>
              </w:rPr>
            </w:pPr>
            <w:r w:rsidRPr="005817D1">
              <w:rPr>
                <w:sz w:val="24"/>
                <w:szCs w:val="24"/>
              </w:rPr>
              <w:t>Трек «Орлёнок — Лидер»</w:t>
            </w:r>
          </w:p>
        </w:tc>
      </w:tr>
      <w:tr w:rsidR="005817D1" w:rsidRPr="005817D1" w14:paraId="42EA8366" w14:textId="77777777" w:rsidTr="00F55C44">
        <w:tc>
          <w:tcPr>
            <w:tcW w:w="522" w:type="dxa"/>
            <w:vMerge/>
          </w:tcPr>
          <w:p w14:paraId="7096275C" w14:textId="77777777" w:rsidR="005817D1" w:rsidRPr="005817D1" w:rsidRDefault="005817D1" w:rsidP="005817D1">
            <w:pPr>
              <w:pStyle w:val="ae"/>
              <w:spacing w:after="0" w:line="240" w:lineRule="auto"/>
              <w:jc w:val="both"/>
              <w:rPr>
                <w:sz w:val="24"/>
                <w:szCs w:val="24"/>
              </w:rPr>
            </w:pPr>
          </w:p>
        </w:tc>
        <w:tc>
          <w:tcPr>
            <w:tcW w:w="6820" w:type="dxa"/>
          </w:tcPr>
          <w:p w14:paraId="4B70D6BA" w14:textId="77777777" w:rsidR="005817D1" w:rsidRPr="005817D1" w:rsidRDefault="005817D1" w:rsidP="005817D1">
            <w:pPr>
              <w:pStyle w:val="ae"/>
              <w:spacing w:after="0" w:line="240" w:lineRule="auto"/>
              <w:jc w:val="both"/>
              <w:rPr>
                <w:sz w:val="24"/>
                <w:szCs w:val="24"/>
              </w:rPr>
            </w:pPr>
            <w:r w:rsidRPr="005817D1">
              <w:rPr>
                <w:sz w:val="24"/>
                <w:szCs w:val="24"/>
              </w:rPr>
              <w:t xml:space="preserve">Урок лидерства с Татьяной </w:t>
            </w:r>
            <w:proofErr w:type="spellStart"/>
            <w:proofErr w:type="gramStart"/>
            <w:r w:rsidRPr="005817D1">
              <w:rPr>
                <w:sz w:val="24"/>
                <w:szCs w:val="24"/>
              </w:rPr>
              <w:t>Дьяконовой</w:t>
            </w:r>
            <w:proofErr w:type="spellEnd"/>
            <w:r w:rsidRPr="005817D1">
              <w:rPr>
                <w:sz w:val="24"/>
                <w:szCs w:val="24"/>
              </w:rPr>
              <w:t xml:space="preserve"> ,</w:t>
            </w:r>
            <w:proofErr w:type="gramEnd"/>
            <w:r w:rsidRPr="005817D1">
              <w:rPr>
                <w:sz w:val="24"/>
                <w:szCs w:val="24"/>
              </w:rPr>
              <w:t xml:space="preserve"> председатель клуба лидеров России «Эльбрус»</w:t>
            </w:r>
          </w:p>
        </w:tc>
      </w:tr>
      <w:tr w:rsidR="005817D1" w:rsidRPr="005817D1" w14:paraId="3948B918" w14:textId="77777777" w:rsidTr="00F55C44">
        <w:trPr>
          <w:trHeight w:val="445"/>
        </w:trPr>
        <w:tc>
          <w:tcPr>
            <w:tcW w:w="522" w:type="dxa"/>
          </w:tcPr>
          <w:p w14:paraId="39BFB420" w14:textId="77777777" w:rsidR="005817D1" w:rsidRPr="005817D1" w:rsidRDefault="005817D1" w:rsidP="005817D1">
            <w:pPr>
              <w:pStyle w:val="ae"/>
              <w:spacing w:after="0" w:line="240" w:lineRule="auto"/>
              <w:jc w:val="both"/>
              <w:rPr>
                <w:sz w:val="24"/>
                <w:szCs w:val="24"/>
              </w:rPr>
            </w:pPr>
            <w:r w:rsidRPr="005817D1">
              <w:rPr>
                <w:sz w:val="24"/>
                <w:szCs w:val="24"/>
              </w:rPr>
              <w:t>5</w:t>
            </w:r>
          </w:p>
        </w:tc>
        <w:tc>
          <w:tcPr>
            <w:tcW w:w="6820" w:type="dxa"/>
          </w:tcPr>
          <w:p w14:paraId="0A6E01D3" w14:textId="77777777" w:rsidR="005817D1" w:rsidRPr="005817D1" w:rsidRDefault="005817D1" w:rsidP="005817D1">
            <w:pPr>
              <w:pStyle w:val="ae"/>
              <w:spacing w:after="0" w:line="240" w:lineRule="auto"/>
              <w:jc w:val="both"/>
              <w:rPr>
                <w:sz w:val="24"/>
                <w:szCs w:val="24"/>
              </w:rPr>
            </w:pPr>
            <w:r w:rsidRPr="005817D1">
              <w:rPr>
                <w:sz w:val="24"/>
                <w:szCs w:val="24"/>
              </w:rPr>
              <w:t>Трек «Орлёнок — Спортсмен»</w:t>
            </w:r>
          </w:p>
        </w:tc>
      </w:tr>
      <w:tr w:rsidR="005817D1" w:rsidRPr="005817D1" w14:paraId="58431A36" w14:textId="77777777" w:rsidTr="00F55C44">
        <w:tc>
          <w:tcPr>
            <w:tcW w:w="522" w:type="dxa"/>
          </w:tcPr>
          <w:p w14:paraId="35F1A576" w14:textId="77777777" w:rsidR="005817D1" w:rsidRPr="005817D1" w:rsidRDefault="005817D1" w:rsidP="005817D1">
            <w:pPr>
              <w:pStyle w:val="ae"/>
              <w:spacing w:after="0" w:line="240" w:lineRule="auto"/>
              <w:jc w:val="both"/>
              <w:rPr>
                <w:sz w:val="24"/>
                <w:szCs w:val="24"/>
              </w:rPr>
            </w:pPr>
            <w:r w:rsidRPr="005817D1">
              <w:rPr>
                <w:sz w:val="24"/>
                <w:szCs w:val="24"/>
              </w:rPr>
              <w:t>6</w:t>
            </w:r>
          </w:p>
        </w:tc>
        <w:tc>
          <w:tcPr>
            <w:tcW w:w="6820" w:type="dxa"/>
          </w:tcPr>
          <w:p w14:paraId="12656E3F" w14:textId="77777777" w:rsidR="005817D1" w:rsidRPr="005817D1" w:rsidRDefault="005817D1" w:rsidP="005817D1">
            <w:pPr>
              <w:pStyle w:val="ae"/>
              <w:spacing w:after="0" w:line="240" w:lineRule="auto"/>
              <w:jc w:val="both"/>
              <w:rPr>
                <w:sz w:val="24"/>
                <w:szCs w:val="24"/>
              </w:rPr>
            </w:pPr>
            <w:r w:rsidRPr="005817D1">
              <w:rPr>
                <w:sz w:val="24"/>
                <w:szCs w:val="24"/>
              </w:rPr>
              <w:t xml:space="preserve">Конкурсный отбор на Всероссийскую смену </w:t>
            </w:r>
            <w:r w:rsidRPr="005817D1">
              <w:rPr>
                <w:sz w:val="24"/>
                <w:szCs w:val="24"/>
              </w:rPr>
              <w:lastRenderedPageBreak/>
              <w:t>«Содружество Орлят России»</w:t>
            </w:r>
          </w:p>
        </w:tc>
      </w:tr>
      <w:tr w:rsidR="005817D1" w:rsidRPr="005817D1" w14:paraId="0C23C704" w14:textId="77777777" w:rsidTr="00F55C44">
        <w:tc>
          <w:tcPr>
            <w:tcW w:w="522" w:type="dxa"/>
          </w:tcPr>
          <w:p w14:paraId="215173B8" w14:textId="77777777" w:rsidR="005817D1" w:rsidRPr="005817D1" w:rsidRDefault="005817D1" w:rsidP="005817D1">
            <w:pPr>
              <w:pStyle w:val="ae"/>
              <w:spacing w:after="0" w:line="240" w:lineRule="auto"/>
              <w:jc w:val="both"/>
              <w:rPr>
                <w:sz w:val="24"/>
                <w:szCs w:val="24"/>
              </w:rPr>
            </w:pPr>
            <w:r w:rsidRPr="005817D1">
              <w:rPr>
                <w:sz w:val="24"/>
                <w:szCs w:val="24"/>
              </w:rPr>
              <w:t>7</w:t>
            </w:r>
          </w:p>
        </w:tc>
        <w:tc>
          <w:tcPr>
            <w:tcW w:w="6820" w:type="dxa"/>
          </w:tcPr>
          <w:p w14:paraId="4CD1151D" w14:textId="77777777" w:rsidR="005817D1" w:rsidRPr="005817D1" w:rsidRDefault="005817D1" w:rsidP="005817D1">
            <w:pPr>
              <w:pStyle w:val="ae"/>
              <w:spacing w:after="0" w:line="240" w:lineRule="auto"/>
              <w:jc w:val="both"/>
              <w:rPr>
                <w:sz w:val="24"/>
                <w:szCs w:val="24"/>
              </w:rPr>
            </w:pPr>
            <w:r w:rsidRPr="005817D1">
              <w:rPr>
                <w:sz w:val="24"/>
                <w:szCs w:val="24"/>
              </w:rPr>
              <w:t xml:space="preserve"> Трек «Орлёнок — Доброволец</w:t>
            </w:r>
          </w:p>
        </w:tc>
      </w:tr>
      <w:tr w:rsidR="005817D1" w:rsidRPr="005817D1" w14:paraId="27F3AB05" w14:textId="77777777" w:rsidTr="00F55C44">
        <w:tc>
          <w:tcPr>
            <w:tcW w:w="522" w:type="dxa"/>
          </w:tcPr>
          <w:p w14:paraId="539690E2" w14:textId="77777777" w:rsidR="005817D1" w:rsidRPr="005817D1" w:rsidRDefault="005817D1" w:rsidP="005817D1">
            <w:pPr>
              <w:pStyle w:val="ae"/>
              <w:spacing w:after="0" w:line="240" w:lineRule="auto"/>
              <w:jc w:val="both"/>
              <w:rPr>
                <w:sz w:val="24"/>
                <w:szCs w:val="24"/>
              </w:rPr>
            </w:pPr>
            <w:r w:rsidRPr="005817D1">
              <w:rPr>
                <w:sz w:val="24"/>
                <w:szCs w:val="24"/>
              </w:rPr>
              <w:t>8</w:t>
            </w:r>
          </w:p>
        </w:tc>
        <w:tc>
          <w:tcPr>
            <w:tcW w:w="6820" w:type="dxa"/>
          </w:tcPr>
          <w:p w14:paraId="5241234A" w14:textId="77777777" w:rsidR="005817D1" w:rsidRPr="005817D1" w:rsidRDefault="005817D1" w:rsidP="005817D1">
            <w:pPr>
              <w:pStyle w:val="ae"/>
              <w:spacing w:after="0" w:line="240" w:lineRule="auto"/>
              <w:jc w:val="both"/>
              <w:rPr>
                <w:sz w:val="24"/>
                <w:szCs w:val="24"/>
              </w:rPr>
            </w:pPr>
            <w:r w:rsidRPr="005817D1">
              <w:rPr>
                <w:sz w:val="24"/>
                <w:szCs w:val="24"/>
              </w:rPr>
              <w:t>Трек «Орлёнок — Эколог».</w:t>
            </w:r>
          </w:p>
        </w:tc>
      </w:tr>
    </w:tbl>
    <w:p w14:paraId="49F4B030" w14:textId="77777777" w:rsidR="005817D1" w:rsidRPr="008A4594" w:rsidRDefault="005817D1" w:rsidP="005817D1">
      <w:pPr>
        <w:shd w:val="clear" w:color="auto" w:fill="FFFFFF"/>
        <w:spacing w:after="0"/>
        <w:rPr>
          <w:rFonts w:ascii="Times New Roman" w:hAnsi="Times New Roman"/>
          <w:color w:val="000000"/>
          <w:sz w:val="24"/>
          <w:szCs w:val="24"/>
        </w:rPr>
      </w:pPr>
    </w:p>
    <w:p w14:paraId="4B180551"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8A4594">
        <w:rPr>
          <w:rFonts w:ascii="Times New Roman" w:hAnsi="Times New Roman"/>
          <w:color w:val="000000"/>
          <w:sz w:val="24"/>
          <w:szCs w:val="24"/>
        </w:rPr>
        <w:t>Цель программы формирование у ребёнка младшего школьного возраста социально- 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r w:rsidRPr="008A4594">
        <w:rPr>
          <w:rFonts w:ascii="Times New Roman" w:hAnsi="Times New Roman"/>
          <w:color w:val="000000"/>
          <w:sz w:val="24"/>
          <w:szCs w:val="24"/>
        </w:rPr>
        <w:br/>
      </w:r>
      <w:r w:rsidRPr="008A4594">
        <w:rPr>
          <w:rFonts w:ascii="Times New Roman" w:hAnsi="Times New Roman"/>
          <w:color w:val="000000"/>
          <w:sz w:val="24"/>
          <w:szCs w:val="24"/>
        </w:rPr>
        <w:br/>
        <w:t>Цель программы :</w:t>
      </w:r>
      <w:r w:rsidRPr="008A4594">
        <w:rPr>
          <w:rFonts w:ascii="Times New Roman" w:hAnsi="Times New Roman"/>
          <w:color w:val="000000"/>
          <w:sz w:val="24"/>
          <w:szCs w:val="24"/>
        </w:rPr>
        <w:br/>
      </w:r>
      <w:r w:rsidRPr="008A4594">
        <w:rPr>
          <w:rFonts w:ascii="Times New Roman" w:hAnsi="Times New Roman"/>
          <w:color w:val="000000"/>
          <w:sz w:val="24"/>
          <w:szCs w:val="24"/>
        </w:rPr>
        <w:br/>
      </w:r>
      <w:r w:rsidRPr="005817D1">
        <w:rPr>
          <w:rFonts w:ascii="Times New Roman" w:hAnsi="Times New Roman"/>
          <w:color w:val="000000"/>
          <w:sz w:val="24"/>
          <w:szCs w:val="24"/>
        </w:rPr>
        <w:t>1. Воспитывать любовь и уважение к своей семье, своему народу, малой Родине, общности граждан нашей страны, России.</w:t>
      </w:r>
      <w:r w:rsidRPr="005817D1">
        <w:rPr>
          <w:rFonts w:ascii="Times New Roman" w:hAnsi="Times New Roman"/>
          <w:color w:val="000000"/>
          <w:sz w:val="24"/>
          <w:szCs w:val="24"/>
        </w:rPr>
        <w:br/>
      </w:r>
      <w:r w:rsidRPr="005817D1">
        <w:rPr>
          <w:rFonts w:ascii="Times New Roman" w:hAnsi="Times New Roman"/>
          <w:color w:val="000000"/>
          <w:sz w:val="24"/>
          <w:szCs w:val="24"/>
        </w:rPr>
        <w:br/>
        <w:t>2. Воспитывать уважение к духовно-нравственной культуре своей семьи, своего народа, семейным ценности с учётом национальной, религиозной принадлежности.</w:t>
      </w:r>
      <w:r w:rsidRPr="005817D1">
        <w:rPr>
          <w:rFonts w:ascii="Times New Roman" w:hAnsi="Times New Roman"/>
          <w:color w:val="000000"/>
          <w:sz w:val="24"/>
          <w:szCs w:val="24"/>
        </w:rPr>
        <w:br/>
      </w:r>
      <w:r w:rsidRPr="005817D1">
        <w:rPr>
          <w:rFonts w:ascii="Times New Roman" w:hAnsi="Times New Roman"/>
          <w:color w:val="000000"/>
          <w:sz w:val="24"/>
          <w:szCs w:val="24"/>
        </w:rPr>
        <w:br/>
        <w:t>3. Формировать лидерские качества и умение работать в команде.</w:t>
      </w:r>
      <w:r w:rsidRPr="005817D1">
        <w:rPr>
          <w:rFonts w:ascii="Times New Roman" w:hAnsi="Times New Roman"/>
          <w:color w:val="000000"/>
          <w:sz w:val="24"/>
          <w:szCs w:val="24"/>
        </w:rPr>
        <w:br/>
      </w:r>
      <w:r w:rsidRPr="005817D1">
        <w:rPr>
          <w:rFonts w:ascii="Times New Roman" w:hAnsi="Times New Roman"/>
          <w:color w:val="000000"/>
          <w:sz w:val="24"/>
          <w:szCs w:val="24"/>
        </w:rPr>
        <w:br/>
        <w:t>4. Развивать творческие способности и эстетический вкус.</w:t>
      </w:r>
      <w:r w:rsidRPr="005817D1">
        <w:rPr>
          <w:rFonts w:ascii="Times New Roman" w:hAnsi="Times New Roman"/>
          <w:color w:val="000000"/>
          <w:sz w:val="24"/>
          <w:szCs w:val="24"/>
        </w:rPr>
        <w:br/>
      </w:r>
      <w:r w:rsidRPr="005817D1">
        <w:rPr>
          <w:rFonts w:ascii="Times New Roman" w:hAnsi="Times New Roman"/>
          <w:color w:val="000000"/>
          <w:sz w:val="24"/>
          <w:szCs w:val="24"/>
        </w:rPr>
        <w:br/>
        <w:t>5. Воспитывать ценностное отношение к здоровому образу жизни, прививать интерес к физической культуре.</w:t>
      </w:r>
      <w:r w:rsidRPr="005817D1">
        <w:rPr>
          <w:rFonts w:ascii="Times New Roman" w:hAnsi="Times New Roman"/>
          <w:color w:val="000000"/>
          <w:sz w:val="24"/>
          <w:szCs w:val="24"/>
        </w:rPr>
        <w:br/>
      </w:r>
      <w:r w:rsidRPr="005817D1">
        <w:rPr>
          <w:rFonts w:ascii="Times New Roman" w:hAnsi="Times New Roman"/>
          <w:color w:val="000000"/>
          <w:sz w:val="24"/>
          <w:szCs w:val="24"/>
        </w:rPr>
        <w:br/>
        <w:t>6. Воспитывать уважение к труду, людям труда. Формировать значимость и потребность в безвозмездной деятельности ради других людей.</w:t>
      </w:r>
      <w:r w:rsidRPr="005817D1">
        <w:rPr>
          <w:rFonts w:ascii="Times New Roman" w:hAnsi="Times New Roman"/>
          <w:color w:val="000000"/>
          <w:sz w:val="24"/>
          <w:szCs w:val="24"/>
        </w:rPr>
        <w:br/>
      </w:r>
      <w:r w:rsidRPr="005817D1">
        <w:rPr>
          <w:rFonts w:ascii="Times New Roman" w:hAnsi="Times New Roman"/>
          <w:color w:val="000000"/>
          <w:sz w:val="24"/>
          <w:szCs w:val="24"/>
        </w:rPr>
        <w:br/>
        <w:t>7. Содействовать воспитанию экологической культуры и ответственного отношения к окружающему миру.</w:t>
      </w:r>
      <w:r w:rsidRPr="005817D1">
        <w:rPr>
          <w:rFonts w:ascii="Times New Roman" w:hAnsi="Times New Roman"/>
          <w:color w:val="000000"/>
          <w:sz w:val="24"/>
          <w:szCs w:val="24"/>
        </w:rPr>
        <w:br/>
      </w:r>
      <w:r w:rsidRPr="005817D1">
        <w:rPr>
          <w:rFonts w:ascii="Times New Roman" w:hAnsi="Times New Roman"/>
          <w:color w:val="000000"/>
          <w:sz w:val="24"/>
          <w:szCs w:val="24"/>
        </w:rPr>
        <w:br/>
        <w:t>8. Формировать ценностное отношение к знаниям через интеллектуальную, поисковую и исследовательскую деятельность.</w:t>
      </w:r>
      <w:r w:rsidRPr="005817D1">
        <w:rPr>
          <w:rFonts w:ascii="Times New Roman" w:hAnsi="Times New Roman"/>
          <w:color w:val="000000"/>
          <w:sz w:val="24"/>
          <w:szCs w:val="24"/>
        </w:rPr>
        <w:br/>
      </w:r>
      <w:r w:rsidRPr="005817D1">
        <w:rPr>
          <w:rFonts w:ascii="Times New Roman" w:hAnsi="Times New Roman"/>
          <w:color w:val="000000"/>
          <w:sz w:val="24"/>
          <w:szCs w:val="24"/>
        </w:rPr>
        <w:br/>
        <w:t>Цель курса: формирование у ребёнка младшего школьного возраста социально- 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воспитание любви к своему Отечеству, его истории, культуре, природе, развитие самостоятельности и ответственности.</w:t>
      </w:r>
      <w:r w:rsidRPr="005817D1">
        <w:rPr>
          <w:rFonts w:ascii="Times New Roman" w:hAnsi="Times New Roman"/>
          <w:color w:val="000000"/>
          <w:sz w:val="24"/>
          <w:szCs w:val="24"/>
        </w:rPr>
        <w:br/>
      </w:r>
      <w:r w:rsidRPr="005817D1">
        <w:rPr>
          <w:rFonts w:ascii="Times New Roman" w:hAnsi="Times New Roman"/>
          <w:color w:val="000000"/>
          <w:sz w:val="24"/>
          <w:szCs w:val="24"/>
        </w:rPr>
        <w:br/>
      </w:r>
      <w:r w:rsidRPr="005817D1">
        <w:rPr>
          <w:rFonts w:ascii="Times New Roman" w:hAnsi="Times New Roman"/>
          <w:color w:val="000000"/>
          <w:sz w:val="24"/>
          <w:szCs w:val="24"/>
        </w:rPr>
        <w:br/>
        <w:t>Задачи курса:</w:t>
      </w:r>
      <w:r w:rsidRPr="005817D1">
        <w:rPr>
          <w:rFonts w:ascii="Times New Roman" w:hAnsi="Times New Roman"/>
          <w:color w:val="000000"/>
          <w:sz w:val="24"/>
          <w:szCs w:val="24"/>
        </w:rPr>
        <w:br/>
      </w:r>
      <w:r w:rsidRPr="005817D1">
        <w:rPr>
          <w:rFonts w:ascii="Times New Roman" w:hAnsi="Times New Roman"/>
          <w:color w:val="000000"/>
          <w:sz w:val="24"/>
          <w:szCs w:val="24"/>
        </w:rPr>
        <w:br/>
        <w:t>1. Воспитывать любовь и уважение к своей семье, своему народу, малой Родине, общности граждан нашей страны, России.</w:t>
      </w:r>
      <w:r w:rsidRPr="005817D1">
        <w:rPr>
          <w:rFonts w:ascii="Times New Roman" w:hAnsi="Times New Roman"/>
          <w:color w:val="000000"/>
          <w:sz w:val="24"/>
          <w:szCs w:val="24"/>
        </w:rPr>
        <w:br/>
      </w:r>
      <w:r w:rsidRPr="005817D1">
        <w:rPr>
          <w:rFonts w:ascii="Times New Roman" w:hAnsi="Times New Roman"/>
          <w:color w:val="000000"/>
          <w:sz w:val="24"/>
          <w:szCs w:val="24"/>
        </w:rPr>
        <w:br/>
        <w:t>2. Воспитывать уважение к духовно-нравственной культуре своей семьи, своего народа, семейным ценности с учётом национальной, религиозной принадлежности.</w:t>
      </w:r>
      <w:r w:rsidRPr="005817D1">
        <w:rPr>
          <w:rFonts w:ascii="Times New Roman" w:hAnsi="Times New Roman"/>
          <w:color w:val="000000"/>
          <w:sz w:val="24"/>
          <w:szCs w:val="24"/>
        </w:rPr>
        <w:br/>
      </w:r>
      <w:r w:rsidRPr="005817D1">
        <w:rPr>
          <w:rFonts w:ascii="Times New Roman" w:hAnsi="Times New Roman"/>
          <w:color w:val="000000"/>
          <w:sz w:val="24"/>
          <w:szCs w:val="24"/>
        </w:rPr>
        <w:br/>
        <w:t>3. Формировать лидерские качества и умение работать в команде.</w:t>
      </w:r>
      <w:r w:rsidRPr="005817D1">
        <w:rPr>
          <w:rFonts w:ascii="Times New Roman" w:hAnsi="Times New Roman"/>
          <w:color w:val="000000"/>
          <w:sz w:val="24"/>
          <w:szCs w:val="24"/>
        </w:rPr>
        <w:br/>
      </w:r>
      <w:r w:rsidRPr="005817D1">
        <w:rPr>
          <w:rFonts w:ascii="Times New Roman" w:hAnsi="Times New Roman"/>
          <w:color w:val="000000"/>
          <w:sz w:val="24"/>
          <w:szCs w:val="24"/>
        </w:rPr>
        <w:br/>
        <w:t>4. Развивать творческие способности и эстетический вкус.</w:t>
      </w:r>
      <w:r w:rsidRPr="005817D1">
        <w:rPr>
          <w:rFonts w:ascii="Times New Roman" w:hAnsi="Times New Roman"/>
          <w:color w:val="000000"/>
          <w:sz w:val="24"/>
          <w:szCs w:val="24"/>
        </w:rPr>
        <w:br/>
      </w:r>
      <w:r w:rsidRPr="005817D1">
        <w:rPr>
          <w:rFonts w:ascii="Times New Roman" w:hAnsi="Times New Roman"/>
          <w:color w:val="000000"/>
          <w:sz w:val="24"/>
          <w:szCs w:val="24"/>
        </w:rPr>
        <w:br/>
      </w:r>
      <w:r w:rsidRPr="005817D1">
        <w:rPr>
          <w:rFonts w:ascii="Times New Roman" w:hAnsi="Times New Roman"/>
          <w:color w:val="000000"/>
          <w:sz w:val="24"/>
          <w:szCs w:val="24"/>
        </w:rPr>
        <w:lastRenderedPageBreak/>
        <w:t>5. Воспитывать ценностное отношение к здоровому образу жизни, прививать интерес к физической культуре.</w:t>
      </w:r>
      <w:r w:rsidRPr="005817D1">
        <w:rPr>
          <w:rFonts w:ascii="Times New Roman" w:hAnsi="Times New Roman"/>
          <w:color w:val="000000"/>
          <w:sz w:val="24"/>
          <w:szCs w:val="24"/>
        </w:rPr>
        <w:br/>
      </w:r>
      <w:r w:rsidRPr="005817D1">
        <w:rPr>
          <w:rFonts w:ascii="Times New Roman" w:hAnsi="Times New Roman"/>
          <w:color w:val="000000"/>
          <w:sz w:val="24"/>
          <w:szCs w:val="24"/>
        </w:rPr>
        <w:br/>
        <w:t>6. Воспитывать уважение к труду, людям труда. Формировать значимость и потребность в безвозмездной деятельности ради других людей.</w:t>
      </w:r>
      <w:r w:rsidRPr="005817D1">
        <w:rPr>
          <w:rFonts w:ascii="Times New Roman" w:hAnsi="Times New Roman"/>
          <w:color w:val="000000"/>
          <w:sz w:val="24"/>
          <w:szCs w:val="24"/>
        </w:rPr>
        <w:br/>
      </w:r>
      <w:r w:rsidRPr="005817D1">
        <w:rPr>
          <w:rFonts w:ascii="Times New Roman" w:hAnsi="Times New Roman"/>
          <w:color w:val="000000"/>
          <w:sz w:val="24"/>
          <w:szCs w:val="24"/>
        </w:rPr>
        <w:br/>
        <w:t>7. Содействовать воспитанию экологической культуры и ответственного отношения к окружающему миру.</w:t>
      </w:r>
      <w:r w:rsidRPr="005817D1">
        <w:rPr>
          <w:rFonts w:ascii="Times New Roman" w:hAnsi="Times New Roman"/>
          <w:color w:val="000000"/>
          <w:sz w:val="24"/>
          <w:szCs w:val="24"/>
        </w:rPr>
        <w:br/>
      </w:r>
      <w:r w:rsidRPr="005817D1">
        <w:rPr>
          <w:rFonts w:ascii="Times New Roman" w:hAnsi="Times New Roman"/>
          <w:color w:val="000000"/>
          <w:sz w:val="24"/>
          <w:szCs w:val="24"/>
        </w:rPr>
        <w:br/>
        <w:t>8. Формировать ценностное отношение к знаниям через интеллектуальную, поисковую и исследовательскую деятельность.</w:t>
      </w:r>
    </w:p>
    <w:p w14:paraId="7390D322"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p>
    <w:p w14:paraId="41959FFB" w14:textId="77777777" w:rsidR="005817D1" w:rsidRPr="005817D1" w:rsidRDefault="005817D1" w:rsidP="005817D1">
      <w:pPr>
        <w:shd w:val="clear" w:color="auto" w:fill="FFFFFF"/>
        <w:spacing w:after="0" w:line="240" w:lineRule="auto"/>
        <w:contextualSpacing/>
        <w:rPr>
          <w:rFonts w:ascii="Times New Roman" w:hAnsi="Times New Roman"/>
          <w:sz w:val="24"/>
          <w:szCs w:val="24"/>
        </w:rPr>
      </w:pPr>
      <w:r w:rsidRPr="005817D1">
        <w:rPr>
          <w:rFonts w:ascii="Times New Roman" w:hAnsi="Times New Roman"/>
          <w:b/>
          <w:bCs/>
          <w:sz w:val="24"/>
          <w:szCs w:val="24"/>
        </w:rPr>
        <w:t>Гражданско-патриотическое воспитание в школе</w:t>
      </w:r>
      <w:r w:rsidRPr="005817D1">
        <w:rPr>
          <w:rFonts w:ascii="Times New Roman" w:hAnsi="Times New Roman"/>
          <w:sz w:val="24"/>
          <w:szCs w:val="24"/>
        </w:rPr>
        <w:t> </w:t>
      </w:r>
    </w:p>
    <w:p w14:paraId="24272917" w14:textId="77777777" w:rsidR="005817D1" w:rsidRPr="005817D1" w:rsidRDefault="005817D1" w:rsidP="005817D1">
      <w:pPr>
        <w:shd w:val="clear" w:color="auto" w:fill="FFFFFF"/>
        <w:spacing w:after="0" w:line="240" w:lineRule="auto"/>
        <w:ind w:firstLine="708"/>
        <w:contextualSpacing/>
        <w:rPr>
          <w:rFonts w:ascii="Times New Roman" w:hAnsi="Times New Roman"/>
          <w:sz w:val="24"/>
          <w:szCs w:val="24"/>
        </w:rPr>
      </w:pPr>
      <w:r w:rsidRPr="005817D1">
        <w:rPr>
          <w:rFonts w:ascii="Times New Roman" w:hAnsi="Times New Roman"/>
          <w:sz w:val="24"/>
          <w:szCs w:val="24"/>
        </w:rPr>
        <w:t>осуществляется в процессе социализации молодежи в различных сферах жизнедеятельности общества</w:t>
      </w:r>
      <w:r w:rsidRPr="005817D1">
        <w:rPr>
          <w:rFonts w:ascii="Times New Roman" w:hAnsi="Times New Roman"/>
          <w:sz w:val="24"/>
          <w:szCs w:val="24"/>
        </w:rPr>
        <w:br/>
        <w:t>, в рамках различного рода движений, акций, инициатив, мероприятий.</w:t>
      </w:r>
    </w:p>
    <w:p w14:paraId="0D602715"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19"/>
          <w:rFonts w:ascii="Times New Roman" w:hAnsi="Times New Roman"/>
          <w:color w:val="000000"/>
          <w:sz w:val="24"/>
          <w:szCs w:val="24"/>
        </w:rPr>
        <w:t>Согласно ФЗ «Об образовании», каждое образовательное учреждение должно решать не только образовательные, но и воспитательные задачи. Важным направлением воспитательной системы школы является гражданско-патриотическое воспитание, главной</w:t>
      </w:r>
      <w:r w:rsidRPr="005817D1">
        <w:rPr>
          <w:rStyle w:val="c19"/>
          <w:rFonts w:ascii="Times New Roman" w:hAnsi="Times New Roman"/>
          <w:i/>
          <w:iCs/>
          <w:color w:val="000000"/>
          <w:sz w:val="24"/>
          <w:szCs w:val="24"/>
        </w:rPr>
        <w:t> </w:t>
      </w:r>
      <w:r w:rsidRPr="005817D1">
        <w:rPr>
          <w:rStyle w:val="c19"/>
          <w:rFonts w:ascii="Times New Roman" w:hAnsi="Times New Roman"/>
          <w:b/>
          <w:bCs/>
          <w:i/>
          <w:iCs/>
          <w:color w:val="000000"/>
          <w:sz w:val="24"/>
          <w:szCs w:val="24"/>
        </w:rPr>
        <w:t xml:space="preserve">целью которого </w:t>
      </w:r>
      <w:proofErr w:type="gramStart"/>
      <w:r w:rsidRPr="005817D1">
        <w:rPr>
          <w:rStyle w:val="c19"/>
          <w:rFonts w:ascii="Times New Roman" w:hAnsi="Times New Roman"/>
          <w:b/>
          <w:bCs/>
          <w:i/>
          <w:iCs/>
          <w:color w:val="000000"/>
          <w:sz w:val="24"/>
          <w:szCs w:val="24"/>
        </w:rPr>
        <w:t>является</w:t>
      </w:r>
      <w:r w:rsidRPr="005817D1">
        <w:rPr>
          <w:rStyle w:val="c19"/>
          <w:rFonts w:ascii="Times New Roman" w:hAnsi="Times New Roman"/>
          <w:i/>
          <w:iCs/>
          <w:color w:val="000000"/>
          <w:sz w:val="24"/>
          <w:szCs w:val="24"/>
        </w:rPr>
        <w:t>, </w:t>
      </w:r>
      <w:r w:rsidRPr="005817D1">
        <w:rPr>
          <w:rStyle w:val="c19"/>
          <w:rFonts w:ascii="Times New Roman" w:hAnsi="Times New Roman"/>
          <w:color w:val="000000"/>
          <w:sz w:val="24"/>
          <w:szCs w:val="24"/>
        </w:rPr>
        <w:t> воспитание</w:t>
      </w:r>
      <w:proofErr w:type="gramEnd"/>
      <w:r w:rsidRPr="005817D1">
        <w:rPr>
          <w:rStyle w:val="c19"/>
          <w:rFonts w:ascii="Times New Roman" w:hAnsi="Times New Roman"/>
          <w:color w:val="000000"/>
          <w:sz w:val="24"/>
          <w:szCs w:val="24"/>
        </w:rPr>
        <w:t xml:space="preserve"> гражданских качеств личности: патриотизма, чувства долга, уважения и интереса к истории Отечества, к участникам Великой Отечественной войне.</w:t>
      </w:r>
    </w:p>
    <w:p w14:paraId="3CC80E4C"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Работа по патриотическому воспитанию проводилась в соответствии с общешкольным планом работы мероприятий на патриотическую тему.</w:t>
      </w:r>
    </w:p>
    <w:p w14:paraId="61D93FE4"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4"/>
          <w:rFonts w:ascii="Times New Roman" w:eastAsia="MS Gothic" w:hAnsi="Times New Roman"/>
          <w:color w:val="000000"/>
          <w:sz w:val="24"/>
          <w:szCs w:val="24"/>
        </w:rPr>
        <w:t>        Правовой основой патриотического воспитания на современном этапе являются Конституция РФ, Федеральные законы РФ: «Об образовании», «О воинской обязанности и военной службе», «О ветеранах», «О днях воинской славы России», которыми руководствуется наша школа, организуя патриотическую работу.</w:t>
      </w:r>
    </w:p>
    <w:p w14:paraId="6674F634"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      В нашей школе </w:t>
      </w:r>
      <w:proofErr w:type="gramStart"/>
      <w:r w:rsidRPr="005817D1">
        <w:rPr>
          <w:rStyle w:val="c4"/>
          <w:rFonts w:ascii="Times New Roman" w:eastAsia="MS Gothic" w:hAnsi="Times New Roman"/>
          <w:color w:val="000000"/>
          <w:sz w:val="24"/>
          <w:szCs w:val="24"/>
        </w:rPr>
        <w:t>создана  система</w:t>
      </w:r>
      <w:proofErr w:type="gramEnd"/>
      <w:r w:rsidRPr="005817D1">
        <w:rPr>
          <w:rStyle w:val="c4"/>
          <w:rFonts w:ascii="Times New Roman" w:eastAsia="MS Gothic" w:hAnsi="Times New Roman"/>
          <w:color w:val="000000"/>
          <w:sz w:val="24"/>
          <w:szCs w:val="24"/>
        </w:rPr>
        <w:t xml:space="preserve"> гражданско-патриотического воспитания, используется целый комплекс соответствующих форм работы.  В учебном плане школы есть предметы, которые способствуют формированию истинного гражданина своего Отечества, социально активной личности, воспитанию патриотизма, гуманизма, духовно-нравственных и культурно-</w:t>
      </w:r>
      <w:proofErr w:type="gramStart"/>
      <w:r w:rsidRPr="005817D1">
        <w:rPr>
          <w:rStyle w:val="c4"/>
          <w:rFonts w:ascii="Times New Roman" w:eastAsia="MS Gothic" w:hAnsi="Times New Roman"/>
          <w:color w:val="000000"/>
          <w:sz w:val="24"/>
          <w:szCs w:val="24"/>
        </w:rPr>
        <w:t>исторических  ценностей</w:t>
      </w:r>
      <w:proofErr w:type="gramEnd"/>
      <w:r w:rsidRPr="005817D1">
        <w:rPr>
          <w:rStyle w:val="c4"/>
          <w:rFonts w:ascii="Times New Roman" w:eastAsia="MS Gothic" w:hAnsi="Times New Roman"/>
          <w:color w:val="000000"/>
          <w:sz w:val="24"/>
          <w:szCs w:val="24"/>
        </w:rPr>
        <w:t xml:space="preserve">. Это </w:t>
      </w:r>
      <w:proofErr w:type="gramStart"/>
      <w:r w:rsidRPr="005817D1">
        <w:rPr>
          <w:rStyle w:val="c4"/>
          <w:rFonts w:ascii="Times New Roman" w:eastAsia="MS Gothic" w:hAnsi="Times New Roman"/>
          <w:color w:val="000000"/>
          <w:sz w:val="24"/>
          <w:szCs w:val="24"/>
        </w:rPr>
        <w:t>уроки  ОБЖ</w:t>
      </w:r>
      <w:proofErr w:type="gramEnd"/>
      <w:r w:rsidRPr="005817D1">
        <w:rPr>
          <w:rStyle w:val="c4"/>
          <w:rFonts w:ascii="Times New Roman" w:eastAsia="MS Gothic" w:hAnsi="Times New Roman"/>
          <w:color w:val="000000"/>
          <w:sz w:val="24"/>
          <w:szCs w:val="24"/>
        </w:rPr>
        <w:t>, обществознание, история, литература и др.</w:t>
      </w:r>
    </w:p>
    <w:p w14:paraId="301603B4"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19"/>
          <w:rFonts w:ascii="Times New Roman" w:hAnsi="Times New Roman"/>
          <w:color w:val="000000"/>
          <w:sz w:val="24"/>
          <w:szCs w:val="24"/>
        </w:rPr>
        <w:t>       </w:t>
      </w:r>
    </w:p>
    <w:p w14:paraId="5798EFEC"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В рамках данного направления в течение всего учебного </w:t>
      </w:r>
      <w:proofErr w:type="gramStart"/>
      <w:r w:rsidRPr="005817D1">
        <w:rPr>
          <w:rStyle w:val="c4"/>
          <w:rFonts w:ascii="Times New Roman" w:eastAsia="MS Gothic" w:hAnsi="Times New Roman"/>
          <w:color w:val="000000"/>
          <w:sz w:val="24"/>
          <w:szCs w:val="24"/>
        </w:rPr>
        <w:t>времени  во</w:t>
      </w:r>
      <w:proofErr w:type="gramEnd"/>
      <w:r w:rsidRPr="005817D1">
        <w:rPr>
          <w:rStyle w:val="c4"/>
          <w:rFonts w:ascii="Times New Roman" w:eastAsia="MS Gothic" w:hAnsi="Times New Roman"/>
          <w:color w:val="000000"/>
          <w:sz w:val="24"/>
          <w:szCs w:val="24"/>
        </w:rPr>
        <w:t xml:space="preserve"> всех классах проводится  изучение государственной системы РФ. Младшие школьники на классных часах знакомились с государственными символами РФ. Учащиеся среднего звена участвовали в викторинах на правовую тематику.</w:t>
      </w:r>
    </w:p>
    <w:p w14:paraId="21392147"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Традиционно в школе </w:t>
      </w:r>
      <w:proofErr w:type="gramStart"/>
      <w:r w:rsidRPr="005817D1">
        <w:rPr>
          <w:rStyle w:val="c4"/>
          <w:rFonts w:ascii="Times New Roman" w:eastAsia="MS Gothic" w:hAnsi="Times New Roman"/>
          <w:color w:val="000000"/>
          <w:sz w:val="24"/>
          <w:szCs w:val="24"/>
        </w:rPr>
        <w:t>проходится  месячник</w:t>
      </w:r>
      <w:proofErr w:type="gramEnd"/>
      <w:r w:rsidRPr="005817D1">
        <w:rPr>
          <w:rStyle w:val="c4"/>
          <w:rFonts w:ascii="Times New Roman" w:eastAsia="MS Gothic" w:hAnsi="Times New Roman"/>
          <w:color w:val="000000"/>
          <w:sz w:val="24"/>
          <w:szCs w:val="24"/>
        </w:rPr>
        <w:t xml:space="preserve"> правовых знаний, в ходе которого были организованы беседы по следующим темам: «Я – гражданин России», «Я и закон».  </w:t>
      </w:r>
      <w:proofErr w:type="gramStart"/>
      <w:r w:rsidRPr="005817D1">
        <w:rPr>
          <w:rStyle w:val="c4"/>
          <w:rFonts w:ascii="Times New Roman" w:eastAsia="MS Gothic" w:hAnsi="Times New Roman"/>
          <w:color w:val="000000"/>
          <w:sz w:val="24"/>
          <w:szCs w:val="24"/>
        </w:rPr>
        <w:t>В  дни</w:t>
      </w:r>
      <w:proofErr w:type="gramEnd"/>
      <w:r w:rsidRPr="005817D1">
        <w:rPr>
          <w:rStyle w:val="c4"/>
          <w:rFonts w:ascii="Times New Roman" w:eastAsia="MS Gothic" w:hAnsi="Times New Roman"/>
          <w:color w:val="000000"/>
          <w:sz w:val="24"/>
          <w:szCs w:val="24"/>
        </w:rPr>
        <w:t xml:space="preserve"> Конституции РФ, в 7,8 классе проходят  тематические беседы с приглашением представителей администрации  района. Учащиеся активно </w:t>
      </w:r>
      <w:proofErr w:type="gramStart"/>
      <w:r w:rsidRPr="005817D1">
        <w:rPr>
          <w:rStyle w:val="c4"/>
          <w:rFonts w:ascii="Times New Roman" w:eastAsia="MS Gothic" w:hAnsi="Times New Roman"/>
          <w:color w:val="000000"/>
          <w:sz w:val="24"/>
          <w:szCs w:val="24"/>
        </w:rPr>
        <w:t>работают  и</w:t>
      </w:r>
      <w:proofErr w:type="gramEnd"/>
      <w:r w:rsidRPr="005817D1">
        <w:rPr>
          <w:rStyle w:val="c4"/>
          <w:rFonts w:ascii="Times New Roman" w:eastAsia="MS Gothic" w:hAnsi="Times New Roman"/>
          <w:color w:val="000000"/>
          <w:sz w:val="24"/>
          <w:szCs w:val="24"/>
        </w:rPr>
        <w:t xml:space="preserve"> при этом задают вопросы о устройстве государственной системы.</w:t>
      </w:r>
    </w:p>
    <w:p w14:paraId="27BE73E4"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Анализ воспитательных планов показал, что в классных коллективах сложились определенные традиции: уроки мужества, день Конституции, Дни воинской славы. В классных коллективах создаются условия для патриотического воспитания, ведется работа по формированию патриотических чувств и сознания на основе исторических ценностей.</w:t>
      </w:r>
    </w:p>
    <w:p w14:paraId="5070B629"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В соответствии с многообразием поставленных задач, которое решает патриотическое воспитание детей и подростков, оно предусматривает сотрудничество с другими ведомствами. Как и в предыдущих годах, отлажена тесная связь с </w:t>
      </w:r>
      <w:proofErr w:type="gramStart"/>
      <w:r w:rsidRPr="005817D1">
        <w:rPr>
          <w:rStyle w:val="c4"/>
          <w:rFonts w:ascii="Times New Roman" w:eastAsia="MS Gothic" w:hAnsi="Times New Roman"/>
          <w:color w:val="000000"/>
          <w:sz w:val="24"/>
          <w:szCs w:val="24"/>
        </w:rPr>
        <w:t>администрацией ,</w:t>
      </w:r>
      <w:proofErr w:type="gramEnd"/>
      <w:r w:rsidRPr="005817D1">
        <w:rPr>
          <w:rStyle w:val="c4"/>
          <w:rFonts w:ascii="Times New Roman" w:eastAsia="MS Gothic" w:hAnsi="Times New Roman"/>
          <w:color w:val="000000"/>
          <w:sz w:val="24"/>
          <w:szCs w:val="24"/>
        </w:rPr>
        <w:t xml:space="preserve"> районной библиотекой, с музеем  района.</w:t>
      </w:r>
    </w:p>
    <w:p w14:paraId="0F0935EA"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lastRenderedPageBreak/>
        <w:t>С целью изучения состояния гражданско-патриотического воспитания в школе были просмотрены воспитательные планы классных руководителей, проведено анкетирование среди учащихся.</w:t>
      </w:r>
    </w:p>
    <w:p w14:paraId="6F65FE83"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 Изучение традиций народа, приобщение к ценностям начинается в начальных классах. Особое место отводится изучению семьи. Приобщение к опыту народного миропонимания закладывает основу для решения ребенком жизненно важных вопросов. Изучаются знаменательные даты истории России.</w:t>
      </w:r>
    </w:p>
    <w:p w14:paraId="36E1E3BF"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В среднем звене классные руководители продолжают традиции, изучаемые в начальной школе, знания ребят о памятных датах, героическом прошлом России расширяются.</w:t>
      </w:r>
    </w:p>
    <w:p w14:paraId="12EAEF7B" w14:textId="77777777" w:rsidR="005817D1" w:rsidRPr="005817D1" w:rsidRDefault="005817D1" w:rsidP="005817D1">
      <w:pPr>
        <w:shd w:val="clear" w:color="auto" w:fill="FFFFFF"/>
        <w:spacing w:after="0" w:line="240" w:lineRule="auto"/>
        <w:ind w:firstLine="708"/>
        <w:rPr>
          <w:rFonts w:ascii="Times New Roman" w:hAnsi="Times New Roman"/>
          <w:color w:val="000000"/>
          <w:sz w:val="24"/>
          <w:szCs w:val="24"/>
        </w:rPr>
      </w:pPr>
      <w:r w:rsidRPr="005817D1">
        <w:rPr>
          <w:rStyle w:val="c4"/>
          <w:rFonts w:ascii="Times New Roman" w:eastAsia="MS Gothic" w:hAnsi="Times New Roman"/>
          <w:color w:val="000000"/>
          <w:sz w:val="24"/>
          <w:szCs w:val="24"/>
        </w:rPr>
        <w:t>В старших классах в основном проводится воспитательная работа, направленная на формирование гражданственности, чувства долга и ответственности, что формирует общественно-активную личность, сочетающую в</w:t>
      </w:r>
    </w:p>
    <w:p w14:paraId="59F1F409"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4"/>
          <w:rFonts w:ascii="Times New Roman" w:eastAsia="MS Gothic" w:hAnsi="Times New Roman"/>
          <w:color w:val="000000"/>
          <w:sz w:val="24"/>
          <w:szCs w:val="24"/>
        </w:rPr>
        <w:t>себе духовное богатство, моральную чистоту и физическое совершенство.</w:t>
      </w:r>
    </w:p>
    <w:p w14:paraId="322BD982" w14:textId="77777777" w:rsidR="005817D1" w:rsidRPr="005817D1" w:rsidRDefault="005817D1" w:rsidP="005817D1">
      <w:pPr>
        <w:pStyle w:val="c27"/>
        <w:shd w:val="clear" w:color="auto" w:fill="FFFFFF"/>
        <w:spacing w:before="0" w:beforeAutospacing="0" w:after="0" w:afterAutospacing="0"/>
        <w:rPr>
          <w:color w:val="000000"/>
        </w:rPr>
      </w:pPr>
      <w:r w:rsidRPr="005817D1">
        <w:rPr>
          <w:rStyle w:val="c4"/>
          <w:rFonts w:eastAsia="MS Gothic"/>
          <w:color w:val="000000"/>
        </w:rPr>
        <w:t>День народного единства России ежегодно празднуют 4 ноября – праздник установлен в память о событиях 1612 года, когда Москва наконец-то была освобождена от польских интервентов.  </w:t>
      </w:r>
    </w:p>
    <w:p w14:paraId="57441AB4"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 в школьной библиотеке всегда </w:t>
      </w:r>
      <w:proofErr w:type="gramStart"/>
      <w:r w:rsidRPr="005817D1">
        <w:rPr>
          <w:rStyle w:val="c4"/>
          <w:rFonts w:ascii="Times New Roman" w:eastAsia="MS Gothic" w:hAnsi="Times New Roman"/>
          <w:color w:val="000000"/>
          <w:sz w:val="24"/>
          <w:szCs w:val="24"/>
        </w:rPr>
        <w:t>готовится  книжная</w:t>
      </w:r>
      <w:proofErr w:type="gramEnd"/>
      <w:r w:rsidRPr="005817D1">
        <w:rPr>
          <w:rStyle w:val="c4"/>
          <w:rFonts w:ascii="Times New Roman" w:eastAsia="MS Gothic" w:hAnsi="Times New Roman"/>
          <w:color w:val="000000"/>
          <w:sz w:val="24"/>
          <w:szCs w:val="24"/>
        </w:rPr>
        <w:t xml:space="preserve"> выставка «Во славу Отечества».  Участники </w:t>
      </w:r>
      <w:proofErr w:type="gramStart"/>
      <w:r w:rsidRPr="005817D1">
        <w:rPr>
          <w:rStyle w:val="c4"/>
          <w:rFonts w:ascii="Times New Roman" w:eastAsia="MS Gothic" w:hAnsi="Times New Roman"/>
          <w:color w:val="000000"/>
          <w:sz w:val="24"/>
          <w:szCs w:val="24"/>
        </w:rPr>
        <w:t>получают  много</w:t>
      </w:r>
      <w:proofErr w:type="gramEnd"/>
      <w:r w:rsidRPr="005817D1">
        <w:rPr>
          <w:rStyle w:val="c4"/>
          <w:rFonts w:ascii="Times New Roman" w:eastAsia="MS Gothic" w:hAnsi="Times New Roman"/>
          <w:color w:val="000000"/>
          <w:sz w:val="24"/>
          <w:szCs w:val="24"/>
        </w:rPr>
        <w:t xml:space="preserve"> полезной информации об истории праздника о периоде смутного времени, об освобождении Москвы от польских  захватчиков  и о роли Минина и Пожарского в объединении страны, также ребята проверяют  свои знания в тематической викторине;</w:t>
      </w:r>
    </w:p>
    <w:p w14:paraId="6AC15A5B"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 Герой </w:t>
      </w:r>
      <w:proofErr w:type="spellStart"/>
      <w:r w:rsidRPr="005817D1">
        <w:rPr>
          <w:rStyle w:val="c4"/>
          <w:rFonts w:ascii="Times New Roman" w:eastAsia="MS Gothic" w:hAnsi="Times New Roman"/>
          <w:color w:val="000000"/>
          <w:sz w:val="24"/>
          <w:szCs w:val="24"/>
        </w:rPr>
        <w:t>Отечеств.Во</w:t>
      </w:r>
      <w:proofErr w:type="spellEnd"/>
      <w:r w:rsidRPr="005817D1">
        <w:rPr>
          <w:rStyle w:val="c4"/>
          <w:rFonts w:ascii="Times New Roman" w:eastAsia="MS Gothic" w:hAnsi="Times New Roman"/>
          <w:color w:val="000000"/>
          <w:sz w:val="24"/>
          <w:szCs w:val="24"/>
        </w:rPr>
        <w:t xml:space="preserve"> все времена отношение к нему было окружено ореолом патриотизма и славы. 9 декабря в России отмечается День Героев Отечества. В эти дни в нашей школе проходили классные часы, уроки мужества и патриотизма, посвященные героическим страницам истории нашей Родины.</w:t>
      </w:r>
    </w:p>
    <w:p w14:paraId="16B455A3"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-проведен патриотический час среди обучающихся 1-8 класса, посвященный Героям </w:t>
      </w:r>
      <w:proofErr w:type="gramStart"/>
      <w:r w:rsidRPr="005817D1">
        <w:rPr>
          <w:rStyle w:val="c4"/>
          <w:rFonts w:ascii="Times New Roman" w:eastAsia="MS Gothic" w:hAnsi="Times New Roman"/>
          <w:color w:val="000000"/>
          <w:sz w:val="24"/>
          <w:szCs w:val="24"/>
        </w:rPr>
        <w:t>России  «</w:t>
      </w:r>
      <w:proofErr w:type="gramEnd"/>
      <w:r w:rsidRPr="005817D1">
        <w:rPr>
          <w:rStyle w:val="c4"/>
          <w:rFonts w:ascii="Times New Roman" w:eastAsia="MS Gothic" w:hAnsi="Times New Roman"/>
          <w:color w:val="000000"/>
          <w:sz w:val="24"/>
          <w:szCs w:val="24"/>
        </w:rPr>
        <w:t>Героями не рождаются, героями становятся»;</w:t>
      </w:r>
    </w:p>
    <w:p w14:paraId="1F461C5E"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-проведены уроки, посвященные Дню Героев Отечества «Героические страницы истории Отечества». В ходе проведения </w:t>
      </w:r>
      <w:proofErr w:type="gramStart"/>
      <w:r w:rsidRPr="005817D1">
        <w:rPr>
          <w:rStyle w:val="c4"/>
          <w:rFonts w:ascii="Times New Roman" w:eastAsia="MS Gothic" w:hAnsi="Times New Roman"/>
          <w:color w:val="000000"/>
          <w:sz w:val="24"/>
          <w:szCs w:val="24"/>
        </w:rPr>
        <w:t>уроков,  было</w:t>
      </w:r>
      <w:proofErr w:type="gramEnd"/>
      <w:r w:rsidRPr="005817D1">
        <w:rPr>
          <w:rStyle w:val="c4"/>
          <w:rFonts w:ascii="Times New Roman" w:eastAsia="MS Gothic" w:hAnsi="Times New Roman"/>
          <w:color w:val="000000"/>
          <w:sz w:val="24"/>
          <w:szCs w:val="24"/>
        </w:rPr>
        <w:t xml:space="preserve"> рассказано об исторических событиях Второй Мировой Войны, были затронуты актуальные темы по воспитанию чувства патриотизма и гордости за своё отечество у подрастающего поколения.  Обучающиеся почтили память всех неизвестных солдат, защищавших отечество, которые ценой своей жизни сберегли Родину, и выразили благодарность и уважение к воинской доблести славе;</w:t>
      </w:r>
    </w:p>
    <w:p w14:paraId="5FBB06EE"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2"/>
          <w:rFonts w:ascii="Times New Roman" w:hAnsi="Times New Roman"/>
          <w:color w:val="000000"/>
          <w:sz w:val="24"/>
          <w:szCs w:val="24"/>
          <w:shd w:val="clear" w:color="auto" w:fill="FFFFFF"/>
        </w:rPr>
        <w:t>-классные руководители 1-4 класса </w:t>
      </w:r>
      <w:r w:rsidRPr="005817D1">
        <w:rPr>
          <w:rStyle w:val="c4"/>
          <w:rFonts w:ascii="Times New Roman" w:eastAsia="MS Gothic" w:hAnsi="Times New Roman"/>
          <w:color w:val="000000"/>
          <w:sz w:val="24"/>
          <w:szCs w:val="24"/>
        </w:rPr>
        <w:t>провели классный час, посвящённый подвигу юных патриотов России в годы Великой Отечественной войны. На этом классном часу дети говорили о сверстниках времён тех страшных лет.</w:t>
      </w:r>
    </w:p>
    <w:p w14:paraId="2505CEED" w14:textId="77777777" w:rsidR="005817D1" w:rsidRPr="005817D1" w:rsidRDefault="005817D1" w:rsidP="005817D1">
      <w:pPr>
        <w:pStyle w:val="c27"/>
        <w:shd w:val="clear" w:color="auto" w:fill="FFFFFF"/>
        <w:spacing w:before="0" w:beforeAutospacing="0" w:after="0" w:afterAutospacing="0"/>
        <w:jc w:val="both"/>
        <w:rPr>
          <w:color w:val="000000"/>
        </w:rPr>
      </w:pPr>
      <w:r w:rsidRPr="005817D1">
        <w:rPr>
          <w:rStyle w:val="c4"/>
          <w:rFonts w:eastAsia="MS Gothic"/>
          <w:color w:val="000000"/>
        </w:rPr>
        <w:t>        </w:t>
      </w:r>
    </w:p>
    <w:p w14:paraId="6AE0143D" w14:textId="77777777" w:rsidR="005817D1" w:rsidRPr="005817D1" w:rsidRDefault="005817D1" w:rsidP="005817D1">
      <w:pPr>
        <w:pStyle w:val="c27"/>
        <w:shd w:val="clear" w:color="auto" w:fill="FFFFFF"/>
        <w:spacing w:before="0" w:beforeAutospacing="0" w:after="0" w:afterAutospacing="0"/>
        <w:jc w:val="both"/>
        <w:rPr>
          <w:color w:val="000000"/>
        </w:rPr>
      </w:pPr>
      <w:r w:rsidRPr="005817D1">
        <w:rPr>
          <w:rStyle w:val="c4"/>
          <w:rFonts w:eastAsia="MS Gothic"/>
          <w:color w:val="000000"/>
        </w:rPr>
        <w:t>В целях решения задач гражданского, патриотического воспитания учащихся, формирования у них   гордости за достижения своей страны,</w:t>
      </w:r>
      <w:r w:rsidRPr="005817D1">
        <w:rPr>
          <w:rStyle w:val="c2"/>
          <w:color w:val="000000"/>
          <w:shd w:val="clear" w:color="auto" w:fill="FFFFFF"/>
        </w:rPr>
        <w:t xml:space="preserve"> в школе </w:t>
      </w:r>
      <w:proofErr w:type="gramStart"/>
      <w:r w:rsidRPr="005817D1">
        <w:rPr>
          <w:rStyle w:val="c2"/>
          <w:color w:val="000000"/>
          <w:shd w:val="clear" w:color="auto" w:fill="FFFFFF"/>
        </w:rPr>
        <w:t>проводятся  мероприятия</w:t>
      </w:r>
      <w:proofErr w:type="gramEnd"/>
      <w:r w:rsidRPr="005817D1">
        <w:rPr>
          <w:rStyle w:val="c2"/>
          <w:color w:val="000000"/>
          <w:shd w:val="clear" w:color="auto" w:fill="FFFFFF"/>
        </w:rPr>
        <w:t>, посвященные  Конституции России.</w:t>
      </w:r>
    </w:p>
    <w:p w14:paraId="31756691"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4"/>
          <w:rFonts w:ascii="Times New Roman" w:eastAsia="MS Gothic" w:hAnsi="Times New Roman"/>
          <w:color w:val="000000"/>
          <w:sz w:val="24"/>
          <w:szCs w:val="24"/>
        </w:rPr>
        <w:t>-</w:t>
      </w:r>
      <w:proofErr w:type="gramStart"/>
      <w:r w:rsidRPr="005817D1">
        <w:rPr>
          <w:rStyle w:val="c4"/>
          <w:rFonts w:ascii="Times New Roman" w:eastAsia="MS Gothic" w:hAnsi="Times New Roman"/>
          <w:color w:val="000000"/>
          <w:sz w:val="24"/>
          <w:szCs w:val="24"/>
        </w:rPr>
        <w:t>в  начальных</w:t>
      </w:r>
      <w:proofErr w:type="gramEnd"/>
      <w:r w:rsidRPr="005817D1">
        <w:rPr>
          <w:rStyle w:val="c4"/>
          <w:rFonts w:ascii="Times New Roman" w:eastAsia="MS Gothic" w:hAnsi="Times New Roman"/>
          <w:color w:val="000000"/>
          <w:sz w:val="24"/>
          <w:szCs w:val="24"/>
        </w:rPr>
        <w:t xml:space="preserve"> классах проведены классные часы. В ходе проведенных классных часов дети узнали о том, что Конституция – это основной закон государства, в нем написаны правила, по которым живут все жители России;</w:t>
      </w:r>
    </w:p>
    <w:p w14:paraId="7FEC8CA2"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4"/>
          <w:rFonts w:ascii="Times New Roman" w:eastAsia="MS Gothic" w:hAnsi="Times New Roman"/>
          <w:color w:val="000000"/>
          <w:sz w:val="24"/>
          <w:szCs w:val="24"/>
          <w:shd w:val="clear" w:color="auto" w:fill="F8F8F8"/>
        </w:rPr>
        <w:t xml:space="preserve">-В школьной библиотеке была </w:t>
      </w:r>
      <w:proofErr w:type="gramStart"/>
      <w:r w:rsidRPr="005817D1">
        <w:rPr>
          <w:rStyle w:val="c4"/>
          <w:rFonts w:ascii="Times New Roman" w:eastAsia="MS Gothic" w:hAnsi="Times New Roman"/>
          <w:color w:val="000000"/>
          <w:sz w:val="24"/>
          <w:szCs w:val="24"/>
          <w:shd w:val="clear" w:color="auto" w:fill="F8F8F8"/>
        </w:rPr>
        <w:t>организована  книжная</w:t>
      </w:r>
      <w:proofErr w:type="gramEnd"/>
      <w:r w:rsidRPr="005817D1">
        <w:rPr>
          <w:rStyle w:val="c4"/>
          <w:rFonts w:ascii="Times New Roman" w:eastAsia="MS Gothic" w:hAnsi="Times New Roman"/>
          <w:color w:val="000000"/>
          <w:sz w:val="24"/>
          <w:szCs w:val="24"/>
          <w:shd w:val="clear" w:color="auto" w:fill="F8F8F8"/>
        </w:rPr>
        <w:t xml:space="preserve">  выставка материала о Конституции «Наш общий дом-Россия».  Посетители выставки узнали историю возникновения современной Российской Конституции.</w:t>
      </w:r>
    </w:p>
    <w:p w14:paraId="30DC1964" w14:textId="77777777" w:rsidR="005817D1" w:rsidRPr="005817D1" w:rsidRDefault="005817D1" w:rsidP="005817D1">
      <w:pPr>
        <w:shd w:val="clear" w:color="auto" w:fill="FFFFFF"/>
        <w:spacing w:after="0" w:line="240" w:lineRule="auto"/>
        <w:ind w:left="360"/>
        <w:jc w:val="both"/>
        <w:rPr>
          <w:rFonts w:ascii="Times New Roman" w:hAnsi="Times New Roman"/>
          <w:color w:val="000000"/>
          <w:sz w:val="24"/>
          <w:szCs w:val="24"/>
        </w:rPr>
      </w:pPr>
    </w:p>
    <w:p w14:paraId="06C6D298" w14:textId="77777777" w:rsidR="005817D1" w:rsidRPr="005817D1" w:rsidRDefault="005817D1" w:rsidP="005817D1">
      <w:pPr>
        <w:shd w:val="clear" w:color="auto" w:fill="FFFFFF"/>
        <w:spacing w:after="0" w:line="240" w:lineRule="auto"/>
        <w:jc w:val="both"/>
        <w:rPr>
          <w:rFonts w:ascii="Times New Roman" w:hAnsi="Times New Roman"/>
          <w:color w:val="000000"/>
          <w:sz w:val="24"/>
          <w:szCs w:val="24"/>
        </w:rPr>
      </w:pPr>
      <w:r w:rsidRPr="005817D1">
        <w:rPr>
          <w:rStyle w:val="c2"/>
          <w:rFonts w:ascii="Times New Roman" w:hAnsi="Times New Roman"/>
          <w:color w:val="000000"/>
          <w:sz w:val="24"/>
          <w:szCs w:val="24"/>
          <w:shd w:val="clear" w:color="auto" w:fill="FFFFFF"/>
        </w:rPr>
        <w:t xml:space="preserve">-15 февраля в нашей школе </w:t>
      </w:r>
      <w:proofErr w:type="gramStart"/>
      <w:r w:rsidRPr="005817D1">
        <w:rPr>
          <w:rStyle w:val="c2"/>
          <w:rFonts w:ascii="Times New Roman" w:hAnsi="Times New Roman"/>
          <w:color w:val="000000"/>
          <w:sz w:val="24"/>
          <w:szCs w:val="24"/>
          <w:shd w:val="clear" w:color="auto" w:fill="FFFFFF"/>
        </w:rPr>
        <w:t>проводится  единый</w:t>
      </w:r>
      <w:proofErr w:type="gramEnd"/>
      <w:r w:rsidRPr="005817D1">
        <w:rPr>
          <w:rStyle w:val="c2"/>
          <w:rFonts w:ascii="Times New Roman" w:hAnsi="Times New Roman"/>
          <w:color w:val="000000"/>
          <w:sz w:val="24"/>
          <w:szCs w:val="24"/>
          <w:shd w:val="clear" w:color="auto" w:fill="FFFFFF"/>
        </w:rPr>
        <w:t xml:space="preserve"> тематический день, </w:t>
      </w:r>
      <w:proofErr w:type="spellStart"/>
      <w:r w:rsidRPr="005817D1">
        <w:rPr>
          <w:rStyle w:val="c2"/>
          <w:rFonts w:ascii="Times New Roman" w:hAnsi="Times New Roman"/>
          <w:color w:val="000000"/>
          <w:sz w:val="24"/>
          <w:szCs w:val="24"/>
          <w:shd w:val="clear" w:color="auto" w:fill="FFFFFF"/>
        </w:rPr>
        <w:t>посящённый</w:t>
      </w:r>
      <w:proofErr w:type="spellEnd"/>
      <w:r w:rsidRPr="005817D1">
        <w:rPr>
          <w:rStyle w:val="c2"/>
          <w:rFonts w:ascii="Times New Roman" w:hAnsi="Times New Roman"/>
          <w:color w:val="000000"/>
          <w:sz w:val="24"/>
          <w:szCs w:val="24"/>
          <w:shd w:val="clear" w:color="auto" w:fill="FFFFFF"/>
        </w:rPr>
        <w:t xml:space="preserve"> Дню воина-интернационалиста. </w:t>
      </w:r>
      <w:r w:rsidRPr="005817D1">
        <w:rPr>
          <w:rFonts w:ascii="Times New Roman" w:hAnsi="Times New Roman"/>
          <w:color w:val="000000"/>
          <w:sz w:val="24"/>
          <w:szCs w:val="24"/>
        </w:rPr>
        <w:br/>
      </w:r>
      <w:r w:rsidRPr="005817D1">
        <w:rPr>
          <w:rStyle w:val="c2"/>
          <w:rFonts w:ascii="Times New Roman" w:hAnsi="Times New Roman"/>
          <w:color w:val="000000"/>
          <w:sz w:val="24"/>
          <w:szCs w:val="24"/>
          <w:shd w:val="clear" w:color="auto" w:fill="FFFFFF"/>
        </w:rPr>
        <w:t xml:space="preserve">Классные </w:t>
      </w:r>
      <w:proofErr w:type="gramStart"/>
      <w:r w:rsidRPr="005817D1">
        <w:rPr>
          <w:rStyle w:val="c2"/>
          <w:rFonts w:ascii="Times New Roman" w:hAnsi="Times New Roman"/>
          <w:color w:val="000000"/>
          <w:sz w:val="24"/>
          <w:szCs w:val="24"/>
          <w:shd w:val="clear" w:color="auto" w:fill="FFFFFF"/>
        </w:rPr>
        <w:t>руководители  проводят</w:t>
      </w:r>
      <w:proofErr w:type="gramEnd"/>
      <w:r w:rsidRPr="005817D1">
        <w:rPr>
          <w:rStyle w:val="c2"/>
          <w:rFonts w:ascii="Times New Roman" w:hAnsi="Times New Roman"/>
          <w:color w:val="000000"/>
          <w:sz w:val="24"/>
          <w:szCs w:val="24"/>
          <w:shd w:val="clear" w:color="auto" w:fill="FFFFFF"/>
        </w:rPr>
        <w:t xml:space="preserve">  классные часы, посвященные выводу Советских войск из Афганистана «Афганистан – наша память и боль». </w:t>
      </w:r>
      <w:r w:rsidRPr="005817D1">
        <w:rPr>
          <w:rStyle w:val="c4"/>
          <w:rFonts w:ascii="Times New Roman" w:eastAsia="MS Gothic" w:hAnsi="Times New Roman"/>
          <w:color w:val="000000"/>
          <w:sz w:val="24"/>
          <w:szCs w:val="24"/>
        </w:rPr>
        <w:t>Обучающиеся школы </w:t>
      </w:r>
      <w:r w:rsidRPr="005817D1">
        <w:rPr>
          <w:rStyle w:val="c2"/>
          <w:rFonts w:ascii="Times New Roman" w:hAnsi="Times New Roman"/>
          <w:color w:val="000000"/>
          <w:sz w:val="24"/>
          <w:szCs w:val="24"/>
          <w:shd w:val="clear" w:color="auto" w:fill="FFFFFF"/>
        </w:rPr>
        <w:t xml:space="preserve">под руководством классных </w:t>
      </w:r>
      <w:proofErr w:type="gramStart"/>
      <w:r w:rsidRPr="005817D1">
        <w:rPr>
          <w:rStyle w:val="c2"/>
          <w:rFonts w:ascii="Times New Roman" w:hAnsi="Times New Roman"/>
          <w:color w:val="000000"/>
          <w:sz w:val="24"/>
          <w:szCs w:val="24"/>
          <w:shd w:val="clear" w:color="auto" w:fill="FFFFFF"/>
        </w:rPr>
        <w:t>руководителей  выступили</w:t>
      </w:r>
      <w:proofErr w:type="gramEnd"/>
      <w:r w:rsidRPr="005817D1">
        <w:rPr>
          <w:rStyle w:val="c2"/>
          <w:rFonts w:ascii="Times New Roman" w:hAnsi="Times New Roman"/>
          <w:color w:val="000000"/>
          <w:sz w:val="24"/>
          <w:szCs w:val="24"/>
          <w:shd w:val="clear" w:color="auto" w:fill="FFFFFF"/>
        </w:rPr>
        <w:t xml:space="preserve"> с сообщениями о тяжелых </w:t>
      </w:r>
      <w:r w:rsidRPr="005817D1">
        <w:rPr>
          <w:rStyle w:val="c2"/>
          <w:rFonts w:ascii="Times New Roman" w:hAnsi="Times New Roman"/>
          <w:color w:val="000000"/>
          <w:sz w:val="24"/>
          <w:szCs w:val="24"/>
          <w:shd w:val="clear" w:color="auto" w:fill="FFFFFF"/>
        </w:rPr>
        <w:lastRenderedPageBreak/>
        <w:t>климатических условиях, в которых воевали советские солдаты, о душманах, постоянно нападающих на солдат, о героических подвигах наших воинов - земляков. Зачитали стихи, посвященные этим событиям. </w:t>
      </w:r>
    </w:p>
    <w:p w14:paraId="1489CCB7" w14:textId="77777777" w:rsidR="005817D1" w:rsidRPr="005817D1" w:rsidRDefault="005817D1" w:rsidP="005817D1">
      <w:pPr>
        <w:shd w:val="clear" w:color="auto" w:fill="FFFFFF"/>
        <w:spacing w:after="0" w:line="240" w:lineRule="auto"/>
        <w:ind w:firstLine="568"/>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9 мая вся Россия отмечает знаменательную дату - </w:t>
      </w:r>
      <w:proofErr w:type="gramStart"/>
      <w:r w:rsidRPr="005817D1">
        <w:rPr>
          <w:rStyle w:val="c4"/>
          <w:rFonts w:ascii="Times New Roman" w:eastAsia="MS Gothic" w:hAnsi="Times New Roman"/>
          <w:color w:val="000000"/>
          <w:sz w:val="24"/>
          <w:szCs w:val="24"/>
        </w:rPr>
        <w:t>День  Победы</w:t>
      </w:r>
      <w:proofErr w:type="gramEnd"/>
      <w:r w:rsidRPr="005817D1">
        <w:rPr>
          <w:rStyle w:val="c4"/>
          <w:rFonts w:ascii="Times New Roman" w:eastAsia="MS Gothic" w:hAnsi="Times New Roman"/>
          <w:color w:val="000000"/>
          <w:sz w:val="24"/>
          <w:szCs w:val="24"/>
        </w:rPr>
        <w:t xml:space="preserve"> в Великой Отечественной войне. Для нашей страны эта дата наполнена особым смыслом. Это священная память о погибших на полях сражений, умерших от ран в мирное время. Это дань уважения к ныне живущим ветеранам и труженикам тыла, к детям войны.  Наш долг перед поколением победителей – сохранить историческую память о войне, не оставить в забвении ни одного погибшего солдата, отдать дань благодарности за героический подвиг живым ветеранам войны и трудового фронта, детям войны. </w:t>
      </w:r>
    </w:p>
    <w:p w14:paraId="057F4480"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В целях сохранения исторической преемственности поколений, воспитания бережного отношения к историческому прошлому и настоящему России, формирования духовно-нравственных и гражданско-патриотических качеств личности с </w:t>
      </w:r>
      <w:proofErr w:type="gramStart"/>
      <w:r w:rsidRPr="005817D1">
        <w:rPr>
          <w:rStyle w:val="c4"/>
          <w:rFonts w:ascii="Times New Roman" w:eastAsia="MS Gothic" w:hAnsi="Times New Roman"/>
          <w:color w:val="000000"/>
          <w:sz w:val="24"/>
          <w:szCs w:val="24"/>
        </w:rPr>
        <w:t>учащимися  проведен</w:t>
      </w:r>
      <w:proofErr w:type="gramEnd"/>
      <w:r w:rsidRPr="005817D1">
        <w:rPr>
          <w:rStyle w:val="c4"/>
          <w:rFonts w:ascii="Times New Roman" w:eastAsia="MS Gothic" w:hAnsi="Times New Roman"/>
          <w:color w:val="000000"/>
          <w:sz w:val="24"/>
          <w:szCs w:val="24"/>
        </w:rPr>
        <w:t xml:space="preserve"> ряд мероприятий, посвященных этой знаменательной дате.</w:t>
      </w:r>
    </w:p>
    <w:p w14:paraId="7E73A8EE"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Все мероприятия проводились насыщенно, разнообразно. И они очень </w:t>
      </w:r>
      <w:proofErr w:type="gramStart"/>
      <w:r w:rsidRPr="005817D1">
        <w:rPr>
          <w:rStyle w:val="c4"/>
          <w:rFonts w:ascii="Times New Roman" w:eastAsia="MS Gothic" w:hAnsi="Times New Roman"/>
          <w:color w:val="000000"/>
          <w:sz w:val="24"/>
          <w:szCs w:val="24"/>
        </w:rPr>
        <w:t>важны  для</w:t>
      </w:r>
      <w:proofErr w:type="gramEnd"/>
      <w:r w:rsidRPr="005817D1">
        <w:rPr>
          <w:rStyle w:val="c4"/>
          <w:rFonts w:ascii="Times New Roman" w:eastAsia="MS Gothic" w:hAnsi="Times New Roman"/>
          <w:color w:val="000000"/>
          <w:sz w:val="24"/>
          <w:szCs w:val="24"/>
        </w:rPr>
        <w:t xml:space="preserve"> поколения, не знавшего войны, каждое соприкосновение с живой историей, каждый рассказ о славных страницах нашего государства наполнен особым смыслом, что во многом способствует гражданскому и нравственному становлению личности.         </w:t>
      </w:r>
      <w:r w:rsidRPr="005817D1">
        <w:rPr>
          <w:rStyle w:val="c2"/>
          <w:rFonts w:ascii="Times New Roman" w:hAnsi="Times New Roman"/>
          <w:color w:val="000000"/>
          <w:sz w:val="24"/>
          <w:szCs w:val="24"/>
          <w:shd w:val="clear" w:color="auto" w:fill="FFFFFF"/>
        </w:rPr>
        <w:t>      </w:t>
      </w:r>
      <w:r w:rsidRPr="005817D1">
        <w:rPr>
          <w:rStyle w:val="c4"/>
          <w:rFonts w:ascii="Times New Roman" w:eastAsia="MS Gothic" w:hAnsi="Times New Roman"/>
          <w:color w:val="000000"/>
          <w:sz w:val="24"/>
          <w:szCs w:val="24"/>
        </w:rPr>
        <w:t>      </w:t>
      </w:r>
    </w:p>
    <w:p w14:paraId="3624A8C6"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   Обучающиеся всегда с удовольствием принимают участие в подготовке и проведении мероприятий. Прошедшие мероприятия </w:t>
      </w:r>
      <w:proofErr w:type="gramStart"/>
      <w:r w:rsidRPr="005817D1">
        <w:rPr>
          <w:rStyle w:val="c4"/>
          <w:rFonts w:ascii="Times New Roman" w:eastAsia="MS Gothic" w:hAnsi="Times New Roman"/>
          <w:color w:val="000000"/>
          <w:sz w:val="24"/>
          <w:szCs w:val="24"/>
        </w:rPr>
        <w:t>способствуют  формированию</w:t>
      </w:r>
      <w:proofErr w:type="gramEnd"/>
      <w:r w:rsidRPr="005817D1">
        <w:rPr>
          <w:rStyle w:val="c4"/>
          <w:rFonts w:ascii="Times New Roman" w:eastAsia="MS Gothic" w:hAnsi="Times New Roman"/>
          <w:color w:val="000000"/>
          <w:sz w:val="24"/>
          <w:szCs w:val="24"/>
        </w:rPr>
        <w:t xml:space="preserve"> патриотизма и активной гражданской позиции обучающихся, сплочению классных  коллективов, касаются  каждого ученика школы, напоминают  детям о смысле слов «Родина», «Отечество», «Защитник». Ведь задача школы - не только дать детям знания, но и воспитать в них глубокое убеждение, что они, являясь гражданами своей страны, должны уметь защищать Отечество и демократические завоевания, любить родину, стать подлинными ее патриотами.</w:t>
      </w:r>
    </w:p>
    <w:p w14:paraId="376B8694" w14:textId="77777777" w:rsidR="005817D1" w:rsidRPr="005817D1" w:rsidRDefault="005817D1" w:rsidP="005817D1">
      <w:pPr>
        <w:shd w:val="clear" w:color="auto" w:fill="FFFFFF"/>
        <w:spacing w:after="0" w:line="240" w:lineRule="auto"/>
        <w:rPr>
          <w:rFonts w:ascii="Times New Roman" w:hAnsi="Times New Roman"/>
          <w:color w:val="000000"/>
          <w:sz w:val="24"/>
          <w:szCs w:val="24"/>
        </w:rPr>
      </w:pPr>
      <w:r w:rsidRPr="005817D1">
        <w:rPr>
          <w:rStyle w:val="c19"/>
          <w:rFonts w:ascii="Times New Roman" w:hAnsi="Times New Roman"/>
          <w:b/>
          <w:bCs/>
          <w:color w:val="000000"/>
          <w:sz w:val="24"/>
          <w:szCs w:val="24"/>
        </w:rPr>
        <w:t>  </w:t>
      </w:r>
      <w:r w:rsidRPr="005817D1">
        <w:rPr>
          <w:rStyle w:val="c4"/>
          <w:rFonts w:ascii="Times New Roman" w:eastAsia="MS Gothic" w:hAnsi="Times New Roman"/>
          <w:color w:val="000000"/>
          <w:sz w:val="24"/>
          <w:szCs w:val="24"/>
        </w:rPr>
        <w:t>В основном поставленные задачи выполнены педагогическим коллективом;</w:t>
      </w:r>
    </w:p>
    <w:p w14:paraId="33169CA8" w14:textId="77777777" w:rsidR="005817D1" w:rsidRPr="005817D1" w:rsidRDefault="005817D1" w:rsidP="005817D1">
      <w:pPr>
        <w:numPr>
          <w:ilvl w:val="0"/>
          <w:numId w:val="53"/>
        </w:numPr>
        <w:shd w:val="clear" w:color="auto" w:fill="FFFFFF"/>
        <w:spacing w:after="0" w:line="240" w:lineRule="auto"/>
        <w:ind w:left="0" w:firstLine="900"/>
        <w:rPr>
          <w:rFonts w:ascii="Times New Roman" w:hAnsi="Times New Roman"/>
          <w:color w:val="000000"/>
          <w:sz w:val="24"/>
          <w:szCs w:val="24"/>
        </w:rPr>
      </w:pPr>
      <w:r w:rsidRPr="005817D1">
        <w:rPr>
          <w:rStyle w:val="c4"/>
          <w:rFonts w:ascii="Times New Roman" w:eastAsia="MS Gothic" w:hAnsi="Times New Roman"/>
          <w:color w:val="000000"/>
          <w:sz w:val="24"/>
          <w:szCs w:val="24"/>
        </w:rPr>
        <w:t>В школе создаются условия для духовно-ценностной и практической ориентации обучающихся;</w:t>
      </w:r>
    </w:p>
    <w:p w14:paraId="0584980D" w14:textId="77777777" w:rsidR="005817D1" w:rsidRPr="005817D1" w:rsidRDefault="005817D1" w:rsidP="005817D1">
      <w:pPr>
        <w:numPr>
          <w:ilvl w:val="0"/>
          <w:numId w:val="53"/>
        </w:numPr>
        <w:shd w:val="clear" w:color="auto" w:fill="FFFFFF"/>
        <w:spacing w:after="0" w:line="240" w:lineRule="auto"/>
        <w:ind w:left="0" w:firstLine="900"/>
        <w:rPr>
          <w:rFonts w:ascii="Times New Roman" w:hAnsi="Times New Roman"/>
          <w:color w:val="000000"/>
          <w:sz w:val="24"/>
          <w:szCs w:val="24"/>
        </w:rPr>
      </w:pPr>
      <w:r w:rsidRPr="005817D1">
        <w:rPr>
          <w:rStyle w:val="c4"/>
          <w:rFonts w:ascii="Times New Roman" w:eastAsia="MS Gothic" w:hAnsi="Times New Roman"/>
          <w:color w:val="000000"/>
          <w:sz w:val="24"/>
          <w:szCs w:val="24"/>
        </w:rPr>
        <w:t xml:space="preserve">Формирование патриотических чувств и </w:t>
      </w:r>
      <w:proofErr w:type="gramStart"/>
      <w:r w:rsidRPr="005817D1">
        <w:rPr>
          <w:rStyle w:val="c4"/>
          <w:rFonts w:ascii="Times New Roman" w:eastAsia="MS Gothic" w:hAnsi="Times New Roman"/>
          <w:color w:val="000000"/>
          <w:sz w:val="24"/>
          <w:szCs w:val="24"/>
        </w:rPr>
        <w:t>гражданственности  происходит</w:t>
      </w:r>
      <w:proofErr w:type="gramEnd"/>
      <w:r w:rsidRPr="005817D1">
        <w:rPr>
          <w:rStyle w:val="c4"/>
          <w:rFonts w:ascii="Times New Roman" w:eastAsia="MS Gothic" w:hAnsi="Times New Roman"/>
          <w:color w:val="000000"/>
          <w:sz w:val="24"/>
          <w:szCs w:val="24"/>
        </w:rPr>
        <w:t xml:space="preserve"> в урочное и внеурочное время.</w:t>
      </w:r>
    </w:p>
    <w:p w14:paraId="6297C95D" w14:textId="35A1CC29" w:rsidR="005817D1" w:rsidRPr="005817D1" w:rsidRDefault="005817D1" w:rsidP="005817D1">
      <w:pPr>
        <w:pStyle w:val="c27"/>
        <w:shd w:val="clear" w:color="auto" w:fill="FFFFFF"/>
        <w:spacing w:before="0" w:beforeAutospacing="0" w:after="0" w:afterAutospacing="0"/>
        <w:jc w:val="both"/>
        <w:rPr>
          <w:color w:val="000000"/>
        </w:rPr>
      </w:pPr>
      <w:r w:rsidRPr="008A4594">
        <w:rPr>
          <w:rStyle w:val="c4"/>
          <w:rFonts w:eastAsia="MS Gothic"/>
          <w:color w:val="000000"/>
        </w:rPr>
        <w:t>        </w:t>
      </w:r>
      <w:r w:rsidRPr="008A4594">
        <w:rPr>
          <w:b/>
          <w:bCs/>
          <w:iCs/>
        </w:rPr>
        <w:t>«Система работы по гражданско-патриотическому воспитанию в ОУ»</w:t>
      </w:r>
    </w:p>
    <w:p w14:paraId="7414E1A7" w14:textId="77777777" w:rsidR="005817D1" w:rsidRPr="008A4594" w:rsidRDefault="005817D1" w:rsidP="005817D1">
      <w:pPr>
        <w:shd w:val="clear" w:color="auto" w:fill="FFFFFF"/>
        <w:spacing w:after="0"/>
        <w:contextualSpacing/>
        <w:rPr>
          <w:rFonts w:ascii="Times New Roman" w:hAnsi="Times New Roman"/>
          <w:sz w:val="24"/>
          <w:szCs w:val="24"/>
        </w:rPr>
      </w:pPr>
      <w:r w:rsidRPr="008A4594">
        <w:rPr>
          <w:rFonts w:ascii="Times New Roman" w:hAnsi="Times New Roman"/>
          <w:b/>
          <w:bCs/>
          <w:i/>
          <w:iCs/>
          <w:sz w:val="24"/>
          <w:szCs w:val="24"/>
        </w:rPr>
        <w:t> </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tblGrid>
      <w:tr w:rsidR="005817D1" w:rsidRPr="005817D1" w14:paraId="09F3F8BB" w14:textId="77777777" w:rsidTr="00F55C44">
        <w:tc>
          <w:tcPr>
            <w:tcW w:w="7655" w:type="dxa"/>
            <w:shd w:val="clear" w:color="auto" w:fill="auto"/>
          </w:tcPr>
          <w:p w14:paraId="6021C0F2" w14:textId="69ECCAAB" w:rsidR="005817D1" w:rsidRPr="005817D1" w:rsidRDefault="005817D1" w:rsidP="00F55C44">
            <w:pPr>
              <w:pStyle w:val="ae"/>
              <w:tabs>
                <w:tab w:val="left" w:pos="142"/>
              </w:tabs>
              <w:spacing w:after="0"/>
              <w:jc w:val="center"/>
              <w:rPr>
                <w:rFonts w:ascii="Times New Roman" w:hAnsi="Times New Roman"/>
                <w:b/>
                <w:sz w:val="24"/>
                <w:szCs w:val="24"/>
                <w:lang w:val="en-US"/>
              </w:rPr>
            </w:pPr>
            <w:proofErr w:type="gramStart"/>
            <w:r w:rsidRPr="005817D1">
              <w:rPr>
                <w:rFonts w:ascii="Times New Roman" w:hAnsi="Times New Roman"/>
                <w:b/>
                <w:sz w:val="24"/>
                <w:szCs w:val="24"/>
              </w:rPr>
              <w:t>Наименование  мероприятия</w:t>
            </w:r>
            <w:proofErr w:type="gramEnd"/>
          </w:p>
        </w:tc>
      </w:tr>
      <w:tr w:rsidR="005817D1" w:rsidRPr="005817D1" w14:paraId="7C090F0B" w14:textId="77777777" w:rsidTr="00F55C44">
        <w:tc>
          <w:tcPr>
            <w:tcW w:w="7655" w:type="dxa"/>
            <w:shd w:val="clear" w:color="auto" w:fill="auto"/>
          </w:tcPr>
          <w:p w14:paraId="6F99D83A" w14:textId="77777777" w:rsidR="005817D1" w:rsidRPr="005817D1" w:rsidRDefault="005817D1" w:rsidP="00F55C44">
            <w:pPr>
              <w:pStyle w:val="ae"/>
              <w:spacing w:after="0"/>
              <w:rPr>
                <w:rFonts w:ascii="Times New Roman" w:hAnsi="Times New Roman"/>
                <w:sz w:val="24"/>
                <w:szCs w:val="24"/>
              </w:rPr>
            </w:pPr>
            <w:r w:rsidRPr="005817D1">
              <w:rPr>
                <w:rFonts w:ascii="Times New Roman" w:hAnsi="Times New Roman"/>
                <w:sz w:val="24"/>
                <w:szCs w:val="24"/>
              </w:rPr>
              <w:t>Шефство обучающимися   над ветеранами ВОВ и обелиском.</w:t>
            </w:r>
          </w:p>
        </w:tc>
      </w:tr>
      <w:tr w:rsidR="005817D1" w:rsidRPr="005817D1" w14:paraId="6176BD0C" w14:textId="77777777" w:rsidTr="00F55C44">
        <w:tc>
          <w:tcPr>
            <w:tcW w:w="7655" w:type="dxa"/>
            <w:shd w:val="clear" w:color="auto" w:fill="auto"/>
          </w:tcPr>
          <w:p w14:paraId="02932172" w14:textId="77777777" w:rsidR="005817D1" w:rsidRPr="005817D1" w:rsidRDefault="005817D1" w:rsidP="00F55C44">
            <w:pPr>
              <w:pStyle w:val="af4"/>
              <w:contextualSpacing/>
              <w:rPr>
                <w:sz w:val="24"/>
                <w:szCs w:val="24"/>
              </w:rPr>
            </w:pPr>
            <w:r w:rsidRPr="005817D1">
              <w:rPr>
                <w:sz w:val="24"/>
                <w:szCs w:val="24"/>
              </w:rPr>
              <w:t>День неизвестного солдата</w:t>
            </w:r>
          </w:p>
        </w:tc>
      </w:tr>
      <w:tr w:rsidR="005817D1" w:rsidRPr="005817D1" w14:paraId="50D688CB" w14:textId="77777777" w:rsidTr="00F55C44">
        <w:tc>
          <w:tcPr>
            <w:tcW w:w="7655" w:type="dxa"/>
            <w:shd w:val="clear" w:color="auto" w:fill="auto"/>
          </w:tcPr>
          <w:p w14:paraId="233F5CC4"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День Героев Отечества</w:t>
            </w:r>
          </w:p>
        </w:tc>
      </w:tr>
      <w:tr w:rsidR="005817D1" w:rsidRPr="005817D1" w14:paraId="3AB850BB" w14:textId="77777777" w:rsidTr="00F55C44">
        <w:tc>
          <w:tcPr>
            <w:tcW w:w="7655" w:type="dxa"/>
            <w:shd w:val="clear" w:color="auto" w:fill="auto"/>
          </w:tcPr>
          <w:p w14:paraId="514AB96C"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«День народного единства»</w:t>
            </w:r>
          </w:p>
        </w:tc>
      </w:tr>
      <w:tr w:rsidR="005817D1" w:rsidRPr="005817D1" w14:paraId="67FB4F91" w14:textId="77777777" w:rsidTr="00F55C44">
        <w:tc>
          <w:tcPr>
            <w:tcW w:w="7655" w:type="dxa"/>
            <w:shd w:val="clear" w:color="auto" w:fill="auto"/>
          </w:tcPr>
          <w:p w14:paraId="4BFDF05F"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Проведение месячника оборонно-массовой и спортивной работы</w:t>
            </w:r>
          </w:p>
        </w:tc>
      </w:tr>
      <w:tr w:rsidR="005817D1" w:rsidRPr="005817D1" w14:paraId="380A1C17" w14:textId="77777777" w:rsidTr="00F55C44">
        <w:tc>
          <w:tcPr>
            <w:tcW w:w="7655" w:type="dxa"/>
            <w:shd w:val="clear" w:color="auto" w:fill="auto"/>
          </w:tcPr>
          <w:p w14:paraId="2F284C76"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Операция «</w:t>
            </w:r>
            <w:proofErr w:type="spellStart"/>
            <w:r w:rsidRPr="005817D1">
              <w:rPr>
                <w:rFonts w:ascii="Times New Roman" w:hAnsi="Times New Roman"/>
                <w:sz w:val="24"/>
                <w:szCs w:val="24"/>
              </w:rPr>
              <w:t>Долг.Честь.Родина</w:t>
            </w:r>
            <w:proofErr w:type="spellEnd"/>
            <w:r w:rsidRPr="005817D1">
              <w:rPr>
                <w:rFonts w:ascii="Times New Roman" w:hAnsi="Times New Roman"/>
                <w:sz w:val="24"/>
                <w:szCs w:val="24"/>
              </w:rPr>
              <w:t>»</w:t>
            </w:r>
          </w:p>
        </w:tc>
      </w:tr>
      <w:tr w:rsidR="005817D1" w:rsidRPr="005817D1" w14:paraId="354E6E90" w14:textId="77777777" w:rsidTr="00F55C44">
        <w:tc>
          <w:tcPr>
            <w:tcW w:w="7655" w:type="dxa"/>
            <w:shd w:val="clear" w:color="auto" w:fill="auto"/>
          </w:tcPr>
          <w:p w14:paraId="76E4744C"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Операция «Гвоздичка»</w:t>
            </w:r>
          </w:p>
        </w:tc>
      </w:tr>
      <w:tr w:rsidR="005817D1" w:rsidRPr="005817D1" w14:paraId="644619C6" w14:textId="77777777" w:rsidTr="00F55C44">
        <w:tc>
          <w:tcPr>
            <w:tcW w:w="7655" w:type="dxa"/>
            <w:shd w:val="clear" w:color="auto" w:fill="auto"/>
          </w:tcPr>
          <w:p w14:paraId="1CF453F8"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Просмотр видеофильмов «Кинолента Памяти-Великим тем годам!»</w:t>
            </w:r>
          </w:p>
        </w:tc>
      </w:tr>
      <w:tr w:rsidR="005817D1" w:rsidRPr="005817D1" w14:paraId="6CF2FC90" w14:textId="77777777" w:rsidTr="00F55C44">
        <w:tc>
          <w:tcPr>
            <w:tcW w:w="7655" w:type="dxa"/>
            <w:shd w:val="clear" w:color="auto" w:fill="auto"/>
          </w:tcPr>
          <w:p w14:paraId="7057A21C"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Проведение бесед «Дни воинской славы»</w:t>
            </w:r>
          </w:p>
        </w:tc>
      </w:tr>
      <w:tr w:rsidR="005817D1" w:rsidRPr="005817D1" w14:paraId="0862DD66" w14:textId="77777777" w:rsidTr="00F55C44">
        <w:tc>
          <w:tcPr>
            <w:tcW w:w="7655" w:type="dxa"/>
            <w:shd w:val="clear" w:color="auto" w:fill="auto"/>
          </w:tcPr>
          <w:p w14:paraId="40D00BD6"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Книжные выставки «Дни воинской Славы»</w:t>
            </w:r>
          </w:p>
        </w:tc>
      </w:tr>
      <w:tr w:rsidR="005817D1" w:rsidRPr="005817D1" w14:paraId="1070F01C" w14:textId="77777777" w:rsidTr="00F55C44">
        <w:tc>
          <w:tcPr>
            <w:tcW w:w="7655" w:type="dxa"/>
            <w:shd w:val="clear" w:color="auto" w:fill="auto"/>
          </w:tcPr>
          <w:p w14:paraId="53D43E90"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Митинг, посвященный Дню вывода войск из Афганистана</w:t>
            </w:r>
          </w:p>
        </w:tc>
      </w:tr>
      <w:tr w:rsidR="005817D1" w:rsidRPr="005817D1" w14:paraId="4C03B466" w14:textId="77777777" w:rsidTr="00F55C44">
        <w:tc>
          <w:tcPr>
            <w:tcW w:w="7655" w:type="dxa"/>
            <w:shd w:val="clear" w:color="auto" w:fill="auto"/>
          </w:tcPr>
          <w:p w14:paraId="57B814D3"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 xml:space="preserve">Оформление тематических экспозиций, уголков, </w:t>
            </w:r>
            <w:proofErr w:type="gramStart"/>
            <w:r w:rsidRPr="005817D1">
              <w:rPr>
                <w:rFonts w:ascii="Times New Roman" w:hAnsi="Times New Roman"/>
                <w:sz w:val="24"/>
                <w:szCs w:val="24"/>
              </w:rPr>
              <w:t>выставок .</w:t>
            </w:r>
            <w:proofErr w:type="gramEnd"/>
          </w:p>
        </w:tc>
      </w:tr>
      <w:tr w:rsidR="005817D1" w:rsidRPr="005817D1" w14:paraId="5939E59C" w14:textId="77777777" w:rsidTr="00F55C44">
        <w:tc>
          <w:tcPr>
            <w:tcW w:w="7655" w:type="dxa"/>
            <w:shd w:val="clear" w:color="auto" w:fill="auto"/>
          </w:tcPr>
          <w:p w14:paraId="452C8D6A"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Акция </w:t>
            </w:r>
            <w:r w:rsidRPr="005817D1">
              <w:rPr>
                <w:rFonts w:ascii="Times New Roman" w:hAnsi="Times New Roman"/>
                <w:bCs/>
                <w:sz w:val="24"/>
                <w:szCs w:val="24"/>
              </w:rPr>
              <w:t>«Память героев»</w:t>
            </w:r>
          </w:p>
        </w:tc>
      </w:tr>
      <w:tr w:rsidR="005817D1" w:rsidRPr="005817D1" w14:paraId="031D07B8" w14:textId="77777777" w:rsidTr="00F55C44">
        <w:tc>
          <w:tcPr>
            <w:tcW w:w="7655" w:type="dxa"/>
            <w:shd w:val="clear" w:color="auto" w:fill="auto"/>
          </w:tcPr>
          <w:p w14:paraId="1D2A842A"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День России</w:t>
            </w:r>
          </w:p>
        </w:tc>
      </w:tr>
      <w:tr w:rsidR="005817D1" w:rsidRPr="005817D1" w14:paraId="0A0BBFE0" w14:textId="77777777" w:rsidTr="00F55C44">
        <w:tc>
          <w:tcPr>
            <w:tcW w:w="7655" w:type="dxa"/>
            <w:shd w:val="clear" w:color="auto" w:fill="auto"/>
          </w:tcPr>
          <w:p w14:paraId="0BBDC3C3"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День космонавтики</w:t>
            </w:r>
          </w:p>
        </w:tc>
      </w:tr>
      <w:tr w:rsidR="005817D1" w:rsidRPr="005817D1" w14:paraId="697DC9D0" w14:textId="77777777" w:rsidTr="00F55C44">
        <w:tc>
          <w:tcPr>
            <w:tcW w:w="7655" w:type="dxa"/>
            <w:shd w:val="clear" w:color="auto" w:fill="auto"/>
          </w:tcPr>
          <w:p w14:paraId="7FCCA909"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Сад Памяти</w:t>
            </w:r>
          </w:p>
        </w:tc>
      </w:tr>
      <w:tr w:rsidR="005817D1" w:rsidRPr="005817D1" w14:paraId="2D5B87EF" w14:textId="77777777" w:rsidTr="00F55C44">
        <w:tc>
          <w:tcPr>
            <w:tcW w:w="7655" w:type="dxa"/>
            <w:shd w:val="clear" w:color="auto" w:fill="auto"/>
          </w:tcPr>
          <w:p w14:paraId="19B41A24"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lastRenderedPageBreak/>
              <w:t>Этнографический диктант</w:t>
            </w:r>
          </w:p>
        </w:tc>
      </w:tr>
      <w:tr w:rsidR="005817D1" w:rsidRPr="005817D1" w14:paraId="1A50B232" w14:textId="77777777" w:rsidTr="00F55C44">
        <w:tc>
          <w:tcPr>
            <w:tcW w:w="7655" w:type="dxa"/>
            <w:shd w:val="clear" w:color="auto" w:fill="auto"/>
          </w:tcPr>
          <w:p w14:paraId="2B7A9FC9"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Конкурс Снеговик.</w:t>
            </w:r>
          </w:p>
        </w:tc>
      </w:tr>
      <w:tr w:rsidR="005817D1" w:rsidRPr="005817D1" w14:paraId="7D921CB6" w14:textId="77777777" w:rsidTr="00F55C44">
        <w:tc>
          <w:tcPr>
            <w:tcW w:w="7655" w:type="dxa"/>
            <w:shd w:val="clear" w:color="auto" w:fill="auto"/>
          </w:tcPr>
          <w:p w14:paraId="24D0E947"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Молодежный референдум, приуроченный к празднованию Дня Конституции РФ</w:t>
            </w:r>
          </w:p>
        </w:tc>
      </w:tr>
      <w:tr w:rsidR="005817D1" w:rsidRPr="005817D1" w14:paraId="4A46AAC8" w14:textId="77777777" w:rsidTr="00F55C44">
        <w:tc>
          <w:tcPr>
            <w:tcW w:w="7655" w:type="dxa"/>
            <w:shd w:val="clear" w:color="auto" w:fill="auto"/>
          </w:tcPr>
          <w:p w14:paraId="69645CBD" w14:textId="77777777" w:rsidR="005817D1" w:rsidRPr="005817D1" w:rsidRDefault="005817D1" w:rsidP="00F55C44">
            <w:pPr>
              <w:pStyle w:val="af4"/>
              <w:contextualSpacing/>
              <w:rPr>
                <w:sz w:val="24"/>
                <w:szCs w:val="24"/>
              </w:rPr>
            </w:pPr>
            <w:r w:rsidRPr="005817D1">
              <w:rPr>
                <w:sz w:val="24"/>
                <w:szCs w:val="24"/>
              </w:rPr>
              <w:t> «Всероссийская акция «Спорт и я»</w:t>
            </w:r>
          </w:p>
        </w:tc>
      </w:tr>
      <w:tr w:rsidR="005817D1" w:rsidRPr="005817D1" w14:paraId="2875B6B3" w14:textId="77777777" w:rsidTr="00F55C44">
        <w:tc>
          <w:tcPr>
            <w:tcW w:w="7655" w:type="dxa"/>
            <w:shd w:val="clear" w:color="auto" w:fill="auto"/>
          </w:tcPr>
          <w:p w14:paraId="1412989F" w14:textId="77777777" w:rsidR="005817D1" w:rsidRPr="005817D1" w:rsidRDefault="005817D1" w:rsidP="00F55C44">
            <w:pPr>
              <w:pStyle w:val="af4"/>
              <w:contextualSpacing/>
              <w:rPr>
                <w:sz w:val="24"/>
                <w:szCs w:val="24"/>
              </w:rPr>
            </w:pPr>
            <w:r w:rsidRPr="005817D1">
              <w:rPr>
                <w:sz w:val="24"/>
                <w:szCs w:val="24"/>
              </w:rPr>
              <w:t>ЮИД</w:t>
            </w:r>
          </w:p>
        </w:tc>
      </w:tr>
      <w:tr w:rsidR="005817D1" w:rsidRPr="005817D1" w14:paraId="4C9F953B" w14:textId="77777777" w:rsidTr="00F55C44">
        <w:tc>
          <w:tcPr>
            <w:tcW w:w="7655" w:type="dxa"/>
            <w:shd w:val="clear" w:color="auto" w:fill="auto"/>
          </w:tcPr>
          <w:p w14:paraId="46EEA793" w14:textId="77777777" w:rsidR="005817D1" w:rsidRPr="005817D1" w:rsidRDefault="005817D1" w:rsidP="00F55C44">
            <w:pPr>
              <w:pStyle w:val="af4"/>
              <w:contextualSpacing/>
              <w:rPr>
                <w:sz w:val="24"/>
                <w:szCs w:val="24"/>
              </w:rPr>
            </w:pPr>
            <w:r w:rsidRPr="005817D1">
              <w:rPr>
                <w:sz w:val="24"/>
                <w:szCs w:val="24"/>
              </w:rPr>
              <w:t xml:space="preserve">Онлайн-тест ко Дню конституции </w:t>
            </w:r>
          </w:p>
        </w:tc>
      </w:tr>
      <w:tr w:rsidR="005817D1" w:rsidRPr="005817D1" w14:paraId="52E7126F" w14:textId="77777777" w:rsidTr="00F55C44">
        <w:tc>
          <w:tcPr>
            <w:tcW w:w="7655" w:type="dxa"/>
            <w:shd w:val="clear" w:color="auto" w:fill="auto"/>
          </w:tcPr>
          <w:p w14:paraId="212CE8AE" w14:textId="77777777" w:rsidR="005817D1" w:rsidRPr="005817D1" w:rsidRDefault="005817D1" w:rsidP="00F55C44">
            <w:pPr>
              <w:pStyle w:val="af4"/>
              <w:contextualSpacing/>
              <w:rPr>
                <w:sz w:val="24"/>
                <w:szCs w:val="24"/>
              </w:rPr>
            </w:pPr>
            <w:r w:rsidRPr="005817D1">
              <w:rPr>
                <w:sz w:val="24"/>
                <w:szCs w:val="24"/>
              </w:rPr>
              <w:t>«Спорт-альтернатива пагубным привычкам»</w:t>
            </w:r>
          </w:p>
        </w:tc>
      </w:tr>
      <w:tr w:rsidR="005817D1" w:rsidRPr="005817D1" w14:paraId="7227B397" w14:textId="77777777" w:rsidTr="00F55C44">
        <w:tc>
          <w:tcPr>
            <w:tcW w:w="7655" w:type="dxa"/>
            <w:shd w:val="clear" w:color="auto" w:fill="auto"/>
          </w:tcPr>
          <w:p w14:paraId="05BB0126"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 xml:space="preserve">Марафон «Вместе мы сила», приуроченный к празднованию Дня народного единства </w:t>
            </w:r>
          </w:p>
        </w:tc>
      </w:tr>
      <w:tr w:rsidR="005817D1" w:rsidRPr="005817D1" w14:paraId="3F4A2CFC" w14:textId="77777777" w:rsidTr="00F55C44">
        <w:tc>
          <w:tcPr>
            <w:tcW w:w="7655" w:type="dxa"/>
            <w:shd w:val="clear" w:color="auto" w:fill="auto"/>
          </w:tcPr>
          <w:p w14:paraId="7821AF2C"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 xml:space="preserve">Акции ко дню космонавтики. </w:t>
            </w:r>
          </w:p>
        </w:tc>
      </w:tr>
      <w:tr w:rsidR="005817D1" w:rsidRPr="005817D1" w14:paraId="485FB2CF" w14:textId="77777777" w:rsidTr="00F55C44">
        <w:tc>
          <w:tcPr>
            <w:tcW w:w="7655" w:type="dxa"/>
            <w:shd w:val="clear" w:color="auto" w:fill="auto"/>
          </w:tcPr>
          <w:p w14:paraId="1BAC9F15" w14:textId="77777777" w:rsidR="005817D1" w:rsidRPr="005817D1" w:rsidRDefault="005817D1" w:rsidP="00F55C44">
            <w:pPr>
              <w:spacing w:after="0"/>
              <w:contextualSpacing/>
              <w:rPr>
                <w:rFonts w:ascii="Times New Roman" w:hAnsi="Times New Roman"/>
                <w:sz w:val="24"/>
                <w:szCs w:val="24"/>
              </w:rPr>
            </w:pPr>
            <w:r w:rsidRPr="005817D1">
              <w:rPr>
                <w:rFonts w:ascii="Times New Roman" w:hAnsi="Times New Roman"/>
                <w:sz w:val="24"/>
                <w:szCs w:val="24"/>
              </w:rPr>
              <w:t>Олимпиада «История моей страны»</w:t>
            </w:r>
          </w:p>
        </w:tc>
      </w:tr>
    </w:tbl>
    <w:p w14:paraId="1A5B824C" w14:textId="77777777" w:rsidR="005817D1" w:rsidRPr="008A4594" w:rsidRDefault="005817D1" w:rsidP="005817D1">
      <w:pPr>
        <w:pStyle w:val="af4"/>
        <w:contextualSpacing/>
        <w:rPr>
          <w:b/>
          <w:bCs/>
        </w:rPr>
      </w:pPr>
    </w:p>
    <w:p w14:paraId="43A261F2" w14:textId="77777777" w:rsidR="005817D1" w:rsidRPr="008A4594" w:rsidRDefault="005817D1" w:rsidP="005817D1">
      <w:pPr>
        <w:pStyle w:val="af4"/>
        <w:contextualSpacing/>
        <w:jc w:val="center"/>
        <w:rPr>
          <w:b/>
          <w:bCs/>
        </w:rPr>
      </w:pPr>
      <w:r w:rsidRPr="008A4594">
        <w:rPr>
          <w:b/>
          <w:bCs/>
        </w:rPr>
        <w:t>Проведённые мероприятия по снижению преступности несовершеннолетних в рамках</w:t>
      </w:r>
    </w:p>
    <w:p w14:paraId="47944D91" w14:textId="77777777" w:rsidR="005817D1" w:rsidRPr="008A4594" w:rsidRDefault="005817D1" w:rsidP="005817D1">
      <w:pPr>
        <w:pStyle w:val="af4"/>
        <w:contextualSpacing/>
        <w:jc w:val="center"/>
        <w:rPr>
          <w:b/>
          <w:bCs/>
        </w:rPr>
      </w:pPr>
      <w:r w:rsidRPr="008A4594">
        <w:rPr>
          <w:b/>
          <w:bCs/>
        </w:rPr>
        <w:t>«Месячника профилактики»</w:t>
      </w:r>
    </w:p>
    <w:p w14:paraId="1F70868C" w14:textId="77777777" w:rsidR="005817D1" w:rsidRPr="008A4594" w:rsidRDefault="005817D1" w:rsidP="005817D1">
      <w:pPr>
        <w:pStyle w:val="af4"/>
        <w:contextualSpacing/>
        <w:jc w:val="center"/>
        <w:rPr>
          <w:b/>
          <w:bCs/>
        </w:rPr>
      </w:pPr>
      <w:r w:rsidRPr="008A4594">
        <w:rPr>
          <w:b/>
          <w:bCs/>
        </w:rPr>
        <w:t xml:space="preserve">в Курьинской ООШ, филиал МАОУ </w:t>
      </w:r>
      <w:proofErr w:type="spellStart"/>
      <w:r w:rsidRPr="008A4594">
        <w:rPr>
          <w:b/>
          <w:bCs/>
        </w:rPr>
        <w:t>Бегишевская</w:t>
      </w:r>
      <w:proofErr w:type="spellEnd"/>
      <w:r w:rsidRPr="008A4594">
        <w:rPr>
          <w:b/>
          <w:bCs/>
        </w:rPr>
        <w:t xml:space="preserve"> СОШ</w:t>
      </w:r>
    </w:p>
    <w:p w14:paraId="3AE67EA7" w14:textId="77777777" w:rsidR="005817D1" w:rsidRPr="008A4594" w:rsidRDefault="005817D1" w:rsidP="005817D1">
      <w:pPr>
        <w:pStyle w:val="af4"/>
        <w:contextualSpacing/>
        <w:jc w:val="center"/>
        <w:rPr>
          <w:b/>
          <w:bCs/>
        </w:rPr>
      </w:pPr>
      <w:r w:rsidRPr="008A4594">
        <w:rPr>
          <w:b/>
          <w:bCs/>
        </w:rPr>
        <w:t xml:space="preserve"> с 07.11.2022 по 02.12.2022 года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134"/>
        <w:gridCol w:w="992"/>
        <w:gridCol w:w="1843"/>
        <w:gridCol w:w="1276"/>
      </w:tblGrid>
      <w:tr w:rsidR="005817D1" w:rsidRPr="008A4594" w14:paraId="4E982BAF" w14:textId="77777777" w:rsidTr="00F55C44">
        <w:tc>
          <w:tcPr>
            <w:tcW w:w="4786" w:type="dxa"/>
            <w:tcBorders>
              <w:top w:val="single" w:sz="4" w:space="0" w:color="000000"/>
              <w:left w:val="single" w:sz="4" w:space="0" w:color="000000"/>
              <w:bottom w:val="single" w:sz="4" w:space="0" w:color="000000"/>
              <w:right w:val="single" w:sz="4" w:space="0" w:color="000000"/>
            </w:tcBorders>
            <w:hideMark/>
          </w:tcPr>
          <w:p w14:paraId="3795A5AF" w14:textId="77777777" w:rsidR="005817D1" w:rsidRPr="008A4594" w:rsidRDefault="005817D1" w:rsidP="00F55C44">
            <w:pPr>
              <w:pStyle w:val="af4"/>
              <w:jc w:val="center"/>
              <w:rPr>
                <w:b/>
              </w:rPr>
            </w:pPr>
            <w:r w:rsidRPr="008A4594">
              <w:rPr>
                <w:b/>
              </w:rPr>
              <w:t xml:space="preserve">Мероприятия </w:t>
            </w:r>
          </w:p>
        </w:tc>
        <w:tc>
          <w:tcPr>
            <w:tcW w:w="1134" w:type="dxa"/>
            <w:tcBorders>
              <w:top w:val="single" w:sz="4" w:space="0" w:color="000000"/>
              <w:left w:val="single" w:sz="4" w:space="0" w:color="000000"/>
              <w:bottom w:val="single" w:sz="4" w:space="0" w:color="000000"/>
              <w:right w:val="single" w:sz="4" w:space="0" w:color="000000"/>
            </w:tcBorders>
            <w:hideMark/>
          </w:tcPr>
          <w:p w14:paraId="0301FC53" w14:textId="77777777" w:rsidR="005817D1" w:rsidRPr="008A4594" w:rsidRDefault="005817D1" w:rsidP="00F55C44">
            <w:pPr>
              <w:pStyle w:val="af4"/>
              <w:jc w:val="center"/>
              <w:rPr>
                <w:b/>
              </w:rPr>
            </w:pPr>
            <w:r w:rsidRPr="008A4594">
              <w:rPr>
                <w:b/>
              </w:rPr>
              <w:t xml:space="preserve">Дата </w:t>
            </w:r>
          </w:p>
        </w:tc>
        <w:tc>
          <w:tcPr>
            <w:tcW w:w="992" w:type="dxa"/>
            <w:tcBorders>
              <w:top w:val="single" w:sz="4" w:space="0" w:color="000000"/>
              <w:left w:val="single" w:sz="4" w:space="0" w:color="000000"/>
              <w:bottom w:val="single" w:sz="4" w:space="0" w:color="000000"/>
              <w:right w:val="single" w:sz="4" w:space="0" w:color="000000"/>
            </w:tcBorders>
            <w:hideMark/>
          </w:tcPr>
          <w:p w14:paraId="7E39B625" w14:textId="77777777" w:rsidR="005817D1" w:rsidRPr="008A4594" w:rsidRDefault="005817D1" w:rsidP="00F55C44">
            <w:pPr>
              <w:pStyle w:val="af4"/>
              <w:jc w:val="center"/>
              <w:rPr>
                <w:b/>
              </w:rPr>
            </w:pPr>
            <w:r w:rsidRPr="008A4594">
              <w:rPr>
                <w:b/>
              </w:rPr>
              <w:t xml:space="preserve">Класс </w:t>
            </w:r>
          </w:p>
        </w:tc>
        <w:tc>
          <w:tcPr>
            <w:tcW w:w="1843" w:type="dxa"/>
            <w:tcBorders>
              <w:top w:val="single" w:sz="4" w:space="0" w:color="000000"/>
              <w:left w:val="single" w:sz="4" w:space="0" w:color="000000"/>
              <w:bottom w:val="single" w:sz="4" w:space="0" w:color="000000"/>
              <w:right w:val="single" w:sz="4" w:space="0" w:color="000000"/>
            </w:tcBorders>
            <w:hideMark/>
          </w:tcPr>
          <w:p w14:paraId="070D99EA" w14:textId="77777777" w:rsidR="005817D1" w:rsidRPr="008A4594" w:rsidRDefault="005817D1" w:rsidP="00F55C44">
            <w:pPr>
              <w:pStyle w:val="af4"/>
              <w:jc w:val="center"/>
              <w:rPr>
                <w:b/>
              </w:rPr>
            </w:pPr>
            <w:r w:rsidRPr="008A4594">
              <w:rPr>
                <w:b/>
              </w:rPr>
              <w:t>Ответственное лицо</w:t>
            </w:r>
          </w:p>
        </w:tc>
        <w:tc>
          <w:tcPr>
            <w:tcW w:w="1276" w:type="dxa"/>
            <w:tcBorders>
              <w:top w:val="single" w:sz="4" w:space="0" w:color="000000"/>
              <w:left w:val="single" w:sz="4" w:space="0" w:color="000000"/>
              <w:bottom w:val="single" w:sz="4" w:space="0" w:color="000000"/>
              <w:right w:val="single" w:sz="4" w:space="0" w:color="000000"/>
            </w:tcBorders>
            <w:hideMark/>
          </w:tcPr>
          <w:p w14:paraId="2FD662C7" w14:textId="77777777" w:rsidR="005817D1" w:rsidRPr="008A4594" w:rsidRDefault="005817D1" w:rsidP="00F55C44">
            <w:pPr>
              <w:pStyle w:val="af4"/>
              <w:jc w:val="center"/>
              <w:rPr>
                <w:b/>
              </w:rPr>
            </w:pPr>
            <w:r w:rsidRPr="008A4594">
              <w:rPr>
                <w:b/>
              </w:rPr>
              <w:t>Привлеченные специалисты системы ведомств</w:t>
            </w:r>
          </w:p>
        </w:tc>
      </w:tr>
      <w:tr w:rsidR="005817D1" w:rsidRPr="008A4594" w14:paraId="6570B42A" w14:textId="77777777" w:rsidTr="00F55C44">
        <w:trPr>
          <w:trHeight w:val="322"/>
        </w:trPr>
        <w:tc>
          <w:tcPr>
            <w:tcW w:w="10031" w:type="dxa"/>
            <w:gridSpan w:val="5"/>
            <w:tcBorders>
              <w:top w:val="single" w:sz="4" w:space="0" w:color="000000"/>
              <w:left w:val="single" w:sz="4" w:space="0" w:color="000000"/>
              <w:bottom w:val="single" w:sz="4" w:space="0" w:color="auto"/>
              <w:right w:val="single" w:sz="4" w:space="0" w:color="000000"/>
            </w:tcBorders>
          </w:tcPr>
          <w:p w14:paraId="3ED0A5AD" w14:textId="77777777" w:rsidR="005817D1" w:rsidRPr="008A4594" w:rsidRDefault="005817D1" w:rsidP="00F55C44">
            <w:pPr>
              <w:pStyle w:val="af4"/>
              <w:jc w:val="center"/>
              <w:rPr>
                <w:b/>
                <w:lang w:val="en-US"/>
              </w:rPr>
            </w:pPr>
            <w:r w:rsidRPr="008A4594">
              <w:rPr>
                <w:b/>
              </w:rPr>
              <w:t>«Неделя правовой грамотности»</w:t>
            </w:r>
          </w:p>
        </w:tc>
      </w:tr>
      <w:tr w:rsidR="005817D1" w:rsidRPr="008A4594" w14:paraId="437C6F6A" w14:textId="77777777" w:rsidTr="00F55C44">
        <w:trPr>
          <w:trHeight w:val="525"/>
        </w:trPr>
        <w:tc>
          <w:tcPr>
            <w:tcW w:w="4786" w:type="dxa"/>
            <w:tcBorders>
              <w:top w:val="single" w:sz="4" w:space="0" w:color="auto"/>
              <w:left w:val="single" w:sz="4" w:space="0" w:color="000000"/>
              <w:bottom w:val="single" w:sz="4" w:space="0" w:color="auto"/>
              <w:right w:val="single" w:sz="4" w:space="0" w:color="000000"/>
            </w:tcBorders>
          </w:tcPr>
          <w:p w14:paraId="2FBC92B0" w14:textId="77777777" w:rsidR="005817D1" w:rsidRPr="008A4594" w:rsidRDefault="005817D1" w:rsidP="00F55C44">
            <w:pPr>
              <w:pStyle w:val="af4"/>
              <w:rPr>
                <w:b/>
              </w:rPr>
            </w:pPr>
            <w:r w:rsidRPr="008A4594">
              <w:rPr>
                <w:bCs/>
                <w:iCs/>
              </w:rPr>
              <w:t>К</w:t>
            </w:r>
            <w:r w:rsidRPr="008A4594">
              <w:t xml:space="preserve">онкурс рисунков «Я имею право на …»   </w:t>
            </w:r>
          </w:p>
        </w:tc>
        <w:tc>
          <w:tcPr>
            <w:tcW w:w="1134" w:type="dxa"/>
            <w:vMerge w:val="restart"/>
            <w:tcBorders>
              <w:top w:val="single" w:sz="4" w:space="0" w:color="auto"/>
              <w:left w:val="single" w:sz="4" w:space="0" w:color="000000"/>
              <w:right w:val="single" w:sz="4" w:space="0" w:color="000000"/>
            </w:tcBorders>
          </w:tcPr>
          <w:p w14:paraId="70544533" w14:textId="77777777" w:rsidR="005817D1" w:rsidRPr="008A4594" w:rsidRDefault="005817D1" w:rsidP="00F55C44">
            <w:pPr>
              <w:pStyle w:val="af4"/>
              <w:jc w:val="center"/>
            </w:pPr>
          </w:p>
          <w:p w14:paraId="6BEF9881" w14:textId="77777777" w:rsidR="005817D1" w:rsidRPr="008A4594" w:rsidRDefault="005817D1" w:rsidP="00F55C44">
            <w:pPr>
              <w:pStyle w:val="af4"/>
              <w:jc w:val="center"/>
            </w:pPr>
            <w:r w:rsidRPr="008A4594">
              <w:rPr>
                <w:b/>
                <w:bCs/>
              </w:rPr>
              <w:t xml:space="preserve"> 07.11.2022</w:t>
            </w:r>
          </w:p>
          <w:p w14:paraId="61BA8B1E" w14:textId="77777777" w:rsidR="005817D1" w:rsidRPr="008A4594" w:rsidRDefault="005817D1" w:rsidP="00F55C44">
            <w:pPr>
              <w:pStyle w:val="af4"/>
              <w:jc w:val="center"/>
              <w:rPr>
                <w:b/>
                <w:bCs/>
              </w:rPr>
            </w:pPr>
            <w:r w:rsidRPr="008A4594">
              <w:rPr>
                <w:b/>
                <w:bCs/>
              </w:rPr>
              <w:t xml:space="preserve"> – 11.11.2022  </w:t>
            </w:r>
          </w:p>
          <w:p w14:paraId="4C77DA49" w14:textId="77777777" w:rsidR="005817D1" w:rsidRPr="008A4594" w:rsidRDefault="005817D1" w:rsidP="00F55C44">
            <w:pPr>
              <w:pStyle w:val="af4"/>
              <w:jc w:val="center"/>
            </w:pPr>
          </w:p>
          <w:p w14:paraId="2CFDFAF0" w14:textId="77777777" w:rsidR="005817D1" w:rsidRPr="008A4594" w:rsidRDefault="005817D1" w:rsidP="00F55C44">
            <w:pPr>
              <w:pStyle w:val="af4"/>
              <w:jc w:val="center"/>
            </w:pPr>
          </w:p>
        </w:tc>
        <w:tc>
          <w:tcPr>
            <w:tcW w:w="992" w:type="dxa"/>
            <w:vMerge w:val="restart"/>
            <w:tcBorders>
              <w:top w:val="single" w:sz="4" w:space="0" w:color="auto"/>
              <w:left w:val="single" w:sz="4" w:space="0" w:color="000000"/>
              <w:right w:val="single" w:sz="4" w:space="0" w:color="000000"/>
            </w:tcBorders>
          </w:tcPr>
          <w:p w14:paraId="2690898E" w14:textId="77777777" w:rsidR="005817D1" w:rsidRPr="008A4594" w:rsidRDefault="005817D1" w:rsidP="00F55C44">
            <w:pPr>
              <w:pStyle w:val="af4"/>
              <w:jc w:val="center"/>
            </w:pPr>
            <w:r w:rsidRPr="008A4594">
              <w:t>1, 3,4</w:t>
            </w:r>
          </w:p>
        </w:tc>
        <w:tc>
          <w:tcPr>
            <w:tcW w:w="1843" w:type="dxa"/>
            <w:vMerge w:val="restart"/>
            <w:tcBorders>
              <w:top w:val="single" w:sz="4" w:space="0" w:color="auto"/>
              <w:left w:val="single" w:sz="4" w:space="0" w:color="000000"/>
              <w:right w:val="single" w:sz="4" w:space="0" w:color="000000"/>
            </w:tcBorders>
          </w:tcPr>
          <w:p w14:paraId="11F9C130" w14:textId="77777777" w:rsidR="005817D1" w:rsidRPr="008A4594" w:rsidRDefault="005817D1" w:rsidP="00F55C44">
            <w:pPr>
              <w:pStyle w:val="af4"/>
              <w:jc w:val="center"/>
            </w:pPr>
            <w:r w:rsidRPr="008A4594">
              <w:t>Сапарова Л.Н.</w:t>
            </w:r>
          </w:p>
          <w:p w14:paraId="3575158C" w14:textId="77777777" w:rsidR="005817D1" w:rsidRPr="008A4594" w:rsidRDefault="005817D1" w:rsidP="00F55C44">
            <w:pPr>
              <w:pStyle w:val="af4"/>
              <w:jc w:val="center"/>
            </w:pPr>
            <w:r w:rsidRPr="008A4594">
              <w:t>Кулакова А.В.</w:t>
            </w:r>
          </w:p>
          <w:p w14:paraId="67C85DCB" w14:textId="77777777" w:rsidR="005817D1" w:rsidRPr="008A4594" w:rsidRDefault="005817D1" w:rsidP="00F55C44">
            <w:pPr>
              <w:pStyle w:val="af4"/>
            </w:pPr>
          </w:p>
        </w:tc>
        <w:tc>
          <w:tcPr>
            <w:tcW w:w="1276" w:type="dxa"/>
            <w:vMerge w:val="restart"/>
            <w:tcBorders>
              <w:top w:val="single" w:sz="4" w:space="0" w:color="auto"/>
              <w:left w:val="single" w:sz="4" w:space="0" w:color="000000"/>
              <w:right w:val="single" w:sz="4" w:space="0" w:color="000000"/>
            </w:tcBorders>
          </w:tcPr>
          <w:p w14:paraId="0CC32EF5" w14:textId="77777777" w:rsidR="005817D1" w:rsidRPr="008A4594" w:rsidRDefault="005817D1" w:rsidP="00F55C44">
            <w:pPr>
              <w:pStyle w:val="af4"/>
              <w:jc w:val="center"/>
            </w:pPr>
          </w:p>
          <w:p w14:paraId="36ED2A4C" w14:textId="77777777" w:rsidR="005817D1" w:rsidRPr="008A4594" w:rsidRDefault="005817D1" w:rsidP="00F55C44">
            <w:pPr>
              <w:pStyle w:val="af4"/>
              <w:jc w:val="center"/>
            </w:pPr>
          </w:p>
        </w:tc>
      </w:tr>
      <w:tr w:rsidR="005817D1" w:rsidRPr="008A4594" w14:paraId="61EF496C" w14:textId="77777777" w:rsidTr="00F55C44">
        <w:trPr>
          <w:trHeight w:val="575"/>
        </w:trPr>
        <w:tc>
          <w:tcPr>
            <w:tcW w:w="4786" w:type="dxa"/>
            <w:tcBorders>
              <w:top w:val="single" w:sz="4" w:space="0" w:color="auto"/>
              <w:left w:val="single" w:sz="4" w:space="0" w:color="000000"/>
              <w:bottom w:val="single" w:sz="4" w:space="0" w:color="auto"/>
              <w:right w:val="single" w:sz="4" w:space="0" w:color="000000"/>
            </w:tcBorders>
          </w:tcPr>
          <w:p w14:paraId="17CB0C21" w14:textId="77777777" w:rsidR="005817D1" w:rsidRPr="008A4594" w:rsidRDefault="005817D1" w:rsidP="00F55C44">
            <w:pPr>
              <w:pStyle w:val="af4"/>
            </w:pPr>
            <w:r w:rsidRPr="008A4594">
              <w:rPr>
                <w:bCs/>
                <w:color w:val="333333"/>
                <w:shd w:val="clear" w:color="auto" w:fill="FFFFFF"/>
              </w:rPr>
              <w:t xml:space="preserve">Устный журнал «Необдуманный поступок и его последствия» </w:t>
            </w:r>
          </w:p>
        </w:tc>
        <w:tc>
          <w:tcPr>
            <w:tcW w:w="1134" w:type="dxa"/>
            <w:vMerge/>
            <w:tcBorders>
              <w:left w:val="single" w:sz="4" w:space="0" w:color="000000"/>
              <w:right w:val="single" w:sz="4" w:space="0" w:color="000000"/>
            </w:tcBorders>
          </w:tcPr>
          <w:p w14:paraId="639D0090" w14:textId="77777777" w:rsidR="005817D1" w:rsidRPr="008A4594" w:rsidRDefault="005817D1" w:rsidP="00F55C44">
            <w:pPr>
              <w:pStyle w:val="af4"/>
              <w:jc w:val="center"/>
            </w:pPr>
          </w:p>
        </w:tc>
        <w:tc>
          <w:tcPr>
            <w:tcW w:w="992" w:type="dxa"/>
            <w:vMerge/>
            <w:tcBorders>
              <w:left w:val="single" w:sz="4" w:space="0" w:color="000000"/>
              <w:bottom w:val="single" w:sz="4" w:space="0" w:color="auto"/>
              <w:right w:val="single" w:sz="4" w:space="0" w:color="000000"/>
            </w:tcBorders>
          </w:tcPr>
          <w:p w14:paraId="192B8575" w14:textId="77777777" w:rsidR="005817D1" w:rsidRPr="008A4594" w:rsidRDefault="005817D1" w:rsidP="00F55C44">
            <w:pPr>
              <w:pStyle w:val="af4"/>
              <w:jc w:val="center"/>
            </w:pPr>
          </w:p>
        </w:tc>
        <w:tc>
          <w:tcPr>
            <w:tcW w:w="1843" w:type="dxa"/>
            <w:vMerge/>
            <w:tcBorders>
              <w:left w:val="single" w:sz="4" w:space="0" w:color="000000"/>
              <w:bottom w:val="single" w:sz="4" w:space="0" w:color="auto"/>
              <w:right w:val="single" w:sz="4" w:space="0" w:color="000000"/>
            </w:tcBorders>
          </w:tcPr>
          <w:p w14:paraId="35AB979F" w14:textId="77777777" w:rsidR="005817D1" w:rsidRPr="008A4594" w:rsidRDefault="005817D1" w:rsidP="00F55C44">
            <w:pPr>
              <w:pStyle w:val="af4"/>
              <w:jc w:val="center"/>
            </w:pPr>
          </w:p>
        </w:tc>
        <w:tc>
          <w:tcPr>
            <w:tcW w:w="1276" w:type="dxa"/>
            <w:vMerge/>
            <w:tcBorders>
              <w:left w:val="single" w:sz="4" w:space="0" w:color="000000"/>
              <w:bottom w:val="single" w:sz="4" w:space="0" w:color="auto"/>
              <w:right w:val="single" w:sz="4" w:space="0" w:color="000000"/>
            </w:tcBorders>
          </w:tcPr>
          <w:p w14:paraId="12E4787F" w14:textId="77777777" w:rsidR="005817D1" w:rsidRPr="008A4594" w:rsidRDefault="005817D1" w:rsidP="00F55C44">
            <w:pPr>
              <w:pStyle w:val="af4"/>
            </w:pPr>
          </w:p>
        </w:tc>
      </w:tr>
      <w:tr w:rsidR="005817D1" w:rsidRPr="008A4594" w14:paraId="59ACAD92" w14:textId="77777777" w:rsidTr="00F55C44">
        <w:trPr>
          <w:trHeight w:val="810"/>
        </w:trPr>
        <w:tc>
          <w:tcPr>
            <w:tcW w:w="4786" w:type="dxa"/>
            <w:tcBorders>
              <w:top w:val="single" w:sz="4" w:space="0" w:color="auto"/>
              <w:left w:val="single" w:sz="4" w:space="0" w:color="000000"/>
              <w:bottom w:val="single" w:sz="4" w:space="0" w:color="auto"/>
              <w:right w:val="single" w:sz="4" w:space="0" w:color="000000"/>
            </w:tcBorders>
          </w:tcPr>
          <w:p w14:paraId="33E0914C" w14:textId="77777777" w:rsidR="005817D1" w:rsidRPr="008A4594" w:rsidRDefault="005817D1" w:rsidP="00F55C44">
            <w:pPr>
              <w:pStyle w:val="af4"/>
              <w:rPr>
                <w:bCs/>
                <w:color w:val="333333"/>
                <w:shd w:val="clear" w:color="auto" w:fill="FFFFFF"/>
              </w:rPr>
            </w:pPr>
            <w:r w:rsidRPr="008A4594">
              <w:t xml:space="preserve">Классный час – презентация «На что имеем право» </w:t>
            </w:r>
          </w:p>
        </w:tc>
        <w:tc>
          <w:tcPr>
            <w:tcW w:w="1134" w:type="dxa"/>
            <w:vMerge/>
            <w:tcBorders>
              <w:left w:val="single" w:sz="4" w:space="0" w:color="000000"/>
              <w:right w:val="single" w:sz="4" w:space="0" w:color="000000"/>
            </w:tcBorders>
          </w:tcPr>
          <w:p w14:paraId="4932DB03" w14:textId="77777777" w:rsidR="005817D1" w:rsidRPr="008A4594" w:rsidRDefault="005817D1" w:rsidP="00F55C44">
            <w:pPr>
              <w:pStyle w:val="af4"/>
              <w:jc w:val="center"/>
              <w:rPr>
                <w:b/>
                <w:bCs/>
              </w:rPr>
            </w:pPr>
          </w:p>
        </w:tc>
        <w:tc>
          <w:tcPr>
            <w:tcW w:w="992" w:type="dxa"/>
            <w:vMerge w:val="restart"/>
            <w:tcBorders>
              <w:top w:val="single" w:sz="4" w:space="0" w:color="auto"/>
              <w:left w:val="single" w:sz="4" w:space="0" w:color="000000"/>
              <w:right w:val="single" w:sz="4" w:space="0" w:color="000000"/>
            </w:tcBorders>
          </w:tcPr>
          <w:p w14:paraId="3F08EA17" w14:textId="77777777" w:rsidR="005817D1" w:rsidRPr="008A4594" w:rsidRDefault="005817D1" w:rsidP="00F55C44">
            <w:pPr>
              <w:pStyle w:val="af4"/>
              <w:jc w:val="center"/>
            </w:pPr>
            <w:r w:rsidRPr="008A4594">
              <w:t>1,3,4</w:t>
            </w:r>
          </w:p>
        </w:tc>
        <w:tc>
          <w:tcPr>
            <w:tcW w:w="1843" w:type="dxa"/>
            <w:vMerge w:val="restart"/>
            <w:tcBorders>
              <w:left w:val="single" w:sz="4" w:space="0" w:color="000000"/>
              <w:right w:val="single" w:sz="4" w:space="0" w:color="000000"/>
            </w:tcBorders>
          </w:tcPr>
          <w:p w14:paraId="540952B0" w14:textId="77777777" w:rsidR="005817D1" w:rsidRPr="008A4594" w:rsidRDefault="005817D1" w:rsidP="00F55C44">
            <w:pPr>
              <w:pStyle w:val="af4"/>
              <w:jc w:val="center"/>
            </w:pPr>
            <w:r w:rsidRPr="008A4594">
              <w:t>Быкова А.А.</w:t>
            </w:r>
          </w:p>
        </w:tc>
        <w:tc>
          <w:tcPr>
            <w:tcW w:w="1276" w:type="dxa"/>
            <w:vMerge w:val="restart"/>
            <w:tcBorders>
              <w:top w:val="single" w:sz="4" w:space="0" w:color="auto"/>
              <w:left w:val="single" w:sz="4" w:space="0" w:color="000000"/>
              <w:right w:val="single" w:sz="4" w:space="0" w:color="000000"/>
            </w:tcBorders>
          </w:tcPr>
          <w:p w14:paraId="04B61E15" w14:textId="77777777" w:rsidR="005817D1" w:rsidRPr="008A4594" w:rsidRDefault="005817D1" w:rsidP="00F55C44">
            <w:pPr>
              <w:pStyle w:val="af4"/>
              <w:jc w:val="center"/>
            </w:pPr>
          </w:p>
        </w:tc>
      </w:tr>
      <w:tr w:rsidR="005817D1" w:rsidRPr="008A4594" w14:paraId="1506FDBE" w14:textId="77777777" w:rsidTr="00F55C44">
        <w:trPr>
          <w:trHeight w:val="810"/>
        </w:trPr>
        <w:tc>
          <w:tcPr>
            <w:tcW w:w="4786" w:type="dxa"/>
            <w:tcBorders>
              <w:top w:val="single" w:sz="4" w:space="0" w:color="auto"/>
              <w:left w:val="single" w:sz="4" w:space="0" w:color="000000"/>
              <w:bottom w:val="single" w:sz="4" w:space="0" w:color="auto"/>
              <w:right w:val="single" w:sz="4" w:space="0" w:color="000000"/>
            </w:tcBorders>
          </w:tcPr>
          <w:p w14:paraId="508B9EBE" w14:textId="77777777" w:rsidR="005817D1" w:rsidRPr="008A4594" w:rsidRDefault="005817D1" w:rsidP="00F55C44">
            <w:pPr>
              <w:pStyle w:val="af4"/>
            </w:pPr>
            <w:r w:rsidRPr="008A4594">
              <w:t>Дискуссия «Вредные привычки, что это?»</w:t>
            </w:r>
          </w:p>
        </w:tc>
        <w:tc>
          <w:tcPr>
            <w:tcW w:w="1134" w:type="dxa"/>
            <w:vMerge/>
            <w:tcBorders>
              <w:left w:val="single" w:sz="4" w:space="0" w:color="000000"/>
              <w:right w:val="single" w:sz="4" w:space="0" w:color="000000"/>
            </w:tcBorders>
          </w:tcPr>
          <w:p w14:paraId="1755BDA9" w14:textId="77777777" w:rsidR="005817D1" w:rsidRPr="008A4594" w:rsidRDefault="005817D1" w:rsidP="00F55C44">
            <w:pPr>
              <w:pStyle w:val="af4"/>
              <w:jc w:val="center"/>
              <w:rPr>
                <w:b/>
                <w:bCs/>
              </w:rPr>
            </w:pPr>
          </w:p>
        </w:tc>
        <w:tc>
          <w:tcPr>
            <w:tcW w:w="992" w:type="dxa"/>
            <w:vMerge/>
            <w:tcBorders>
              <w:left w:val="single" w:sz="4" w:space="0" w:color="000000"/>
              <w:bottom w:val="single" w:sz="4" w:space="0" w:color="auto"/>
              <w:right w:val="single" w:sz="4" w:space="0" w:color="000000"/>
            </w:tcBorders>
          </w:tcPr>
          <w:p w14:paraId="4F59BFAE" w14:textId="77777777" w:rsidR="005817D1" w:rsidRPr="008A4594" w:rsidRDefault="005817D1" w:rsidP="00F55C44">
            <w:pPr>
              <w:pStyle w:val="af4"/>
              <w:jc w:val="center"/>
            </w:pPr>
          </w:p>
        </w:tc>
        <w:tc>
          <w:tcPr>
            <w:tcW w:w="1843" w:type="dxa"/>
            <w:vMerge/>
            <w:tcBorders>
              <w:left w:val="single" w:sz="4" w:space="0" w:color="000000"/>
              <w:bottom w:val="single" w:sz="4" w:space="0" w:color="auto"/>
              <w:right w:val="single" w:sz="4" w:space="0" w:color="000000"/>
            </w:tcBorders>
          </w:tcPr>
          <w:p w14:paraId="411B5465" w14:textId="77777777" w:rsidR="005817D1" w:rsidRPr="008A4594" w:rsidRDefault="005817D1" w:rsidP="00F55C44">
            <w:pPr>
              <w:pStyle w:val="af4"/>
              <w:jc w:val="center"/>
            </w:pPr>
          </w:p>
        </w:tc>
        <w:tc>
          <w:tcPr>
            <w:tcW w:w="1276" w:type="dxa"/>
            <w:vMerge/>
            <w:tcBorders>
              <w:left w:val="single" w:sz="4" w:space="0" w:color="000000"/>
              <w:bottom w:val="single" w:sz="4" w:space="0" w:color="auto"/>
              <w:right w:val="single" w:sz="4" w:space="0" w:color="000000"/>
            </w:tcBorders>
          </w:tcPr>
          <w:p w14:paraId="50818CE5" w14:textId="77777777" w:rsidR="005817D1" w:rsidRPr="008A4594" w:rsidRDefault="005817D1" w:rsidP="00F55C44">
            <w:pPr>
              <w:pStyle w:val="af4"/>
              <w:jc w:val="center"/>
            </w:pPr>
          </w:p>
        </w:tc>
      </w:tr>
      <w:tr w:rsidR="005817D1" w:rsidRPr="008A4594" w14:paraId="7DBBD2DA" w14:textId="77777777" w:rsidTr="00F55C44">
        <w:trPr>
          <w:trHeight w:val="765"/>
        </w:trPr>
        <w:tc>
          <w:tcPr>
            <w:tcW w:w="4786" w:type="dxa"/>
            <w:tcBorders>
              <w:top w:val="single" w:sz="4" w:space="0" w:color="auto"/>
              <w:left w:val="single" w:sz="4" w:space="0" w:color="000000"/>
              <w:bottom w:val="single" w:sz="4" w:space="0" w:color="auto"/>
              <w:right w:val="single" w:sz="4" w:space="0" w:color="000000"/>
            </w:tcBorders>
          </w:tcPr>
          <w:p w14:paraId="48411F9D" w14:textId="77777777" w:rsidR="005817D1" w:rsidRPr="008A4594" w:rsidRDefault="005817D1" w:rsidP="00F55C44">
            <w:pPr>
              <w:pStyle w:val="af4"/>
              <w:rPr>
                <w:bCs/>
                <w:color w:val="333333"/>
                <w:shd w:val="clear" w:color="auto" w:fill="FFFFFF"/>
              </w:rPr>
            </w:pPr>
            <w:r w:rsidRPr="008A4594">
              <w:t xml:space="preserve">Круглый стол «Все люди разные, но права у них одинаковые» </w:t>
            </w:r>
          </w:p>
        </w:tc>
        <w:tc>
          <w:tcPr>
            <w:tcW w:w="1134" w:type="dxa"/>
            <w:vMerge/>
            <w:tcBorders>
              <w:left w:val="single" w:sz="4" w:space="0" w:color="000000"/>
              <w:right w:val="single" w:sz="4" w:space="0" w:color="000000"/>
            </w:tcBorders>
          </w:tcPr>
          <w:p w14:paraId="0566AFB7" w14:textId="77777777" w:rsidR="005817D1" w:rsidRPr="008A4594" w:rsidRDefault="005817D1" w:rsidP="00F55C44">
            <w:pPr>
              <w:pStyle w:val="af4"/>
              <w:jc w:val="center"/>
              <w:rPr>
                <w:b/>
                <w:bCs/>
              </w:rPr>
            </w:pPr>
          </w:p>
        </w:tc>
        <w:tc>
          <w:tcPr>
            <w:tcW w:w="992" w:type="dxa"/>
            <w:vMerge w:val="restart"/>
            <w:tcBorders>
              <w:top w:val="single" w:sz="4" w:space="0" w:color="auto"/>
              <w:left w:val="single" w:sz="4" w:space="0" w:color="000000"/>
              <w:right w:val="single" w:sz="4" w:space="0" w:color="000000"/>
            </w:tcBorders>
          </w:tcPr>
          <w:p w14:paraId="4F6FC59D" w14:textId="77777777" w:rsidR="005817D1" w:rsidRPr="008A4594" w:rsidRDefault="005817D1" w:rsidP="00F55C44">
            <w:pPr>
              <w:pStyle w:val="af4"/>
              <w:jc w:val="center"/>
            </w:pPr>
            <w:r w:rsidRPr="008A4594">
              <w:t>5-8</w:t>
            </w:r>
          </w:p>
        </w:tc>
        <w:tc>
          <w:tcPr>
            <w:tcW w:w="1843" w:type="dxa"/>
            <w:vMerge w:val="restart"/>
            <w:tcBorders>
              <w:top w:val="single" w:sz="4" w:space="0" w:color="auto"/>
              <w:left w:val="single" w:sz="4" w:space="0" w:color="000000"/>
              <w:right w:val="single" w:sz="4" w:space="0" w:color="000000"/>
            </w:tcBorders>
          </w:tcPr>
          <w:p w14:paraId="0DFCF27A" w14:textId="77777777" w:rsidR="005817D1" w:rsidRPr="008A4594" w:rsidRDefault="005817D1" w:rsidP="00F55C44">
            <w:pPr>
              <w:pStyle w:val="af4"/>
              <w:jc w:val="center"/>
            </w:pPr>
            <w:r w:rsidRPr="008A4594">
              <w:t xml:space="preserve">Быкова </w:t>
            </w:r>
            <w:proofErr w:type="gramStart"/>
            <w:r w:rsidRPr="008A4594">
              <w:t>А.А..</w:t>
            </w:r>
            <w:proofErr w:type="gramEnd"/>
          </w:p>
          <w:p w14:paraId="3BEEEF03" w14:textId="77777777" w:rsidR="005817D1" w:rsidRPr="008A4594" w:rsidRDefault="005817D1" w:rsidP="00F55C44">
            <w:pPr>
              <w:pStyle w:val="af4"/>
              <w:jc w:val="center"/>
            </w:pPr>
          </w:p>
          <w:p w14:paraId="585424DF" w14:textId="77777777" w:rsidR="005817D1" w:rsidRPr="008A4594" w:rsidRDefault="005817D1" w:rsidP="00F55C44">
            <w:pPr>
              <w:pStyle w:val="af4"/>
              <w:jc w:val="center"/>
            </w:pPr>
          </w:p>
          <w:p w14:paraId="2F177699" w14:textId="77777777" w:rsidR="005817D1" w:rsidRPr="008A4594" w:rsidRDefault="005817D1" w:rsidP="00F55C44">
            <w:pPr>
              <w:pStyle w:val="af4"/>
              <w:jc w:val="center"/>
            </w:pPr>
          </w:p>
          <w:p w14:paraId="322DA187" w14:textId="77777777" w:rsidR="005817D1" w:rsidRPr="008A4594" w:rsidRDefault="005817D1" w:rsidP="00F55C44">
            <w:pPr>
              <w:pStyle w:val="af4"/>
              <w:jc w:val="center"/>
            </w:pPr>
          </w:p>
          <w:p w14:paraId="1B9A78A2" w14:textId="77777777" w:rsidR="005817D1" w:rsidRPr="008A4594" w:rsidRDefault="005817D1" w:rsidP="00F55C44">
            <w:pPr>
              <w:pStyle w:val="af4"/>
              <w:jc w:val="center"/>
            </w:pPr>
          </w:p>
        </w:tc>
        <w:tc>
          <w:tcPr>
            <w:tcW w:w="1276" w:type="dxa"/>
            <w:vMerge w:val="restart"/>
            <w:tcBorders>
              <w:top w:val="single" w:sz="4" w:space="0" w:color="auto"/>
              <w:left w:val="single" w:sz="4" w:space="0" w:color="000000"/>
              <w:right w:val="single" w:sz="4" w:space="0" w:color="000000"/>
            </w:tcBorders>
          </w:tcPr>
          <w:p w14:paraId="1012A85C" w14:textId="77777777" w:rsidR="005817D1" w:rsidRPr="008A4594" w:rsidRDefault="005817D1" w:rsidP="00F55C44">
            <w:pPr>
              <w:pStyle w:val="af4"/>
              <w:jc w:val="center"/>
            </w:pPr>
          </w:p>
          <w:p w14:paraId="36D18C2B" w14:textId="77777777" w:rsidR="005817D1" w:rsidRPr="008A4594" w:rsidRDefault="005817D1" w:rsidP="00F55C44">
            <w:pPr>
              <w:pStyle w:val="af4"/>
              <w:jc w:val="center"/>
            </w:pPr>
          </w:p>
          <w:p w14:paraId="1FFB10AF" w14:textId="77777777" w:rsidR="005817D1" w:rsidRPr="008A4594" w:rsidRDefault="005817D1" w:rsidP="00F55C44">
            <w:pPr>
              <w:pStyle w:val="af4"/>
              <w:jc w:val="center"/>
            </w:pPr>
          </w:p>
        </w:tc>
      </w:tr>
      <w:tr w:rsidR="005817D1" w:rsidRPr="008A4594" w14:paraId="7FBB52D4" w14:textId="77777777" w:rsidTr="00F55C44">
        <w:trPr>
          <w:trHeight w:val="655"/>
        </w:trPr>
        <w:tc>
          <w:tcPr>
            <w:tcW w:w="4786" w:type="dxa"/>
            <w:tcBorders>
              <w:top w:val="single" w:sz="4" w:space="0" w:color="auto"/>
              <w:left w:val="single" w:sz="4" w:space="0" w:color="000000"/>
              <w:bottom w:val="single" w:sz="4" w:space="0" w:color="auto"/>
              <w:right w:val="single" w:sz="4" w:space="0" w:color="000000"/>
            </w:tcBorders>
          </w:tcPr>
          <w:p w14:paraId="2994E7C3" w14:textId="77777777" w:rsidR="005817D1" w:rsidRPr="008A4594" w:rsidRDefault="005817D1" w:rsidP="00F55C44">
            <w:pPr>
              <w:pStyle w:val="af4"/>
              <w:ind w:right="567"/>
              <w:jc w:val="both"/>
              <w:rPr>
                <w:color w:val="000000"/>
                <w:shd w:val="clear" w:color="auto" w:fill="FFFFFF"/>
              </w:rPr>
            </w:pPr>
            <w:r w:rsidRPr="008A4594">
              <w:rPr>
                <w:color w:val="000000"/>
                <w:shd w:val="clear" w:color="auto" w:fill="FFFFFF"/>
              </w:rPr>
              <w:t>Беседа «Невозможно жить… без драк?» - беседа</w:t>
            </w:r>
          </w:p>
        </w:tc>
        <w:tc>
          <w:tcPr>
            <w:tcW w:w="1134" w:type="dxa"/>
            <w:vMerge/>
            <w:tcBorders>
              <w:left w:val="single" w:sz="4" w:space="0" w:color="000000"/>
              <w:right w:val="single" w:sz="4" w:space="0" w:color="000000"/>
            </w:tcBorders>
          </w:tcPr>
          <w:p w14:paraId="508BF357" w14:textId="77777777" w:rsidR="005817D1" w:rsidRPr="008A4594" w:rsidRDefault="005817D1" w:rsidP="00F55C44">
            <w:pPr>
              <w:pStyle w:val="af4"/>
              <w:jc w:val="center"/>
              <w:rPr>
                <w:b/>
                <w:bCs/>
              </w:rPr>
            </w:pPr>
          </w:p>
        </w:tc>
        <w:tc>
          <w:tcPr>
            <w:tcW w:w="992" w:type="dxa"/>
            <w:vMerge/>
            <w:tcBorders>
              <w:left w:val="single" w:sz="4" w:space="0" w:color="000000"/>
              <w:bottom w:val="single" w:sz="4" w:space="0" w:color="auto"/>
              <w:right w:val="single" w:sz="4" w:space="0" w:color="000000"/>
            </w:tcBorders>
          </w:tcPr>
          <w:p w14:paraId="24031FBB" w14:textId="77777777" w:rsidR="005817D1" w:rsidRPr="008A4594" w:rsidRDefault="005817D1" w:rsidP="00F55C44">
            <w:pPr>
              <w:pStyle w:val="af4"/>
              <w:jc w:val="center"/>
            </w:pPr>
          </w:p>
        </w:tc>
        <w:tc>
          <w:tcPr>
            <w:tcW w:w="1843" w:type="dxa"/>
            <w:vMerge/>
            <w:tcBorders>
              <w:left w:val="single" w:sz="4" w:space="0" w:color="000000"/>
              <w:bottom w:val="single" w:sz="4" w:space="0" w:color="auto"/>
              <w:right w:val="single" w:sz="4" w:space="0" w:color="000000"/>
            </w:tcBorders>
          </w:tcPr>
          <w:p w14:paraId="26E51B95" w14:textId="77777777" w:rsidR="005817D1" w:rsidRPr="008A4594" w:rsidRDefault="005817D1" w:rsidP="00F55C44">
            <w:pPr>
              <w:pStyle w:val="af4"/>
              <w:jc w:val="center"/>
            </w:pPr>
          </w:p>
        </w:tc>
        <w:tc>
          <w:tcPr>
            <w:tcW w:w="1276" w:type="dxa"/>
            <w:vMerge/>
            <w:tcBorders>
              <w:left w:val="single" w:sz="4" w:space="0" w:color="000000"/>
              <w:bottom w:val="single" w:sz="4" w:space="0" w:color="auto"/>
              <w:right w:val="single" w:sz="4" w:space="0" w:color="000000"/>
            </w:tcBorders>
          </w:tcPr>
          <w:p w14:paraId="3E5FE404" w14:textId="77777777" w:rsidR="005817D1" w:rsidRPr="008A4594" w:rsidRDefault="005817D1" w:rsidP="00F55C44">
            <w:pPr>
              <w:pStyle w:val="af4"/>
            </w:pPr>
          </w:p>
        </w:tc>
      </w:tr>
      <w:tr w:rsidR="005817D1" w:rsidRPr="008A4594" w14:paraId="6F3B31B7" w14:textId="77777777" w:rsidTr="00F55C44">
        <w:trPr>
          <w:trHeight w:val="789"/>
        </w:trPr>
        <w:tc>
          <w:tcPr>
            <w:tcW w:w="4786" w:type="dxa"/>
            <w:tcBorders>
              <w:top w:val="single" w:sz="4" w:space="0" w:color="auto"/>
              <w:left w:val="single" w:sz="4" w:space="0" w:color="000000"/>
              <w:bottom w:val="single" w:sz="4" w:space="0" w:color="auto"/>
              <w:right w:val="single" w:sz="4" w:space="0" w:color="000000"/>
            </w:tcBorders>
          </w:tcPr>
          <w:p w14:paraId="50658600" w14:textId="77777777" w:rsidR="005817D1" w:rsidRPr="008A4594" w:rsidRDefault="005817D1" w:rsidP="00F55C44">
            <w:pPr>
              <w:rPr>
                <w:rFonts w:ascii="Times New Roman" w:hAnsi="Times New Roman"/>
                <w:color w:val="000000"/>
                <w:sz w:val="24"/>
                <w:szCs w:val="24"/>
                <w:shd w:val="clear" w:color="auto" w:fill="FFFFFF"/>
              </w:rPr>
            </w:pPr>
            <w:r w:rsidRPr="008A4594">
              <w:rPr>
                <w:rFonts w:ascii="Times New Roman" w:hAnsi="Times New Roman"/>
                <w:color w:val="000000"/>
                <w:sz w:val="24"/>
                <w:szCs w:val="24"/>
              </w:rPr>
              <w:t>Беседа -диалог "Гражданство и гражданин"</w:t>
            </w:r>
          </w:p>
        </w:tc>
        <w:tc>
          <w:tcPr>
            <w:tcW w:w="1134" w:type="dxa"/>
            <w:vMerge/>
            <w:tcBorders>
              <w:left w:val="single" w:sz="4" w:space="0" w:color="000000"/>
              <w:right w:val="single" w:sz="4" w:space="0" w:color="000000"/>
            </w:tcBorders>
          </w:tcPr>
          <w:p w14:paraId="61D298EC"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auto"/>
              <w:right w:val="single" w:sz="4" w:space="0" w:color="000000"/>
            </w:tcBorders>
          </w:tcPr>
          <w:p w14:paraId="6741774A" w14:textId="77777777" w:rsidR="005817D1" w:rsidRPr="008A4594" w:rsidRDefault="005817D1" w:rsidP="00F55C44">
            <w:pPr>
              <w:pStyle w:val="af4"/>
              <w:jc w:val="center"/>
            </w:pPr>
            <w:r w:rsidRPr="008A4594">
              <w:t>7,8</w:t>
            </w:r>
          </w:p>
        </w:tc>
        <w:tc>
          <w:tcPr>
            <w:tcW w:w="1843" w:type="dxa"/>
            <w:tcBorders>
              <w:top w:val="single" w:sz="4" w:space="0" w:color="auto"/>
              <w:left w:val="single" w:sz="4" w:space="0" w:color="000000"/>
              <w:bottom w:val="single" w:sz="4" w:space="0" w:color="auto"/>
              <w:right w:val="single" w:sz="4" w:space="0" w:color="000000"/>
            </w:tcBorders>
          </w:tcPr>
          <w:p w14:paraId="558A3EC1" w14:textId="77777777" w:rsidR="005817D1" w:rsidRPr="008A4594" w:rsidRDefault="005817D1" w:rsidP="00F55C44">
            <w:pPr>
              <w:pStyle w:val="af4"/>
              <w:jc w:val="center"/>
            </w:pPr>
            <w:r w:rsidRPr="008A4594">
              <w:t>Даминова Э.Ш.</w:t>
            </w:r>
          </w:p>
          <w:p w14:paraId="33964908"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277C865C" w14:textId="77777777" w:rsidR="005817D1" w:rsidRPr="008A4594" w:rsidRDefault="005817D1" w:rsidP="00F55C44">
            <w:pPr>
              <w:pStyle w:val="af4"/>
              <w:jc w:val="center"/>
            </w:pPr>
          </w:p>
        </w:tc>
      </w:tr>
      <w:tr w:rsidR="005817D1" w:rsidRPr="008A4594" w14:paraId="36833ED5" w14:textId="77777777" w:rsidTr="00F55C44">
        <w:trPr>
          <w:trHeight w:val="1423"/>
        </w:trPr>
        <w:tc>
          <w:tcPr>
            <w:tcW w:w="4786" w:type="dxa"/>
            <w:tcBorders>
              <w:top w:val="single" w:sz="4" w:space="0" w:color="auto"/>
              <w:left w:val="single" w:sz="4" w:space="0" w:color="000000"/>
              <w:bottom w:val="single" w:sz="4" w:space="0" w:color="auto"/>
              <w:right w:val="single" w:sz="4" w:space="0" w:color="000000"/>
            </w:tcBorders>
          </w:tcPr>
          <w:p w14:paraId="4CEF1F75" w14:textId="77777777" w:rsidR="005817D1" w:rsidRPr="008A4594" w:rsidRDefault="005817D1" w:rsidP="00F55C44">
            <w:pPr>
              <w:tabs>
                <w:tab w:val="left" w:pos="0"/>
              </w:tabs>
              <w:rPr>
                <w:rFonts w:ascii="Times New Roman" w:hAnsi="Times New Roman"/>
                <w:color w:val="000000"/>
                <w:sz w:val="24"/>
                <w:szCs w:val="24"/>
                <w:shd w:val="clear" w:color="auto" w:fill="FFFFFF"/>
              </w:rPr>
            </w:pPr>
            <w:r w:rsidRPr="008A4594">
              <w:rPr>
                <w:rFonts w:ascii="Times New Roman" w:hAnsi="Times New Roman"/>
                <w:sz w:val="24"/>
                <w:szCs w:val="24"/>
                <w:shd w:val="clear" w:color="auto" w:fill="FFFFFF"/>
              </w:rPr>
              <w:t>Беседа «Задержание подростка правоохранительными органами. Правила поведения, права подростка при задержании».</w:t>
            </w:r>
          </w:p>
        </w:tc>
        <w:tc>
          <w:tcPr>
            <w:tcW w:w="1134" w:type="dxa"/>
            <w:vMerge/>
            <w:tcBorders>
              <w:left w:val="single" w:sz="4" w:space="0" w:color="000000"/>
              <w:right w:val="single" w:sz="4" w:space="0" w:color="000000"/>
            </w:tcBorders>
          </w:tcPr>
          <w:p w14:paraId="0C96AD97"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auto"/>
              <w:right w:val="single" w:sz="4" w:space="0" w:color="000000"/>
            </w:tcBorders>
          </w:tcPr>
          <w:p w14:paraId="0B8E246B" w14:textId="77777777" w:rsidR="005817D1" w:rsidRPr="008A4594" w:rsidRDefault="005817D1" w:rsidP="00F55C44">
            <w:pPr>
              <w:pStyle w:val="af4"/>
              <w:jc w:val="center"/>
            </w:pPr>
            <w:r w:rsidRPr="008A4594">
              <w:t>7, 8</w:t>
            </w:r>
          </w:p>
        </w:tc>
        <w:tc>
          <w:tcPr>
            <w:tcW w:w="1843" w:type="dxa"/>
            <w:tcBorders>
              <w:top w:val="single" w:sz="4" w:space="0" w:color="auto"/>
              <w:left w:val="single" w:sz="4" w:space="0" w:color="000000"/>
              <w:bottom w:val="single" w:sz="4" w:space="0" w:color="auto"/>
              <w:right w:val="single" w:sz="4" w:space="0" w:color="000000"/>
            </w:tcBorders>
          </w:tcPr>
          <w:p w14:paraId="6717D6F0" w14:textId="77777777" w:rsidR="005817D1" w:rsidRPr="008A4594" w:rsidRDefault="005817D1" w:rsidP="00F55C44">
            <w:pPr>
              <w:pStyle w:val="af4"/>
            </w:pPr>
            <w:r w:rsidRPr="008A4594">
              <w:t>Даминова Э.Ш.</w:t>
            </w:r>
          </w:p>
          <w:p w14:paraId="189DACA0" w14:textId="77777777" w:rsidR="005817D1" w:rsidRPr="008A4594" w:rsidRDefault="005817D1" w:rsidP="00F55C44">
            <w:pPr>
              <w:pStyle w:val="af4"/>
            </w:pPr>
          </w:p>
          <w:p w14:paraId="73F43E21"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7C00672E" w14:textId="77777777" w:rsidR="005817D1" w:rsidRPr="008A4594" w:rsidRDefault="005817D1" w:rsidP="00F55C44">
            <w:pPr>
              <w:pStyle w:val="af4"/>
              <w:jc w:val="center"/>
            </w:pPr>
          </w:p>
        </w:tc>
      </w:tr>
      <w:tr w:rsidR="005817D1" w:rsidRPr="008A4594" w14:paraId="68808F28" w14:textId="77777777" w:rsidTr="00F55C44">
        <w:trPr>
          <w:trHeight w:val="585"/>
        </w:trPr>
        <w:tc>
          <w:tcPr>
            <w:tcW w:w="4786" w:type="dxa"/>
            <w:tcBorders>
              <w:top w:val="single" w:sz="4" w:space="0" w:color="auto"/>
              <w:left w:val="single" w:sz="4" w:space="0" w:color="000000"/>
              <w:bottom w:val="single" w:sz="4" w:space="0" w:color="auto"/>
              <w:right w:val="single" w:sz="4" w:space="0" w:color="000000"/>
            </w:tcBorders>
          </w:tcPr>
          <w:p w14:paraId="640E333D" w14:textId="77777777" w:rsidR="005817D1" w:rsidRPr="008A4594" w:rsidRDefault="005817D1" w:rsidP="00F55C44">
            <w:pPr>
              <w:pStyle w:val="aff2"/>
              <w:tabs>
                <w:tab w:val="left" w:pos="176"/>
              </w:tabs>
              <w:spacing w:line="240" w:lineRule="auto"/>
              <w:contextualSpacing/>
              <w:rPr>
                <w:rFonts w:ascii="Times New Roman" w:hAnsi="Times New Roman" w:cs="Times New Roman"/>
                <w:color w:val="000000"/>
                <w:sz w:val="24"/>
                <w:szCs w:val="24"/>
                <w:shd w:val="clear" w:color="auto" w:fill="FFFFFF"/>
              </w:rPr>
            </w:pPr>
            <w:r w:rsidRPr="008A4594">
              <w:rPr>
                <w:rFonts w:ascii="Times New Roman" w:hAnsi="Times New Roman" w:cs="Times New Roman"/>
                <w:color w:val="000000"/>
                <w:sz w:val="24"/>
                <w:szCs w:val="24"/>
                <w:shd w:val="clear" w:color="auto" w:fill="FFFFFF"/>
              </w:rPr>
              <w:t>Оперативно – профилактическая акция «Дети России – 2022»</w:t>
            </w:r>
          </w:p>
        </w:tc>
        <w:tc>
          <w:tcPr>
            <w:tcW w:w="1134" w:type="dxa"/>
            <w:vMerge/>
            <w:tcBorders>
              <w:left w:val="single" w:sz="4" w:space="0" w:color="000000"/>
              <w:right w:val="single" w:sz="4" w:space="0" w:color="000000"/>
            </w:tcBorders>
          </w:tcPr>
          <w:p w14:paraId="0FD09E67"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auto"/>
              <w:right w:val="single" w:sz="4" w:space="0" w:color="000000"/>
            </w:tcBorders>
          </w:tcPr>
          <w:p w14:paraId="515996D4"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auto"/>
              <w:right w:val="single" w:sz="4" w:space="0" w:color="000000"/>
            </w:tcBorders>
          </w:tcPr>
          <w:p w14:paraId="74FC32CE" w14:textId="77777777" w:rsidR="005817D1" w:rsidRPr="008A4594" w:rsidRDefault="005817D1" w:rsidP="00F55C44">
            <w:pPr>
              <w:pStyle w:val="af4"/>
              <w:jc w:val="center"/>
            </w:pPr>
            <w:r w:rsidRPr="008A4594">
              <w:t>Быкова А.А.</w:t>
            </w:r>
          </w:p>
          <w:p w14:paraId="0A360957"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561115DC" w14:textId="77777777" w:rsidR="005817D1" w:rsidRPr="008A4594" w:rsidRDefault="005817D1" w:rsidP="00F55C44">
            <w:pPr>
              <w:pStyle w:val="af4"/>
              <w:jc w:val="center"/>
            </w:pPr>
          </w:p>
        </w:tc>
      </w:tr>
      <w:tr w:rsidR="005817D1" w:rsidRPr="008A4594" w14:paraId="4C9BA621" w14:textId="77777777" w:rsidTr="00F55C44">
        <w:trPr>
          <w:trHeight w:val="507"/>
        </w:trPr>
        <w:tc>
          <w:tcPr>
            <w:tcW w:w="4786" w:type="dxa"/>
            <w:tcBorders>
              <w:top w:val="single" w:sz="4" w:space="0" w:color="auto"/>
              <w:left w:val="single" w:sz="4" w:space="0" w:color="000000"/>
              <w:bottom w:val="single" w:sz="4" w:space="0" w:color="000000"/>
              <w:right w:val="single" w:sz="4" w:space="0" w:color="000000"/>
            </w:tcBorders>
          </w:tcPr>
          <w:p w14:paraId="2700E380" w14:textId="77777777" w:rsidR="005817D1" w:rsidRPr="008A4594" w:rsidRDefault="005817D1" w:rsidP="00F55C44">
            <w:pPr>
              <w:pStyle w:val="ae"/>
              <w:tabs>
                <w:tab w:val="left" w:pos="284"/>
              </w:tabs>
              <w:jc w:val="both"/>
              <w:rPr>
                <w:bCs/>
                <w:iCs/>
              </w:rPr>
            </w:pPr>
            <w:r w:rsidRPr="008A4594">
              <w:rPr>
                <w:bCs/>
                <w:iCs/>
              </w:rPr>
              <w:t xml:space="preserve">Профилактический лекторий </w:t>
            </w:r>
            <w:r w:rsidRPr="008A4594">
              <w:rPr>
                <w:bCs/>
                <w:iCs/>
              </w:rPr>
              <w:lastRenderedPageBreak/>
              <w:t>«Незаконное проникновение в жилище»</w:t>
            </w:r>
          </w:p>
        </w:tc>
        <w:tc>
          <w:tcPr>
            <w:tcW w:w="1134" w:type="dxa"/>
            <w:tcBorders>
              <w:left w:val="single" w:sz="4" w:space="0" w:color="000000"/>
              <w:bottom w:val="single" w:sz="4" w:space="0" w:color="000000"/>
              <w:right w:val="single" w:sz="4" w:space="0" w:color="000000"/>
            </w:tcBorders>
          </w:tcPr>
          <w:p w14:paraId="6824638A"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000000"/>
              <w:right w:val="single" w:sz="4" w:space="0" w:color="000000"/>
            </w:tcBorders>
          </w:tcPr>
          <w:p w14:paraId="570B8E42"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000000"/>
              <w:right w:val="single" w:sz="4" w:space="0" w:color="000000"/>
            </w:tcBorders>
          </w:tcPr>
          <w:p w14:paraId="715D4DBE" w14:textId="77777777" w:rsidR="005817D1" w:rsidRPr="008A4594" w:rsidRDefault="005817D1" w:rsidP="00F55C44">
            <w:pPr>
              <w:pStyle w:val="af4"/>
              <w:jc w:val="center"/>
            </w:pPr>
            <w:r w:rsidRPr="008A4594">
              <w:t>Классные руководители</w:t>
            </w:r>
          </w:p>
          <w:p w14:paraId="237C7513"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000000"/>
              <w:right w:val="single" w:sz="4" w:space="0" w:color="000000"/>
            </w:tcBorders>
          </w:tcPr>
          <w:p w14:paraId="78A427E6" w14:textId="77777777" w:rsidR="005817D1" w:rsidRPr="008A4594" w:rsidRDefault="005817D1" w:rsidP="00F55C44">
            <w:pPr>
              <w:pStyle w:val="af4"/>
              <w:jc w:val="center"/>
            </w:pPr>
          </w:p>
        </w:tc>
      </w:tr>
      <w:tr w:rsidR="005817D1" w:rsidRPr="008A4594" w14:paraId="52F9BE08" w14:textId="77777777" w:rsidTr="00F55C44">
        <w:trPr>
          <w:trHeight w:val="507"/>
        </w:trPr>
        <w:tc>
          <w:tcPr>
            <w:tcW w:w="4786" w:type="dxa"/>
            <w:tcBorders>
              <w:top w:val="single" w:sz="4" w:space="0" w:color="auto"/>
              <w:left w:val="single" w:sz="4" w:space="0" w:color="000000"/>
              <w:bottom w:val="single" w:sz="4" w:space="0" w:color="000000"/>
              <w:right w:val="single" w:sz="4" w:space="0" w:color="000000"/>
            </w:tcBorders>
          </w:tcPr>
          <w:p w14:paraId="0A411855" w14:textId="77777777" w:rsidR="005817D1" w:rsidRPr="008A4594" w:rsidRDefault="005817D1" w:rsidP="00F55C44">
            <w:pPr>
              <w:pStyle w:val="ae"/>
              <w:tabs>
                <w:tab w:val="left" w:pos="284"/>
              </w:tabs>
              <w:jc w:val="both"/>
              <w:rPr>
                <w:bCs/>
                <w:iCs/>
              </w:rPr>
            </w:pPr>
            <w:r w:rsidRPr="008A4594">
              <w:rPr>
                <w:bCs/>
                <w:iCs/>
              </w:rPr>
              <w:t>Профилактический лекторий «Угон автотранспорта»</w:t>
            </w:r>
          </w:p>
        </w:tc>
        <w:tc>
          <w:tcPr>
            <w:tcW w:w="1134" w:type="dxa"/>
            <w:tcBorders>
              <w:left w:val="single" w:sz="4" w:space="0" w:color="000000"/>
              <w:bottom w:val="single" w:sz="4" w:space="0" w:color="000000"/>
              <w:right w:val="single" w:sz="4" w:space="0" w:color="000000"/>
            </w:tcBorders>
          </w:tcPr>
          <w:p w14:paraId="7E4F2E45"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000000"/>
              <w:right w:val="single" w:sz="4" w:space="0" w:color="000000"/>
            </w:tcBorders>
          </w:tcPr>
          <w:p w14:paraId="3EAF1284"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000000"/>
              <w:right w:val="single" w:sz="4" w:space="0" w:color="000000"/>
            </w:tcBorders>
          </w:tcPr>
          <w:p w14:paraId="5D6618C2" w14:textId="77777777" w:rsidR="005817D1" w:rsidRPr="008A4594" w:rsidRDefault="005817D1" w:rsidP="00F55C44">
            <w:pPr>
              <w:pStyle w:val="af4"/>
              <w:jc w:val="center"/>
            </w:pPr>
            <w:r w:rsidRPr="008A4594">
              <w:t>Классные руководители</w:t>
            </w:r>
          </w:p>
        </w:tc>
        <w:tc>
          <w:tcPr>
            <w:tcW w:w="1276" w:type="dxa"/>
            <w:tcBorders>
              <w:top w:val="single" w:sz="4" w:space="0" w:color="auto"/>
              <w:left w:val="single" w:sz="4" w:space="0" w:color="000000"/>
              <w:bottom w:val="single" w:sz="4" w:space="0" w:color="000000"/>
              <w:right w:val="single" w:sz="4" w:space="0" w:color="000000"/>
            </w:tcBorders>
          </w:tcPr>
          <w:p w14:paraId="30D0BD45" w14:textId="77777777" w:rsidR="005817D1" w:rsidRPr="008A4594" w:rsidRDefault="005817D1" w:rsidP="00F55C44">
            <w:pPr>
              <w:pStyle w:val="af4"/>
              <w:jc w:val="center"/>
            </w:pPr>
          </w:p>
        </w:tc>
      </w:tr>
      <w:tr w:rsidR="005817D1" w:rsidRPr="008A4594" w14:paraId="4BE65E1E" w14:textId="77777777" w:rsidTr="00F55C44">
        <w:trPr>
          <w:trHeight w:val="507"/>
        </w:trPr>
        <w:tc>
          <w:tcPr>
            <w:tcW w:w="4786" w:type="dxa"/>
            <w:tcBorders>
              <w:top w:val="single" w:sz="4" w:space="0" w:color="auto"/>
              <w:left w:val="single" w:sz="4" w:space="0" w:color="000000"/>
              <w:bottom w:val="single" w:sz="4" w:space="0" w:color="000000"/>
              <w:right w:val="single" w:sz="4" w:space="0" w:color="000000"/>
            </w:tcBorders>
          </w:tcPr>
          <w:p w14:paraId="51FC1B10" w14:textId="77777777" w:rsidR="005817D1" w:rsidRPr="008A4594" w:rsidRDefault="005817D1" w:rsidP="00F55C44">
            <w:pPr>
              <w:pStyle w:val="ae"/>
              <w:tabs>
                <w:tab w:val="left" w:pos="284"/>
              </w:tabs>
              <w:jc w:val="both"/>
              <w:rPr>
                <w:bCs/>
                <w:iCs/>
              </w:rPr>
            </w:pPr>
            <w:r w:rsidRPr="008A4594">
              <w:rPr>
                <w:bCs/>
                <w:iCs/>
              </w:rPr>
              <w:t xml:space="preserve">Профилактический лекторий </w:t>
            </w:r>
          </w:p>
          <w:p w14:paraId="4FA70CB4" w14:textId="77777777" w:rsidR="005817D1" w:rsidRPr="008A4594" w:rsidRDefault="005817D1" w:rsidP="00F55C44">
            <w:pPr>
              <w:pStyle w:val="ae"/>
              <w:tabs>
                <w:tab w:val="left" w:pos="284"/>
              </w:tabs>
              <w:jc w:val="both"/>
              <w:rPr>
                <w:bCs/>
                <w:iCs/>
              </w:rPr>
            </w:pPr>
            <w:r w:rsidRPr="008A4594">
              <w:rPr>
                <w:bCs/>
                <w:iCs/>
              </w:rPr>
              <w:t>«Кражи»</w:t>
            </w:r>
          </w:p>
        </w:tc>
        <w:tc>
          <w:tcPr>
            <w:tcW w:w="1134" w:type="dxa"/>
            <w:tcBorders>
              <w:left w:val="single" w:sz="4" w:space="0" w:color="000000"/>
              <w:bottom w:val="single" w:sz="4" w:space="0" w:color="000000"/>
              <w:right w:val="single" w:sz="4" w:space="0" w:color="000000"/>
            </w:tcBorders>
          </w:tcPr>
          <w:p w14:paraId="569F31B4"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000000"/>
              <w:right w:val="single" w:sz="4" w:space="0" w:color="000000"/>
            </w:tcBorders>
          </w:tcPr>
          <w:p w14:paraId="344297D7"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000000"/>
              <w:right w:val="single" w:sz="4" w:space="0" w:color="000000"/>
            </w:tcBorders>
          </w:tcPr>
          <w:p w14:paraId="79C7D796" w14:textId="77777777" w:rsidR="005817D1" w:rsidRPr="008A4594" w:rsidRDefault="005817D1" w:rsidP="00F55C44">
            <w:pPr>
              <w:pStyle w:val="af4"/>
              <w:jc w:val="center"/>
            </w:pPr>
            <w:r w:rsidRPr="008A4594">
              <w:t>Классные руководители</w:t>
            </w:r>
          </w:p>
        </w:tc>
        <w:tc>
          <w:tcPr>
            <w:tcW w:w="1276" w:type="dxa"/>
            <w:tcBorders>
              <w:top w:val="single" w:sz="4" w:space="0" w:color="auto"/>
              <w:left w:val="single" w:sz="4" w:space="0" w:color="000000"/>
              <w:bottom w:val="single" w:sz="4" w:space="0" w:color="000000"/>
              <w:right w:val="single" w:sz="4" w:space="0" w:color="000000"/>
            </w:tcBorders>
          </w:tcPr>
          <w:p w14:paraId="02A69673" w14:textId="77777777" w:rsidR="005817D1" w:rsidRPr="008A4594" w:rsidRDefault="005817D1" w:rsidP="00F55C44">
            <w:pPr>
              <w:pStyle w:val="af4"/>
              <w:jc w:val="center"/>
            </w:pPr>
          </w:p>
        </w:tc>
      </w:tr>
      <w:tr w:rsidR="005817D1" w:rsidRPr="008A4594" w14:paraId="5158DAFF" w14:textId="77777777" w:rsidTr="00F55C44">
        <w:trPr>
          <w:trHeight w:val="317"/>
        </w:trPr>
        <w:tc>
          <w:tcPr>
            <w:tcW w:w="10031" w:type="dxa"/>
            <w:gridSpan w:val="5"/>
            <w:tcBorders>
              <w:top w:val="single" w:sz="4" w:space="0" w:color="000000"/>
              <w:left w:val="single" w:sz="4" w:space="0" w:color="000000"/>
              <w:bottom w:val="single" w:sz="4" w:space="0" w:color="auto"/>
              <w:right w:val="single" w:sz="4" w:space="0" w:color="000000"/>
            </w:tcBorders>
          </w:tcPr>
          <w:p w14:paraId="5FB58269" w14:textId="77777777" w:rsidR="005817D1" w:rsidRPr="008A4594" w:rsidRDefault="005817D1" w:rsidP="00F55C44">
            <w:pPr>
              <w:pStyle w:val="af4"/>
              <w:jc w:val="center"/>
              <w:rPr>
                <w:b/>
              </w:rPr>
            </w:pPr>
            <w:r w:rsidRPr="008A4594">
              <w:rPr>
                <w:b/>
              </w:rPr>
              <w:t>«Неделя здоровья»</w:t>
            </w:r>
          </w:p>
        </w:tc>
      </w:tr>
      <w:tr w:rsidR="005817D1" w:rsidRPr="008A4594" w14:paraId="1A5CC8B9" w14:textId="77777777" w:rsidTr="00F55C44">
        <w:trPr>
          <w:trHeight w:val="761"/>
        </w:trPr>
        <w:tc>
          <w:tcPr>
            <w:tcW w:w="4786" w:type="dxa"/>
            <w:tcBorders>
              <w:top w:val="single" w:sz="4" w:space="0" w:color="auto"/>
              <w:left w:val="single" w:sz="4" w:space="0" w:color="000000"/>
              <w:bottom w:val="single" w:sz="4" w:space="0" w:color="auto"/>
              <w:right w:val="single" w:sz="4" w:space="0" w:color="000000"/>
            </w:tcBorders>
          </w:tcPr>
          <w:p w14:paraId="58D65535"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Соревнования по мини-футболу</w:t>
            </w:r>
          </w:p>
        </w:tc>
        <w:tc>
          <w:tcPr>
            <w:tcW w:w="1134" w:type="dxa"/>
            <w:vMerge w:val="restart"/>
            <w:tcBorders>
              <w:top w:val="single" w:sz="4" w:space="0" w:color="auto"/>
              <w:left w:val="single" w:sz="4" w:space="0" w:color="000000"/>
              <w:right w:val="single" w:sz="4" w:space="0" w:color="000000"/>
            </w:tcBorders>
          </w:tcPr>
          <w:p w14:paraId="318FB3A9" w14:textId="77777777" w:rsidR="005817D1" w:rsidRPr="008A4594" w:rsidRDefault="005817D1" w:rsidP="00F55C44">
            <w:pPr>
              <w:pStyle w:val="af4"/>
              <w:jc w:val="center"/>
              <w:rPr>
                <w:b/>
              </w:rPr>
            </w:pPr>
            <w:r w:rsidRPr="008A4594">
              <w:rPr>
                <w:b/>
              </w:rPr>
              <w:t>14.11.2022 – 18.11.2022</w:t>
            </w:r>
          </w:p>
        </w:tc>
        <w:tc>
          <w:tcPr>
            <w:tcW w:w="992" w:type="dxa"/>
            <w:tcBorders>
              <w:top w:val="single" w:sz="4" w:space="0" w:color="auto"/>
              <w:left w:val="single" w:sz="4" w:space="0" w:color="000000"/>
              <w:bottom w:val="single" w:sz="4" w:space="0" w:color="auto"/>
              <w:right w:val="single" w:sz="4" w:space="0" w:color="000000"/>
            </w:tcBorders>
          </w:tcPr>
          <w:p w14:paraId="70EC3953" w14:textId="77777777" w:rsidR="005817D1" w:rsidRPr="008A4594" w:rsidRDefault="005817D1" w:rsidP="00F55C44">
            <w:pPr>
              <w:pStyle w:val="af4"/>
              <w:jc w:val="center"/>
            </w:pPr>
            <w:r w:rsidRPr="008A4594">
              <w:t>1 - 8</w:t>
            </w:r>
          </w:p>
          <w:p w14:paraId="31602AAD" w14:textId="77777777" w:rsidR="005817D1" w:rsidRPr="008A4594" w:rsidRDefault="005817D1" w:rsidP="00F55C44">
            <w:pPr>
              <w:pStyle w:val="af4"/>
              <w:jc w:val="center"/>
            </w:pPr>
          </w:p>
          <w:p w14:paraId="5151FCB3" w14:textId="77777777" w:rsidR="005817D1" w:rsidRPr="008A4594" w:rsidRDefault="005817D1" w:rsidP="00F55C44">
            <w:pPr>
              <w:pStyle w:val="af4"/>
              <w:jc w:val="center"/>
            </w:pPr>
            <w:r w:rsidRPr="008A4594">
              <w:t xml:space="preserve"> </w:t>
            </w:r>
          </w:p>
        </w:tc>
        <w:tc>
          <w:tcPr>
            <w:tcW w:w="1843" w:type="dxa"/>
            <w:tcBorders>
              <w:top w:val="single" w:sz="4" w:space="0" w:color="auto"/>
              <w:left w:val="single" w:sz="4" w:space="0" w:color="000000"/>
              <w:bottom w:val="single" w:sz="4" w:space="0" w:color="auto"/>
              <w:right w:val="single" w:sz="4" w:space="0" w:color="000000"/>
            </w:tcBorders>
          </w:tcPr>
          <w:p w14:paraId="51582E4D" w14:textId="77777777" w:rsidR="005817D1" w:rsidRPr="008A4594" w:rsidRDefault="005817D1" w:rsidP="00F55C44">
            <w:pPr>
              <w:pStyle w:val="af4"/>
              <w:jc w:val="center"/>
            </w:pPr>
            <w:r w:rsidRPr="008A4594">
              <w:t>Боталов Н.Л.</w:t>
            </w:r>
          </w:p>
          <w:p w14:paraId="3EF5208E" w14:textId="77777777" w:rsidR="005817D1" w:rsidRPr="008A4594" w:rsidRDefault="005817D1" w:rsidP="00F55C44">
            <w:pPr>
              <w:pStyle w:val="af4"/>
            </w:pPr>
          </w:p>
        </w:tc>
        <w:tc>
          <w:tcPr>
            <w:tcW w:w="1276" w:type="dxa"/>
            <w:tcBorders>
              <w:top w:val="single" w:sz="4" w:space="0" w:color="auto"/>
              <w:left w:val="single" w:sz="4" w:space="0" w:color="000000"/>
              <w:bottom w:val="single" w:sz="4" w:space="0" w:color="auto"/>
              <w:right w:val="single" w:sz="4" w:space="0" w:color="000000"/>
            </w:tcBorders>
          </w:tcPr>
          <w:p w14:paraId="5CEEC698" w14:textId="77777777" w:rsidR="005817D1" w:rsidRPr="008A4594" w:rsidRDefault="005817D1" w:rsidP="00F55C44">
            <w:pPr>
              <w:pStyle w:val="af4"/>
              <w:jc w:val="center"/>
            </w:pPr>
          </w:p>
          <w:p w14:paraId="4F459B58" w14:textId="77777777" w:rsidR="005817D1" w:rsidRPr="008A4594" w:rsidRDefault="005817D1" w:rsidP="00F55C44">
            <w:pPr>
              <w:pStyle w:val="af4"/>
              <w:jc w:val="center"/>
            </w:pPr>
          </w:p>
          <w:p w14:paraId="3C656EEA" w14:textId="77777777" w:rsidR="005817D1" w:rsidRPr="008A4594" w:rsidRDefault="005817D1" w:rsidP="00F55C44">
            <w:pPr>
              <w:pStyle w:val="af4"/>
              <w:jc w:val="center"/>
            </w:pPr>
          </w:p>
        </w:tc>
      </w:tr>
      <w:tr w:rsidR="005817D1" w:rsidRPr="008A4594" w14:paraId="775AEC55"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748D2025"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Соревнования по дартсу</w:t>
            </w:r>
          </w:p>
        </w:tc>
        <w:tc>
          <w:tcPr>
            <w:tcW w:w="1134" w:type="dxa"/>
            <w:vMerge/>
            <w:tcBorders>
              <w:left w:val="single" w:sz="4" w:space="0" w:color="000000"/>
              <w:right w:val="single" w:sz="4" w:space="0" w:color="000000"/>
            </w:tcBorders>
          </w:tcPr>
          <w:p w14:paraId="65171B75"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4285469F"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auto"/>
              <w:right w:val="single" w:sz="4" w:space="0" w:color="000000"/>
            </w:tcBorders>
          </w:tcPr>
          <w:p w14:paraId="0DF329EA" w14:textId="77777777" w:rsidR="005817D1" w:rsidRPr="008A4594" w:rsidRDefault="005817D1" w:rsidP="00F55C44">
            <w:pPr>
              <w:pStyle w:val="af4"/>
              <w:jc w:val="center"/>
            </w:pPr>
            <w:r w:rsidRPr="008A4594">
              <w:t>Боталов Н.Л.</w:t>
            </w:r>
          </w:p>
          <w:p w14:paraId="449BBBEA" w14:textId="77777777" w:rsidR="005817D1" w:rsidRPr="008A4594" w:rsidRDefault="005817D1" w:rsidP="00F55C44">
            <w:pPr>
              <w:pStyle w:val="af4"/>
            </w:pPr>
          </w:p>
        </w:tc>
        <w:tc>
          <w:tcPr>
            <w:tcW w:w="1276" w:type="dxa"/>
            <w:tcBorders>
              <w:top w:val="single" w:sz="4" w:space="0" w:color="auto"/>
              <w:left w:val="single" w:sz="4" w:space="0" w:color="000000"/>
              <w:bottom w:val="single" w:sz="4" w:space="0" w:color="auto"/>
              <w:right w:val="single" w:sz="4" w:space="0" w:color="000000"/>
            </w:tcBorders>
          </w:tcPr>
          <w:p w14:paraId="2584EBE8" w14:textId="77777777" w:rsidR="005817D1" w:rsidRPr="008A4594" w:rsidRDefault="005817D1" w:rsidP="00F55C44">
            <w:pPr>
              <w:pStyle w:val="af4"/>
              <w:jc w:val="center"/>
            </w:pPr>
            <w:r w:rsidRPr="008A4594">
              <w:t>Педагог дополнительного образования</w:t>
            </w:r>
          </w:p>
        </w:tc>
      </w:tr>
      <w:tr w:rsidR="005817D1" w:rsidRPr="008A4594" w14:paraId="05466424"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76297CE6"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Первенство школы по Пионерболу</w:t>
            </w:r>
          </w:p>
        </w:tc>
        <w:tc>
          <w:tcPr>
            <w:tcW w:w="1134" w:type="dxa"/>
            <w:vMerge/>
            <w:tcBorders>
              <w:left w:val="single" w:sz="4" w:space="0" w:color="000000"/>
              <w:right w:val="single" w:sz="4" w:space="0" w:color="000000"/>
            </w:tcBorders>
          </w:tcPr>
          <w:p w14:paraId="30A985DB"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7280F799" w14:textId="77777777" w:rsidR="005817D1" w:rsidRPr="008A4594" w:rsidRDefault="005817D1" w:rsidP="00F55C44">
            <w:pPr>
              <w:pStyle w:val="af4"/>
              <w:jc w:val="center"/>
            </w:pPr>
            <w:r w:rsidRPr="008A4594">
              <w:t>1 - 5</w:t>
            </w:r>
          </w:p>
        </w:tc>
        <w:tc>
          <w:tcPr>
            <w:tcW w:w="1843" w:type="dxa"/>
            <w:tcBorders>
              <w:top w:val="single" w:sz="4" w:space="0" w:color="auto"/>
              <w:left w:val="single" w:sz="4" w:space="0" w:color="000000"/>
              <w:bottom w:val="single" w:sz="4" w:space="0" w:color="auto"/>
              <w:right w:val="single" w:sz="4" w:space="0" w:color="000000"/>
            </w:tcBorders>
          </w:tcPr>
          <w:p w14:paraId="58A7AF01" w14:textId="77777777" w:rsidR="005817D1" w:rsidRPr="008A4594" w:rsidRDefault="005817D1" w:rsidP="00F55C44">
            <w:pPr>
              <w:pStyle w:val="af4"/>
              <w:jc w:val="center"/>
            </w:pPr>
            <w:r w:rsidRPr="008A4594">
              <w:t>Боталов Н.Л.</w:t>
            </w:r>
          </w:p>
          <w:p w14:paraId="33F18E1C"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54E58C5B" w14:textId="77777777" w:rsidR="005817D1" w:rsidRPr="008A4594" w:rsidRDefault="005817D1" w:rsidP="00F55C44">
            <w:pPr>
              <w:pStyle w:val="af4"/>
              <w:jc w:val="center"/>
            </w:pPr>
          </w:p>
        </w:tc>
      </w:tr>
      <w:tr w:rsidR="005817D1" w:rsidRPr="008A4594" w14:paraId="70DF7E13"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787C6DD3" w14:textId="77777777" w:rsidR="005817D1" w:rsidRPr="008A4594" w:rsidRDefault="005817D1" w:rsidP="00F55C44">
            <w:pPr>
              <w:pStyle w:val="af4"/>
              <w:tabs>
                <w:tab w:val="left" w:pos="284"/>
              </w:tabs>
              <w:jc w:val="both"/>
            </w:pPr>
            <w:r w:rsidRPr="008A4594">
              <w:t>Классные часы по ЗОЖ</w:t>
            </w:r>
          </w:p>
        </w:tc>
        <w:tc>
          <w:tcPr>
            <w:tcW w:w="1134" w:type="dxa"/>
            <w:vMerge/>
            <w:tcBorders>
              <w:left w:val="single" w:sz="4" w:space="0" w:color="000000"/>
              <w:right w:val="single" w:sz="4" w:space="0" w:color="000000"/>
            </w:tcBorders>
          </w:tcPr>
          <w:p w14:paraId="588E330F"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6249A695"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auto"/>
              <w:right w:val="single" w:sz="4" w:space="0" w:color="000000"/>
            </w:tcBorders>
          </w:tcPr>
          <w:p w14:paraId="3E887DB1" w14:textId="77777777" w:rsidR="005817D1" w:rsidRPr="008A4594" w:rsidRDefault="005817D1" w:rsidP="00F55C44">
            <w:pPr>
              <w:pStyle w:val="af4"/>
              <w:jc w:val="center"/>
            </w:pPr>
            <w:r w:rsidRPr="008A4594">
              <w:t>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Pr>
          <w:p w14:paraId="154AC7CB" w14:textId="77777777" w:rsidR="005817D1" w:rsidRPr="008A4594" w:rsidRDefault="005817D1" w:rsidP="00F55C44">
            <w:pPr>
              <w:pStyle w:val="af4"/>
              <w:jc w:val="center"/>
            </w:pPr>
          </w:p>
        </w:tc>
      </w:tr>
      <w:tr w:rsidR="005817D1" w:rsidRPr="008A4594" w14:paraId="1F384BE5"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48F49C1B" w14:textId="77777777" w:rsidR="005817D1" w:rsidRPr="008A4594" w:rsidRDefault="005817D1" w:rsidP="00F55C44">
            <w:pPr>
              <w:pStyle w:val="af4"/>
              <w:tabs>
                <w:tab w:val="left" w:pos="284"/>
              </w:tabs>
              <w:jc w:val="both"/>
            </w:pPr>
            <w:r w:rsidRPr="008A4594">
              <w:t>Классные часы по здоровому питанию</w:t>
            </w:r>
          </w:p>
        </w:tc>
        <w:tc>
          <w:tcPr>
            <w:tcW w:w="1134" w:type="dxa"/>
            <w:vMerge/>
            <w:tcBorders>
              <w:left w:val="single" w:sz="4" w:space="0" w:color="000000"/>
              <w:right w:val="single" w:sz="4" w:space="0" w:color="000000"/>
            </w:tcBorders>
          </w:tcPr>
          <w:p w14:paraId="6B15A5BA"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3883BC51"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auto"/>
              <w:right w:val="single" w:sz="4" w:space="0" w:color="000000"/>
            </w:tcBorders>
          </w:tcPr>
          <w:p w14:paraId="30DC510F" w14:textId="77777777" w:rsidR="005817D1" w:rsidRPr="008A4594" w:rsidRDefault="005817D1" w:rsidP="00F55C44">
            <w:pPr>
              <w:pStyle w:val="af4"/>
              <w:jc w:val="center"/>
            </w:pPr>
            <w:r w:rsidRPr="008A4594">
              <w:t>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Pr>
          <w:p w14:paraId="0F1E79EE" w14:textId="77777777" w:rsidR="005817D1" w:rsidRPr="008A4594" w:rsidRDefault="005817D1" w:rsidP="00F55C44">
            <w:pPr>
              <w:pStyle w:val="af4"/>
              <w:jc w:val="center"/>
            </w:pPr>
          </w:p>
        </w:tc>
      </w:tr>
      <w:tr w:rsidR="005817D1" w:rsidRPr="008A4594" w14:paraId="0B7AD599"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4DC45F04" w14:textId="77777777" w:rsidR="005817D1" w:rsidRPr="008A4594" w:rsidRDefault="005817D1" w:rsidP="00F55C44">
            <w:pPr>
              <w:pStyle w:val="af4"/>
              <w:tabs>
                <w:tab w:val="left" w:pos="284"/>
              </w:tabs>
              <w:jc w:val="both"/>
            </w:pPr>
            <w:r w:rsidRPr="008A4594">
              <w:t>Спортивно – развлекательный праздник «Пионер бол с мамой»</w:t>
            </w:r>
          </w:p>
        </w:tc>
        <w:tc>
          <w:tcPr>
            <w:tcW w:w="1134" w:type="dxa"/>
            <w:vMerge/>
            <w:tcBorders>
              <w:left w:val="single" w:sz="4" w:space="0" w:color="000000"/>
              <w:right w:val="single" w:sz="4" w:space="0" w:color="000000"/>
            </w:tcBorders>
          </w:tcPr>
          <w:p w14:paraId="017DF998"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58DCE73A" w14:textId="77777777" w:rsidR="005817D1" w:rsidRPr="008A4594" w:rsidRDefault="005817D1" w:rsidP="00F55C44">
            <w:pPr>
              <w:pStyle w:val="af4"/>
              <w:jc w:val="center"/>
            </w:pPr>
            <w:r w:rsidRPr="008A4594">
              <w:t>1 - 8</w:t>
            </w:r>
          </w:p>
        </w:tc>
        <w:tc>
          <w:tcPr>
            <w:tcW w:w="1843" w:type="dxa"/>
            <w:tcBorders>
              <w:top w:val="single" w:sz="4" w:space="0" w:color="auto"/>
              <w:left w:val="single" w:sz="4" w:space="0" w:color="000000"/>
              <w:bottom w:val="single" w:sz="4" w:space="0" w:color="auto"/>
              <w:right w:val="single" w:sz="4" w:space="0" w:color="000000"/>
            </w:tcBorders>
          </w:tcPr>
          <w:p w14:paraId="2D9F7FF4" w14:textId="77777777" w:rsidR="005817D1" w:rsidRPr="008A4594" w:rsidRDefault="005817D1" w:rsidP="00F55C44">
            <w:pPr>
              <w:pStyle w:val="af4"/>
              <w:jc w:val="center"/>
            </w:pPr>
            <w:r w:rsidRPr="008A4594">
              <w:t>Боталов Н.Л.</w:t>
            </w:r>
          </w:p>
          <w:p w14:paraId="5AFC7773"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227F5F61" w14:textId="77777777" w:rsidR="005817D1" w:rsidRPr="008A4594" w:rsidRDefault="005817D1" w:rsidP="00F55C44">
            <w:pPr>
              <w:pStyle w:val="af4"/>
              <w:jc w:val="center"/>
            </w:pPr>
          </w:p>
        </w:tc>
      </w:tr>
      <w:tr w:rsidR="005817D1" w:rsidRPr="008A4594" w14:paraId="6913AC15"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0260FB65" w14:textId="77777777" w:rsidR="005817D1" w:rsidRPr="008A4594" w:rsidRDefault="005817D1" w:rsidP="00F55C44">
            <w:pPr>
              <w:pStyle w:val="af4"/>
              <w:tabs>
                <w:tab w:val="left" w:pos="284"/>
              </w:tabs>
              <w:jc w:val="both"/>
            </w:pPr>
            <w:r w:rsidRPr="008A4594">
              <w:t>Лекция «Внешние признаки употребления ПАВ несовершеннолетними. Виды наркотических веществ. Признаки опьянения»</w:t>
            </w:r>
          </w:p>
        </w:tc>
        <w:tc>
          <w:tcPr>
            <w:tcW w:w="1134" w:type="dxa"/>
            <w:vMerge/>
            <w:tcBorders>
              <w:left w:val="single" w:sz="4" w:space="0" w:color="000000"/>
              <w:right w:val="single" w:sz="4" w:space="0" w:color="000000"/>
            </w:tcBorders>
          </w:tcPr>
          <w:p w14:paraId="5D98F6A1"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503A6D62" w14:textId="77777777" w:rsidR="005817D1" w:rsidRPr="008A4594" w:rsidRDefault="005817D1" w:rsidP="00F55C44">
            <w:pPr>
              <w:pStyle w:val="af4"/>
              <w:jc w:val="center"/>
            </w:pPr>
            <w:r w:rsidRPr="008A4594">
              <w:t>7 - 9</w:t>
            </w:r>
          </w:p>
        </w:tc>
        <w:tc>
          <w:tcPr>
            <w:tcW w:w="1843" w:type="dxa"/>
            <w:tcBorders>
              <w:top w:val="single" w:sz="4" w:space="0" w:color="auto"/>
              <w:left w:val="single" w:sz="4" w:space="0" w:color="000000"/>
              <w:bottom w:val="single" w:sz="4" w:space="0" w:color="auto"/>
              <w:right w:val="single" w:sz="4" w:space="0" w:color="000000"/>
            </w:tcBorders>
          </w:tcPr>
          <w:p w14:paraId="6C8332D9" w14:textId="77777777" w:rsidR="005817D1" w:rsidRPr="008A4594" w:rsidRDefault="005817D1" w:rsidP="00F55C44">
            <w:pPr>
              <w:pStyle w:val="af4"/>
              <w:jc w:val="center"/>
            </w:pPr>
            <w:r w:rsidRPr="008A4594">
              <w:t>Фельдшер ФАП</w:t>
            </w:r>
          </w:p>
          <w:p w14:paraId="00429E68"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16C39ABB" w14:textId="77777777" w:rsidR="005817D1" w:rsidRPr="008A4594" w:rsidRDefault="005817D1" w:rsidP="00F55C44">
            <w:pPr>
              <w:pStyle w:val="af4"/>
              <w:jc w:val="center"/>
            </w:pPr>
            <w:proofErr w:type="spellStart"/>
            <w:r w:rsidRPr="008A4594">
              <w:t>Хуртова</w:t>
            </w:r>
            <w:proofErr w:type="spellEnd"/>
            <w:r w:rsidRPr="008A4594">
              <w:t xml:space="preserve"> А.Н.</w:t>
            </w:r>
          </w:p>
        </w:tc>
      </w:tr>
      <w:tr w:rsidR="005817D1" w:rsidRPr="008A4594" w14:paraId="366436AC"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32BD9A05" w14:textId="77777777" w:rsidR="005817D1" w:rsidRPr="008A4594" w:rsidRDefault="005817D1" w:rsidP="00F55C44">
            <w:pPr>
              <w:pStyle w:val="af4"/>
              <w:jc w:val="both"/>
            </w:pPr>
            <w:r w:rsidRPr="008A4594">
              <w:t>Занятия кружка «Подвижные игры»</w:t>
            </w:r>
          </w:p>
        </w:tc>
        <w:tc>
          <w:tcPr>
            <w:tcW w:w="1134" w:type="dxa"/>
            <w:vMerge/>
            <w:tcBorders>
              <w:left w:val="single" w:sz="4" w:space="0" w:color="000000"/>
              <w:right w:val="single" w:sz="4" w:space="0" w:color="000000"/>
            </w:tcBorders>
          </w:tcPr>
          <w:p w14:paraId="2ECA8F8E"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2BF1F6FB" w14:textId="77777777" w:rsidR="005817D1" w:rsidRPr="008A4594" w:rsidRDefault="005817D1" w:rsidP="00F55C44">
            <w:pPr>
              <w:pStyle w:val="af4"/>
              <w:jc w:val="center"/>
            </w:pPr>
            <w:r w:rsidRPr="008A4594">
              <w:t>1 - 4</w:t>
            </w:r>
          </w:p>
        </w:tc>
        <w:tc>
          <w:tcPr>
            <w:tcW w:w="1843" w:type="dxa"/>
            <w:tcBorders>
              <w:top w:val="single" w:sz="4" w:space="0" w:color="auto"/>
              <w:left w:val="single" w:sz="4" w:space="0" w:color="000000"/>
              <w:bottom w:val="single" w:sz="4" w:space="0" w:color="auto"/>
              <w:right w:val="single" w:sz="4" w:space="0" w:color="000000"/>
            </w:tcBorders>
          </w:tcPr>
          <w:p w14:paraId="7C9CBE17" w14:textId="77777777" w:rsidR="005817D1" w:rsidRPr="008A4594" w:rsidRDefault="005817D1" w:rsidP="00F55C44">
            <w:pPr>
              <w:pStyle w:val="af4"/>
              <w:jc w:val="center"/>
            </w:pPr>
            <w:r w:rsidRPr="008A4594">
              <w:t>Боталов Н.Л.</w:t>
            </w:r>
          </w:p>
          <w:p w14:paraId="2435806D"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338CAA0B" w14:textId="77777777" w:rsidR="005817D1" w:rsidRPr="008A4594" w:rsidRDefault="005817D1" w:rsidP="00F55C44">
            <w:pPr>
              <w:pStyle w:val="af4"/>
              <w:jc w:val="center"/>
            </w:pPr>
          </w:p>
        </w:tc>
      </w:tr>
      <w:tr w:rsidR="005817D1" w:rsidRPr="008A4594" w14:paraId="415AF86B" w14:textId="77777777" w:rsidTr="00F55C44">
        <w:trPr>
          <w:trHeight w:val="480"/>
        </w:trPr>
        <w:tc>
          <w:tcPr>
            <w:tcW w:w="4786" w:type="dxa"/>
            <w:tcBorders>
              <w:top w:val="single" w:sz="4" w:space="0" w:color="auto"/>
              <w:left w:val="single" w:sz="4" w:space="0" w:color="000000"/>
              <w:bottom w:val="single" w:sz="4" w:space="0" w:color="auto"/>
              <w:right w:val="single" w:sz="4" w:space="0" w:color="000000"/>
            </w:tcBorders>
          </w:tcPr>
          <w:p w14:paraId="3D9233AF" w14:textId="77777777" w:rsidR="005817D1" w:rsidRPr="008A4594" w:rsidRDefault="005817D1" w:rsidP="00F55C44">
            <w:pPr>
              <w:pStyle w:val="af4"/>
              <w:tabs>
                <w:tab w:val="left" w:pos="284"/>
              </w:tabs>
              <w:jc w:val="both"/>
            </w:pPr>
            <w:r w:rsidRPr="008A4594">
              <w:t>Занятия секции «Волейбол»</w:t>
            </w:r>
          </w:p>
        </w:tc>
        <w:tc>
          <w:tcPr>
            <w:tcW w:w="1134" w:type="dxa"/>
            <w:vMerge/>
            <w:tcBorders>
              <w:left w:val="single" w:sz="4" w:space="0" w:color="000000"/>
              <w:right w:val="single" w:sz="4" w:space="0" w:color="000000"/>
            </w:tcBorders>
          </w:tcPr>
          <w:p w14:paraId="2CD59A31"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19890692" w14:textId="77777777" w:rsidR="005817D1" w:rsidRPr="008A4594" w:rsidRDefault="005817D1" w:rsidP="00F55C44">
            <w:pPr>
              <w:pStyle w:val="af4"/>
              <w:jc w:val="center"/>
            </w:pPr>
            <w:r w:rsidRPr="008A4594">
              <w:t>5 - 8</w:t>
            </w:r>
          </w:p>
        </w:tc>
        <w:tc>
          <w:tcPr>
            <w:tcW w:w="1843" w:type="dxa"/>
            <w:tcBorders>
              <w:top w:val="single" w:sz="4" w:space="0" w:color="auto"/>
              <w:left w:val="single" w:sz="4" w:space="0" w:color="000000"/>
              <w:bottom w:val="single" w:sz="4" w:space="0" w:color="auto"/>
              <w:right w:val="single" w:sz="4" w:space="0" w:color="000000"/>
            </w:tcBorders>
          </w:tcPr>
          <w:p w14:paraId="38CDCE6E" w14:textId="77777777" w:rsidR="005817D1" w:rsidRPr="008A4594" w:rsidRDefault="005817D1" w:rsidP="00F55C44">
            <w:pPr>
              <w:pStyle w:val="af4"/>
              <w:jc w:val="center"/>
            </w:pPr>
            <w:r w:rsidRPr="008A4594">
              <w:t>Боталов Н.Л.</w:t>
            </w:r>
          </w:p>
          <w:p w14:paraId="4A751F10" w14:textId="77777777" w:rsidR="005817D1" w:rsidRPr="008A4594" w:rsidRDefault="005817D1" w:rsidP="00F55C44">
            <w:pPr>
              <w:pStyle w:val="af4"/>
              <w:jc w:val="center"/>
            </w:pPr>
          </w:p>
        </w:tc>
        <w:tc>
          <w:tcPr>
            <w:tcW w:w="1276" w:type="dxa"/>
            <w:tcBorders>
              <w:top w:val="single" w:sz="4" w:space="0" w:color="auto"/>
              <w:left w:val="single" w:sz="4" w:space="0" w:color="000000"/>
              <w:bottom w:val="single" w:sz="4" w:space="0" w:color="auto"/>
              <w:right w:val="single" w:sz="4" w:space="0" w:color="000000"/>
            </w:tcBorders>
          </w:tcPr>
          <w:p w14:paraId="0A357F22" w14:textId="77777777" w:rsidR="005817D1" w:rsidRPr="008A4594" w:rsidRDefault="005817D1" w:rsidP="00F55C44">
            <w:pPr>
              <w:pStyle w:val="af4"/>
              <w:jc w:val="center"/>
            </w:pPr>
          </w:p>
        </w:tc>
      </w:tr>
      <w:tr w:rsidR="005817D1" w:rsidRPr="008A4594" w14:paraId="3FED8755" w14:textId="77777777" w:rsidTr="00F55C44">
        <w:trPr>
          <w:trHeight w:val="336"/>
        </w:trPr>
        <w:tc>
          <w:tcPr>
            <w:tcW w:w="10031" w:type="dxa"/>
            <w:gridSpan w:val="5"/>
            <w:tcBorders>
              <w:top w:val="single" w:sz="4" w:space="0" w:color="000000"/>
              <w:left w:val="single" w:sz="4" w:space="0" w:color="000000"/>
              <w:bottom w:val="single" w:sz="4" w:space="0" w:color="auto"/>
              <w:right w:val="single" w:sz="4" w:space="0" w:color="000000"/>
            </w:tcBorders>
          </w:tcPr>
          <w:p w14:paraId="59F8FC22" w14:textId="77777777" w:rsidR="005817D1" w:rsidRPr="008A4594" w:rsidRDefault="005817D1" w:rsidP="00F55C44">
            <w:pPr>
              <w:pStyle w:val="af4"/>
              <w:jc w:val="center"/>
            </w:pPr>
            <w:r w:rsidRPr="008A4594">
              <w:rPr>
                <w:b/>
              </w:rPr>
              <w:t>«Неделя «Мы выбираем жизнь!»</w:t>
            </w:r>
          </w:p>
        </w:tc>
      </w:tr>
      <w:tr w:rsidR="005817D1" w:rsidRPr="008A4594" w14:paraId="23268983" w14:textId="77777777" w:rsidTr="00F55C44">
        <w:trPr>
          <w:trHeight w:val="840"/>
        </w:trPr>
        <w:tc>
          <w:tcPr>
            <w:tcW w:w="4786" w:type="dxa"/>
            <w:tcBorders>
              <w:top w:val="single" w:sz="4" w:space="0" w:color="auto"/>
              <w:left w:val="single" w:sz="4" w:space="0" w:color="000000"/>
              <w:bottom w:val="single" w:sz="4" w:space="0" w:color="auto"/>
              <w:right w:val="single" w:sz="4" w:space="0" w:color="000000"/>
            </w:tcBorders>
          </w:tcPr>
          <w:p w14:paraId="166D9FB3" w14:textId="77777777" w:rsidR="005817D1" w:rsidRPr="008A4594" w:rsidRDefault="005817D1" w:rsidP="00F55C44">
            <w:pPr>
              <w:pStyle w:val="af4"/>
            </w:pPr>
            <w:r w:rsidRPr="008A4594">
              <w:t xml:space="preserve">Изготовление и распространение памяток-буклетов </w:t>
            </w:r>
            <w:r w:rsidRPr="008A4594">
              <w:rPr>
                <w:bCs/>
              </w:rPr>
              <w:t>«Информационная безопасность»</w:t>
            </w:r>
          </w:p>
        </w:tc>
        <w:tc>
          <w:tcPr>
            <w:tcW w:w="1134" w:type="dxa"/>
            <w:vMerge w:val="restart"/>
            <w:tcBorders>
              <w:top w:val="single" w:sz="4" w:space="0" w:color="auto"/>
              <w:left w:val="single" w:sz="4" w:space="0" w:color="000000"/>
              <w:right w:val="single" w:sz="4" w:space="0" w:color="000000"/>
            </w:tcBorders>
          </w:tcPr>
          <w:p w14:paraId="06944503" w14:textId="77777777" w:rsidR="005817D1" w:rsidRPr="008A4594" w:rsidRDefault="005817D1" w:rsidP="00F55C44">
            <w:pPr>
              <w:pStyle w:val="af4"/>
              <w:jc w:val="center"/>
            </w:pPr>
            <w:r w:rsidRPr="008A4594">
              <w:t>21.11.2022 – 25.11.2</w:t>
            </w:r>
          </w:p>
          <w:p w14:paraId="0128334D" w14:textId="77777777" w:rsidR="005817D1" w:rsidRPr="008A4594" w:rsidRDefault="005817D1" w:rsidP="00F55C44">
            <w:pPr>
              <w:pStyle w:val="af4"/>
              <w:jc w:val="center"/>
            </w:pPr>
            <w:r w:rsidRPr="008A4594">
              <w:t>022</w:t>
            </w:r>
          </w:p>
        </w:tc>
        <w:tc>
          <w:tcPr>
            <w:tcW w:w="992" w:type="dxa"/>
            <w:tcBorders>
              <w:top w:val="single" w:sz="4" w:space="0" w:color="auto"/>
              <w:left w:val="single" w:sz="4" w:space="0" w:color="000000"/>
              <w:bottom w:val="single" w:sz="4" w:space="0" w:color="auto"/>
              <w:right w:val="single" w:sz="4" w:space="0" w:color="000000"/>
            </w:tcBorders>
          </w:tcPr>
          <w:p w14:paraId="7E44AEB7" w14:textId="77777777" w:rsidR="005817D1" w:rsidRPr="008A4594" w:rsidRDefault="005817D1" w:rsidP="00F55C44">
            <w:pPr>
              <w:pStyle w:val="af4"/>
              <w:jc w:val="center"/>
            </w:pPr>
            <w:r w:rsidRPr="008A4594">
              <w:t>1-11</w:t>
            </w:r>
          </w:p>
          <w:p w14:paraId="2BEFA6F5" w14:textId="77777777" w:rsidR="005817D1" w:rsidRPr="008A4594" w:rsidRDefault="005817D1" w:rsidP="00F55C44">
            <w:pPr>
              <w:pStyle w:val="af4"/>
              <w:jc w:val="center"/>
            </w:pPr>
          </w:p>
          <w:p w14:paraId="23E4C96A" w14:textId="77777777" w:rsidR="005817D1" w:rsidRPr="008A4594" w:rsidRDefault="005817D1" w:rsidP="00F55C44">
            <w:pPr>
              <w:pStyle w:val="af4"/>
              <w:jc w:val="center"/>
            </w:pPr>
          </w:p>
        </w:tc>
        <w:tc>
          <w:tcPr>
            <w:tcW w:w="1843" w:type="dxa"/>
            <w:tcBorders>
              <w:top w:val="single" w:sz="4" w:space="0" w:color="auto"/>
              <w:left w:val="single" w:sz="4" w:space="0" w:color="000000"/>
              <w:bottom w:val="single" w:sz="4" w:space="0" w:color="auto"/>
              <w:right w:val="single" w:sz="4" w:space="0" w:color="000000"/>
            </w:tcBorders>
          </w:tcPr>
          <w:p w14:paraId="1B0FBB21" w14:textId="77777777" w:rsidR="005817D1" w:rsidRPr="008A4594" w:rsidRDefault="005817D1" w:rsidP="00F55C44">
            <w:pPr>
              <w:pStyle w:val="af4"/>
              <w:jc w:val="center"/>
            </w:pPr>
            <w:r w:rsidRPr="008A4594">
              <w:t>Учитель информатики</w:t>
            </w:r>
          </w:p>
          <w:p w14:paraId="458AAFBD" w14:textId="77777777" w:rsidR="005817D1" w:rsidRPr="008A4594" w:rsidRDefault="005817D1" w:rsidP="00F55C44">
            <w:pPr>
              <w:pStyle w:val="af4"/>
              <w:jc w:val="center"/>
            </w:pPr>
            <w:r w:rsidRPr="008A4594">
              <w:t>Волонтерский отряд «Дружба»</w:t>
            </w:r>
          </w:p>
        </w:tc>
        <w:tc>
          <w:tcPr>
            <w:tcW w:w="1276" w:type="dxa"/>
            <w:tcBorders>
              <w:top w:val="single" w:sz="4" w:space="0" w:color="auto"/>
              <w:left w:val="single" w:sz="4" w:space="0" w:color="000000"/>
              <w:bottom w:val="single" w:sz="4" w:space="0" w:color="auto"/>
              <w:right w:val="single" w:sz="4" w:space="0" w:color="000000"/>
            </w:tcBorders>
          </w:tcPr>
          <w:p w14:paraId="7484BBD3" w14:textId="77777777" w:rsidR="005817D1" w:rsidRPr="008A4594" w:rsidRDefault="005817D1" w:rsidP="00F55C44">
            <w:pPr>
              <w:pStyle w:val="af4"/>
              <w:jc w:val="center"/>
            </w:pPr>
          </w:p>
        </w:tc>
      </w:tr>
      <w:tr w:rsidR="005817D1" w:rsidRPr="008A4594" w14:paraId="0A52A394" w14:textId="77777777" w:rsidTr="00F55C44">
        <w:trPr>
          <w:trHeight w:val="639"/>
        </w:trPr>
        <w:tc>
          <w:tcPr>
            <w:tcW w:w="4786" w:type="dxa"/>
            <w:tcBorders>
              <w:top w:val="single" w:sz="4" w:space="0" w:color="auto"/>
              <w:left w:val="single" w:sz="4" w:space="0" w:color="000000"/>
              <w:bottom w:val="single" w:sz="4" w:space="0" w:color="auto"/>
              <w:right w:val="single" w:sz="4" w:space="0" w:color="000000"/>
            </w:tcBorders>
          </w:tcPr>
          <w:p w14:paraId="187623CF" w14:textId="77777777" w:rsidR="005817D1" w:rsidRPr="008A4594" w:rsidRDefault="005817D1" w:rsidP="00F55C44">
            <w:pPr>
              <w:pStyle w:val="aff2"/>
              <w:jc w:val="both"/>
              <w:rPr>
                <w:rFonts w:ascii="Times New Roman" w:hAnsi="Times New Roman" w:cs="Times New Roman"/>
                <w:sz w:val="24"/>
                <w:szCs w:val="24"/>
              </w:rPr>
            </w:pPr>
            <w:r w:rsidRPr="008A4594">
              <w:rPr>
                <w:rFonts w:ascii="Times New Roman" w:hAnsi="Times New Roman" w:cs="Times New Roman"/>
                <w:sz w:val="24"/>
                <w:szCs w:val="24"/>
              </w:rPr>
              <w:t xml:space="preserve"> Разъяснительная беседа с </w:t>
            </w:r>
            <w:proofErr w:type="gramStart"/>
            <w:r w:rsidRPr="008A4594">
              <w:rPr>
                <w:rFonts w:ascii="Times New Roman" w:hAnsi="Times New Roman" w:cs="Times New Roman"/>
                <w:sz w:val="24"/>
                <w:szCs w:val="24"/>
              </w:rPr>
              <w:t>родителями  «</w:t>
            </w:r>
            <w:proofErr w:type="gramEnd"/>
            <w:r w:rsidRPr="008A4594">
              <w:rPr>
                <w:rFonts w:ascii="Times New Roman" w:hAnsi="Times New Roman" w:cs="Times New Roman"/>
                <w:sz w:val="24"/>
                <w:szCs w:val="24"/>
              </w:rPr>
              <w:t>Интернет – безопасность»</w:t>
            </w:r>
          </w:p>
        </w:tc>
        <w:tc>
          <w:tcPr>
            <w:tcW w:w="1134" w:type="dxa"/>
            <w:vMerge/>
            <w:tcBorders>
              <w:left w:val="single" w:sz="4" w:space="0" w:color="000000"/>
              <w:right w:val="single" w:sz="4" w:space="0" w:color="000000"/>
            </w:tcBorders>
          </w:tcPr>
          <w:p w14:paraId="07487F0A"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033E5703" w14:textId="77777777" w:rsidR="005817D1" w:rsidRPr="008A4594" w:rsidRDefault="005817D1" w:rsidP="00F55C44">
            <w:pPr>
              <w:pStyle w:val="af4"/>
              <w:jc w:val="center"/>
            </w:pPr>
          </w:p>
        </w:tc>
        <w:tc>
          <w:tcPr>
            <w:tcW w:w="1843" w:type="dxa"/>
            <w:tcBorders>
              <w:top w:val="single" w:sz="4" w:space="0" w:color="auto"/>
              <w:left w:val="single" w:sz="4" w:space="0" w:color="000000"/>
              <w:bottom w:val="single" w:sz="4" w:space="0" w:color="auto"/>
              <w:right w:val="single" w:sz="4" w:space="0" w:color="000000"/>
            </w:tcBorders>
          </w:tcPr>
          <w:p w14:paraId="099CC04C" w14:textId="77777777" w:rsidR="005817D1" w:rsidRPr="008A4594" w:rsidRDefault="005817D1" w:rsidP="00F55C44">
            <w:pPr>
              <w:pStyle w:val="af4"/>
            </w:pPr>
            <w:r w:rsidRPr="008A4594">
              <w:t xml:space="preserve">Классные руководители </w:t>
            </w:r>
          </w:p>
        </w:tc>
        <w:tc>
          <w:tcPr>
            <w:tcW w:w="1276" w:type="dxa"/>
            <w:tcBorders>
              <w:top w:val="single" w:sz="4" w:space="0" w:color="auto"/>
              <w:left w:val="single" w:sz="4" w:space="0" w:color="000000"/>
              <w:bottom w:val="single" w:sz="4" w:space="0" w:color="auto"/>
              <w:right w:val="single" w:sz="4" w:space="0" w:color="000000"/>
            </w:tcBorders>
          </w:tcPr>
          <w:p w14:paraId="5D89CB8C" w14:textId="77777777" w:rsidR="005817D1" w:rsidRPr="008A4594" w:rsidRDefault="005817D1" w:rsidP="00F55C44">
            <w:pPr>
              <w:pStyle w:val="af4"/>
              <w:jc w:val="center"/>
            </w:pPr>
          </w:p>
        </w:tc>
      </w:tr>
      <w:tr w:rsidR="005817D1" w:rsidRPr="008A4594" w14:paraId="488CF43B" w14:textId="77777777" w:rsidTr="00F55C44">
        <w:trPr>
          <w:trHeight w:val="713"/>
        </w:trPr>
        <w:tc>
          <w:tcPr>
            <w:tcW w:w="4786" w:type="dxa"/>
            <w:tcBorders>
              <w:top w:val="single" w:sz="4" w:space="0" w:color="auto"/>
              <w:left w:val="single" w:sz="4" w:space="0" w:color="000000"/>
              <w:bottom w:val="single" w:sz="4" w:space="0" w:color="auto"/>
              <w:right w:val="single" w:sz="4" w:space="0" w:color="000000"/>
            </w:tcBorders>
          </w:tcPr>
          <w:p w14:paraId="1F5A1446" w14:textId="77777777" w:rsidR="005817D1" w:rsidRPr="008A4594" w:rsidRDefault="005817D1" w:rsidP="00F55C44">
            <w:pPr>
              <w:pStyle w:val="af4"/>
              <w:jc w:val="both"/>
            </w:pPr>
            <w:r w:rsidRPr="008A4594">
              <w:t>Классные часы по профилактике суицидального поведения обучающихся</w:t>
            </w:r>
          </w:p>
        </w:tc>
        <w:tc>
          <w:tcPr>
            <w:tcW w:w="1134" w:type="dxa"/>
            <w:vMerge/>
            <w:tcBorders>
              <w:left w:val="single" w:sz="4" w:space="0" w:color="000000"/>
              <w:right w:val="single" w:sz="4" w:space="0" w:color="000000"/>
            </w:tcBorders>
          </w:tcPr>
          <w:p w14:paraId="5DC87B0C"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6F256F59" w14:textId="77777777" w:rsidR="005817D1" w:rsidRPr="008A4594" w:rsidRDefault="005817D1" w:rsidP="00F55C44">
            <w:pPr>
              <w:pStyle w:val="af4"/>
              <w:jc w:val="center"/>
            </w:pPr>
          </w:p>
        </w:tc>
        <w:tc>
          <w:tcPr>
            <w:tcW w:w="1843" w:type="dxa"/>
            <w:tcBorders>
              <w:top w:val="single" w:sz="4" w:space="0" w:color="auto"/>
              <w:left w:val="single" w:sz="4" w:space="0" w:color="000000"/>
              <w:bottom w:val="single" w:sz="4" w:space="0" w:color="auto"/>
              <w:right w:val="single" w:sz="4" w:space="0" w:color="000000"/>
            </w:tcBorders>
          </w:tcPr>
          <w:p w14:paraId="0A2D8A11" w14:textId="77777777" w:rsidR="005817D1" w:rsidRPr="008A4594" w:rsidRDefault="005817D1" w:rsidP="00F55C44">
            <w:pPr>
              <w:pStyle w:val="af4"/>
              <w:jc w:val="center"/>
            </w:pPr>
            <w:r w:rsidRPr="008A4594">
              <w:t>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Pr>
          <w:p w14:paraId="101674D6" w14:textId="77777777" w:rsidR="005817D1" w:rsidRPr="008A4594" w:rsidRDefault="005817D1" w:rsidP="00F55C44">
            <w:pPr>
              <w:pStyle w:val="af4"/>
              <w:jc w:val="center"/>
            </w:pPr>
          </w:p>
        </w:tc>
      </w:tr>
      <w:tr w:rsidR="005817D1" w:rsidRPr="008A4594" w14:paraId="3615A56C" w14:textId="77777777" w:rsidTr="00F55C44">
        <w:trPr>
          <w:trHeight w:val="577"/>
        </w:trPr>
        <w:tc>
          <w:tcPr>
            <w:tcW w:w="4786" w:type="dxa"/>
            <w:tcBorders>
              <w:top w:val="single" w:sz="4" w:space="0" w:color="auto"/>
              <w:left w:val="single" w:sz="4" w:space="0" w:color="000000"/>
              <w:bottom w:val="single" w:sz="4" w:space="0" w:color="auto"/>
              <w:right w:val="single" w:sz="4" w:space="0" w:color="000000"/>
            </w:tcBorders>
          </w:tcPr>
          <w:p w14:paraId="62826801" w14:textId="77777777" w:rsidR="005817D1" w:rsidRPr="008A4594" w:rsidRDefault="005817D1" w:rsidP="00F55C44">
            <w:pPr>
              <w:pStyle w:val="af4"/>
              <w:jc w:val="both"/>
            </w:pPr>
            <w:r w:rsidRPr="008A4594">
              <w:t xml:space="preserve">Контроль личных страниц учащихся в соц. сетях. </w:t>
            </w:r>
          </w:p>
        </w:tc>
        <w:tc>
          <w:tcPr>
            <w:tcW w:w="1134" w:type="dxa"/>
            <w:vMerge/>
            <w:tcBorders>
              <w:left w:val="single" w:sz="4" w:space="0" w:color="000000"/>
              <w:right w:val="single" w:sz="4" w:space="0" w:color="000000"/>
            </w:tcBorders>
          </w:tcPr>
          <w:p w14:paraId="3FDCCFC5"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151B9781" w14:textId="77777777" w:rsidR="005817D1" w:rsidRPr="008A4594" w:rsidRDefault="005817D1" w:rsidP="00F55C44">
            <w:pPr>
              <w:pStyle w:val="af4"/>
              <w:jc w:val="center"/>
            </w:pPr>
          </w:p>
        </w:tc>
        <w:tc>
          <w:tcPr>
            <w:tcW w:w="1843" w:type="dxa"/>
            <w:tcBorders>
              <w:top w:val="single" w:sz="4" w:space="0" w:color="auto"/>
              <w:left w:val="single" w:sz="4" w:space="0" w:color="000000"/>
              <w:bottom w:val="single" w:sz="4" w:space="0" w:color="auto"/>
              <w:right w:val="single" w:sz="4" w:space="0" w:color="000000"/>
            </w:tcBorders>
          </w:tcPr>
          <w:p w14:paraId="5E8FE8A8" w14:textId="77777777" w:rsidR="005817D1" w:rsidRPr="008A4594" w:rsidRDefault="005817D1" w:rsidP="00F55C44">
            <w:pPr>
              <w:pStyle w:val="af4"/>
              <w:jc w:val="center"/>
            </w:pPr>
            <w:r w:rsidRPr="008A4594">
              <w:t>Классные руководители</w:t>
            </w:r>
          </w:p>
        </w:tc>
        <w:tc>
          <w:tcPr>
            <w:tcW w:w="1276" w:type="dxa"/>
            <w:tcBorders>
              <w:top w:val="single" w:sz="4" w:space="0" w:color="auto"/>
              <w:left w:val="single" w:sz="4" w:space="0" w:color="000000"/>
              <w:bottom w:val="single" w:sz="4" w:space="0" w:color="auto"/>
              <w:right w:val="single" w:sz="4" w:space="0" w:color="000000"/>
            </w:tcBorders>
          </w:tcPr>
          <w:p w14:paraId="51DD6918" w14:textId="77777777" w:rsidR="005817D1" w:rsidRPr="008A4594" w:rsidRDefault="005817D1" w:rsidP="00F55C44">
            <w:pPr>
              <w:pStyle w:val="af4"/>
              <w:jc w:val="center"/>
            </w:pPr>
          </w:p>
        </w:tc>
      </w:tr>
      <w:tr w:rsidR="005817D1" w:rsidRPr="008A4594" w14:paraId="6D9062A5" w14:textId="77777777" w:rsidTr="00F55C44">
        <w:trPr>
          <w:trHeight w:val="699"/>
        </w:trPr>
        <w:tc>
          <w:tcPr>
            <w:tcW w:w="4786" w:type="dxa"/>
            <w:tcBorders>
              <w:top w:val="single" w:sz="4" w:space="0" w:color="auto"/>
              <w:left w:val="single" w:sz="4" w:space="0" w:color="000000"/>
              <w:bottom w:val="single" w:sz="4" w:space="0" w:color="auto"/>
              <w:right w:val="single" w:sz="4" w:space="0" w:color="000000"/>
            </w:tcBorders>
          </w:tcPr>
          <w:p w14:paraId="7777E2B1" w14:textId="77777777" w:rsidR="005817D1" w:rsidRPr="008A4594" w:rsidRDefault="005817D1" w:rsidP="00F55C44">
            <w:pPr>
              <w:pStyle w:val="a5"/>
              <w:shd w:val="clear" w:color="auto" w:fill="FFFFFF"/>
              <w:spacing w:before="0" w:after="0"/>
              <w:jc w:val="both"/>
            </w:pPr>
            <w:r w:rsidRPr="008A4594">
              <w:t xml:space="preserve">Тестирование </w:t>
            </w:r>
            <w:proofErr w:type="gramStart"/>
            <w:r w:rsidRPr="008A4594">
              <w:t>обучающихся  «</w:t>
            </w:r>
            <w:proofErr w:type="gramEnd"/>
            <w:r w:rsidRPr="008A4594">
              <w:t>Выявление суицидальных наклонностей»</w:t>
            </w:r>
          </w:p>
        </w:tc>
        <w:tc>
          <w:tcPr>
            <w:tcW w:w="1134" w:type="dxa"/>
            <w:vMerge/>
            <w:tcBorders>
              <w:left w:val="single" w:sz="4" w:space="0" w:color="000000"/>
              <w:right w:val="single" w:sz="4" w:space="0" w:color="000000"/>
            </w:tcBorders>
          </w:tcPr>
          <w:p w14:paraId="4D40A4EC" w14:textId="77777777" w:rsidR="005817D1" w:rsidRPr="008A4594" w:rsidRDefault="005817D1" w:rsidP="00F55C44">
            <w:pPr>
              <w:pStyle w:val="af4"/>
              <w:jc w:val="center"/>
            </w:pPr>
          </w:p>
        </w:tc>
        <w:tc>
          <w:tcPr>
            <w:tcW w:w="992" w:type="dxa"/>
            <w:tcBorders>
              <w:top w:val="single" w:sz="4" w:space="0" w:color="auto"/>
              <w:left w:val="single" w:sz="4" w:space="0" w:color="000000"/>
              <w:bottom w:val="single" w:sz="4" w:space="0" w:color="auto"/>
              <w:right w:val="single" w:sz="4" w:space="0" w:color="000000"/>
            </w:tcBorders>
          </w:tcPr>
          <w:p w14:paraId="4403DF0E" w14:textId="77777777" w:rsidR="005817D1" w:rsidRPr="008A4594" w:rsidRDefault="005817D1" w:rsidP="00F55C44">
            <w:pPr>
              <w:pStyle w:val="af4"/>
              <w:jc w:val="center"/>
            </w:pPr>
            <w:r w:rsidRPr="008A4594">
              <w:t>7 - 8</w:t>
            </w:r>
          </w:p>
        </w:tc>
        <w:tc>
          <w:tcPr>
            <w:tcW w:w="1843" w:type="dxa"/>
            <w:tcBorders>
              <w:top w:val="single" w:sz="4" w:space="0" w:color="auto"/>
              <w:left w:val="single" w:sz="4" w:space="0" w:color="000000"/>
              <w:bottom w:val="single" w:sz="4" w:space="0" w:color="auto"/>
              <w:right w:val="single" w:sz="4" w:space="0" w:color="000000"/>
            </w:tcBorders>
          </w:tcPr>
          <w:p w14:paraId="6390F673" w14:textId="77777777" w:rsidR="005817D1" w:rsidRPr="008A4594" w:rsidRDefault="005817D1" w:rsidP="00F55C44">
            <w:pPr>
              <w:pStyle w:val="af4"/>
              <w:jc w:val="center"/>
            </w:pPr>
            <w:r w:rsidRPr="008A4594">
              <w:t>Классные руководители</w:t>
            </w:r>
          </w:p>
          <w:p w14:paraId="4B4B75DD" w14:textId="77777777" w:rsidR="005817D1" w:rsidRPr="008A4594" w:rsidRDefault="005817D1" w:rsidP="00F55C44">
            <w:pPr>
              <w:pStyle w:val="af4"/>
              <w:jc w:val="center"/>
            </w:pPr>
            <w:r w:rsidRPr="008A4594">
              <w:t xml:space="preserve">Педагог – психолог </w:t>
            </w:r>
          </w:p>
        </w:tc>
        <w:tc>
          <w:tcPr>
            <w:tcW w:w="1276" w:type="dxa"/>
            <w:tcBorders>
              <w:top w:val="single" w:sz="4" w:space="0" w:color="auto"/>
              <w:left w:val="single" w:sz="4" w:space="0" w:color="000000"/>
              <w:bottom w:val="single" w:sz="4" w:space="0" w:color="auto"/>
              <w:right w:val="single" w:sz="4" w:space="0" w:color="000000"/>
            </w:tcBorders>
          </w:tcPr>
          <w:p w14:paraId="28F58231" w14:textId="77777777" w:rsidR="005817D1" w:rsidRPr="008A4594" w:rsidRDefault="005817D1" w:rsidP="00F55C44">
            <w:pPr>
              <w:pStyle w:val="af4"/>
              <w:jc w:val="center"/>
            </w:pPr>
          </w:p>
        </w:tc>
      </w:tr>
      <w:tr w:rsidR="005817D1" w:rsidRPr="008A4594" w14:paraId="4E0B81E9" w14:textId="77777777" w:rsidTr="00F55C44">
        <w:trPr>
          <w:trHeight w:val="399"/>
        </w:trPr>
        <w:tc>
          <w:tcPr>
            <w:tcW w:w="10031" w:type="dxa"/>
            <w:gridSpan w:val="5"/>
            <w:tcBorders>
              <w:top w:val="single" w:sz="4" w:space="0" w:color="000000"/>
              <w:left w:val="single" w:sz="4" w:space="0" w:color="000000"/>
              <w:bottom w:val="single" w:sz="4" w:space="0" w:color="auto"/>
              <w:right w:val="single" w:sz="4" w:space="0" w:color="000000"/>
            </w:tcBorders>
          </w:tcPr>
          <w:p w14:paraId="572553C5" w14:textId="77777777" w:rsidR="005817D1" w:rsidRPr="008A4594" w:rsidRDefault="005817D1" w:rsidP="00F55C44">
            <w:pPr>
              <w:pStyle w:val="af4"/>
              <w:jc w:val="center"/>
            </w:pPr>
            <w:r w:rsidRPr="008A4594">
              <w:rPr>
                <w:b/>
              </w:rPr>
              <w:t>«Неделя семейного благополучия»</w:t>
            </w:r>
          </w:p>
        </w:tc>
      </w:tr>
      <w:tr w:rsidR="005817D1" w:rsidRPr="008A4594" w14:paraId="26CC7170" w14:textId="77777777" w:rsidTr="00F55C44">
        <w:trPr>
          <w:trHeight w:val="2100"/>
        </w:trPr>
        <w:tc>
          <w:tcPr>
            <w:tcW w:w="4786" w:type="dxa"/>
            <w:tcBorders>
              <w:top w:val="single" w:sz="4" w:space="0" w:color="auto"/>
              <w:left w:val="single" w:sz="4" w:space="0" w:color="000000"/>
              <w:bottom w:val="single" w:sz="4" w:space="0" w:color="auto"/>
              <w:right w:val="single" w:sz="4" w:space="0" w:color="000000"/>
            </w:tcBorders>
          </w:tcPr>
          <w:p w14:paraId="2A839D37" w14:textId="77777777" w:rsidR="005817D1" w:rsidRPr="008A4594" w:rsidRDefault="005817D1" w:rsidP="00F55C44">
            <w:pPr>
              <w:pStyle w:val="af4"/>
              <w:jc w:val="both"/>
            </w:pPr>
            <w:r w:rsidRPr="008A4594">
              <w:lastRenderedPageBreak/>
              <w:t xml:space="preserve">Проведение рейдов в семьи с целью </w:t>
            </w:r>
            <w:r w:rsidRPr="008A4594">
              <w:rPr>
                <w:iCs/>
              </w:rPr>
              <w:t xml:space="preserve">выявления детей, проживающих без законных представителей, а также детей, проживающих с мачехами и отчимами, в том числе с мачехами и отчимами, ранее отбывающими срок в </w:t>
            </w:r>
            <w:proofErr w:type="spellStart"/>
            <w:r w:rsidRPr="008A4594">
              <w:rPr>
                <w:iCs/>
              </w:rPr>
              <w:t>м.л.с</w:t>
            </w:r>
            <w:proofErr w:type="spellEnd"/>
            <w:r w:rsidRPr="008A4594">
              <w:rPr>
                <w:iCs/>
              </w:rPr>
              <w:t xml:space="preserve">; "группы особого внимания"; </w:t>
            </w:r>
          </w:p>
          <w:p w14:paraId="16330B18" w14:textId="77777777" w:rsidR="005817D1" w:rsidRPr="008A4594" w:rsidRDefault="005817D1" w:rsidP="00F55C44">
            <w:pPr>
              <w:pStyle w:val="af4"/>
              <w:jc w:val="both"/>
              <w:rPr>
                <w:b/>
              </w:rPr>
            </w:pPr>
          </w:p>
        </w:tc>
        <w:tc>
          <w:tcPr>
            <w:tcW w:w="1134" w:type="dxa"/>
            <w:vMerge w:val="restart"/>
            <w:tcBorders>
              <w:top w:val="single" w:sz="4" w:space="0" w:color="auto"/>
              <w:left w:val="single" w:sz="4" w:space="0" w:color="000000"/>
              <w:right w:val="single" w:sz="4" w:space="0" w:color="000000"/>
            </w:tcBorders>
          </w:tcPr>
          <w:p w14:paraId="3F3D4F77" w14:textId="77777777" w:rsidR="005817D1" w:rsidRPr="008A4594" w:rsidRDefault="005817D1" w:rsidP="00F55C44">
            <w:pPr>
              <w:pStyle w:val="af4"/>
              <w:jc w:val="center"/>
              <w:rPr>
                <w:b/>
                <w:bCs/>
              </w:rPr>
            </w:pPr>
            <w:r w:rsidRPr="008A4594">
              <w:rPr>
                <w:b/>
                <w:bCs/>
              </w:rPr>
              <w:t>28.11.2022 – 02.12.2022</w:t>
            </w:r>
          </w:p>
        </w:tc>
        <w:tc>
          <w:tcPr>
            <w:tcW w:w="992" w:type="dxa"/>
            <w:tcBorders>
              <w:top w:val="single" w:sz="4" w:space="0" w:color="auto"/>
              <w:left w:val="single" w:sz="4" w:space="0" w:color="000000"/>
              <w:bottom w:val="single" w:sz="4" w:space="0" w:color="auto"/>
              <w:right w:val="single" w:sz="4" w:space="0" w:color="000000"/>
            </w:tcBorders>
          </w:tcPr>
          <w:p w14:paraId="2E1E6777" w14:textId="77777777" w:rsidR="005817D1" w:rsidRPr="008A4594" w:rsidRDefault="005817D1" w:rsidP="00F55C44">
            <w:pPr>
              <w:pStyle w:val="af4"/>
              <w:jc w:val="center"/>
            </w:pPr>
            <w:r w:rsidRPr="008A4594">
              <w:t xml:space="preserve">1-11 </w:t>
            </w:r>
          </w:p>
        </w:tc>
        <w:tc>
          <w:tcPr>
            <w:tcW w:w="1843" w:type="dxa"/>
            <w:tcBorders>
              <w:top w:val="single" w:sz="4" w:space="0" w:color="auto"/>
              <w:left w:val="single" w:sz="4" w:space="0" w:color="000000"/>
              <w:bottom w:val="single" w:sz="4" w:space="0" w:color="auto"/>
              <w:right w:val="single" w:sz="4" w:space="0" w:color="000000"/>
            </w:tcBorders>
          </w:tcPr>
          <w:p w14:paraId="5F7414E6" w14:textId="77777777" w:rsidR="005817D1" w:rsidRPr="008A4594" w:rsidRDefault="005817D1" w:rsidP="00F55C44">
            <w:pPr>
              <w:pStyle w:val="af4"/>
              <w:jc w:val="center"/>
            </w:pPr>
            <w:r w:rsidRPr="008A4594">
              <w:t>Классные руководители</w:t>
            </w:r>
          </w:p>
          <w:p w14:paraId="03529F23" w14:textId="77777777" w:rsidR="005817D1" w:rsidRPr="008A4594" w:rsidRDefault="005817D1" w:rsidP="00F55C44">
            <w:pPr>
              <w:pStyle w:val="af4"/>
              <w:jc w:val="center"/>
            </w:pPr>
            <w:proofErr w:type="spellStart"/>
            <w:r w:rsidRPr="008A4594">
              <w:t>Соц.педагог</w:t>
            </w:r>
            <w:proofErr w:type="spellEnd"/>
            <w:r w:rsidRPr="008A4594">
              <w:t xml:space="preserve"> </w:t>
            </w:r>
          </w:p>
          <w:p w14:paraId="13AFC48E" w14:textId="77777777" w:rsidR="005817D1" w:rsidRPr="008A4594" w:rsidRDefault="005817D1" w:rsidP="00F55C44">
            <w:pPr>
              <w:pStyle w:val="af4"/>
              <w:jc w:val="center"/>
            </w:pPr>
            <w:r w:rsidRPr="008A4594">
              <w:t>Быкова А.А.</w:t>
            </w:r>
          </w:p>
          <w:p w14:paraId="59142FF6" w14:textId="77777777" w:rsidR="005817D1" w:rsidRPr="008A4594" w:rsidRDefault="005817D1" w:rsidP="00F55C44">
            <w:pPr>
              <w:pStyle w:val="af4"/>
              <w:jc w:val="center"/>
            </w:pPr>
          </w:p>
          <w:p w14:paraId="7680DFEF" w14:textId="77777777" w:rsidR="005817D1" w:rsidRPr="008A4594" w:rsidRDefault="005817D1" w:rsidP="00F55C44">
            <w:pPr>
              <w:pStyle w:val="af4"/>
              <w:jc w:val="center"/>
            </w:pPr>
            <w:r w:rsidRPr="008A4594">
              <w:t>.</w:t>
            </w:r>
          </w:p>
          <w:p w14:paraId="491BBF6C" w14:textId="77777777" w:rsidR="005817D1" w:rsidRPr="008A4594" w:rsidRDefault="005817D1" w:rsidP="00F55C44">
            <w:pPr>
              <w:pStyle w:val="af4"/>
            </w:pPr>
          </w:p>
        </w:tc>
        <w:tc>
          <w:tcPr>
            <w:tcW w:w="1276" w:type="dxa"/>
            <w:tcBorders>
              <w:top w:val="single" w:sz="4" w:space="0" w:color="auto"/>
              <w:left w:val="single" w:sz="4" w:space="0" w:color="000000"/>
              <w:bottom w:val="single" w:sz="4" w:space="0" w:color="auto"/>
              <w:right w:val="single" w:sz="4" w:space="0" w:color="000000"/>
            </w:tcBorders>
          </w:tcPr>
          <w:p w14:paraId="488B65C7" w14:textId="77777777" w:rsidR="005817D1" w:rsidRPr="008A4594" w:rsidRDefault="005817D1" w:rsidP="00F55C44">
            <w:pPr>
              <w:pStyle w:val="af4"/>
            </w:pPr>
          </w:p>
        </w:tc>
      </w:tr>
      <w:tr w:rsidR="005817D1" w:rsidRPr="008A4594" w14:paraId="7A9893C7" w14:textId="77777777" w:rsidTr="00F55C44">
        <w:trPr>
          <w:trHeight w:val="1020"/>
        </w:trPr>
        <w:tc>
          <w:tcPr>
            <w:tcW w:w="4786" w:type="dxa"/>
            <w:tcBorders>
              <w:top w:val="single" w:sz="4" w:space="0" w:color="auto"/>
              <w:left w:val="single" w:sz="4" w:space="0" w:color="000000"/>
              <w:bottom w:val="single" w:sz="4" w:space="0" w:color="auto"/>
              <w:right w:val="single" w:sz="4" w:space="0" w:color="000000"/>
            </w:tcBorders>
          </w:tcPr>
          <w:p w14:paraId="0C28AFFB"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 xml:space="preserve">Работа с учащимися, замеченными в употреблении ПАВ на Совете профилактики  </w:t>
            </w:r>
          </w:p>
        </w:tc>
        <w:tc>
          <w:tcPr>
            <w:tcW w:w="1134" w:type="dxa"/>
            <w:vMerge/>
            <w:tcBorders>
              <w:left w:val="single" w:sz="4" w:space="0" w:color="000000"/>
              <w:right w:val="single" w:sz="4" w:space="0" w:color="000000"/>
            </w:tcBorders>
          </w:tcPr>
          <w:p w14:paraId="0FF3DEF1"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auto"/>
              <w:right w:val="single" w:sz="4" w:space="0" w:color="000000"/>
            </w:tcBorders>
          </w:tcPr>
          <w:p w14:paraId="19BC8437" w14:textId="77777777" w:rsidR="005817D1" w:rsidRPr="008A4594" w:rsidRDefault="005817D1" w:rsidP="00F55C44">
            <w:pPr>
              <w:pStyle w:val="af4"/>
              <w:jc w:val="center"/>
            </w:pPr>
            <w:r w:rsidRPr="008A4594">
              <w:t>1-8</w:t>
            </w:r>
          </w:p>
        </w:tc>
        <w:tc>
          <w:tcPr>
            <w:tcW w:w="1843" w:type="dxa"/>
            <w:tcBorders>
              <w:top w:val="single" w:sz="4" w:space="0" w:color="auto"/>
              <w:left w:val="single" w:sz="4" w:space="0" w:color="000000"/>
              <w:bottom w:val="single" w:sz="4" w:space="0" w:color="auto"/>
              <w:right w:val="single" w:sz="4" w:space="0" w:color="000000"/>
            </w:tcBorders>
          </w:tcPr>
          <w:p w14:paraId="70290273" w14:textId="77777777" w:rsidR="005817D1" w:rsidRPr="008A4594" w:rsidRDefault="005817D1" w:rsidP="00F55C44">
            <w:pPr>
              <w:pStyle w:val="af4"/>
            </w:pPr>
            <w:r w:rsidRPr="008A4594">
              <w:t>Классные руководители</w:t>
            </w:r>
          </w:p>
          <w:p w14:paraId="704FF920" w14:textId="77777777" w:rsidR="005817D1" w:rsidRPr="008A4594" w:rsidRDefault="005817D1" w:rsidP="00F55C44">
            <w:pPr>
              <w:pStyle w:val="af4"/>
            </w:pPr>
          </w:p>
        </w:tc>
        <w:tc>
          <w:tcPr>
            <w:tcW w:w="1276" w:type="dxa"/>
            <w:tcBorders>
              <w:top w:val="single" w:sz="4" w:space="0" w:color="auto"/>
              <w:left w:val="single" w:sz="4" w:space="0" w:color="000000"/>
              <w:bottom w:val="single" w:sz="4" w:space="0" w:color="auto"/>
              <w:right w:val="single" w:sz="4" w:space="0" w:color="000000"/>
            </w:tcBorders>
          </w:tcPr>
          <w:p w14:paraId="47152A80" w14:textId="77777777" w:rsidR="005817D1" w:rsidRPr="008A4594" w:rsidRDefault="005817D1" w:rsidP="00F55C44">
            <w:pPr>
              <w:rPr>
                <w:rFonts w:ascii="Times New Roman" w:hAnsi="Times New Roman"/>
                <w:sz w:val="24"/>
                <w:szCs w:val="24"/>
              </w:rPr>
            </w:pPr>
          </w:p>
          <w:p w14:paraId="120C3D4E" w14:textId="77777777" w:rsidR="005817D1" w:rsidRPr="008A4594" w:rsidRDefault="005817D1" w:rsidP="00F55C44">
            <w:pPr>
              <w:rPr>
                <w:rFonts w:ascii="Times New Roman" w:hAnsi="Times New Roman"/>
                <w:sz w:val="24"/>
                <w:szCs w:val="24"/>
              </w:rPr>
            </w:pPr>
          </w:p>
        </w:tc>
      </w:tr>
      <w:tr w:rsidR="005817D1" w:rsidRPr="008A4594" w14:paraId="3C5F4E3D" w14:textId="77777777" w:rsidTr="00F55C44">
        <w:trPr>
          <w:trHeight w:val="1740"/>
        </w:trPr>
        <w:tc>
          <w:tcPr>
            <w:tcW w:w="4786" w:type="dxa"/>
            <w:tcBorders>
              <w:top w:val="single" w:sz="4" w:space="0" w:color="auto"/>
              <w:left w:val="single" w:sz="4" w:space="0" w:color="000000"/>
              <w:bottom w:val="single" w:sz="4" w:space="0" w:color="auto"/>
              <w:right w:val="single" w:sz="4" w:space="0" w:color="000000"/>
            </w:tcBorders>
          </w:tcPr>
          <w:p w14:paraId="4A6A2D35" w14:textId="77777777" w:rsidR="005817D1" w:rsidRPr="008A4594" w:rsidRDefault="005817D1" w:rsidP="00F55C44">
            <w:pPr>
              <w:shd w:val="clear" w:color="auto" w:fill="FFFFFF"/>
              <w:spacing w:before="100" w:beforeAutospacing="1"/>
              <w:rPr>
                <w:rFonts w:ascii="Times New Roman" w:hAnsi="Times New Roman"/>
                <w:sz w:val="24"/>
                <w:szCs w:val="24"/>
              </w:rPr>
            </w:pPr>
            <w:r w:rsidRPr="008A4594">
              <w:rPr>
                <w:rFonts w:ascii="Times New Roman" w:hAnsi="Times New Roman"/>
                <w:sz w:val="24"/>
                <w:szCs w:val="24"/>
              </w:rPr>
              <w:t>Тренинги для обучающихся ГОВ, направленные на формирование у них жизнестойкости, потребности следовать нравственным нормам поведения, требованиям общества.</w:t>
            </w:r>
          </w:p>
        </w:tc>
        <w:tc>
          <w:tcPr>
            <w:tcW w:w="1134" w:type="dxa"/>
            <w:vMerge/>
            <w:tcBorders>
              <w:left w:val="single" w:sz="4" w:space="0" w:color="000000"/>
              <w:right w:val="single" w:sz="4" w:space="0" w:color="000000"/>
            </w:tcBorders>
          </w:tcPr>
          <w:p w14:paraId="66552417"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auto"/>
              <w:right w:val="single" w:sz="4" w:space="0" w:color="000000"/>
            </w:tcBorders>
          </w:tcPr>
          <w:p w14:paraId="6B567E63" w14:textId="77777777" w:rsidR="005817D1" w:rsidRPr="008A4594" w:rsidRDefault="005817D1" w:rsidP="00F55C44">
            <w:pPr>
              <w:pStyle w:val="af4"/>
              <w:jc w:val="center"/>
            </w:pPr>
            <w:r w:rsidRPr="008A4594">
              <w:t xml:space="preserve">1-8 </w:t>
            </w:r>
          </w:p>
        </w:tc>
        <w:tc>
          <w:tcPr>
            <w:tcW w:w="1843" w:type="dxa"/>
            <w:tcBorders>
              <w:top w:val="single" w:sz="4" w:space="0" w:color="auto"/>
              <w:left w:val="single" w:sz="4" w:space="0" w:color="000000"/>
              <w:bottom w:val="single" w:sz="4" w:space="0" w:color="auto"/>
              <w:right w:val="single" w:sz="4" w:space="0" w:color="000000"/>
            </w:tcBorders>
          </w:tcPr>
          <w:p w14:paraId="703B9BB7"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Педагог - психолог</w:t>
            </w:r>
          </w:p>
        </w:tc>
        <w:tc>
          <w:tcPr>
            <w:tcW w:w="1276" w:type="dxa"/>
            <w:tcBorders>
              <w:top w:val="single" w:sz="4" w:space="0" w:color="auto"/>
              <w:left w:val="single" w:sz="4" w:space="0" w:color="000000"/>
              <w:bottom w:val="single" w:sz="4" w:space="0" w:color="auto"/>
              <w:right w:val="single" w:sz="4" w:space="0" w:color="000000"/>
            </w:tcBorders>
          </w:tcPr>
          <w:p w14:paraId="39D1B025" w14:textId="77777777" w:rsidR="005817D1" w:rsidRPr="008A4594" w:rsidRDefault="005817D1" w:rsidP="00F55C44">
            <w:pPr>
              <w:rPr>
                <w:rFonts w:ascii="Times New Roman" w:hAnsi="Times New Roman"/>
                <w:sz w:val="24"/>
                <w:szCs w:val="24"/>
              </w:rPr>
            </w:pPr>
          </w:p>
        </w:tc>
      </w:tr>
      <w:tr w:rsidR="005817D1" w:rsidRPr="008A4594" w14:paraId="43984F6E" w14:textId="77777777" w:rsidTr="00F55C44">
        <w:trPr>
          <w:trHeight w:val="573"/>
        </w:trPr>
        <w:tc>
          <w:tcPr>
            <w:tcW w:w="4786" w:type="dxa"/>
            <w:tcBorders>
              <w:top w:val="single" w:sz="4" w:space="0" w:color="auto"/>
              <w:left w:val="single" w:sz="4" w:space="0" w:color="000000"/>
              <w:bottom w:val="single" w:sz="4" w:space="0" w:color="auto"/>
              <w:right w:val="single" w:sz="4" w:space="0" w:color="000000"/>
            </w:tcBorders>
          </w:tcPr>
          <w:p w14:paraId="2F4948FC" w14:textId="77777777" w:rsidR="005817D1" w:rsidRPr="008A4594" w:rsidRDefault="005817D1" w:rsidP="00F55C44">
            <w:pPr>
              <w:shd w:val="clear" w:color="auto" w:fill="FFFFFF" w:themeFill="background1"/>
              <w:rPr>
                <w:rFonts w:ascii="Times New Roman" w:hAnsi="Times New Roman"/>
                <w:sz w:val="24"/>
                <w:szCs w:val="24"/>
              </w:rPr>
            </w:pPr>
            <w:r w:rsidRPr="008A4594">
              <w:rPr>
                <w:rFonts w:ascii="Times New Roman" w:hAnsi="Times New Roman"/>
                <w:bCs/>
                <w:color w:val="333333"/>
                <w:sz w:val="24"/>
                <w:szCs w:val="24"/>
                <w:bdr w:val="none" w:sz="0" w:space="0" w:color="auto" w:frame="1"/>
                <w:shd w:val="clear" w:color="auto" w:fill="FFFFFF"/>
              </w:rPr>
              <w:t>Концерт ко Дню матери</w:t>
            </w:r>
          </w:p>
        </w:tc>
        <w:tc>
          <w:tcPr>
            <w:tcW w:w="1134" w:type="dxa"/>
            <w:vMerge/>
            <w:tcBorders>
              <w:left w:val="single" w:sz="4" w:space="0" w:color="000000"/>
              <w:right w:val="single" w:sz="4" w:space="0" w:color="000000"/>
            </w:tcBorders>
          </w:tcPr>
          <w:p w14:paraId="2981C8AF"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auto"/>
              <w:right w:val="single" w:sz="4" w:space="0" w:color="000000"/>
            </w:tcBorders>
          </w:tcPr>
          <w:p w14:paraId="72FCB2F2" w14:textId="77777777" w:rsidR="005817D1" w:rsidRPr="008A4594" w:rsidRDefault="005817D1" w:rsidP="00F55C44">
            <w:pPr>
              <w:pStyle w:val="af4"/>
              <w:jc w:val="center"/>
            </w:pPr>
            <w:r w:rsidRPr="008A4594">
              <w:t xml:space="preserve">1-8 </w:t>
            </w:r>
          </w:p>
        </w:tc>
        <w:tc>
          <w:tcPr>
            <w:tcW w:w="1843" w:type="dxa"/>
            <w:tcBorders>
              <w:top w:val="single" w:sz="4" w:space="0" w:color="auto"/>
              <w:left w:val="single" w:sz="4" w:space="0" w:color="000000"/>
              <w:bottom w:val="single" w:sz="4" w:space="0" w:color="auto"/>
              <w:right w:val="single" w:sz="4" w:space="0" w:color="000000"/>
            </w:tcBorders>
          </w:tcPr>
          <w:p w14:paraId="6369D1CB" w14:textId="77777777" w:rsidR="005817D1" w:rsidRPr="008A4594" w:rsidRDefault="005817D1" w:rsidP="00F55C44">
            <w:pPr>
              <w:pStyle w:val="af4"/>
            </w:pPr>
            <w:r w:rsidRPr="008A4594">
              <w:t>Классные руководители</w:t>
            </w:r>
          </w:p>
          <w:p w14:paraId="6DA23787" w14:textId="77777777" w:rsidR="005817D1" w:rsidRPr="008A4594" w:rsidRDefault="005817D1" w:rsidP="00F55C44">
            <w:pPr>
              <w:pStyle w:val="af4"/>
            </w:pPr>
            <w:r w:rsidRPr="008A4594">
              <w:t>Быкова А.А.</w:t>
            </w:r>
          </w:p>
        </w:tc>
        <w:tc>
          <w:tcPr>
            <w:tcW w:w="1276" w:type="dxa"/>
            <w:tcBorders>
              <w:top w:val="single" w:sz="4" w:space="0" w:color="auto"/>
              <w:left w:val="single" w:sz="4" w:space="0" w:color="000000"/>
              <w:bottom w:val="single" w:sz="4" w:space="0" w:color="auto"/>
              <w:right w:val="single" w:sz="4" w:space="0" w:color="000000"/>
            </w:tcBorders>
          </w:tcPr>
          <w:p w14:paraId="03392DA2"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Совет ветеранов Специалист ПКК</w:t>
            </w:r>
          </w:p>
        </w:tc>
      </w:tr>
      <w:tr w:rsidR="005817D1" w:rsidRPr="008A4594" w14:paraId="189BEB72" w14:textId="77777777" w:rsidTr="00F55C44">
        <w:trPr>
          <w:trHeight w:val="651"/>
        </w:trPr>
        <w:tc>
          <w:tcPr>
            <w:tcW w:w="4786" w:type="dxa"/>
            <w:tcBorders>
              <w:top w:val="single" w:sz="4" w:space="0" w:color="auto"/>
              <w:left w:val="single" w:sz="4" w:space="0" w:color="000000"/>
              <w:bottom w:val="single" w:sz="4" w:space="0" w:color="000000"/>
              <w:right w:val="single" w:sz="4" w:space="0" w:color="000000"/>
            </w:tcBorders>
          </w:tcPr>
          <w:p w14:paraId="452C15EA" w14:textId="77777777" w:rsidR="005817D1" w:rsidRPr="008A4594" w:rsidRDefault="005817D1" w:rsidP="00F55C44">
            <w:pPr>
              <w:shd w:val="clear" w:color="auto" w:fill="FFFFFF" w:themeFill="background1"/>
              <w:rPr>
                <w:rFonts w:ascii="Times New Roman" w:hAnsi="Times New Roman"/>
                <w:bCs/>
                <w:color w:val="333333"/>
                <w:sz w:val="24"/>
                <w:szCs w:val="24"/>
                <w:bdr w:val="none" w:sz="0" w:space="0" w:color="auto" w:frame="1"/>
                <w:shd w:val="clear" w:color="auto" w:fill="FFFFFF"/>
              </w:rPr>
            </w:pPr>
            <w:r w:rsidRPr="008A4594">
              <w:rPr>
                <w:rFonts w:ascii="Times New Roman" w:hAnsi="Times New Roman"/>
                <w:sz w:val="24"/>
                <w:szCs w:val="24"/>
              </w:rPr>
              <w:t>Классные часы по половому воспитанию</w:t>
            </w:r>
          </w:p>
        </w:tc>
        <w:tc>
          <w:tcPr>
            <w:tcW w:w="1134" w:type="dxa"/>
            <w:vMerge/>
            <w:tcBorders>
              <w:left w:val="single" w:sz="4" w:space="0" w:color="000000"/>
              <w:bottom w:val="single" w:sz="4" w:space="0" w:color="000000"/>
              <w:right w:val="single" w:sz="4" w:space="0" w:color="000000"/>
            </w:tcBorders>
          </w:tcPr>
          <w:p w14:paraId="47519284" w14:textId="77777777" w:rsidR="005817D1" w:rsidRPr="008A4594" w:rsidRDefault="005817D1" w:rsidP="00F55C44">
            <w:pPr>
              <w:pStyle w:val="af4"/>
              <w:jc w:val="center"/>
              <w:rPr>
                <w:b/>
                <w:bCs/>
              </w:rPr>
            </w:pPr>
          </w:p>
        </w:tc>
        <w:tc>
          <w:tcPr>
            <w:tcW w:w="992" w:type="dxa"/>
            <w:tcBorders>
              <w:top w:val="single" w:sz="4" w:space="0" w:color="auto"/>
              <w:left w:val="single" w:sz="4" w:space="0" w:color="000000"/>
              <w:bottom w:val="single" w:sz="4" w:space="0" w:color="000000"/>
              <w:right w:val="single" w:sz="4" w:space="0" w:color="000000"/>
            </w:tcBorders>
          </w:tcPr>
          <w:p w14:paraId="1F6EA9FF" w14:textId="77777777" w:rsidR="005817D1" w:rsidRPr="008A4594" w:rsidRDefault="005817D1" w:rsidP="00F55C44">
            <w:pPr>
              <w:pStyle w:val="af4"/>
              <w:jc w:val="center"/>
            </w:pPr>
            <w:r w:rsidRPr="008A4594">
              <w:t xml:space="preserve">8  </w:t>
            </w:r>
          </w:p>
        </w:tc>
        <w:tc>
          <w:tcPr>
            <w:tcW w:w="1843" w:type="dxa"/>
            <w:tcBorders>
              <w:top w:val="single" w:sz="4" w:space="0" w:color="auto"/>
              <w:left w:val="single" w:sz="4" w:space="0" w:color="000000"/>
              <w:bottom w:val="single" w:sz="4" w:space="0" w:color="000000"/>
              <w:right w:val="single" w:sz="4" w:space="0" w:color="000000"/>
            </w:tcBorders>
          </w:tcPr>
          <w:p w14:paraId="737C5F85" w14:textId="77777777" w:rsidR="005817D1" w:rsidRPr="008A4594" w:rsidRDefault="005817D1" w:rsidP="00F55C44">
            <w:pPr>
              <w:pStyle w:val="af4"/>
            </w:pPr>
            <w:r w:rsidRPr="008A4594">
              <w:t>Классные руководители</w:t>
            </w:r>
          </w:p>
          <w:p w14:paraId="056960E3" w14:textId="77777777" w:rsidR="005817D1" w:rsidRPr="008A4594" w:rsidRDefault="005817D1" w:rsidP="00F55C44">
            <w:pPr>
              <w:rPr>
                <w:rFonts w:ascii="Times New Roman" w:hAnsi="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14:paraId="36B6A9C6"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 xml:space="preserve">Фельдшер </w:t>
            </w:r>
          </w:p>
        </w:tc>
      </w:tr>
    </w:tbl>
    <w:p w14:paraId="30A43813" w14:textId="77777777" w:rsidR="005817D1" w:rsidRPr="008A4594" w:rsidRDefault="005817D1" w:rsidP="005817D1">
      <w:pPr>
        <w:pStyle w:val="af4"/>
        <w:jc w:val="center"/>
      </w:pPr>
    </w:p>
    <w:p w14:paraId="27080B91" w14:textId="77777777" w:rsidR="005817D1" w:rsidRPr="008A4594" w:rsidRDefault="005817D1" w:rsidP="005817D1">
      <w:pPr>
        <w:pStyle w:val="af4"/>
        <w:jc w:val="center"/>
      </w:pPr>
    </w:p>
    <w:p w14:paraId="7AB08B45" w14:textId="77777777" w:rsidR="005817D1" w:rsidRPr="008A4594" w:rsidRDefault="005817D1" w:rsidP="005817D1">
      <w:pPr>
        <w:pStyle w:val="af4"/>
        <w:jc w:val="center"/>
      </w:pPr>
    </w:p>
    <w:p w14:paraId="61DBCED9" w14:textId="77777777" w:rsidR="005817D1" w:rsidRPr="008A4594" w:rsidRDefault="005817D1" w:rsidP="005817D1">
      <w:pPr>
        <w:pStyle w:val="af4"/>
        <w:contextualSpacing/>
        <w:jc w:val="center"/>
        <w:rPr>
          <w:b/>
          <w:bCs/>
        </w:rPr>
      </w:pPr>
    </w:p>
    <w:p w14:paraId="489B538B" w14:textId="77777777" w:rsidR="005817D1" w:rsidRPr="008A4594" w:rsidRDefault="005817D1" w:rsidP="005817D1">
      <w:pPr>
        <w:pStyle w:val="af4"/>
        <w:contextualSpacing/>
        <w:jc w:val="center"/>
        <w:rPr>
          <w:b/>
          <w:bCs/>
        </w:rPr>
      </w:pPr>
    </w:p>
    <w:tbl>
      <w:tblPr>
        <w:tblW w:w="9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5"/>
        <w:gridCol w:w="1498"/>
        <w:gridCol w:w="960"/>
        <w:gridCol w:w="2049"/>
        <w:gridCol w:w="2156"/>
      </w:tblGrid>
      <w:tr w:rsidR="005817D1" w:rsidRPr="008A4594" w14:paraId="60882CAD" w14:textId="77777777" w:rsidTr="00F55C44">
        <w:tc>
          <w:tcPr>
            <w:tcW w:w="3275" w:type="dxa"/>
            <w:tcBorders>
              <w:top w:val="single" w:sz="4" w:space="0" w:color="000000"/>
              <w:left w:val="single" w:sz="4" w:space="0" w:color="000000"/>
              <w:bottom w:val="single" w:sz="4" w:space="0" w:color="000000"/>
              <w:right w:val="single" w:sz="4" w:space="0" w:color="000000"/>
            </w:tcBorders>
            <w:hideMark/>
          </w:tcPr>
          <w:p w14:paraId="09E0C6E1" w14:textId="77777777" w:rsidR="005817D1" w:rsidRPr="008A4594" w:rsidRDefault="005817D1" w:rsidP="00F55C44">
            <w:pPr>
              <w:pStyle w:val="af4"/>
              <w:jc w:val="center"/>
              <w:rPr>
                <w:b/>
              </w:rPr>
            </w:pPr>
            <w:r w:rsidRPr="008A4594">
              <w:rPr>
                <w:b/>
              </w:rPr>
              <w:t xml:space="preserve">Мероприятия </w:t>
            </w:r>
          </w:p>
        </w:tc>
        <w:tc>
          <w:tcPr>
            <w:tcW w:w="1498" w:type="dxa"/>
            <w:tcBorders>
              <w:top w:val="single" w:sz="4" w:space="0" w:color="000000"/>
              <w:left w:val="single" w:sz="4" w:space="0" w:color="000000"/>
              <w:bottom w:val="single" w:sz="4" w:space="0" w:color="000000"/>
              <w:right w:val="single" w:sz="4" w:space="0" w:color="000000"/>
            </w:tcBorders>
            <w:hideMark/>
          </w:tcPr>
          <w:p w14:paraId="0F3A4EE1" w14:textId="77777777" w:rsidR="005817D1" w:rsidRPr="008A4594" w:rsidRDefault="005817D1" w:rsidP="00F55C44">
            <w:pPr>
              <w:pStyle w:val="af4"/>
              <w:jc w:val="center"/>
              <w:rPr>
                <w:b/>
              </w:rPr>
            </w:pPr>
            <w:r w:rsidRPr="008A4594">
              <w:rPr>
                <w:b/>
              </w:rPr>
              <w:t xml:space="preserve">Дата </w:t>
            </w:r>
          </w:p>
        </w:tc>
        <w:tc>
          <w:tcPr>
            <w:tcW w:w="960" w:type="dxa"/>
            <w:tcBorders>
              <w:top w:val="single" w:sz="4" w:space="0" w:color="000000"/>
              <w:left w:val="single" w:sz="4" w:space="0" w:color="000000"/>
              <w:bottom w:val="single" w:sz="4" w:space="0" w:color="000000"/>
              <w:right w:val="single" w:sz="4" w:space="0" w:color="000000"/>
            </w:tcBorders>
            <w:hideMark/>
          </w:tcPr>
          <w:p w14:paraId="4AF0B680" w14:textId="77777777" w:rsidR="005817D1" w:rsidRPr="008A4594" w:rsidRDefault="005817D1" w:rsidP="00F55C44">
            <w:pPr>
              <w:pStyle w:val="af4"/>
              <w:jc w:val="center"/>
              <w:rPr>
                <w:b/>
              </w:rPr>
            </w:pPr>
            <w:r w:rsidRPr="008A4594">
              <w:rPr>
                <w:b/>
              </w:rPr>
              <w:t xml:space="preserve">Класс </w:t>
            </w:r>
          </w:p>
        </w:tc>
        <w:tc>
          <w:tcPr>
            <w:tcW w:w="2049" w:type="dxa"/>
            <w:tcBorders>
              <w:top w:val="single" w:sz="4" w:space="0" w:color="000000"/>
              <w:left w:val="single" w:sz="4" w:space="0" w:color="000000"/>
              <w:bottom w:val="single" w:sz="4" w:space="0" w:color="000000"/>
              <w:right w:val="single" w:sz="4" w:space="0" w:color="000000"/>
            </w:tcBorders>
            <w:hideMark/>
          </w:tcPr>
          <w:p w14:paraId="0F961F26" w14:textId="77777777" w:rsidR="005817D1" w:rsidRPr="008A4594" w:rsidRDefault="005817D1" w:rsidP="00F55C44">
            <w:pPr>
              <w:pStyle w:val="af4"/>
              <w:jc w:val="center"/>
              <w:rPr>
                <w:b/>
              </w:rPr>
            </w:pPr>
            <w:r w:rsidRPr="008A4594">
              <w:rPr>
                <w:b/>
              </w:rPr>
              <w:t>Ответственное лицо</w:t>
            </w:r>
          </w:p>
        </w:tc>
        <w:tc>
          <w:tcPr>
            <w:tcW w:w="2156" w:type="dxa"/>
            <w:tcBorders>
              <w:top w:val="single" w:sz="4" w:space="0" w:color="000000"/>
              <w:left w:val="single" w:sz="4" w:space="0" w:color="000000"/>
              <w:bottom w:val="single" w:sz="4" w:space="0" w:color="000000"/>
              <w:right w:val="single" w:sz="4" w:space="0" w:color="000000"/>
            </w:tcBorders>
            <w:hideMark/>
          </w:tcPr>
          <w:p w14:paraId="0D35B5B2" w14:textId="77777777" w:rsidR="005817D1" w:rsidRPr="008A4594" w:rsidRDefault="005817D1" w:rsidP="00F55C44">
            <w:pPr>
              <w:pStyle w:val="af4"/>
              <w:jc w:val="center"/>
              <w:rPr>
                <w:b/>
              </w:rPr>
            </w:pPr>
            <w:r w:rsidRPr="008A4594">
              <w:rPr>
                <w:b/>
              </w:rPr>
              <w:t>Привлеченные специалисты системы ведомств</w:t>
            </w:r>
          </w:p>
        </w:tc>
      </w:tr>
      <w:tr w:rsidR="005817D1" w:rsidRPr="008A4594" w14:paraId="6565D94D" w14:textId="77777777" w:rsidTr="00F55C44">
        <w:trPr>
          <w:trHeight w:val="322"/>
        </w:trPr>
        <w:tc>
          <w:tcPr>
            <w:tcW w:w="9938" w:type="dxa"/>
            <w:gridSpan w:val="5"/>
            <w:tcBorders>
              <w:top w:val="single" w:sz="4" w:space="0" w:color="000000"/>
              <w:left w:val="single" w:sz="4" w:space="0" w:color="000000"/>
              <w:bottom w:val="single" w:sz="4" w:space="0" w:color="auto"/>
              <w:right w:val="single" w:sz="4" w:space="0" w:color="000000"/>
            </w:tcBorders>
          </w:tcPr>
          <w:p w14:paraId="6326DFD5" w14:textId="77777777" w:rsidR="005817D1" w:rsidRPr="008A4594" w:rsidRDefault="005817D1" w:rsidP="00F55C44">
            <w:pPr>
              <w:pStyle w:val="af4"/>
              <w:jc w:val="center"/>
              <w:rPr>
                <w:b/>
              </w:rPr>
            </w:pPr>
            <w:r w:rsidRPr="008A4594">
              <w:rPr>
                <w:b/>
              </w:rPr>
              <w:t>«Неделя правовой грамотности» 03.04 – 09.04.2023</w:t>
            </w:r>
          </w:p>
        </w:tc>
      </w:tr>
      <w:tr w:rsidR="005817D1" w:rsidRPr="008A4594" w14:paraId="2BD11A1D" w14:textId="77777777" w:rsidTr="00F55C44">
        <w:trPr>
          <w:trHeight w:val="525"/>
        </w:trPr>
        <w:tc>
          <w:tcPr>
            <w:tcW w:w="3275" w:type="dxa"/>
            <w:tcBorders>
              <w:top w:val="single" w:sz="4" w:space="0" w:color="auto"/>
              <w:left w:val="single" w:sz="4" w:space="0" w:color="000000"/>
              <w:bottom w:val="single" w:sz="4" w:space="0" w:color="auto"/>
              <w:right w:val="single" w:sz="4" w:space="0" w:color="000000"/>
            </w:tcBorders>
          </w:tcPr>
          <w:p w14:paraId="0F4E4088" w14:textId="77777777" w:rsidR="005817D1" w:rsidRPr="008A4594" w:rsidRDefault="005817D1" w:rsidP="00F55C44">
            <w:pPr>
              <w:pStyle w:val="af4"/>
              <w:rPr>
                <w:b/>
              </w:rPr>
            </w:pPr>
            <w:r w:rsidRPr="008A4594">
              <w:rPr>
                <w:bCs/>
                <w:iCs/>
              </w:rPr>
              <w:t>К</w:t>
            </w:r>
            <w:r w:rsidRPr="008A4594">
              <w:t xml:space="preserve">онкурс рисунков «Я в мире прав и </w:t>
            </w:r>
            <w:proofErr w:type="gramStart"/>
            <w:r w:rsidRPr="008A4594">
              <w:t xml:space="preserve">обязанностей»   </w:t>
            </w:r>
            <w:proofErr w:type="gramEnd"/>
          </w:p>
        </w:tc>
        <w:tc>
          <w:tcPr>
            <w:tcW w:w="1498" w:type="dxa"/>
            <w:vMerge w:val="restart"/>
            <w:tcBorders>
              <w:top w:val="single" w:sz="4" w:space="0" w:color="auto"/>
              <w:left w:val="single" w:sz="4" w:space="0" w:color="000000"/>
              <w:right w:val="single" w:sz="4" w:space="0" w:color="000000"/>
            </w:tcBorders>
          </w:tcPr>
          <w:p w14:paraId="480E67EA" w14:textId="77777777" w:rsidR="005817D1" w:rsidRPr="008A4594" w:rsidRDefault="005817D1" w:rsidP="00F55C44">
            <w:pPr>
              <w:pStyle w:val="af4"/>
              <w:jc w:val="center"/>
            </w:pPr>
          </w:p>
          <w:p w14:paraId="6BB552EC" w14:textId="77777777" w:rsidR="005817D1" w:rsidRPr="008A4594" w:rsidRDefault="005817D1" w:rsidP="00F55C44">
            <w:pPr>
              <w:pStyle w:val="af4"/>
              <w:jc w:val="center"/>
            </w:pPr>
            <w:r w:rsidRPr="008A4594">
              <w:rPr>
                <w:b/>
                <w:bCs/>
              </w:rPr>
              <w:t xml:space="preserve"> </w:t>
            </w:r>
            <w:r w:rsidRPr="008A4594">
              <w:rPr>
                <w:b/>
              </w:rPr>
              <w:t>03.04 – 09.04.2023</w:t>
            </w:r>
          </w:p>
          <w:p w14:paraId="263B1C8D" w14:textId="77777777" w:rsidR="005817D1" w:rsidRPr="008A4594" w:rsidRDefault="005817D1" w:rsidP="00F55C44">
            <w:pPr>
              <w:pStyle w:val="af4"/>
              <w:jc w:val="center"/>
            </w:pPr>
          </w:p>
          <w:p w14:paraId="44C30798"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090718CE" w14:textId="77777777" w:rsidR="005817D1" w:rsidRPr="008A4594" w:rsidRDefault="005817D1" w:rsidP="00F55C44">
            <w:pPr>
              <w:pStyle w:val="af4"/>
              <w:jc w:val="center"/>
            </w:pPr>
            <w:r w:rsidRPr="008A4594">
              <w:t>1 - 8</w:t>
            </w:r>
          </w:p>
        </w:tc>
        <w:tc>
          <w:tcPr>
            <w:tcW w:w="2049" w:type="dxa"/>
            <w:tcBorders>
              <w:top w:val="single" w:sz="4" w:space="0" w:color="auto"/>
              <w:left w:val="single" w:sz="4" w:space="0" w:color="000000"/>
              <w:bottom w:val="single" w:sz="4" w:space="0" w:color="auto"/>
              <w:right w:val="single" w:sz="4" w:space="0" w:color="000000"/>
            </w:tcBorders>
          </w:tcPr>
          <w:p w14:paraId="704F4E5B" w14:textId="77777777" w:rsidR="005817D1" w:rsidRPr="008A4594" w:rsidRDefault="005817D1" w:rsidP="00F55C44">
            <w:pPr>
              <w:pStyle w:val="af4"/>
              <w:jc w:val="center"/>
            </w:pPr>
            <w:r w:rsidRPr="008A4594">
              <w:t>Учителя ИЗО, Фиалковская Н.К.</w:t>
            </w:r>
          </w:p>
        </w:tc>
        <w:tc>
          <w:tcPr>
            <w:tcW w:w="2156" w:type="dxa"/>
            <w:tcBorders>
              <w:top w:val="single" w:sz="4" w:space="0" w:color="auto"/>
              <w:left w:val="single" w:sz="4" w:space="0" w:color="000000"/>
              <w:bottom w:val="single" w:sz="4" w:space="0" w:color="auto"/>
              <w:right w:val="single" w:sz="4" w:space="0" w:color="000000"/>
            </w:tcBorders>
          </w:tcPr>
          <w:p w14:paraId="2D7DE9C1" w14:textId="77777777" w:rsidR="005817D1" w:rsidRPr="008A4594" w:rsidRDefault="005817D1" w:rsidP="00F55C44">
            <w:pPr>
              <w:pStyle w:val="af4"/>
              <w:jc w:val="center"/>
            </w:pPr>
          </w:p>
          <w:p w14:paraId="527D4BC8" w14:textId="77777777" w:rsidR="005817D1" w:rsidRPr="008A4594" w:rsidRDefault="005817D1" w:rsidP="00F55C44">
            <w:pPr>
              <w:pStyle w:val="af4"/>
              <w:jc w:val="center"/>
            </w:pPr>
          </w:p>
        </w:tc>
      </w:tr>
      <w:tr w:rsidR="005817D1" w:rsidRPr="008A4594" w14:paraId="117800A3" w14:textId="77777777" w:rsidTr="00F55C44">
        <w:trPr>
          <w:trHeight w:val="810"/>
        </w:trPr>
        <w:tc>
          <w:tcPr>
            <w:tcW w:w="3275" w:type="dxa"/>
            <w:tcBorders>
              <w:top w:val="single" w:sz="4" w:space="0" w:color="auto"/>
              <w:left w:val="single" w:sz="4" w:space="0" w:color="000000"/>
              <w:bottom w:val="single" w:sz="4" w:space="0" w:color="auto"/>
              <w:right w:val="single" w:sz="4" w:space="0" w:color="000000"/>
            </w:tcBorders>
          </w:tcPr>
          <w:p w14:paraId="0FE397F0"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 xml:space="preserve">Круглый стол «Все люди разные, но права у них одинаковые» </w:t>
            </w:r>
          </w:p>
        </w:tc>
        <w:tc>
          <w:tcPr>
            <w:tcW w:w="1498" w:type="dxa"/>
            <w:vMerge/>
            <w:tcBorders>
              <w:left w:val="single" w:sz="4" w:space="0" w:color="000000"/>
              <w:right w:val="single" w:sz="4" w:space="0" w:color="000000"/>
            </w:tcBorders>
          </w:tcPr>
          <w:p w14:paraId="29489E04"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61E2D266" w14:textId="77777777" w:rsidR="005817D1" w:rsidRPr="008A4594" w:rsidRDefault="005817D1" w:rsidP="00F55C44">
            <w:pPr>
              <w:pStyle w:val="af4"/>
              <w:jc w:val="center"/>
            </w:pPr>
            <w:r w:rsidRPr="008A4594">
              <w:t>1,3,4</w:t>
            </w:r>
          </w:p>
        </w:tc>
        <w:tc>
          <w:tcPr>
            <w:tcW w:w="2049" w:type="dxa"/>
            <w:tcBorders>
              <w:top w:val="single" w:sz="4" w:space="0" w:color="auto"/>
              <w:left w:val="single" w:sz="4" w:space="0" w:color="000000"/>
              <w:bottom w:val="single" w:sz="4" w:space="0" w:color="auto"/>
              <w:right w:val="single" w:sz="4" w:space="0" w:color="000000"/>
            </w:tcBorders>
          </w:tcPr>
          <w:p w14:paraId="55AE6FD1" w14:textId="77777777" w:rsidR="005817D1" w:rsidRPr="008A4594" w:rsidRDefault="005817D1" w:rsidP="00F55C44">
            <w:pPr>
              <w:pStyle w:val="af4"/>
              <w:jc w:val="center"/>
            </w:pPr>
            <w:r w:rsidRPr="008A4594">
              <w:t>Сапарова Л.Н.</w:t>
            </w:r>
          </w:p>
          <w:p w14:paraId="200479D2"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66C23F69" w14:textId="77777777" w:rsidR="005817D1" w:rsidRPr="008A4594" w:rsidRDefault="005817D1" w:rsidP="00F55C44">
            <w:pPr>
              <w:pStyle w:val="af4"/>
              <w:jc w:val="center"/>
            </w:pPr>
          </w:p>
          <w:p w14:paraId="45077BFB" w14:textId="77777777" w:rsidR="005817D1" w:rsidRPr="008A4594" w:rsidRDefault="005817D1" w:rsidP="00F55C44">
            <w:pPr>
              <w:pStyle w:val="af4"/>
              <w:jc w:val="center"/>
            </w:pPr>
          </w:p>
          <w:p w14:paraId="4B2C280C" w14:textId="77777777" w:rsidR="005817D1" w:rsidRPr="008A4594" w:rsidRDefault="005817D1" w:rsidP="00F55C44">
            <w:pPr>
              <w:pStyle w:val="af4"/>
              <w:jc w:val="center"/>
            </w:pPr>
          </w:p>
          <w:p w14:paraId="7809225B" w14:textId="77777777" w:rsidR="005817D1" w:rsidRPr="008A4594" w:rsidRDefault="005817D1" w:rsidP="00F55C44">
            <w:pPr>
              <w:pStyle w:val="af4"/>
              <w:jc w:val="center"/>
            </w:pPr>
          </w:p>
        </w:tc>
      </w:tr>
      <w:tr w:rsidR="005817D1" w:rsidRPr="008A4594" w14:paraId="78C5FABC" w14:textId="77777777" w:rsidTr="00F55C44">
        <w:trPr>
          <w:trHeight w:val="810"/>
        </w:trPr>
        <w:tc>
          <w:tcPr>
            <w:tcW w:w="3275" w:type="dxa"/>
            <w:tcBorders>
              <w:top w:val="single" w:sz="4" w:space="0" w:color="auto"/>
              <w:left w:val="single" w:sz="4" w:space="0" w:color="000000"/>
              <w:bottom w:val="single" w:sz="4" w:space="0" w:color="auto"/>
              <w:right w:val="single" w:sz="4" w:space="0" w:color="000000"/>
            </w:tcBorders>
          </w:tcPr>
          <w:p w14:paraId="43BD1F31"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 xml:space="preserve">Путешествие «Страна Справедливости» </w:t>
            </w:r>
          </w:p>
        </w:tc>
        <w:tc>
          <w:tcPr>
            <w:tcW w:w="1498" w:type="dxa"/>
            <w:vMerge/>
            <w:tcBorders>
              <w:left w:val="single" w:sz="4" w:space="0" w:color="000000"/>
              <w:right w:val="single" w:sz="4" w:space="0" w:color="000000"/>
            </w:tcBorders>
          </w:tcPr>
          <w:p w14:paraId="49627A8F" w14:textId="77777777" w:rsidR="005817D1" w:rsidRPr="008A4594" w:rsidRDefault="005817D1" w:rsidP="00F55C44">
            <w:pPr>
              <w:pStyle w:val="af4"/>
              <w:jc w:val="center"/>
              <w:rPr>
                <w:b/>
                <w:bCs/>
              </w:rPr>
            </w:pPr>
          </w:p>
        </w:tc>
        <w:tc>
          <w:tcPr>
            <w:tcW w:w="960" w:type="dxa"/>
            <w:tcBorders>
              <w:top w:val="single" w:sz="4" w:space="0" w:color="auto"/>
              <w:left w:val="single" w:sz="4" w:space="0" w:color="000000"/>
              <w:right w:val="single" w:sz="4" w:space="0" w:color="000000"/>
            </w:tcBorders>
          </w:tcPr>
          <w:p w14:paraId="62049F08" w14:textId="77777777" w:rsidR="005817D1" w:rsidRPr="008A4594" w:rsidRDefault="005817D1" w:rsidP="00F55C44">
            <w:pPr>
              <w:pStyle w:val="af4"/>
              <w:jc w:val="center"/>
            </w:pPr>
            <w:r w:rsidRPr="008A4594">
              <w:t>1</w:t>
            </w:r>
          </w:p>
        </w:tc>
        <w:tc>
          <w:tcPr>
            <w:tcW w:w="2049" w:type="dxa"/>
            <w:tcBorders>
              <w:left w:val="single" w:sz="4" w:space="0" w:color="000000"/>
              <w:right w:val="single" w:sz="4" w:space="0" w:color="000000"/>
            </w:tcBorders>
          </w:tcPr>
          <w:p w14:paraId="6655E300" w14:textId="77777777" w:rsidR="005817D1" w:rsidRPr="008A4594" w:rsidRDefault="005817D1" w:rsidP="00F55C44">
            <w:pPr>
              <w:pStyle w:val="af4"/>
              <w:jc w:val="center"/>
            </w:pPr>
            <w:r w:rsidRPr="008A4594">
              <w:t>Кулакова А.В.</w:t>
            </w:r>
          </w:p>
        </w:tc>
        <w:tc>
          <w:tcPr>
            <w:tcW w:w="2156" w:type="dxa"/>
            <w:tcBorders>
              <w:top w:val="single" w:sz="4" w:space="0" w:color="auto"/>
              <w:left w:val="single" w:sz="4" w:space="0" w:color="000000"/>
              <w:bottom w:val="single" w:sz="4" w:space="0" w:color="auto"/>
              <w:right w:val="single" w:sz="4" w:space="0" w:color="000000"/>
            </w:tcBorders>
          </w:tcPr>
          <w:p w14:paraId="07F262D3" w14:textId="77777777" w:rsidR="005817D1" w:rsidRPr="008A4594" w:rsidRDefault="005817D1" w:rsidP="00F55C44">
            <w:pPr>
              <w:pStyle w:val="af4"/>
              <w:jc w:val="center"/>
            </w:pPr>
          </w:p>
        </w:tc>
      </w:tr>
      <w:tr w:rsidR="005817D1" w:rsidRPr="008A4594" w14:paraId="368F5F2B" w14:textId="77777777" w:rsidTr="00F55C44">
        <w:trPr>
          <w:trHeight w:val="563"/>
        </w:trPr>
        <w:tc>
          <w:tcPr>
            <w:tcW w:w="3275" w:type="dxa"/>
            <w:tcBorders>
              <w:top w:val="single" w:sz="4" w:space="0" w:color="auto"/>
              <w:left w:val="single" w:sz="4" w:space="0" w:color="000000"/>
              <w:bottom w:val="single" w:sz="4" w:space="0" w:color="auto"/>
              <w:right w:val="single" w:sz="4" w:space="0" w:color="000000"/>
            </w:tcBorders>
          </w:tcPr>
          <w:p w14:paraId="5E310671"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 xml:space="preserve">Викторина «Калейдоскоп прав и обязанностей» </w:t>
            </w:r>
          </w:p>
        </w:tc>
        <w:tc>
          <w:tcPr>
            <w:tcW w:w="1498" w:type="dxa"/>
            <w:vMerge/>
            <w:tcBorders>
              <w:left w:val="single" w:sz="4" w:space="0" w:color="000000"/>
              <w:right w:val="single" w:sz="4" w:space="0" w:color="000000"/>
            </w:tcBorders>
          </w:tcPr>
          <w:p w14:paraId="19D0F88A" w14:textId="77777777" w:rsidR="005817D1" w:rsidRPr="008A4594" w:rsidRDefault="005817D1" w:rsidP="00F55C44">
            <w:pPr>
              <w:pStyle w:val="af4"/>
              <w:jc w:val="center"/>
              <w:rPr>
                <w:b/>
                <w:bCs/>
              </w:rPr>
            </w:pPr>
          </w:p>
        </w:tc>
        <w:tc>
          <w:tcPr>
            <w:tcW w:w="960" w:type="dxa"/>
            <w:tcBorders>
              <w:top w:val="single" w:sz="4" w:space="0" w:color="auto"/>
              <w:left w:val="single" w:sz="4" w:space="0" w:color="000000"/>
              <w:right w:val="single" w:sz="4" w:space="0" w:color="000000"/>
            </w:tcBorders>
          </w:tcPr>
          <w:p w14:paraId="00DB97A9" w14:textId="77777777" w:rsidR="005817D1" w:rsidRPr="008A4594" w:rsidRDefault="005817D1" w:rsidP="00F55C44">
            <w:pPr>
              <w:pStyle w:val="af4"/>
              <w:jc w:val="center"/>
            </w:pPr>
            <w:r w:rsidRPr="008A4594">
              <w:t>3,4</w:t>
            </w:r>
          </w:p>
        </w:tc>
        <w:tc>
          <w:tcPr>
            <w:tcW w:w="2049" w:type="dxa"/>
            <w:tcBorders>
              <w:top w:val="single" w:sz="4" w:space="0" w:color="auto"/>
              <w:left w:val="single" w:sz="4" w:space="0" w:color="000000"/>
              <w:right w:val="single" w:sz="4" w:space="0" w:color="000000"/>
            </w:tcBorders>
          </w:tcPr>
          <w:p w14:paraId="0355D37D" w14:textId="77777777" w:rsidR="005817D1" w:rsidRPr="008A4594" w:rsidRDefault="005817D1" w:rsidP="00F55C44">
            <w:pPr>
              <w:pStyle w:val="af4"/>
              <w:jc w:val="center"/>
            </w:pPr>
          </w:p>
          <w:p w14:paraId="0E9F1285" w14:textId="77777777" w:rsidR="005817D1" w:rsidRPr="008A4594" w:rsidRDefault="005817D1" w:rsidP="00F55C44">
            <w:pPr>
              <w:pStyle w:val="af4"/>
            </w:pPr>
            <w:r w:rsidRPr="008A4594">
              <w:t>Сапарова Л.Н.</w:t>
            </w:r>
          </w:p>
        </w:tc>
        <w:tc>
          <w:tcPr>
            <w:tcW w:w="2156" w:type="dxa"/>
            <w:tcBorders>
              <w:top w:val="single" w:sz="4" w:space="0" w:color="auto"/>
              <w:left w:val="single" w:sz="4" w:space="0" w:color="000000"/>
              <w:bottom w:val="single" w:sz="4" w:space="0" w:color="auto"/>
              <w:right w:val="single" w:sz="4" w:space="0" w:color="000000"/>
            </w:tcBorders>
          </w:tcPr>
          <w:p w14:paraId="07962875" w14:textId="77777777" w:rsidR="005817D1" w:rsidRPr="008A4594" w:rsidRDefault="005817D1" w:rsidP="00F55C44">
            <w:pPr>
              <w:pStyle w:val="af4"/>
              <w:jc w:val="center"/>
            </w:pPr>
          </w:p>
          <w:p w14:paraId="269AC430" w14:textId="77777777" w:rsidR="005817D1" w:rsidRPr="008A4594" w:rsidRDefault="005817D1" w:rsidP="00F55C44">
            <w:pPr>
              <w:pStyle w:val="af4"/>
              <w:jc w:val="center"/>
            </w:pPr>
          </w:p>
          <w:p w14:paraId="1A652D81" w14:textId="77777777" w:rsidR="005817D1" w:rsidRPr="008A4594" w:rsidRDefault="005817D1" w:rsidP="00F55C44">
            <w:pPr>
              <w:pStyle w:val="af4"/>
              <w:jc w:val="center"/>
            </w:pPr>
          </w:p>
        </w:tc>
      </w:tr>
      <w:tr w:rsidR="005817D1" w:rsidRPr="008A4594" w14:paraId="56115C13" w14:textId="77777777" w:rsidTr="00F55C44">
        <w:trPr>
          <w:trHeight w:val="789"/>
        </w:trPr>
        <w:tc>
          <w:tcPr>
            <w:tcW w:w="3275" w:type="dxa"/>
            <w:tcBorders>
              <w:top w:val="single" w:sz="4" w:space="0" w:color="auto"/>
              <w:left w:val="single" w:sz="4" w:space="0" w:color="000000"/>
              <w:bottom w:val="single" w:sz="4" w:space="0" w:color="auto"/>
              <w:right w:val="single" w:sz="4" w:space="0" w:color="000000"/>
            </w:tcBorders>
          </w:tcPr>
          <w:p w14:paraId="3542BC07"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Беседа-диалог "Как использовать свои права"</w:t>
            </w:r>
          </w:p>
        </w:tc>
        <w:tc>
          <w:tcPr>
            <w:tcW w:w="1498" w:type="dxa"/>
            <w:vMerge/>
            <w:tcBorders>
              <w:left w:val="single" w:sz="4" w:space="0" w:color="000000"/>
              <w:right w:val="single" w:sz="4" w:space="0" w:color="000000"/>
            </w:tcBorders>
          </w:tcPr>
          <w:p w14:paraId="5C34365A" w14:textId="77777777" w:rsidR="005817D1" w:rsidRPr="008A4594" w:rsidRDefault="005817D1" w:rsidP="00F55C44">
            <w:pPr>
              <w:pStyle w:val="af4"/>
              <w:jc w:val="center"/>
              <w:rPr>
                <w:b/>
                <w:bCs/>
              </w:rPr>
            </w:pPr>
          </w:p>
        </w:tc>
        <w:tc>
          <w:tcPr>
            <w:tcW w:w="960" w:type="dxa"/>
            <w:tcBorders>
              <w:top w:val="single" w:sz="4" w:space="0" w:color="auto"/>
              <w:left w:val="single" w:sz="4" w:space="0" w:color="000000"/>
              <w:bottom w:val="single" w:sz="4" w:space="0" w:color="auto"/>
              <w:right w:val="single" w:sz="4" w:space="0" w:color="000000"/>
            </w:tcBorders>
          </w:tcPr>
          <w:p w14:paraId="5A16046B" w14:textId="77777777" w:rsidR="005817D1" w:rsidRPr="008A4594" w:rsidRDefault="005817D1" w:rsidP="00F55C44">
            <w:pPr>
              <w:pStyle w:val="af4"/>
              <w:jc w:val="center"/>
            </w:pPr>
            <w:r w:rsidRPr="008A4594">
              <w:t>5, 7,8</w:t>
            </w:r>
          </w:p>
        </w:tc>
        <w:tc>
          <w:tcPr>
            <w:tcW w:w="2049" w:type="dxa"/>
            <w:tcBorders>
              <w:top w:val="single" w:sz="4" w:space="0" w:color="auto"/>
              <w:left w:val="single" w:sz="4" w:space="0" w:color="000000"/>
              <w:bottom w:val="single" w:sz="4" w:space="0" w:color="auto"/>
              <w:right w:val="single" w:sz="4" w:space="0" w:color="000000"/>
            </w:tcBorders>
          </w:tcPr>
          <w:p w14:paraId="19B46207" w14:textId="77777777" w:rsidR="005817D1" w:rsidRPr="008A4594" w:rsidRDefault="005817D1" w:rsidP="00F55C44">
            <w:pPr>
              <w:pStyle w:val="af4"/>
              <w:jc w:val="center"/>
            </w:pPr>
          </w:p>
          <w:p w14:paraId="38216243" w14:textId="77777777" w:rsidR="005817D1" w:rsidRPr="008A4594" w:rsidRDefault="005817D1" w:rsidP="00F55C44">
            <w:pPr>
              <w:pStyle w:val="af4"/>
              <w:jc w:val="center"/>
            </w:pPr>
            <w:proofErr w:type="spellStart"/>
            <w:r w:rsidRPr="008A4594">
              <w:t>Огорелкова</w:t>
            </w:r>
            <w:proofErr w:type="spellEnd"/>
            <w:r w:rsidRPr="008A4594">
              <w:t xml:space="preserve"> И.А.</w:t>
            </w:r>
          </w:p>
          <w:p w14:paraId="73C37542"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2C766BC6" w14:textId="77777777" w:rsidR="005817D1" w:rsidRPr="008A4594" w:rsidRDefault="005817D1" w:rsidP="00F55C44">
            <w:pPr>
              <w:pStyle w:val="af4"/>
              <w:jc w:val="center"/>
            </w:pPr>
          </w:p>
        </w:tc>
      </w:tr>
      <w:tr w:rsidR="005817D1" w:rsidRPr="008A4594" w14:paraId="3A7CB901" w14:textId="77777777" w:rsidTr="00F55C44">
        <w:trPr>
          <w:trHeight w:val="967"/>
        </w:trPr>
        <w:tc>
          <w:tcPr>
            <w:tcW w:w="3275" w:type="dxa"/>
            <w:tcBorders>
              <w:top w:val="single" w:sz="4" w:space="0" w:color="auto"/>
              <w:left w:val="single" w:sz="4" w:space="0" w:color="000000"/>
              <w:bottom w:val="single" w:sz="4" w:space="0" w:color="auto"/>
              <w:right w:val="single" w:sz="4" w:space="0" w:color="000000"/>
            </w:tcBorders>
          </w:tcPr>
          <w:p w14:paraId="73063A3D" w14:textId="77777777" w:rsidR="005817D1" w:rsidRPr="008A4594" w:rsidRDefault="005817D1" w:rsidP="00F55C44">
            <w:pPr>
              <w:spacing w:after="240"/>
              <w:rPr>
                <w:rFonts w:ascii="Times New Roman" w:hAnsi="Times New Roman"/>
                <w:sz w:val="24"/>
                <w:szCs w:val="24"/>
              </w:rPr>
            </w:pPr>
            <w:r w:rsidRPr="008A4594">
              <w:rPr>
                <w:rFonts w:ascii="Times New Roman" w:hAnsi="Times New Roman"/>
                <w:sz w:val="24"/>
                <w:szCs w:val="24"/>
              </w:rPr>
              <w:lastRenderedPageBreak/>
              <w:t>Беседа «Родители и дети: правовые основы взаимоотношений»</w:t>
            </w:r>
          </w:p>
        </w:tc>
        <w:tc>
          <w:tcPr>
            <w:tcW w:w="1498" w:type="dxa"/>
            <w:vMerge/>
            <w:tcBorders>
              <w:left w:val="single" w:sz="4" w:space="0" w:color="000000"/>
              <w:right w:val="single" w:sz="4" w:space="0" w:color="000000"/>
            </w:tcBorders>
          </w:tcPr>
          <w:p w14:paraId="50F5213B" w14:textId="77777777" w:rsidR="005817D1" w:rsidRPr="008A4594" w:rsidRDefault="005817D1" w:rsidP="00F55C44">
            <w:pPr>
              <w:pStyle w:val="af4"/>
              <w:jc w:val="center"/>
              <w:rPr>
                <w:b/>
                <w:bCs/>
              </w:rPr>
            </w:pPr>
          </w:p>
        </w:tc>
        <w:tc>
          <w:tcPr>
            <w:tcW w:w="960" w:type="dxa"/>
            <w:tcBorders>
              <w:top w:val="single" w:sz="4" w:space="0" w:color="auto"/>
              <w:left w:val="single" w:sz="4" w:space="0" w:color="000000"/>
              <w:bottom w:val="single" w:sz="4" w:space="0" w:color="auto"/>
              <w:right w:val="single" w:sz="4" w:space="0" w:color="000000"/>
            </w:tcBorders>
          </w:tcPr>
          <w:p w14:paraId="6708C400" w14:textId="77777777" w:rsidR="005817D1" w:rsidRPr="008A4594" w:rsidRDefault="005817D1" w:rsidP="00F55C44">
            <w:pPr>
              <w:pStyle w:val="af4"/>
              <w:jc w:val="center"/>
            </w:pPr>
            <w:r w:rsidRPr="008A4594">
              <w:t>7, 8</w:t>
            </w:r>
          </w:p>
        </w:tc>
        <w:tc>
          <w:tcPr>
            <w:tcW w:w="2049" w:type="dxa"/>
            <w:tcBorders>
              <w:top w:val="single" w:sz="4" w:space="0" w:color="auto"/>
              <w:left w:val="single" w:sz="4" w:space="0" w:color="000000"/>
              <w:bottom w:val="single" w:sz="4" w:space="0" w:color="auto"/>
              <w:right w:val="single" w:sz="4" w:space="0" w:color="000000"/>
            </w:tcBorders>
          </w:tcPr>
          <w:p w14:paraId="56541F99" w14:textId="77777777" w:rsidR="005817D1" w:rsidRPr="008A4594" w:rsidRDefault="005817D1" w:rsidP="00F55C44">
            <w:pPr>
              <w:pStyle w:val="af4"/>
              <w:jc w:val="center"/>
            </w:pPr>
            <w:r w:rsidRPr="008A4594">
              <w:t>Даминова Э.Ш.</w:t>
            </w:r>
          </w:p>
          <w:p w14:paraId="744D0420"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49A42DC5" w14:textId="77777777" w:rsidR="005817D1" w:rsidRPr="008A4594" w:rsidRDefault="005817D1" w:rsidP="00F55C44">
            <w:pPr>
              <w:pStyle w:val="af4"/>
              <w:jc w:val="center"/>
            </w:pPr>
          </w:p>
        </w:tc>
      </w:tr>
      <w:tr w:rsidR="005817D1" w:rsidRPr="008A4594" w14:paraId="5790CD52" w14:textId="77777777" w:rsidTr="00F55C44">
        <w:trPr>
          <w:trHeight w:val="557"/>
        </w:trPr>
        <w:tc>
          <w:tcPr>
            <w:tcW w:w="3275" w:type="dxa"/>
            <w:tcBorders>
              <w:top w:val="single" w:sz="4" w:space="0" w:color="auto"/>
              <w:left w:val="single" w:sz="4" w:space="0" w:color="000000"/>
              <w:bottom w:val="single" w:sz="4" w:space="0" w:color="auto"/>
              <w:right w:val="single" w:sz="4" w:space="0" w:color="000000"/>
            </w:tcBorders>
          </w:tcPr>
          <w:p w14:paraId="5DD23E6B"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Беседа-диалог " Как использовать свои права"</w:t>
            </w:r>
          </w:p>
        </w:tc>
        <w:tc>
          <w:tcPr>
            <w:tcW w:w="1498" w:type="dxa"/>
            <w:vMerge/>
            <w:tcBorders>
              <w:left w:val="single" w:sz="4" w:space="0" w:color="000000"/>
              <w:right w:val="single" w:sz="4" w:space="0" w:color="000000"/>
            </w:tcBorders>
          </w:tcPr>
          <w:p w14:paraId="65B16DA7" w14:textId="77777777" w:rsidR="005817D1" w:rsidRPr="008A4594" w:rsidRDefault="005817D1" w:rsidP="00F55C44">
            <w:pPr>
              <w:pStyle w:val="af4"/>
              <w:jc w:val="center"/>
              <w:rPr>
                <w:b/>
                <w:bCs/>
              </w:rPr>
            </w:pPr>
          </w:p>
        </w:tc>
        <w:tc>
          <w:tcPr>
            <w:tcW w:w="960" w:type="dxa"/>
            <w:tcBorders>
              <w:top w:val="single" w:sz="4" w:space="0" w:color="auto"/>
              <w:left w:val="single" w:sz="4" w:space="0" w:color="000000"/>
              <w:bottom w:val="single" w:sz="4" w:space="0" w:color="auto"/>
              <w:right w:val="single" w:sz="4" w:space="0" w:color="000000"/>
            </w:tcBorders>
          </w:tcPr>
          <w:p w14:paraId="62C89740" w14:textId="77777777" w:rsidR="005817D1" w:rsidRPr="008A4594" w:rsidRDefault="005817D1" w:rsidP="00F55C44">
            <w:pPr>
              <w:pStyle w:val="af4"/>
              <w:jc w:val="center"/>
            </w:pPr>
            <w:r w:rsidRPr="008A4594">
              <w:t>5</w:t>
            </w:r>
          </w:p>
        </w:tc>
        <w:tc>
          <w:tcPr>
            <w:tcW w:w="2049" w:type="dxa"/>
            <w:tcBorders>
              <w:top w:val="single" w:sz="4" w:space="0" w:color="auto"/>
              <w:left w:val="single" w:sz="4" w:space="0" w:color="000000"/>
              <w:bottom w:val="single" w:sz="4" w:space="0" w:color="auto"/>
              <w:right w:val="single" w:sz="4" w:space="0" w:color="000000"/>
            </w:tcBorders>
          </w:tcPr>
          <w:p w14:paraId="445F6E8E" w14:textId="77777777" w:rsidR="005817D1" w:rsidRPr="008A4594" w:rsidRDefault="005817D1" w:rsidP="00F55C44">
            <w:pPr>
              <w:pStyle w:val="af4"/>
              <w:jc w:val="center"/>
            </w:pPr>
            <w:proofErr w:type="spellStart"/>
            <w:r w:rsidRPr="008A4594">
              <w:t>Огорелкова</w:t>
            </w:r>
            <w:proofErr w:type="spellEnd"/>
            <w:r w:rsidRPr="008A4594">
              <w:t xml:space="preserve"> И.А.</w:t>
            </w:r>
          </w:p>
          <w:p w14:paraId="1C21248A"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3E838BA3" w14:textId="77777777" w:rsidR="005817D1" w:rsidRPr="008A4594" w:rsidRDefault="005817D1" w:rsidP="00F55C44">
            <w:pPr>
              <w:pStyle w:val="af4"/>
              <w:jc w:val="center"/>
            </w:pPr>
          </w:p>
        </w:tc>
      </w:tr>
      <w:tr w:rsidR="005817D1" w:rsidRPr="008A4594" w14:paraId="6BE223F7" w14:textId="77777777" w:rsidTr="00F55C44">
        <w:trPr>
          <w:trHeight w:val="1210"/>
        </w:trPr>
        <w:tc>
          <w:tcPr>
            <w:tcW w:w="3275" w:type="dxa"/>
            <w:tcBorders>
              <w:top w:val="single" w:sz="4" w:space="0" w:color="auto"/>
              <w:left w:val="single" w:sz="4" w:space="0" w:color="000000"/>
              <w:bottom w:val="single" w:sz="4" w:space="0" w:color="auto"/>
              <w:right w:val="single" w:sz="4" w:space="0" w:color="000000"/>
            </w:tcBorders>
          </w:tcPr>
          <w:p w14:paraId="6921AC36"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Практикум «Поиск позитивных путей разрешения конфликтных ситуаций»</w:t>
            </w:r>
          </w:p>
        </w:tc>
        <w:tc>
          <w:tcPr>
            <w:tcW w:w="1498" w:type="dxa"/>
            <w:vMerge/>
            <w:tcBorders>
              <w:left w:val="single" w:sz="4" w:space="0" w:color="000000"/>
              <w:right w:val="single" w:sz="4" w:space="0" w:color="000000"/>
            </w:tcBorders>
          </w:tcPr>
          <w:p w14:paraId="4BD88343" w14:textId="77777777" w:rsidR="005817D1" w:rsidRPr="008A4594" w:rsidRDefault="005817D1" w:rsidP="00F55C44">
            <w:pPr>
              <w:pStyle w:val="af4"/>
              <w:jc w:val="center"/>
              <w:rPr>
                <w:b/>
                <w:bCs/>
              </w:rPr>
            </w:pPr>
          </w:p>
        </w:tc>
        <w:tc>
          <w:tcPr>
            <w:tcW w:w="960" w:type="dxa"/>
            <w:tcBorders>
              <w:top w:val="single" w:sz="4" w:space="0" w:color="auto"/>
              <w:left w:val="single" w:sz="4" w:space="0" w:color="000000"/>
              <w:bottom w:val="single" w:sz="4" w:space="0" w:color="auto"/>
              <w:right w:val="single" w:sz="4" w:space="0" w:color="000000"/>
            </w:tcBorders>
          </w:tcPr>
          <w:p w14:paraId="4C306D8B" w14:textId="77777777" w:rsidR="005817D1" w:rsidRPr="008A4594" w:rsidRDefault="005817D1" w:rsidP="00F55C44">
            <w:pPr>
              <w:pStyle w:val="af4"/>
              <w:jc w:val="center"/>
            </w:pPr>
            <w:r w:rsidRPr="008A4594">
              <w:t>5,7,8</w:t>
            </w:r>
          </w:p>
        </w:tc>
        <w:tc>
          <w:tcPr>
            <w:tcW w:w="2049" w:type="dxa"/>
            <w:tcBorders>
              <w:top w:val="single" w:sz="4" w:space="0" w:color="auto"/>
              <w:left w:val="single" w:sz="4" w:space="0" w:color="000000"/>
              <w:bottom w:val="single" w:sz="4" w:space="0" w:color="auto"/>
              <w:right w:val="single" w:sz="4" w:space="0" w:color="000000"/>
            </w:tcBorders>
          </w:tcPr>
          <w:p w14:paraId="78E73CEB" w14:textId="77777777" w:rsidR="005817D1" w:rsidRPr="008A4594" w:rsidRDefault="005817D1" w:rsidP="00F55C44">
            <w:pPr>
              <w:pStyle w:val="af4"/>
              <w:jc w:val="center"/>
            </w:pPr>
            <w:r w:rsidRPr="008A4594">
              <w:t>Даминова Э.Ш.</w:t>
            </w:r>
          </w:p>
          <w:p w14:paraId="5A18F1E4"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0A048EAC" w14:textId="77777777" w:rsidR="005817D1" w:rsidRPr="008A4594" w:rsidRDefault="005817D1" w:rsidP="00F55C44">
            <w:pPr>
              <w:pStyle w:val="af4"/>
              <w:jc w:val="center"/>
            </w:pPr>
          </w:p>
        </w:tc>
      </w:tr>
      <w:tr w:rsidR="005817D1" w:rsidRPr="008A4594" w14:paraId="2A1623E8" w14:textId="77777777" w:rsidTr="00F55C44">
        <w:trPr>
          <w:trHeight w:val="317"/>
        </w:trPr>
        <w:tc>
          <w:tcPr>
            <w:tcW w:w="9938" w:type="dxa"/>
            <w:gridSpan w:val="5"/>
            <w:tcBorders>
              <w:top w:val="single" w:sz="4" w:space="0" w:color="000000"/>
              <w:left w:val="single" w:sz="4" w:space="0" w:color="000000"/>
              <w:bottom w:val="single" w:sz="4" w:space="0" w:color="auto"/>
              <w:right w:val="single" w:sz="4" w:space="0" w:color="000000"/>
            </w:tcBorders>
          </w:tcPr>
          <w:p w14:paraId="5D8A9F82" w14:textId="77777777" w:rsidR="005817D1" w:rsidRPr="008A4594" w:rsidRDefault="005817D1" w:rsidP="00F55C44">
            <w:pPr>
              <w:pStyle w:val="af4"/>
              <w:jc w:val="center"/>
              <w:rPr>
                <w:b/>
              </w:rPr>
            </w:pPr>
            <w:r w:rsidRPr="008A4594">
              <w:rPr>
                <w:b/>
              </w:rPr>
              <w:t>«Неделя здоровья» 10.04 – 16.04.2023</w:t>
            </w:r>
          </w:p>
        </w:tc>
      </w:tr>
      <w:tr w:rsidR="005817D1" w:rsidRPr="008A4594" w14:paraId="59556017" w14:textId="77777777" w:rsidTr="00F55C44">
        <w:trPr>
          <w:trHeight w:val="761"/>
        </w:trPr>
        <w:tc>
          <w:tcPr>
            <w:tcW w:w="3275" w:type="dxa"/>
            <w:tcBorders>
              <w:top w:val="single" w:sz="4" w:space="0" w:color="auto"/>
              <w:left w:val="single" w:sz="4" w:space="0" w:color="000000"/>
              <w:bottom w:val="single" w:sz="4" w:space="0" w:color="auto"/>
              <w:right w:val="single" w:sz="4" w:space="0" w:color="000000"/>
            </w:tcBorders>
          </w:tcPr>
          <w:p w14:paraId="2E6C416A"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Первенство школы по волейболу</w:t>
            </w:r>
          </w:p>
        </w:tc>
        <w:tc>
          <w:tcPr>
            <w:tcW w:w="1498" w:type="dxa"/>
            <w:tcBorders>
              <w:top w:val="single" w:sz="4" w:space="0" w:color="auto"/>
              <w:left w:val="single" w:sz="4" w:space="0" w:color="000000"/>
              <w:bottom w:val="single" w:sz="4" w:space="0" w:color="auto"/>
              <w:right w:val="single" w:sz="4" w:space="0" w:color="000000"/>
            </w:tcBorders>
          </w:tcPr>
          <w:p w14:paraId="0A1659F3" w14:textId="77777777" w:rsidR="005817D1" w:rsidRPr="008A4594" w:rsidRDefault="005817D1" w:rsidP="00F55C44">
            <w:pPr>
              <w:pStyle w:val="af4"/>
              <w:jc w:val="center"/>
            </w:pPr>
            <w:r w:rsidRPr="008A4594">
              <w:t>10.04.23</w:t>
            </w:r>
          </w:p>
        </w:tc>
        <w:tc>
          <w:tcPr>
            <w:tcW w:w="960" w:type="dxa"/>
            <w:tcBorders>
              <w:top w:val="single" w:sz="4" w:space="0" w:color="auto"/>
              <w:left w:val="single" w:sz="4" w:space="0" w:color="000000"/>
              <w:bottom w:val="single" w:sz="4" w:space="0" w:color="auto"/>
              <w:right w:val="single" w:sz="4" w:space="0" w:color="000000"/>
            </w:tcBorders>
          </w:tcPr>
          <w:p w14:paraId="16857BF9" w14:textId="77777777" w:rsidR="005817D1" w:rsidRPr="008A4594" w:rsidRDefault="005817D1" w:rsidP="00F55C44">
            <w:pPr>
              <w:pStyle w:val="af4"/>
              <w:jc w:val="center"/>
            </w:pPr>
            <w:r w:rsidRPr="008A4594">
              <w:t>1 - 8</w:t>
            </w:r>
          </w:p>
          <w:p w14:paraId="19F1B7E1" w14:textId="77777777" w:rsidR="005817D1" w:rsidRPr="008A4594" w:rsidRDefault="005817D1" w:rsidP="00F55C44">
            <w:pPr>
              <w:pStyle w:val="af4"/>
              <w:jc w:val="center"/>
            </w:pPr>
          </w:p>
          <w:p w14:paraId="692803F5" w14:textId="77777777" w:rsidR="005817D1" w:rsidRPr="008A4594" w:rsidRDefault="005817D1" w:rsidP="00F55C44">
            <w:pPr>
              <w:pStyle w:val="af4"/>
              <w:jc w:val="center"/>
            </w:pPr>
            <w:r w:rsidRPr="008A4594">
              <w:t xml:space="preserve"> </w:t>
            </w:r>
          </w:p>
        </w:tc>
        <w:tc>
          <w:tcPr>
            <w:tcW w:w="2049" w:type="dxa"/>
            <w:tcBorders>
              <w:top w:val="single" w:sz="4" w:space="0" w:color="auto"/>
              <w:left w:val="single" w:sz="4" w:space="0" w:color="000000"/>
              <w:bottom w:val="single" w:sz="4" w:space="0" w:color="auto"/>
              <w:right w:val="single" w:sz="4" w:space="0" w:color="000000"/>
            </w:tcBorders>
          </w:tcPr>
          <w:p w14:paraId="3F2CCA4F" w14:textId="77777777" w:rsidR="005817D1" w:rsidRPr="008A4594" w:rsidRDefault="005817D1" w:rsidP="00F55C44">
            <w:pPr>
              <w:pStyle w:val="af4"/>
              <w:jc w:val="center"/>
            </w:pPr>
          </w:p>
          <w:p w14:paraId="345A1FA7" w14:textId="77777777" w:rsidR="005817D1" w:rsidRPr="008A4594" w:rsidRDefault="005817D1" w:rsidP="00F55C44">
            <w:pPr>
              <w:pStyle w:val="af4"/>
            </w:pPr>
            <w:r w:rsidRPr="008A4594">
              <w:t>Боталов Н.Л.</w:t>
            </w:r>
          </w:p>
        </w:tc>
        <w:tc>
          <w:tcPr>
            <w:tcW w:w="2156" w:type="dxa"/>
            <w:tcBorders>
              <w:top w:val="single" w:sz="4" w:space="0" w:color="auto"/>
              <w:left w:val="single" w:sz="4" w:space="0" w:color="000000"/>
              <w:bottom w:val="single" w:sz="4" w:space="0" w:color="auto"/>
              <w:right w:val="single" w:sz="4" w:space="0" w:color="000000"/>
            </w:tcBorders>
          </w:tcPr>
          <w:p w14:paraId="007D132D" w14:textId="77777777" w:rsidR="005817D1" w:rsidRPr="008A4594" w:rsidRDefault="005817D1" w:rsidP="00F55C44">
            <w:pPr>
              <w:pStyle w:val="af4"/>
              <w:jc w:val="center"/>
            </w:pPr>
          </w:p>
        </w:tc>
      </w:tr>
      <w:tr w:rsidR="005817D1" w:rsidRPr="008A4594" w14:paraId="6EE815F0" w14:textId="77777777" w:rsidTr="00F55C44">
        <w:trPr>
          <w:trHeight w:val="562"/>
        </w:trPr>
        <w:tc>
          <w:tcPr>
            <w:tcW w:w="3275" w:type="dxa"/>
            <w:tcBorders>
              <w:top w:val="single" w:sz="4" w:space="0" w:color="auto"/>
              <w:left w:val="single" w:sz="4" w:space="0" w:color="000000"/>
              <w:right w:val="single" w:sz="4" w:space="0" w:color="000000"/>
            </w:tcBorders>
          </w:tcPr>
          <w:p w14:paraId="3B543BC8"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Соревнования по дартсу</w:t>
            </w:r>
          </w:p>
        </w:tc>
        <w:tc>
          <w:tcPr>
            <w:tcW w:w="1498" w:type="dxa"/>
            <w:tcBorders>
              <w:top w:val="single" w:sz="4" w:space="0" w:color="auto"/>
              <w:left w:val="single" w:sz="4" w:space="0" w:color="000000"/>
              <w:right w:val="single" w:sz="4" w:space="0" w:color="000000"/>
            </w:tcBorders>
          </w:tcPr>
          <w:p w14:paraId="29863C67" w14:textId="77777777" w:rsidR="005817D1" w:rsidRPr="008A4594" w:rsidRDefault="005817D1" w:rsidP="00F55C44">
            <w:pPr>
              <w:pStyle w:val="af4"/>
              <w:jc w:val="center"/>
            </w:pPr>
            <w:r w:rsidRPr="008A4594">
              <w:t>11.04.23</w:t>
            </w:r>
          </w:p>
        </w:tc>
        <w:tc>
          <w:tcPr>
            <w:tcW w:w="960" w:type="dxa"/>
            <w:tcBorders>
              <w:top w:val="single" w:sz="4" w:space="0" w:color="auto"/>
              <w:left w:val="single" w:sz="4" w:space="0" w:color="000000"/>
              <w:right w:val="single" w:sz="4" w:space="0" w:color="000000"/>
            </w:tcBorders>
          </w:tcPr>
          <w:p w14:paraId="1DC7FF9B" w14:textId="77777777" w:rsidR="005817D1" w:rsidRPr="008A4594" w:rsidRDefault="005817D1" w:rsidP="00F55C44">
            <w:pPr>
              <w:pStyle w:val="af4"/>
              <w:jc w:val="center"/>
            </w:pPr>
            <w:r w:rsidRPr="008A4594">
              <w:t>1 - 8</w:t>
            </w:r>
          </w:p>
        </w:tc>
        <w:tc>
          <w:tcPr>
            <w:tcW w:w="2049" w:type="dxa"/>
            <w:tcBorders>
              <w:top w:val="single" w:sz="4" w:space="0" w:color="auto"/>
              <w:left w:val="single" w:sz="4" w:space="0" w:color="000000"/>
              <w:right w:val="single" w:sz="4" w:space="0" w:color="000000"/>
            </w:tcBorders>
          </w:tcPr>
          <w:p w14:paraId="1CA59C07" w14:textId="77777777" w:rsidR="005817D1" w:rsidRPr="008A4594" w:rsidRDefault="005817D1" w:rsidP="00F55C44">
            <w:pPr>
              <w:pStyle w:val="af4"/>
              <w:jc w:val="center"/>
            </w:pPr>
            <w:r w:rsidRPr="008A4594">
              <w:t>Боталов Н.Л</w:t>
            </w:r>
          </w:p>
          <w:p w14:paraId="185F6D4C" w14:textId="77777777" w:rsidR="005817D1" w:rsidRPr="008A4594" w:rsidRDefault="005817D1" w:rsidP="00F55C44">
            <w:pPr>
              <w:pStyle w:val="af4"/>
            </w:pPr>
          </w:p>
        </w:tc>
        <w:tc>
          <w:tcPr>
            <w:tcW w:w="2156" w:type="dxa"/>
            <w:tcBorders>
              <w:top w:val="single" w:sz="4" w:space="0" w:color="auto"/>
              <w:left w:val="single" w:sz="4" w:space="0" w:color="000000"/>
              <w:right w:val="single" w:sz="4" w:space="0" w:color="000000"/>
            </w:tcBorders>
          </w:tcPr>
          <w:p w14:paraId="1FF0AB4B" w14:textId="77777777" w:rsidR="005817D1" w:rsidRPr="008A4594" w:rsidRDefault="005817D1" w:rsidP="00F55C44">
            <w:pPr>
              <w:pStyle w:val="af4"/>
            </w:pPr>
          </w:p>
        </w:tc>
      </w:tr>
      <w:tr w:rsidR="005817D1" w:rsidRPr="008A4594" w14:paraId="2DF6C947" w14:textId="77777777" w:rsidTr="00F55C44">
        <w:trPr>
          <w:trHeight w:val="540"/>
        </w:trPr>
        <w:tc>
          <w:tcPr>
            <w:tcW w:w="3275" w:type="dxa"/>
            <w:tcBorders>
              <w:top w:val="single" w:sz="4" w:space="0" w:color="auto"/>
              <w:left w:val="single" w:sz="4" w:space="0" w:color="000000"/>
              <w:bottom w:val="single" w:sz="4" w:space="0" w:color="auto"/>
              <w:right w:val="single" w:sz="4" w:space="0" w:color="000000"/>
            </w:tcBorders>
          </w:tcPr>
          <w:p w14:paraId="589E9325"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Первенство школы по Пионерболу</w:t>
            </w:r>
          </w:p>
        </w:tc>
        <w:tc>
          <w:tcPr>
            <w:tcW w:w="1498" w:type="dxa"/>
            <w:tcBorders>
              <w:top w:val="single" w:sz="4" w:space="0" w:color="auto"/>
              <w:left w:val="single" w:sz="4" w:space="0" w:color="000000"/>
              <w:bottom w:val="single" w:sz="4" w:space="0" w:color="auto"/>
              <w:right w:val="single" w:sz="4" w:space="0" w:color="000000"/>
            </w:tcBorders>
          </w:tcPr>
          <w:p w14:paraId="567FCF20" w14:textId="77777777" w:rsidR="005817D1" w:rsidRPr="008A4594" w:rsidRDefault="005817D1" w:rsidP="00F55C44">
            <w:pPr>
              <w:pStyle w:val="af4"/>
              <w:jc w:val="center"/>
            </w:pPr>
            <w:r w:rsidRPr="008A4594">
              <w:t>14.04.23</w:t>
            </w:r>
          </w:p>
        </w:tc>
        <w:tc>
          <w:tcPr>
            <w:tcW w:w="960" w:type="dxa"/>
            <w:tcBorders>
              <w:top w:val="single" w:sz="4" w:space="0" w:color="auto"/>
              <w:left w:val="single" w:sz="4" w:space="0" w:color="000000"/>
              <w:bottom w:val="single" w:sz="4" w:space="0" w:color="auto"/>
              <w:right w:val="single" w:sz="4" w:space="0" w:color="000000"/>
            </w:tcBorders>
          </w:tcPr>
          <w:p w14:paraId="0039F2EB" w14:textId="77777777" w:rsidR="005817D1" w:rsidRPr="008A4594" w:rsidRDefault="005817D1" w:rsidP="00F55C44">
            <w:pPr>
              <w:pStyle w:val="af4"/>
              <w:jc w:val="center"/>
            </w:pPr>
            <w:r w:rsidRPr="008A4594">
              <w:t>1 - 5</w:t>
            </w:r>
          </w:p>
        </w:tc>
        <w:tc>
          <w:tcPr>
            <w:tcW w:w="2049" w:type="dxa"/>
            <w:tcBorders>
              <w:top w:val="single" w:sz="4" w:space="0" w:color="auto"/>
              <w:left w:val="single" w:sz="4" w:space="0" w:color="000000"/>
              <w:bottom w:val="single" w:sz="4" w:space="0" w:color="auto"/>
              <w:right w:val="single" w:sz="4" w:space="0" w:color="000000"/>
            </w:tcBorders>
          </w:tcPr>
          <w:p w14:paraId="4A28D140" w14:textId="77777777" w:rsidR="005817D1" w:rsidRPr="008A4594" w:rsidRDefault="005817D1" w:rsidP="00F55C44">
            <w:pPr>
              <w:pStyle w:val="af4"/>
              <w:jc w:val="center"/>
            </w:pPr>
            <w:r w:rsidRPr="008A4594">
              <w:t>Боталов Н.Л</w:t>
            </w:r>
          </w:p>
          <w:p w14:paraId="1AF060B7" w14:textId="77777777" w:rsidR="005817D1" w:rsidRPr="008A4594" w:rsidRDefault="005817D1" w:rsidP="00F55C44">
            <w:pPr>
              <w:pStyle w:val="af4"/>
            </w:pPr>
          </w:p>
        </w:tc>
        <w:tc>
          <w:tcPr>
            <w:tcW w:w="2156" w:type="dxa"/>
            <w:tcBorders>
              <w:top w:val="single" w:sz="4" w:space="0" w:color="auto"/>
              <w:left w:val="single" w:sz="4" w:space="0" w:color="000000"/>
              <w:bottom w:val="single" w:sz="4" w:space="0" w:color="auto"/>
              <w:right w:val="single" w:sz="4" w:space="0" w:color="000000"/>
            </w:tcBorders>
          </w:tcPr>
          <w:p w14:paraId="12BB13E4" w14:textId="77777777" w:rsidR="005817D1" w:rsidRPr="008A4594" w:rsidRDefault="005817D1" w:rsidP="00F55C44">
            <w:pPr>
              <w:pStyle w:val="af4"/>
              <w:jc w:val="center"/>
            </w:pPr>
          </w:p>
        </w:tc>
      </w:tr>
      <w:tr w:rsidR="005817D1" w:rsidRPr="008A4594" w14:paraId="6AD5D035" w14:textId="77777777" w:rsidTr="00F55C44">
        <w:trPr>
          <w:trHeight w:val="480"/>
        </w:trPr>
        <w:tc>
          <w:tcPr>
            <w:tcW w:w="3275" w:type="dxa"/>
            <w:tcBorders>
              <w:top w:val="single" w:sz="4" w:space="0" w:color="auto"/>
              <w:left w:val="single" w:sz="4" w:space="0" w:color="000000"/>
              <w:bottom w:val="single" w:sz="4" w:space="0" w:color="auto"/>
              <w:right w:val="single" w:sz="4" w:space="0" w:color="000000"/>
            </w:tcBorders>
          </w:tcPr>
          <w:p w14:paraId="6F946C27"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Первенство школы по прыжкам в длину</w:t>
            </w:r>
          </w:p>
        </w:tc>
        <w:tc>
          <w:tcPr>
            <w:tcW w:w="1498" w:type="dxa"/>
            <w:tcBorders>
              <w:left w:val="single" w:sz="4" w:space="0" w:color="000000"/>
              <w:bottom w:val="single" w:sz="4" w:space="0" w:color="auto"/>
              <w:right w:val="single" w:sz="4" w:space="0" w:color="000000"/>
            </w:tcBorders>
          </w:tcPr>
          <w:p w14:paraId="2C05F953" w14:textId="77777777" w:rsidR="005817D1" w:rsidRPr="008A4594" w:rsidRDefault="005817D1" w:rsidP="00F55C44">
            <w:pPr>
              <w:pStyle w:val="af4"/>
              <w:jc w:val="center"/>
            </w:pPr>
            <w:r w:rsidRPr="008A4594">
              <w:t>15.04.23</w:t>
            </w:r>
          </w:p>
        </w:tc>
        <w:tc>
          <w:tcPr>
            <w:tcW w:w="960" w:type="dxa"/>
            <w:tcBorders>
              <w:top w:val="single" w:sz="4" w:space="0" w:color="auto"/>
              <w:left w:val="single" w:sz="4" w:space="0" w:color="000000"/>
              <w:bottom w:val="single" w:sz="4" w:space="0" w:color="auto"/>
              <w:right w:val="single" w:sz="4" w:space="0" w:color="000000"/>
            </w:tcBorders>
          </w:tcPr>
          <w:p w14:paraId="7C3AA104" w14:textId="77777777" w:rsidR="005817D1" w:rsidRPr="008A4594" w:rsidRDefault="005817D1" w:rsidP="00F55C44">
            <w:pPr>
              <w:pStyle w:val="af4"/>
              <w:jc w:val="center"/>
            </w:pPr>
            <w:r w:rsidRPr="008A4594">
              <w:t>1 - 8</w:t>
            </w:r>
          </w:p>
          <w:p w14:paraId="70401BAC" w14:textId="77777777" w:rsidR="005817D1" w:rsidRPr="008A4594" w:rsidRDefault="005817D1" w:rsidP="00F55C44">
            <w:pPr>
              <w:pStyle w:val="af4"/>
              <w:jc w:val="center"/>
            </w:pPr>
          </w:p>
          <w:p w14:paraId="66729430" w14:textId="77777777" w:rsidR="005817D1" w:rsidRPr="008A4594" w:rsidRDefault="005817D1" w:rsidP="00F55C44">
            <w:pPr>
              <w:pStyle w:val="af4"/>
              <w:jc w:val="center"/>
            </w:pPr>
            <w:r w:rsidRPr="008A4594">
              <w:t xml:space="preserve"> </w:t>
            </w:r>
          </w:p>
        </w:tc>
        <w:tc>
          <w:tcPr>
            <w:tcW w:w="2049" w:type="dxa"/>
            <w:tcBorders>
              <w:top w:val="single" w:sz="4" w:space="0" w:color="auto"/>
              <w:left w:val="single" w:sz="4" w:space="0" w:color="000000"/>
              <w:bottom w:val="single" w:sz="4" w:space="0" w:color="auto"/>
              <w:right w:val="single" w:sz="4" w:space="0" w:color="000000"/>
            </w:tcBorders>
          </w:tcPr>
          <w:p w14:paraId="54ABD545" w14:textId="77777777" w:rsidR="005817D1" w:rsidRPr="008A4594" w:rsidRDefault="005817D1" w:rsidP="00F55C44">
            <w:pPr>
              <w:pStyle w:val="af4"/>
              <w:jc w:val="center"/>
            </w:pPr>
            <w:r w:rsidRPr="008A4594">
              <w:t>Боталов Н.Л</w:t>
            </w:r>
          </w:p>
          <w:p w14:paraId="5F219E1E"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27BBCDE0" w14:textId="77777777" w:rsidR="005817D1" w:rsidRPr="008A4594" w:rsidRDefault="005817D1" w:rsidP="00F55C44">
            <w:pPr>
              <w:pStyle w:val="af4"/>
              <w:jc w:val="center"/>
            </w:pPr>
          </w:p>
        </w:tc>
      </w:tr>
      <w:tr w:rsidR="005817D1" w:rsidRPr="008A4594" w14:paraId="4D3F4387" w14:textId="77777777" w:rsidTr="00F55C44">
        <w:trPr>
          <w:trHeight w:val="480"/>
        </w:trPr>
        <w:tc>
          <w:tcPr>
            <w:tcW w:w="3275" w:type="dxa"/>
            <w:tcBorders>
              <w:top w:val="single" w:sz="4" w:space="0" w:color="auto"/>
              <w:left w:val="single" w:sz="4" w:space="0" w:color="000000"/>
              <w:bottom w:val="single" w:sz="4" w:space="0" w:color="auto"/>
              <w:right w:val="single" w:sz="4" w:space="0" w:color="000000"/>
            </w:tcBorders>
          </w:tcPr>
          <w:p w14:paraId="27A1662F"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Классные часы по ЗОЖ</w:t>
            </w:r>
          </w:p>
        </w:tc>
        <w:tc>
          <w:tcPr>
            <w:tcW w:w="1498" w:type="dxa"/>
            <w:tcBorders>
              <w:left w:val="single" w:sz="4" w:space="0" w:color="000000"/>
              <w:bottom w:val="single" w:sz="4" w:space="0" w:color="auto"/>
              <w:right w:val="single" w:sz="4" w:space="0" w:color="000000"/>
            </w:tcBorders>
          </w:tcPr>
          <w:p w14:paraId="75D9E653"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4365E268" w14:textId="77777777" w:rsidR="005817D1" w:rsidRPr="008A4594" w:rsidRDefault="005817D1" w:rsidP="00F55C44">
            <w:pPr>
              <w:pStyle w:val="af4"/>
              <w:jc w:val="center"/>
            </w:pPr>
            <w:r w:rsidRPr="008A4594">
              <w:t>1 - 8</w:t>
            </w:r>
          </w:p>
        </w:tc>
        <w:tc>
          <w:tcPr>
            <w:tcW w:w="2049" w:type="dxa"/>
            <w:tcBorders>
              <w:top w:val="single" w:sz="4" w:space="0" w:color="auto"/>
              <w:left w:val="single" w:sz="4" w:space="0" w:color="000000"/>
              <w:bottom w:val="single" w:sz="4" w:space="0" w:color="auto"/>
              <w:right w:val="single" w:sz="4" w:space="0" w:color="000000"/>
            </w:tcBorders>
          </w:tcPr>
          <w:p w14:paraId="36AB8B1F" w14:textId="77777777" w:rsidR="005817D1" w:rsidRPr="008A4594" w:rsidRDefault="005817D1" w:rsidP="00F55C44">
            <w:pPr>
              <w:pStyle w:val="af4"/>
              <w:jc w:val="center"/>
            </w:pPr>
            <w:r w:rsidRPr="008A4594">
              <w:t>Классные руководители</w:t>
            </w:r>
          </w:p>
        </w:tc>
        <w:tc>
          <w:tcPr>
            <w:tcW w:w="2156" w:type="dxa"/>
            <w:tcBorders>
              <w:top w:val="single" w:sz="4" w:space="0" w:color="auto"/>
              <w:left w:val="single" w:sz="4" w:space="0" w:color="000000"/>
              <w:bottom w:val="single" w:sz="4" w:space="0" w:color="auto"/>
              <w:right w:val="single" w:sz="4" w:space="0" w:color="000000"/>
            </w:tcBorders>
          </w:tcPr>
          <w:p w14:paraId="6E04E7D8" w14:textId="77777777" w:rsidR="005817D1" w:rsidRPr="008A4594" w:rsidRDefault="005817D1" w:rsidP="00F55C44">
            <w:pPr>
              <w:pStyle w:val="af4"/>
              <w:jc w:val="center"/>
            </w:pPr>
            <w:r w:rsidRPr="008A4594">
              <w:t xml:space="preserve">Фельдшер ФАП </w:t>
            </w:r>
            <w:proofErr w:type="spellStart"/>
            <w:r w:rsidRPr="008A4594">
              <w:t>Хуртова</w:t>
            </w:r>
            <w:proofErr w:type="spellEnd"/>
            <w:r w:rsidRPr="008A4594">
              <w:t xml:space="preserve"> А.Н.</w:t>
            </w:r>
          </w:p>
        </w:tc>
      </w:tr>
      <w:tr w:rsidR="005817D1" w:rsidRPr="008A4594" w14:paraId="5DB9AB3E" w14:textId="77777777" w:rsidTr="00F55C44">
        <w:trPr>
          <w:trHeight w:val="480"/>
        </w:trPr>
        <w:tc>
          <w:tcPr>
            <w:tcW w:w="3275" w:type="dxa"/>
            <w:tcBorders>
              <w:top w:val="single" w:sz="4" w:space="0" w:color="auto"/>
              <w:left w:val="single" w:sz="4" w:space="0" w:color="000000"/>
              <w:bottom w:val="single" w:sz="4" w:space="0" w:color="auto"/>
              <w:right w:val="single" w:sz="4" w:space="0" w:color="000000"/>
            </w:tcBorders>
          </w:tcPr>
          <w:p w14:paraId="0F0E67D7"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Классные часы по здоровому питанию</w:t>
            </w:r>
          </w:p>
          <w:p w14:paraId="36B255C2" w14:textId="77777777" w:rsidR="005817D1" w:rsidRPr="008A4594" w:rsidRDefault="005817D1" w:rsidP="00F55C44">
            <w:pPr>
              <w:jc w:val="both"/>
              <w:rPr>
                <w:rFonts w:ascii="Times New Roman" w:hAnsi="Times New Roman"/>
                <w:sz w:val="24"/>
                <w:szCs w:val="24"/>
              </w:rPr>
            </w:pPr>
            <w:hyperlink r:id="rId8" w:history="1">
              <w:r w:rsidRPr="008A4594">
                <w:rPr>
                  <w:rFonts w:ascii="Times New Roman" w:eastAsia="SimSun" w:hAnsi="Times New Roman"/>
                  <w:kern w:val="3"/>
                  <w:sz w:val="24"/>
                  <w:szCs w:val="24"/>
                  <w:lang w:eastAsia="zh-CN"/>
                </w:rPr>
                <w:t>https://xn----8sbehgcimb3cfabqj3b.xn--p1ai/</w:t>
              </w:r>
            </w:hyperlink>
          </w:p>
        </w:tc>
        <w:tc>
          <w:tcPr>
            <w:tcW w:w="1498" w:type="dxa"/>
            <w:tcBorders>
              <w:left w:val="single" w:sz="4" w:space="0" w:color="000000"/>
              <w:bottom w:val="single" w:sz="4" w:space="0" w:color="auto"/>
              <w:right w:val="single" w:sz="4" w:space="0" w:color="000000"/>
            </w:tcBorders>
          </w:tcPr>
          <w:p w14:paraId="7290C538"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36EAFC11" w14:textId="77777777" w:rsidR="005817D1" w:rsidRPr="008A4594" w:rsidRDefault="005817D1" w:rsidP="00F55C44">
            <w:pPr>
              <w:pStyle w:val="af4"/>
              <w:jc w:val="center"/>
            </w:pPr>
            <w:r w:rsidRPr="008A4594">
              <w:t>1 - 8</w:t>
            </w:r>
          </w:p>
        </w:tc>
        <w:tc>
          <w:tcPr>
            <w:tcW w:w="2049" w:type="dxa"/>
            <w:tcBorders>
              <w:top w:val="single" w:sz="4" w:space="0" w:color="auto"/>
              <w:left w:val="single" w:sz="4" w:space="0" w:color="000000"/>
              <w:bottom w:val="single" w:sz="4" w:space="0" w:color="auto"/>
              <w:right w:val="single" w:sz="4" w:space="0" w:color="000000"/>
            </w:tcBorders>
          </w:tcPr>
          <w:p w14:paraId="6FD4E26D" w14:textId="77777777" w:rsidR="005817D1" w:rsidRPr="008A4594" w:rsidRDefault="005817D1" w:rsidP="00F55C44">
            <w:pPr>
              <w:pStyle w:val="af4"/>
              <w:jc w:val="center"/>
            </w:pPr>
            <w:r w:rsidRPr="008A4594">
              <w:t>Классные руководители</w:t>
            </w:r>
          </w:p>
          <w:p w14:paraId="54FF7006"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66797CE8" w14:textId="77777777" w:rsidR="005817D1" w:rsidRPr="008A4594" w:rsidRDefault="005817D1" w:rsidP="00F55C44">
            <w:pPr>
              <w:pStyle w:val="af4"/>
              <w:jc w:val="center"/>
            </w:pPr>
          </w:p>
        </w:tc>
      </w:tr>
      <w:tr w:rsidR="005817D1" w:rsidRPr="008A4594" w14:paraId="3DBF0C0A" w14:textId="77777777" w:rsidTr="00F55C44">
        <w:trPr>
          <w:trHeight w:val="1004"/>
        </w:trPr>
        <w:tc>
          <w:tcPr>
            <w:tcW w:w="3275" w:type="dxa"/>
            <w:tcBorders>
              <w:top w:val="single" w:sz="4" w:space="0" w:color="auto"/>
              <w:left w:val="single" w:sz="4" w:space="0" w:color="000000"/>
              <w:bottom w:val="single" w:sz="4" w:space="0" w:color="auto"/>
              <w:right w:val="single" w:sz="4" w:space="0" w:color="000000"/>
            </w:tcBorders>
          </w:tcPr>
          <w:p w14:paraId="36EB56FF"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Флешмоб, посвященный Всемирному Дню здоровья.</w:t>
            </w:r>
          </w:p>
        </w:tc>
        <w:tc>
          <w:tcPr>
            <w:tcW w:w="1498" w:type="dxa"/>
            <w:tcBorders>
              <w:left w:val="single" w:sz="4" w:space="0" w:color="000000"/>
              <w:bottom w:val="single" w:sz="4" w:space="0" w:color="auto"/>
              <w:right w:val="single" w:sz="4" w:space="0" w:color="000000"/>
            </w:tcBorders>
          </w:tcPr>
          <w:p w14:paraId="7D753692" w14:textId="77777777" w:rsidR="005817D1" w:rsidRPr="008A4594" w:rsidRDefault="005817D1" w:rsidP="00F55C44">
            <w:pPr>
              <w:pStyle w:val="af4"/>
              <w:jc w:val="center"/>
            </w:pPr>
            <w:r w:rsidRPr="008A4594">
              <w:t>07.04.23</w:t>
            </w:r>
          </w:p>
        </w:tc>
        <w:tc>
          <w:tcPr>
            <w:tcW w:w="960" w:type="dxa"/>
            <w:tcBorders>
              <w:top w:val="single" w:sz="4" w:space="0" w:color="auto"/>
              <w:left w:val="single" w:sz="4" w:space="0" w:color="000000"/>
              <w:bottom w:val="single" w:sz="4" w:space="0" w:color="auto"/>
              <w:right w:val="single" w:sz="4" w:space="0" w:color="000000"/>
            </w:tcBorders>
          </w:tcPr>
          <w:p w14:paraId="14BB7940" w14:textId="77777777" w:rsidR="005817D1" w:rsidRPr="008A4594" w:rsidRDefault="005817D1" w:rsidP="00F55C44">
            <w:pPr>
              <w:pStyle w:val="af4"/>
              <w:jc w:val="center"/>
            </w:pPr>
            <w:r w:rsidRPr="008A4594">
              <w:t>1 -8</w:t>
            </w:r>
          </w:p>
        </w:tc>
        <w:tc>
          <w:tcPr>
            <w:tcW w:w="2049" w:type="dxa"/>
            <w:tcBorders>
              <w:top w:val="single" w:sz="4" w:space="0" w:color="auto"/>
              <w:left w:val="single" w:sz="4" w:space="0" w:color="000000"/>
              <w:bottom w:val="single" w:sz="4" w:space="0" w:color="auto"/>
              <w:right w:val="single" w:sz="4" w:space="0" w:color="000000"/>
            </w:tcBorders>
          </w:tcPr>
          <w:p w14:paraId="7727499D" w14:textId="77777777" w:rsidR="005817D1" w:rsidRPr="008A4594" w:rsidRDefault="005817D1" w:rsidP="00F55C44">
            <w:pPr>
              <w:pStyle w:val="af4"/>
              <w:jc w:val="center"/>
            </w:pPr>
            <w:r w:rsidRPr="008A4594">
              <w:t>Быкова А.А.</w:t>
            </w:r>
          </w:p>
          <w:p w14:paraId="3940032C" w14:textId="77777777" w:rsidR="005817D1" w:rsidRPr="008A4594" w:rsidRDefault="005817D1" w:rsidP="00F55C44">
            <w:pPr>
              <w:pStyle w:val="af4"/>
            </w:pPr>
          </w:p>
          <w:p w14:paraId="67C681A1"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4567E4BD" w14:textId="77777777" w:rsidR="005817D1" w:rsidRPr="008A4594" w:rsidRDefault="005817D1" w:rsidP="00F55C44">
            <w:pPr>
              <w:pStyle w:val="af4"/>
              <w:jc w:val="center"/>
            </w:pPr>
          </w:p>
        </w:tc>
      </w:tr>
      <w:tr w:rsidR="005817D1" w:rsidRPr="008A4594" w14:paraId="4330BE10" w14:textId="77777777" w:rsidTr="00F55C44">
        <w:trPr>
          <w:trHeight w:val="989"/>
        </w:trPr>
        <w:tc>
          <w:tcPr>
            <w:tcW w:w="3275" w:type="dxa"/>
            <w:tcBorders>
              <w:top w:val="single" w:sz="4" w:space="0" w:color="auto"/>
              <w:left w:val="single" w:sz="4" w:space="0" w:color="000000"/>
              <w:bottom w:val="single" w:sz="4" w:space="0" w:color="auto"/>
              <w:right w:val="single" w:sz="4" w:space="0" w:color="000000"/>
            </w:tcBorders>
          </w:tcPr>
          <w:p w14:paraId="653DAC41" w14:textId="77777777" w:rsidR="005817D1" w:rsidRPr="008A4594" w:rsidRDefault="005817D1" w:rsidP="00F55C44">
            <w:pPr>
              <w:jc w:val="both"/>
              <w:rPr>
                <w:rFonts w:ascii="Times New Roman" w:hAnsi="Times New Roman"/>
                <w:sz w:val="24"/>
                <w:szCs w:val="24"/>
              </w:rPr>
            </w:pPr>
            <w:r w:rsidRPr="008A4594">
              <w:rPr>
                <w:rFonts w:ascii="Times New Roman" w:hAnsi="Times New Roman"/>
                <w:sz w:val="24"/>
                <w:szCs w:val="24"/>
              </w:rPr>
              <w:t xml:space="preserve">Подвижные игры </w:t>
            </w:r>
            <w:proofErr w:type="gramStart"/>
            <w:r w:rsidRPr="008A4594">
              <w:rPr>
                <w:rFonts w:ascii="Times New Roman" w:hAnsi="Times New Roman"/>
                <w:sz w:val="24"/>
                <w:szCs w:val="24"/>
              </w:rPr>
              <w:t>-  «</w:t>
            </w:r>
            <w:proofErr w:type="gramEnd"/>
            <w:r w:rsidRPr="008A4594">
              <w:rPr>
                <w:rFonts w:ascii="Times New Roman" w:hAnsi="Times New Roman"/>
                <w:sz w:val="24"/>
                <w:szCs w:val="24"/>
              </w:rPr>
              <w:t>Легкоатлетический марафон!»</w:t>
            </w:r>
          </w:p>
        </w:tc>
        <w:tc>
          <w:tcPr>
            <w:tcW w:w="1498" w:type="dxa"/>
            <w:tcBorders>
              <w:left w:val="single" w:sz="4" w:space="0" w:color="000000"/>
              <w:bottom w:val="single" w:sz="4" w:space="0" w:color="auto"/>
              <w:right w:val="single" w:sz="4" w:space="0" w:color="000000"/>
            </w:tcBorders>
          </w:tcPr>
          <w:p w14:paraId="0A06248A" w14:textId="77777777" w:rsidR="005817D1" w:rsidRPr="008A4594" w:rsidRDefault="005817D1" w:rsidP="00F55C44">
            <w:pPr>
              <w:pStyle w:val="af4"/>
              <w:jc w:val="center"/>
            </w:pPr>
            <w:r w:rsidRPr="008A4594">
              <w:t>15.04.23</w:t>
            </w:r>
          </w:p>
        </w:tc>
        <w:tc>
          <w:tcPr>
            <w:tcW w:w="960" w:type="dxa"/>
            <w:tcBorders>
              <w:top w:val="single" w:sz="4" w:space="0" w:color="auto"/>
              <w:left w:val="single" w:sz="4" w:space="0" w:color="000000"/>
              <w:bottom w:val="single" w:sz="4" w:space="0" w:color="auto"/>
              <w:right w:val="single" w:sz="4" w:space="0" w:color="000000"/>
            </w:tcBorders>
          </w:tcPr>
          <w:p w14:paraId="28B47D54" w14:textId="77777777" w:rsidR="005817D1" w:rsidRPr="008A4594" w:rsidRDefault="005817D1" w:rsidP="00F55C44">
            <w:pPr>
              <w:pStyle w:val="af4"/>
              <w:jc w:val="center"/>
            </w:pPr>
            <w:r w:rsidRPr="008A4594">
              <w:t>1 - 4</w:t>
            </w:r>
          </w:p>
        </w:tc>
        <w:tc>
          <w:tcPr>
            <w:tcW w:w="2049" w:type="dxa"/>
            <w:tcBorders>
              <w:top w:val="single" w:sz="4" w:space="0" w:color="auto"/>
              <w:left w:val="single" w:sz="4" w:space="0" w:color="000000"/>
              <w:bottom w:val="single" w:sz="4" w:space="0" w:color="auto"/>
              <w:right w:val="single" w:sz="4" w:space="0" w:color="000000"/>
            </w:tcBorders>
          </w:tcPr>
          <w:p w14:paraId="2F38C606" w14:textId="77777777" w:rsidR="005817D1" w:rsidRPr="008A4594" w:rsidRDefault="005817D1" w:rsidP="00F55C44">
            <w:pPr>
              <w:pStyle w:val="af4"/>
              <w:jc w:val="center"/>
            </w:pPr>
            <w:r w:rsidRPr="008A4594">
              <w:t>Боталов Н.Л</w:t>
            </w:r>
          </w:p>
          <w:p w14:paraId="3011AB19"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30DDAC89" w14:textId="77777777" w:rsidR="005817D1" w:rsidRPr="008A4594" w:rsidRDefault="005817D1" w:rsidP="00F55C44">
            <w:pPr>
              <w:pStyle w:val="af4"/>
              <w:jc w:val="center"/>
            </w:pPr>
          </w:p>
        </w:tc>
      </w:tr>
      <w:tr w:rsidR="005817D1" w:rsidRPr="008A4594" w14:paraId="4A8E1E93" w14:textId="77777777" w:rsidTr="00F55C44">
        <w:trPr>
          <w:trHeight w:val="480"/>
        </w:trPr>
        <w:tc>
          <w:tcPr>
            <w:tcW w:w="3275" w:type="dxa"/>
            <w:tcBorders>
              <w:top w:val="single" w:sz="4" w:space="0" w:color="auto"/>
              <w:left w:val="single" w:sz="4" w:space="0" w:color="000000"/>
              <w:bottom w:val="single" w:sz="4" w:space="0" w:color="auto"/>
              <w:right w:val="single" w:sz="4" w:space="0" w:color="000000"/>
            </w:tcBorders>
          </w:tcPr>
          <w:p w14:paraId="3FF851CA" w14:textId="77777777" w:rsidR="005817D1" w:rsidRPr="008A4594" w:rsidRDefault="005817D1" w:rsidP="00F55C44">
            <w:pPr>
              <w:pStyle w:val="af4"/>
              <w:tabs>
                <w:tab w:val="left" w:pos="284"/>
              </w:tabs>
              <w:jc w:val="both"/>
            </w:pPr>
            <w:r w:rsidRPr="008A4594">
              <w:t>Занятия секции «Волейбол»</w:t>
            </w:r>
          </w:p>
        </w:tc>
        <w:tc>
          <w:tcPr>
            <w:tcW w:w="1498" w:type="dxa"/>
            <w:tcBorders>
              <w:left w:val="single" w:sz="4" w:space="0" w:color="000000"/>
              <w:bottom w:val="single" w:sz="4" w:space="0" w:color="auto"/>
              <w:right w:val="single" w:sz="4" w:space="0" w:color="000000"/>
            </w:tcBorders>
          </w:tcPr>
          <w:p w14:paraId="34669464"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5E578A48" w14:textId="77777777" w:rsidR="005817D1" w:rsidRPr="008A4594" w:rsidRDefault="005817D1" w:rsidP="00F55C44">
            <w:pPr>
              <w:pStyle w:val="af4"/>
              <w:jc w:val="center"/>
            </w:pPr>
            <w:r w:rsidRPr="008A4594">
              <w:t>5-8</w:t>
            </w:r>
          </w:p>
        </w:tc>
        <w:tc>
          <w:tcPr>
            <w:tcW w:w="2049" w:type="dxa"/>
            <w:tcBorders>
              <w:top w:val="single" w:sz="4" w:space="0" w:color="auto"/>
              <w:left w:val="single" w:sz="4" w:space="0" w:color="000000"/>
              <w:bottom w:val="single" w:sz="4" w:space="0" w:color="auto"/>
              <w:right w:val="single" w:sz="4" w:space="0" w:color="000000"/>
            </w:tcBorders>
          </w:tcPr>
          <w:p w14:paraId="5F60D0B5" w14:textId="77777777" w:rsidR="005817D1" w:rsidRPr="008A4594" w:rsidRDefault="005817D1" w:rsidP="00F55C44">
            <w:pPr>
              <w:pStyle w:val="af4"/>
              <w:jc w:val="center"/>
            </w:pPr>
            <w:r w:rsidRPr="008A4594">
              <w:t>Боталов Н.Л</w:t>
            </w:r>
          </w:p>
          <w:p w14:paraId="2033A6D1"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78936B73" w14:textId="77777777" w:rsidR="005817D1" w:rsidRPr="008A4594" w:rsidRDefault="005817D1" w:rsidP="00F55C44">
            <w:pPr>
              <w:pStyle w:val="af4"/>
              <w:jc w:val="center"/>
            </w:pPr>
          </w:p>
        </w:tc>
      </w:tr>
      <w:tr w:rsidR="005817D1" w:rsidRPr="008A4594" w14:paraId="13BD55AA" w14:textId="77777777" w:rsidTr="00F55C44">
        <w:trPr>
          <w:trHeight w:val="480"/>
        </w:trPr>
        <w:tc>
          <w:tcPr>
            <w:tcW w:w="3275" w:type="dxa"/>
            <w:tcBorders>
              <w:top w:val="single" w:sz="4" w:space="0" w:color="auto"/>
              <w:left w:val="single" w:sz="4" w:space="0" w:color="000000"/>
              <w:bottom w:val="single" w:sz="4" w:space="0" w:color="auto"/>
              <w:right w:val="single" w:sz="4" w:space="0" w:color="000000"/>
            </w:tcBorders>
          </w:tcPr>
          <w:p w14:paraId="4937DAB9" w14:textId="77777777" w:rsidR="005817D1" w:rsidRPr="008A4594" w:rsidRDefault="005817D1" w:rsidP="00F55C44">
            <w:pPr>
              <w:pStyle w:val="af4"/>
              <w:tabs>
                <w:tab w:val="left" w:pos="284"/>
              </w:tabs>
              <w:jc w:val="both"/>
            </w:pPr>
            <w:r w:rsidRPr="008A4594">
              <w:t>Мероприятия ШСК «</w:t>
            </w:r>
            <w:proofErr w:type="gramStart"/>
            <w:r w:rsidRPr="008A4594">
              <w:t>Старт»  по</w:t>
            </w:r>
            <w:proofErr w:type="gramEnd"/>
            <w:r w:rsidRPr="008A4594">
              <w:t xml:space="preserve"> внедрению ВФСК  «Готов к труду и обороне»</w:t>
            </w:r>
          </w:p>
        </w:tc>
        <w:tc>
          <w:tcPr>
            <w:tcW w:w="1498" w:type="dxa"/>
            <w:tcBorders>
              <w:left w:val="single" w:sz="4" w:space="0" w:color="000000"/>
              <w:bottom w:val="single" w:sz="4" w:space="0" w:color="auto"/>
              <w:right w:val="single" w:sz="4" w:space="0" w:color="000000"/>
            </w:tcBorders>
          </w:tcPr>
          <w:p w14:paraId="7ECEC591"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5D7E4E20" w14:textId="77777777" w:rsidR="005817D1" w:rsidRPr="008A4594" w:rsidRDefault="005817D1" w:rsidP="00F55C44">
            <w:pPr>
              <w:pStyle w:val="af4"/>
              <w:jc w:val="center"/>
            </w:pPr>
            <w:r w:rsidRPr="008A4594">
              <w:t>1 - 8</w:t>
            </w:r>
          </w:p>
        </w:tc>
        <w:tc>
          <w:tcPr>
            <w:tcW w:w="2049" w:type="dxa"/>
            <w:tcBorders>
              <w:top w:val="single" w:sz="4" w:space="0" w:color="auto"/>
              <w:left w:val="single" w:sz="4" w:space="0" w:color="000000"/>
              <w:bottom w:val="single" w:sz="4" w:space="0" w:color="auto"/>
              <w:right w:val="single" w:sz="4" w:space="0" w:color="000000"/>
            </w:tcBorders>
          </w:tcPr>
          <w:p w14:paraId="5188049B" w14:textId="77777777" w:rsidR="005817D1" w:rsidRPr="008A4594" w:rsidRDefault="005817D1" w:rsidP="00F55C44">
            <w:pPr>
              <w:pStyle w:val="af4"/>
              <w:jc w:val="center"/>
            </w:pPr>
            <w:r w:rsidRPr="008A4594">
              <w:t>Боталов Н.Л</w:t>
            </w:r>
          </w:p>
          <w:p w14:paraId="6A25861F"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3C974EF8" w14:textId="77777777" w:rsidR="005817D1" w:rsidRPr="008A4594" w:rsidRDefault="005817D1" w:rsidP="00F55C44">
            <w:pPr>
              <w:pStyle w:val="af4"/>
              <w:jc w:val="center"/>
            </w:pPr>
          </w:p>
        </w:tc>
      </w:tr>
      <w:tr w:rsidR="005817D1" w:rsidRPr="008A4594" w14:paraId="578908C2" w14:textId="77777777" w:rsidTr="00F55C44">
        <w:trPr>
          <w:trHeight w:val="336"/>
        </w:trPr>
        <w:tc>
          <w:tcPr>
            <w:tcW w:w="9938" w:type="dxa"/>
            <w:gridSpan w:val="5"/>
            <w:tcBorders>
              <w:top w:val="single" w:sz="4" w:space="0" w:color="000000"/>
              <w:left w:val="single" w:sz="4" w:space="0" w:color="000000"/>
              <w:bottom w:val="single" w:sz="4" w:space="0" w:color="auto"/>
              <w:right w:val="single" w:sz="4" w:space="0" w:color="000000"/>
            </w:tcBorders>
          </w:tcPr>
          <w:p w14:paraId="618C1EDE" w14:textId="77777777" w:rsidR="005817D1" w:rsidRPr="008A4594" w:rsidRDefault="005817D1" w:rsidP="00F55C44">
            <w:pPr>
              <w:pStyle w:val="af4"/>
              <w:jc w:val="center"/>
            </w:pPr>
            <w:r w:rsidRPr="008A4594">
              <w:rPr>
                <w:b/>
              </w:rPr>
              <w:t>«Неделя «Мы выбираем жизнь!» 24.04 – 30.04.2023</w:t>
            </w:r>
          </w:p>
        </w:tc>
      </w:tr>
      <w:tr w:rsidR="005817D1" w:rsidRPr="008A4594" w14:paraId="4827E77A" w14:textId="77777777" w:rsidTr="00F55C44">
        <w:trPr>
          <w:trHeight w:val="1050"/>
        </w:trPr>
        <w:tc>
          <w:tcPr>
            <w:tcW w:w="3275" w:type="dxa"/>
            <w:tcBorders>
              <w:top w:val="single" w:sz="4" w:space="0" w:color="auto"/>
              <w:left w:val="single" w:sz="4" w:space="0" w:color="000000"/>
              <w:bottom w:val="single" w:sz="4" w:space="0" w:color="auto"/>
              <w:right w:val="single" w:sz="4" w:space="0" w:color="000000"/>
            </w:tcBorders>
          </w:tcPr>
          <w:p w14:paraId="3F21D9B6" w14:textId="77777777" w:rsidR="005817D1" w:rsidRPr="008A4594" w:rsidRDefault="005817D1" w:rsidP="00F55C44">
            <w:pPr>
              <w:pStyle w:val="af4"/>
            </w:pPr>
            <w:r w:rsidRPr="008A4594">
              <w:t xml:space="preserve">Изготовление и распространение памяток-буклетов </w:t>
            </w:r>
            <w:r w:rsidRPr="008A4594">
              <w:rPr>
                <w:bCs/>
              </w:rPr>
              <w:t>«Безопасность в сети Интернет»</w:t>
            </w:r>
          </w:p>
        </w:tc>
        <w:tc>
          <w:tcPr>
            <w:tcW w:w="1498" w:type="dxa"/>
            <w:tcBorders>
              <w:top w:val="single" w:sz="4" w:space="0" w:color="auto"/>
              <w:left w:val="single" w:sz="4" w:space="0" w:color="000000"/>
              <w:bottom w:val="single" w:sz="4" w:space="0" w:color="auto"/>
              <w:right w:val="single" w:sz="4" w:space="0" w:color="000000"/>
            </w:tcBorders>
          </w:tcPr>
          <w:p w14:paraId="10A9EFCA" w14:textId="77777777" w:rsidR="005817D1" w:rsidRPr="008A4594" w:rsidRDefault="005817D1" w:rsidP="00F55C44">
            <w:pPr>
              <w:pStyle w:val="af4"/>
              <w:jc w:val="center"/>
            </w:pPr>
            <w:r w:rsidRPr="008A4594">
              <w:t xml:space="preserve"> </w:t>
            </w:r>
          </w:p>
          <w:p w14:paraId="6260D599"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auto"/>
              <w:right w:val="single" w:sz="4" w:space="0" w:color="000000"/>
            </w:tcBorders>
          </w:tcPr>
          <w:p w14:paraId="37EF37C8" w14:textId="77777777" w:rsidR="005817D1" w:rsidRPr="008A4594" w:rsidRDefault="005817D1" w:rsidP="00F55C44">
            <w:pPr>
              <w:pStyle w:val="af4"/>
              <w:jc w:val="center"/>
            </w:pPr>
            <w:r w:rsidRPr="008A4594">
              <w:t>5- 8</w:t>
            </w:r>
          </w:p>
          <w:p w14:paraId="6F3BCE64" w14:textId="77777777" w:rsidR="005817D1" w:rsidRPr="008A4594" w:rsidRDefault="005817D1" w:rsidP="00F55C44">
            <w:pPr>
              <w:pStyle w:val="af4"/>
              <w:jc w:val="center"/>
            </w:pPr>
          </w:p>
          <w:p w14:paraId="6469D141" w14:textId="77777777" w:rsidR="005817D1" w:rsidRPr="008A4594" w:rsidRDefault="005817D1" w:rsidP="00F55C44">
            <w:pPr>
              <w:pStyle w:val="af4"/>
              <w:jc w:val="center"/>
            </w:pPr>
          </w:p>
          <w:p w14:paraId="4A8D9F6D" w14:textId="77777777" w:rsidR="005817D1" w:rsidRPr="008A4594" w:rsidRDefault="005817D1" w:rsidP="00F55C44">
            <w:pPr>
              <w:pStyle w:val="af4"/>
              <w:jc w:val="center"/>
            </w:pPr>
          </w:p>
        </w:tc>
        <w:tc>
          <w:tcPr>
            <w:tcW w:w="2049" w:type="dxa"/>
            <w:tcBorders>
              <w:top w:val="single" w:sz="4" w:space="0" w:color="auto"/>
              <w:left w:val="single" w:sz="4" w:space="0" w:color="000000"/>
              <w:bottom w:val="single" w:sz="4" w:space="0" w:color="auto"/>
              <w:right w:val="single" w:sz="4" w:space="0" w:color="000000"/>
            </w:tcBorders>
          </w:tcPr>
          <w:p w14:paraId="3629F942" w14:textId="77777777" w:rsidR="005817D1" w:rsidRPr="008A4594" w:rsidRDefault="005817D1" w:rsidP="00F55C44">
            <w:pPr>
              <w:pStyle w:val="af4"/>
              <w:jc w:val="center"/>
            </w:pPr>
            <w:r w:rsidRPr="008A4594">
              <w:t>Волонтерский отряд «Импульс»</w:t>
            </w:r>
          </w:p>
          <w:p w14:paraId="034C1898" w14:textId="77777777" w:rsidR="005817D1" w:rsidRPr="008A4594" w:rsidRDefault="005817D1" w:rsidP="00F55C44">
            <w:pPr>
              <w:pStyle w:val="af4"/>
              <w:jc w:val="center"/>
            </w:pPr>
            <w:r w:rsidRPr="008A4594">
              <w:t>Педагог организатор:</w:t>
            </w:r>
          </w:p>
          <w:p w14:paraId="19583ADD" w14:textId="77777777" w:rsidR="005817D1" w:rsidRPr="008A4594" w:rsidRDefault="005817D1" w:rsidP="00F55C44">
            <w:pPr>
              <w:pStyle w:val="af4"/>
              <w:jc w:val="center"/>
            </w:pPr>
            <w:r w:rsidRPr="008A4594">
              <w:t>Быкова А.А.</w:t>
            </w:r>
          </w:p>
          <w:p w14:paraId="68D6FA3D" w14:textId="77777777" w:rsidR="005817D1" w:rsidRPr="008A4594" w:rsidRDefault="005817D1" w:rsidP="00F55C44">
            <w:pPr>
              <w:pStyle w:val="af4"/>
              <w:jc w:val="center"/>
            </w:pPr>
          </w:p>
        </w:tc>
        <w:tc>
          <w:tcPr>
            <w:tcW w:w="2156" w:type="dxa"/>
            <w:tcBorders>
              <w:top w:val="single" w:sz="4" w:space="0" w:color="auto"/>
              <w:left w:val="single" w:sz="4" w:space="0" w:color="000000"/>
              <w:right w:val="single" w:sz="4" w:space="0" w:color="000000"/>
            </w:tcBorders>
          </w:tcPr>
          <w:p w14:paraId="1A4AF1B8" w14:textId="77777777" w:rsidR="005817D1" w:rsidRPr="008A4594" w:rsidRDefault="005817D1" w:rsidP="00F55C44">
            <w:pPr>
              <w:pStyle w:val="af4"/>
              <w:jc w:val="center"/>
            </w:pPr>
          </w:p>
        </w:tc>
      </w:tr>
      <w:tr w:rsidR="005817D1" w:rsidRPr="008A4594" w14:paraId="6889125A" w14:textId="77777777" w:rsidTr="00F55C44">
        <w:trPr>
          <w:trHeight w:val="409"/>
        </w:trPr>
        <w:tc>
          <w:tcPr>
            <w:tcW w:w="3275" w:type="dxa"/>
            <w:tcBorders>
              <w:top w:val="single" w:sz="4" w:space="0" w:color="auto"/>
              <w:left w:val="single" w:sz="4" w:space="0" w:color="000000"/>
              <w:bottom w:val="single" w:sz="4" w:space="0" w:color="000000"/>
              <w:right w:val="single" w:sz="4" w:space="0" w:color="000000"/>
            </w:tcBorders>
          </w:tcPr>
          <w:p w14:paraId="3DE7FFAC" w14:textId="77777777" w:rsidR="005817D1" w:rsidRPr="008A4594" w:rsidRDefault="005817D1" w:rsidP="00F55C44">
            <w:pPr>
              <w:pStyle w:val="af4"/>
            </w:pPr>
            <w:r w:rsidRPr="008A4594">
              <w:t>Классные часы по профилактике суицидального поведения обучающихся</w:t>
            </w:r>
          </w:p>
        </w:tc>
        <w:tc>
          <w:tcPr>
            <w:tcW w:w="1498" w:type="dxa"/>
            <w:tcBorders>
              <w:top w:val="single" w:sz="4" w:space="0" w:color="auto"/>
              <w:left w:val="single" w:sz="4" w:space="0" w:color="000000"/>
              <w:bottom w:val="single" w:sz="4" w:space="0" w:color="000000"/>
              <w:right w:val="single" w:sz="4" w:space="0" w:color="000000"/>
            </w:tcBorders>
          </w:tcPr>
          <w:p w14:paraId="084846D9"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000000"/>
              <w:right w:val="single" w:sz="4" w:space="0" w:color="000000"/>
            </w:tcBorders>
          </w:tcPr>
          <w:p w14:paraId="57D2B2BF" w14:textId="77777777" w:rsidR="005817D1" w:rsidRPr="008A4594" w:rsidRDefault="005817D1" w:rsidP="00F55C44">
            <w:pPr>
              <w:pStyle w:val="af4"/>
              <w:jc w:val="center"/>
            </w:pPr>
          </w:p>
        </w:tc>
        <w:tc>
          <w:tcPr>
            <w:tcW w:w="2049" w:type="dxa"/>
            <w:tcBorders>
              <w:top w:val="single" w:sz="4" w:space="0" w:color="auto"/>
              <w:left w:val="single" w:sz="4" w:space="0" w:color="000000"/>
              <w:bottom w:val="single" w:sz="4" w:space="0" w:color="000000"/>
              <w:right w:val="single" w:sz="4" w:space="0" w:color="000000"/>
            </w:tcBorders>
          </w:tcPr>
          <w:p w14:paraId="492020E7" w14:textId="77777777" w:rsidR="005817D1" w:rsidRPr="008A4594" w:rsidRDefault="005817D1" w:rsidP="00F55C44">
            <w:pPr>
              <w:pStyle w:val="af4"/>
              <w:jc w:val="center"/>
            </w:pPr>
            <w:r w:rsidRPr="008A4594">
              <w:t>Классные руководители</w:t>
            </w:r>
          </w:p>
          <w:p w14:paraId="709B1DC0" w14:textId="77777777" w:rsidR="005817D1" w:rsidRPr="008A4594" w:rsidRDefault="005817D1" w:rsidP="00F55C44">
            <w:pPr>
              <w:pStyle w:val="af4"/>
              <w:jc w:val="center"/>
            </w:pPr>
          </w:p>
          <w:p w14:paraId="09D134CE" w14:textId="77777777" w:rsidR="005817D1" w:rsidRPr="008A4594" w:rsidRDefault="005817D1" w:rsidP="00F55C44">
            <w:pPr>
              <w:pStyle w:val="af4"/>
            </w:pPr>
          </w:p>
        </w:tc>
        <w:tc>
          <w:tcPr>
            <w:tcW w:w="2156" w:type="dxa"/>
            <w:tcBorders>
              <w:top w:val="single" w:sz="4" w:space="0" w:color="auto"/>
              <w:left w:val="single" w:sz="4" w:space="0" w:color="000000"/>
              <w:bottom w:val="single" w:sz="4" w:space="0" w:color="000000"/>
              <w:right w:val="single" w:sz="4" w:space="0" w:color="000000"/>
            </w:tcBorders>
          </w:tcPr>
          <w:p w14:paraId="39E38599" w14:textId="77777777" w:rsidR="005817D1" w:rsidRPr="008A4594" w:rsidRDefault="005817D1" w:rsidP="00F55C44">
            <w:pPr>
              <w:pStyle w:val="af4"/>
              <w:jc w:val="center"/>
            </w:pPr>
          </w:p>
        </w:tc>
      </w:tr>
      <w:tr w:rsidR="005817D1" w:rsidRPr="008A4594" w14:paraId="234ED47C" w14:textId="77777777" w:rsidTr="00F55C44">
        <w:trPr>
          <w:trHeight w:val="2399"/>
        </w:trPr>
        <w:tc>
          <w:tcPr>
            <w:tcW w:w="3275" w:type="dxa"/>
            <w:tcBorders>
              <w:top w:val="single" w:sz="4" w:space="0" w:color="auto"/>
              <w:left w:val="single" w:sz="4" w:space="0" w:color="000000"/>
              <w:bottom w:val="single" w:sz="4" w:space="0" w:color="000000"/>
              <w:right w:val="single" w:sz="4" w:space="0" w:color="000000"/>
            </w:tcBorders>
          </w:tcPr>
          <w:p w14:paraId="6D91E361" w14:textId="77777777" w:rsidR="005817D1" w:rsidRPr="008A4594" w:rsidRDefault="005817D1" w:rsidP="00F55C44">
            <w:pPr>
              <w:pStyle w:val="af4"/>
              <w:tabs>
                <w:tab w:val="left" w:pos="0"/>
              </w:tabs>
            </w:pPr>
            <w:r w:rsidRPr="008A4594">
              <w:t xml:space="preserve">Психологический </w:t>
            </w:r>
            <w:proofErr w:type="gramStart"/>
            <w:r w:rsidRPr="008A4594">
              <w:t>практикум  «</w:t>
            </w:r>
            <w:proofErr w:type="gramEnd"/>
            <w:r w:rsidRPr="008A4594">
              <w:t>Противостояние стрессовым ситуациям во время экзаменов. Эмоциональная подзарядка «В поисках хорошего настроения!»</w:t>
            </w:r>
          </w:p>
        </w:tc>
        <w:tc>
          <w:tcPr>
            <w:tcW w:w="1498" w:type="dxa"/>
            <w:tcBorders>
              <w:top w:val="single" w:sz="4" w:space="0" w:color="auto"/>
              <w:left w:val="single" w:sz="4" w:space="0" w:color="000000"/>
              <w:bottom w:val="single" w:sz="4" w:space="0" w:color="000000"/>
              <w:right w:val="single" w:sz="4" w:space="0" w:color="000000"/>
            </w:tcBorders>
          </w:tcPr>
          <w:p w14:paraId="10CCF488"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000000"/>
              <w:right w:val="single" w:sz="4" w:space="0" w:color="000000"/>
            </w:tcBorders>
          </w:tcPr>
          <w:p w14:paraId="21CDB54A" w14:textId="77777777" w:rsidR="005817D1" w:rsidRPr="008A4594" w:rsidRDefault="005817D1" w:rsidP="00F55C44">
            <w:pPr>
              <w:pStyle w:val="af4"/>
              <w:jc w:val="center"/>
            </w:pPr>
          </w:p>
        </w:tc>
        <w:tc>
          <w:tcPr>
            <w:tcW w:w="2049" w:type="dxa"/>
            <w:tcBorders>
              <w:top w:val="single" w:sz="4" w:space="0" w:color="auto"/>
              <w:left w:val="single" w:sz="4" w:space="0" w:color="000000"/>
              <w:bottom w:val="single" w:sz="4" w:space="0" w:color="000000"/>
              <w:right w:val="single" w:sz="4" w:space="0" w:color="000000"/>
            </w:tcBorders>
          </w:tcPr>
          <w:p w14:paraId="6BB08DFB" w14:textId="77777777" w:rsidR="005817D1" w:rsidRPr="008A4594" w:rsidRDefault="005817D1" w:rsidP="00F55C44">
            <w:pPr>
              <w:pStyle w:val="af4"/>
              <w:jc w:val="center"/>
            </w:pPr>
            <w:r w:rsidRPr="008A4594">
              <w:t>Социальный педагог:</w:t>
            </w:r>
          </w:p>
          <w:p w14:paraId="6F43B591" w14:textId="77777777" w:rsidR="005817D1" w:rsidRPr="008A4594" w:rsidRDefault="005817D1" w:rsidP="00F55C44">
            <w:pPr>
              <w:pStyle w:val="af4"/>
              <w:jc w:val="center"/>
            </w:pPr>
            <w:r w:rsidRPr="008A4594">
              <w:t xml:space="preserve"> Быкова А.А.</w:t>
            </w:r>
          </w:p>
          <w:p w14:paraId="13995E5C"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000000"/>
              <w:right w:val="single" w:sz="4" w:space="0" w:color="000000"/>
            </w:tcBorders>
          </w:tcPr>
          <w:p w14:paraId="7DC5AB70" w14:textId="77777777" w:rsidR="005817D1" w:rsidRPr="008A4594" w:rsidRDefault="005817D1" w:rsidP="00F55C44">
            <w:pPr>
              <w:pStyle w:val="af4"/>
              <w:jc w:val="center"/>
            </w:pPr>
          </w:p>
        </w:tc>
      </w:tr>
      <w:tr w:rsidR="005817D1" w:rsidRPr="008A4594" w14:paraId="1E1C9C07" w14:textId="77777777" w:rsidTr="00F55C44">
        <w:trPr>
          <w:trHeight w:val="827"/>
        </w:trPr>
        <w:tc>
          <w:tcPr>
            <w:tcW w:w="3275" w:type="dxa"/>
            <w:tcBorders>
              <w:top w:val="single" w:sz="4" w:space="0" w:color="auto"/>
              <w:left w:val="single" w:sz="4" w:space="0" w:color="000000"/>
              <w:bottom w:val="single" w:sz="4" w:space="0" w:color="000000"/>
              <w:right w:val="single" w:sz="4" w:space="0" w:color="000000"/>
            </w:tcBorders>
          </w:tcPr>
          <w:p w14:paraId="223A68FF" w14:textId="77777777" w:rsidR="005817D1" w:rsidRPr="008A4594" w:rsidRDefault="005817D1" w:rsidP="00F55C44">
            <w:pPr>
              <w:pStyle w:val="af4"/>
            </w:pPr>
            <w:r w:rsidRPr="008A4594">
              <w:t>Контроль личных страниц учащихся в соц. сетях</w:t>
            </w:r>
          </w:p>
        </w:tc>
        <w:tc>
          <w:tcPr>
            <w:tcW w:w="1498" w:type="dxa"/>
            <w:tcBorders>
              <w:top w:val="single" w:sz="4" w:space="0" w:color="auto"/>
              <w:left w:val="single" w:sz="4" w:space="0" w:color="000000"/>
              <w:bottom w:val="single" w:sz="4" w:space="0" w:color="000000"/>
              <w:right w:val="single" w:sz="4" w:space="0" w:color="000000"/>
            </w:tcBorders>
          </w:tcPr>
          <w:p w14:paraId="35DAD135" w14:textId="77777777" w:rsidR="005817D1" w:rsidRPr="008A4594" w:rsidRDefault="005817D1" w:rsidP="00F55C44">
            <w:pPr>
              <w:pStyle w:val="af4"/>
              <w:jc w:val="center"/>
            </w:pPr>
          </w:p>
        </w:tc>
        <w:tc>
          <w:tcPr>
            <w:tcW w:w="960" w:type="dxa"/>
            <w:tcBorders>
              <w:top w:val="single" w:sz="4" w:space="0" w:color="auto"/>
              <w:left w:val="single" w:sz="4" w:space="0" w:color="000000"/>
              <w:bottom w:val="single" w:sz="4" w:space="0" w:color="000000"/>
              <w:right w:val="single" w:sz="4" w:space="0" w:color="000000"/>
            </w:tcBorders>
          </w:tcPr>
          <w:p w14:paraId="2698BE8A" w14:textId="77777777" w:rsidR="005817D1" w:rsidRPr="008A4594" w:rsidRDefault="005817D1" w:rsidP="00F55C44">
            <w:pPr>
              <w:pStyle w:val="af4"/>
              <w:jc w:val="center"/>
            </w:pPr>
            <w:r w:rsidRPr="008A4594">
              <w:t>1-8</w:t>
            </w:r>
          </w:p>
        </w:tc>
        <w:tc>
          <w:tcPr>
            <w:tcW w:w="2049" w:type="dxa"/>
            <w:tcBorders>
              <w:top w:val="single" w:sz="4" w:space="0" w:color="auto"/>
              <w:left w:val="single" w:sz="4" w:space="0" w:color="000000"/>
              <w:bottom w:val="single" w:sz="4" w:space="0" w:color="000000"/>
              <w:right w:val="single" w:sz="4" w:space="0" w:color="000000"/>
            </w:tcBorders>
          </w:tcPr>
          <w:p w14:paraId="4CD27745" w14:textId="77777777" w:rsidR="005817D1" w:rsidRPr="008A4594" w:rsidRDefault="005817D1" w:rsidP="00F55C44">
            <w:pPr>
              <w:pStyle w:val="af4"/>
              <w:jc w:val="center"/>
            </w:pPr>
            <w:r w:rsidRPr="008A4594">
              <w:t>Классные руководители</w:t>
            </w:r>
          </w:p>
          <w:p w14:paraId="41366251"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000000"/>
              <w:right w:val="single" w:sz="4" w:space="0" w:color="000000"/>
            </w:tcBorders>
          </w:tcPr>
          <w:p w14:paraId="5E668581" w14:textId="77777777" w:rsidR="005817D1" w:rsidRPr="008A4594" w:rsidRDefault="005817D1" w:rsidP="00F55C44">
            <w:pPr>
              <w:pStyle w:val="af4"/>
              <w:jc w:val="center"/>
            </w:pPr>
          </w:p>
        </w:tc>
      </w:tr>
      <w:tr w:rsidR="005817D1" w:rsidRPr="008A4594" w14:paraId="23C10FE0" w14:textId="77777777" w:rsidTr="00F55C44">
        <w:trPr>
          <w:trHeight w:val="399"/>
        </w:trPr>
        <w:tc>
          <w:tcPr>
            <w:tcW w:w="9938" w:type="dxa"/>
            <w:gridSpan w:val="5"/>
            <w:tcBorders>
              <w:top w:val="single" w:sz="4" w:space="0" w:color="000000"/>
              <w:left w:val="single" w:sz="4" w:space="0" w:color="000000"/>
              <w:bottom w:val="single" w:sz="4" w:space="0" w:color="auto"/>
              <w:right w:val="single" w:sz="4" w:space="0" w:color="000000"/>
            </w:tcBorders>
          </w:tcPr>
          <w:p w14:paraId="4A9A7D2D" w14:textId="77777777" w:rsidR="005817D1" w:rsidRPr="008A4594" w:rsidRDefault="005817D1" w:rsidP="00F55C44">
            <w:pPr>
              <w:pStyle w:val="af4"/>
              <w:jc w:val="center"/>
            </w:pPr>
            <w:r w:rsidRPr="008A4594">
              <w:rPr>
                <w:b/>
              </w:rPr>
              <w:t>«Неделя семейного благополучия» 17.04 – 23.04.2023</w:t>
            </w:r>
          </w:p>
        </w:tc>
      </w:tr>
      <w:tr w:rsidR="005817D1" w:rsidRPr="008A4594" w14:paraId="097442D2" w14:textId="77777777" w:rsidTr="00F55C44">
        <w:trPr>
          <w:trHeight w:val="3060"/>
        </w:trPr>
        <w:tc>
          <w:tcPr>
            <w:tcW w:w="3275" w:type="dxa"/>
            <w:tcBorders>
              <w:top w:val="single" w:sz="4" w:space="0" w:color="auto"/>
              <w:left w:val="single" w:sz="4" w:space="0" w:color="000000"/>
              <w:bottom w:val="single" w:sz="4" w:space="0" w:color="auto"/>
              <w:right w:val="single" w:sz="4" w:space="0" w:color="000000"/>
            </w:tcBorders>
          </w:tcPr>
          <w:p w14:paraId="408AC6C3" w14:textId="77777777" w:rsidR="005817D1" w:rsidRPr="008A4594" w:rsidRDefault="005817D1" w:rsidP="00F55C44">
            <w:pPr>
              <w:pStyle w:val="af4"/>
              <w:jc w:val="both"/>
              <w:rPr>
                <w:b/>
              </w:rPr>
            </w:pPr>
            <w:r w:rsidRPr="008A4594">
              <w:t xml:space="preserve">Проведение рейдов в семьи с целью </w:t>
            </w:r>
            <w:r w:rsidRPr="008A4594">
              <w:rPr>
                <w:iCs/>
              </w:rPr>
              <w:t xml:space="preserve">выявления детей, проживающих без законных представителей, а также детей, проживающих с мачехами и отчимами. </w:t>
            </w:r>
          </w:p>
        </w:tc>
        <w:tc>
          <w:tcPr>
            <w:tcW w:w="1498" w:type="dxa"/>
            <w:tcBorders>
              <w:top w:val="single" w:sz="4" w:space="0" w:color="auto"/>
              <w:left w:val="single" w:sz="4" w:space="0" w:color="000000"/>
              <w:bottom w:val="single" w:sz="4" w:space="0" w:color="auto"/>
              <w:right w:val="single" w:sz="4" w:space="0" w:color="000000"/>
            </w:tcBorders>
          </w:tcPr>
          <w:p w14:paraId="26F7FE22" w14:textId="77777777" w:rsidR="005817D1" w:rsidRPr="008A4594" w:rsidRDefault="005817D1" w:rsidP="00F55C44">
            <w:pPr>
              <w:pStyle w:val="af4"/>
              <w:jc w:val="center"/>
              <w:rPr>
                <w:b/>
                <w:bCs/>
              </w:rPr>
            </w:pPr>
            <w:r w:rsidRPr="008A4594">
              <w:rPr>
                <w:b/>
              </w:rPr>
              <w:t>17.04 – 23.04.2023</w:t>
            </w:r>
          </w:p>
        </w:tc>
        <w:tc>
          <w:tcPr>
            <w:tcW w:w="960" w:type="dxa"/>
            <w:tcBorders>
              <w:top w:val="single" w:sz="4" w:space="0" w:color="auto"/>
              <w:left w:val="single" w:sz="4" w:space="0" w:color="000000"/>
              <w:bottom w:val="single" w:sz="4" w:space="0" w:color="auto"/>
              <w:right w:val="single" w:sz="4" w:space="0" w:color="000000"/>
            </w:tcBorders>
          </w:tcPr>
          <w:p w14:paraId="12DD2948" w14:textId="77777777" w:rsidR="005817D1" w:rsidRPr="008A4594" w:rsidRDefault="005817D1" w:rsidP="00F55C44">
            <w:pPr>
              <w:pStyle w:val="af4"/>
              <w:jc w:val="center"/>
            </w:pPr>
            <w:r w:rsidRPr="008A4594">
              <w:t xml:space="preserve">1-8 </w:t>
            </w:r>
          </w:p>
        </w:tc>
        <w:tc>
          <w:tcPr>
            <w:tcW w:w="2049" w:type="dxa"/>
            <w:tcBorders>
              <w:top w:val="single" w:sz="4" w:space="0" w:color="auto"/>
              <w:left w:val="single" w:sz="4" w:space="0" w:color="000000"/>
              <w:bottom w:val="single" w:sz="4" w:space="0" w:color="auto"/>
              <w:right w:val="single" w:sz="4" w:space="0" w:color="000000"/>
            </w:tcBorders>
          </w:tcPr>
          <w:p w14:paraId="49857B35" w14:textId="77777777" w:rsidR="005817D1" w:rsidRPr="008A4594" w:rsidRDefault="005817D1" w:rsidP="00F55C44">
            <w:pPr>
              <w:pStyle w:val="af4"/>
              <w:jc w:val="center"/>
            </w:pPr>
            <w:r w:rsidRPr="008A4594">
              <w:t>Классные руководители</w:t>
            </w:r>
          </w:p>
          <w:p w14:paraId="20D4881B" w14:textId="77777777" w:rsidR="005817D1" w:rsidRPr="008A4594" w:rsidRDefault="005817D1" w:rsidP="00F55C44">
            <w:pPr>
              <w:pStyle w:val="af4"/>
              <w:jc w:val="center"/>
            </w:pPr>
            <w:proofErr w:type="spellStart"/>
            <w:r w:rsidRPr="008A4594">
              <w:t>Соц.педагог</w:t>
            </w:r>
            <w:proofErr w:type="spellEnd"/>
            <w:r w:rsidRPr="008A4594">
              <w:t xml:space="preserve"> Быкова А.А.</w:t>
            </w:r>
          </w:p>
          <w:p w14:paraId="14764436" w14:textId="77777777" w:rsidR="005817D1" w:rsidRPr="008A4594" w:rsidRDefault="005817D1" w:rsidP="00F55C44">
            <w:pPr>
              <w:pStyle w:val="af4"/>
              <w:jc w:val="center"/>
            </w:pPr>
          </w:p>
          <w:p w14:paraId="18237B46" w14:textId="77777777" w:rsidR="005817D1" w:rsidRPr="008A4594" w:rsidRDefault="005817D1" w:rsidP="00F55C44">
            <w:pPr>
              <w:pStyle w:val="af4"/>
              <w:jc w:val="center"/>
            </w:pPr>
            <w:r w:rsidRPr="008A4594">
              <w:t>.</w:t>
            </w:r>
          </w:p>
          <w:p w14:paraId="243CF3FD" w14:textId="77777777" w:rsidR="005817D1" w:rsidRPr="008A4594" w:rsidRDefault="005817D1" w:rsidP="00F55C44">
            <w:pPr>
              <w:rPr>
                <w:rFonts w:ascii="Times New Roman" w:hAnsi="Times New Roman"/>
                <w:sz w:val="24"/>
                <w:szCs w:val="24"/>
              </w:rPr>
            </w:pPr>
          </w:p>
          <w:p w14:paraId="5168F64B" w14:textId="77777777" w:rsidR="005817D1" w:rsidRPr="008A4594" w:rsidRDefault="005817D1" w:rsidP="00F55C44">
            <w:pPr>
              <w:rPr>
                <w:rFonts w:ascii="Times New Roman" w:hAnsi="Times New Roman"/>
                <w:sz w:val="24"/>
                <w:szCs w:val="24"/>
              </w:rPr>
            </w:pPr>
          </w:p>
          <w:p w14:paraId="42BD7CBA" w14:textId="77777777" w:rsidR="005817D1" w:rsidRPr="008A4594" w:rsidRDefault="005817D1" w:rsidP="00F55C44">
            <w:pPr>
              <w:rPr>
                <w:rFonts w:ascii="Times New Roman" w:hAnsi="Times New Roman"/>
                <w:sz w:val="24"/>
                <w:szCs w:val="24"/>
              </w:rPr>
            </w:pPr>
          </w:p>
        </w:tc>
        <w:tc>
          <w:tcPr>
            <w:tcW w:w="2156" w:type="dxa"/>
            <w:tcBorders>
              <w:top w:val="single" w:sz="4" w:space="0" w:color="auto"/>
              <w:left w:val="single" w:sz="4" w:space="0" w:color="000000"/>
              <w:bottom w:val="single" w:sz="4" w:space="0" w:color="auto"/>
              <w:right w:val="single" w:sz="4" w:space="0" w:color="000000"/>
            </w:tcBorders>
          </w:tcPr>
          <w:p w14:paraId="7A66D178" w14:textId="77777777" w:rsidR="005817D1" w:rsidRPr="008A4594" w:rsidRDefault="005817D1" w:rsidP="00F55C44">
            <w:pPr>
              <w:pStyle w:val="af4"/>
              <w:jc w:val="center"/>
            </w:pPr>
            <w:r w:rsidRPr="008A4594">
              <w:t xml:space="preserve">Участковый специалист по социальной работе </w:t>
            </w:r>
          </w:p>
          <w:p w14:paraId="557EE9FE" w14:textId="77777777" w:rsidR="005817D1" w:rsidRPr="008A4594" w:rsidRDefault="005817D1" w:rsidP="00F55C44">
            <w:pPr>
              <w:pStyle w:val="af4"/>
              <w:jc w:val="center"/>
            </w:pPr>
            <w:r w:rsidRPr="008A4594">
              <w:t>Шевелева Н.И.</w:t>
            </w:r>
          </w:p>
          <w:p w14:paraId="00E3A9CB" w14:textId="77777777" w:rsidR="005817D1" w:rsidRPr="008A4594" w:rsidRDefault="005817D1" w:rsidP="00F55C44">
            <w:pPr>
              <w:rPr>
                <w:rFonts w:ascii="Times New Roman" w:hAnsi="Times New Roman"/>
                <w:sz w:val="24"/>
                <w:szCs w:val="24"/>
              </w:rPr>
            </w:pPr>
          </w:p>
          <w:p w14:paraId="38F56F2B" w14:textId="77777777" w:rsidR="005817D1" w:rsidRPr="008A4594" w:rsidRDefault="005817D1" w:rsidP="00F55C44">
            <w:pPr>
              <w:rPr>
                <w:rFonts w:ascii="Times New Roman" w:hAnsi="Times New Roman"/>
                <w:sz w:val="24"/>
                <w:szCs w:val="24"/>
              </w:rPr>
            </w:pPr>
          </w:p>
          <w:p w14:paraId="3AB694B9" w14:textId="77777777" w:rsidR="005817D1" w:rsidRPr="008A4594" w:rsidRDefault="005817D1" w:rsidP="00F55C44">
            <w:pPr>
              <w:ind w:firstLine="708"/>
              <w:rPr>
                <w:rFonts w:ascii="Times New Roman" w:hAnsi="Times New Roman"/>
                <w:sz w:val="24"/>
                <w:szCs w:val="24"/>
              </w:rPr>
            </w:pPr>
          </w:p>
        </w:tc>
      </w:tr>
      <w:tr w:rsidR="005817D1" w:rsidRPr="008A4594" w14:paraId="404E4D2D" w14:textId="77777777" w:rsidTr="00F55C44">
        <w:trPr>
          <w:trHeight w:val="797"/>
        </w:trPr>
        <w:tc>
          <w:tcPr>
            <w:tcW w:w="3275" w:type="dxa"/>
            <w:tcBorders>
              <w:top w:val="single" w:sz="4" w:space="0" w:color="auto"/>
              <w:left w:val="single" w:sz="4" w:space="0" w:color="000000"/>
              <w:bottom w:val="single" w:sz="4" w:space="0" w:color="auto"/>
              <w:right w:val="single" w:sz="4" w:space="0" w:color="000000"/>
            </w:tcBorders>
          </w:tcPr>
          <w:p w14:paraId="4C341BF3" w14:textId="77777777" w:rsidR="005817D1" w:rsidRPr="008A4594" w:rsidRDefault="005817D1" w:rsidP="00F55C44">
            <w:pPr>
              <w:pStyle w:val="af4"/>
            </w:pPr>
            <w:r w:rsidRPr="008A4594">
              <w:t xml:space="preserve">Профилактика в употреблении ПАВ. </w:t>
            </w:r>
          </w:p>
        </w:tc>
        <w:tc>
          <w:tcPr>
            <w:tcW w:w="1498" w:type="dxa"/>
            <w:tcBorders>
              <w:top w:val="single" w:sz="4" w:space="0" w:color="auto"/>
              <w:left w:val="single" w:sz="4" w:space="0" w:color="000000"/>
              <w:bottom w:val="single" w:sz="4" w:space="0" w:color="auto"/>
              <w:right w:val="single" w:sz="4" w:space="0" w:color="000000"/>
            </w:tcBorders>
          </w:tcPr>
          <w:p w14:paraId="062112D2" w14:textId="77777777" w:rsidR="005817D1" w:rsidRPr="008A4594" w:rsidRDefault="005817D1" w:rsidP="00F55C44">
            <w:pPr>
              <w:pStyle w:val="af4"/>
              <w:jc w:val="center"/>
              <w:rPr>
                <w:b/>
              </w:rPr>
            </w:pPr>
          </w:p>
        </w:tc>
        <w:tc>
          <w:tcPr>
            <w:tcW w:w="960" w:type="dxa"/>
            <w:tcBorders>
              <w:top w:val="single" w:sz="4" w:space="0" w:color="auto"/>
              <w:left w:val="single" w:sz="4" w:space="0" w:color="000000"/>
              <w:bottom w:val="single" w:sz="4" w:space="0" w:color="auto"/>
              <w:right w:val="single" w:sz="4" w:space="0" w:color="000000"/>
            </w:tcBorders>
          </w:tcPr>
          <w:p w14:paraId="3DDBB817" w14:textId="77777777" w:rsidR="005817D1" w:rsidRPr="008A4594" w:rsidRDefault="005817D1" w:rsidP="00F55C44">
            <w:pPr>
              <w:pStyle w:val="af4"/>
              <w:jc w:val="center"/>
            </w:pPr>
            <w:r w:rsidRPr="008A4594">
              <w:t>1 - 8</w:t>
            </w:r>
          </w:p>
        </w:tc>
        <w:tc>
          <w:tcPr>
            <w:tcW w:w="2049" w:type="dxa"/>
            <w:tcBorders>
              <w:top w:val="single" w:sz="4" w:space="0" w:color="auto"/>
              <w:left w:val="single" w:sz="4" w:space="0" w:color="000000"/>
              <w:bottom w:val="single" w:sz="4" w:space="0" w:color="auto"/>
              <w:right w:val="single" w:sz="4" w:space="0" w:color="000000"/>
            </w:tcBorders>
          </w:tcPr>
          <w:p w14:paraId="31320DDE" w14:textId="77777777" w:rsidR="005817D1" w:rsidRPr="008A4594" w:rsidRDefault="005817D1" w:rsidP="00F55C44">
            <w:pPr>
              <w:pStyle w:val="af4"/>
              <w:jc w:val="center"/>
            </w:pPr>
            <w:r w:rsidRPr="008A4594">
              <w:t>Классные руководители</w:t>
            </w:r>
          </w:p>
          <w:p w14:paraId="684ACA5F" w14:textId="77777777" w:rsidR="005817D1" w:rsidRPr="008A4594" w:rsidRDefault="005817D1" w:rsidP="00F55C44">
            <w:pPr>
              <w:pStyle w:val="af4"/>
              <w:jc w:val="center"/>
            </w:pPr>
            <w:proofErr w:type="spellStart"/>
            <w:r w:rsidRPr="008A4594">
              <w:t>Соц.педагог</w:t>
            </w:r>
            <w:proofErr w:type="spellEnd"/>
            <w:r w:rsidRPr="008A4594">
              <w:t xml:space="preserve"> </w:t>
            </w:r>
          </w:p>
          <w:p w14:paraId="18429EB7" w14:textId="77777777" w:rsidR="005817D1" w:rsidRPr="008A4594" w:rsidRDefault="005817D1" w:rsidP="00F55C44">
            <w:pPr>
              <w:pStyle w:val="af4"/>
              <w:jc w:val="center"/>
            </w:pPr>
            <w:r w:rsidRPr="008A4594">
              <w:t>Быкова А.А.</w:t>
            </w:r>
          </w:p>
          <w:p w14:paraId="4ECFA427" w14:textId="77777777" w:rsidR="005817D1" w:rsidRPr="008A4594" w:rsidRDefault="005817D1" w:rsidP="00F55C44">
            <w:pPr>
              <w:pStyle w:val="af4"/>
              <w:jc w:val="center"/>
            </w:pPr>
          </w:p>
        </w:tc>
        <w:tc>
          <w:tcPr>
            <w:tcW w:w="2156" w:type="dxa"/>
            <w:tcBorders>
              <w:top w:val="single" w:sz="4" w:space="0" w:color="auto"/>
              <w:left w:val="single" w:sz="4" w:space="0" w:color="000000"/>
              <w:bottom w:val="single" w:sz="4" w:space="0" w:color="auto"/>
              <w:right w:val="single" w:sz="4" w:space="0" w:color="000000"/>
            </w:tcBorders>
          </w:tcPr>
          <w:p w14:paraId="0ED94590" w14:textId="77777777" w:rsidR="005817D1" w:rsidRPr="008A4594" w:rsidRDefault="005817D1" w:rsidP="00F55C44">
            <w:pPr>
              <w:pStyle w:val="af4"/>
              <w:jc w:val="center"/>
            </w:pPr>
          </w:p>
        </w:tc>
      </w:tr>
      <w:tr w:rsidR="005817D1" w:rsidRPr="008A4594" w14:paraId="2EFF7C08" w14:textId="77777777" w:rsidTr="00F55C44">
        <w:trPr>
          <w:trHeight w:val="834"/>
        </w:trPr>
        <w:tc>
          <w:tcPr>
            <w:tcW w:w="3275" w:type="dxa"/>
            <w:tcBorders>
              <w:top w:val="single" w:sz="4" w:space="0" w:color="auto"/>
              <w:left w:val="single" w:sz="4" w:space="0" w:color="000000"/>
              <w:bottom w:val="single" w:sz="4" w:space="0" w:color="auto"/>
              <w:right w:val="single" w:sz="4" w:space="0" w:color="000000"/>
            </w:tcBorders>
          </w:tcPr>
          <w:p w14:paraId="16F3831A" w14:textId="77777777" w:rsidR="005817D1" w:rsidRPr="008A4594" w:rsidRDefault="005817D1" w:rsidP="00F55C44">
            <w:pPr>
              <w:shd w:val="clear" w:color="auto" w:fill="FFFFFF"/>
              <w:spacing w:before="100" w:beforeAutospacing="1"/>
              <w:rPr>
                <w:rFonts w:ascii="Times New Roman" w:hAnsi="Times New Roman"/>
                <w:sz w:val="24"/>
                <w:szCs w:val="24"/>
              </w:rPr>
            </w:pPr>
            <w:r w:rsidRPr="008A4594">
              <w:rPr>
                <w:rFonts w:ascii="Times New Roman" w:hAnsi="Times New Roman"/>
                <w:sz w:val="24"/>
                <w:szCs w:val="24"/>
              </w:rPr>
              <w:t>Классные часы по половому воспитанию</w:t>
            </w:r>
          </w:p>
        </w:tc>
        <w:tc>
          <w:tcPr>
            <w:tcW w:w="1498" w:type="dxa"/>
            <w:tcBorders>
              <w:top w:val="single" w:sz="4" w:space="0" w:color="auto"/>
              <w:left w:val="single" w:sz="4" w:space="0" w:color="000000"/>
              <w:bottom w:val="single" w:sz="4" w:space="0" w:color="auto"/>
              <w:right w:val="single" w:sz="4" w:space="0" w:color="000000"/>
            </w:tcBorders>
          </w:tcPr>
          <w:p w14:paraId="16F9486D" w14:textId="77777777" w:rsidR="005817D1" w:rsidRPr="008A4594" w:rsidRDefault="005817D1" w:rsidP="00F55C44">
            <w:pPr>
              <w:pStyle w:val="af4"/>
              <w:jc w:val="center"/>
              <w:rPr>
                <w:b/>
                <w:bCs/>
              </w:rPr>
            </w:pPr>
          </w:p>
        </w:tc>
        <w:tc>
          <w:tcPr>
            <w:tcW w:w="960" w:type="dxa"/>
            <w:tcBorders>
              <w:top w:val="single" w:sz="4" w:space="0" w:color="auto"/>
              <w:left w:val="single" w:sz="4" w:space="0" w:color="000000"/>
              <w:bottom w:val="single" w:sz="4" w:space="0" w:color="auto"/>
              <w:right w:val="single" w:sz="4" w:space="0" w:color="000000"/>
            </w:tcBorders>
          </w:tcPr>
          <w:p w14:paraId="745C381D" w14:textId="77777777" w:rsidR="005817D1" w:rsidRPr="008A4594" w:rsidRDefault="005817D1" w:rsidP="00F55C44">
            <w:pPr>
              <w:pStyle w:val="af4"/>
              <w:jc w:val="center"/>
            </w:pPr>
            <w:r w:rsidRPr="008A4594">
              <w:t xml:space="preserve">7,8 </w:t>
            </w:r>
          </w:p>
        </w:tc>
        <w:tc>
          <w:tcPr>
            <w:tcW w:w="2049" w:type="dxa"/>
            <w:tcBorders>
              <w:top w:val="single" w:sz="4" w:space="0" w:color="auto"/>
              <w:left w:val="single" w:sz="4" w:space="0" w:color="000000"/>
              <w:bottom w:val="single" w:sz="4" w:space="0" w:color="auto"/>
              <w:right w:val="single" w:sz="4" w:space="0" w:color="000000"/>
            </w:tcBorders>
          </w:tcPr>
          <w:p w14:paraId="10E1AB6C" w14:textId="77777777" w:rsidR="005817D1" w:rsidRPr="008A4594" w:rsidRDefault="005817D1" w:rsidP="00F55C44">
            <w:pPr>
              <w:pStyle w:val="af4"/>
            </w:pPr>
            <w:r w:rsidRPr="008A4594">
              <w:t>Даминова Э.Ш.</w:t>
            </w:r>
          </w:p>
        </w:tc>
        <w:tc>
          <w:tcPr>
            <w:tcW w:w="2156" w:type="dxa"/>
            <w:tcBorders>
              <w:top w:val="single" w:sz="4" w:space="0" w:color="auto"/>
              <w:left w:val="single" w:sz="4" w:space="0" w:color="000000"/>
              <w:bottom w:val="single" w:sz="4" w:space="0" w:color="auto"/>
              <w:right w:val="single" w:sz="4" w:space="0" w:color="000000"/>
            </w:tcBorders>
          </w:tcPr>
          <w:p w14:paraId="3C79FD84" w14:textId="77777777" w:rsidR="005817D1" w:rsidRPr="008A4594" w:rsidRDefault="005817D1" w:rsidP="00F55C44">
            <w:pPr>
              <w:rPr>
                <w:rFonts w:ascii="Times New Roman" w:hAnsi="Times New Roman"/>
                <w:sz w:val="24"/>
                <w:szCs w:val="24"/>
              </w:rPr>
            </w:pPr>
            <w:r w:rsidRPr="008A4594">
              <w:rPr>
                <w:rFonts w:ascii="Times New Roman" w:hAnsi="Times New Roman"/>
                <w:sz w:val="24"/>
                <w:szCs w:val="24"/>
              </w:rPr>
              <w:t>Фельдшер ФАП</w:t>
            </w:r>
          </w:p>
        </w:tc>
      </w:tr>
    </w:tbl>
    <w:p w14:paraId="1A4618E6" w14:textId="77777777" w:rsidR="005817D1" w:rsidRPr="008A4594" w:rsidRDefault="005817D1" w:rsidP="005817D1">
      <w:pPr>
        <w:spacing w:after="0"/>
        <w:contextualSpacing/>
        <w:rPr>
          <w:rFonts w:ascii="Times New Roman" w:hAnsi="Times New Roman"/>
          <w:sz w:val="24"/>
          <w:szCs w:val="24"/>
        </w:rPr>
      </w:pPr>
    </w:p>
    <w:p w14:paraId="4530D19F" w14:textId="77777777" w:rsidR="005817D1" w:rsidRPr="008A4594" w:rsidRDefault="005817D1" w:rsidP="005817D1">
      <w:pPr>
        <w:shd w:val="clear" w:color="auto" w:fill="FFFFFF"/>
        <w:spacing w:after="0"/>
        <w:contextualSpacing/>
        <w:rPr>
          <w:rFonts w:ascii="Times New Roman" w:hAnsi="Times New Roman"/>
          <w:b/>
          <w:iCs/>
          <w:w w:val="0"/>
          <w:sz w:val="24"/>
          <w:szCs w:val="24"/>
        </w:rPr>
      </w:pPr>
      <w:r w:rsidRPr="008A4594">
        <w:rPr>
          <w:rFonts w:ascii="Times New Roman" w:hAnsi="Times New Roman"/>
          <w:b/>
          <w:iCs/>
          <w:w w:val="0"/>
          <w:sz w:val="24"/>
          <w:szCs w:val="24"/>
        </w:rPr>
        <w:t>Модуль «Профориентация»</w:t>
      </w:r>
    </w:p>
    <w:p w14:paraId="7CE68FBC" w14:textId="77777777" w:rsidR="005817D1" w:rsidRPr="008A4594" w:rsidRDefault="005817D1" w:rsidP="005817D1">
      <w:pPr>
        <w:shd w:val="clear" w:color="auto" w:fill="FFFFFF"/>
        <w:spacing w:after="0"/>
        <w:contextualSpacing/>
        <w:rPr>
          <w:rFonts w:ascii="Times New Roman" w:hAnsi="Times New Roman"/>
          <w:sz w:val="24"/>
          <w:szCs w:val="24"/>
        </w:rPr>
      </w:pPr>
    </w:p>
    <w:p w14:paraId="34250A5F" w14:textId="77777777" w:rsidR="005817D1" w:rsidRPr="008A4594" w:rsidRDefault="005817D1" w:rsidP="005817D1">
      <w:pPr>
        <w:shd w:val="clear" w:color="auto" w:fill="FFFFFF"/>
        <w:spacing w:after="0"/>
        <w:ind w:firstLine="708"/>
        <w:contextualSpacing/>
        <w:rPr>
          <w:rFonts w:ascii="Times New Roman" w:hAnsi="Times New Roman"/>
          <w:sz w:val="24"/>
          <w:szCs w:val="24"/>
        </w:rPr>
      </w:pPr>
      <w:r w:rsidRPr="008A4594">
        <w:rPr>
          <w:rFonts w:ascii="Times New Roman" w:hAnsi="Times New Roman"/>
          <w:sz w:val="24"/>
          <w:szCs w:val="24"/>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8A4594">
        <w:rPr>
          <w:rFonts w:ascii="Times New Roman" w:hAnsi="Times New Roman"/>
          <w:sz w:val="24"/>
          <w:szCs w:val="24"/>
        </w:rPr>
        <w:t>профориентационно</w:t>
      </w:r>
      <w:proofErr w:type="spellEnd"/>
      <w:r w:rsidRPr="008A4594">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w:t>
      </w:r>
      <w:r w:rsidRPr="008A4594">
        <w:rPr>
          <w:rFonts w:ascii="Times New Roman" w:hAnsi="Times New Roman"/>
          <w:sz w:val="24"/>
          <w:szCs w:val="24"/>
        </w:rPr>
        <w:lastRenderedPageBreak/>
        <w:t xml:space="preserve">мире, охватывающий не только профессиональную, но и </w:t>
      </w:r>
      <w:proofErr w:type="spellStart"/>
      <w:r w:rsidRPr="008A4594">
        <w:rPr>
          <w:rFonts w:ascii="Times New Roman" w:hAnsi="Times New Roman"/>
          <w:sz w:val="24"/>
          <w:szCs w:val="24"/>
        </w:rPr>
        <w:t>внепрофессиональную</w:t>
      </w:r>
      <w:proofErr w:type="spellEnd"/>
      <w:r w:rsidRPr="008A4594">
        <w:rPr>
          <w:rFonts w:ascii="Times New Roman" w:hAnsi="Times New Roman"/>
          <w:sz w:val="24"/>
          <w:szCs w:val="24"/>
        </w:rPr>
        <w:t xml:space="preserve"> составляющие такой деятельности.</w:t>
      </w:r>
    </w:p>
    <w:p w14:paraId="0C0BA7B8" w14:textId="77777777" w:rsidR="005817D1" w:rsidRPr="008A4594" w:rsidRDefault="005817D1" w:rsidP="005817D1">
      <w:pPr>
        <w:pStyle w:val="a5"/>
        <w:shd w:val="clear" w:color="auto" w:fill="FFFFFF"/>
        <w:spacing w:before="0" w:beforeAutospacing="0" w:after="150" w:afterAutospacing="0"/>
        <w:rPr>
          <w:color w:val="000000"/>
        </w:rPr>
      </w:pPr>
      <w:r w:rsidRPr="008A4594">
        <w:rPr>
          <w:color w:val="000000"/>
        </w:rPr>
        <w:t>Приоритетные формы работы:</w:t>
      </w:r>
    </w:p>
    <w:p w14:paraId="362E0314" w14:textId="77777777" w:rsidR="005817D1" w:rsidRPr="008A4594" w:rsidRDefault="005817D1" w:rsidP="005817D1">
      <w:pPr>
        <w:pStyle w:val="a5"/>
        <w:numPr>
          <w:ilvl w:val="0"/>
          <w:numId w:val="58"/>
        </w:numPr>
        <w:shd w:val="clear" w:color="auto" w:fill="FFFFFF"/>
        <w:spacing w:before="0" w:beforeAutospacing="0" w:after="150" w:afterAutospacing="0"/>
        <w:rPr>
          <w:color w:val="000000"/>
        </w:rPr>
      </w:pPr>
      <w:r w:rsidRPr="008A4594">
        <w:rPr>
          <w:color w:val="000000"/>
        </w:rPr>
        <w:t>классные часы и беседы, посвященные разнообразию профессий, формуле выбора профессии, смысле труда, формированию необходимых качеств, таких, как ответственность и воля, о мотивах выбора профессиональной деятельности, потребностях человека и т.д. (Например, «Азбука профессий», «Я б в строители пошел…», «Формула выбора профессии», «Мир профессий», «Профессии будущего», «Ценности жизни. О нематериальной стороне выбора профессии», «Поступить после 9го или 11-го класса?», «Мотивы профессиональной деятельности», «Человек и его потребности: кто кого?», «Воспитание силы воли», «Воспитание ответственности»).</w:t>
      </w:r>
    </w:p>
    <w:p w14:paraId="1E38E9D0" w14:textId="77777777" w:rsidR="005817D1" w:rsidRPr="008A4594" w:rsidRDefault="005817D1" w:rsidP="005817D1">
      <w:pPr>
        <w:pStyle w:val="a5"/>
        <w:numPr>
          <w:ilvl w:val="0"/>
          <w:numId w:val="59"/>
        </w:numPr>
        <w:shd w:val="clear" w:color="auto" w:fill="FFFFFF"/>
        <w:spacing w:before="0" w:beforeAutospacing="0" w:after="150" w:afterAutospacing="0"/>
        <w:rPr>
          <w:color w:val="000000"/>
        </w:rPr>
      </w:pPr>
      <w:r w:rsidRPr="008A4594">
        <w:rPr>
          <w:color w:val="000000"/>
        </w:rPr>
        <w:t>родительские собрания, призванные содействовать формированию у родителей отчетливых представлений о роли семьи в трудовом воспитании и помочь в профессиональной ориентации детей (например, в 7классе: Родь семьи в профессиональном определении подростков, в 8 классе: Начальное профессиональное ориентирование детей).</w:t>
      </w:r>
    </w:p>
    <w:p w14:paraId="086E9859" w14:textId="77777777" w:rsidR="005817D1" w:rsidRPr="008A4594" w:rsidRDefault="005817D1" w:rsidP="005817D1">
      <w:pPr>
        <w:pStyle w:val="a5"/>
        <w:numPr>
          <w:ilvl w:val="0"/>
          <w:numId w:val="59"/>
        </w:numPr>
        <w:shd w:val="clear" w:color="auto" w:fill="FFFFFF"/>
        <w:spacing w:before="0" w:beforeAutospacing="0" w:after="150" w:afterAutospacing="0"/>
        <w:rPr>
          <w:color w:val="000000"/>
        </w:rPr>
      </w:pPr>
      <w:r w:rsidRPr="008A4594">
        <w:rPr>
          <w:color w:val="000000"/>
        </w:rPr>
        <w:t xml:space="preserve">профпросвещение, которое заключается в передаче сведений о различных профессиях, их социально-экономических и психологических характеристиках, описание требований со стороны этих профессий к человеку, средне-специальных и высших профессиональных учебных заведениях в Тюменской </w:t>
      </w:r>
      <w:proofErr w:type="spellStart"/>
      <w:r w:rsidRPr="008A4594">
        <w:rPr>
          <w:color w:val="000000"/>
        </w:rPr>
        <w:t>областии</w:t>
      </w:r>
      <w:proofErr w:type="spellEnd"/>
      <w:r w:rsidRPr="008A4594">
        <w:rPr>
          <w:color w:val="000000"/>
        </w:rPr>
        <w:t xml:space="preserve"> по России, информации о том, в каком учебном заведении можно получить конкретные специальности и т.д. </w:t>
      </w:r>
      <w:proofErr w:type="spellStart"/>
      <w:r w:rsidRPr="008A4594">
        <w:rPr>
          <w:color w:val="000000"/>
        </w:rPr>
        <w:t>Профпропаганда</w:t>
      </w:r>
      <w:proofErr w:type="spellEnd"/>
      <w:r w:rsidRPr="008A4594">
        <w:rPr>
          <w:color w:val="000000"/>
        </w:rPr>
        <w:t xml:space="preserve"> – формирование стремления к осознанному выбору профессии, а также выбору профессии, продиктованному не только материальными потребностями, но и желанием быть полезным обществу, своей Родине, формирование положительной мотивации к тем профессиям, в которых общество испытывает потребность.</w:t>
      </w:r>
    </w:p>
    <w:p w14:paraId="15D74243" w14:textId="77777777" w:rsidR="005817D1" w:rsidRPr="008A4594" w:rsidRDefault="005817D1" w:rsidP="005817D1">
      <w:pPr>
        <w:pStyle w:val="a5"/>
        <w:numPr>
          <w:ilvl w:val="0"/>
          <w:numId w:val="59"/>
        </w:numPr>
        <w:shd w:val="clear" w:color="auto" w:fill="FFFFFF"/>
        <w:spacing w:before="0" w:beforeAutospacing="0" w:after="150" w:afterAutospacing="0"/>
        <w:rPr>
          <w:color w:val="000000"/>
        </w:rPr>
      </w:pPr>
      <w:proofErr w:type="spellStart"/>
      <w:r w:rsidRPr="008A4594">
        <w:rPr>
          <w:color w:val="000000"/>
        </w:rPr>
        <w:t>профдиагностика</w:t>
      </w:r>
      <w:proofErr w:type="spellEnd"/>
      <w:r w:rsidRPr="008A4594">
        <w:rPr>
          <w:color w:val="000000"/>
        </w:rPr>
        <w:t>: с 5 класса учащиеся участвуют в проекте «Билет в Будущее», в 8 классе проведены 2 диагностики «За двумя зайцами», «Я – Другой, Карьера - Дело».</w:t>
      </w:r>
    </w:p>
    <w:p w14:paraId="41B33DC7" w14:textId="00A784E4" w:rsidR="005817D1" w:rsidRPr="005817D1" w:rsidRDefault="005817D1" w:rsidP="005817D1">
      <w:pPr>
        <w:pStyle w:val="a5"/>
        <w:shd w:val="clear" w:color="auto" w:fill="FFFFFF"/>
        <w:spacing w:before="0" w:beforeAutospacing="0" w:after="150" w:afterAutospacing="0"/>
        <w:rPr>
          <w:color w:val="000000"/>
        </w:rPr>
      </w:pPr>
      <w:proofErr w:type="gramStart"/>
      <w:r w:rsidRPr="008A4594">
        <w:rPr>
          <w:color w:val="000000"/>
        </w:rPr>
        <w:t>В  2022</w:t>
      </w:r>
      <w:proofErr w:type="gramEnd"/>
      <w:r w:rsidRPr="008A4594">
        <w:rPr>
          <w:color w:val="000000"/>
        </w:rPr>
        <w:t>-2023 учебного года проведены следующие мероприятия: игра-профориентация «Счастливый билет», просмотр онлайн-уроков на портале «</w:t>
      </w:r>
      <w:proofErr w:type="spellStart"/>
      <w:r w:rsidRPr="008A4594">
        <w:rPr>
          <w:color w:val="000000"/>
        </w:rPr>
        <w:t>Проектория</w:t>
      </w:r>
      <w:proofErr w:type="spellEnd"/>
      <w:r w:rsidRPr="008A4594">
        <w:rPr>
          <w:color w:val="000000"/>
        </w:rPr>
        <w:t>», классный час «Моя образовательная траектория: планы на будущее», родительское собрание «Как помочь своему ребенку выбрать профессию», привлечение к участию в вебинарах по профориентации на портале «Навигатор поступления», сайта «Просвещение» и т.д.</w:t>
      </w:r>
      <w:r>
        <w:rPr>
          <w:color w:val="000000"/>
        </w:rPr>
        <w:t xml:space="preserve"> </w:t>
      </w:r>
      <w:r w:rsidRPr="008A4594">
        <w:t xml:space="preserve">Системная работа проводится по профориентационной работе с учащимися. В школе проводится цикл мероприятий, направленных на профессиональное самоопределение учащихся. Ежегодно учащиеся проходят тестирование на </w:t>
      </w:r>
      <w:proofErr w:type="spellStart"/>
      <w:r w:rsidRPr="008A4594">
        <w:t>профориентирование</w:t>
      </w:r>
      <w:proofErr w:type="spellEnd"/>
      <w:r w:rsidRPr="008A4594">
        <w:t xml:space="preserve">. В этом году учащиеся школы просмотрели все части </w:t>
      </w:r>
      <w:proofErr w:type="gramStart"/>
      <w:r w:rsidRPr="008A4594">
        <w:t>онлайн  проекта</w:t>
      </w:r>
      <w:proofErr w:type="gramEnd"/>
      <w:r w:rsidRPr="008A4594">
        <w:t xml:space="preserve"> «Шоу </w:t>
      </w:r>
      <w:proofErr w:type="spellStart"/>
      <w:r w:rsidRPr="008A4594">
        <w:t>профессий»,где</w:t>
      </w:r>
      <w:proofErr w:type="spellEnd"/>
      <w:r w:rsidRPr="008A4594">
        <w:t xml:space="preserve"> знакомились с различными профессиями. Проходят тематические классные часы по профориентации. </w:t>
      </w:r>
    </w:p>
    <w:p w14:paraId="3DAA3655" w14:textId="77777777" w:rsidR="005817D1" w:rsidRPr="008A4594" w:rsidRDefault="005817D1" w:rsidP="005817D1">
      <w:pPr>
        <w:spacing w:after="0"/>
        <w:contextualSpacing/>
        <w:rPr>
          <w:rFonts w:ascii="Times New Roman" w:hAnsi="Times New Roman"/>
          <w:b/>
          <w:iCs/>
          <w:w w:val="0"/>
          <w:sz w:val="24"/>
          <w:szCs w:val="24"/>
        </w:rPr>
      </w:pPr>
      <w:r w:rsidRPr="008A4594">
        <w:rPr>
          <w:rFonts w:ascii="Times New Roman" w:hAnsi="Times New Roman"/>
          <w:b/>
          <w:iCs/>
          <w:w w:val="0"/>
          <w:sz w:val="24"/>
          <w:szCs w:val="24"/>
        </w:rPr>
        <w:t>Модуль «Ключевые общешкольные дела»</w:t>
      </w:r>
    </w:p>
    <w:p w14:paraId="45F32D13"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Fonts w:ascii="Times New Roman" w:hAnsi="Times New Roman"/>
          <w:w w:val="0"/>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5817D1">
        <w:rPr>
          <w:rStyle w:val="CharAttribute484"/>
          <w:rFonts w:eastAsia="№Е" w:hAnsi="Times New Roman"/>
          <w:i w:val="0"/>
          <w:sz w:val="24"/>
          <w:szCs w:val="24"/>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w:t>
      </w:r>
      <w:r w:rsidRPr="005817D1">
        <w:rPr>
          <w:rStyle w:val="CharAttribute484"/>
          <w:rFonts w:eastAsia="№Е" w:hAnsi="Times New Roman"/>
          <w:i w:val="0"/>
          <w:sz w:val="24"/>
          <w:szCs w:val="24"/>
        </w:rPr>
        <w:lastRenderedPageBreak/>
        <w:t xml:space="preserve">жизнь школы помогает преодолеть </w:t>
      </w:r>
      <w:proofErr w:type="spellStart"/>
      <w:r w:rsidRPr="005817D1">
        <w:rPr>
          <w:rStyle w:val="CharAttribute484"/>
          <w:rFonts w:eastAsia="№Е" w:hAnsi="Times New Roman"/>
          <w:i w:val="0"/>
          <w:sz w:val="24"/>
          <w:szCs w:val="24"/>
        </w:rPr>
        <w:t>мероприятийный</w:t>
      </w:r>
      <w:proofErr w:type="spellEnd"/>
      <w:r w:rsidRPr="005817D1">
        <w:rPr>
          <w:rStyle w:val="CharAttribute484"/>
          <w:rFonts w:eastAsia="№Е" w:hAnsi="Times New Roman"/>
          <w:i w:val="0"/>
          <w:sz w:val="24"/>
          <w:szCs w:val="24"/>
        </w:rPr>
        <w:t xml:space="preserve"> характер воспитания, сводящийся к набору мероприятий, организуемых педагогами для детей.</w:t>
      </w:r>
    </w:p>
    <w:p w14:paraId="1D1515B6"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За учебный год в нашей школе прошли следующие ключевые события:</w:t>
      </w:r>
    </w:p>
    <w:p w14:paraId="4CEE987F"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знаний (сентябрь)</w:t>
      </w:r>
    </w:p>
    <w:p w14:paraId="785D0E82"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учителя (октябрь)</w:t>
      </w:r>
    </w:p>
    <w:p w14:paraId="25029148"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пожилого человека (октябрь)</w:t>
      </w:r>
    </w:p>
    <w:p w14:paraId="6E8C3AF7"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Народного Единства (ноябрь)</w:t>
      </w:r>
    </w:p>
    <w:p w14:paraId="14BEFE55"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Акция «Красная лента» (декабрь)</w:t>
      </w:r>
    </w:p>
    <w:p w14:paraId="7E2FCC3B"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xml:space="preserve">- Праздник </w:t>
      </w:r>
      <w:proofErr w:type="gramStart"/>
      <w:r w:rsidRPr="005817D1">
        <w:rPr>
          <w:rStyle w:val="CharAttribute484"/>
          <w:rFonts w:eastAsia="№Е" w:hAnsi="Times New Roman"/>
          <w:i w:val="0"/>
          <w:sz w:val="24"/>
          <w:szCs w:val="24"/>
        </w:rPr>
        <w:t>« Новогодний</w:t>
      </w:r>
      <w:proofErr w:type="gramEnd"/>
      <w:r w:rsidRPr="005817D1">
        <w:rPr>
          <w:rStyle w:val="CharAttribute484"/>
          <w:rFonts w:eastAsia="№Е" w:hAnsi="Times New Roman"/>
          <w:i w:val="0"/>
          <w:sz w:val="24"/>
          <w:szCs w:val="24"/>
        </w:rPr>
        <w:t xml:space="preserve"> переполох» (декабрь)</w:t>
      </w:r>
    </w:p>
    <w:p w14:paraId="0ABAECF9"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снятии Блокады Ленинграда (январь)</w:t>
      </w:r>
    </w:p>
    <w:p w14:paraId="4021B18C"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xml:space="preserve">- 23 февраля. День Защитников </w:t>
      </w:r>
      <w:proofErr w:type="gramStart"/>
      <w:r w:rsidRPr="005817D1">
        <w:rPr>
          <w:rStyle w:val="CharAttribute484"/>
          <w:rFonts w:eastAsia="№Е" w:hAnsi="Times New Roman"/>
          <w:i w:val="0"/>
          <w:sz w:val="24"/>
          <w:szCs w:val="24"/>
        </w:rPr>
        <w:t>Отечества.(</w:t>
      </w:r>
      <w:proofErr w:type="gramEnd"/>
      <w:r w:rsidRPr="005817D1">
        <w:rPr>
          <w:rStyle w:val="CharAttribute484"/>
          <w:rFonts w:eastAsia="№Е" w:hAnsi="Times New Roman"/>
          <w:i w:val="0"/>
          <w:sz w:val="24"/>
          <w:szCs w:val="24"/>
        </w:rPr>
        <w:t>февраль)</w:t>
      </w:r>
    </w:p>
    <w:p w14:paraId="67A51E53"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xml:space="preserve">- Международный женский день. 8 </w:t>
      </w:r>
      <w:proofErr w:type="gramStart"/>
      <w:r w:rsidRPr="005817D1">
        <w:rPr>
          <w:rStyle w:val="CharAttribute484"/>
          <w:rFonts w:eastAsia="№Е" w:hAnsi="Times New Roman"/>
          <w:i w:val="0"/>
          <w:sz w:val="24"/>
          <w:szCs w:val="24"/>
        </w:rPr>
        <w:t>марта .</w:t>
      </w:r>
      <w:proofErr w:type="gramEnd"/>
      <w:r w:rsidRPr="005817D1">
        <w:rPr>
          <w:rStyle w:val="CharAttribute484"/>
          <w:rFonts w:eastAsia="№Е" w:hAnsi="Times New Roman"/>
          <w:i w:val="0"/>
          <w:sz w:val="24"/>
          <w:szCs w:val="24"/>
        </w:rPr>
        <w:t>(март)</w:t>
      </w:r>
    </w:p>
    <w:p w14:paraId="44894785"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космонавтики. (апрель)</w:t>
      </w:r>
    </w:p>
    <w:p w14:paraId="61898C56"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Защитников Отечества. 9 мая. (май)</w:t>
      </w:r>
    </w:p>
    <w:p w14:paraId="74D9A2F8"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защиты детей. 1 июня. (июнь)</w:t>
      </w:r>
    </w:p>
    <w:p w14:paraId="5C4DFB3A" w14:textId="77777777" w:rsidR="005817D1" w:rsidRPr="005817D1" w:rsidRDefault="005817D1" w:rsidP="005817D1">
      <w:pPr>
        <w:spacing w:after="0" w:line="240" w:lineRule="auto"/>
        <w:contextualSpacing/>
        <w:rPr>
          <w:rStyle w:val="CharAttribute484"/>
          <w:rFonts w:eastAsia="№Е" w:hAnsi="Times New Roman"/>
          <w:i w:val="0"/>
          <w:sz w:val="24"/>
          <w:szCs w:val="24"/>
        </w:rPr>
      </w:pPr>
      <w:r w:rsidRPr="005817D1">
        <w:rPr>
          <w:rStyle w:val="CharAttribute484"/>
          <w:rFonts w:eastAsia="№Е" w:hAnsi="Times New Roman"/>
          <w:i w:val="0"/>
          <w:sz w:val="24"/>
          <w:szCs w:val="24"/>
        </w:rPr>
        <w:t>- День России. 12 июня. (июнь)</w:t>
      </w:r>
    </w:p>
    <w:p w14:paraId="36ABD915" w14:textId="77777777" w:rsidR="005817D1" w:rsidRPr="005817D1" w:rsidRDefault="005817D1" w:rsidP="005817D1">
      <w:pPr>
        <w:spacing w:after="0" w:line="240" w:lineRule="auto"/>
        <w:contextualSpacing/>
        <w:rPr>
          <w:rFonts w:ascii="Times New Roman" w:hAnsi="Times New Roman"/>
          <w:b/>
          <w:w w:val="0"/>
          <w:sz w:val="24"/>
          <w:szCs w:val="24"/>
        </w:rPr>
      </w:pPr>
      <w:r w:rsidRPr="005817D1">
        <w:rPr>
          <w:rFonts w:ascii="Times New Roman" w:hAnsi="Times New Roman"/>
          <w:b/>
          <w:w w:val="0"/>
          <w:sz w:val="24"/>
          <w:szCs w:val="24"/>
        </w:rPr>
        <w:t>Модуль «Самоуправление»</w:t>
      </w:r>
    </w:p>
    <w:p w14:paraId="79B3BB83" w14:textId="77777777" w:rsidR="005817D1" w:rsidRPr="005817D1" w:rsidRDefault="005817D1" w:rsidP="005817D1">
      <w:pPr>
        <w:shd w:val="clear" w:color="auto" w:fill="FFFFFF"/>
        <w:spacing w:after="0" w:line="240" w:lineRule="auto"/>
        <w:contextualSpacing/>
        <w:rPr>
          <w:rFonts w:ascii="Times New Roman" w:hAnsi="Times New Roman"/>
          <w:sz w:val="24"/>
          <w:szCs w:val="24"/>
        </w:rPr>
      </w:pPr>
      <w:r w:rsidRPr="005817D1">
        <w:rPr>
          <w:rFonts w:ascii="Times New Roman" w:hAnsi="Times New Roman"/>
          <w:sz w:val="24"/>
          <w:szCs w:val="24"/>
        </w:rPr>
        <w:t xml:space="preserve">            В школе уже </w:t>
      </w:r>
      <w:proofErr w:type="gramStart"/>
      <w:r w:rsidRPr="005817D1">
        <w:rPr>
          <w:rFonts w:ascii="Times New Roman" w:hAnsi="Times New Roman"/>
          <w:sz w:val="24"/>
          <w:szCs w:val="24"/>
        </w:rPr>
        <w:t>шестнадцатый  год</w:t>
      </w:r>
      <w:proofErr w:type="gramEnd"/>
      <w:r w:rsidRPr="005817D1">
        <w:rPr>
          <w:rFonts w:ascii="Times New Roman" w:hAnsi="Times New Roman"/>
          <w:sz w:val="24"/>
          <w:szCs w:val="24"/>
        </w:rPr>
        <w:t xml:space="preserve"> работает ученическое самоуправление. Школьное самоуправление – это режим протекания совместной и самостоятельной жизни, в которой каждый ученик определяет свое место и реализует свои способности и возможности. С целью развития демократических отношений в школе идет </w:t>
      </w:r>
      <w:proofErr w:type="gramStart"/>
      <w:r w:rsidRPr="005817D1">
        <w:rPr>
          <w:rFonts w:ascii="Times New Roman" w:hAnsi="Times New Roman"/>
          <w:sz w:val="24"/>
          <w:szCs w:val="24"/>
        </w:rPr>
        <w:t>работа  системы</w:t>
      </w:r>
      <w:proofErr w:type="gramEnd"/>
      <w:r w:rsidRPr="005817D1">
        <w:rPr>
          <w:rFonts w:ascii="Times New Roman" w:hAnsi="Times New Roman"/>
          <w:sz w:val="24"/>
          <w:szCs w:val="24"/>
        </w:rPr>
        <w:t xml:space="preserve"> активного включения в процесс образования и управления самих учащихся через работу Школьного Совета Самоуправления Учащихся  («ШССУ»). В него вошли ученики 5-8 классов в количестве 7 человек. Совет Самоуправления разделен на 2 группы: Малый Совет Учащихся Школы и Совет Учащихся школы. Президентом республики СМИД была выбрана ученица 8 класса Полушина Валерия.</w:t>
      </w:r>
    </w:p>
    <w:p w14:paraId="7F2D9C54" w14:textId="77777777" w:rsidR="005817D1" w:rsidRPr="005817D1" w:rsidRDefault="005817D1" w:rsidP="005817D1">
      <w:pPr>
        <w:shd w:val="clear" w:color="auto" w:fill="FFFFFF"/>
        <w:spacing w:after="0" w:line="240" w:lineRule="auto"/>
        <w:contextualSpacing/>
        <w:rPr>
          <w:rFonts w:ascii="Times New Roman" w:hAnsi="Times New Roman"/>
          <w:sz w:val="24"/>
          <w:szCs w:val="24"/>
        </w:rPr>
      </w:pPr>
      <w:r w:rsidRPr="005817D1">
        <w:rPr>
          <w:rFonts w:ascii="Times New Roman" w:hAnsi="Times New Roman"/>
          <w:sz w:val="24"/>
          <w:szCs w:val="24"/>
        </w:rPr>
        <w:t xml:space="preserve">Смысл его существования заключается, прежде всего, не в управлении одних детей другими, а в обучении всех детей основам демократических отношений в обществе, в обучении управлять собой, своей жизнью в коллективе. Совет </w:t>
      </w:r>
      <w:proofErr w:type="gramStart"/>
      <w:r w:rsidRPr="005817D1">
        <w:rPr>
          <w:rFonts w:ascii="Times New Roman" w:hAnsi="Times New Roman"/>
          <w:sz w:val="24"/>
          <w:szCs w:val="24"/>
        </w:rPr>
        <w:t>Учащихся  позволяет</w:t>
      </w:r>
      <w:proofErr w:type="gramEnd"/>
      <w:r w:rsidRPr="005817D1">
        <w:rPr>
          <w:rFonts w:ascii="Times New Roman" w:hAnsi="Times New Roman"/>
          <w:sz w:val="24"/>
          <w:szCs w:val="24"/>
        </w:rPr>
        <w:t xml:space="preserve"> четко и организованно руководить воспитательным процессом посредством самих же учеников школы.</w:t>
      </w:r>
    </w:p>
    <w:p w14:paraId="13D33994" w14:textId="77777777" w:rsidR="005817D1" w:rsidRPr="005817D1" w:rsidRDefault="005817D1" w:rsidP="005817D1">
      <w:pPr>
        <w:shd w:val="clear" w:color="auto" w:fill="FFFFFF"/>
        <w:spacing w:after="0" w:line="240" w:lineRule="auto"/>
        <w:contextualSpacing/>
        <w:rPr>
          <w:rFonts w:ascii="Times New Roman" w:hAnsi="Times New Roman"/>
          <w:sz w:val="24"/>
          <w:szCs w:val="24"/>
        </w:rPr>
      </w:pPr>
      <w:r w:rsidRPr="005817D1">
        <w:rPr>
          <w:rFonts w:ascii="Times New Roman" w:hAnsi="Times New Roman"/>
          <w:sz w:val="24"/>
          <w:szCs w:val="24"/>
        </w:rPr>
        <w:t>            В 2022-20223учебном году совет старшеклассников реализовал собственные инициативы: проведение Дня самоуправления, продолжение отслеживания единой формы, подготовка тематических инсталляций, дежурство по школе.</w:t>
      </w:r>
    </w:p>
    <w:p w14:paraId="30B2308E" w14:textId="77777777" w:rsidR="005817D1" w:rsidRPr="008A4594" w:rsidRDefault="005817D1" w:rsidP="005817D1">
      <w:pPr>
        <w:shd w:val="clear" w:color="auto" w:fill="FFFFFF"/>
        <w:spacing w:after="0"/>
        <w:contextualSpacing/>
        <w:rPr>
          <w:rFonts w:ascii="Times New Roman" w:hAnsi="Times New Roman"/>
          <w:b/>
          <w:iCs/>
          <w:w w:val="0"/>
          <w:sz w:val="24"/>
          <w:szCs w:val="24"/>
        </w:rPr>
      </w:pPr>
      <w:r w:rsidRPr="008A4594">
        <w:rPr>
          <w:rFonts w:ascii="Times New Roman" w:hAnsi="Times New Roman"/>
          <w:b/>
          <w:bCs/>
          <w:sz w:val="24"/>
          <w:szCs w:val="24"/>
        </w:rPr>
        <w:t>Формирование здорового образа жизни у обучающихся</w:t>
      </w:r>
    </w:p>
    <w:p w14:paraId="3EFD7A59" w14:textId="77777777" w:rsidR="005817D1" w:rsidRPr="008A4594" w:rsidRDefault="005817D1" w:rsidP="005817D1">
      <w:pPr>
        <w:shd w:val="clear" w:color="auto" w:fill="FFFFFF"/>
        <w:spacing w:after="0"/>
        <w:ind w:firstLine="708"/>
        <w:contextualSpacing/>
        <w:rPr>
          <w:rFonts w:ascii="Times New Roman" w:hAnsi="Times New Roman"/>
          <w:sz w:val="24"/>
          <w:szCs w:val="24"/>
        </w:rPr>
      </w:pPr>
      <w:r w:rsidRPr="008A4594">
        <w:rPr>
          <w:rFonts w:ascii="Times New Roman" w:hAnsi="Times New Roman"/>
          <w:sz w:val="24"/>
          <w:szCs w:val="24"/>
        </w:rPr>
        <w:t>Повышение качества образования детей,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w:t>
      </w:r>
    </w:p>
    <w:p w14:paraId="73E4CE21" w14:textId="202B3134" w:rsidR="005817D1" w:rsidRPr="005817D1" w:rsidRDefault="005817D1" w:rsidP="005817D1">
      <w:pPr>
        <w:shd w:val="clear" w:color="auto" w:fill="FFFFFF"/>
        <w:spacing w:after="0"/>
        <w:contextualSpacing/>
        <w:rPr>
          <w:rFonts w:ascii="Times New Roman" w:hAnsi="Times New Roman"/>
          <w:sz w:val="24"/>
          <w:szCs w:val="24"/>
        </w:rPr>
      </w:pPr>
      <w:r w:rsidRPr="008A4594">
        <w:rPr>
          <w:rFonts w:ascii="Times New Roman" w:hAnsi="Times New Roman"/>
          <w:b/>
          <w:bCs/>
          <w:i/>
          <w:iCs/>
          <w:sz w:val="24"/>
          <w:szCs w:val="24"/>
        </w:rPr>
        <w:t> «</w:t>
      </w:r>
      <w:r w:rsidRPr="008A4594">
        <w:rPr>
          <w:rFonts w:ascii="Times New Roman" w:hAnsi="Times New Roman"/>
          <w:b/>
          <w:bCs/>
          <w:iCs/>
          <w:sz w:val="24"/>
          <w:szCs w:val="24"/>
        </w:rPr>
        <w:t>Физкультурно-оздоровительная работа в школе»</w:t>
      </w:r>
    </w:p>
    <w:p w14:paraId="2BC4BC47" w14:textId="77777777" w:rsidR="005817D1" w:rsidRPr="008A4594" w:rsidRDefault="005817D1" w:rsidP="005817D1">
      <w:pPr>
        <w:rPr>
          <w:rFonts w:ascii="Times New Roman" w:hAnsi="Times New Roman"/>
          <w:b/>
          <w:sz w:val="24"/>
          <w:szCs w:val="24"/>
        </w:rPr>
      </w:pPr>
      <w:r w:rsidRPr="008A4594">
        <w:rPr>
          <w:rFonts w:ascii="Times New Roman" w:hAnsi="Times New Roman"/>
          <w:b/>
          <w:sz w:val="24"/>
          <w:szCs w:val="24"/>
        </w:rPr>
        <w:t xml:space="preserve">Работа ШСК в Курьинской ООШ за 2022 – 2023 </w:t>
      </w:r>
      <w:proofErr w:type="spellStart"/>
      <w:proofErr w:type="gramStart"/>
      <w:r w:rsidRPr="008A4594">
        <w:rPr>
          <w:rFonts w:ascii="Times New Roman" w:hAnsi="Times New Roman"/>
          <w:b/>
          <w:sz w:val="24"/>
          <w:szCs w:val="24"/>
        </w:rPr>
        <w:t>уч.год</w:t>
      </w:r>
      <w:proofErr w:type="spellEnd"/>
      <w:proofErr w:type="gramEnd"/>
    </w:p>
    <w:tbl>
      <w:tblPr>
        <w:tblStyle w:val="af0"/>
        <w:tblW w:w="0" w:type="auto"/>
        <w:tblLook w:val="04A0" w:firstRow="1" w:lastRow="0" w:firstColumn="1" w:lastColumn="0" w:noHBand="0" w:noVBand="1"/>
      </w:tblPr>
      <w:tblGrid>
        <w:gridCol w:w="530"/>
        <w:gridCol w:w="1479"/>
        <w:gridCol w:w="2954"/>
        <w:gridCol w:w="1406"/>
        <w:gridCol w:w="3201"/>
      </w:tblGrid>
      <w:tr w:rsidR="005817D1" w:rsidRPr="008A4594" w14:paraId="70440C78" w14:textId="77777777" w:rsidTr="00F55C44">
        <w:tc>
          <w:tcPr>
            <w:tcW w:w="562" w:type="dxa"/>
          </w:tcPr>
          <w:p w14:paraId="3577C609" w14:textId="77777777" w:rsidR="005817D1" w:rsidRPr="008A4594" w:rsidRDefault="005817D1" w:rsidP="00F55C44">
            <w:pPr>
              <w:jc w:val="both"/>
              <w:rPr>
                <w:sz w:val="24"/>
                <w:szCs w:val="24"/>
              </w:rPr>
            </w:pPr>
            <w:r w:rsidRPr="008A4594">
              <w:rPr>
                <w:sz w:val="24"/>
                <w:szCs w:val="24"/>
              </w:rPr>
              <w:t>№</w:t>
            </w:r>
          </w:p>
        </w:tc>
        <w:tc>
          <w:tcPr>
            <w:tcW w:w="1560" w:type="dxa"/>
          </w:tcPr>
          <w:p w14:paraId="4EF523BB" w14:textId="77777777" w:rsidR="005817D1" w:rsidRPr="008A4594" w:rsidRDefault="005817D1" w:rsidP="00F55C44">
            <w:pPr>
              <w:jc w:val="both"/>
              <w:rPr>
                <w:sz w:val="24"/>
                <w:szCs w:val="24"/>
              </w:rPr>
            </w:pPr>
            <w:r w:rsidRPr="008A4594">
              <w:rPr>
                <w:sz w:val="24"/>
                <w:szCs w:val="24"/>
              </w:rPr>
              <w:t>Дата</w:t>
            </w:r>
          </w:p>
        </w:tc>
        <w:tc>
          <w:tcPr>
            <w:tcW w:w="3402" w:type="dxa"/>
          </w:tcPr>
          <w:p w14:paraId="2D689C52" w14:textId="77777777" w:rsidR="005817D1" w:rsidRPr="008A4594" w:rsidRDefault="005817D1" w:rsidP="00F55C44">
            <w:pPr>
              <w:jc w:val="both"/>
              <w:rPr>
                <w:sz w:val="24"/>
                <w:szCs w:val="24"/>
              </w:rPr>
            </w:pPr>
            <w:r w:rsidRPr="008A4594">
              <w:rPr>
                <w:sz w:val="24"/>
                <w:szCs w:val="24"/>
              </w:rPr>
              <w:t xml:space="preserve">Мероприятие </w:t>
            </w:r>
          </w:p>
        </w:tc>
        <w:tc>
          <w:tcPr>
            <w:tcW w:w="1417" w:type="dxa"/>
          </w:tcPr>
          <w:p w14:paraId="2141B209" w14:textId="77777777" w:rsidR="005817D1" w:rsidRPr="008A4594" w:rsidRDefault="005817D1" w:rsidP="00F55C44">
            <w:pPr>
              <w:jc w:val="both"/>
              <w:rPr>
                <w:sz w:val="24"/>
                <w:szCs w:val="24"/>
              </w:rPr>
            </w:pPr>
            <w:r w:rsidRPr="008A4594">
              <w:rPr>
                <w:sz w:val="24"/>
                <w:szCs w:val="24"/>
              </w:rPr>
              <w:t>Ко-во участников</w:t>
            </w:r>
          </w:p>
        </w:tc>
        <w:tc>
          <w:tcPr>
            <w:tcW w:w="3821" w:type="dxa"/>
          </w:tcPr>
          <w:p w14:paraId="7057B83E" w14:textId="77777777" w:rsidR="005817D1" w:rsidRPr="008A4594" w:rsidRDefault="005817D1" w:rsidP="00F55C44">
            <w:pPr>
              <w:jc w:val="both"/>
              <w:rPr>
                <w:sz w:val="24"/>
                <w:szCs w:val="24"/>
              </w:rPr>
            </w:pPr>
            <w:r w:rsidRPr="008A4594">
              <w:rPr>
                <w:sz w:val="24"/>
                <w:szCs w:val="24"/>
              </w:rPr>
              <w:t>Занятые места</w:t>
            </w:r>
          </w:p>
        </w:tc>
      </w:tr>
      <w:tr w:rsidR="005817D1" w:rsidRPr="008A4594" w14:paraId="09F34B94" w14:textId="77777777" w:rsidTr="00F55C44">
        <w:tc>
          <w:tcPr>
            <w:tcW w:w="562" w:type="dxa"/>
          </w:tcPr>
          <w:p w14:paraId="7D9F51CC" w14:textId="77777777" w:rsidR="005817D1" w:rsidRPr="008A4594" w:rsidRDefault="005817D1" w:rsidP="00F55C44">
            <w:pPr>
              <w:jc w:val="both"/>
              <w:rPr>
                <w:sz w:val="24"/>
                <w:szCs w:val="24"/>
              </w:rPr>
            </w:pPr>
            <w:r w:rsidRPr="008A4594">
              <w:rPr>
                <w:sz w:val="24"/>
                <w:szCs w:val="24"/>
              </w:rPr>
              <w:t>1</w:t>
            </w:r>
          </w:p>
        </w:tc>
        <w:tc>
          <w:tcPr>
            <w:tcW w:w="1560" w:type="dxa"/>
          </w:tcPr>
          <w:p w14:paraId="64120933" w14:textId="77777777" w:rsidR="005817D1" w:rsidRPr="008A4594" w:rsidRDefault="005817D1" w:rsidP="00F55C44">
            <w:pPr>
              <w:jc w:val="both"/>
              <w:rPr>
                <w:sz w:val="24"/>
                <w:szCs w:val="24"/>
              </w:rPr>
            </w:pPr>
            <w:r w:rsidRPr="008A4594">
              <w:rPr>
                <w:sz w:val="24"/>
                <w:szCs w:val="24"/>
              </w:rPr>
              <w:t>20.09.2022</w:t>
            </w:r>
          </w:p>
        </w:tc>
        <w:tc>
          <w:tcPr>
            <w:tcW w:w="3402" w:type="dxa"/>
          </w:tcPr>
          <w:p w14:paraId="22F7E0BE" w14:textId="77777777" w:rsidR="005817D1" w:rsidRPr="008A4594" w:rsidRDefault="005817D1" w:rsidP="00F55C44">
            <w:pPr>
              <w:jc w:val="both"/>
              <w:rPr>
                <w:sz w:val="24"/>
                <w:szCs w:val="24"/>
              </w:rPr>
            </w:pPr>
            <w:r w:rsidRPr="008A4594">
              <w:rPr>
                <w:sz w:val="24"/>
                <w:szCs w:val="24"/>
              </w:rPr>
              <w:t>Осенний общешкольный кросс</w:t>
            </w:r>
          </w:p>
        </w:tc>
        <w:tc>
          <w:tcPr>
            <w:tcW w:w="1417" w:type="dxa"/>
          </w:tcPr>
          <w:p w14:paraId="1A758C21" w14:textId="77777777" w:rsidR="005817D1" w:rsidRPr="008A4594" w:rsidRDefault="005817D1" w:rsidP="00F55C44">
            <w:pPr>
              <w:jc w:val="both"/>
              <w:rPr>
                <w:sz w:val="24"/>
                <w:szCs w:val="24"/>
              </w:rPr>
            </w:pPr>
            <w:r w:rsidRPr="008A4594">
              <w:rPr>
                <w:sz w:val="24"/>
                <w:szCs w:val="24"/>
              </w:rPr>
              <w:t>24</w:t>
            </w:r>
          </w:p>
        </w:tc>
        <w:tc>
          <w:tcPr>
            <w:tcW w:w="3821" w:type="dxa"/>
          </w:tcPr>
          <w:p w14:paraId="2A8D7CD2" w14:textId="77777777" w:rsidR="005817D1" w:rsidRPr="008A4594" w:rsidRDefault="005817D1" w:rsidP="00F55C44">
            <w:pPr>
              <w:jc w:val="both"/>
              <w:rPr>
                <w:b/>
                <w:bCs/>
                <w:sz w:val="24"/>
                <w:szCs w:val="24"/>
              </w:rPr>
            </w:pPr>
            <w:r w:rsidRPr="008A4594">
              <w:rPr>
                <w:b/>
                <w:bCs/>
                <w:sz w:val="24"/>
                <w:szCs w:val="24"/>
              </w:rPr>
              <w:t>3,4 класс</w:t>
            </w:r>
          </w:p>
          <w:p w14:paraId="10FA4BEC" w14:textId="77777777" w:rsidR="005817D1" w:rsidRPr="008A4594" w:rsidRDefault="005817D1" w:rsidP="00F55C44">
            <w:pPr>
              <w:jc w:val="both"/>
              <w:rPr>
                <w:sz w:val="24"/>
                <w:szCs w:val="24"/>
              </w:rPr>
            </w:pPr>
            <w:r w:rsidRPr="008A4594">
              <w:rPr>
                <w:sz w:val="24"/>
                <w:szCs w:val="24"/>
              </w:rPr>
              <w:t>Девочки:</w:t>
            </w:r>
          </w:p>
          <w:p w14:paraId="6D3F6915" w14:textId="77777777" w:rsidR="005817D1" w:rsidRPr="008A4594" w:rsidRDefault="005817D1" w:rsidP="00F55C44">
            <w:pPr>
              <w:jc w:val="both"/>
              <w:rPr>
                <w:sz w:val="24"/>
                <w:szCs w:val="24"/>
              </w:rPr>
            </w:pPr>
            <w:r w:rsidRPr="008A4594">
              <w:rPr>
                <w:sz w:val="24"/>
                <w:szCs w:val="24"/>
              </w:rPr>
              <w:t>1 место – Полушина Ангелина</w:t>
            </w:r>
          </w:p>
          <w:p w14:paraId="34AF4E5B" w14:textId="77777777" w:rsidR="005817D1" w:rsidRPr="008A4594" w:rsidRDefault="005817D1" w:rsidP="00F55C44">
            <w:pPr>
              <w:jc w:val="both"/>
              <w:rPr>
                <w:sz w:val="24"/>
                <w:szCs w:val="24"/>
              </w:rPr>
            </w:pPr>
            <w:r w:rsidRPr="008A4594">
              <w:rPr>
                <w:sz w:val="24"/>
                <w:szCs w:val="24"/>
              </w:rPr>
              <w:t>Мальчики:</w:t>
            </w:r>
          </w:p>
          <w:p w14:paraId="445DB91F" w14:textId="77777777" w:rsidR="005817D1" w:rsidRPr="008A4594" w:rsidRDefault="005817D1" w:rsidP="00F55C44">
            <w:pPr>
              <w:jc w:val="both"/>
              <w:rPr>
                <w:sz w:val="24"/>
                <w:szCs w:val="24"/>
              </w:rPr>
            </w:pPr>
            <w:r w:rsidRPr="008A4594">
              <w:rPr>
                <w:sz w:val="24"/>
                <w:szCs w:val="24"/>
              </w:rPr>
              <w:lastRenderedPageBreak/>
              <w:t xml:space="preserve">1 место </w:t>
            </w:r>
            <w:proofErr w:type="gramStart"/>
            <w:r w:rsidRPr="008A4594">
              <w:rPr>
                <w:sz w:val="24"/>
                <w:szCs w:val="24"/>
              </w:rPr>
              <w:t>-  Петров</w:t>
            </w:r>
            <w:proofErr w:type="gramEnd"/>
            <w:r w:rsidRPr="008A4594">
              <w:rPr>
                <w:sz w:val="24"/>
                <w:szCs w:val="24"/>
              </w:rPr>
              <w:t xml:space="preserve"> Кирилл</w:t>
            </w:r>
          </w:p>
          <w:p w14:paraId="5A93BFB7" w14:textId="77777777" w:rsidR="005817D1" w:rsidRPr="008A4594" w:rsidRDefault="005817D1" w:rsidP="00F55C44">
            <w:pPr>
              <w:jc w:val="both"/>
              <w:rPr>
                <w:b/>
                <w:bCs/>
                <w:sz w:val="24"/>
                <w:szCs w:val="24"/>
              </w:rPr>
            </w:pPr>
            <w:r w:rsidRPr="008A4594">
              <w:rPr>
                <w:b/>
                <w:bCs/>
                <w:sz w:val="24"/>
                <w:szCs w:val="24"/>
              </w:rPr>
              <w:t>5,7,8 класс</w:t>
            </w:r>
          </w:p>
          <w:p w14:paraId="712EA712" w14:textId="77777777" w:rsidR="005817D1" w:rsidRPr="008A4594" w:rsidRDefault="005817D1" w:rsidP="00F55C44">
            <w:pPr>
              <w:jc w:val="both"/>
              <w:rPr>
                <w:sz w:val="24"/>
                <w:szCs w:val="24"/>
              </w:rPr>
            </w:pPr>
            <w:r w:rsidRPr="008A4594">
              <w:rPr>
                <w:sz w:val="24"/>
                <w:szCs w:val="24"/>
              </w:rPr>
              <w:t xml:space="preserve"> Девочки:</w:t>
            </w:r>
          </w:p>
          <w:p w14:paraId="25CC4458" w14:textId="77777777" w:rsidR="005817D1" w:rsidRPr="008A4594" w:rsidRDefault="005817D1" w:rsidP="00F55C44">
            <w:pPr>
              <w:jc w:val="both"/>
              <w:rPr>
                <w:sz w:val="24"/>
                <w:szCs w:val="24"/>
              </w:rPr>
            </w:pPr>
            <w:r w:rsidRPr="008A4594">
              <w:rPr>
                <w:sz w:val="24"/>
                <w:szCs w:val="24"/>
              </w:rPr>
              <w:t xml:space="preserve">1 место – </w:t>
            </w:r>
            <w:proofErr w:type="spellStart"/>
            <w:r w:rsidRPr="008A4594">
              <w:rPr>
                <w:sz w:val="24"/>
                <w:szCs w:val="24"/>
              </w:rPr>
              <w:t>Зольникова</w:t>
            </w:r>
            <w:proofErr w:type="spellEnd"/>
            <w:r w:rsidRPr="008A4594">
              <w:rPr>
                <w:sz w:val="24"/>
                <w:szCs w:val="24"/>
              </w:rPr>
              <w:t xml:space="preserve"> Алёна</w:t>
            </w:r>
          </w:p>
          <w:p w14:paraId="28669F8A" w14:textId="77777777" w:rsidR="005817D1" w:rsidRPr="008A4594" w:rsidRDefault="005817D1" w:rsidP="00F55C44">
            <w:pPr>
              <w:jc w:val="both"/>
              <w:rPr>
                <w:sz w:val="24"/>
                <w:szCs w:val="24"/>
              </w:rPr>
            </w:pPr>
            <w:r w:rsidRPr="008A4594">
              <w:rPr>
                <w:sz w:val="24"/>
                <w:szCs w:val="24"/>
              </w:rPr>
              <w:t>Мальчики:</w:t>
            </w:r>
          </w:p>
          <w:p w14:paraId="0403341F" w14:textId="77777777" w:rsidR="005817D1" w:rsidRPr="008A4594" w:rsidRDefault="005817D1" w:rsidP="00F55C44">
            <w:pPr>
              <w:jc w:val="both"/>
              <w:rPr>
                <w:sz w:val="24"/>
                <w:szCs w:val="24"/>
              </w:rPr>
            </w:pPr>
            <w:r w:rsidRPr="008A4594">
              <w:rPr>
                <w:sz w:val="24"/>
                <w:szCs w:val="24"/>
              </w:rPr>
              <w:t xml:space="preserve">1 место – </w:t>
            </w:r>
            <w:proofErr w:type="spellStart"/>
            <w:r w:rsidRPr="008A4594">
              <w:rPr>
                <w:sz w:val="24"/>
                <w:szCs w:val="24"/>
              </w:rPr>
              <w:t>Речапов</w:t>
            </w:r>
            <w:proofErr w:type="spellEnd"/>
            <w:r w:rsidRPr="008A4594">
              <w:rPr>
                <w:sz w:val="24"/>
                <w:szCs w:val="24"/>
              </w:rPr>
              <w:t xml:space="preserve"> Салават </w:t>
            </w:r>
          </w:p>
        </w:tc>
      </w:tr>
      <w:tr w:rsidR="005817D1" w:rsidRPr="008A4594" w14:paraId="222B254A" w14:textId="77777777" w:rsidTr="00F55C44">
        <w:tc>
          <w:tcPr>
            <w:tcW w:w="562" w:type="dxa"/>
          </w:tcPr>
          <w:p w14:paraId="55A716B9" w14:textId="77777777" w:rsidR="005817D1" w:rsidRPr="008A4594" w:rsidRDefault="005817D1" w:rsidP="00F55C44">
            <w:pPr>
              <w:jc w:val="both"/>
              <w:rPr>
                <w:sz w:val="24"/>
                <w:szCs w:val="24"/>
              </w:rPr>
            </w:pPr>
            <w:r w:rsidRPr="008A4594">
              <w:rPr>
                <w:sz w:val="24"/>
                <w:szCs w:val="24"/>
              </w:rPr>
              <w:t>2</w:t>
            </w:r>
          </w:p>
        </w:tc>
        <w:tc>
          <w:tcPr>
            <w:tcW w:w="1560" w:type="dxa"/>
          </w:tcPr>
          <w:p w14:paraId="061FACA0" w14:textId="77777777" w:rsidR="005817D1" w:rsidRPr="008A4594" w:rsidRDefault="005817D1" w:rsidP="00F55C44">
            <w:pPr>
              <w:jc w:val="both"/>
              <w:rPr>
                <w:sz w:val="24"/>
                <w:szCs w:val="24"/>
              </w:rPr>
            </w:pPr>
            <w:r w:rsidRPr="008A4594">
              <w:rPr>
                <w:sz w:val="24"/>
                <w:szCs w:val="24"/>
              </w:rPr>
              <w:t>16.09.2022</w:t>
            </w:r>
          </w:p>
        </w:tc>
        <w:tc>
          <w:tcPr>
            <w:tcW w:w="3402" w:type="dxa"/>
          </w:tcPr>
          <w:p w14:paraId="082E1B71" w14:textId="77777777" w:rsidR="005817D1" w:rsidRPr="008A4594" w:rsidRDefault="005817D1" w:rsidP="00F55C44">
            <w:pPr>
              <w:jc w:val="both"/>
              <w:rPr>
                <w:sz w:val="24"/>
                <w:szCs w:val="24"/>
              </w:rPr>
            </w:pPr>
            <w:r w:rsidRPr="008A4594">
              <w:rPr>
                <w:sz w:val="24"/>
                <w:szCs w:val="24"/>
              </w:rPr>
              <w:t>Школьный этап Олимпиады по физической культуре среди учащихся 5,7,8 классов</w:t>
            </w:r>
          </w:p>
        </w:tc>
        <w:tc>
          <w:tcPr>
            <w:tcW w:w="1417" w:type="dxa"/>
          </w:tcPr>
          <w:p w14:paraId="6BDF830F" w14:textId="77777777" w:rsidR="005817D1" w:rsidRPr="008A4594" w:rsidRDefault="005817D1" w:rsidP="00F55C44">
            <w:pPr>
              <w:jc w:val="both"/>
              <w:rPr>
                <w:sz w:val="24"/>
                <w:szCs w:val="24"/>
              </w:rPr>
            </w:pPr>
            <w:r w:rsidRPr="008A4594">
              <w:rPr>
                <w:sz w:val="24"/>
                <w:szCs w:val="24"/>
              </w:rPr>
              <w:t>13</w:t>
            </w:r>
          </w:p>
        </w:tc>
        <w:tc>
          <w:tcPr>
            <w:tcW w:w="3821" w:type="dxa"/>
          </w:tcPr>
          <w:p w14:paraId="78B3BB73"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32330255" w14:textId="77777777" w:rsidTr="00F55C44">
        <w:tc>
          <w:tcPr>
            <w:tcW w:w="562" w:type="dxa"/>
          </w:tcPr>
          <w:p w14:paraId="6C423AC2" w14:textId="77777777" w:rsidR="005817D1" w:rsidRPr="008A4594" w:rsidRDefault="005817D1" w:rsidP="00F55C44">
            <w:pPr>
              <w:jc w:val="both"/>
              <w:rPr>
                <w:sz w:val="24"/>
                <w:szCs w:val="24"/>
              </w:rPr>
            </w:pPr>
            <w:r w:rsidRPr="008A4594">
              <w:rPr>
                <w:sz w:val="24"/>
                <w:szCs w:val="24"/>
              </w:rPr>
              <w:t>3</w:t>
            </w:r>
          </w:p>
        </w:tc>
        <w:tc>
          <w:tcPr>
            <w:tcW w:w="1560" w:type="dxa"/>
          </w:tcPr>
          <w:p w14:paraId="43D50B21" w14:textId="77777777" w:rsidR="005817D1" w:rsidRPr="008A4594" w:rsidRDefault="005817D1" w:rsidP="00F55C44">
            <w:pPr>
              <w:jc w:val="both"/>
              <w:rPr>
                <w:sz w:val="24"/>
                <w:szCs w:val="24"/>
              </w:rPr>
            </w:pPr>
            <w:r w:rsidRPr="008A4594">
              <w:rPr>
                <w:sz w:val="24"/>
                <w:szCs w:val="24"/>
              </w:rPr>
              <w:t>21.10. 2022</w:t>
            </w:r>
          </w:p>
        </w:tc>
        <w:tc>
          <w:tcPr>
            <w:tcW w:w="3402" w:type="dxa"/>
          </w:tcPr>
          <w:p w14:paraId="5F18C522" w14:textId="77777777" w:rsidR="005817D1" w:rsidRPr="008A4594" w:rsidRDefault="005817D1" w:rsidP="00F55C44">
            <w:pPr>
              <w:jc w:val="both"/>
              <w:rPr>
                <w:sz w:val="24"/>
                <w:szCs w:val="24"/>
              </w:rPr>
            </w:pPr>
            <w:proofErr w:type="gramStart"/>
            <w:r w:rsidRPr="008A4594">
              <w:rPr>
                <w:sz w:val="24"/>
                <w:szCs w:val="24"/>
              </w:rPr>
              <w:t>Школьный  этап</w:t>
            </w:r>
            <w:proofErr w:type="gramEnd"/>
            <w:r w:rsidRPr="008A4594">
              <w:rPr>
                <w:sz w:val="24"/>
                <w:szCs w:val="24"/>
              </w:rPr>
              <w:t xml:space="preserve"> соревнований по ВФСК ГТО  среди обучающихся 11-12 лет «III ступень»</w:t>
            </w:r>
          </w:p>
        </w:tc>
        <w:tc>
          <w:tcPr>
            <w:tcW w:w="1417" w:type="dxa"/>
          </w:tcPr>
          <w:p w14:paraId="544F8284" w14:textId="77777777" w:rsidR="005817D1" w:rsidRPr="008A4594" w:rsidRDefault="005817D1" w:rsidP="00F55C44">
            <w:pPr>
              <w:jc w:val="both"/>
              <w:rPr>
                <w:sz w:val="24"/>
                <w:szCs w:val="24"/>
              </w:rPr>
            </w:pPr>
            <w:r w:rsidRPr="008A4594">
              <w:rPr>
                <w:sz w:val="24"/>
                <w:szCs w:val="24"/>
              </w:rPr>
              <w:t>11</w:t>
            </w:r>
          </w:p>
        </w:tc>
        <w:tc>
          <w:tcPr>
            <w:tcW w:w="3821" w:type="dxa"/>
          </w:tcPr>
          <w:p w14:paraId="094EE1A4"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3A828A10" w14:textId="77777777" w:rsidTr="00F55C44">
        <w:tc>
          <w:tcPr>
            <w:tcW w:w="562" w:type="dxa"/>
          </w:tcPr>
          <w:p w14:paraId="69ED41BB" w14:textId="77777777" w:rsidR="005817D1" w:rsidRPr="008A4594" w:rsidRDefault="005817D1" w:rsidP="00F55C44">
            <w:pPr>
              <w:jc w:val="both"/>
              <w:rPr>
                <w:sz w:val="24"/>
                <w:szCs w:val="24"/>
              </w:rPr>
            </w:pPr>
            <w:r w:rsidRPr="008A4594">
              <w:rPr>
                <w:sz w:val="24"/>
                <w:szCs w:val="24"/>
              </w:rPr>
              <w:t>4</w:t>
            </w:r>
          </w:p>
        </w:tc>
        <w:tc>
          <w:tcPr>
            <w:tcW w:w="1560" w:type="dxa"/>
          </w:tcPr>
          <w:p w14:paraId="4DFF8E61" w14:textId="77777777" w:rsidR="005817D1" w:rsidRPr="008A4594" w:rsidRDefault="005817D1" w:rsidP="00F55C44">
            <w:pPr>
              <w:jc w:val="both"/>
              <w:rPr>
                <w:sz w:val="24"/>
                <w:szCs w:val="24"/>
              </w:rPr>
            </w:pPr>
            <w:r w:rsidRPr="008A4594">
              <w:rPr>
                <w:sz w:val="24"/>
                <w:szCs w:val="24"/>
              </w:rPr>
              <w:t>10.11.2022</w:t>
            </w:r>
          </w:p>
        </w:tc>
        <w:tc>
          <w:tcPr>
            <w:tcW w:w="3402" w:type="dxa"/>
          </w:tcPr>
          <w:p w14:paraId="60060B35" w14:textId="77777777" w:rsidR="005817D1" w:rsidRPr="008A4594" w:rsidRDefault="005817D1" w:rsidP="00F55C44">
            <w:pPr>
              <w:jc w:val="both"/>
              <w:rPr>
                <w:sz w:val="24"/>
                <w:szCs w:val="24"/>
              </w:rPr>
            </w:pPr>
            <w:r w:rsidRPr="008A4594">
              <w:rPr>
                <w:sz w:val="24"/>
                <w:szCs w:val="24"/>
              </w:rPr>
              <w:t>Пионербол с мамой</w:t>
            </w:r>
          </w:p>
        </w:tc>
        <w:tc>
          <w:tcPr>
            <w:tcW w:w="1417" w:type="dxa"/>
          </w:tcPr>
          <w:p w14:paraId="62E8E6A4" w14:textId="77777777" w:rsidR="005817D1" w:rsidRPr="008A4594" w:rsidRDefault="005817D1" w:rsidP="00F55C44">
            <w:pPr>
              <w:jc w:val="both"/>
              <w:rPr>
                <w:sz w:val="24"/>
                <w:szCs w:val="24"/>
              </w:rPr>
            </w:pPr>
            <w:r w:rsidRPr="008A4594">
              <w:rPr>
                <w:sz w:val="24"/>
                <w:szCs w:val="24"/>
              </w:rPr>
              <w:t>17</w:t>
            </w:r>
          </w:p>
        </w:tc>
        <w:tc>
          <w:tcPr>
            <w:tcW w:w="3821" w:type="dxa"/>
          </w:tcPr>
          <w:p w14:paraId="1BE4FB1F"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31C0DB40" w14:textId="77777777" w:rsidTr="00F55C44">
        <w:tc>
          <w:tcPr>
            <w:tcW w:w="562" w:type="dxa"/>
          </w:tcPr>
          <w:p w14:paraId="3CF74B53" w14:textId="77777777" w:rsidR="005817D1" w:rsidRPr="008A4594" w:rsidRDefault="005817D1" w:rsidP="00F55C44">
            <w:pPr>
              <w:jc w:val="both"/>
              <w:rPr>
                <w:sz w:val="24"/>
                <w:szCs w:val="24"/>
              </w:rPr>
            </w:pPr>
            <w:r w:rsidRPr="008A4594">
              <w:rPr>
                <w:sz w:val="24"/>
                <w:szCs w:val="24"/>
              </w:rPr>
              <w:t>5</w:t>
            </w:r>
          </w:p>
        </w:tc>
        <w:tc>
          <w:tcPr>
            <w:tcW w:w="1560" w:type="dxa"/>
          </w:tcPr>
          <w:p w14:paraId="76117BE0" w14:textId="77777777" w:rsidR="005817D1" w:rsidRPr="008A4594" w:rsidRDefault="005817D1" w:rsidP="00F55C44">
            <w:pPr>
              <w:jc w:val="both"/>
              <w:rPr>
                <w:sz w:val="24"/>
                <w:szCs w:val="24"/>
              </w:rPr>
            </w:pPr>
            <w:r w:rsidRPr="008A4594">
              <w:rPr>
                <w:sz w:val="24"/>
                <w:szCs w:val="24"/>
              </w:rPr>
              <w:t>26.01.2023</w:t>
            </w:r>
          </w:p>
        </w:tc>
        <w:tc>
          <w:tcPr>
            <w:tcW w:w="3402" w:type="dxa"/>
          </w:tcPr>
          <w:p w14:paraId="17CA4095" w14:textId="77777777" w:rsidR="005817D1" w:rsidRPr="008A4594" w:rsidRDefault="005817D1" w:rsidP="00F55C44">
            <w:pPr>
              <w:jc w:val="both"/>
              <w:rPr>
                <w:sz w:val="24"/>
                <w:szCs w:val="24"/>
              </w:rPr>
            </w:pPr>
            <w:r w:rsidRPr="008A4594">
              <w:rPr>
                <w:sz w:val="24"/>
                <w:szCs w:val="24"/>
              </w:rPr>
              <w:t>Соревнования по лыжным гонкам</w:t>
            </w:r>
          </w:p>
        </w:tc>
        <w:tc>
          <w:tcPr>
            <w:tcW w:w="1417" w:type="dxa"/>
          </w:tcPr>
          <w:p w14:paraId="451C3F83" w14:textId="77777777" w:rsidR="005817D1" w:rsidRPr="008A4594" w:rsidRDefault="005817D1" w:rsidP="00F55C44">
            <w:pPr>
              <w:jc w:val="both"/>
              <w:rPr>
                <w:sz w:val="24"/>
                <w:szCs w:val="24"/>
              </w:rPr>
            </w:pPr>
            <w:r w:rsidRPr="008A4594">
              <w:rPr>
                <w:sz w:val="24"/>
                <w:szCs w:val="24"/>
              </w:rPr>
              <w:t>29</w:t>
            </w:r>
          </w:p>
        </w:tc>
        <w:tc>
          <w:tcPr>
            <w:tcW w:w="3821" w:type="dxa"/>
          </w:tcPr>
          <w:p w14:paraId="67BD64F2" w14:textId="77777777" w:rsidR="005817D1" w:rsidRPr="008A4594" w:rsidRDefault="005817D1" w:rsidP="00F55C44">
            <w:pPr>
              <w:jc w:val="both"/>
              <w:rPr>
                <w:b/>
                <w:bCs/>
                <w:sz w:val="24"/>
                <w:szCs w:val="24"/>
              </w:rPr>
            </w:pPr>
            <w:r w:rsidRPr="008A4594">
              <w:rPr>
                <w:b/>
                <w:bCs/>
                <w:sz w:val="24"/>
                <w:szCs w:val="24"/>
              </w:rPr>
              <w:t>3,4,5 класс</w:t>
            </w:r>
          </w:p>
          <w:p w14:paraId="67D68861" w14:textId="77777777" w:rsidR="005817D1" w:rsidRPr="008A4594" w:rsidRDefault="005817D1" w:rsidP="00F55C44">
            <w:pPr>
              <w:jc w:val="both"/>
              <w:rPr>
                <w:sz w:val="24"/>
                <w:szCs w:val="24"/>
              </w:rPr>
            </w:pPr>
            <w:r w:rsidRPr="008A4594">
              <w:rPr>
                <w:sz w:val="24"/>
                <w:szCs w:val="24"/>
              </w:rPr>
              <w:t>Девочки:</w:t>
            </w:r>
          </w:p>
          <w:p w14:paraId="2C3AE3BB" w14:textId="77777777" w:rsidR="005817D1" w:rsidRPr="008A4594" w:rsidRDefault="005817D1" w:rsidP="00F55C44">
            <w:pPr>
              <w:jc w:val="both"/>
              <w:rPr>
                <w:sz w:val="24"/>
                <w:szCs w:val="24"/>
              </w:rPr>
            </w:pPr>
            <w:r w:rsidRPr="008A4594">
              <w:rPr>
                <w:sz w:val="24"/>
                <w:szCs w:val="24"/>
              </w:rPr>
              <w:t>1 место – Урюпина Полина</w:t>
            </w:r>
          </w:p>
          <w:p w14:paraId="6A3F4563" w14:textId="77777777" w:rsidR="005817D1" w:rsidRPr="008A4594" w:rsidRDefault="005817D1" w:rsidP="00F55C44">
            <w:pPr>
              <w:jc w:val="both"/>
              <w:rPr>
                <w:sz w:val="24"/>
                <w:szCs w:val="24"/>
              </w:rPr>
            </w:pPr>
            <w:r w:rsidRPr="008A4594">
              <w:rPr>
                <w:sz w:val="24"/>
                <w:szCs w:val="24"/>
              </w:rPr>
              <w:t>2 место – Полушина Ангелина</w:t>
            </w:r>
          </w:p>
          <w:p w14:paraId="1855D99C" w14:textId="77777777" w:rsidR="005817D1" w:rsidRPr="008A4594" w:rsidRDefault="005817D1" w:rsidP="00F55C44">
            <w:pPr>
              <w:jc w:val="both"/>
              <w:rPr>
                <w:sz w:val="24"/>
                <w:szCs w:val="24"/>
              </w:rPr>
            </w:pPr>
            <w:r w:rsidRPr="008A4594">
              <w:rPr>
                <w:sz w:val="24"/>
                <w:szCs w:val="24"/>
              </w:rPr>
              <w:t xml:space="preserve">3 место – </w:t>
            </w:r>
            <w:proofErr w:type="spellStart"/>
            <w:r w:rsidRPr="008A4594">
              <w:rPr>
                <w:sz w:val="24"/>
                <w:szCs w:val="24"/>
              </w:rPr>
              <w:t>Козодуб</w:t>
            </w:r>
            <w:proofErr w:type="spellEnd"/>
            <w:r w:rsidRPr="008A4594">
              <w:rPr>
                <w:sz w:val="24"/>
                <w:szCs w:val="24"/>
              </w:rPr>
              <w:t xml:space="preserve"> Полина</w:t>
            </w:r>
          </w:p>
          <w:p w14:paraId="3089E5B4" w14:textId="77777777" w:rsidR="005817D1" w:rsidRPr="008A4594" w:rsidRDefault="005817D1" w:rsidP="00F55C44">
            <w:pPr>
              <w:jc w:val="both"/>
              <w:rPr>
                <w:sz w:val="24"/>
                <w:szCs w:val="24"/>
              </w:rPr>
            </w:pPr>
            <w:r w:rsidRPr="008A4594">
              <w:rPr>
                <w:sz w:val="24"/>
                <w:szCs w:val="24"/>
              </w:rPr>
              <w:t>Мальчики:</w:t>
            </w:r>
          </w:p>
          <w:p w14:paraId="353DEE6D" w14:textId="77777777" w:rsidR="005817D1" w:rsidRPr="008A4594" w:rsidRDefault="005817D1" w:rsidP="00F55C44">
            <w:pPr>
              <w:jc w:val="both"/>
              <w:rPr>
                <w:sz w:val="24"/>
                <w:szCs w:val="24"/>
              </w:rPr>
            </w:pPr>
            <w:r w:rsidRPr="008A4594">
              <w:rPr>
                <w:sz w:val="24"/>
                <w:szCs w:val="24"/>
              </w:rPr>
              <w:t xml:space="preserve">1 место </w:t>
            </w:r>
            <w:proofErr w:type="gramStart"/>
            <w:r w:rsidRPr="008A4594">
              <w:rPr>
                <w:sz w:val="24"/>
                <w:szCs w:val="24"/>
              </w:rPr>
              <w:t>-  Петров</w:t>
            </w:r>
            <w:proofErr w:type="gramEnd"/>
            <w:r w:rsidRPr="008A4594">
              <w:rPr>
                <w:sz w:val="24"/>
                <w:szCs w:val="24"/>
              </w:rPr>
              <w:t xml:space="preserve"> Кирилл</w:t>
            </w:r>
          </w:p>
          <w:p w14:paraId="23F0A2BE" w14:textId="77777777" w:rsidR="005817D1" w:rsidRPr="008A4594" w:rsidRDefault="005817D1" w:rsidP="00F55C44">
            <w:pPr>
              <w:jc w:val="both"/>
              <w:rPr>
                <w:sz w:val="24"/>
                <w:szCs w:val="24"/>
              </w:rPr>
            </w:pPr>
            <w:r w:rsidRPr="008A4594">
              <w:rPr>
                <w:sz w:val="24"/>
                <w:szCs w:val="24"/>
              </w:rPr>
              <w:t>2 место – Марков Миша</w:t>
            </w:r>
          </w:p>
          <w:p w14:paraId="61A01003" w14:textId="77777777" w:rsidR="005817D1" w:rsidRPr="008A4594" w:rsidRDefault="005817D1" w:rsidP="00F55C44">
            <w:pPr>
              <w:jc w:val="both"/>
              <w:rPr>
                <w:sz w:val="24"/>
                <w:szCs w:val="24"/>
              </w:rPr>
            </w:pPr>
            <w:r w:rsidRPr="008A4594">
              <w:rPr>
                <w:sz w:val="24"/>
                <w:szCs w:val="24"/>
              </w:rPr>
              <w:t>3 место – Торопов Максим</w:t>
            </w:r>
          </w:p>
          <w:p w14:paraId="54933DBF" w14:textId="77777777" w:rsidR="005817D1" w:rsidRPr="008A4594" w:rsidRDefault="005817D1" w:rsidP="00F55C44">
            <w:pPr>
              <w:jc w:val="both"/>
              <w:rPr>
                <w:b/>
                <w:bCs/>
                <w:sz w:val="24"/>
                <w:szCs w:val="24"/>
              </w:rPr>
            </w:pPr>
            <w:r w:rsidRPr="008A4594">
              <w:rPr>
                <w:b/>
                <w:bCs/>
                <w:sz w:val="24"/>
                <w:szCs w:val="24"/>
              </w:rPr>
              <w:t>7,8 класс</w:t>
            </w:r>
          </w:p>
          <w:p w14:paraId="2FB4AF7D" w14:textId="77777777" w:rsidR="005817D1" w:rsidRPr="008A4594" w:rsidRDefault="005817D1" w:rsidP="00F55C44">
            <w:pPr>
              <w:jc w:val="both"/>
              <w:rPr>
                <w:sz w:val="24"/>
                <w:szCs w:val="24"/>
              </w:rPr>
            </w:pPr>
            <w:r w:rsidRPr="008A4594">
              <w:rPr>
                <w:sz w:val="24"/>
                <w:szCs w:val="24"/>
              </w:rPr>
              <w:t xml:space="preserve"> Девочки:</w:t>
            </w:r>
          </w:p>
          <w:p w14:paraId="41BD25DA" w14:textId="77777777" w:rsidR="005817D1" w:rsidRPr="008A4594" w:rsidRDefault="005817D1" w:rsidP="00F55C44">
            <w:pPr>
              <w:jc w:val="both"/>
              <w:rPr>
                <w:sz w:val="24"/>
                <w:szCs w:val="24"/>
              </w:rPr>
            </w:pPr>
            <w:r w:rsidRPr="008A4594">
              <w:rPr>
                <w:sz w:val="24"/>
                <w:szCs w:val="24"/>
              </w:rPr>
              <w:t>1 место – Полушина Валерия</w:t>
            </w:r>
          </w:p>
          <w:p w14:paraId="1061F510" w14:textId="77777777" w:rsidR="005817D1" w:rsidRPr="008A4594" w:rsidRDefault="005817D1" w:rsidP="00F55C44">
            <w:pPr>
              <w:jc w:val="both"/>
              <w:rPr>
                <w:sz w:val="24"/>
                <w:szCs w:val="24"/>
              </w:rPr>
            </w:pPr>
            <w:r w:rsidRPr="008A4594">
              <w:rPr>
                <w:sz w:val="24"/>
                <w:szCs w:val="24"/>
              </w:rPr>
              <w:t xml:space="preserve">2 место – </w:t>
            </w:r>
            <w:proofErr w:type="spellStart"/>
            <w:r w:rsidRPr="008A4594">
              <w:rPr>
                <w:sz w:val="24"/>
                <w:szCs w:val="24"/>
              </w:rPr>
              <w:t>Зольникова</w:t>
            </w:r>
            <w:proofErr w:type="spellEnd"/>
            <w:r w:rsidRPr="008A4594">
              <w:rPr>
                <w:sz w:val="24"/>
                <w:szCs w:val="24"/>
              </w:rPr>
              <w:t xml:space="preserve"> Алёна</w:t>
            </w:r>
          </w:p>
          <w:p w14:paraId="19032AA0" w14:textId="77777777" w:rsidR="005817D1" w:rsidRPr="008A4594" w:rsidRDefault="005817D1" w:rsidP="00F55C44">
            <w:pPr>
              <w:jc w:val="both"/>
              <w:rPr>
                <w:sz w:val="24"/>
                <w:szCs w:val="24"/>
              </w:rPr>
            </w:pPr>
            <w:r w:rsidRPr="008A4594">
              <w:rPr>
                <w:sz w:val="24"/>
                <w:szCs w:val="24"/>
              </w:rPr>
              <w:t xml:space="preserve">3 место </w:t>
            </w:r>
            <w:proofErr w:type="gramStart"/>
            <w:r w:rsidRPr="008A4594">
              <w:rPr>
                <w:sz w:val="24"/>
                <w:szCs w:val="24"/>
              </w:rPr>
              <w:t>-  Коробейникова</w:t>
            </w:r>
            <w:proofErr w:type="gramEnd"/>
            <w:r w:rsidRPr="008A4594">
              <w:rPr>
                <w:sz w:val="24"/>
                <w:szCs w:val="24"/>
              </w:rPr>
              <w:t xml:space="preserve"> </w:t>
            </w:r>
            <w:r w:rsidRPr="008A4594">
              <w:rPr>
                <w:sz w:val="24"/>
                <w:szCs w:val="24"/>
              </w:rPr>
              <w:lastRenderedPageBreak/>
              <w:t>Лиза</w:t>
            </w:r>
          </w:p>
          <w:p w14:paraId="2986FE5D" w14:textId="77777777" w:rsidR="005817D1" w:rsidRPr="008A4594" w:rsidRDefault="005817D1" w:rsidP="00F55C44">
            <w:pPr>
              <w:jc w:val="both"/>
              <w:rPr>
                <w:sz w:val="24"/>
                <w:szCs w:val="24"/>
              </w:rPr>
            </w:pPr>
            <w:r w:rsidRPr="008A4594">
              <w:rPr>
                <w:sz w:val="24"/>
                <w:szCs w:val="24"/>
              </w:rPr>
              <w:t>Мальчики:</w:t>
            </w:r>
          </w:p>
          <w:p w14:paraId="3AD8FF24" w14:textId="77777777" w:rsidR="005817D1" w:rsidRPr="008A4594" w:rsidRDefault="005817D1" w:rsidP="00F55C44">
            <w:pPr>
              <w:jc w:val="both"/>
              <w:rPr>
                <w:sz w:val="24"/>
                <w:szCs w:val="24"/>
              </w:rPr>
            </w:pPr>
            <w:r w:rsidRPr="008A4594">
              <w:rPr>
                <w:sz w:val="24"/>
                <w:szCs w:val="24"/>
              </w:rPr>
              <w:t>1 место – Чернышев Вова</w:t>
            </w:r>
          </w:p>
        </w:tc>
      </w:tr>
      <w:tr w:rsidR="005817D1" w:rsidRPr="008A4594" w14:paraId="18183A73" w14:textId="77777777" w:rsidTr="00F55C44">
        <w:tc>
          <w:tcPr>
            <w:tcW w:w="562" w:type="dxa"/>
          </w:tcPr>
          <w:p w14:paraId="4EA7F18D" w14:textId="77777777" w:rsidR="005817D1" w:rsidRPr="008A4594" w:rsidRDefault="005817D1" w:rsidP="00F55C44">
            <w:pPr>
              <w:jc w:val="both"/>
              <w:rPr>
                <w:sz w:val="24"/>
                <w:szCs w:val="24"/>
              </w:rPr>
            </w:pPr>
            <w:r w:rsidRPr="008A4594">
              <w:rPr>
                <w:sz w:val="24"/>
                <w:szCs w:val="24"/>
              </w:rPr>
              <w:t>6</w:t>
            </w:r>
          </w:p>
        </w:tc>
        <w:tc>
          <w:tcPr>
            <w:tcW w:w="1560" w:type="dxa"/>
          </w:tcPr>
          <w:p w14:paraId="1BEA9D1E" w14:textId="77777777" w:rsidR="005817D1" w:rsidRPr="008A4594" w:rsidRDefault="005817D1" w:rsidP="00F55C44">
            <w:pPr>
              <w:jc w:val="both"/>
              <w:rPr>
                <w:sz w:val="24"/>
                <w:szCs w:val="24"/>
              </w:rPr>
            </w:pPr>
            <w:r w:rsidRPr="008A4594">
              <w:rPr>
                <w:sz w:val="24"/>
                <w:szCs w:val="24"/>
              </w:rPr>
              <w:t>1-28.02.2023</w:t>
            </w:r>
          </w:p>
        </w:tc>
        <w:tc>
          <w:tcPr>
            <w:tcW w:w="3402" w:type="dxa"/>
          </w:tcPr>
          <w:p w14:paraId="129A5B26" w14:textId="77777777" w:rsidR="005817D1" w:rsidRPr="008A4594" w:rsidRDefault="005817D1" w:rsidP="00F55C44">
            <w:pPr>
              <w:jc w:val="both"/>
              <w:rPr>
                <w:sz w:val="24"/>
                <w:szCs w:val="24"/>
              </w:rPr>
            </w:pPr>
            <w:r w:rsidRPr="008A4594">
              <w:rPr>
                <w:sz w:val="24"/>
                <w:szCs w:val="24"/>
              </w:rPr>
              <w:t xml:space="preserve">Месячник </w:t>
            </w:r>
            <w:proofErr w:type="spellStart"/>
            <w:r w:rsidRPr="008A4594">
              <w:rPr>
                <w:sz w:val="24"/>
                <w:szCs w:val="24"/>
              </w:rPr>
              <w:t>Гражданско</w:t>
            </w:r>
            <w:proofErr w:type="spellEnd"/>
            <w:r w:rsidRPr="008A4594">
              <w:rPr>
                <w:sz w:val="24"/>
                <w:szCs w:val="24"/>
              </w:rPr>
              <w:t xml:space="preserve"> – патриотического воспитания</w:t>
            </w:r>
          </w:p>
        </w:tc>
        <w:tc>
          <w:tcPr>
            <w:tcW w:w="1417" w:type="dxa"/>
          </w:tcPr>
          <w:p w14:paraId="46A76CB6" w14:textId="77777777" w:rsidR="005817D1" w:rsidRPr="008A4594" w:rsidRDefault="005817D1" w:rsidP="00F55C44">
            <w:pPr>
              <w:jc w:val="both"/>
              <w:rPr>
                <w:sz w:val="24"/>
                <w:szCs w:val="24"/>
              </w:rPr>
            </w:pPr>
            <w:r w:rsidRPr="008A4594">
              <w:rPr>
                <w:sz w:val="24"/>
                <w:szCs w:val="24"/>
              </w:rPr>
              <w:t>31</w:t>
            </w:r>
          </w:p>
        </w:tc>
        <w:tc>
          <w:tcPr>
            <w:tcW w:w="3821" w:type="dxa"/>
          </w:tcPr>
          <w:p w14:paraId="20026CE4"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3BEB2012" w14:textId="77777777" w:rsidTr="00F55C44">
        <w:tc>
          <w:tcPr>
            <w:tcW w:w="562" w:type="dxa"/>
          </w:tcPr>
          <w:p w14:paraId="74871C86" w14:textId="77777777" w:rsidR="005817D1" w:rsidRPr="008A4594" w:rsidRDefault="005817D1" w:rsidP="00F55C44">
            <w:pPr>
              <w:jc w:val="both"/>
              <w:rPr>
                <w:sz w:val="24"/>
                <w:szCs w:val="24"/>
              </w:rPr>
            </w:pPr>
            <w:r w:rsidRPr="008A4594">
              <w:rPr>
                <w:sz w:val="24"/>
                <w:szCs w:val="24"/>
              </w:rPr>
              <w:t>7</w:t>
            </w:r>
          </w:p>
        </w:tc>
        <w:tc>
          <w:tcPr>
            <w:tcW w:w="1560" w:type="dxa"/>
          </w:tcPr>
          <w:p w14:paraId="7E5E3D35" w14:textId="77777777" w:rsidR="005817D1" w:rsidRPr="008A4594" w:rsidRDefault="005817D1" w:rsidP="00F55C44">
            <w:pPr>
              <w:jc w:val="both"/>
              <w:rPr>
                <w:sz w:val="24"/>
                <w:szCs w:val="24"/>
              </w:rPr>
            </w:pPr>
            <w:r w:rsidRPr="008A4594">
              <w:rPr>
                <w:sz w:val="24"/>
                <w:szCs w:val="24"/>
              </w:rPr>
              <w:t>13.02.2023</w:t>
            </w:r>
          </w:p>
        </w:tc>
        <w:tc>
          <w:tcPr>
            <w:tcW w:w="3402" w:type="dxa"/>
          </w:tcPr>
          <w:p w14:paraId="005F1644" w14:textId="77777777" w:rsidR="005817D1" w:rsidRPr="008A4594" w:rsidRDefault="005817D1" w:rsidP="00F55C44">
            <w:pPr>
              <w:jc w:val="both"/>
              <w:rPr>
                <w:sz w:val="24"/>
                <w:szCs w:val="24"/>
              </w:rPr>
            </w:pPr>
            <w:r w:rsidRPr="008A4594">
              <w:rPr>
                <w:sz w:val="24"/>
                <w:szCs w:val="24"/>
              </w:rPr>
              <w:t>Соревнования по лыжным гонкам</w:t>
            </w:r>
          </w:p>
        </w:tc>
        <w:tc>
          <w:tcPr>
            <w:tcW w:w="1417" w:type="dxa"/>
          </w:tcPr>
          <w:p w14:paraId="5AE5D37E" w14:textId="77777777" w:rsidR="005817D1" w:rsidRPr="008A4594" w:rsidRDefault="005817D1" w:rsidP="00F55C44">
            <w:pPr>
              <w:jc w:val="both"/>
              <w:rPr>
                <w:sz w:val="24"/>
                <w:szCs w:val="24"/>
              </w:rPr>
            </w:pPr>
            <w:r w:rsidRPr="008A4594">
              <w:rPr>
                <w:sz w:val="24"/>
                <w:szCs w:val="24"/>
              </w:rPr>
              <w:t>25</w:t>
            </w:r>
          </w:p>
        </w:tc>
        <w:tc>
          <w:tcPr>
            <w:tcW w:w="3821" w:type="dxa"/>
          </w:tcPr>
          <w:p w14:paraId="3DEF69BC" w14:textId="77777777" w:rsidR="005817D1" w:rsidRPr="008A4594" w:rsidRDefault="005817D1" w:rsidP="00F55C44">
            <w:pPr>
              <w:jc w:val="both"/>
              <w:rPr>
                <w:b/>
                <w:bCs/>
                <w:sz w:val="24"/>
                <w:szCs w:val="24"/>
              </w:rPr>
            </w:pPr>
            <w:r w:rsidRPr="008A4594">
              <w:rPr>
                <w:b/>
                <w:bCs/>
                <w:sz w:val="24"/>
                <w:szCs w:val="24"/>
              </w:rPr>
              <w:t>3,4,5 класс</w:t>
            </w:r>
          </w:p>
          <w:p w14:paraId="24B814CF" w14:textId="77777777" w:rsidR="005817D1" w:rsidRPr="008A4594" w:rsidRDefault="005817D1" w:rsidP="00F55C44">
            <w:pPr>
              <w:jc w:val="both"/>
              <w:rPr>
                <w:sz w:val="24"/>
                <w:szCs w:val="24"/>
              </w:rPr>
            </w:pPr>
            <w:r w:rsidRPr="008A4594">
              <w:rPr>
                <w:sz w:val="24"/>
                <w:szCs w:val="24"/>
              </w:rPr>
              <w:t>Девочки:</w:t>
            </w:r>
          </w:p>
          <w:p w14:paraId="450315ED" w14:textId="77777777" w:rsidR="005817D1" w:rsidRPr="008A4594" w:rsidRDefault="005817D1" w:rsidP="00F55C44">
            <w:pPr>
              <w:jc w:val="both"/>
              <w:rPr>
                <w:sz w:val="24"/>
                <w:szCs w:val="24"/>
              </w:rPr>
            </w:pPr>
            <w:r w:rsidRPr="008A4594">
              <w:rPr>
                <w:sz w:val="24"/>
                <w:szCs w:val="24"/>
              </w:rPr>
              <w:t>1 место – Урюпина Полина</w:t>
            </w:r>
          </w:p>
          <w:p w14:paraId="226CFEF0" w14:textId="77777777" w:rsidR="005817D1" w:rsidRPr="008A4594" w:rsidRDefault="005817D1" w:rsidP="00F55C44">
            <w:pPr>
              <w:jc w:val="both"/>
              <w:rPr>
                <w:sz w:val="24"/>
                <w:szCs w:val="24"/>
              </w:rPr>
            </w:pPr>
            <w:r w:rsidRPr="008A4594">
              <w:rPr>
                <w:sz w:val="24"/>
                <w:szCs w:val="24"/>
              </w:rPr>
              <w:t xml:space="preserve">2 место – </w:t>
            </w:r>
            <w:proofErr w:type="spellStart"/>
            <w:r w:rsidRPr="008A4594">
              <w:rPr>
                <w:sz w:val="24"/>
                <w:szCs w:val="24"/>
              </w:rPr>
              <w:t>Козодуб</w:t>
            </w:r>
            <w:proofErr w:type="spellEnd"/>
            <w:r w:rsidRPr="008A4594">
              <w:rPr>
                <w:sz w:val="24"/>
                <w:szCs w:val="24"/>
              </w:rPr>
              <w:t xml:space="preserve"> Полина</w:t>
            </w:r>
          </w:p>
          <w:p w14:paraId="4A7D0EDC" w14:textId="77777777" w:rsidR="005817D1" w:rsidRPr="008A4594" w:rsidRDefault="005817D1" w:rsidP="00F55C44">
            <w:pPr>
              <w:jc w:val="both"/>
              <w:rPr>
                <w:sz w:val="24"/>
                <w:szCs w:val="24"/>
              </w:rPr>
            </w:pPr>
            <w:r w:rsidRPr="008A4594">
              <w:rPr>
                <w:sz w:val="24"/>
                <w:szCs w:val="24"/>
              </w:rPr>
              <w:t xml:space="preserve">3 место – </w:t>
            </w:r>
            <w:proofErr w:type="spellStart"/>
            <w:r w:rsidRPr="008A4594">
              <w:rPr>
                <w:sz w:val="24"/>
                <w:szCs w:val="24"/>
              </w:rPr>
              <w:t>Речапова</w:t>
            </w:r>
            <w:proofErr w:type="spellEnd"/>
            <w:r w:rsidRPr="008A4594">
              <w:rPr>
                <w:sz w:val="24"/>
                <w:szCs w:val="24"/>
              </w:rPr>
              <w:t xml:space="preserve"> Сабина</w:t>
            </w:r>
          </w:p>
          <w:p w14:paraId="3AAFE750" w14:textId="77777777" w:rsidR="005817D1" w:rsidRPr="008A4594" w:rsidRDefault="005817D1" w:rsidP="00F55C44">
            <w:pPr>
              <w:jc w:val="both"/>
              <w:rPr>
                <w:sz w:val="24"/>
                <w:szCs w:val="24"/>
              </w:rPr>
            </w:pPr>
            <w:r w:rsidRPr="008A4594">
              <w:rPr>
                <w:sz w:val="24"/>
                <w:szCs w:val="24"/>
              </w:rPr>
              <w:t>Мальчики:</w:t>
            </w:r>
          </w:p>
          <w:p w14:paraId="0949B64B" w14:textId="77777777" w:rsidR="005817D1" w:rsidRPr="008A4594" w:rsidRDefault="005817D1" w:rsidP="00F55C44">
            <w:pPr>
              <w:jc w:val="both"/>
              <w:rPr>
                <w:sz w:val="24"/>
                <w:szCs w:val="24"/>
              </w:rPr>
            </w:pPr>
            <w:r w:rsidRPr="008A4594">
              <w:rPr>
                <w:sz w:val="24"/>
                <w:szCs w:val="24"/>
              </w:rPr>
              <w:t xml:space="preserve">1 место </w:t>
            </w:r>
            <w:proofErr w:type="gramStart"/>
            <w:r w:rsidRPr="008A4594">
              <w:rPr>
                <w:sz w:val="24"/>
                <w:szCs w:val="24"/>
              </w:rPr>
              <w:t>-  Петров</w:t>
            </w:r>
            <w:proofErr w:type="gramEnd"/>
            <w:r w:rsidRPr="008A4594">
              <w:rPr>
                <w:sz w:val="24"/>
                <w:szCs w:val="24"/>
              </w:rPr>
              <w:t xml:space="preserve"> Кирилл</w:t>
            </w:r>
          </w:p>
          <w:p w14:paraId="6BE300A2" w14:textId="77777777" w:rsidR="005817D1" w:rsidRPr="008A4594" w:rsidRDefault="005817D1" w:rsidP="00F55C44">
            <w:pPr>
              <w:jc w:val="both"/>
              <w:rPr>
                <w:sz w:val="24"/>
                <w:szCs w:val="24"/>
              </w:rPr>
            </w:pPr>
            <w:r w:rsidRPr="008A4594">
              <w:rPr>
                <w:sz w:val="24"/>
                <w:szCs w:val="24"/>
              </w:rPr>
              <w:t>2 место – Мальцев Ярослав</w:t>
            </w:r>
          </w:p>
          <w:p w14:paraId="7E9C3930" w14:textId="77777777" w:rsidR="005817D1" w:rsidRPr="008A4594" w:rsidRDefault="005817D1" w:rsidP="00F55C44">
            <w:pPr>
              <w:jc w:val="both"/>
              <w:rPr>
                <w:sz w:val="24"/>
                <w:szCs w:val="24"/>
              </w:rPr>
            </w:pPr>
            <w:r w:rsidRPr="008A4594">
              <w:rPr>
                <w:sz w:val="24"/>
                <w:szCs w:val="24"/>
              </w:rPr>
              <w:t>3 место – Торопов Рома</w:t>
            </w:r>
          </w:p>
          <w:p w14:paraId="4A4AEDD5" w14:textId="77777777" w:rsidR="005817D1" w:rsidRPr="008A4594" w:rsidRDefault="005817D1" w:rsidP="00F55C44">
            <w:pPr>
              <w:jc w:val="both"/>
              <w:rPr>
                <w:b/>
                <w:bCs/>
                <w:sz w:val="24"/>
                <w:szCs w:val="24"/>
              </w:rPr>
            </w:pPr>
            <w:r w:rsidRPr="008A4594">
              <w:rPr>
                <w:b/>
                <w:bCs/>
                <w:sz w:val="24"/>
                <w:szCs w:val="24"/>
              </w:rPr>
              <w:t>7,8 класс</w:t>
            </w:r>
          </w:p>
          <w:p w14:paraId="3792E6E9" w14:textId="77777777" w:rsidR="005817D1" w:rsidRPr="008A4594" w:rsidRDefault="005817D1" w:rsidP="00F55C44">
            <w:pPr>
              <w:jc w:val="both"/>
              <w:rPr>
                <w:sz w:val="24"/>
                <w:szCs w:val="24"/>
              </w:rPr>
            </w:pPr>
            <w:r w:rsidRPr="008A4594">
              <w:rPr>
                <w:sz w:val="24"/>
                <w:szCs w:val="24"/>
              </w:rPr>
              <w:t xml:space="preserve"> Девочки:</w:t>
            </w:r>
          </w:p>
          <w:p w14:paraId="19B14D04" w14:textId="77777777" w:rsidR="005817D1" w:rsidRPr="008A4594" w:rsidRDefault="005817D1" w:rsidP="00F55C44">
            <w:pPr>
              <w:jc w:val="both"/>
              <w:rPr>
                <w:sz w:val="24"/>
                <w:szCs w:val="24"/>
              </w:rPr>
            </w:pPr>
            <w:r w:rsidRPr="008A4594">
              <w:rPr>
                <w:sz w:val="24"/>
                <w:szCs w:val="24"/>
              </w:rPr>
              <w:t xml:space="preserve">1 место – </w:t>
            </w:r>
            <w:proofErr w:type="spellStart"/>
            <w:r w:rsidRPr="008A4594">
              <w:rPr>
                <w:sz w:val="24"/>
                <w:szCs w:val="24"/>
              </w:rPr>
              <w:t>Зольникова</w:t>
            </w:r>
            <w:proofErr w:type="spellEnd"/>
            <w:r w:rsidRPr="008A4594">
              <w:rPr>
                <w:sz w:val="24"/>
                <w:szCs w:val="24"/>
              </w:rPr>
              <w:t xml:space="preserve"> Алёна </w:t>
            </w:r>
          </w:p>
          <w:p w14:paraId="41E45A29" w14:textId="77777777" w:rsidR="005817D1" w:rsidRPr="008A4594" w:rsidRDefault="005817D1" w:rsidP="00F55C44">
            <w:pPr>
              <w:jc w:val="both"/>
              <w:rPr>
                <w:sz w:val="24"/>
                <w:szCs w:val="24"/>
              </w:rPr>
            </w:pPr>
            <w:r w:rsidRPr="008A4594">
              <w:rPr>
                <w:sz w:val="24"/>
                <w:szCs w:val="24"/>
              </w:rPr>
              <w:t>2 место – Коробейникова Лиза</w:t>
            </w:r>
          </w:p>
          <w:p w14:paraId="7063AA36" w14:textId="77777777" w:rsidR="005817D1" w:rsidRPr="008A4594" w:rsidRDefault="005817D1" w:rsidP="00F55C44">
            <w:pPr>
              <w:jc w:val="both"/>
              <w:rPr>
                <w:sz w:val="24"/>
                <w:szCs w:val="24"/>
              </w:rPr>
            </w:pPr>
            <w:r w:rsidRPr="008A4594">
              <w:rPr>
                <w:sz w:val="24"/>
                <w:szCs w:val="24"/>
              </w:rPr>
              <w:t>3 место - Полушина Валерия</w:t>
            </w:r>
          </w:p>
          <w:p w14:paraId="3A85D939" w14:textId="77777777" w:rsidR="005817D1" w:rsidRPr="008A4594" w:rsidRDefault="005817D1" w:rsidP="00F55C44">
            <w:pPr>
              <w:jc w:val="both"/>
              <w:rPr>
                <w:sz w:val="24"/>
                <w:szCs w:val="24"/>
              </w:rPr>
            </w:pPr>
          </w:p>
        </w:tc>
      </w:tr>
      <w:tr w:rsidR="005817D1" w:rsidRPr="008A4594" w14:paraId="45CE7360" w14:textId="77777777" w:rsidTr="00F55C44">
        <w:tc>
          <w:tcPr>
            <w:tcW w:w="562" w:type="dxa"/>
          </w:tcPr>
          <w:p w14:paraId="463A2D81" w14:textId="77777777" w:rsidR="005817D1" w:rsidRPr="008A4594" w:rsidRDefault="005817D1" w:rsidP="00F55C44">
            <w:pPr>
              <w:jc w:val="both"/>
              <w:rPr>
                <w:sz w:val="24"/>
                <w:szCs w:val="24"/>
              </w:rPr>
            </w:pPr>
            <w:r w:rsidRPr="008A4594">
              <w:rPr>
                <w:sz w:val="24"/>
                <w:szCs w:val="24"/>
              </w:rPr>
              <w:t>8</w:t>
            </w:r>
          </w:p>
        </w:tc>
        <w:tc>
          <w:tcPr>
            <w:tcW w:w="1560" w:type="dxa"/>
          </w:tcPr>
          <w:p w14:paraId="40F074F8" w14:textId="77777777" w:rsidR="005817D1" w:rsidRPr="008A4594" w:rsidRDefault="005817D1" w:rsidP="00F55C44">
            <w:pPr>
              <w:jc w:val="both"/>
              <w:rPr>
                <w:sz w:val="24"/>
                <w:szCs w:val="24"/>
              </w:rPr>
            </w:pPr>
            <w:r w:rsidRPr="008A4594">
              <w:rPr>
                <w:sz w:val="24"/>
                <w:szCs w:val="24"/>
              </w:rPr>
              <w:t>21.03.2023</w:t>
            </w:r>
          </w:p>
        </w:tc>
        <w:tc>
          <w:tcPr>
            <w:tcW w:w="3402" w:type="dxa"/>
          </w:tcPr>
          <w:p w14:paraId="63C43664" w14:textId="77777777" w:rsidR="005817D1" w:rsidRPr="008A4594" w:rsidRDefault="005817D1" w:rsidP="00F55C44">
            <w:pPr>
              <w:jc w:val="both"/>
              <w:rPr>
                <w:sz w:val="24"/>
                <w:szCs w:val="24"/>
              </w:rPr>
            </w:pPr>
            <w:r w:rsidRPr="008A4594">
              <w:rPr>
                <w:sz w:val="24"/>
                <w:szCs w:val="24"/>
              </w:rPr>
              <w:t>Соревнования по дартсу 1,3,4,5 класс</w:t>
            </w:r>
          </w:p>
        </w:tc>
        <w:tc>
          <w:tcPr>
            <w:tcW w:w="1417" w:type="dxa"/>
          </w:tcPr>
          <w:p w14:paraId="79679488" w14:textId="77777777" w:rsidR="005817D1" w:rsidRPr="008A4594" w:rsidRDefault="005817D1" w:rsidP="00F55C44">
            <w:pPr>
              <w:jc w:val="both"/>
              <w:rPr>
                <w:sz w:val="24"/>
                <w:szCs w:val="24"/>
              </w:rPr>
            </w:pPr>
            <w:r w:rsidRPr="008A4594">
              <w:rPr>
                <w:sz w:val="24"/>
                <w:szCs w:val="24"/>
              </w:rPr>
              <w:t>10</w:t>
            </w:r>
          </w:p>
        </w:tc>
        <w:tc>
          <w:tcPr>
            <w:tcW w:w="3821" w:type="dxa"/>
          </w:tcPr>
          <w:p w14:paraId="15BA2F6D" w14:textId="77777777" w:rsidR="005817D1" w:rsidRPr="008A4594" w:rsidRDefault="005817D1" w:rsidP="00F55C44">
            <w:pPr>
              <w:jc w:val="both"/>
              <w:rPr>
                <w:b/>
                <w:bCs/>
                <w:sz w:val="24"/>
                <w:szCs w:val="24"/>
              </w:rPr>
            </w:pPr>
            <w:r w:rsidRPr="008A4594">
              <w:rPr>
                <w:b/>
                <w:bCs/>
                <w:sz w:val="24"/>
                <w:szCs w:val="24"/>
              </w:rPr>
              <w:t>1,3,4,5 класс</w:t>
            </w:r>
          </w:p>
          <w:p w14:paraId="22BA328E" w14:textId="77777777" w:rsidR="005817D1" w:rsidRPr="008A4594" w:rsidRDefault="005817D1" w:rsidP="00F55C44">
            <w:pPr>
              <w:jc w:val="both"/>
              <w:rPr>
                <w:sz w:val="24"/>
                <w:szCs w:val="24"/>
              </w:rPr>
            </w:pPr>
            <w:r w:rsidRPr="008A4594">
              <w:rPr>
                <w:sz w:val="24"/>
                <w:szCs w:val="24"/>
              </w:rPr>
              <w:t>Девочки:</w:t>
            </w:r>
          </w:p>
          <w:p w14:paraId="5C322FC6" w14:textId="77777777" w:rsidR="005817D1" w:rsidRPr="008A4594" w:rsidRDefault="005817D1" w:rsidP="00F55C44">
            <w:pPr>
              <w:jc w:val="both"/>
              <w:rPr>
                <w:sz w:val="24"/>
                <w:szCs w:val="24"/>
              </w:rPr>
            </w:pPr>
            <w:r w:rsidRPr="008A4594">
              <w:rPr>
                <w:sz w:val="24"/>
                <w:szCs w:val="24"/>
              </w:rPr>
              <w:t xml:space="preserve">1 место – </w:t>
            </w:r>
            <w:proofErr w:type="spellStart"/>
            <w:r w:rsidRPr="008A4594">
              <w:rPr>
                <w:sz w:val="24"/>
                <w:szCs w:val="24"/>
              </w:rPr>
              <w:t>Козодуб</w:t>
            </w:r>
            <w:proofErr w:type="spellEnd"/>
            <w:r w:rsidRPr="008A4594">
              <w:rPr>
                <w:sz w:val="24"/>
                <w:szCs w:val="24"/>
              </w:rPr>
              <w:t xml:space="preserve"> Полина </w:t>
            </w:r>
          </w:p>
          <w:p w14:paraId="0C5FB5FF" w14:textId="77777777" w:rsidR="005817D1" w:rsidRPr="008A4594" w:rsidRDefault="005817D1" w:rsidP="00F55C44">
            <w:pPr>
              <w:jc w:val="both"/>
              <w:rPr>
                <w:sz w:val="24"/>
                <w:szCs w:val="24"/>
              </w:rPr>
            </w:pPr>
            <w:r w:rsidRPr="008A4594">
              <w:rPr>
                <w:sz w:val="24"/>
                <w:szCs w:val="24"/>
              </w:rPr>
              <w:t>2 место – Полушина Ангелина</w:t>
            </w:r>
          </w:p>
          <w:p w14:paraId="4ED59CCD" w14:textId="77777777" w:rsidR="005817D1" w:rsidRPr="008A4594" w:rsidRDefault="005817D1" w:rsidP="00F55C44">
            <w:pPr>
              <w:jc w:val="both"/>
              <w:rPr>
                <w:sz w:val="24"/>
                <w:szCs w:val="24"/>
              </w:rPr>
            </w:pPr>
            <w:r w:rsidRPr="008A4594">
              <w:rPr>
                <w:sz w:val="24"/>
                <w:szCs w:val="24"/>
              </w:rPr>
              <w:t>3 место – Маркова Даша</w:t>
            </w:r>
          </w:p>
          <w:p w14:paraId="73ED41E8" w14:textId="77777777" w:rsidR="005817D1" w:rsidRPr="008A4594" w:rsidRDefault="005817D1" w:rsidP="00F55C44">
            <w:pPr>
              <w:jc w:val="both"/>
              <w:rPr>
                <w:sz w:val="24"/>
                <w:szCs w:val="24"/>
              </w:rPr>
            </w:pPr>
            <w:r w:rsidRPr="008A4594">
              <w:rPr>
                <w:sz w:val="24"/>
                <w:szCs w:val="24"/>
              </w:rPr>
              <w:t>Мальчики:</w:t>
            </w:r>
          </w:p>
          <w:p w14:paraId="70064E86" w14:textId="77777777" w:rsidR="005817D1" w:rsidRPr="008A4594" w:rsidRDefault="005817D1" w:rsidP="00F55C44">
            <w:pPr>
              <w:jc w:val="both"/>
              <w:rPr>
                <w:sz w:val="24"/>
                <w:szCs w:val="24"/>
              </w:rPr>
            </w:pPr>
            <w:r w:rsidRPr="008A4594">
              <w:rPr>
                <w:sz w:val="24"/>
                <w:szCs w:val="24"/>
              </w:rPr>
              <w:lastRenderedPageBreak/>
              <w:t xml:space="preserve">1 место </w:t>
            </w:r>
            <w:proofErr w:type="gramStart"/>
            <w:r w:rsidRPr="008A4594">
              <w:rPr>
                <w:sz w:val="24"/>
                <w:szCs w:val="24"/>
              </w:rPr>
              <w:t>-  Марков</w:t>
            </w:r>
            <w:proofErr w:type="gramEnd"/>
            <w:r w:rsidRPr="008A4594">
              <w:rPr>
                <w:sz w:val="24"/>
                <w:szCs w:val="24"/>
              </w:rPr>
              <w:t xml:space="preserve"> Миша</w:t>
            </w:r>
          </w:p>
          <w:p w14:paraId="3CFF6497" w14:textId="77777777" w:rsidR="005817D1" w:rsidRPr="008A4594" w:rsidRDefault="005817D1" w:rsidP="00F55C44">
            <w:pPr>
              <w:jc w:val="both"/>
              <w:rPr>
                <w:sz w:val="24"/>
                <w:szCs w:val="24"/>
              </w:rPr>
            </w:pPr>
            <w:r w:rsidRPr="008A4594">
              <w:rPr>
                <w:sz w:val="24"/>
                <w:szCs w:val="24"/>
              </w:rPr>
              <w:t>2 место – Петров Кирилл</w:t>
            </w:r>
          </w:p>
          <w:p w14:paraId="2CC2BCB7" w14:textId="77777777" w:rsidR="005817D1" w:rsidRPr="008A4594" w:rsidRDefault="005817D1" w:rsidP="00F55C44">
            <w:pPr>
              <w:jc w:val="both"/>
              <w:rPr>
                <w:b/>
                <w:bCs/>
                <w:sz w:val="24"/>
                <w:szCs w:val="24"/>
              </w:rPr>
            </w:pPr>
            <w:r w:rsidRPr="008A4594">
              <w:rPr>
                <w:sz w:val="24"/>
                <w:szCs w:val="24"/>
              </w:rPr>
              <w:t>3 место – Урюпин Миша</w:t>
            </w:r>
          </w:p>
        </w:tc>
      </w:tr>
      <w:tr w:rsidR="005817D1" w:rsidRPr="008A4594" w14:paraId="2001F277" w14:textId="77777777" w:rsidTr="00F55C44">
        <w:tc>
          <w:tcPr>
            <w:tcW w:w="562" w:type="dxa"/>
          </w:tcPr>
          <w:p w14:paraId="1C2CFAE0" w14:textId="77777777" w:rsidR="005817D1" w:rsidRPr="008A4594" w:rsidRDefault="005817D1" w:rsidP="00F55C44">
            <w:pPr>
              <w:jc w:val="both"/>
              <w:rPr>
                <w:sz w:val="24"/>
                <w:szCs w:val="24"/>
              </w:rPr>
            </w:pPr>
            <w:r w:rsidRPr="008A4594">
              <w:rPr>
                <w:sz w:val="24"/>
                <w:szCs w:val="24"/>
              </w:rPr>
              <w:t>9</w:t>
            </w:r>
          </w:p>
        </w:tc>
        <w:tc>
          <w:tcPr>
            <w:tcW w:w="1560" w:type="dxa"/>
          </w:tcPr>
          <w:p w14:paraId="04A1246B" w14:textId="77777777" w:rsidR="005817D1" w:rsidRPr="008A4594" w:rsidRDefault="005817D1" w:rsidP="00F55C44">
            <w:pPr>
              <w:jc w:val="both"/>
              <w:rPr>
                <w:sz w:val="24"/>
                <w:szCs w:val="24"/>
              </w:rPr>
            </w:pPr>
            <w:r w:rsidRPr="008A4594">
              <w:rPr>
                <w:sz w:val="24"/>
                <w:szCs w:val="24"/>
              </w:rPr>
              <w:t xml:space="preserve"> 17.03.2023</w:t>
            </w:r>
          </w:p>
        </w:tc>
        <w:tc>
          <w:tcPr>
            <w:tcW w:w="3402" w:type="dxa"/>
          </w:tcPr>
          <w:p w14:paraId="34FEC376" w14:textId="77777777" w:rsidR="005817D1" w:rsidRPr="008A4594" w:rsidRDefault="005817D1" w:rsidP="00F55C44">
            <w:pPr>
              <w:jc w:val="both"/>
              <w:rPr>
                <w:sz w:val="24"/>
                <w:szCs w:val="24"/>
              </w:rPr>
            </w:pPr>
            <w:r w:rsidRPr="008A4594">
              <w:rPr>
                <w:sz w:val="24"/>
                <w:szCs w:val="24"/>
              </w:rPr>
              <w:t>Школьный этап «Президентские игры»</w:t>
            </w:r>
          </w:p>
        </w:tc>
        <w:tc>
          <w:tcPr>
            <w:tcW w:w="1417" w:type="dxa"/>
          </w:tcPr>
          <w:p w14:paraId="2C9D4E40" w14:textId="77777777" w:rsidR="005817D1" w:rsidRPr="008A4594" w:rsidRDefault="005817D1" w:rsidP="00F55C44">
            <w:pPr>
              <w:jc w:val="both"/>
              <w:rPr>
                <w:sz w:val="24"/>
                <w:szCs w:val="24"/>
              </w:rPr>
            </w:pPr>
            <w:r w:rsidRPr="008A4594">
              <w:rPr>
                <w:sz w:val="24"/>
                <w:szCs w:val="24"/>
              </w:rPr>
              <w:t>13</w:t>
            </w:r>
          </w:p>
        </w:tc>
        <w:tc>
          <w:tcPr>
            <w:tcW w:w="3821" w:type="dxa"/>
          </w:tcPr>
          <w:p w14:paraId="29CFB28F"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4A24865D" w14:textId="77777777" w:rsidTr="00F55C44">
        <w:tc>
          <w:tcPr>
            <w:tcW w:w="562" w:type="dxa"/>
          </w:tcPr>
          <w:p w14:paraId="05BF82E5" w14:textId="77777777" w:rsidR="005817D1" w:rsidRPr="008A4594" w:rsidRDefault="005817D1" w:rsidP="00F55C44">
            <w:pPr>
              <w:jc w:val="both"/>
              <w:rPr>
                <w:sz w:val="24"/>
                <w:szCs w:val="24"/>
              </w:rPr>
            </w:pPr>
            <w:r w:rsidRPr="008A4594">
              <w:rPr>
                <w:sz w:val="24"/>
                <w:szCs w:val="24"/>
              </w:rPr>
              <w:t>10</w:t>
            </w:r>
          </w:p>
        </w:tc>
        <w:tc>
          <w:tcPr>
            <w:tcW w:w="1560" w:type="dxa"/>
          </w:tcPr>
          <w:p w14:paraId="1F0D3F7E" w14:textId="77777777" w:rsidR="005817D1" w:rsidRPr="008A4594" w:rsidRDefault="005817D1" w:rsidP="00F55C44">
            <w:pPr>
              <w:jc w:val="both"/>
              <w:rPr>
                <w:sz w:val="24"/>
                <w:szCs w:val="24"/>
              </w:rPr>
            </w:pPr>
            <w:r w:rsidRPr="008A4594">
              <w:rPr>
                <w:sz w:val="24"/>
                <w:szCs w:val="24"/>
              </w:rPr>
              <w:t>22.03.2023</w:t>
            </w:r>
          </w:p>
        </w:tc>
        <w:tc>
          <w:tcPr>
            <w:tcW w:w="3402" w:type="dxa"/>
          </w:tcPr>
          <w:p w14:paraId="5A49965E" w14:textId="77777777" w:rsidR="005817D1" w:rsidRPr="008A4594" w:rsidRDefault="005817D1" w:rsidP="00F55C44">
            <w:pPr>
              <w:jc w:val="both"/>
              <w:rPr>
                <w:sz w:val="24"/>
                <w:szCs w:val="24"/>
              </w:rPr>
            </w:pPr>
            <w:r w:rsidRPr="008A4594">
              <w:rPr>
                <w:sz w:val="24"/>
                <w:szCs w:val="24"/>
              </w:rPr>
              <w:t>Школьный этап «Президентские состязания»</w:t>
            </w:r>
          </w:p>
        </w:tc>
        <w:tc>
          <w:tcPr>
            <w:tcW w:w="1417" w:type="dxa"/>
          </w:tcPr>
          <w:p w14:paraId="541A8CEF" w14:textId="77777777" w:rsidR="005817D1" w:rsidRPr="008A4594" w:rsidRDefault="005817D1" w:rsidP="00F55C44">
            <w:pPr>
              <w:jc w:val="both"/>
              <w:rPr>
                <w:sz w:val="24"/>
                <w:szCs w:val="24"/>
              </w:rPr>
            </w:pPr>
            <w:r w:rsidRPr="008A4594">
              <w:rPr>
                <w:sz w:val="24"/>
                <w:szCs w:val="24"/>
              </w:rPr>
              <w:t>13</w:t>
            </w:r>
          </w:p>
        </w:tc>
        <w:tc>
          <w:tcPr>
            <w:tcW w:w="3821" w:type="dxa"/>
          </w:tcPr>
          <w:p w14:paraId="199D7F2C"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4D50E2C8" w14:textId="77777777" w:rsidTr="00F55C44">
        <w:tc>
          <w:tcPr>
            <w:tcW w:w="562" w:type="dxa"/>
          </w:tcPr>
          <w:p w14:paraId="76436D48" w14:textId="77777777" w:rsidR="005817D1" w:rsidRPr="008A4594" w:rsidRDefault="005817D1" w:rsidP="00F55C44">
            <w:pPr>
              <w:jc w:val="both"/>
              <w:rPr>
                <w:sz w:val="24"/>
                <w:szCs w:val="24"/>
              </w:rPr>
            </w:pPr>
            <w:r w:rsidRPr="008A4594">
              <w:rPr>
                <w:sz w:val="24"/>
                <w:szCs w:val="24"/>
              </w:rPr>
              <w:t>11</w:t>
            </w:r>
          </w:p>
        </w:tc>
        <w:tc>
          <w:tcPr>
            <w:tcW w:w="1560" w:type="dxa"/>
          </w:tcPr>
          <w:p w14:paraId="13C458A6" w14:textId="77777777" w:rsidR="005817D1" w:rsidRPr="008A4594" w:rsidRDefault="005817D1" w:rsidP="00F55C44">
            <w:pPr>
              <w:jc w:val="both"/>
              <w:rPr>
                <w:sz w:val="24"/>
                <w:szCs w:val="24"/>
              </w:rPr>
            </w:pPr>
            <w:r w:rsidRPr="008A4594">
              <w:rPr>
                <w:sz w:val="24"/>
                <w:szCs w:val="24"/>
              </w:rPr>
              <w:t>7.04.2023</w:t>
            </w:r>
          </w:p>
        </w:tc>
        <w:tc>
          <w:tcPr>
            <w:tcW w:w="3402" w:type="dxa"/>
          </w:tcPr>
          <w:p w14:paraId="6E898496" w14:textId="77777777" w:rsidR="005817D1" w:rsidRPr="008A4594" w:rsidRDefault="005817D1" w:rsidP="00F55C44">
            <w:pPr>
              <w:jc w:val="both"/>
              <w:rPr>
                <w:sz w:val="24"/>
                <w:szCs w:val="24"/>
              </w:rPr>
            </w:pPr>
            <w:r w:rsidRPr="008A4594">
              <w:rPr>
                <w:sz w:val="24"/>
                <w:szCs w:val="24"/>
              </w:rPr>
              <w:t>День Здоровья</w:t>
            </w:r>
          </w:p>
        </w:tc>
        <w:tc>
          <w:tcPr>
            <w:tcW w:w="1417" w:type="dxa"/>
          </w:tcPr>
          <w:p w14:paraId="2CB055BF" w14:textId="77777777" w:rsidR="005817D1" w:rsidRPr="008A4594" w:rsidRDefault="005817D1" w:rsidP="00F55C44">
            <w:pPr>
              <w:jc w:val="both"/>
              <w:rPr>
                <w:sz w:val="24"/>
                <w:szCs w:val="24"/>
              </w:rPr>
            </w:pPr>
            <w:r w:rsidRPr="008A4594">
              <w:rPr>
                <w:sz w:val="24"/>
                <w:szCs w:val="24"/>
              </w:rPr>
              <w:t>31</w:t>
            </w:r>
          </w:p>
        </w:tc>
        <w:tc>
          <w:tcPr>
            <w:tcW w:w="3821" w:type="dxa"/>
          </w:tcPr>
          <w:p w14:paraId="03D63F8E" w14:textId="77777777" w:rsidR="005817D1" w:rsidRPr="008A4594" w:rsidRDefault="005817D1" w:rsidP="00F55C44">
            <w:pPr>
              <w:jc w:val="both"/>
              <w:rPr>
                <w:sz w:val="24"/>
                <w:szCs w:val="24"/>
              </w:rPr>
            </w:pPr>
            <w:r w:rsidRPr="008A4594">
              <w:rPr>
                <w:sz w:val="24"/>
                <w:szCs w:val="24"/>
              </w:rPr>
              <w:t xml:space="preserve">Участие </w:t>
            </w:r>
          </w:p>
        </w:tc>
      </w:tr>
      <w:tr w:rsidR="005817D1" w:rsidRPr="008A4594" w14:paraId="61BC1D8C" w14:textId="77777777" w:rsidTr="00F55C44">
        <w:tc>
          <w:tcPr>
            <w:tcW w:w="562" w:type="dxa"/>
          </w:tcPr>
          <w:p w14:paraId="3318F557" w14:textId="77777777" w:rsidR="005817D1" w:rsidRPr="008A4594" w:rsidRDefault="005817D1" w:rsidP="00F55C44">
            <w:pPr>
              <w:jc w:val="both"/>
              <w:rPr>
                <w:sz w:val="24"/>
                <w:szCs w:val="24"/>
              </w:rPr>
            </w:pPr>
            <w:r w:rsidRPr="008A4594">
              <w:rPr>
                <w:sz w:val="24"/>
                <w:szCs w:val="24"/>
              </w:rPr>
              <w:t>12</w:t>
            </w:r>
          </w:p>
        </w:tc>
        <w:tc>
          <w:tcPr>
            <w:tcW w:w="1560" w:type="dxa"/>
          </w:tcPr>
          <w:p w14:paraId="5F88C68C" w14:textId="77777777" w:rsidR="005817D1" w:rsidRPr="008A4594" w:rsidRDefault="005817D1" w:rsidP="00F55C44">
            <w:pPr>
              <w:jc w:val="both"/>
              <w:rPr>
                <w:sz w:val="24"/>
                <w:szCs w:val="24"/>
              </w:rPr>
            </w:pPr>
            <w:r w:rsidRPr="008A4594">
              <w:rPr>
                <w:sz w:val="24"/>
                <w:szCs w:val="24"/>
              </w:rPr>
              <w:t>19.05.2023</w:t>
            </w:r>
          </w:p>
        </w:tc>
        <w:tc>
          <w:tcPr>
            <w:tcW w:w="3402" w:type="dxa"/>
          </w:tcPr>
          <w:p w14:paraId="1D35CEB0" w14:textId="77777777" w:rsidR="005817D1" w:rsidRPr="008A4594" w:rsidRDefault="005817D1" w:rsidP="00F55C44">
            <w:pPr>
              <w:jc w:val="both"/>
              <w:rPr>
                <w:sz w:val="24"/>
                <w:szCs w:val="24"/>
              </w:rPr>
            </w:pPr>
            <w:r w:rsidRPr="008A4594">
              <w:rPr>
                <w:sz w:val="24"/>
                <w:szCs w:val="24"/>
              </w:rPr>
              <w:t>Общешкольный кросс</w:t>
            </w:r>
          </w:p>
        </w:tc>
        <w:tc>
          <w:tcPr>
            <w:tcW w:w="1417" w:type="dxa"/>
          </w:tcPr>
          <w:p w14:paraId="34470A02" w14:textId="77777777" w:rsidR="005817D1" w:rsidRPr="008A4594" w:rsidRDefault="005817D1" w:rsidP="00F55C44">
            <w:pPr>
              <w:jc w:val="both"/>
              <w:rPr>
                <w:sz w:val="24"/>
                <w:szCs w:val="24"/>
              </w:rPr>
            </w:pPr>
            <w:r w:rsidRPr="008A4594">
              <w:rPr>
                <w:sz w:val="24"/>
                <w:szCs w:val="24"/>
              </w:rPr>
              <w:t>31</w:t>
            </w:r>
          </w:p>
        </w:tc>
        <w:tc>
          <w:tcPr>
            <w:tcW w:w="3821" w:type="dxa"/>
          </w:tcPr>
          <w:p w14:paraId="2457C0ED" w14:textId="77777777" w:rsidR="005817D1" w:rsidRPr="008A4594" w:rsidRDefault="005817D1" w:rsidP="00F55C44">
            <w:pPr>
              <w:jc w:val="both"/>
              <w:rPr>
                <w:b/>
                <w:bCs/>
                <w:sz w:val="24"/>
                <w:szCs w:val="24"/>
              </w:rPr>
            </w:pPr>
            <w:r w:rsidRPr="008A4594">
              <w:rPr>
                <w:b/>
                <w:bCs/>
                <w:sz w:val="24"/>
                <w:szCs w:val="24"/>
              </w:rPr>
              <w:t>1,3,4, класс</w:t>
            </w:r>
          </w:p>
          <w:p w14:paraId="5591018A" w14:textId="77777777" w:rsidR="005817D1" w:rsidRPr="008A4594" w:rsidRDefault="005817D1" w:rsidP="00F55C44">
            <w:pPr>
              <w:jc w:val="both"/>
              <w:rPr>
                <w:sz w:val="24"/>
                <w:szCs w:val="24"/>
              </w:rPr>
            </w:pPr>
            <w:r w:rsidRPr="008A4594">
              <w:rPr>
                <w:sz w:val="24"/>
                <w:szCs w:val="24"/>
              </w:rPr>
              <w:t>Девочки:</w:t>
            </w:r>
          </w:p>
          <w:p w14:paraId="36F4E2E0" w14:textId="77777777" w:rsidR="005817D1" w:rsidRPr="008A4594" w:rsidRDefault="005817D1" w:rsidP="00F55C44">
            <w:pPr>
              <w:jc w:val="both"/>
              <w:rPr>
                <w:sz w:val="24"/>
                <w:szCs w:val="24"/>
              </w:rPr>
            </w:pPr>
            <w:r w:rsidRPr="008A4594">
              <w:rPr>
                <w:sz w:val="24"/>
                <w:szCs w:val="24"/>
              </w:rPr>
              <w:t xml:space="preserve">1 место - </w:t>
            </w:r>
            <w:proofErr w:type="spellStart"/>
            <w:r w:rsidRPr="008A4594">
              <w:rPr>
                <w:sz w:val="24"/>
                <w:szCs w:val="24"/>
              </w:rPr>
              <w:t>Речапова</w:t>
            </w:r>
            <w:proofErr w:type="spellEnd"/>
            <w:r w:rsidRPr="008A4594">
              <w:rPr>
                <w:sz w:val="24"/>
                <w:szCs w:val="24"/>
              </w:rPr>
              <w:t xml:space="preserve"> Сабина </w:t>
            </w:r>
          </w:p>
          <w:p w14:paraId="6BB079BF" w14:textId="77777777" w:rsidR="005817D1" w:rsidRPr="008A4594" w:rsidRDefault="005817D1" w:rsidP="00F55C44">
            <w:pPr>
              <w:jc w:val="both"/>
              <w:rPr>
                <w:sz w:val="24"/>
                <w:szCs w:val="24"/>
              </w:rPr>
            </w:pPr>
            <w:r w:rsidRPr="008A4594">
              <w:rPr>
                <w:sz w:val="24"/>
                <w:szCs w:val="24"/>
              </w:rPr>
              <w:t xml:space="preserve">2 место – </w:t>
            </w:r>
            <w:proofErr w:type="spellStart"/>
            <w:r w:rsidRPr="008A4594">
              <w:rPr>
                <w:sz w:val="24"/>
                <w:szCs w:val="24"/>
              </w:rPr>
              <w:t>Зольникова</w:t>
            </w:r>
            <w:proofErr w:type="spellEnd"/>
            <w:r w:rsidRPr="008A4594">
              <w:rPr>
                <w:sz w:val="24"/>
                <w:szCs w:val="24"/>
              </w:rPr>
              <w:t xml:space="preserve"> Полина</w:t>
            </w:r>
          </w:p>
          <w:p w14:paraId="6C3B9470" w14:textId="77777777" w:rsidR="005817D1" w:rsidRPr="008A4594" w:rsidRDefault="005817D1" w:rsidP="00F55C44">
            <w:pPr>
              <w:jc w:val="both"/>
              <w:rPr>
                <w:sz w:val="24"/>
                <w:szCs w:val="24"/>
              </w:rPr>
            </w:pPr>
            <w:r w:rsidRPr="008A4594">
              <w:rPr>
                <w:sz w:val="24"/>
                <w:szCs w:val="24"/>
              </w:rPr>
              <w:t>3 место – Полушина Ангелина</w:t>
            </w:r>
          </w:p>
          <w:p w14:paraId="44BA76DC" w14:textId="77777777" w:rsidR="005817D1" w:rsidRPr="008A4594" w:rsidRDefault="005817D1" w:rsidP="00F55C44">
            <w:pPr>
              <w:jc w:val="both"/>
              <w:rPr>
                <w:sz w:val="24"/>
                <w:szCs w:val="24"/>
              </w:rPr>
            </w:pPr>
            <w:r w:rsidRPr="008A4594">
              <w:rPr>
                <w:sz w:val="24"/>
                <w:szCs w:val="24"/>
              </w:rPr>
              <w:t>Мальчики:</w:t>
            </w:r>
          </w:p>
          <w:p w14:paraId="406EBE99" w14:textId="77777777" w:rsidR="005817D1" w:rsidRPr="008A4594" w:rsidRDefault="005817D1" w:rsidP="00F55C44">
            <w:pPr>
              <w:jc w:val="both"/>
              <w:rPr>
                <w:sz w:val="24"/>
                <w:szCs w:val="24"/>
              </w:rPr>
            </w:pPr>
            <w:r w:rsidRPr="008A4594">
              <w:rPr>
                <w:sz w:val="24"/>
                <w:szCs w:val="24"/>
              </w:rPr>
              <w:t xml:space="preserve">1 место </w:t>
            </w:r>
            <w:proofErr w:type="gramStart"/>
            <w:r w:rsidRPr="008A4594">
              <w:rPr>
                <w:sz w:val="24"/>
                <w:szCs w:val="24"/>
              </w:rPr>
              <w:t>-  Петров</w:t>
            </w:r>
            <w:proofErr w:type="gramEnd"/>
            <w:r w:rsidRPr="008A4594">
              <w:rPr>
                <w:sz w:val="24"/>
                <w:szCs w:val="24"/>
              </w:rPr>
              <w:t xml:space="preserve"> Кирилл, Урюпин Миша</w:t>
            </w:r>
          </w:p>
          <w:p w14:paraId="7392C3E7" w14:textId="77777777" w:rsidR="005817D1" w:rsidRPr="008A4594" w:rsidRDefault="005817D1" w:rsidP="00F55C44">
            <w:pPr>
              <w:jc w:val="both"/>
              <w:rPr>
                <w:sz w:val="24"/>
                <w:szCs w:val="24"/>
              </w:rPr>
            </w:pPr>
            <w:r w:rsidRPr="008A4594">
              <w:rPr>
                <w:sz w:val="24"/>
                <w:szCs w:val="24"/>
              </w:rPr>
              <w:t>2 место – Важенин Богдан, Васильев Лев</w:t>
            </w:r>
          </w:p>
          <w:p w14:paraId="60726A54" w14:textId="77777777" w:rsidR="005817D1" w:rsidRPr="008A4594" w:rsidRDefault="005817D1" w:rsidP="00F55C44">
            <w:pPr>
              <w:jc w:val="both"/>
              <w:rPr>
                <w:sz w:val="24"/>
                <w:szCs w:val="24"/>
              </w:rPr>
            </w:pPr>
            <w:r w:rsidRPr="008A4594">
              <w:rPr>
                <w:sz w:val="24"/>
                <w:szCs w:val="24"/>
              </w:rPr>
              <w:t>3 место – Мальцев Ярослав, Кабиров Янис</w:t>
            </w:r>
          </w:p>
          <w:p w14:paraId="20660AA2" w14:textId="77777777" w:rsidR="005817D1" w:rsidRPr="008A4594" w:rsidRDefault="005817D1" w:rsidP="00F55C44">
            <w:pPr>
              <w:jc w:val="both"/>
              <w:rPr>
                <w:b/>
                <w:bCs/>
                <w:sz w:val="24"/>
                <w:szCs w:val="24"/>
              </w:rPr>
            </w:pPr>
            <w:r w:rsidRPr="008A4594">
              <w:rPr>
                <w:b/>
                <w:bCs/>
                <w:sz w:val="24"/>
                <w:szCs w:val="24"/>
              </w:rPr>
              <w:t>5,7,8 класс</w:t>
            </w:r>
          </w:p>
          <w:p w14:paraId="05B2B4D5" w14:textId="77777777" w:rsidR="005817D1" w:rsidRPr="008A4594" w:rsidRDefault="005817D1" w:rsidP="00F55C44">
            <w:pPr>
              <w:jc w:val="both"/>
              <w:rPr>
                <w:sz w:val="24"/>
                <w:szCs w:val="24"/>
              </w:rPr>
            </w:pPr>
            <w:r w:rsidRPr="008A4594">
              <w:rPr>
                <w:sz w:val="24"/>
                <w:szCs w:val="24"/>
              </w:rPr>
              <w:t xml:space="preserve"> Девочки:</w:t>
            </w:r>
          </w:p>
          <w:p w14:paraId="33D009E6" w14:textId="77777777" w:rsidR="005817D1" w:rsidRPr="008A4594" w:rsidRDefault="005817D1" w:rsidP="00F55C44">
            <w:pPr>
              <w:jc w:val="both"/>
              <w:rPr>
                <w:sz w:val="24"/>
                <w:szCs w:val="24"/>
              </w:rPr>
            </w:pPr>
            <w:r w:rsidRPr="008A4594">
              <w:rPr>
                <w:sz w:val="24"/>
                <w:szCs w:val="24"/>
              </w:rPr>
              <w:t xml:space="preserve">1 место – </w:t>
            </w:r>
            <w:proofErr w:type="spellStart"/>
            <w:r w:rsidRPr="008A4594">
              <w:rPr>
                <w:sz w:val="24"/>
                <w:szCs w:val="24"/>
              </w:rPr>
              <w:t>Зольникова</w:t>
            </w:r>
            <w:proofErr w:type="spellEnd"/>
            <w:r w:rsidRPr="008A4594">
              <w:rPr>
                <w:sz w:val="24"/>
                <w:szCs w:val="24"/>
              </w:rPr>
              <w:t xml:space="preserve"> Алёна </w:t>
            </w:r>
          </w:p>
          <w:p w14:paraId="4F189113" w14:textId="77777777" w:rsidR="005817D1" w:rsidRPr="008A4594" w:rsidRDefault="005817D1" w:rsidP="00F55C44">
            <w:pPr>
              <w:jc w:val="both"/>
              <w:rPr>
                <w:sz w:val="24"/>
                <w:szCs w:val="24"/>
              </w:rPr>
            </w:pPr>
            <w:r w:rsidRPr="008A4594">
              <w:rPr>
                <w:sz w:val="24"/>
                <w:szCs w:val="24"/>
              </w:rPr>
              <w:t xml:space="preserve">2 место </w:t>
            </w:r>
            <w:proofErr w:type="gramStart"/>
            <w:r w:rsidRPr="008A4594">
              <w:rPr>
                <w:sz w:val="24"/>
                <w:szCs w:val="24"/>
              </w:rPr>
              <w:t>–  Урюпина</w:t>
            </w:r>
            <w:proofErr w:type="gramEnd"/>
            <w:r w:rsidRPr="008A4594">
              <w:rPr>
                <w:sz w:val="24"/>
                <w:szCs w:val="24"/>
              </w:rPr>
              <w:t xml:space="preserve"> Полина</w:t>
            </w:r>
          </w:p>
          <w:p w14:paraId="7C825B8B" w14:textId="77777777" w:rsidR="005817D1" w:rsidRPr="008A4594" w:rsidRDefault="005817D1" w:rsidP="00F55C44">
            <w:pPr>
              <w:jc w:val="both"/>
              <w:rPr>
                <w:sz w:val="24"/>
                <w:szCs w:val="24"/>
              </w:rPr>
            </w:pPr>
            <w:r w:rsidRPr="008A4594">
              <w:rPr>
                <w:sz w:val="24"/>
                <w:szCs w:val="24"/>
              </w:rPr>
              <w:t>3 место - Коробейникова Лиза</w:t>
            </w:r>
          </w:p>
          <w:p w14:paraId="2FFED4F0" w14:textId="77777777" w:rsidR="005817D1" w:rsidRPr="008A4594" w:rsidRDefault="005817D1" w:rsidP="00F55C44">
            <w:pPr>
              <w:jc w:val="both"/>
              <w:rPr>
                <w:sz w:val="24"/>
                <w:szCs w:val="24"/>
              </w:rPr>
            </w:pPr>
            <w:r w:rsidRPr="008A4594">
              <w:rPr>
                <w:sz w:val="24"/>
                <w:szCs w:val="24"/>
              </w:rPr>
              <w:t>Мальчики:</w:t>
            </w:r>
          </w:p>
          <w:p w14:paraId="5E3BD553" w14:textId="77777777" w:rsidR="005817D1" w:rsidRPr="008A4594" w:rsidRDefault="005817D1" w:rsidP="00F55C44">
            <w:pPr>
              <w:jc w:val="both"/>
              <w:rPr>
                <w:sz w:val="24"/>
                <w:szCs w:val="24"/>
              </w:rPr>
            </w:pPr>
            <w:r w:rsidRPr="008A4594">
              <w:rPr>
                <w:sz w:val="24"/>
                <w:szCs w:val="24"/>
              </w:rPr>
              <w:t>1 место – Чернышев Вова</w:t>
            </w:r>
          </w:p>
          <w:p w14:paraId="3873BEB3" w14:textId="77777777" w:rsidR="005817D1" w:rsidRPr="008A4594" w:rsidRDefault="005817D1" w:rsidP="00F55C44">
            <w:pPr>
              <w:jc w:val="both"/>
              <w:rPr>
                <w:sz w:val="24"/>
                <w:szCs w:val="24"/>
              </w:rPr>
            </w:pPr>
            <w:r w:rsidRPr="008A4594">
              <w:rPr>
                <w:sz w:val="24"/>
                <w:szCs w:val="24"/>
              </w:rPr>
              <w:lastRenderedPageBreak/>
              <w:t>2 место – Гришин Кирилл</w:t>
            </w:r>
          </w:p>
          <w:p w14:paraId="4B67A1EF" w14:textId="77777777" w:rsidR="005817D1" w:rsidRPr="008A4594" w:rsidRDefault="005817D1" w:rsidP="00F55C44">
            <w:pPr>
              <w:jc w:val="both"/>
              <w:rPr>
                <w:sz w:val="24"/>
                <w:szCs w:val="24"/>
              </w:rPr>
            </w:pPr>
            <w:r w:rsidRPr="008A4594">
              <w:rPr>
                <w:sz w:val="24"/>
                <w:szCs w:val="24"/>
              </w:rPr>
              <w:t>3 место – Афанасьев Даниил</w:t>
            </w:r>
          </w:p>
        </w:tc>
      </w:tr>
      <w:tr w:rsidR="005817D1" w:rsidRPr="008A4594" w14:paraId="6858B3E1" w14:textId="77777777" w:rsidTr="00F55C44">
        <w:tc>
          <w:tcPr>
            <w:tcW w:w="562" w:type="dxa"/>
          </w:tcPr>
          <w:p w14:paraId="08C667E4" w14:textId="77777777" w:rsidR="005817D1" w:rsidRPr="008A4594" w:rsidRDefault="005817D1" w:rsidP="00F55C44">
            <w:pPr>
              <w:jc w:val="both"/>
              <w:rPr>
                <w:sz w:val="24"/>
                <w:szCs w:val="24"/>
              </w:rPr>
            </w:pPr>
            <w:r w:rsidRPr="008A4594">
              <w:rPr>
                <w:sz w:val="24"/>
                <w:szCs w:val="24"/>
              </w:rPr>
              <w:t>13</w:t>
            </w:r>
          </w:p>
        </w:tc>
        <w:tc>
          <w:tcPr>
            <w:tcW w:w="1560" w:type="dxa"/>
          </w:tcPr>
          <w:p w14:paraId="3E8C5C1C" w14:textId="77777777" w:rsidR="005817D1" w:rsidRPr="008A4594" w:rsidRDefault="005817D1" w:rsidP="00F55C44">
            <w:pPr>
              <w:jc w:val="both"/>
              <w:rPr>
                <w:sz w:val="24"/>
                <w:szCs w:val="24"/>
              </w:rPr>
            </w:pPr>
          </w:p>
        </w:tc>
        <w:tc>
          <w:tcPr>
            <w:tcW w:w="3402" w:type="dxa"/>
          </w:tcPr>
          <w:p w14:paraId="29B6868C" w14:textId="77777777" w:rsidR="005817D1" w:rsidRPr="008A4594" w:rsidRDefault="005817D1" w:rsidP="00F55C44">
            <w:pPr>
              <w:jc w:val="both"/>
              <w:rPr>
                <w:sz w:val="24"/>
                <w:szCs w:val="24"/>
              </w:rPr>
            </w:pPr>
            <w:r w:rsidRPr="008A4594">
              <w:rPr>
                <w:sz w:val="24"/>
                <w:szCs w:val="24"/>
              </w:rPr>
              <w:t xml:space="preserve">В течение 2022 – 2023 учебного года проводился кружок «Подвижные игры» для 1,3,4 классов 1 час в неделю и проводилась секция «Волейбол» для 5,7,8 классов </w:t>
            </w:r>
            <w:proofErr w:type="gramStart"/>
            <w:r w:rsidRPr="008A4594">
              <w:rPr>
                <w:sz w:val="24"/>
                <w:szCs w:val="24"/>
              </w:rPr>
              <w:t>так-же</w:t>
            </w:r>
            <w:proofErr w:type="gramEnd"/>
            <w:r w:rsidRPr="008A4594">
              <w:rPr>
                <w:sz w:val="24"/>
                <w:szCs w:val="24"/>
              </w:rPr>
              <w:t xml:space="preserve"> 1 час в неделю.</w:t>
            </w:r>
          </w:p>
          <w:p w14:paraId="5A5483AC" w14:textId="77777777" w:rsidR="005817D1" w:rsidRPr="008A4594" w:rsidRDefault="005817D1" w:rsidP="00F55C44">
            <w:pPr>
              <w:jc w:val="both"/>
              <w:rPr>
                <w:sz w:val="24"/>
                <w:szCs w:val="24"/>
              </w:rPr>
            </w:pPr>
          </w:p>
        </w:tc>
        <w:tc>
          <w:tcPr>
            <w:tcW w:w="1417" w:type="dxa"/>
          </w:tcPr>
          <w:p w14:paraId="774C3D04" w14:textId="77777777" w:rsidR="005817D1" w:rsidRPr="008A4594" w:rsidRDefault="005817D1" w:rsidP="00F55C44">
            <w:pPr>
              <w:jc w:val="both"/>
              <w:rPr>
                <w:sz w:val="24"/>
                <w:szCs w:val="24"/>
              </w:rPr>
            </w:pPr>
            <w:r w:rsidRPr="008A4594">
              <w:rPr>
                <w:sz w:val="24"/>
                <w:szCs w:val="24"/>
              </w:rPr>
              <w:t>31</w:t>
            </w:r>
          </w:p>
        </w:tc>
        <w:tc>
          <w:tcPr>
            <w:tcW w:w="3821" w:type="dxa"/>
          </w:tcPr>
          <w:p w14:paraId="42CDB2FF" w14:textId="77777777" w:rsidR="005817D1" w:rsidRPr="008A4594" w:rsidRDefault="005817D1" w:rsidP="00F55C44">
            <w:pPr>
              <w:jc w:val="both"/>
              <w:rPr>
                <w:b/>
                <w:bCs/>
                <w:sz w:val="24"/>
                <w:szCs w:val="24"/>
              </w:rPr>
            </w:pPr>
          </w:p>
        </w:tc>
      </w:tr>
    </w:tbl>
    <w:p w14:paraId="5FFCA248" w14:textId="3E56BA05" w:rsidR="005817D1" w:rsidRPr="005817D1" w:rsidRDefault="005817D1" w:rsidP="005817D1">
      <w:pPr>
        <w:shd w:val="clear" w:color="auto" w:fill="FFFFFF"/>
        <w:spacing w:after="0"/>
        <w:jc w:val="center"/>
        <w:rPr>
          <w:rFonts w:ascii="Times New Roman" w:hAnsi="Times New Roman"/>
          <w:color w:val="000000" w:themeColor="text1"/>
          <w:sz w:val="24"/>
          <w:szCs w:val="24"/>
        </w:rPr>
      </w:pPr>
      <w:r w:rsidRPr="008A4594">
        <w:rPr>
          <w:rFonts w:ascii="Times New Roman" w:hAnsi="Times New Roman"/>
          <w:b/>
          <w:bCs/>
          <w:color w:val="000000" w:themeColor="text1"/>
          <w:sz w:val="24"/>
          <w:szCs w:val="24"/>
        </w:rPr>
        <w:t>Мероприятия месячника</w:t>
      </w:r>
      <w:r>
        <w:rPr>
          <w:rFonts w:ascii="Times New Roman" w:hAnsi="Times New Roman"/>
          <w:b/>
          <w:bCs/>
          <w:color w:val="000000" w:themeColor="text1"/>
          <w:sz w:val="24"/>
          <w:szCs w:val="24"/>
        </w:rPr>
        <w:t xml:space="preserve"> </w:t>
      </w:r>
      <w:proofErr w:type="spellStart"/>
      <w:r w:rsidRPr="008A4594">
        <w:rPr>
          <w:rFonts w:ascii="Times New Roman" w:hAnsi="Times New Roman"/>
          <w:b/>
          <w:bCs/>
          <w:color w:val="000000" w:themeColor="text1"/>
          <w:sz w:val="24"/>
          <w:szCs w:val="24"/>
        </w:rPr>
        <w:t>оборонно</w:t>
      </w:r>
      <w:proofErr w:type="spellEnd"/>
      <w:r w:rsidRPr="008A4594">
        <w:rPr>
          <w:rFonts w:ascii="Times New Roman" w:hAnsi="Times New Roman"/>
          <w:b/>
          <w:bCs/>
          <w:color w:val="000000" w:themeColor="text1"/>
          <w:sz w:val="24"/>
          <w:szCs w:val="24"/>
        </w:rPr>
        <w:t xml:space="preserve"> - массовой и военно-патриотической работы</w:t>
      </w:r>
    </w:p>
    <w:p w14:paraId="79EA9E23" w14:textId="77777777" w:rsidR="005817D1" w:rsidRPr="008A4594" w:rsidRDefault="005817D1" w:rsidP="005817D1">
      <w:pPr>
        <w:shd w:val="clear" w:color="auto" w:fill="FFFFFF"/>
        <w:spacing w:after="0"/>
        <w:jc w:val="center"/>
        <w:rPr>
          <w:rFonts w:ascii="Times New Roman" w:hAnsi="Times New Roman"/>
          <w:color w:val="000000" w:themeColor="text1"/>
          <w:sz w:val="24"/>
          <w:szCs w:val="24"/>
        </w:rPr>
      </w:pPr>
      <w:r w:rsidRPr="008A4594">
        <w:rPr>
          <w:rFonts w:ascii="Times New Roman" w:hAnsi="Times New Roman"/>
          <w:b/>
          <w:bCs/>
          <w:color w:val="000000" w:themeColor="text1"/>
          <w:sz w:val="24"/>
          <w:szCs w:val="24"/>
        </w:rPr>
        <w:t xml:space="preserve">в Курьинской ООШ, филиал МАОУ </w:t>
      </w:r>
      <w:proofErr w:type="spellStart"/>
      <w:r w:rsidRPr="008A4594">
        <w:rPr>
          <w:rFonts w:ascii="Times New Roman" w:hAnsi="Times New Roman"/>
          <w:b/>
          <w:bCs/>
          <w:color w:val="000000" w:themeColor="text1"/>
          <w:sz w:val="24"/>
          <w:szCs w:val="24"/>
        </w:rPr>
        <w:t>Бегишевская</w:t>
      </w:r>
      <w:proofErr w:type="spellEnd"/>
      <w:r w:rsidRPr="008A4594">
        <w:rPr>
          <w:rFonts w:ascii="Times New Roman" w:hAnsi="Times New Roman"/>
          <w:b/>
          <w:bCs/>
          <w:color w:val="000000" w:themeColor="text1"/>
          <w:sz w:val="24"/>
          <w:szCs w:val="24"/>
        </w:rPr>
        <w:t xml:space="preserve"> СОШ</w:t>
      </w:r>
    </w:p>
    <w:p w14:paraId="38C199D4" w14:textId="77777777" w:rsidR="005817D1" w:rsidRPr="008A4594" w:rsidRDefault="005817D1" w:rsidP="005817D1">
      <w:pPr>
        <w:shd w:val="clear" w:color="auto" w:fill="FFFFFF"/>
        <w:spacing w:after="0"/>
        <w:jc w:val="center"/>
        <w:rPr>
          <w:rFonts w:ascii="Times New Roman" w:hAnsi="Times New Roman"/>
          <w:color w:val="000000" w:themeColor="text1"/>
          <w:sz w:val="24"/>
          <w:szCs w:val="24"/>
        </w:rPr>
      </w:pPr>
      <w:r w:rsidRPr="008A4594">
        <w:rPr>
          <w:rFonts w:ascii="Times New Roman" w:hAnsi="Times New Roman"/>
          <w:b/>
          <w:bCs/>
          <w:color w:val="000000" w:themeColor="text1"/>
          <w:sz w:val="24"/>
          <w:szCs w:val="24"/>
        </w:rPr>
        <w:t>с 01.02.2023г. по 28.02.2023г.</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697"/>
        <w:gridCol w:w="1715"/>
        <w:gridCol w:w="3517"/>
        <w:gridCol w:w="1038"/>
        <w:gridCol w:w="1966"/>
      </w:tblGrid>
      <w:tr w:rsidR="005817D1" w:rsidRPr="008A4594" w14:paraId="25D1DFA6" w14:textId="77777777" w:rsidTr="00F55C44">
        <w:trPr>
          <w:jc w:val="center"/>
        </w:trPr>
        <w:tc>
          <w:tcPr>
            <w:tcW w:w="697" w:type="dxa"/>
            <w:tcBorders>
              <w:top w:val="single" w:sz="6" w:space="0" w:color="000000"/>
              <w:left w:val="single" w:sz="6" w:space="0" w:color="000000"/>
              <w:bottom w:val="single" w:sz="6" w:space="0" w:color="000000"/>
              <w:right w:val="single" w:sz="6" w:space="0" w:color="000000"/>
            </w:tcBorders>
            <w:shd w:val="clear" w:color="auto" w:fill="FFFFFF"/>
            <w:hideMark/>
          </w:tcPr>
          <w:p w14:paraId="7637304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b/>
                <w:bCs/>
                <w:color w:val="000000" w:themeColor="text1"/>
                <w:sz w:val="24"/>
                <w:szCs w:val="24"/>
              </w:rPr>
              <w:t>№</w:t>
            </w:r>
          </w:p>
        </w:tc>
        <w:tc>
          <w:tcPr>
            <w:tcW w:w="1715" w:type="dxa"/>
            <w:tcBorders>
              <w:top w:val="single" w:sz="6" w:space="0" w:color="000000"/>
              <w:left w:val="nil"/>
              <w:bottom w:val="single" w:sz="6" w:space="0" w:color="000000"/>
              <w:right w:val="single" w:sz="6" w:space="0" w:color="000000"/>
            </w:tcBorders>
            <w:shd w:val="clear" w:color="auto" w:fill="FFFFFF"/>
            <w:hideMark/>
          </w:tcPr>
          <w:p w14:paraId="3E43307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b/>
                <w:bCs/>
                <w:color w:val="000000" w:themeColor="text1"/>
                <w:sz w:val="24"/>
                <w:szCs w:val="24"/>
              </w:rPr>
              <w:t>Дата проведения</w:t>
            </w:r>
          </w:p>
        </w:tc>
        <w:tc>
          <w:tcPr>
            <w:tcW w:w="3517" w:type="dxa"/>
            <w:tcBorders>
              <w:top w:val="single" w:sz="6" w:space="0" w:color="000000"/>
              <w:left w:val="nil"/>
              <w:bottom w:val="single" w:sz="6" w:space="0" w:color="000000"/>
              <w:right w:val="single" w:sz="6" w:space="0" w:color="000000"/>
            </w:tcBorders>
            <w:shd w:val="clear" w:color="auto" w:fill="FFFFFF"/>
            <w:hideMark/>
          </w:tcPr>
          <w:p w14:paraId="32A6183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b/>
                <w:bCs/>
                <w:color w:val="000000" w:themeColor="text1"/>
                <w:sz w:val="24"/>
                <w:szCs w:val="24"/>
              </w:rPr>
              <w:t>Мероприятие</w:t>
            </w:r>
          </w:p>
        </w:tc>
        <w:tc>
          <w:tcPr>
            <w:tcW w:w="1038" w:type="dxa"/>
            <w:tcBorders>
              <w:top w:val="single" w:sz="6" w:space="0" w:color="000000"/>
              <w:left w:val="nil"/>
              <w:bottom w:val="single" w:sz="6" w:space="0" w:color="000000"/>
              <w:right w:val="single" w:sz="6" w:space="0" w:color="000000"/>
            </w:tcBorders>
            <w:shd w:val="clear" w:color="auto" w:fill="FFFFFF"/>
            <w:hideMark/>
          </w:tcPr>
          <w:p w14:paraId="28FC0CE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b/>
                <w:bCs/>
                <w:color w:val="000000" w:themeColor="text1"/>
                <w:sz w:val="24"/>
                <w:szCs w:val="24"/>
              </w:rPr>
              <w:t>Класс</w:t>
            </w:r>
          </w:p>
        </w:tc>
        <w:tc>
          <w:tcPr>
            <w:tcW w:w="1966" w:type="dxa"/>
            <w:tcBorders>
              <w:top w:val="single" w:sz="6" w:space="0" w:color="000000"/>
              <w:left w:val="nil"/>
              <w:bottom w:val="single" w:sz="6" w:space="0" w:color="000000"/>
              <w:right w:val="single" w:sz="6" w:space="0" w:color="000000"/>
            </w:tcBorders>
            <w:shd w:val="clear" w:color="auto" w:fill="FFFFFF"/>
            <w:hideMark/>
          </w:tcPr>
          <w:p w14:paraId="6887338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b/>
                <w:bCs/>
                <w:color w:val="000000" w:themeColor="text1"/>
                <w:sz w:val="24"/>
                <w:szCs w:val="24"/>
              </w:rPr>
              <w:t>Ответственные</w:t>
            </w:r>
          </w:p>
        </w:tc>
      </w:tr>
      <w:tr w:rsidR="005817D1" w:rsidRPr="008A4594" w14:paraId="78020448"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7F7DAFF4" w14:textId="77777777" w:rsidR="005817D1" w:rsidRPr="008A4594" w:rsidRDefault="005817D1" w:rsidP="005817D1">
            <w:pPr>
              <w:numPr>
                <w:ilvl w:val="0"/>
                <w:numId w:val="54"/>
              </w:numPr>
              <w:spacing w:after="0" w:line="240" w:lineRule="auto"/>
              <w:jc w:val="center"/>
              <w:rPr>
                <w:rFonts w:ascii="Times New Roman" w:hAnsi="Times New Roman"/>
                <w:color w:val="000000" w:themeColor="text1"/>
                <w:sz w:val="24"/>
                <w:szCs w:val="24"/>
              </w:rPr>
            </w:pPr>
          </w:p>
        </w:tc>
        <w:tc>
          <w:tcPr>
            <w:tcW w:w="1715" w:type="dxa"/>
            <w:tcBorders>
              <w:top w:val="nil"/>
              <w:left w:val="nil"/>
              <w:bottom w:val="single" w:sz="6" w:space="0" w:color="000000"/>
              <w:right w:val="single" w:sz="6" w:space="0" w:color="000000"/>
            </w:tcBorders>
            <w:shd w:val="clear" w:color="auto" w:fill="FFFFFF"/>
            <w:hideMark/>
          </w:tcPr>
          <w:p w14:paraId="13D41CE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01.02.2023</w:t>
            </w:r>
          </w:p>
        </w:tc>
        <w:tc>
          <w:tcPr>
            <w:tcW w:w="3517" w:type="dxa"/>
            <w:tcBorders>
              <w:top w:val="nil"/>
              <w:left w:val="nil"/>
              <w:bottom w:val="single" w:sz="6" w:space="0" w:color="000000"/>
              <w:right w:val="single" w:sz="6" w:space="0" w:color="000000"/>
            </w:tcBorders>
            <w:shd w:val="clear" w:color="auto" w:fill="FFFFFF"/>
            <w:hideMark/>
          </w:tcPr>
          <w:p w14:paraId="4B64935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Линейка, посвященная открытию месячника оборонно-массовой и военно-спортивной работе</w:t>
            </w:r>
          </w:p>
        </w:tc>
        <w:tc>
          <w:tcPr>
            <w:tcW w:w="1038" w:type="dxa"/>
            <w:tcBorders>
              <w:top w:val="nil"/>
              <w:left w:val="nil"/>
              <w:bottom w:val="single" w:sz="6" w:space="0" w:color="000000"/>
              <w:right w:val="single" w:sz="6" w:space="0" w:color="000000"/>
            </w:tcBorders>
            <w:shd w:val="clear" w:color="auto" w:fill="FFFFFF"/>
            <w:hideMark/>
          </w:tcPr>
          <w:p w14:paraId="6C74716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4A2E5FB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Педагог организатор </w:t>
            </w:r>
          </w:p>
          <w:p w14:paraId="701BDD3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Быкова А.А.</w:t>
            </w:r>
          </w:p>
        </w:tc>
      </w:tr>
      <w:tr w:rsidR="005817D1" w:rsidRPr="008A4594" w14:paraId="5892E385"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006B29AF" w14:textId="77777777" w:rsidR="005817D1" w:rsidRPr="008A4594" w:rsidRDefault="005817D1" w:rsidP="005817D1">
            <w:pPr>
              <w:numPr>
                <w:ilvl w:val="0"/>
                <w:numId w:val="55"/>
              </w:numPr>
              <w:spacing w:after="0" w:line="240" w:lineRule="auto"/>
              <w:jc w:val="center"/>
              <w:rPr>
                <w:rFonts w:ascii="Times New Roman" w:hAnsi="Times New Roman"/>
                <w:color w:val="000000" w:themeColor="text1"/>
                <w:sz w:val="24"/>
                <w:szCs w:val="24"/>
              </w:rPr>
            </w:pPr>
          </w:p>
        </w:tc>
        <w:tc>
          <w:tcPr>
            <w:tcW w:w="1715" w:type="dxa"/>
            <w:tcBorders>
              <w:top w:val="nil"/>
              <w:left w:val="nil"/>
              <w:bottom w:val="single" w:sz="6" w:space="0" w:color="000000"/>
              <w:right w:val="single" w:sz="6" w:space="0" w:color="000000"/>
            </w:tcBorders>
            <w:shd w:val="clear" w:color="auto" w:fill="FFFFFF"/>
            <w:hideMark/>
          </w:tcPr>
          <w:p w14:paraId="2A2AC4D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01.02.2023- 10.02.2023</w:t>
            </w:r>
          </w:p>
        </w:tc>
        <w:tc>
          <w:tcPr>
            <w:tcW w:w="3517" w:type="dxa"/>
            <w:tcBorders>
              <w:top w:val="nil"/>
              <w:left w:val="nil"/>
              <w:bottom w:val="single" w:sz="6" w:space="0" w:color="000000"/>
              <w:right w:val="single" w:sz="6" w:space="0" w:color="000000"/>
            </w:tcBorders>
            <w:shd w:val="clear" w:color="auto" w:fill="FFFFFF"/>
            <w:hideMark/>
          </w:tcPr>
          <w:p w14:paraId="45CF252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Гуманитарная акция «Тепло родного </w:t>
            </w:r>
            <w:proofErr w:type="gramStart"/>
            <w:r w:rsidRPr="008A4594">
              <w:rPr>
                <w:rFonts w:ascii="Times New Roman" w:hAnsi="Times New Roman"/>
                <w:color w:val="000000" w:themeColor="text1"/>
                <w:sz w:val="24"/>
                <w:szCs w:val="24"/>
              </w:rPr>
              <w:t>дома »</w:t>
            </w:r>
            <w:proofErr w:type="gramEnd"/>
            <w:r w:rsidRPr="008A4594">
              <w:rPr>
                <w:rFonts w:ascii="Times New Roman" w:hAnsi="Times New Roman"/>
                <w:color w:val="000000" w:themeColor="text1"/>
                <w:sz w:val="24"/>
                <w:szCs w:val="24"/>
              </w:rPr>
              <w:t xml:space="preserve"> в поддержку участников специальной военной операции</w:t>
            </w:r>
          </w:p>
        </w:tc>
        <w:tc>
          <w:tcPr>
            <w:tcW w:w="1038" w:type="dxa"/>
            <w:tcBorders>
              <w:top w:val="nil"/>
              <w:left w:val="nil"/>
              <w:bottom w:val="single" w:sz="6" w:space="0" w:color="000000"/>
              <w:right w:val="single" w:sz="6" w:space="0" w:color="000000"/>
            </w:tcBorders>
            <w:shd w:val="clear" w:color="auto" w:fill="FFFFFF"/>
            <w:hideMark/>
          </w:tcPr>
          <w:p w14:paraId="36D150D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1716965B"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 Быкова А.А.</w:t>
            </w:r>
          </w:p>
        </w:tc>
      </w:tr>
      <w:tr w:rsidR="005817D1" w:rsidRPr="008A4594" w14:paraId="0C3C9E19"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162F4394" w14:textId="77777777" w:rsidR="005817D1" w:rsidRPr="008A4594" w:rsidRDefault="005817D1" w:rsidP="005817D1">
            <w:pPr>
              <w:numPr>
                <w:ilvl w:val="0"/>
                <w:numId w:val="56"/>
              </w:numPr>
              <w:spacing w:after="0" w:line="240" w:lineRule="auto"/>
              <w:jc w:val="center"/>
              <w:rPr>
                <w:rFonts w:ascii="Times New Roman" w:hAnsi="Times New Roman"/>
                <w:color w:val="000000" w:themeColor="text1"/>
                <w:sz w:val="24"/>
                <w:szCs w:val="24"/>
              </w:rPr>
            </w:pPr>
          </w:p>
        </w:tc>
        <w:tc>
          <w:tcPr>
            <w:tcW w:w="1715" w:type="dxa"/>
            <w:tcBorders>
              <w:top w:val="nil"/>
              <w:left w:val="nil"/>
              <w:bottom w:val="single" w:sz="6" w:space="0" w:color="000000"/>
              <w:right w:val="single" w:sz="6" w:space="0" w:color="000000"/>
            </w:tcBorders>
            <w:shd w:val="clear" w:color="auto" w:fill="FFFFFF"/>
            <w:hideMark/>
          </w:tcPr>
          <w:p w14:paraId="2E404B9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В течении месяца</w:t>
            </w:r>
          </w:p>
        </w:tc>
        <w:tc>
          <w:tcPr>
            <w:tcW w:w="3517" w:type="dxa"/>
            <w:tcBorders>
              <w:top w:val="nil"/>
              <w:left w:val="nil"/>
              <w:bottom w:val="single" w:sz="6" w:space="0" w:color="000000"/>
              <w:right w:val="single" w:sz="6" w:space="0" w:color="000000"/>
            </w:tcBorders>
            <w:shd w:val="clear" w:color="auto" w:fill="FFFFFF"/>
            <w:hideMark/>
          </w:tcPr>
          <w:p w14:paraId="73A012D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Утренняя зарядка: "Бодрость </w:t>
            </w:r>
            <w:proofErr w:type="gramStart"/>
            <w:r w:rsidRPr="008A4594">
              <w:rPr>
                <w:rFonts w:ascii="Times New Roman" w:hAnsi="Times New Roman"/>
                <w:color w:val="000000" w:themeColor="text1"/>
                <w:sz w:val="24"/>
                <w:szCs w:val="24"/>
              </w:rPr>
              <w:t>духа»(</w:t>
            </w:r>
            <w:proofErr w:type="gramEnd"/>
            <w:r w:rsidRPr="008A4594">
              <w:rPr>
                <w:rFonts w:ascii="Times New Roman" w:hAnsi="Times New Roman"/>
                <w:color w:val="000000" w:themeColor="text1"/>
                <w:sz w:val="24"/>
                <w:szCs w:val="24"/>
              </w:rPr>
              <w:t>под подвижную музыку)</w:t>
            </w:r>
          </w:p>
        </w:tc>
        <w:tc>
          <w:tcPr>
            <w:tcW w:w="1038" w:type="dxa"/>
            <w:tcBorders>
              <w:top w:val="nil"/>
              <w:left w:val="nil"/>
              <w:bottom w:val="single" w:sz="6" w:space="0" w:color="000000"/>
              <w:right w:val="single" w:sz="6" w:space="0" w:color="000000"/>
            </w:tcBorders>
            <w:shd w:val="clear" w:color="auto" w:fill="FFFFFF"/>
            <w:hideMark/>
          </w:tcPr>
          <w:p w14:paraId="5EFF335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7F61993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5E3F186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3597664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 Быкова А.А.</w:t>
            </w:r>
          </w:p>
        </w:tc>
      </w:tr>
      <w:tr w:rsidR="005817D1" w:rsidRPr="008A4594" w14:paraId="00308096"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0C89DDCE" w14:textId="77777777" w:rsidR="005817D1" w:rsidRPr="008A4594" w:rsidRDefault="005817D1" w:rsidP="005817D1">
            <w:pPr>
              <w:numPr>
                <w:ilvl w:val="0"/>
                <w:numId w:val="57"/>
              </w:numPr>
              <w:spacing w:after="0" w:line="240" w:lineRule="auto"/>
              <w:jc w:val="center"/>
              <w:rPr>
                <w:rFonts w:ascii="Times New Roman" w:hAnsi="Times New Roman"/>
                <w:color w:val="000000" w:themeColor="text1"/>
                <w:sz w:val="24"/>
                <w:szCs w:val="24"/>
              </w:rPr>
            </w:pPr>
          </w:p>
        </w:tc>
        <w:tc>
          <w:tcPr>
            <w:tcW w:w="1715" w:type="dxa"/>
            <w:tcBorders>
              <w:top w:val="nil"/>
              <w:left w:val="nil"/>
              <w:bottom w:val="single" w:sz="6" w:space="0" w:color="000000"/>
              <w:right w:val="single" w:sz="6" w:space="0" w:color="000000"/>
            </w:tcBorders>
            <w:shd w:val="clear" w:color="auto" w:fill="FFFFFF"/>
            <w:hideMark/>
          </w:tcPr>
          <w:p w14:paraId="200EEE9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13.02.2023-17.02.2023</w:t>
            </w:r>
          </w:p>
        </w:tc>
        <w:tc>
          <w:tcPr>
            <w:tcW w:w="3517" w:type="dxa"/>
            <w:tcBorders>
              <w:top w:val="nil"/>
              <w:left w:val="nil"/>
              <w:bottom w:val="single" w:sz="6" w:space="0" w:color="000000"/>
              <w:right w:val="single" w:sz="6" w:space="0" w:color="000000"/>
            </w:tcBorders>
            <w:shd w:val="clear" w:color="auto" w:fill="FFFFFF"/>
            <w:hideMark/>
          </w:tcPr>
          <w:p w14:paraId="77E31C7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Конкурс рисунков «Есть такая профессия Родину защищать</w:t>
            </w:r>
          </w:p>
        </w:tc>
        <w:tc>
          <w:tcPr>
            <w:tcW w:w="1038" w:type="dxa"/>
            <w:tcBorders>
              <w:top w:val="nil"/>
              <w:left w:val="nil"/>
              <w:bottom w:val="single" w:sz="6" w:space="0" w:color="000000"/>
              <w:right w:val="single" w:sz="6" w:space="0" w:color="000000"/>
            </w:tcBorders>
            <w:shd w:val="clear" w:color="auto" w:fill="FFFFFF"/>
            <w:hideMark/>
          </w:tcPr>
          <w:p w14:paraId="5EC91C9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645A886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0EED880B" w14:textId="77777777" w:rsidTr="00F55C44">
        <w:trPr>
          <w:trHeight w:val="1025"/>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5FC1BCCD"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6.</w:t>
            </w:r>
          </w:p>
        </w:tc>
        <w:tc>
          <w:tcPr>
            <w:tcW w:w="1715" w:type="dxa"/>
            <w:tcBorders>
              <w:top w:val="nil"/>
              <w:left w:val="nil"/>
              <w:bottom w:val="single" w:sz="6" w:space="0" w:color="000000"/>
              <w:right w:val="single" w:sz="6" w:space="0" w:color="000000"/>
            </w:tcBorders>
            <w:shd w:val="clear" w:color="auto" w:fill="FFFFFF"/>
            <w:hideMark/>
          </w:tcPr>
          <w:p w14:paraId="2674FB2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13.02.2023-17.02.2023</w:t>
            </w:r>
          </w:p>
        </w:tc>
        <w:tc>
          <w:tcPr>
            <w:tcW w:w="3517" w:type="dxa"/>
            <w:tcBorders>
              <w:top w:val="nil"/>
              <w:left w:val="nil"/>
              <w:bottom w:val="single" w:sz="6" w:space="0" w:color="000000"/>
              <w:right w:val="single" w:sz="6" w:space="0" w:color="000000"/>
            </w:tcBorders>
            <w:shd w:val="clear" w:color="auto" w:fill="FFFFFF"/>
            <w:hideMark/>
          </w:tcPr>
          <w:p w14:paraId="70D4315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Неделя физкультуры</w:t>
            </w:r>
          </w:p>
        </w:tc>
        <w:tc>
          <w:tcPr>
            <w:tcW w:w="1038" w:type="dxa"/>
            <w:tcBorders>
              <w:top w:val="nil"/>
              <w:left w:val="nil"/>
              <w:bottom w:val="single" w:sz="6" w:space="0" w:color="000000"/>
              <w:right w:val="single" w:sz="6" w:space="0" w:color="000000"/>
            </w:tcBorders>
            <w:shd w:val="clear" w:color="auto" w:fill="FFFFFF"/>
            <w:hideMark/>
          </w:tcPr>
          <w:p w14:paraId="177550C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0AA81C6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6E55C9B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6C297EAC" w14:textId="77777777" w:rsidR="005817D1" w:rsidRPr="008A4594" w:rsidRDefault="005817D1" w:rsidP="00F55C44">
            <w:pPr>
              <w:spacing w:after="0"/>
              <w:rPr>
                <w:rFonts w:ascii="Times New Roman" w:hAnsi="Times New Roman"/>
                <w:color w:val="000000" w:themeColor="text1"/>
                <w:sz w:val="24"/>
                <w:szCs w:val="24"/>
              </w:rPr>
            </w:pPr>
          </w:p>
        </w:tc>
      </w:tr>
      <w:tr w:rsidR="005817D1" w:rsidRPr="008A4594" w14:paraId="5DE4C4A5"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4988D5B4"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7.</w:t>
            </w:r>
          </w:p>
        </w:tc>
        <w:tc>
          <w:tcPr>
            <w:tcW w:w="1715" w:type="dxa"/>
            <w:tcBorders>
              <w:top w:val="nil"/>
              <w:left w:val="nil"/>
              <w:bottom w:val="single" w:sz="6" w:space="0" w:color="000000"/>
              <w:right w:val="single" w:sz="6" w:space="0" w:color="000000"/>
            </w:tcBorders>
            <w:shd w:val="clear" w:color="auto" w:fill="FFFFFF"/>
            <w:hideMark/>
          </w:tcPr>
          <w:p w14:paraId="217B2DB7"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02.02.2023</w:t>
            </w:r>
          </w:p>
        </w:tc>
        <w:tc>
          <w:tcPr>
            <w:tcW w:w="3517" w:type="dxa"/>
            <w:tcBorders>
              <w:top w:val="nil"/>
              <w:left w:val="nil"/>
              <w:bottom w:val="single" w:sz="6" w:space="0" w:color="000000"/>
              <w:right w:val="single" w:sz="6" w:space="0" w:color="000000"/>
            </w:tcBorders>
            <w:shd w:val="clear" w:color="auto" w:fill="FFFFFF"/>
            <w:hideMark/>
          </w:tcPr>
          <w:p w14:paraId="0D95785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Урок памяти «Сталинградская битва»</w:t>
            </w:r>
          </w:p>
          <w:p w14:paraId="3A3721B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Просмотр фильма «Сталинградская битва»</w:t>
            </w:r>
          </w:p>
        </w:tc>
        <w:tc>
          <w:tcPr>
            <w:tcW w:w="1038" w:type="dxa"/>
            <w:tcBorders>
              <w:top w:val="nil"/>
              <w:left w:val="nil"/>
              <w:bottom w:val="single" w:sz="6" w:space="0" w:color="000000"/>
              <w:right w:val="single" w:sz="6" w:space="0" w:color="000000"/>
            </w:tcBorders>
            <w:shd w:val="clear" w:color="auto" w:fill="FFFFFF"/>
            <w:hideMark/>
          </w:tcPr>
          <w:p w14:paraId="7015171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74247EC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w:t>
            </w:r>
          </w:p>
          <w:p w14:paraId="371FE6C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Быкова А.А.</w:t>
            </w:r>
          </w:p>
        </w:tc>
      </w:tr>
      <w:tr w:rsidR="005817D1" w:rsidRPr="008A4594" w14:paraId="03026388"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2C58C6CF"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8.</w:t>
            </w:r>
          </w:p>
        </w:tc>
        <w:tc>
          <w:tcPr>
            <w:tcW w:w="1715" w:type="dxa"/>
            <w:tcBorders>
              <w:top w:val="nil"/>
              <w:left w:val="nil"/>
              <w:bottom w:val="single" w:sz="6" w:space="0" w:color="000000"/>
              <w:right w:val="single" w:sz="6" w:space="0" w:color="000000"/>
            </w:tcBorders>
            <w:shd w:val="clear" w:color="auto" w:fill="FFFFFF"/>
            <w:hideMark/>
          </w:tcPr>
          <w:p w14:paraId="64CFB70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15.02.2023-</w:t>
            </w:r>
            <w:r w:rsidRPr="008A4594">
              <w:rPr>
                <w:rFonts w:ascii="Times New Roman" w:hAnsi="Times New Roman"/>
                <w:color w:val="000000" w:themeColor="text1"/>
                <w:sz w:val="24"/>
                <w:szCs w:val="24"/>
              </w:rPr>
              <w:lastRenderedPageBreak/>
              <w:t>21.02.2023</w:t>
            </w:r>
          </w:p>
        </w:tc>
        <w:tc>
          <w:tcPr>
            <w:tcW w:w="3517" w:type="dxa"/>
            <w:tcBorders>
              <w:top w:val="nil"/>
              <w:left w:val="nil"/>
              <w:bottom w:val="single" w:sz="6" w:space="0" w:color="000000"/>
              <w:right w:val="single" w:sz="6" w:space="0" w:color="000000"/>
            </w:tcBorders>
            <w:shd w:val="clear" w:color="auto" w:fill="FFFFFF"/>
            <w:hideMark/>
          </w:tcPr>
          <w:p w14:paraId="0FACB05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lastRenderedPageBreak/>
              <w:t xml:space="preserve">Акция </w:t>
            </w:r>
            <w:proofErr w:type="gramStart"/>
            <w:r w:rsidRPr="008A4594">
              <w:rPr>
                <w:rFonts w:ascii="Times New Roman" w:hAnsi="Times New Roman"/>
                <w:color w:val="000000" w:themeColor="text1"/>
                <w:sz w:val="24"/>
                <w:szCs w:val="24"/>
              </w:rPr>
              <w:t>« Видео</w:t>
            </w:r>
            <w:proofErr w:type="gramEnd"/>
            <w:r w:rsidRPr="008A4594">
              <w:rPr>
                <w:rFonts w:ascii="Times New Roman" w:hAnsi="Times New Roman"/>
                <w:color w:val="000000" w:themeColor="text1"/>
                <w:sz w:val="24"/>
                <w:szCs w:val="24"/>
              </w:rPr>
              <w:t xml:space="preserve"> поздравляем с </w:t>
            </w:r>
            <w:r w:rsidRPr="008A4594">
              <w:rPr>
                <w:rFonts w:ascii="Times New Roman" w:hAnsi="Times New Roman"/>
                <w:color w:val="000000" w:themeColor="text1"/>
                <w:sz w:val="24"/>
                <w:szCs w:val="24"/>
              </w:rPr>
              <w:lastRenderedPageBreak/>
              <w:t>Днем защитника отечества»</w:t>
            </w:r>
          </w:p>
        </w:tc>
        <w:tc>
          <w:tcPr>
            <w:tcW w:w="1038" w:type="dxa"/>
            <w:tcBorders>
              <w:top w:val="nil"/>
              <w:left w:val="nil"/>
              <w:bottom w:val="single" w:sz="6" w:space="0" w:color="000000"/>
              <w:right w:val="single" w:sz="6" w:space="0" w:color="000000"/>
            </w:tcBorders>
            <w:shd w:val="clear" w:color="auto" w:fill="FFFFFF"/>
            <w:hideMark/>
          </w:tcPr>
          <w:p w14:paraId="6EF54FD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lastRenderedPageBreak/>
              <w:t>1-8</w:t>
            </w:r>
          </w:p>
        </w:tc>
        <w:tc>
          <w:tcPr>
            <w:tcW w:w="1966" w:type="dxa"/>
            <w:tcBorders>
              <w:top w:val="nil"/>
              <w:left w:val="nil"/>
              <w:bottom w:val="single" w:sz="6" w:space="0" w:color="000000"/>
              <w:right w:val="single" w:sz="6" w:space="0" w:color="000000"/>
            </w:tcBorders>
            <w:shd w:val="clear" w:color="auto" w:fill="FFFFFF"/>
            <w:hideMark/>
          </w:tcPr>
          <w:p w14:paraId="5405F12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Классные </w:t>
            </w:r>
            <w:r w:rsidRPr="008A4594">
              <w:rPr>
                <w:rFonts w:ascii="Times New Roman" w:hAnsi="Times New Roman"/>
                <w:color w:val="000000" w:themeColor="text1"/>
                <w:sz w:val="24"/>
                <w:szCs w:val="24"/>
              </w:rPr>
              <w:lastRenderedPageBreak/>
              <w:t>руководители</w:t>
            </w:r>
          </w:p>
        </w:tc>
      </w:tr>
      <w:tr w:rsidR="005817D1" w:rsidRPr="008A4594" w14:paraId="71047FC4"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0DB10883"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9.</w:t>
            </w:r>
          </w:p>
        </w:tc>
        <w:tc>
          <w:tcPr>
            <w:tcW w:w="1715" w:type="dxa"/>
            <w:tcBorders>
              <w:top w:val="nil"/>
              <w:left w:val="nil"/>
              <w:bottom w:val="single" w:sz="6" w:space="0" w:color="000000"/>
              <w:right w:val="single" w:sz="6" w:space="0" w:color="000000"/>
            </w:tcBorders>
            <w:shd w:val="clear" w:color="auto" w:fill="FFFFFF"/>
            <w:hideMark/>
          </w:tcPr>
          <w:p w14:paraId="5BA0549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В течении месяца</w:t>
            </w:r>
          </w:p>
        </w:tc>
        <w:tc>
          <w:tcPr>
            <w:tcW w:w="3517" w:type="dxa"/>
            <w:tcBorders>
              <w:top w:val="nil"/>
              <w:left w:val="nil"/>
              <w:bottom w:val="single" w:sz="6" w:space="0" w:color="000000"/>
              <w:right w:val="single" w:sz="6" w:space="0" w:color="000000"/>
            </w:tcBorders>
            <w:shd w:val="clear" w:color="auto" w:fill="FFFFFF"/>
            <w:hideMark/>
          </w:tcPr>
          <w:p w14:paraId="30DA353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Работа волонтерского движения «Импульс»:</w:t>
            </w:r>
          </w:p>
          <w:p w14:paraId="3E39663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1.Уборка снега у памятника ВОВ.</w:t>
            </w:r>
          </w:p>
          <w:p w14:paraId="3B12110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2. Помощь ветерану </w:t>
            </w:r>
            <w:proofErr w:type="spellStart"/>
            <w:r w:rsidRPr="008A4594">
              <w:rPr>
                <w:rFonts w:ascii="Times New Roman" w:hAnsi="Times New Roman"/>
                <w:color w:val="000000" w:themeColor="text1"/>
                <w:sz w:val="24"/>
                <w:szCs w:val="24"/>
              </w:rPr>
              <w:t>Одинцеву</w:t>
            </w:r>
            <w:proofErr w:type="spellEnd"/>
            <w:r w:rsidRPr="008A4594">
              <w:rPr>
                <w:rFonts w:ascii="Times New Roman" w:hAnsi="Times New Roman"/>
                <w:color w:val="000000" w:themeColor="text1"/>
                <w:sz w:val="24"/>
                <w:szCs w:val="24"/>
              </w:rPr>
              <w:t xml:space="preserve"> Е.Г. и труженикам тыла.</w:t>
            </w:r>
          </w:p>
          <w:p w14:paraId="3F2458B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3. Поздравления с «Днем защитников Отечества» ветерана и тружеников тыла в годы ВОВ.</w:t>
            </w:r>
          </w:p>
        </w:tc>
        <w:tc>
          <w:tcPr>
            <w:tcW w:w="1038" w:type="dxa"/>
            <w:tcBorders>
              <w:top w:val="nil"/>
              <w:left w:val="nil"/>
              <w:bottom w:val="single" w:sz="6" w:space="0" w:color="000000"/>
              <w:right w:val="single" w:sz="6" w:space="0" w:color="000000"/>
            </w:tcBorders>
            <w:shd w:val="clear" w:color="auto" w:fill="FFFFFF"/>
            <w:hideMark/>
          </w:tcPr>
          <w:p w14:paraId="706B50A5"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5-8</w:t>
            </w:r>
          </w:p>
        </w:tc>
        <w:tc>
          <w:tcPr>
            <w:tcW w:w="1966" w:type="dxa"/>
            <w:tcBorders>
              <w:top w:val="nil"/>
              <w:left w:val="nil"/>
              <w:bottom w:val="single" w:sz="6" w:space="0" w:color="000000"/>
              <w:right w:val="single" w:sz="6" w:space="0" w:color="000000"/>
            </w:tcBorders>
            <w:shd w:val="clear" w:color="auto" w:fill="FFFFFF"/>
            <w:hideMark/>
          </w:tcPr>
          <w:p w14:paraId="6001BBA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Руководитель волонтерского движения</w:t>
            </w:r>
          </w:p>
          <w:p w14:paraId="3D89F83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Быкова А.А.</w:t>
            </w:r>
          </w:p>
        </w:tc>
      </w:tr>
      <w:tr w:rsidR="005817D1" w:rsidRPr="008A4594" w14:paraId="17C5E77E"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54A672F8"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10.</w:t>
            </w:r>
          </w:p>
        </w:tc>
        <w:tc>
          <w:tcPr>
            <w:tcW w:w="1715" w:type="dxa"/>
            <w:tcBorders>
              <w:top w:val="nil"/>
              <w:left w:val="nil"/>
              <w:bottom w:val="single" w:sz="6" w:space="0" w:color="000000"/>
              <w:right w:val="single" w:sz="6" w:space="0" w:color="000000"/>
            </w:tcBorders>
            <w:shd w:val="clear" w:color="auto" w:fill="FFFFFF"/>
            <w:hideMark/>
          </w:tcPr>
          <w:p w14:paraId="10957C2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21.02.2023</w:t>
            </w:r>
          </w:p>
        </w:tc>
        <w:tc>
          <w:tcPr>
            <w:tcW w:w="3517" w:type="dxa"/>
            <w:tcBorders>
              <w:top w:val="nil"/>
              <w:left w:val="nil"/>
              <w:bottom w:val="single" w:sz="6" w:space="0" w:color="000000"/>
              <w:right w:val="single" w:sz="6" w:space="0" w:color="000000"/>
            </w:tcBorders>
            <w:shd w:val="clear" w:color="auto" w:fill="FFFFFF"/>
            <w:hideMark/>
          </w:tcPr>
          <w:p w14:paraId="51C962E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Спортивные соревнования «Сдача норм ГТО»</w:t>
            </w:r>
          </w:p>
        </w:tc>
        <w:tc>
          <w:tcPr>
            <w:tcW w:w="1038" w:type="dxa"/>
            <w:tcBorders>
              <w:top w:val="nil"/>
              <w:left w:val="nil"/>
              <w:bottom w:val="single" w:sz="6" w:space="0" w:color="000000"/>
              <w:right w:val="single" w:sz="6" w:space="0" w:color="000000"/>
            </w:tcBorders>
            <w:shd w:val="clear" w:color="auto" w:fill="FFFFFF"/>
            <w:hideMark/>
          </w:tcPr>
          <w:p w14:paraId="35E4E7C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299B9FC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524E0FE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tc>
      </w:tr>
      <w:tr w:rsidR="005817D1" w:rsidRPr="008A4594" w14:paraId="3BFD5E2D"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1E4E91EF"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11.</w:t>
            </w:r>
          </w:p>
        </w:tc>
        <w:tc>
          <w:tcPr>
            <w:tcW w:w="1715" w:type="dxa"/>
            <w:tcBorders>
              <w:top w:val="nil"/>
              <w:left w:val="nil"/>
              <w:bottom w:val="single" w:sz="6" w:space="0" w:color="000000"/>
              <w:right w:val="single" w:sz="6" w:space="0" w:color="000000"/>
            </w:tcBorders>
            <w:shd w:val="clear" w:color="auto" w:fill="FFFFFF"/>
            <w:hideMark/>
          </w:tcPr>
          <w:p w14:paraId="47414A67"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03.02.2023</w:t>
            </w:r>
          </w:p>
        </w:tc>
        <w:tc>
          <w:tcPr>
            <w:tcW w:w="3517" w:type="dxa"/>
            <w:tcBorders>
              <w:top w:val="nil"/>
              <w:left w:val="nil"/>
              <w:bottom w:val="single" w:sz="6" w:space="0" w:color="000000"/>
              <w:right w:val="single" w:sz="6" w:space="0" w:color="000000"/>
            </w:tcBorders>
            <w:shd w:val="clear" w:color="auto" w:fill="FFFFFF"/>
            <w:hideMark/>
          </w:tcPr>
          <w:p w14:paraId="2ED01D5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Турнир по шахматам</w:t>
            </w:r>
          </w:p>
        </w:tc>
        <w:tc>
          <w:tcPr>
            <w:tcW w:w="1038" w:type="dxa"/>
            <w:tcBorders>
              <w:top w:val="nil"/>
              <w:left w:val="nil"/>
              <w:bottom w:val="single" w:sz="6" w:space="0" w:color="000000"/>
              <w:right w:val="single" w:sz="6" w:space="0" w:color="000000"/>
            </w:tcBorders>
            <w:shd w:val="clear" w:color="auto" w:fill="FFFFFF"/>
            <w:hideMark/>
          </w:tcPr>
          <w:p w14:paraId="0101ACB5"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5-8</w:t>
            </w:r>
          </w:p>
        </w:tc>
        <w:tc>
          <w:tcPr>
            <w:tcW w:w="1966" w:type="dxa"/>
            <w:tcBorders>
              <w:top w:val="nil"/>
              <w:left w:val="nil"/>
              <w:bottom w:val="single" w:sz="6" w:space="0" w:color="000000"/>
              <w:right w:val="single" w:sz="6" w:space="0" w:color="000000"/>
            </w:tcBorders>
            <w:shd w:val="clear" w:color="auto" w:fill="FFFFFF"/>
            <w:hideMark/>
          </w:tcPr>
          <w:p w14:paraId="384B4E08" w14:textId="77777777" w:rsidR="005817D1" w:rsidRPr="008A4594" w:rsidRDefault="005817D1" w:rsidP="00F55C44">
            <w:pPr>
              <w:spacing w:after="0"/>
              <w:rPr>
                <w:rFonts w:ascii="Times New Roman" w:hAnsi="Times New Roman"/>
                <w:color w:val="000000" w:themeColor="text1"/>
                <w:sz w:val="24"/>
                <w:szCs w:val="24"/>
              </w:rPr>
            </w:pPr>
            <w:proofErr w:type="spellStart"/>
            <w:r w:rsidRPr="008A4594">
              <w:rPr>
                <w:rFonts w:ascii="Times New Roman" w:hAnsi="Times New Roman"/>
                <w:color w:val="000000" w:themeColor="text1"/>
                <w:sz w:val="24"/>
                <w:szCs w:val="24"/>
              </w:rPr>
              <w:t>Огорелкова</w:t>
            </w:r>
            <w:proofErr w:type="spellEnd"/>
            <w:r w:rsidRPr="008A4594">
              <w:rPr>
                <w:rFonts w:ascii="Times New Roman" w:hAnsi="Times New Roman"/>
                <w:color w:val="000000" w:themeColor="text1"/>
                <w:sz w:val="24"/>
                <w:szCs w:val="24"/>
              </w:rPr>
              <w:t xml:space="preserve"> И.А.</w:t>
            </w:r>
          </w:p>
        </w:tc>
      </w:tr>
      <w:tr w:rsidR="005817D1" w:rsidRPr="008A4594" w14:paraId="18AACC57"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0212BE6A"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12.</w:t>
            </w:r>
          </w:p>
        </w:tc>
        <w:tc>
          <w:tcPr>
            <w:tcW w:w="1715" w:type="dxa"/>
            <w:tcBorders>
              <w:top w:val="nil"/>
              <w:left w:val="nil"/>
              <w:bottom w:val="single" w:sz="6" w:space="0" w:color="000000"/>
              <w:right w:val="single" w:sz="6" w:space="0" w:color="000000"/>
            </w:tcBorders>
            <w:shd w:val="clear" w:color="auto" w:fill="FFFFFF"/>
            <w:hideMark/>
          </w:tcPr>
          <w:p w14:paraId="241FA8B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07.02.2023</w:t>
            </w:r>
          </w:p>
        </w:tc>
        <w:tc>
          <w:tcPr>
            <w:tcW w:w="3517" w:type="dxa"/>
            <w:tcBorders>
              <w:top w:val="nil"/>
              <w:left w:val="nil"/>
              <w:bottom w:val="single" w:sz="6" w:space="0" w:color="000000"/>
              <w:right w:val="single" w:sz="6" w:space="0" w:color="000000"/>
            </w:tcBorders>
            <w:shd w:val="clear" w:color="auto" w:fill="FFFFFF"/>
            <w:hideMark/>
          </w:tcPr>
          <w:p w14:paraId="6D988E3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Мастер класс по оригами «Самолеты в технике оригами»</w:t>
            </w:r>
          </w:p>
        </w:tc>
        <w:tc>
          <w:tcPr>
            <w:tcW w:w="1038" w:type="dxa"/>
            <w:tcBorders>
              <w:top w:val="nil"/>
              <w:left w:val="nil"/>
              <w:bottom w:val="single" w:sz="6" w:space="0" w:color="000000"/>
              <w:right w:val="single" w:sz="6" w:space="0" w:color="000000"/>
            </w:tcBorders>
            <w:shd w:val="clear" w:color="auto" w:fill="FFFFFF"/>
            <w:hideMark/>
          </w:tcPr>
          <w:p w14:paraId="10957A27"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1-4</w:t>
            </w:r>
          </w:p>
        </w:tc>
        <w:tc>
          <w:tcPr>
            <w:tcW w:w="1966" w:type="dxa"/>
            <w:tcBorders>
              <w:top w:val="nil"/>
              <w:left w:val="nil"/>
              <w:bottom w:val="single" w:sz="6" w:space="0" w:color="000000"/>
              <w:right w:val="single" w:sz="6" w:space="0" w:color="000000"/>
            </w:tcBorders>
            <w:shd w:val="clear" w:color="auto" w:fill="FFFFFF"/>
            <w:hideMark/>
          </w:tcPr>
          <w:p w14:paraId="517BE27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Кулакова А.В.</w:t>
            </w:r>
          </w:p>
        </w:tc>
      </w:tr>
      <w:tr w:rsidR="005817D1" w:rsidRPr="008A4594" w14:paraId="7F9E7C09"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6B6DDD6D"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13.</w:t>
            </w:r>
          </w:p>
        </w:tc>
        <w:tc>
          <w:tcPr>
            <w:tcW w:w="1715" w:type="dxa"/>
            <w:tcBorders>
              <w:top w:val="nil"/>
              <w:left w:val="nil"/>
              <w:bottom w:val="single" w:sz="6" w:space="0" w:color="000000"/>
              <w:right w:val="single" w:sz="6" w:space="0" w:color="000000"/>
            </w:tcBorders>
            <w:shd w:val="clear" w:color="auto" w:fill="FFFFFF"/>
            <w:hideMark/>
          </w:tcPr>
          <w:p w14:paraId="70D484C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08.02.2023</w:t>
            </w:r>
          </w:p>
        </w:tc>
        <w:tc>
          <w:tcPr>
            <w:tcW w:w="3517" w:type="dxa"/>
            <w:tcBorders>
              <w:top w:val="nil"/>
              <w:left w:val="nil"/>
              <w:bottom w:val="single" w:sz="6" w:space="0" w:color="000000"/>
              <w:right w:val="single" w:sz="6" w:space="0" w:color="000000"/>
            </w:tcBorders>
            <w:shd w:val="clear" w:color="auto" w:fill="FFFFFF"/>
            <w:hideMark/>
          </w:tcPr>
          <w:p w14:paraId="23F77D0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Спортивные соревнования «Мы- будущие Защитники Отечества»</w:t>
            </w:r>
          </w:p>
        </w:tc>
        <w:tc>
          <w:tcPr>
            <w:tcW w:w="1038" w:type="dxa"/>
            <w:tcBorders>
              <w:top w:val="nil"/>
              <w:left w:val="nil"/>
              <w:bottom w:val="single" w:sz="6" w:space="0" w:color="000000"/>
              <w:right w:val="single" w:sz="6" w:space="0" w:color="000000"/>
            </w:tcBorders>
            <w:shd w:val="clear" w:color="auto" w:fill="FFFFFF"/>
            <w:hideMark/>
          </w:tcPr>
          <w:p w14:paraId="68840CD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1-4</w:t>
            </w:r>
          </w:p>
        </w:tc>
        <w:tc>
          <w:tcPr>
            <w:tcW w:w="1966" w:type="dxa"/>
            <w:tcBorders>
              <w:top w:val="nil"/>
              <w:left w:val="nil"/>
              <w:bottom w:val="single" w:sz="6" w:space="0" w:color="000000"/>
              <w:right w:val="single" w:sz="6" w:space="0" w:color="000000"/>
            </w:tcBorders>
            <w:shd w:val="clear" w:color="auto" w:fill="FFFFFF"/>
            <w:hideMark/>
          </w:tcPr>
          <w:p w14:paraId="2CEDA71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3430EBE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53D72475" w14:textId="77777777" w:rsidR="005817D1" w:rsidRPr="008A4594" w:rsidRDefault="005817D1" w:rsidP="00F55C44">
            <w:pPr>
              <w:spacing w:after="0"/>
              <w:rPr>
                <w:rFonts w:ascii="Times New Roman" w:hAnsi="Times New Roman"/>
                <w:color w:val="000000" w:themeColor="text1"/>
                <w:sz w:val="24"/>
                <w:szCs w:val="24"/>
              </w:rPr>
            </w:pPr>
          </w:p>
        </w:tc>
      </w:tr>
      <w:tr w:rsidR="005817D1" w:rsidRPr="008A4594" w14:paraId="2B496D9F"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7E0955CF"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14.</w:t>
            </w:r>
          </w:p>
        </w:tc>
        <w:tc>
          <w:tcPr>
            <w:tcW w:w="1715" w:type="dxa"/>
            <w:tcBorders>
              <w:top w:val="nil"/>
              <w:left w:val="nil"/>
              <w:bottom w:val="single" w:sz="6" w:space="0" w:color="000000"/>
              <w:right w:val="single" w:sz="6" w:space="0" w:color="000000"/>
            </w:tcBorders>
            <w:shd w:val="clear" w:color="auto" w:fill="FFFFFF"/>
            <w:hideMark/>
          </w:tcPr>
          <w:p w14:paraId="472DDFC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14.02.2023</w:t>
            </w:r>
          </w:p>
        </w:tc>
        <w:tc>
          <w:tcPr>
            <w:tcW w:w="3517" w:type="dxa"/>
            <w:tcBorders>
              <w:top w:val="nil"/>
              <w:left w:val="nil"/>
              <w:bottom w:val="single" w:sz="6" w:space="0" w:color="000000"/>
              <w:right w:val="single" w:sz="6" w:space="0" w:color="000000"/>
            </w:tcBorders>
            <w:shd w:val="clear" w:color="auto" w:fill="FFFFFF"/>
            <w:hideMark/>
          </w:tcPr>
          <w:p w14:paraId="45EFDA8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Лыжные гонки</w:t>
            </w:r>
          </w:p>
        </w:tc>
        <w:tc>
          <w:tcPr>
            <w:tcW w:w="1038" w:type="dxa"/>
            <w:tcBorders>
              <w:top w:val="nil"/>
              <w:left w:val="nil"/>
              <w:bottom w:val="single" w:sz="6" w:space="0" w:color="000000"/>
              <w:right w:val="single" w:sz="6" w:space="0" w:color="000000"/>
            </w:tcBorders>
            <w:shd w:val="clear" w:color="auto" w:fill="FFFFFF"/>
            <w:hideMark/>
          </w:tcPr>
          <w:p w14:paraId="1D9FF83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1D030BA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18E3218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5C89BDF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76BEAB91"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3AFF2BC7"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15.</w:t>
            </w:r>
          </w:p>
        </w:tc>
        <w:tc>
          <w:tcPr>
            <w:tcW w:w="1715" w:type="dxa"/>
            <w:tcBorders>
              <w:top w:val="nil"/>
              <w:left w:val="nil"/>
              <w:bottom w:val="single" w:sz="6" w:space="0" w:color="000000"/>
              <w:right w:val="single" w:sz="6" w:space="0" w:color="000000"/>
            </w:tcBorders>
            <w:shd w:val="clear" w:color="auto" w:fill="FFFFFF"/>
            <w:hideMark/>
          </w:tcPr>
          <w:p w14:paraId="6A3F41E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17.02.2023</w:t>
            </w:r>
          </w:p>
        </w:tc>
        <w:tc>
          <w:tcPr>
            <w:tcW w:w="3517" w:type="dxa"/>
            <w:tcBorders>
              <w:top w:val="nil"/>
              <w:left w:val="nil"/>
              <w:bottom w:val="single" w:sz="6" w:space="0" w:color="000000"/>
              <w:right w:val="single" w:sz="6" w:space="0" w:color="000000"/>
            </w:tcBorders>
            <w:shd w:val="clear" w:color="auto" w:fill="FFFFFF"/>
            <w:hideMark/>
          </w:tcPr>
          <w:p w14:paraId="17D098E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Спортивные соревнования «Семейные старты»</w:t>
            </w:r>
          </w:p>
        </w:tc>
        <w:tc>
          <w:tcPr>
            <w:tcW w:w="1038" w:type="dxa"/>
            <w:tcBorders>
              <w:top w:val="nil"/>
              <w:left w:val="nil"/>
              <w:bottom w:val="single" w:sz="6" w:space="0" w:color="000000"/>
              <w:right w:val="single" w:sz="6" w:space="0" w:color="000000"/>
            </w:tcBorders>
            <w:shd w:val="clear" w:color="auto" w:fill="FFFFFF"/>
            <w:hideMark/>
          </w:tcPr>
          <w:p w14:paraId="3887C405"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4B77BA5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4B33D91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 Л.</w:t>
            </w:r>
          </w:p>
          <w:p w14:paraId="1F1B55F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090E446D"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0BC8BFA8"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16.</w:t>
            </w:r>
          </w:p>
        </w:tc>
        <w:tc>
          <w:tcPr>
            <w:tcW w:w="1715" w:type="dxa"/>
            <w:tcBorders>
              <w:top w:val="nil"/>
              <w:left w:val="nil"/>
              <w:bottom w:val="single" w:sz="6" w:space="0" w:color="000000"/>
              <w:right w:val="single" w:sz="6" w:space="0" w:color="000000"/>
            </w:tcBorders>
            <w:shd w:val="clear" w:color="auto" w:fill="FFFFFF"/>
            <w:hideMark/>
          </w:tcPr>
          <w:p w14:paraId="2F6D4BC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14.02.2023</w:t>
            </w:r>
          </w:p>
        </w:tc>
        <w:tc>
          <w:tcPr>
            <w:tcW w:w="3517" w:type="dxa"/>
            <w:tcBorders>
              <w:top w:val="nil"/>
              <w:left w:val="nil"/>
              <w:bottom w:val="single" w:sz="6" w:space="0" w:color="000000"/>
              <w:right w:val="single" w:sz="6" w:space="0" w:color="000000"/>
            </w:tcBorders>
            <w:shd w:val="clear" w:color="auto" w:fill="FFFFFF"/>
            <w:hideMark/>
          </w:tcPr>
          <w:p w14:paraId="0EFFD5A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Викторина «Герои России»</w:t>
            </w:r>
          </w:p>
        </w:tc>
        <w:tc>
          <w:tcPr>
            <w:tcW w:w="1038" w:type="dxa"/>
            <w:tcBorders>
              <w:top w:val="nil"/>
              <w:left w:val="nil"/>
              <w:bottom w:val="single" w:sz="6" w:space="0" w:color="000000"/>
              <w:right w:val="single" w:sz="6" w:space="0" w:color="000000"/>
            </w:tcBorders>
            <w:shd w:val="clear" w:color="auto" w:fill="FFFFFF"/>
            <w:hideMark/>
          </w:tcPr>
          <w:p w14:paraId="07B507E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5-8</w:t>
            </w:r>
          </w:p>
        </w:tc>
        <w:tc>
          <w:tcPr>
            <w:tcW w:w="1966" w:type="dxa"/>
            <w:tcBorders>
              <w:top w:val="nil"/>
              <w:left w:val="nil"/>
              <w:bottom w:val="single" w:sz="6" w:space="0" w:color="000000"/>
              <w:right w:val="single" w:sz="6" w:space="0" w:color="000000"/>
            </w:tcBorders>
            <w:shd w:val="clear" w:color="auto" w:fill="FFFFFF"/>
            <w:hideMark/>
          </w:tcPr>
          <w:p w14:paraId="46FD937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Даминова Э.Ш.</w:t>
            </w:r>
          </w:p>
        </w:tc>
      </w:tr>
      <w:tr w:rsidR="005817D1" w:rsidRPr="008A4594" w14:paraId="45A88C0A"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0363AC12"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17.</w:t>
            </w:r>
          </w:p>
        </w:tc>
        <w:tc>
          <w:tcPr>
            <w:tcW w:w="1715" w:type="dxa"/>
            <w:tcBorders>
              <w:top w:val="nil"/>
              <w:left w:val="nil"/>
              <w:bottom w:val="single" w:sz="6" w:space="0" w:color="000000"/>
              <w:right w:val="single" w:sz="6" w:space="0" w:color="000000"/>
            </w:tcBorders>
            <w:shd w:val="clear" w:color="auto" w:fill="FFFFFF"/>
            <w:hideMark/>
          </w:tcPr>
          <w:p w14:paraId="21CCD0E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15.02.2023</w:t>
            </w:r>
          </w:p>
        </w:tc>
        <w:tc>
          <w:tcPr>
            <w:tcW w:w="3517" w:type="dxa"/>
            <w:tcBorders>
              <w:top w:val="nil"/>
              <w:left w:val="nil"/>
              <w:bottom w:val="single" w:sz="6" w:space="0" w:color="000000"/>
              <w:right w:val="single" w:sz="6" w:space="0" w:color="000000"/>
            </w:tcBorders>
            <w:shd w:val="clear" w:color="auto" w:fill="FFFFFF"/>
            <w:hideMark/>
          </w:tcPr>
          <w:p w14:paraId="4978229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Патриотическая акция «Красный тюльпан», посвященная памяти солдат, погибших в годы войны в Афганистане.</w:t>
            </w:r>
          </w:p>
        </w:tc>
        <w:tc>
          <w:tcPr>
            <w:tcW w:w="1038" w:type="dxa"/>
            <w:tcBorders>
              <w:top w:val="nil"/>
              <w:left w:val="nil"/>
              <w:bottom w:val="single" w:sz="6" w:space="0" w:color="000000"/>
              <w:right w:val="single" w:sz="6" w:space="0" w:color="000000"/>
            </w:tcBorders>
            <w:shd w:val="clear" w:color="auto" w:fill="FFFFFF"/>
            <w:hideMark/>
          </w:tcPr>
          <w:p w14:paraId="20D4A6F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1915577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p w14:paraId="62C89FD5"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Педагог организатор Быкова </w:t>
            </w:r>
            <w:proofErr w:type="gramStart"/>
            <w:r w:rsidRPr="008A4594">
              <w:rPr>
                <w:rFonts w:ascii="Times New Roman" w:hAnsi="Times New Roman"/>
                <w:color w:val="000000" w:themeColor="text1"/>
                <w:sz w:val="24"/>
                <w:szCs w:val="24"/>
              </w:rPr>
              <w:t>А.А</w:t>
            </w:r>
            <w:proofErr w:type="gramEnd"/>
          </w:p>
        </w:tc>
      </w:tr>
      <w:tr w:rsidR="005817D1" w:rsidRPr="008A4594" w14:paraId="77FC9008"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6E11376B"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715" w:type="dxa"/>
            <w:tcBorders>
              <w:top w:val="nil"/>
              <w:left w:val="nil"/>
              <w:bottom w:val="single" w:sz="6" w:space="0" w:color="000000"/>
              <w:right w:val="single" w:sz="6" w:space="0" w:color="000000"/>
            </w:tcBorders>
            <w:shd w:val="clear" w:color="auto" w:fill="FFFFFF"/>
            <w:hideMark/>
          </w:tcPr>
          <w:p w14:paraId="2587F145"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16.02.2023</w:t>
            </w:r>
          </w:p>
        </w:tc>
        <w:tc>
          <w:tcPr>
            <w:tcW w:w="3517" w:type="dxa"/>
            <w:tcBorders>
              <w:top w:val="nil"/>
              <w:left w:val="nil"/>
              <w:bottom w:val="single" w:sz="6" w:space="0" w:color="000000"/>
              <w:right w:val="single" w:sz="6" w:space="0" w:color="000000"/>
            </w:tcBorders>
            <w:shd w:val="clear" w:color="auto" w:fill="FFFFFF"/>
            <w:hideMark/>
          </w:tcPr>
          <w:p w14:paraId="6B3F9F0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Военно-спортивная игра «Юный Защитник Отечества»</w:t>
            </w:r>
          </w:p>
        </w:tc>
        <w:tc>
          <w:tcPr>
            <w:tcW w:w="1038" w:type="dxa"/>
            <w:tcBorders>
              <w:top w:val="nil"/>
              <w:left w:val="nil"/>
              <w:bottom w:val="single" w:sz="6" w:space="0" w:color="000000"/>
              <w:right w:val="single" w:sz="6" w:space="0" w:color="000000"/>
            </w:tcBorders>
            <w:shd w:val="clear" w:color="auto" w:fill="FFFFFF"/>
            <w:hideMark/>
          </w:tcPr>
          <w:p w14:paraId="02C4F43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58DA853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5235DD5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7778FFD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603031C9"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2F2E7F83"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19.</w:t>
            </w:r>
          </w:p>
        </w:tc>
        <w:tc>
          <w:tcPr>
            <w:tcW w:w="1715" w:type="dxa"/>
            <w:tcBorders>
              <w:top w:val="nil"/>
              <w:left w:val="nil"/>
              <w:bottom w:val="single" w:sz="6" w:space="0" w:color="000000"/>
              <w:right w:val="single" w:sz="6" w:space="0" w:color="000000"/>
            </w:tcBorders>
            <w:shd w:val="clear" w:color="auto" w:fill="FFFFFF"/>
            <w:hideMark/>
          </w:tcPr>
          <w:p w14:paraId="25DEA12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17.02.2023</w:t>
            </w:r>
          </w:p>
        </w:tc>
        <w:tc>
          <w:tcPr>
            <w:tcW w:w="3517" w:type="dxa"/>
            <w:tcBorders>
              <w:top w:val="nil"/>
              <w:left w:val="nil"/>
              <w:bottom w:val="single" w:sz="6" w:space="0" w:color="000000"/>
              <w:right w:val="single" w:sz="6" w:space="0" w:color="000000"/>
            </w:tcBorders>
            <w:shd w:val="clear" w:color="auto" w:fill="FFFFFF"/>
            <w:hideMark/>
          </w:tcPr>
          <w:p w14:paraId="68D82EF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 xml:space="preserve">Викторина «Калейдоскоп </w:t>
            </w:r>
            <w:r w:rsidRPr="008A4594">
              <w:rPr>
                <w:rFonts w:ascii="Times New Roman" w:hAnsi="Times New Roman"/>
                <w:color w:val="000000" w:themeColor="text1"/>
                <w:sz w:val="24"/>
                <w:szCs w:val="24"/>
              </w:rPr>
              <w:lastRenderedPageBreak/>
              <w:t>мужества»</w:t>
            </w:r>
          </w:p>
        </w:tc>
        <w:tc>
          <w:tcPr>
            <w:tcW w:w="1038" w:type="dxa"/>
            <w:tcBorders>
              <w:top w:val="nil"/>
              <w:left w:val="nil"/>
              <w:bottom w:val="single" w:sz="6" w:space="0" w:color="000000"/>
              <w:right w:val="single" w:sz="6" w:space="0" w:color="000000"/>
            </w:tcBorders>
            <w:shd w:val="clear" w:color="auto" w:fill="FFFFFF"/>
            <w:hideMark/>
          </w:tcPr>
          <w:p w14:paraId="488F0B4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lastRenderedPageBreak/>
              <w:t>1-4</w:t>
            </w:r>
          </w:p>
        </w:tc>
        <w:tc>
          <w:tcPr>
            <w:tcW w:w="1966" w:type="dxa"/>
            <w:tcBorders>
              <w:top w:val="nil"/>
              <w:left w:val="nil"/>
              <w:bottom w:val="single" w:sz="6" w:space="0" w:color="000000"/>
              <w:right w:val="single" w:sz="6" w:space="0" w:color="000000"/>
            </w:tcBorders>
            <w:shd w:val="clear" w:color="auto" w:fill="FFFFFF"/>
            <w:hideMark/>
          </w:tcPr>
          <w:p w14:paraId="32B18B0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Сапарова Л.Н.</w:t>
            </w:r>
          </w:p>
        </w:tc>
      </w:tr>
      <w:tr w:rsidR="005817D1" w:rsidRPr="008A4594" w14:paraId="2466FF89"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33F2D179"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20.</w:t>
            </w:r>
          </w:p>
        </w:tc>
        <w:tc>
          <w:tcPr>
            <w:tcW w:w="1715" w:type="dxa"/>
            <w:tcBorders>
              <w:top w:val="nil"/>
              <w:left w:val="nil"/>
              <w:bottom w:val="single" w:sz="6" w:space="0" w:color="000000"/>
              <w:right w:val="single" w:sz="6" w:space="0" w:color="000000"/>
            </w:tcBorders>
            <w:shd w:val="clear" w:color="auto" w:fill="FFFFFF"/>
            <w:hideMark/>
          </w:tcPr>
          <w:p w14:paraId="055AE68D"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13.02.2023</w:t>
            </w:r>
          </w:p>
        </w:tc>
        <w:tc>
          <w:tcPr>
            <w:tcW w:w="3517" w:type="dxa"/>
            <w:tcBorders>
              <w:top w:val="nil"/>
              <w:left w:val="nil"/>
              <w:bottom w:val="single" w:sz="6" w:space="0" w:color="000000"/>
              <w:right w:val="single" w:sz="6" w:space="0" w:color="000000"/>
            </w:tcBorders>
            <w:shd w:val="clear" w:color="auto" w:fill="FFFFFF"/>
            <w:hideMark/>
          </w:tcPr>
          <w:p w14:paraId="0B4B6FA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Квест «МЫ ЗА ЗОЖ»</w:t>
            </w:r>
          </w:p>
        </w:tc>
        <w:tc>
          <w:tcPr>
            <w:tcW w:w="1038" w:type="dxa"/>
            <w:tcBorders>
              <w:top w:val="nil"/>
              <w:left w:val="nil"/>
              <w:bottom w:val="single" w:sz="6" w:space="0" w:color="000000"/>
              <w:right w:val="single" w:sz="6" w:space="0" w:color="000000"/>
            </w:tcBorders>
            <w:shd w:val="clear" w:color="auto" w:fill="FFFFFF"/>
            <w:hideMark/>
          </w:tcPr>
          <w:p w14:paraId="6807885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5-8</w:t>
            </w:r>
          </w:p>
        </w:tc>
        <w:tc>
          <w:tcPr>
            <w:tcW w:w="1966" w:type="dxa"/>
            <w:tcBorders>
              <w:top w:val="nil"/>
              <w:left w:val="nil"/>
              <w:bottom w:val="single" w:sz="6" w:space="0" w:color="000000"/>
              <w:right w:val="single" w:sz="6" w:space="0" w:color="000000"/>
            </w:tcBorders>
            <w:shd w:val="clear" w:color="auto" w:fill="FFFFFF"/>
            <w:hideMark/>
          </w:tcPr>
          <w:p w14:paraId="0405C181"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6BDD342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202772A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 Быкова А.А.</w:t>
            </w:r>
          </w:p>
        </w:tc>
      </w:tr>
      <w:tr w:rsidR="005817D1" w:rsidRPr="008A4594" w14:paraId="5E425E49"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1E65F673"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21.</w:t>
            </w:r>
          </w:p>
        </w:tc>
        <w:tc>
          <w:tcPr>
            <w:tcW w:w="1715" w:type="dxa"/>
            <w:tcBorders>
              <w:top w:val="nil"/>
              <w:left w:val="nil"/>
              <w:bottom w:val="single" w:sz="6" w:space="0" w:color="000000"/>
              <w:right w:val="single" w:sz="6" w:space="0" w:color="000000"/>
            </w:tcBorders>
            <w:shd w:val="clear" w:color="auto" w:fill="FFFFFF"/>
            <w:hideMark/>
          </w:tcPr>
          <w:p w14:paraId="48AC5EC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20.02.2023</w:t>
            </w:r>
          </w:p>
        </w:tc>
        <w:tc>
          <w:tcPr>
            <w:tcW w:w="3517" w:type="dxa"/>
            <w:tcBorders>
              <w:top w:val="nil"/>
              <w:left w:val="nil"/>
              <w:bottom w:val="single" w:sz="6" w:space="0" w:color="000000"/>
              <w:right w:val="single" w:sz="6" w:space="0" w:color="000000"/>
            </w:tcBorders>
            <w:shd w:val="clear" w:color="auto" w:fill="FFFFFF"/>
            <w:hideMark/>
          </w:tcPr>
          <w:p w14:paraId="17BD2A07"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Мастер класс по изготовлению открыток к «Дню Защитников Отечества»</w:t>
            </w:r>
          </w:p>
        </w:tc>
        <w:tc>
          <w:tcPr>
            <w:tcW w:w="1038" w:type="dxa"/>
            <w:tcBorders>
              <w:top w:val="nil"/>
              <w:left w:val="nil"/>
              <w:bottom w:val="single" w:sz="6" w:space="0" w:color="000000"/>
              <w:right w:val="single" w:sz="6" w:space="0" w:color="000000"/>
            </w:tcBorders>
            <w:shd w:val="clear" w:color="auto" w:fill="FFFFFF"/>
            <w:hideMark/>
          </w:tcPr>
          <w:p w14:paraId="4F01FC5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1-5</w:t>
            </w:r>
          </w:p>
        </w:tc>
        <w:tc>
          <w:tcPr>
            <w:tcW w:w="1966" w:type="dxa"/>
            <w:tcBorders>
              <w:top w:val="nil"/>
              <w:left w:val="nil"/>
              <w:bottom w:val="single" w:sz="6" w:space="0" w:color="000000"/>
              <w:right w:val="single" w:sz="6" w:space="0" w:color="000000"/>
            </w:tcBorders>
            <w:shd w:val="clear" w:color="auto" w:fill="FFFFFF"/>
            <w:hideMark/>
          </w:tcPr>
          <w:p w14:paraId="1A39D552"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Сапарова Л.Н.</w:t>
            </w:r>
          </w:p>
          <w:p w14:paraId="37B9641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Кулакова А.В.</w:t>
            </w:r>
          </w:p>
        </w:tc>
      </w:tr>
      <w:tr w:rsidR="005817D1" w:rsidRPr="008A4594" w14:paraId="1B0CCC36" w14:textId="77777777" w:rsidTr="00F55C44">
        <w:trPr>
          <w:trHeight w:val="2427"/>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332807BD"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22.</w:t>
            </w:r>
          </w:p>
        </w:tc>
        <w:tc>
          <w:tcPr>
            <w:tcW w:w="1715" w:type="dxa"/>
            <w:tcBorders>
              <w:top w:val="nil"/>
              <w:left w:val="nil"/>
              <w:bottom w:val="single" w:sz="6" w:space="0" w:color="000000"/>
              <w:right w:val="single" w:sz="6" w:space="0" w:color="000000"/>
            </w:tcBorders>
            <w:shd w:val="clear" w:color="auto" w:fill="FFFFFF"/>
            <w:hideMark/>
          </w:tcPr>
          <w:p w14:paraId="21BDA2B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22.02.2023</w:t>
            </w:r>
          </w:p>
        </w:tc>
        <w:tc>
          <w:tcPr>
            <w:tcW w:w="3517" w:type="dxa"/>
            <w:tcBorders>
              <w:top w:val="nil"/>
              <w:left w:val="nil"/>
              <w:bottom w:val="single" w:sz="6" w:space="0" w:color="000000"/>
              <w:right w:val="single" w:sz="6" w:space="0" w:color="000000"/>
            </w:tcBorders>
            <w:shd w:val="clear" w:color="auto" w:fill="FFFFFF"/>
            <w:hideMark/>
          </w:tcPr>
          <w:p w14:paraId="03193F0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Смотр строя и песни:</w:t>
            </w:r>
          </w:p>
          <w:p w14:paraId="7A928CA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w:t>
            </w:r>
            <w:proofErr w:type="spellStart"/>
            <w:r w:rsidRPr="008A4594">
              <w:rPr>
                <w:rFonts w:ascii="Times New Roman" w:hAnsi="Times New Roman"/>
                <w:color w:val="000000" w:themeColor="text1"/>
                <w:sz w:val="24"/>
                <w:szCs w:val="24"/>
              </w:rPr>
              <w:t>Аты</w:t>
            </w:r>
            <w:proofErr w:type="spellEnd"/>
            <w:r w:rsidRPr="008A4594">
              <w:rPr>
                <w:rFonts w:ascii="Times New Roman" w:hAnsi="Times New Roman"/>
                <w:color w:val="000000" w:themeColor="text1"/>
                <w:sz w:val="24"/>
                <w:szCs w:val="24"/>
              </w:rPr>
              <w:t xml:space="preserve"> - баты».</w:t>
            </w:r>
          </w:p>
        </w:tc>
        <w:tc>
          <w:tcPr>
            <w:tcW w:w="1038" w:type="dxa"/>
            <w:tcBorders>
              <w:top w:val="nil"/>
              <w:left w:val="nil"/>
              <w:bottom w:val="single" w:sz="6" w:space="0" w:color="000000"/>
              <w:right w:val="single" w:sz="6" w:space="0" w:color="000000"/>
            </w:tcBorders>
            <w:shd w:val="clear" w:color="auto" w:fill="FFFFFF"/>
            <w:hideMark/>
          </w:tcPr>
          <w:p w14:paraId="632B08E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0502ABFE"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528CE9B7"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02EF056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 Быкова А.А.</w:t>
            </w:r>
          </w:p>
          <w:p w14:paraId="26AECD75"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1EC7EA8B"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550301C4"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23.</w:t>
            </w:r>
          </w:p>
        </w:tc>
        <w:tc>
          <w:tcPr>
            <w:tcW w:w="1715" w:type="dxa"/>
            <w:tcBorders>
              <w:top w:val="nil"/>
              <w:left w:val="nil"/>
              <w:bottom w:val="single" w:sz="6" w:space="0" w:color="000000"/>
              <w:right w:val="single" w:sz="6" w:space="0" w:color="000000"/>
            </w:tcBorders>
            <w:shd w:val="clear" w:color="auto" w:fill="FFFFFF"/>
            <w:hideMark/>
          </w:tcPr>
          <w:p w14:paraId="6F67A75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23.02.2023</w:t>
            </w:r>
          </w:p>
        </w:tc>
        <w:tc>
          <w:tcPr>
            <w:tcW w:w="3517" w:type="dxa"/>
            <w:tcBorders>
              <w:top w:val="nil"/>
              <w:left w:val="nil"/>
              <w:bottom w:val="single" w:sz="6" w:space="0" w:color="000000"/>
              <w:right w:val="single" w:sz="6" w:space="0" w:color="000000"/>
            </w:tcBorders>
            <w:shd w:val="clear" w:color="auto" w:fill="FFFFFF"/>
            <w:hideMark/>
          </w:tcPr>
          <w:p w14:paraId="768BF7C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Праздничный концерт: «День Защитников Отечества»</w:t>
            </w:r>
          </w:p>
        </w:tc>
        <w:tc>
          <w:tcPr>
            <w:tcW w:w="1038" w:type="dxa"/>
            <w:tcBorders>
              <w:top w:val="nil"/>
              <w:left w:val="nil"/>
              <w:bottom w:val="single" w:sz="6" w:space="0" w:color="000000"/>
              <w:right w:val="single" w:sz="6" w:space="0" w:color="000000"/>
            </w:tcBorders>
            <w:shd w:val="clear" w:color="auto" w:fill="FFFFFF"/>
            <w:hideMark/>
          </w:tcPr>
          <w:p w14:paraId="72AE0753"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1-8</w:t>
            </w:r>
          </w:p>
        </w:tc>
        <w:tc>
          <w:tcPr>
            <w:tcW w:w="1966" w:type="dxa"/>
            <w:tcBorders>
              <w:top w:val="nil"/>
              <w:left w:val="nil"/>
              <w:bottom w:val="single" w:sz="6" w:space="0" w:color="000000"/>
              <w:right w:val="single" w:sz="6" w:space="0" w:color="000000"/>
            </w:tcBorders>
            <w:shd w:val="clear" w:color="auto" w:fill="FFFFFF"/>
            <w:hideMark/>
          </w:tcPr>
          <w:p w14:paraId="195C009A"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 Быкова А.А.</w:t>
            </w:r>
          </w:p>
          <w:p w14:paraId="798FDAC0"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3883881F" w14:textId="77777777" w:rsidTr="00F55C44">
        <w:trPr>
          <w:jc w:val="center"/>
        </w:trPr>
        <w:tc>
          <w:tcPr>
            <w:tcW w:w="697" w:type="dxa"/>
            <w:tcBorders>
              <w:top w:val="nil"/>
              <w:left w:val="single" w:sz="6" w:space="0" w:color="000000"/>
              <w:bottom w:val="nil"/>
              <w:right w:val="single" w:sz="6" w:space="0" w:color="000000"/>
            </w:tcBorders>
            <w:shd w:val="clear" w:color="auto" w:fill="FFFFFF"/>
            <w:hideMark/>
          </w:tcPr>
          <w:p w14:paraId="767D9475" w14:textId="77777777" w:rsidR="005817D1" w:rsidRPr="008A4594" w:rsidRDefault="005817D1" w:rsidP="00F55C44">
            <w:pPr>
              <w:spacing w:after="0"/>
              <w:ind w:left="360"/>
              <w:rPr>
                <w:rFonts w:ascii="Times New Roman" w:hAnsi="Times New Roman"/>
                <w:color w:val="000000" w:themeColor="text1"/>
                <w:sz w:val="24"/>
                <w:szCs w:val="24"/>
              </w:rPr>
            </w:pPr>
            <w:r w:rsidRPr="008A4594">
              <w:rPr>
                <w:rFonts w:ascii="Times New Roman" w:hAnsi="Times New Roman"/>
                <w:color w:val="000000" w:themeColor="text1"/>
                <w:sz w:val="24"/>
                <w:szCs w:val="24"/>
              </w:rPr>
              <w:t>24.</w:t>
            </w:r>
          </w:p>
        </w:tc>
        <w:tc>
          <w:tcPr>
            <w:tcW w:w="1715" w:type="dxa"/>
            <w:tcBorders>
              <w:top w:val="nil"/>
              <w:left w:val="nil"/>
              <w:bottom w:val="nil"/>
              <w:right w:val="single" w:sz="6" w:space="0" w:color="000000"/>
            </w:tcBorders>
            <w:shd w:val="clear" w:color="auto" w:fill="FFFFFF"/>
            <w:hideMark/>
          </w:tcPr>
          <w:p w14:paraId="4AB55506"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28.02.2023</w:t>
            </w:r>
          </w:p>
        </w:tc>
        <w:tc>
          <w:tcPr>
            <w:tcW w:w="3517" w:type="dxa"/>
            <w:tcBorders>
              <w:top w:val="nil"/>
              <w:left w:val="nil"/>
              <w:right w:val="single" w:sz="6" w:space="0" w:color="000000"/>
            </w:tcBorders>
            <w:shd w:val="clear" w:color="auto" w:fill="FFFFFF"/>
            <w:hideMark/>
          </w:tcPr>
          <w:p w14:paraId="298B9F39"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Линейка, посвященная закрытию месячника оборонно-массовой и военно-спортивной работе</w:t>
            </w:r>
          </w:p>
        </w:tc>
        <w:tc>
          <w:tcPr>
            <w:tcW w:w="1038" w:type="dxa"/>
            <w:tcBorders>
              <w:top w:val="nil"/>
              <w:left w:val="nil"/>
              <w:bottom w:val="nil"/>
              <w:right w:val="single" w:sz="6" w:space="0" w:color="000000"/>
            </w:tcBorders>
            <w:shd w:val="clear" w:color="auto" w:fill="FFFFFF"/>
            <w:hideMark/>
          </w:tcPr>
          <w:p w14:paraId="6C681197" w14:textId="77777777" w:rsidR="005817D1" w:rsidRPr="008A4594" w:rsidRDefault="005817D1" w:rsidP="00F55C44">
            <w:pPr>
              <w:spacing w:after="0"/>
              <w:rPr>
                <w:rFonts w:ascii="Times New Roman" w:hAnsi="Times New Roman"/>
                <w:color w:val="000000" w:themeColor="text1"/>
                <w:sz w:val="24"/>
                <w:szCs w:val="24"/>
              </w:rPr>
            </w:pPr>
          </w:p>
        </w:tc>
        <w:tc>
          <w:tcPr>
            <w:tcW w:w="1966" w:type="dxa"/>
            <w:tcBorders>
              <w:top w:val="nil"/>
              <w:left w:val="nil"/>
              <w:bottom w:val="nil"/>
              <w:right w:val="single" w:sz="6" w:space="0" w:color="000000"/>
            </w:tcBorders>
            <w:shd w:val="clear" w:color="auto" w:fill="FFFFFF"/>
            <w:hideMark/>
          </w:tcPr>
          <w:p w14:paraId="6F77BD6C"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Учитель физической культуры</w:t>
            </w:r>
          </w:p>
          <w:p w14:paraId="5FAAC3E8"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Боталов Н.Л.</w:t>
            </w:r>
          </w:p>
          <w:p w14:paraId="352A75DF"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Педагог организатор Быкова А.А.</w:t>
            </w:r>
          </w:p>
          <w:p w14:paraId="38F8B6A4" w14:textId="77777777" w:rsidR="005817D1" w:rsidRPr="008A4594" w:rsidRDefault="005817D1" w:rsidP="00F55C44">
            <w:pPr>
              <w:spacing w:after="0"/>
              <w:rPr>
                <w:rFonts w:ascii="Times New Roman" w:hAnsi="Times New Roman"/>
                <w:color w:val="000000" w:themeColor="text1"/>
                <w:sz w:val="24"/>
                <w:szCs w:val="24"/>
              </w:rPr>
            </w:pPr>
            <w:r w:rsidRPr="008A4594">
              <w:rPr>
                <w:rFonts w:ascii="Times New Roman" w:hAnsi="Times New Roman"/>
                <w:color w:val="000000" w:themeColor="text1"/>
                <w:sz w:val="24"/>
                <w:szCs w:val="24"/>
              </w:rPr>
              <w:t>Классные руководители</w:t>
            </w:r>
          </w:p>
        </w:tc>
      </w:tr>
      <w:tr w:rsidR="005817D1" w:rsidRPr="008A4594" w14:paraId="1CF88EE7" w14:textId="77777777" w:rsidTr="00F55C44">
        <w:trPr>
          <w:jc w:val="center"/>
        </w:trPr>
        <w:tc>
          <w:tcPr>
            <w:tcW w:w="697" w:type="dxa"/>
            <w:tcBorders>
              <w:top w:val="nil"/>
              <w:left w:val="single" w:sz="6" w:space="0" w:color="000000"/>
              <w:bottom w:val="single" w:sz="6" w:space="0" w:color="000000"/>
              <w:right w:val="single" w:sz="6" w:space="0" w:color="000000"/>
            </w:tcBorders>
            <w:shd w:val="clear" w:color="auto" w:fill="FFFFFF"/>
            <w:hideMark/>
          </w:tcPr>
          <w:p w14:paraId="2909DF3C" w14:textId="77777777" w:rsidR="005817D1" w:rsidRPr="008A4594" w:rsidRDefault="005817D1" w:rsidP="00F55C44">
            <w:pPr>
              <w:spacing w:after="0"/>
              <w:ind w:left="360"/>
              <w:rPr>
                <w:rFonts w:ascii="Times New Roman" w:hAnsi="Times New Roman"/>
                <w:color w:val="000000" w:themeColor="text1"/>
                <w:sz w:val="24"/>
                <w:szCs w:val="24"/>
              </w:rPr>
            </w:pPr>
          </w:p>
        </w:tc>
        <w:tc>
          <w:tcPr>
            <w:tcW w:w="1715" w:type="dxa"/>
            <w:tcBorders>
              <w:top w:val="nil"/>
              <w:left w:val="nil"/>
              <w:bottom w:val="single" w:sz="6" w:space="0" w:color="000000"/>
              <w:right w:val="single" w:sz="6" w:space="0" w:color="000000"/>
            </w:tcBorders>
            <w:shd w:val="clear" w:color="auto" w:fill="FFFFFF"/>
            <w:hideMark/>
          </w:tcPr>
          <w:p w14:paraId="7AC5CFB1" w14:textId="77777777" w:rsidR="005817D1" w:rsidRPr="008A4594" w:rsidRDefault="005817D1" w:rsidP="00F55C44">
            <w:pPr>
              <w:spacing w:after="0"/>
              <w:rPr>
                <w:rFonts w:ascii="Times New Roman" w:hAnsi="Times New Roman"/>
                <w:color w:val="000000" w:themeColor="text1"/>
                <w:sz w:val="24"/>
                <w:szCs w:val="24"/>
              </w:rPr>
            </w:pPr>
          </w:p>
        </w:tc>
        <w:tc>
          <w:tcPr>
            <w:tcW w:w="3517" w:type="dxa"/>
            <w:tcBorders>
              <w:top w:val="nil"/>
              <w:left w:val="nil"/>
              <w:bottom w:val="single" w:sz="6" w:space="0" w:color="000000"/>
              <w:right w:val="single" w:sz="6" w:space="0" w:color="000000"/>
            </w:tcBorders>
            <w:shd w:val="clear" w:color="auto" w:fill="FFFFFF"/>
            <w:hideMark/>
          </w:tcPr>
          <w:p w14:paraId="11BDC3C5" w14:textId="77777777" w:rsidR="005817D1" w:rsidRPr="008A4594" w:rsidRDefault="005817D1" w:rsidP="00F55C44">
            <w:pPr>
              <w:spacing w:after="0"/>
              <w:rPr>
                <w:rFonts w:ascii="Times New Roman" w:hAnsi="Times New Roman"/>
                <w:color w:val="000000" w:themeColor="text1"/>
                <w:sz w:val="24"/>
                <w:szCs w:val="24"/>
              </w:rPr>
            </w:pPr>
          </w:p>
        </w:tc>
        <w:tc>
          <w:tcPr>
            <w:tcW w:w="1038" w:type="dxa"/>
            <w:tcBorders>
              <w:top w:val="nil"/>
              <w:left w:val="nil"/>
              <w:bottom w:val="single" w:sz="6" w:space="0" w:color="000000"/>
              <w:right w:val="single" w:sz="6" w:space="0" w:color="000000"/>
            </w:tcBorders>
            <w:shd w:val="clear" w:color="auto" w:fill="FFFFFF"/>
            <w:hideMark/>
          </w:tcPr>
          <w:p w14:paraId="380C29D1" w14:textId="77777777" w:rsidR="005817D1" w:rsidRPr="008A4594" w:rsidRDefault="005817D1" w:rsidP="00F55C44">
            <w:pPr>
              <w:spacing w:after="0"/>
              <w:rPr>
                <w:rFonts w:ascii="Times New Roman" w:hAnsi="Times New Roman"/>
                <w:color w:val="000000" w:themeColor="text1"/>
                <w:sz w:val="24"/>
                <w:szCs w:val="24"/>
              </w:rPr>
            </w:pPr>
          </w:p>
        </w:tc>
        <w:tc>
          <w:tcPr>
            <w:tcW w:w="1966" w:type="dxa"/>
            <w:tcBorders>
              <w:top w:val="nil"/>
              <w:left w:val="nil"/>
              <w:bottom w:val="single" w:sz="6" w:space="0" w:color="000000"/>
              <w:right w:val="single" w:sz="6" w:space="0" w:color="000000"/>
            </w:tcBorders>
            <w:shd w:val="clear" w:color="auto" w:fill="FFFFFF"/>
            <w:hideMark/>
          </w:tcPr>
          <w:p w14:paraId="45AD1B2E" w14:textId="77777777" w:rsidR="005817D1" w:rsidRPr="008A4594" w:rsidRDefault="005817D1" w:rsidP="00F55C44">
            <w:pPr>
              <w:spacing w:after="0"/>
              <w:rPr>
                <w:rFonts w:ascii="Times New Roman" w:hAnsi="Times New Roman"/>
                <w:color w:val="000000" w:themeColor="text1"/>
                <w:sz w:val="24"/>
                <w:szCs w:val="24"/>
              </w:rPr>
            </w:pPr>
          </w:p>
        </w:tc>
      </w:tr>
    </w:tbl>
    <w:p w14:paraId="068EE992" w14:textId="77777777" w:rsidR="005817D1" w:rsidRPr="008A4594" w:rsidRDefault="005817D1" w:rsidP="005817D1">
      <w:pPr>
        <w:spacing w:after="0"/>
        <w:rPr>
          <w:rFonts w:ascii="Times New Roman" w:hAnsi="Times New Roman"/>
          <w:color w:val="000000" w:themeColor="text1"/>
          <w:sz w:val="24"/>
          <w:szCs w:val="24"/>
        </w:rPr>
      </w:pPr>
    </w:p>
    <w:p w14:paraId="6FA2BE73" w14:textId="77777777" w:rsidR="005817D1" w:rsidRPr="008A4594" w:rsidRDefault="005817D1" w:rsidP="005817D1">
      <w:pPr>
        <w:shd w:val="clear" w:color="auto" w:fill="FFFFFF"/>
        <w:spacing w:after="0"/>
        <w:contextualSpacing/>
        <w:outlineLvl w:val="2"/>
        <w:rPr>
          <w:rFonts w:ascii="Times New Roman" w:hAnsi="Times New Roman"/>
          <w:b/>
          <w:bCs/>
          <w:sz w:val="24"/>
          <w:szCs w:val="24"/>
        </w:rPr>
      </w:pPr>
      <w:r w:rsidRPr="008A4594">
        <w:rPr>
          <w:rFonts w:ascii="Times New Roman" w:hAnsi="Times New Roman"/>
          <w:b/>
          <w:bCs/>
          <w:sz w:val="24"/>
          <w:szCs w:val="24"/>
        </w:rPr>
        <w:t>ВЫВОДЫ</w:t>
      </w:r>
    </w:p>
    <w:p w14:paraId="517140DB" w14:textId="77777777" w:rsidR="005817D1" w:rsidRPr="008A4594" w:rsidRDefault="005817D1" w:rsidP="005817D1">
      <w:pPr>
        <w:shd w:val="clear" w:color="auto" w:fill="FFFFFF"/>
        <w:spacing w:after="0"/>
        <w:contextualSpacing/>
        <w:rPr>
          <w:rFonts w:ascii="Times New Roman" w:hAnsi="Times New Roman"/>
          <w:sz w:val="24"/>
          <w:szCs w:val="24"/>
        </w:rPr>
      </w:pPr>
      <w:r w:rsidRPr="008A4594">
        <w:rPr>
          <w:rFonts w:ascii="Times New Roman" w:hAnsi="Times New Roman"/>
          <w:b/>
          <w:bCs/>
          <w:sz w:val="24"/>
          <w:szCs w:val="24"/>
        </w:rPr>
        <w:t>Исходя из анализа воспитательной работы, можно сделать вывод о том, что:</w:t>
      </w:r>
    </w:p>
    <w:p w14:paraId="00D1EDCD" w14:textId="77777777" w:rsidR="005817D1" w:rsidRPr="008A4594" w:rsidRDefault="005817D1" w:rsidP="005817D1">
      <w:pPr>
        <w:numPr>
          <w:ilvl w:val="0"/>
          <w:numId w:val="10"/>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в школе успешно развивается воспитательная работа, которая действует на принципах гуманистической педагогики, педагогики сотрудничества учителя и ученика</w:t>
      </w:r>
    </w:p>
    <w:p w14:paraId="109C7597" w14:textId="77777777" w:rsidR="005817D1" w:rsidRPr="008A4594" w:rsidRDefault="005817D1" w:rsidP="005817D1">
      <w:pPr>
        <w:numPr>
          <w:ilvl w:val="0"/>
          <w:numId w:val="10"/>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в школе идет активная работа педагогического коллектива и администрации школы по объединению задач воспитания, обучения и развития ученика во время учебного процесса и во внеурочной деятельности</w:t>
      </w:r>
    </w:p>
    <w:p w14:paraId="5D57EA76" w14:textId="77777777" w:rsidR="005817D1" w:rsidRPr="008A4594" w:rsidRDefault="005817D1" w:rsidP="005817D1">
      <w:pPr>
        <w:numPr>
          <w:ilvl w:val="0"/>
          <w:numId w:val="10"/>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уровень воспитанности и социальной адаптации выпускников школы говорит о том, что в целом задачи школы достигаются. Выпускники осмысливают свою жизнь, умеют простроить свою перспективу, самоопределиться и самореализоваться.</w:t>
      </w:r>
    </w:p>
    <w:p w14:paraId="10CA9696" w14:textId="77777777" w:rsidR="005817D1" w:rsidRPr="008A4594" w:rsidRDefault="005817D1" w:rsidP="005817D1">
      <w:pPr>
        <w:shd w:val="clear" w:color="auto" w:fill="FFFFFF"/>
        <w:spacing w:after="0"/>
        <w:contextualSpacing/>
        <w:rPr>
          <w:rFonts w:ascii="Times New Roman" w:hAnsi="Times New Roman"/>
          <w:sz w:val="24"/>
          <w:szCs w:val="24"/>
        </w:rPr>
      </w:pPr>
      <w:r w:rsidRPr="008A4594">
        <w:rPr>
          <w:rFonts w:ascii="Times New Roman" w:hAnsi="Times New Roman"/>
          <w:b/>
          <w:bCs/>
          <w:sz w:val="24"/>
          <w:szCs w:val="24"/>
        </w:rPr>
        <w:t>Также необходимо отметить, что в течение года:</w:t>
      </w:r>
    </w:p>
    <w:p w14:paraId="46FFAEE4" w14:textId="77777777" w:rsidR="005817D1" w:rsidRPr="008A4594" w:rsidRDefault="005817D1" w:rsidP="005817D1">
      <w:pPr>
        <w:numPr>
          <w:ilvl w:val="0"/>
          <w:numId w:val="11"/>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lastRenderedPageBreak/>
        <w:t>интересно проходят внеклассные мероприятия, где было много массовых выступлений детей: концерты, спортивные мероприятия и т. д.</w:t>
      </w:r>
    </w:p>
    <w:p w14:paraId="59E535B8" w14:textId="77777777" w:rsidR="005817D1" w:rsidRPr="008A4594" w:rsidRDefault="005817D1" w:rsidP="005817D1">
      <w:pPr>
        <w:numPr>
          <w:ilvl w:val="0"/>
          <w:numId w:val="11"/>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все мероприятия отражены в фото- и видеоматериалах</w:t>
      </w:r>
    </w:p>
    <w:p w14:paraId="494ACC54" w14:textId="77777777" w:rsidR="005817D1" w:rsidRPr="008A4594" w:rsidRDefault="005817D1" w:rsidP="005817D1">
      <w:pPr>
        <w:numPr>
          <w:ilvl w:val="0"/>
          <w:numId w:val="11"/>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идет планомерное накопление методической литературы, сценариев, костюмов</w:t>
      </w:r>
    </w:p>
    <w:p w14:paraId="558D8F5A" w14:textId="77777777" w:rsidR="005817D1" w:rsidRPr="008A4594" w:rsidRDefault="005817D1" w:rsidP="005817D1">
      <w:pPr>
        <w:numPr>
          <w:ilvl w:val="0"/>
          <w:numId w:val="11"/>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воспитательная работа организовывается по системе «Коллективное творческое дело»</w:t>
      </w:r>
    </w:p>
    <w:p w14:paraId="32C14B8F" w14:textId="77777777" w:rsidR="005817D1" w:rsidRPr="008A4594" w:rsidRDefault="005817D1" w:rsidP="005817D1">
      <w:pPr>
        <w:numPr>
          <w:ilvl w:val="0"/>
          <w:numId w:val="11"/>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значительно расширена система дополнительного образования (ФГОС)</w:t>
      </w:r>
    </w:p>
    <w:p w14:paraId="3C7C7AF3" w14:textId="77777777" w:rsidR="005817D1" w:rsidRPr="008A4594" w:rsidRDefault="005817D1" w:rsidP="005817D1">
      <w:pPr>
        <w:shd w:val="clear" w:color="auto" w:fill="FFFFFF"/>
        <w:spacing w:after="0"/>
        <w:ind w:firstLine="708"/>
        <w:contextualSpacing/>
        <w:rPr>
          <w:rFonts w:ascii="Times New Roman" w:hAnsi="Times New Roman"/>
          <w:sz w:val="24"/>
          <w:szCs w:val="24"/>
        </w:rPr>
      </w:pPr>
      <w:r w:rsidRPr="008A4594">
        <w:rPr>
          <w:rFonts w:ascii="Times New Roman" w:hAnsi="Times New Roman"/>
          <w:sz w:val="24"/>
          <w:szCs w:val="24"/>
        </w:rPr>
        <w:t>Вместе с тем в ситуации социальной нестабильности, алкоголизации и наркотизации молодежи, роста правонарушений, наряду с успехами в воспитательной работе имеются некоторые негативные тенденции:</w:t>
      </w:r>
    </w:p>
    <w:p w14:paraId="0E85997E" w14:textId="77777777" w:rsidR="005817D1" w:rsidRPr="008A4594" w:rsidRDefault="005817D1" w:rsidP="005817D1">
      <w:pPr>
        <w:numPr>
          <w:ilvl w:val="0"/>
          <w:numId w:val="12"/>
        </w:numPr>
        <w:shd w:val="clear" w:color="auto" w:fill="FFFFFF"/>
        <w:spacing w:after="0" w:line="240" w:lineRule="auto"/>
        <w:ind w:left="0"/>
        <w:contextualSpacing/>
        <w:rPr>
          <w:rFonts w:ascii="Times New Roman" w:hAnsi="Times New Roman"/>
          <w:sz w:val="24"/>
          <w:szCs w:val="24"/>
        </w:rPr>
      </w:pPr>
      <w:r w:rsidRPr="008A4594">
        <w:rPr>
          <w:rFonts w:ascii="Times New Roman" w:hAnsi="Times New Roman"/>
          <w:sz w:val="24"/>
          <w:szCs w:val="24"/>
        </w:rPr>
        <w:t>наблюдается некоторое снижение социальной активности и вместе с тем рост потребительского отношения к школе, к ее духовным ценностям, к образованию и саморазвитию в целом (порча школьного имущества, несоблюдение чистоты и порядка, нецензурная брань вслух в виде надписей на школьной мебели и стенах школы)</w:t>
      </w:r>
    </w:p>
    <w:p w14:paraId="365E28C0" w14:textId="77777777" w:rsidR="005817D1" w:rsidRPr="008A4594" w:rsidRDefault="005817D1" w:rsidP="005817D1">
      <w:pPr>
        <w:shd w:val="clear" w:color="auto" w:fill="FFFFFF"/>
        <w:spacing w:after="0"/>
        <w:ind w:firstLine="708"/>
        <w:contextualSpacing/>
        <w:rPr>
          <w:rFonts w:ascii="Times New Roman" w:hAnsi="Times New Roman"/>
          <w:sz w:val="24"/>
          <w:szCs w:val="24"/>
        </w:rPr>
      </w:pPr>
      <w:r w:rsidRPr="008A4594">
        <w:rPr>
          <w:rFonts w:ascii="Times New Roman" w:hAnsi="Times New Roman"/>
          <w:sz w:val="24"/>
          <w:szCs w:val="24"/>
        </w:rPr>
        <w:t>Надо отметить, что в основе указанных недостатков не прослеживается какая-то одна причина, их много, как объективного, так и субъективного характера. Это и смена классных руководителей, и не всегда ответственное отношение классных руководителей к своим обязанностям, отрицательное влияние социума (СМИ, реклама, низкопробная кинопродукция и т. п.)</w:t>
      </w:r>
    </w:p>
    <w:p w14:paraId="554E2D82" w14:textId="77777777" w:rsidR="005817D1" w:rsidRPr="008A4594" w:rsidRDefault="005817D1" w:rsidP="005817D1">
      <w:pPr>
        <w:shd w:val="clear" w:color="auto" w:fill="FFFFFF"/>
        <w:spacing w:after="0"/>
        <w:ind w:firstLine="708"/>
        <w:contextualSpacing/>
        <w:rPr>
          <w:rFonts w:ascii="Times New Roman" w:hAnsi="Times New Roman"/>
          <w:sz w:val="24"/>
          <w:szCs w:val="24"/>
        </w:rPr>
      </w:pPr>
      <w:r w:rsidRPr="008A4594">
        <w:rPr>
          <w:rFonts w:ascii="Times New Roman" w:hAnsi="Times New Roman"/>
          <w:sz w:val="24"/>
          <w:szCs w:val="24"/>
        </w:rPr>
        <w:t>Необходимо активно исследовать причины данных негативных тенденций в воспитательной работе школы; постоянно искать новые формы педагогического воздействия на учащихся, обновлять «парк» клубов, кружков и секций школы более современными, активнее работать с родителями учащихся, искать формы морального и материального стимулирования творчески работающих педагогов; 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 в следующем учебном году.</w:t>
      </w:r>
    </w:p>
    <w:p w14:paraId="3334B350" w14:textId="77777777" w:rsidR="005817D1" w:rsidRPr="008A4594" w:rsidRDefault="005817D1" w:rsidP="005817D1">
      <w:pPr>
        <w:shd w:val="clear" w:color="auto" w:fill="FFFFFF"/>
        <w:spacing w:after="0"/>
        <w:ind w:firstLine="708"/>
        <w:contextualSpacing/>
        <w:rPr>
          <w:rFonts w:ascii="Times New Roman" w:hAnsi="Times New Roman"/>
          <w:sz w:val="24"/>
          <w:szCs w:val="24"/>
        </w:rPr>
      </w:pPr>
      <w:r w:rsidRPr="008A4594">
        <w:rPr>
          <w:rFonts w:ascii="Times New Roman" w:hAnsi="Times New Roman"/>
          <w:sz w:val="24"/>
          <w:szCs w:val="24"/>
        </w:rPr>
        <w:t>Исходя из обозначенных позиций, предполагается конкретизация и углубление начатой работы:</w:t>
      </w:r>
    </w:p>
    <w:p w14:paraId="07CFCACC" w14:textId="77777777" w:rsidR="005817D1" w:rsidRPr="008A4594" w:rsidRDefault="005817D1" w:rsidP="005817D1">
      <w:pPr>
        <w:shd w:val="clear" w:color="auto" w:fill="FFFFFF"/>
        <w:spacing w:after="0"/>
        <w:contextualSpacing/>
        <w:rPr>
          <w:rFonts w:ascii="Times New Roman" w:hAnsi="Times New Roman"/>
          <w:sz w:val="24"/>
          <w:szCs w:val="24"/>
        </w:rPr>
      </w:pPr>
      <w:r w:rsidRPr="008A4594">
        <w:rPr>
          <w:rFonts w:ascii="Times New Roman" w:hAnsi="Times New Roman"/>
          <w:sz w:val="24"/>
          <w:szCs w:val="24"/>
        </w:rPr>
        <w:t>-привлечение родителей к совместной деятельности;</w:t>
      </w:r>
    </w:p>
    <w:p w14:paraId="49A3B991" w14:textId="77777777" w:rsidR="005817D1" w:rsidRPr="008A4594" w:rsidRDefault="005817D1" w:rsidP="005817D1">
      <w:pPr>
        <w:shd w:val="clear" w:color="auto" w:fill="FFFFFF"/>
        <w:spacing w:after="0"/>
        <w:ind w:left="1428"/>
        <w:contextualSpacing/>
        <w:rPr>
          <w:rFonts w:ascii="Times New Roman" w:hAnsi="Times New Roman"/>
          <w:sz w:val="24"/>
          <w:szCs w:val="24"/>
        </w:rPr>
      </w:pPr>
      <w:r w:rsidRPr="008A4594">
        <w:rPr>
          <w:rFonts w:ascii="Times New Roman" w:hAnsi="Times New Roman"/>
          <w:sz w:val="24"/>
          <w:szCs w:val="24"/>
        </w:rPr>
        <w:t>-  </w:t>
      </w:r>
      <w:proofErr w:type="gramStart"/>
      <w:r w:rsidRPr="008A4594">
        <w:rPr>
          <w:rFonts w:ascii="Times New Roman" w:hAnsi="Times New Roman"/>
          <w:sz w:val="24"/>
          <w:szCs w:val="24"/>
        </w:rPr>
        <w:t>систематизация  классных</w:t>
      </w:r>
      <w:proofErr w:type="gramEnd"/>
      <w:r w:rsidRPr="008A4594">
        <w:rPr>
          <w:rFonts w:ascii="Times New Roman" w:hAnsi="Times New Roman"/>
          <w:sz w:val="24"/>
          <w:szCs w:val="24"/>
        </w:rPr>
        <w:t xml:space="preserve"> часов в соответствии с конкретными воспитательными задачами (классным руководителям);</w:t>
      </w:r>
    </w:p>
    <w:p w14:paraId="2912D821" w14:textId="77777777" w:rsidR="005817D1" w:rsidRPr="008A4594" w:rsidRDefault="005817D1" w:rsidP="005817D1">
      <w:pPr>
        <w:shd w:val="clear" w:color="auto" w:fill="FFFFFF"/>
        <w:spacing w:after="0"/>
        <w:ind w:left="1428"/>
        <w:contextualSpacing/>
        <w:rPr>
          <w:rFonts w:ascii="Times New Roman" w:hAnsi="Times New Roman"/>
          <w:sz w:val="24"/>
          <w:szCs w:val="24"/>
        </w:rPr>
      </w:pPr>
      <w:r w:rsidRPr="008A4594">
        <w:rPr>
          <w:rFonts w:ascii="Times New Roman" w:hAnsi="Times New Roman"/>
          <w:sz w:val="24"/>
          <w:szCs w:val="24"/>
        </w:rPr>
        <w:t>- сохранение и приумножение школьных традиций;</w:t>
      </w:r>
    </w:p>
    <w:p w14:paraId="52FA2568" w14:textId="77777777" w:rsidR="005817D1" w:rsidRPr="008A4594" w:rsidRDefault="005817D1" w:rsidP="005817D1">
      <w:pPr>
        <w:shd w:val="clear" w:color="auto" w:fill="FFFFFF"/>
        <w:spacing w:after="0"/>
        <w:contextualSpacing/>
        <w:rPr>
          <w:rFonts w:ascii="Times New Roman" w:hAnsi="Times New Roman"/>
          <w:sz w:val="24"/>
          <w:szCs w:val="24"/>
        </w:rPr>
      </w:pPr>
      <w:r w:rsidRPr="008A4594">
        <w:rPr>
          <w:rFonts w:ascii="Times New Roman" w:hAnsi="Times New Roman"/>
          <w:sz w:val="24"/>
          <w:szCs w:val="24"/>
        </w:rPr>
        <w:t xml:space="preserve">- развитие работы в направлении в 2023-2024 учебном году </w:t>
      </w:r>
      <w:proofErr w:type="gramStart"/>
      <w:r w:rsidRPr="008A4594">
        <w:rPr>
          <w:rFonts w:ascii="Times New Roman" w:hAnsi="Times New Roman"/>
          <w:sz w:val="24"/>
          <w:szCs w:val="24"/>
        </w:rPr>
        <w:t>проектов :</w:t>
      </w:r>
      <w:proofErr w:type="gramEnd"/>
      <w:r w:rsidRPr="008A4594">
        <w:rPr>
          <w:rFonts w:ascii="Times New Roman" w:hAnsi="Times New Roman"/>
          <w:sz w:val="24"/>
          <w:szCs w:val="24"/>
        </w:rPr>
        <w:t xml:space="preserve"> «РДДМ» и» Орлят России».</w:t>
      </w:r>
    </w:p>
    <w:p w14:paraId="168D582B" w14:textId="6DA3FD21" w:rsidR="00C109AE" w:rsidRPr="00914727" w:rsidRDefault="00F90C48" w:rsidP="00F90C48">
      <w:pPr>
        <w:spacing w:after="0" w:line="240" w:lineRule="auto"/>
        <w:rPr>
          <w:rFonts w:ascii="Times New Roman" w:hAnsi="Times New Roman"/>
          <w:color w:val="000000" w:themeColor="text1"/>
          <w:sz w:val="24"/>
          <w:szCs w:val="24"/>
          <w:u w:val="single"/>
        </w:rPr>
      </w:pPr>
      <w:r w:rsidRPr="00914727">
        <w:rPr>
          <w:rFonts w:ascii="Times New Roman" w:hAnsi="Times New Roman"/>
          <w:b/>
          <w:color w:val="000000" w:themeColor="text1"/>
          <w:sz w:val="24"/>
          <w:szCs w:val="24"/>
        </w:rPr>
        <w:t>10</w:t>
      </w:r>
      <w:r w:rsidR="00C109AE" w:rsidRPr="00914727">
        <w:rPr>
          <w:rFonts w:ascii="Times New Roman" w:hAnsi="Times New Roman"/>
          <w:b/>
          <w:color w:val="000000" w:themeColor="text1"/>
          <w:sz w:val="26"/>
          <w:szCs w:val="26"/>
        </w:rPr>
        <w:t>. Материально-техническая база</w:t>
      </w:r>
    </w:p>
    <w:p w14:paraId="477C215E" w14:textId="77777777" w:rsidR="00C109AE" w:rsidRPr="00914727" w:rsidRDefault="00C109AE" w:rsidP="00497515">
      <w:pPr>
        <w:pStyle w:val="a5"/>
        <w:shd w:val="clear" w:color="auto" w:fill="FFFFFF"/>
        <w:spacing w:before="0" w:beforeAutospacing="0" w:after="0" w:afterAutospacing="0"/>
        <w:ind w:firstLine="709"/>
        <w:jc w:val="both"/>
        <w:rPr>
          <w:rStyle w:val="TimesNewRoman12800"/>
          <w:color w:val="000000" w:themeColor="text1"/>
        </w:rPr>
      </w:pPr>
      <w:r w:rsidRPr="00914727">
        <w:rPr>
          <w:rStyle w:val="TimesNewRoman12800"/>
          <w:color w:val="000000" w:themeColor="text1"/>
        </w:rPr>
        <w:t>Материально – техническая </w:t>
      </w:r>
      <w:r w:rsidRPr="00914727">
        <w:rPr>
          <w:color w:val="000000" w:themeColor="text1"/>
        </w:rPr>
        <w:t>база</w:t>
      </w:r>
      <w:r w:rsidRPr="00914727">
        <w:rPr>
          <w:rStyle w:val="TimesNewRoman12800"/>
          <w:color w:val="000000" w:themeColor="text1"/>
        </w:rPr>
        <w:t xml:space="preserve"> школы соответствует требованиям </w:t>
      </w:r>
      <w:proofErr w:type="gramStart"/>
      <w:r w:rsidRPr="00914727">
        <w:rPr>
          <w:rStyle w:val="TimesNewRoman12800"/>
          <w:color w:val="000000" w:themeColor="text1"/>
        </w:rPr>
        <w:t>к  образовательному</w:t>
      </w:r>
      <w:proofErr w:type="gramEnd"/>
      <w:r w:rsidRPr="00914727">
        <w:rPr>
          <w:rStyle w:val="TimesNewRoman12800"/>
          <w:color w:val="000000" w:themeColor="text1"/>
        </w:rPr>
        <w:t xml:space="preserve"> учреждению. Состояние материально – технической базы и содержание здания школы в основном соответствует санитарным нормам и пожарной безопасности. </w:t>
      </w:r>
      <w:proofErr w:type="gramStart"/>
      <w:r w:rsidRPr="00914727">
        <w:rPr>
          <w:rStyle w:val="TimesNewRoman12800"/>
          <w:color w:val="000000" w:themeColor="text1"/>
        </w:rPr>
        <w:t>Школа  размещена</w:t>
      </w:r>
      <w:proofErr w:type="gramEnd"/>
      <w:r w:rsidRPr="00914727">
        <w:rPr>
          <w:rStyle w:val="TimesNewRoman12800"/>
          <w:color w:val="000000" w:themeColor="text1"/>
        </w:rPr>
        <w:t xml:space="preserve"> в одноэтажном типовом </w:t>
      </w:r>
      <w:r w:rsidR="00CB223E" w:rsidRPr="00914727">
        <w:rPr>
          <w:rStyle w:val="TimesNewRoman12800"/>
          <w:color w:val="000000" w:themeColor="text1"/>
        </w:rPr>
        <w:t>каркасном сэндвич-панельном</w:t>
      </w:r>
      <w:r w:rsidRPr="00914727">
        <w:rPr>
          <w:rStyle w:val="TimesNewRoman12800"/>
          <w:color w:val="000000" w:themeColor="text1"/>
        </w:rPr>
        <w:t xml:space="preserve"> здании,  построена в </w:t>
      </w:r>
      <w:r w:rsidR="00CB223E" w:rsidRPr="00914727">
        <w:rPr>
          <w:rStyle w:val="TimesNewRoman12800"/>
          <w:color w:val="000000" w:themeColor="text1"/>
        </w:rPr>
        <w:t>2021</w:t>
      </w:r>
      <w:r w:rsidRPr="00914727">
        <w:rPr>
          <w:rStyle w:val="TimesNewRoman12800"/>
          <w:color w:val="000000" w:themeColor="text1"/>
        </w:rPr>
        <w:t xml:space="preserve"> году. Здание школы размещено на самостоятельном благоустроенном земельном участке. Территория </w:t>
      </w:r>
      <w:proofErr w:type="gramStart"/>
      <w:r w:rsidRPr="00914727">
        <w:rPr>
          <w:rStyle w:val="TimesNewRoman12800"/>
          <w:color w:val="000000" w:themeColor="text1"/>
        </w:rPr>
        <w:t>школы  полностью</w:t>
      </w:r>
      <w:proofErr w:type="gramEnd"/>
      <w:r w:rsidRPr="00914727">
        <w:rPr>
          <w:rStyle w:val="TimesNewRoman12800"/>
          <w:color w:val="000000" w:themeColor="text1"/>
        </w:rPr>
        <w:t xml:space="preserve"> ограждена забором. По периметру здания предусмотрено наружное электрическое освещение. Школа рассчитана на </w:t>
      </w:r>
      <w:r w:rsidR="00CB223E" w:rsidRPr="00914727">
        <w:rPr>
          <w:rStyle w:val="TimesNewRoman12800"/>
          <w:color w:val="000000" w:themeColor="text1"/>
        </w:rPr>
        <w:t>31</w:t>
      </w:r>
      <w:r w:rsidR="00396FFC" w:rsidRPr="00914727">
        <w:rPr>
          <w:rStyle w:val="TimesNewRoman12800"/>
          <w:color w:val="000000" w:themeColor="text1"/>
        </w:rPr>
        <w:t xml:space="preserve"> мест</w:t>
      </w:r>
      <w:r w:rsidR="00CB223E" w:rsidRPr="00914727">
        <w:rPr>
          <w:rStyle w:val="TimesNewRoman12800"/>
          <w:color w:val="000000" w:themeColor="text1"/>
        </w:rPr>
        <w:t>о</w:t>
      </w:r>
      <w:r w:rsidR="00396FFC" w:rsidRPr="00914727">
        <w:rPr>
          <w:rStyle w:val="TimesNewRoman12800"/>
          <w:color w:val="000000" w:themeColor="text1"/>
        </w:rPr>
        <w:t>, фактически обучается 3</w:t>
      </w:r>
      <w:r w:rsidR="00CB223E" w:rsidRPr="00914727">
        <w:rPr>
          <w:rStyle w:val="TimesNewRoman12800"/>
          <w:color w:val="000000" w:themeColor="text1"/>
        </w:rPr>
        <w:t>1</w:t>
      </w:r>
      <w:r w:rsidRPr="00914727">
        <w:rPr>
          <w:rStyle w:val="TimesNewRoman12800"/>
          <w:color w:val="000000" w:themeColor="text1"/>
        </w:rPr>
        <w:t xml:space="preserve"> ученик. Занятия проводятся в одну смену. Здание подключено </w:t>
      </w:r>
      <w:proofErr w:type="gramStart"/>
      <w:r w:rsidRPr="00914727">
        <w:rPr>
          <w:rStyle w:val="TimesNewRoman12800"/>
          <w:color w:val="000000" w:themeColor="text1"/>
        </w:rPr>
        <w:t>к  инженерным</w:t>
      </w:r>
      <w:proofErr w:type="gramEnd"/>
      <w:r w:rsidRPr="00914727">
        <w:rPr>
          <w:rStyle w:val="TimesNewRoman12800"/>
          <w:color w:val="000000" w:themeColor="text1"/>
        </w:rPr>
        <w:t xml:space="preserve"> сетям (холодному водоснабжению,  отоплению). В школе имеется необходимый набор помещений для изучения обязательных учебных дисциплин. Учащиеся первой ступени обучаются в учебных помещениях, закрепленных за каждым классом, второй ступени – по классно-кабинетной системе. </w:t>
      </w:r>
      <w:r w:rsidR="008165E2" w:rsidRPr="00914727">
        <w:rPr>
          <w:rStyle w:val="TimesNewRoman12800"/>
          <w:color w:val="000000" w:themeColor="text1"/>
        </w:rPr>
        <w:t>Средняя п</w:t>
      </w:r>
      <w:r w:rsidRPr="00914727">
        <w:rPr>
          <w:rStyle w:val="TimesNewRoman12800"/>
          <w:color w:val="000000" w:themeColor="text1"/>
        </w:rPr>
        <w:t xml:space="preserve">лощадь классов – </w:t>
      </w:r>
      <w:r w:rsidR="008165E2" w:rsidRPr="00914727">
        <w:rPr>
          <w:rStyle w:val="TimesNewRoman12800"/>
          <w:color w:val="000000" w:themeColor="text1"/>
        </w:rPr>
        <w:t>18</w:t>
      </w:r>
      <w:r w:rsidRPr="00914727">
        <w:rPr>
          <w:rStyle w:val="TimesNewRoman12800"/>
          <w:color w:val="000000" w:themeColor="text1"/>
        </w:rPr>
        <w:t xml:space="preserve"> кв. м.  </w:t>
      </w:r>
    </w:p>
    <w:p w14:paraId="0018F263" w14:textId="77777777" w:rsidR="00C109AE" w:rsidRPr="00914727" w:rsidRDefault="00C109AE" w:rsidP="00497515">
      <w:pPr>
        <w:pStyle w:val="a5"/>
        <w:shd w:val="clear" w:color="auto" w:fill="FFFFFF"/>
        <w:spacing w:before="0" w:beforeAutospacing="0" w:after="0" w:afterAutospacing="0"/>
        <w:jc w:val="both"/>
        <w:rPr>
          <w:color w:val="000000" w:themeColor="text1"/>
        </w:rPr>
      </w:pPr>
      <w:r w:rsidRPr="00914727">
        <w:rPr>
          <w:rStyle w:val="TimesNewRoman12800"/>
          <w:color w:val="000000" w:themeColor="text1"/>
        </w:rPr>
        <w:lastRenderedPageBreak/>
        <w:t xml:space="preserve"> Классы оборудованы ученической мебелью (</w:t>
      </w:r>
      <w:r w:rsidR="00CB223E" w:rsidRPr="00914727">
        <w:rPr>
          <w:rStyle w:val="TimesNewRoman12800"/>
          <w:color w:val="000000" w:themeColor="text1"/>
        </w:rPr>
        <w:t>одно</w:t>
      </w:r>
      <w:r w:rsidRPr="00914727">
        <w:rPr>
          <w:rStyle w:val="TimesNewRoman12800"/>
          <w:color w:val="000000" w:themeColor="text1"/>
        </w:rPr>
        <w:t>местные столы, стулья, регулируемые по высоте). Вентиляция в школе естественная</w:t>
      </w:r>
      <w:r w:rsidR="00CB223E" w:rsidRPr="00914727">
        <w:rPr>
          <w:rStyle w:val="TimesNewRoman12800"/>
          <w:color w:val="000000" w:themeColor="text1"/>
        </w:rPr>
        <w:t>, вытяжная, протяжная</w:t>
      </w:r>
      <w:r w:rsidRPr="00914727">
        <w:rPr>
          <w:rStyle w:val="TimesNewRoman12800"/>
          <w:color w:val="000000" w:themeColor="text1"/>
        </w:rPr>
        <w:t xml:space="preserve"> </w:t>
      </w:r>
      <w:r w:rsidRPr="00914727">
        <w:rPr>
          <w:rStyle w:val="TimesNewRoman12800"/>
          <w:color w:val="000000" w:themeColor="text1"/>
        </w:rPr>
        <w:br/>
        <w:t xml:space="preserve">  </w:t>
      </w:r>
      <w:r w:rsidRPr="00914727">
        <w:rPr>
          <w:color w:val="000000" w:themeColor="text1"/>
        </w:rPr>
        <w:t>В школе имеется:</w:t>
      </w:r>
      <w:r w:rsidR="00CB223E" w:rsidRPr="00914727">
        <w:rPr>
          <w:color w:val="000000" w:themeColor="text1"/>
        </w:rPr>
        <w:t xml:space="preserve"> гимнастический класс</w:t>
      </w:r>
      <w:r w:rsidRPr="00914727">
        <w:rPr>
          <w:color w:val="000000" w:themeColor="text1"/>
        </w:rPr>
        <w:t xml:space="preserve">, 1 столовая на </w:t>
      </w:r>
      <w:r w:rsidR="00CB223E" w:rsidRPr="00914727">
        <w:rPr>
          <w:color w:val="000000" w:themeColor="text1"/>
        </w:rPr>
        <w:t>24</w:t>
      </w:r>
      <w:r w:rsidRPr="00914727">
        <w:rPr>
          <w:color w:val="000000" w:themeColor="text1"/>
        </w:rPr>
        <w:t xml:space="preserve"> посадочных мест</w:t>
      </w:r>
      <w:r w:rsidR="00CB223E" w:rsidRPr="00914727">
        <w:rPr>
          <w:color w:val="000000" w:themeColor="text1"/>
        </w:rPr>
        <w:t>а</w:t>
      </w:r>
      <w:r w:rsidRPr="00914727">
        <w:rPr>
          <w:color w:val="000000" w:themeColor="text1"/>
        </w:rPr>
        <w:t xml:space="preserve">, </w:t>
      </w:r>
      <w:r w:rsidR="00CB223E" w:rsidRPr="00914727">
        <w:rPr>
          <w:color w:val="000000" w:themeColor="text1"/>
        </w:rPr>
        <w:t>6</w:t>
      </w:r>
      <w:r w:rsidRPr="00914727">
        <w:rPr>
          <w:color w:val="000000" w:themeColor="text1"/>
        </w:rPr>
        <w:t xml:space="preserve"> учебных кабинетов</w:t>
      </w:r>
      <w:r w:rsidR="008165E2" w:rsidRPr="00914727">
        <w:rPr>
          <w:color w:val="000000" w:themeColor="text1"/>
        </w:rPr>
        <w:t>.</w:t>
      </w:r>
      <w:r w:rsidRPr="00914727">
        <w:rPr>
          <w:color w:val="000000" w:themeColor="text1"/>
        </w:rPr>
        <w:t xml:space="preserve"> </w:t>
      </w:r>
    </w:p>
    <w:p w14:paraId="2695FC21" w14:textId="77777777" w:rsidR="006E5E28" w:rsidRPr="00914727" w:rsidRDefault="006E5E28" w:rsidP="00481BF5">
      <w:pPr>
        <w:spacing w:after="0" w:line="240" w:lineRule="auto"/>
        <w:rPr>
          <w:rFonts w:ascii="Times New Roman" w:hAnsi="Times New Roman"/>
          <w:color w:val="000000" w:themeColor="text1"/>
          <w:sz w:val="28"/>
          <w:szCs w:val="28"/>
        </w:rPr>
      </w:pPr>
    </w:p>
    <w:p w14:paraId="6DCD20C6" w14:textId="0B430EA8" w:rsidR="00C109AE" w:rsidRPr="00914727" w:rsidRDefault="00F90C48" w:rsidP="00481BF5">
      <w:pPr>
        <w:spacing w:after="0" w:line="240" w:lineRule="auto"/>
        <w:rPr>
          <w:rFonts w:ascii="Times New Roman" w:hAnsi="Times New Roman"/>
          <w:b/>
          <w:color w:val="000000" w:themeColor="text1"/>
          <w:sz w:val="26"/>
          <w:szCs w:val="26"/>
        </w:rPr>
      </w:pPr>
      <w:r w:rsidRPr="00914727">
        <w:rPr>
          <w:rFonts w:ascii="Times New Roman" w:hAnsi="Times New Roman"/>
          <w:b/>
          <w:color w:val="000000" w:themeColor="text1"/>
          <w:sz w:val="26"/>
          <w:szCs w:val="26"/>
        </w:rPr>
        <w:t>11.</w:t>
      </w:r>
      <w:r w:rsidR="00C109AE" w:rsidRPr="00914727">
        <w:rPr>
          <w:rFonts w:ascii="Times New Roman" w:hAnsi="Times New Roman"/>
          <w:b/>
          <w:color w:val="000000" w:themeColor="text1"/>
          <w:sz w:val="26"/>
          <w:szCs w:val="26"/>
        </w:rPr>
        <w:t>Работа социально – педагогической службы</w:t>
      </w:r>
    </w:p>
    <w:p w14:paraId="716F4F47" w14:textId="77777777" w:rsidR="006A6D8F" w:rsidRPr="00914727" w:rsidRDefault="006A6D8F" w:rsidP="006A6D8F">
      <w:pPr>
        <w:spacing w:after="0" w:line="240" w:lineRule="auto"/>
        <w:ind w:left="360"/>
        <w:rPr>
          <w:rFonts w:ascii="Times New Roman" w:hAnsi="Times New Roman"/>
          <w:color w:val="000000" w:themeColor="text1"/>
          <w:sz w:val="24"/>
          <w:szCs w:val="24"/>
        </w:rPr>
      </w:pPr>
    </w:p>
    <w:p w14:paraId="564140AA" w14:textId="77777777" w:rsidR="006A6D8F" w:rsidRPr="00914727" w:rsidRDefault="006A6D8F" w:rsidP="0039076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Социально-педагогическая </w:t>
      </w:r>
      <w:proofErr w:type="gramStart"/>
      <w:r w:rsidRPr="00914727">
        <w:rPr>
          <w:rFonts w:ascii="Times New Roman" w:hAnsi="Times New Roman"/>
          <w:color w:val="000000" w:themeColor="text1"/>
          <w:sz w:val="24"/>
          <w:szCs w:val="24"/>
        </w:rPr>
        <w:t>работа  велась</w:t>
      </w:r>
      <w:proofErr w:type="gramEnd"/>
      <w:r w:rsidRPr="00914727">
        <w:rPr>
          <w:rFonts w:ascii="Times New Roman" w:hAnsi="Times New Roman"/>
          <w:color w:val="000000" w:themeColor="text1"/>
          <w:sz w:val="24"/>
          <w:szCs w:val="24"/>
        </w:rPr>
        <w:t xml:space="preserve">  на уровне  администрации школы, классных руководителей, социального педагога. Успешность мероприятий и организованность работы обеспечивается благодаря межуровневому взаимодействию и информационному обмену.</w:t>
      </w:r>
    </w:p>
    <w:p w14:paraId="205AACED" w14:textId="77777777" w:rsidR="006A6D8F" w:rsidRPr="00914727" w:rsidRDefault="006A6D8F" w:rsidP="0039076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Деятельность социального педагога проводилась по плану работы. Основные направления в школе определены проблемами, возникающими в процессе обучения и воспитания детей. </w:t>
      </w:r>
    </w:p>
    <w:p w14:paraId="51A8BA8A" w14:textId="77777777" w:rsidR="006A6D8F" w:rsidRPr="00914727" w:rsidRDefault="006A6D8F" w:rsidP="0039076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В течение учебного года главной задачей в работе являл</w:t>
      </w:r>
      <w:r w:rsidR="001B2D9D" w:rsidRPr="00914727">
        <w:rPr>
          <w:rFonts w:ascii="Times New Roman" w:hAnsi="Times New Roman"/>
          <w:color w:val="000000" w:themeColor="text1"/>
          <w:sz w:val="24"/>
          <w:szCs w:val="24"/>
        </w:rPr>
        <w:t>а</w:t>
      </w:r>
      <w:r w:rsidRPr="00914727">
        <w:rPr>
          <w:rFonts w:ascii="Times New Roman" w:hAnsi="Times New Roman"/>
          <w:color w:val="000000" w:themeColor="text1"/>
          <w:sz w:val="24"/>
          <w:szCs w:val="24"/>
        </w:rPr>
        <w:t xml:space="preserve">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деятельности социальный педагог руководствуется Федеральным законом «Об образовании», Конвенцией о правах ребенка, нормативными актами, Федеральным законом «Об основах системы профилактики безнадзорности и правонарушений среди несовершеннолетних», Федеральным законом «Об основных гарантиях прав ребенка в РФ»; поддерживает тесные связи с родителями; изучает социальные проблемы учеников; ведет учет и профилактическую работу с детьми из неблагополучных семей и семей, оказавшимися в трудной жизненной ситуации; осуществляет социальную защиту детей из семей группы риска: многодетных; неполных;  неблагополучных. Консультирует классных руководителей, выступает на общешкольных и классных родительских собраний, педсоветах и совещаниях. Осуществляет контроль за сохранением здоровья учащихся и формированию у них здорового образа жизни. Сотрудничество с учреждениями профилактики (правоохранительными органами, больница и </w:t>
      </w:r>
      <w:proofErr w:type="spellStart"/>
      <w:r w:rsidRPr="00914727">
        <w:rPr>
          <w:rFonts w:ascii="Times New Roman" w:hAnsi="Times New Roman"/>
          <w:color w:val="000000" w:themeColor="text1"/>
          <w:sz w:val="24"/>
          <w:szCs w:val="24"/>
        </w:rPr>
        <w:t>др</w:t>
      </w:r>
      <w:proofErr w:type="spellEnd"/>
      <w:r w:rsidRPr="00914727">
        <w:rPr>
          <w:rFonts w:ascii="Times New Roman" w:hAnsi="Times New Roman"/>
          <w:color w:val="000000" w:themeColor="text1"/>
          <w:sz w:val="24"/>
          <w:szCs w:val="24"/>
        </w:rPr>
        <w:t>).</w:t>
      </w:r>
    </w:p>
    <w:p w14:paraId="5109340C" w14:textId="77777777" w:rsidR="006A6D8F" w:rsidRPr="00914727" w:rsidRDefault="006A6D8F" w:rsidP="00390769">
      <w:pPr>
        <w:pStyle w:val="ae"/>
        <w:numPr>
          <w:ilvl w:val="0"/>
          <w:numId w:val="2"/>
        </w:numPr>
        <w:spacing w:after="0" w:line="240" w:lineRule="auto"/>
        <w:ind w:left="0"/>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Цель деятельности социального педагога</w:t>
      </w:r>
      <w:r w:rsidRPr="00914727">
        <w:rPr>
          <w:rFonts w:ascii="Times New Roman" w:hAnsi="Times New Roman"/>
          <w:bCs/>
          <w:color w:val="000000" w:themeColor="text1"/>
          <w:sz w:val="24"/>
          <w:szCs w:val="24"/>
        </w:rPr>
        <w:t xml:space="preserve">: </w:t>
      </w:r>
      <w:r w:rsidRPr="00914727">
        <w:rPr>
          <w:rFonts w:ascii="Times New Roman" w:hAnsi="Times New Roman"/>
          <w:color w:val="000000" w:themeColor="text1"/>
          <w:sz w:val="24"/>
          <w:szCs w:val="24"/>
        </w:rPr>
        <w:t>содействие в создании оптимальных условий для всестороннего и гармоничного развития личности ребенка и для ее самоактуализации.</w:t>
      </w:r>
    </w:p>
    <w:p w14:paraId="691E8A1F" w14:textId="77777777" w:rsidR="006A6D8F" w:rsidRPr="00914727" w:rsidRDefault="006A6D8F" w:rsidP="0039076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На начало года проведена социальная паспортизация классов и составлен социальный паспорт школы. Проанализирован образовательный уровень родителей учащихся, создан банк данных учащихся, нуждающихся в социальной защите,  составлены списки многодетных, неполных, трудных детей,  семей находящихся в СОП. В течение года осуществлялся периодический патронаж </w:t>
      </w:r>
      <w:proofErr w:type="gramStart"/>
      <w:r w:rsidRPr="00914727">
        <w:rPr>
          <w:rFonts w:ascii="Times New Roman" w:hAnsi="Times New Roman"/>
          <w:color w:val="000000" w:themeColor="text1"/>
          <w:sz w:val="24"/>
          <w:szCs w:val="24"/>
        </w:rPr>
        <w:t>семей,  составлялись</w:t>
      </w:r>
      <w:proofErr w:type="gramEnd"/>
      <w:r w:rsidRPr="00914727">
        <w:rPr>
          <w:rFonts w:ascii="Times New Roman" w:hAnsi="Times New Roman"/>
          <w:color w:val="000000" w:themeColor="text1"/>
          <w:sz w:val="24"/>
          <w:szCs w:val="24"/>
        </w:rPr>
        <w:t xml:space="preserve"> акты обследования жилищно-бытовых и социально-психологических условий проживания несовершеннолетних. Посещали квартиры учащихся, с целью контроля за условиями </w:t>
      </w:r>
      <w:proofErr w:type="gramStart"/>
      <w:r w:rsidRPr="00914727">
        <w:rPr>
          <w:rFonts w:ascii="Times New Roman" w:hAnsi="Times New Roman"/>
          <w:color w:val="000000" w:themeColor="text1"/>
          <w:sz w:val="24"/>
          <w:szCs w:val="24"/>
        </w:rPr>
        <w:t>проживания,  состоянием</w:t>
      </w:r>
      <w:proofErr w:type="gramEnd"/>
      <w:r w:rsidRPr="00914727">
        <w:rPr>
          <w:rFonts w:ascii="Times New Roman" w:hAnsi="Times New Roman"/>
          <w:color w:val="000000" w:themeColor="text1"/>
          <w:sz w:val="24"/>
          <w:szCs w:val="24"/>
        </w:rPr>
        <w:t xml:space="preserve"> жилищно-бытовых условий.  Данная </w:t>
      </w:r>
      <w:proofErr w:type="gramStart"/>
      <w:r w:rsidRPr="00914727">
        <w:rPr>
          <w:rFonts w:ascii="Times New Roman" w:hAnsi="Times New Roman"/>
          <w:color w:val="000000" w:themeColor="text1"/>
          <w:sz w:val="24"/>
          <w:szCs w:val="24"/>
        </w:rPr>
        <w:t>документация  оформлена</w:t>
      </w:r>
      <w:proofErr w:type="gramEnd"/>
      <w:r w:rsidRPr="00914727">
        <w:rPr>
          <w:rFonts w:ascii="Times New Roman" w:hAnsi="Times New Roman"/>
          <w:color w:val="000000" w:themeColor="text1"/>
          <w:sz w:val="24"/>
          <w:szCs w:val="24"/>
        </w:rPr>
        <w:t xml:space="preserve"> в накопительные папки согласно номенклатуре дел социального педагога, со сроком хранения 3 года.</w:t>
      </w:r>
    </w:p>
    <w:p w14:paraId="53A5B854" w14:textId="77777777" w:rsidR="006A6D8F" w:rsidRPr="00914727" w:rsidRDefault="006A6D8F" w:rsidP="00390769">
      <w:pPr>
        <w:pStyle w:val="a5"/>
        <w:spacing w:before="0" w:beforeAutospacing="0" w:after="0" w:afterAutospacing="0"/>
        <w:jc w:val="both"/>
        <w:rPr>
          <w:color w:val="000000" w:themeColor="text1"/>
        </w:rPr>
      </w:pPr>
      <w:r w:rsidRPr="00914727">
        <w:rPr>
          <w:color w:val="000000" w:themeColor="text1"/>
        </w:rPr>
        <w:t xml:space="preserve">  Обеспечение профилактической работы с детьми и подростками, стоящими на учёте, раннее выявление и предупреждение фактов отклоняющегося поведения учащихся, профилактика вредных привычек, способствование здоровому образу жизни.</w:t>
      </w:r>
    </w:p>
    <w:p w14:paraId="179D4C07" w14:textId="77777777" w:rsidR="006A6D8F" w:rsidRPr="00914727" w:rsidRDefault="006A6D8F" w:rsidP="00390769">
      <w:pPr>
        <w:pStyle w:val="a5"/>
        <w:spacing w:before="0" w:beforeAutospacing="0" w:after="0" w:afterAutospacing="0"/>
        <w:jc w:val="both"/>
        <w:rPr>
          <w:color w:val="000000" w:themeColor="text1"/>
        </w:rPr>
      </w:pPr>
      <w:r w:rsidRPr="00914727">
        <w:rPr>
          <w:color w:val="000000" w:themeColor="text1"/>
        </w:rPr>
        <w:t xml:space="preserve"> Одним из направлений, которое осуществляла школа, является правовое просвещение, направленное на понимание учащимися, родителями, учителями ценностей, принципов, лежащих в основе правовой системы государства.</w:t>
      </w:r>
    </w:p>
    <w:p w14:paraId="087A7666" w14:textId="77777777" w:rsidR="006A6D8F" w:rsidRPr="00914727" w:rsidRDefault="006A6D8F" w:rsidP="00390769">
      <w:pPr>
        <w:pStyle w:val="ae"/>
        <w:spacing w:after="0" w:line="240" w:lineRule="auto"/>
        <w:ind w:left="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Проводились индивидуальные и коллективные беседы специалистов служб системы профилактики. </w:t>
      </w:r>
    </w:p>
    <w:p w14:paraId="5D1CCFF7" w14:textId="77777777" w:rsidR="006A6D8F" w:rsidRPr="00914727" w:rsidRDefault="006A6D8F" w:rsidP="0039076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Ежемесячно проводился совет по профилактике правонарушений. </w:t>
      </w:r>
    </w:p>
    <w:p w14:paraId="35631750" w14:textId="77777777" w:rsidR="006A6D8F" w:rsidRPr="00914727" w:rsidRDefault="006A6D8F" w:rsidP="00390769">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Эффективно реализована работа по учету учащихся всех социальных категорий. Благодаря совместной работе классных руководителей и соц. педагога оперативно выявлялись дети и семьи «групп риска», своевременно проводилась корректировка </w:t>
      </w:r>
      <w:r w:rsidRPr="00914727">
        <w:rPr>
          <w:rFonts w:ascii="Times New Roman" w:hAnsi="Times New Roman"/>
          <w:color w:val="000000" w:themeColor="text1"/>
          <w:sz w:val="24"/>
          <w:szCs w:val="24"/>
        </w:rPr>
        <w:lastRenderedPageBreak/>
        <w:t xml:space="preserve">данных социального паспорта и непосредственно личных данных учащихся, состоящих на внутришкольном учете. </w:t>
      </w:r>
    </w:p>
    <w:p w14:paraId="35823713" w14:textId="77777777" w:rsidR="006A6D8F" w:rsidRPr="00914727" w:rsidRDefault="006A6D8F" w:rsidP="00390769">
      <w:pPr>
        <w:pStyle w:val="HTML"/>
        <w:spacing w:after="0" w:line="240" w:lineRule="auto"/>
        <w:jc w:val="both"/>
        <w:rPr>
          <w:rFonts w:ascii="Times New Roman" w:hAnsi="Times New Roman" w:cs="Times New Roman"/>
          <w:color w:val="000000" w:themeColor="text1"/>
          <w:sz w:val="24"/>
          <w:szCs w:val="24"/>
        </w:rPr>
      </w:pPr>
      <w:r w:rsidRPr="00914727">
        <w:rPr>
          <w:rFonts w:ascii="Times New Roman" w:hAnsi="Times New Roman" w:cs="Times New Roman"/>
          <w:color w:val="000000" w:themeColor="text1"/>
          <w:sz w:val="24"/>
          <w:szCs w:val="24"/>
        </w:rPr>
        <w:t xml:space="preserve">    Разработана система профилактических мер:</w:t>
      </w:r>
    </w:p>
    <w:p w14:paraId="5F8793AA" w14:textId="77777777" w:rsidR="006A6D8F" w:rsidRPr="00914727" w:rsidRDefault="006A6D8F" w:rsidP="00390769">
      <w:pPr>
        <w:pStyle w:val="HTML"/>
        <w:spacing w:after="0" w:line="240" w:lineRule="auto"/>
        <w:jc w:val="both"/>
        <w:rPr>
          <w:rFonts w:ascii="Times New Roman" w:hAnsi="Times New Roman" w:cs="Times New Roman"/>
          <w:color w:val="000000" w:themeColor="text1"/>
          <w:sz w:val="24"/>
          <w:szCs w:val="24"/>
        </w:rPr>
      </w:pPr>
      <w:r w:rsidRPr="00914727">
        <w:rPr>
          <w:rFonts w:ascii="Times New Roman" w:hAnsi="Times New Roman" w:cs="Times New Roman"/>
          <w:color w:val="000000" w:themeColor="text1"/>
          <w:sz w:val="24"/>
          <w:szCs w:val="24"/>
        </w:rPr>
        <w:t>Ежедневный контроль посещаемости занятий учащимися.</w:t>
      </w:r>
    </w:p>
    <w:p w14:paraId="6F38D0B3" w14:textId="77777777" w:rsidR="006A6D8F" w:rsidRPr="00914727" w:rsidRDefault="006A6D8F" w:rsidP="00390769">
      <w:pPr>
        <w:pStyle w:val="HTML"/>
        <w:spacing w:after="0" w:line="240" w:lineRule="auto"/>
        <w:jc w:val="both"/>
        <w:rPr>
          <w:rFonts w:ascii="Times New Roman" w:hAnsi="Times New Roman" w:cs="Times New Roman"/>
          <w:color w:val="000000" w:themeColor="text1"/>
          <w:sz w:val="24"/>
          <w:szCs w:val="24"/>
        </w:rPr>
      </w:pPr>
      <w:r w:rsidRPr="00914727">
        <w:rPr>
          <w:rFonts w:ascii="Times New Roman" w:hAnsi="Times New Roman" w:cs="Times New Roman"/>
          <w:color w:val="000000" w:themeColor="text1"/>
          <w:sz w:val="24"/>
          <w:szCs w:val="24"/>
        </w:rPr>
        <w:t>2.Установление контакта с семьей ребенка, привлечение воспитательных сил семьи в целях предотвращения пропусков занятий без уважительной причины.</w:t>
      </w:r>
    </w:p>
    <w:p w14:paraId="71AB4B1A" w14:textId="77777777" w:rsidR="006A6D8F" w:rsidRPr="00914727" w:rsidRDefault="006A6D8F" w:rsidP="00390769">
      <w:pPr>
        <w:pStyle w:val="ae"/>
        <w:spacing w:after="0" w:line="240" w:lineRule="auto"/>
        <w:ind w:left="0"/>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3.Систематическое посещение учащихся «группы риска». Регулярно посещались семьи.</w:t>
      </w:r>
    </w:p>
    <w:p w14:paraId="536D09D3" w14:textId="77777777" w:rsidR="001B2D9D" w:rsidRPr="00914727" w:rsidRDefault="001B2D9D" w:rsidP="00390769">
      <w:pPr>
        <w:pStyle w:val="ae"/>
        <w:spacing w:after="0" w:line="240" w:lineRule="auto"/>
        <w:ind w:left="0"/>
        <w:jc w:val="both"/>
        <w:rPr>
          <w:rFonts w:ascii="Times New Roman" w:hAnsi="Times New Roman"/>
          <w:color w:val="000000" w:themeColor="text1"/>
          <w:sz w:val="24"/>
          <w:szCs w:val="24"/>
        </w:rPr>
      </w:pPr>
    </w:p>
    <w:p w14:paraId="191EB45A"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Совет профилактики является структурным подразделением школы и действует на основании Положения о Совете профилактики школы. Работа в Курьинской </w:t>
      </w:r>
      <w:proofErr w:type="gramStart"/>
      <w:r w:rsidRPr="00914727">
        <w:rPr>
          <w:rFonts w:ascii="Times New Roman" w:hAnsi="Times New Roman"/>
          <w:color w:val="000000" w:themeColor="text1"/>
          <w:sz w:val="24"/>
          <w:szCs w:val="24"/>
          <w:shd w:val="clear" w:color="auto" w:fill="FFFFFF"/>
        </w:rPr>
        <w:t>ООШ  по</w:t>
      </w:r>
      <w:proofErr w:type="gramEnd"/>
      <w:r w:rsidRPr="00914727">
        <w:rPr>
          <w:rFonts w:ascii="Times New Roman" w:hAnsi="Times New Roman"/>
          <w:color w:val="000000" w:themeColor="text1"/>
          <w:sz w:val="24"/>
          <w:szCs w:val="24"/>
          <w:shd w:val="clear" w:color="auto" w:fill="FFFFFF"/>
        </w:rPr>
        <w:t xml:space="preserve"> профилактике правонарушений несовершеннолетних учащихся ведется согласно плану работы, который  составляется ежегодно к началу нового учебного года. 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обучающихся, во исполнение ФЗ № 120- ФЗ «Об основах системы профилактики безнадзорности и правонарушений несовершеннолетних»; закона «Об образовании», «Конвенции о правах ребенка», нормативных, федеральных законов «Об основах системы профилактики безнадзорности и правонарушений среди несовершеннолетних», «Об основных гарантиях ребенка», муниципальных нормативно-правовых актов и локальных актов ОУ - в школе проводилась работа по выявлению учащихся, находящихся в социально опасном положении, неблагополучных семей, трудных подростков, родителей, уклоняющихся от воспитания детей. </w:t>
      </w:r>
    </w:p>
    <w:p w14:paraId="49F9AC39"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Цель работы Совета профилактики: </w:t>
      </w:r>
      <w:r w:rsidRPr="00914727">
        <w:rPr>
          <w:rFonts w:ascii="Times New Roman" w:hAnsi="Times New Roman"/>
          <w:color w:val="000000" w:themeColor="text1"/>
          <w:sz w:val="24"/>
          <w:szCs w:val="24"/>
        </w:rPr>
        <w:t xml:space="preserve">предупреждение противоправного поведения обучающихся школы, а также создание условий для </w:t>
      </w:r>
      <w:proofErr w:type="gramStart"/>
      <w:r w:rsidRPr="00914727">
        <w:rPr>
          <w:rFonts w:ascii="Times New Roman" w:hAnsi="Times New Roman"/>
          <w:color w:val="000000" w:themeColor="text1"/>
          <w:sz w:val="24"/>
          <w:szCs w:val="24"/>
        </w:rPr>
        <w:t>получения  ими</w:t>
      </w:r>
      <w:proofErr w:type="gramEnd"/>
      <w:r w:rsidRPr="00914727">
        <w:rPr>
          <w:rFonts w:ascii="Times New Roman" w:hAnsi="Times New Roman"/>
          <w:color w:val="000000" w:themeColor="text1"/>
          <w:sz w:val="24"/>
          <w:szCs w:val="24"/>
        </w:rPr>
        <w:t xml:space="preserve"> полноценного качественного образования, организация регулярной работы по выполнению Федерального Закона “Об основах системы профилактики безнадзорности и правонарушений несовершеннолетних”, других нормативно-правовых актов в части предупреждения негативных проявлений в детской и подростковой среде.</w:t>
      </w:r>
    </w:p>
    <w:p w14:paraId="0A50E42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p w14:paraId="5C4D2652"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b/>
          <w:bCs/>
          <w:color w:val="000000" w:themeColor="text1"/>
          <w:sz w:val="24"/>
          <w:szCs w:val="24"/>
        </w:rPr>
        <w:t>Задачи:</w:t>
      </w:r>
    </w:p>
    <w:p w14:paraId="16C4118D"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организация взаимодействия социально-педагогических и прочих структур в решении проблем несовершеннолетних;</w:t>
      </w:r>
    </w:p>
    <w:p w14:paraId="7AE20810"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создание условий для успешной социальной адаптации несовершеннолетних, раскрытие их творческого потенциала и жизненного самоопределения;</w:t>
      </w:r>
    </w:p>
    <w:p w14:paraId="4C5C56B5"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-организация социального патронажа детей и подростков и (или) их семей, рассматриваемых на заседании Совета;</w:t>
      </w:r>
    </w:p>
    <w:p w14:paraId="0D773234"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обеспечение целенаправленного педагогического, психологического, правового влияния на поведение и деятельность детей и подростков образовательного учреждения.</w:t>
      </w:r>
    </w:p>
    <w:p w14:paraId="30CD9D34"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p>
    <w:p w14:paraId="5B14A31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b/>
          <w:bCs/>
          <w:color w:val="000000" w:themeColor="text1"/>
          <w:sz w:val="24"/>
          <w:szCs w:val="24"/>
        </w:rPr>
        <w:t>Направления деятельности:</w:t>
      </w:r>
    </w:p>
    <w:p w14:paraId="41C182F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-работа с несовершеннолетними;</w:t>
      </w:r>
    </w:p>
    <w:p w14:paraId="37CA473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-работа с педагогическим коллективом;</w:t>
      </w:r>
    </w:p>
    <w:p w14:paraId="661B3B7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-работа с родителями;</w:t>
      </w:r>
    </w:p>
    <w:p w14:paraId="3DC4EAF8"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-взаимодействие с главой </w:t>
      </w:r>
      <w:proofErr w:type="spellStart"/>
      <w:r w:rsidRPr="00914727">
        <w:rPr>
          <w:rFonts w:ascii="Times New Roman" w:hAnsi="Times New Roman"/>
          <w:color w:val="000000" w:themeColor="text1"/>
          <w:sz w:val="24"/>
          <w:szCs w:val="24"/>
          <w:shd w:val="clear" w:color="auto" w:fill="FFFFFF"/>
        </w:rPr>
        <w:t>Супринского</w:t>
      </w:r>
      <w:proofErr w:type="spellEnd"/>
      <w:r w:rsidRPr="00914727">
        <w:rPr>
          <w:rFonts w:ascii="Times New Roman" w:hAnsi="Times New Roman"/>
          <w:color w:val="000000" w:themeColor="text1"/>
          <w:sz w:val="24"/>
          <w:szCs w:val="24"/>
          <w:shd w:val="clear" w:color="auto" w:fill="FFFFFF"/>
        </w:rPr>
        <w:t xml:space="preserve"> сельского поселения </w:t>
      </w:r>
      <w:proofErr w:type="spellStart"/>
      <w:r w:rsidRPr="00914727">
        <w:rPr>
          <w:rFonts w:ascii="Times New Roman" w:hAnsi="Times New Roman"/>
          <w:color w:val="000000" w:themeColor="text1"/>
          <w:sz w:val="24"/>
          <w:szCs w:val="24"/>
          <w:shd w:val="clear" w:color="auto" w:fill="FFFFFF"/>
        </w:rPr>
        <w:t>Хуртовой</w:t>
      </w:r>
      <w:proofErr w:type="spellEnd"/>
      <w:r w:rsidRPr="00914727">
        <w:rPr>
          <w:rFonts w:ascii="Times New Roman" w:hAnsi="Times New Roman"/>
          <w:color w:val="000000" w:themeColor="text1"/>
          <w:sz w:val="24"/>
          <w:szCs w:val="24"/>
          <w:shd w:val="clear" w:color="auto" w:fill="FFFFFF"/>
        </w:rPr>
        <w:t xml:space="preserve"> Н.С., участковым инспектором, инспектором ПДН, инспектором по охране детства Терёхиной Т.В. </w:t>
      </w:r>
    </w:p>
    <w:p w14:paraId="46770269"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В школе в течение 2022-2023 учебного года действовал Совет профилактики, в состав которого входили:</w:t>
      </w:r>
    </w:p>
    <w:p w14:paraId="5EA45993"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Председатель: Быкова А.А.– социальный педагог</w:t>
      </w:r>
    </w:p>
    <w:p w14:paraId="620D37AA"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Члены совета:</w:t>
      </w:r>
    </w:p>
    <w:p w14:paraId="301D57BD"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Фиалковская Н.К. – заведующая филиалом </w:t>
      </w:r>
    </w:p>
    <w:p w14:paraId="70BBC579"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Даминова Э.Ш. – методист школы</w:t>
      </w:r>
    </w:p>
    <w:p w14:paraId="6E93AEA9"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Сапарова Л.Н. – классный руководитель </w:t>
      </w:r>
    </w:p>
    <w:p w14:paraId="32A08567"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Кулакова А.В. - ответственный секретарь </w:t>
      </w:r>
    </w:p>
    <w:p w14:paraId="532A8B92" w14:textId="77777777" w:rsidR="001B2D9D" w:rsidRPr="00914727" w:rsidRDefault="001B2D9D" w:rsidP="00390769">
      <w:pPr>
        <w:spacing w:after="0" w:line="240" w:lineRule="auto"/>
        <w:ind w:firstLine="709"/>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lastRenderedPageBreak/>
        <w:t xml:space="preserve">Даминова Э.Ш. – классный руководитель </w:t>
      </w:r>
    </w:p>
    <w:p w14:paraId="22394100"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Заседание Совета профилактики проходило 1 раз в месяц. В учебном году было запланировано 9 заседаний и  9 заседаний  Совета профилактики проведено , в ходе которых рассматривались вопросы по оптимизации воспитательной профилактической работы, предупреждения безнадзорности и правонарушений несовершеннолетних, пропаганде здорового образа жизни, велся контроль за получением образования несовершеннолетними: учет пропущенных уроков учащимися, обследование условий проживания детей. На заседания приглашались учащиеся с родителями, классные руководители, учителя-предметники.</w:t>
      </w:r>
    </w:p>
    <w:p w14:paraId="097F5221" w14:textId="77777777" w:rsidR="001B2D9D" w:rsidRPr="00914727" w:rsidRDefault="001B2D9D" w:rsidP="001B2D9D">
      <w:pPr>
        <w:spacing w:after="0"/>
        <w:ind w:firstLine="709"/>
        <w:jc w:val="center"/>
        <w:rPr>
          <w:rFonts w:ascii="Times New Roman" w:hAnsi="Times New Roman"/>
          <w:b/>
          <w:color w:val="000000" w:themeColor="text1"/>
          <w:sz w:val="24"/>
          <w:szCs w:val="24"/>
          <w:shd w:val="clear" w:color="auto" w:fill="FFFFFF"/>
        </w:rPr>
      </w:pPr>
      <w:r w:rsidRPr="00914727">
        <w:rPr>
          <w:rFonts w:ascii="Times New Roman" w:hAnsi="Times New Roman"/>
          <w:b/>
          <w:color w:val="000000" w:themeColor="text1"/>
          <w:sz w:val="24"/>
          <w:szCs w:val="24"/>
          <w:shd w:val="clear" w:color="auto" w:fill="FFFFFF"/>
        </w:rPr>
        <w:t>Повесткой дня были следующие вопросы:</w:t>
      </w:r>
    </w:p>
    <w:p w14:paraId="747E6725" w14:textId="77777777" w:rsidR="001B2D9D" w:rsidRPr="00914727" w:rsidRDefault="001B2D9D" w:rsidP="001B2D9D">
      <w:pPr>
        <w:pStyle w:val="210"/>
        <w:spacing w:after="0" w:line="240" w:lineRule="auto"/>
        <w:ind w:left="0"/>
        <w:rPr>
          <w:i/>
          <w:color w:val="000000" w:themeColor="text1"/>
          <w:szCs w:val="24"/>
        </w:rPr>
      </w:pPr>
    </w:p>
    <w:tbl>
      <w:tblPr>
        <w:tblW w:w="9626" w:type="dxa"/>
        <w:tblInd w:w="-10" w:type="dxa"/>
        <w:tblLayout w:type="fixed"/>
        <w:tblLook w:val="0000" w:firstRow="0" w:lastRow="0" w:firstColumn="0" w:lastColumn="0" w:noHBand="0" w:noVBand="0"/>
      </w:tblPr>
      <w:tblGrid>
        <w:gridCol w:w="828"/>
        <w:gridCol w:w="1800"/>
        <w:gridCol w:w="6998"/>
      </w:tblGrid>
      <w:tr w:rsidR="00914727" w:rsidRPr="00914727" w14:paraId="7B4F37C7" w14:textId="77777777" w:rsidTr="00A66527">
        <w:tc>
          <w:tcPr>
            <w:tcW w:w="828" w:type="dxa"/>
            <w:tcBorders>
              <w:top w:val="single" w:sz="4" w:space="0" w:color="000000"/>
              <w:left w:val="single" w:sz="4" w:space="0" w:color="000000"/>
              <w:bottom w:val="single" w:sz="4" w:space="0" w:color="000000"/>
            </w:tcBorders>
            <w:shd w:val="clear" w:color="auto" w:fill="auto"/>
          </w:tcPr>
          <w:p w14:paraId="3047E842" w14:textId="77777777" w:rsidR="001B2D9D" w:rsidRPr="00914727" w:rsidRDefault="001B2D9D" w:rsidP="00A66527">
            <w:pPr>
              <w:pStyle w:val="210"/>
              <w:snapToGrid w:val="0"/>
              <w:spacing w:after="0" w:line="240" w:lineRule="auto"/>
              <w:ind w:left="0"/>
              <w:jc w:val="center"/>
              <w:rPr>
                <w:b/>
                <w:color w:val="000000" w:themeColor="text1"/>
                <w:szCs w:val="24"/>
              </w:rPr>
            </w:pPr>
            <w:r w:rsidRPr="00914727">
              <w:rPr>
                <w:b/>
                <w:color w:val="000000" w:themeColor="text1"/>
                <w:szCs w:val="24"/>
              </w:rPr>
              <w:t>№ п/п</w:t>
            </w:r>
          </w:p>
        </w:tc>
        <w:tc>
          <w:tcPr>
            <w:tcW w:w="1800" w:type="dxa"/>
            <w:tcBorders>
              <w:top w:val="single" w:sz="4" w:space="0" w:color="000000"/>
              <w:left w:val="single" w:sz="4" w:space="0" w:color="000000"/>
              <w:bottom w:val="single" w:sz="4" w:space="0" w:color="000000"/>
            </w:tcBorders>
            <w:shd w:val="clear" w:color="auto" w:fill="auto"/>
          </w:tcPr>
          <w:p w14:paraId="51A60285" w14:textId="77777777" w:rsidR="001B2D9D" w:rsidRPr="00914727" w:rsidRDefault="001B2D9D" w:rsidP="00A66527">
            <w:pPr>
              <w:pStyle w:val="210"/>
              <w:snapToGrid w:val="0"/>
              <w:spacing w:after="0" w:line="240" w:lineRule="auto"/>
              <w:ind w:left="0"/>
              <w:jc w:val="center"/>
              <w:rPr>
                <w:b/>
                <w:color w:val="000000" w:themeColor="text1"/>
                <w:szCs w:val="24"/>
              </w:rPr>
            </w:pPr>
            <w:r w:rsidRPr="00914727">
              <w:rPr>
                <w:b/>
                <w:color w:val="000000" w:themeColor="text1"/>
                <w:szCs w:val="24"/>
              </w:rPr>
              <w:t>Срок проведения</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68BB7A49" w14:textId="77777777" w:rsidR="001B2D9D" w:rsidRPr="00914727" w:rsidRDefault="001B2D9D" w:rsidP="00A66527">
            <w:pPr>
              <w:pStyle w:val="210"/>
              <w:snapToGrid w:val="0"/>
              <w:spacing w:after="0" w:line="240" w:lineRule="auto"/>
              <w:ind w:left="0"/>
              <w:jc w:val="center"/>
              <w:rPr>
                <w:b/>
                <w:color w:val="000000" w:themeColor="text1"/>
                <w:szCs w:val="24"/>
              </w:rPr>
            </w:pPr>
            <w:r w:rsidRPr="00914727">
              <w:rPr>
                <w:b/>
                <w:color w:val="000000" w:themeColor="text1"/>
                <w:szCs w:val="24"/>
              </w:rPr>
              <w:t>Тематика заседаний</w:t>
            </w:r>
          </w:p>
        </w:tc>
      </w:tr>
      <w:tr w:rsidR="00914727" w:rsidRPr="00914727" w14:paraId="2CDE3C46" w14:textId="77777777" w:rsidTr="00A66527">
        <w:trPr>
          <w:trHeight w:val="2535"/>
        </w:trPr>
        <w:tc>
          <w:tcPr>
            <w:tcW w:w="828" w:type="dxa"/>
            <w:tcBorders>
              <w:top w:val="single" w:sz="4" w:space="0" w:color="000000"/>
              <w:left w:val="single" w:sz="4" w:space="0" w:color="000000"/>
            </w:tcBorders>
            <w:shd w:val="clear" w:color="auto" w:fill="auto"/>
          </w:tcPr>
          <w:p w14:paraId="291BD7C3"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1.</w:t>
            </w:r>
          </w:p>
          <w:p w14:paraId="2C312118" w14:textId="77777777" w:rsidR="001B2D9D" w:rsidRPr="00914727" w:rsidRDefault="001B2D9D" w:rsidP="00A66527">
            <w:pPr>
              <w:pStyle w:val="210"/>
              <w:snapToGrid w:val="0"/>
              <w:spacing w:after="0" w:line="240" w:lineRule="auto"/>
              <w:ind w:left="0"/>
              <w:jc w:val="center"/>
              <w:rPr>
                <w:color w:val="000000" w:themeColor="text1"/>
                <w:szCs w:val="24"/>
              </w:rPr>
            </w:pPr>
          </w:p>
        </w:tc>
        <w:tc>
          <w:tcPr>
            <w:tcW w:w="1800" w:type="dxa"/>
            <w:tcBorders>
              <w:top w:val="single" w:sz="4" w:space="0" w:color="000000"/>
              <w:left w:val="single" w:sz="4" w:space="0" w:color="000000"/>
            </w:tcBorders>
            <w:shd w:val="clear" w:color="auto" w:fill="auto"/>
          </w:tcPr>
          <w:p w14:paraId="73CF539B"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Сентябрь</w:t>
            </w:r>
          </w:p>
          <w:p w14:paraId="73C762DB" w14:textId="77777777" w:rsidR="001B2D9D" w:rsidRPr="00914727" w:rsidRDefault="001B2D9D" w:rsidP="00A66527">
            <w:pPr>
              <w:pStyle w:val="210"/>
              <w:snapToGrid w:val="0"/>
              <w:spacing w:after="0" w:line="240" w:lineRule="auto"/>
              <w:ind w:left="0"/>
              <w:jc w:val="center"/>
              <w:rPr>
                <w:color w:val="000000" w:themeColor="text1"/>
                <w:szCs w:val="24"/>
              </w:rPr>
            </w:pPr>
          </w:p>
        </w:tc>
        <w:tc>
          <w:tcPr>
            <w:tcW w:w="6998" w:type="dxa"/>
            <w:tcBorders>
              <w:top w:val="single" w:sz="4" w:space="0" w:color="000000"/>
              <w:left w:val="single" w:sz="4" w:space="0" w:color="000000"/>
              <w:right w:val="single" w:sz="4" w:space="0" w:color="000000"/>
            </w:tcBorders>
            <w:shd w:val="clear" w:color="auto" w:fill="auto"/>
          </w:tcPr>
          <w:p w14:paraId="43286E02" w14:textId="77777777" w:rsidR="001B2D9D" w:rsidRPr="00914727" w:rsidRDefault="001B2D9D" w:rsidP="001B2D9D">
            <w:pPr>
              <w:pStyle w:val="ae"/>
              <w:numPr>
                <w:ilvl w:val="0"/>
                <w:numId w:val="20"/>
              </w:numPr>
              <w:snapToGrid w:val="0"/>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Утверждение состава Совета профилактики правонарушений и безнадзорности.</w:t>
            </w:r>
          </w:p>
          <w:p w14:paraId="011125B6" w14:textId="77777777" w:rsidR="001B2D9D" w:rsidRPr="00914727" w:rsidRDefault="001B2D9D" w:rsidP="001B2D9D">
            <w:pPr>
              <w:pStyle w:val="a5"/>
              <w:numPr>
                <w:ilvl w:val="0"/>
                <w:numId w:val="20"/>
              </w:numPr>
              <w:shd w:val="clear" w:color="auto" w:fill="FFFFFF"/>
              <w:spacing w:before="0" w:beforeAutospacing="0" w:after="0" w:afterAutospacing="0"/>
              <w:jc w:val="both"/>
              <w:rPr>
                <w:color w:val="000000" w:themeColor="text1"/>
              </w:rPr>
            </w:pPr>
            <w:r w:rsidRPr="00914727">
              <w:rPr>
                <w:color w:val="000000" w:themeColor="text1"/>
              </w:rPr>
              <w:t>Утверждение списков семей, оказавшихся в социально опасном положении.</w:t>
            </w:r>
          </w:p>
          <w:p w14:paraId="09E06893" w14:textId="77777777" w:rsidR="001B2D9D" w:rsidRPr="00914727" w:rsidRDefault="001B2D9D" w:rsidP="001B2D9D">
            <w:pPr>
              <w:pStyle w:val="default0"/>
              <w:numPr>
                <w:ilvl w:val="0"/>
                <w:numId w:val="20"/>
              </w:numPr>
              <w:shd w:val="clear" w:color="auto" w:fill="FFFFFF"/>
              <w:spacing w:before="0" w:beforeAutospacing="0" w:after="0" w:afterAutospacing="0"/>
              <w:jc w:val="both"/>
              <w:rPr>
                <w:color w:val="000000" w:themeColor="text1"/>
              </w:rPr>
            </w:pPr>
            <w:r w:rsidRPr="00914727">
              <w:rPr>
                <w:color w:val="000000" w:themeColor="text1"/>
              </w:rPr>
              <w:t>Уточнение списков детей из многодетных и неполных семей, детей-инвалидов, детей из малообеспеченных семей.</w:t>
            </w:r>
          </w:p>
          <w:p w14:paraId="01187E63" w14:textId="77777777" w:rsidR="001B2D9D" w:rsidRPr="00914727" w:rsidRDefault="001B2D9D" w:rsidP="001B2D9D">
            <w:pPr>
              <w:pStyle w:val="default0"/>
              <w:numPr>
                <w:ilvl w:val="0"/>
                <w:numId w:val="20"/>
              </w:numPr>
              <w:shd w:val="clear" w:color="auto" w:fill="FFFFFF"/>
              <w:spacing w:before="0" w:beforeAutospacing="0" w:after="0" w:afterAutospacing="0"/>
              <w:jc w:val="both"/>
              <w:rPr>
                <w:color w:val="000000" w:themeColor="text1"/>
              </w:rPr>
            </w:pPr>
            <w:r w:rsidRPr="00914727">
              <w:rPr>
                <w:color w:val="000000" w:themeColor="text1"/>
              </w:rPr>
              <w:t xml:space="preserve">Обследование </w:t>
            </w:r>
            <w:proofErr w:type="spellStart"/>
            <w:r w:rsidRPr="00914727">
              <w:rPr>
                <w:color w:val="000000" w:themeColor="text1"/>
              </w:rPr>
              <w:t>жили</w:t>
            </w:r>
            <w:r w:rsidR="00390769" w:rsidRPr="00914727">
              <w:rPr>
                <w:color w:val="000000" w:themeColor="text1"/>
              </w:rPr>
              <w:t>щ</w:t>
            </w:r>
            <w:r w:rsidRPr="00914727">
              <w:rPr>
                <w:color w:val="000000" w:themeColor="text1"/>
              </w:rPr>
              <w:t>но</w:t>
            </w:r>
            <w:proofErr w:type="spellEnd"/>
            <w:r w:rsidRPr="00914727">
              <w:rPr>
                <w:color w:val="000000" w:themeColor="text1"/>
              </w:rPr>
              <w:t xml:space="preserve"> – бытовых условий жизни опекаемых детей.</w:t>
            </w:r>
          </w:p>
          <w:p w14:paraId="23B556AC" w14:textId="77777777" w:rsidR="001B2D9D" w:rsidRPr="00914727" w:rsidRDefault="001B2D9D" w:rsidP="001B2D9D">
            <w:pPr>
              <w:pStyle w:val="default0"/>
              <w:numPr>
                <w:ilvl w:val="0"/>
                <w:numId w:val="20"/>
              </w:numPr>
              <w:shd w:val="clear" w:color="auto" w:fill="FFFFFF"/>
              <w:spacing w:before="0" w:beforeAutospacing="0" w:after="0" w:afterAutospacing="0"/>
              <w:jc w:val="both"/>
              <w:rPr>
                <w:color w:val="000000" w:themeColor="text1"/>
              </w:rPr>
            </w:pPr>
            <w:r w:rsidRPr="00914727">
              <w:rPr>
                <w:color w:val="000000" w:themeColor="text1"/>
              </w:rPr>
              <w:t>Привлечение учащихся в кружки, секции.</w:t>
            </w:r>
          </w:p>
          <w:p w14:paraId="7ECAD73E" w14:textId="77777777" w:rsidR="001B2D9D" w:rsidRPr="00914727" w:rsidRDefault="001B2D9D" w:rsidP="001B2D9D">
            <w:pPr>
              <w:pStyle w:val="default0"/>
              <w:numPr>
                <w:ilvl w:val="0"/>
                <w:numId w:val="20"/>
              </w:numPr>
              <w:shd w:val="clear" w:color="auto" w:fill="FFFFFF"/>
              <w:spacing w:before="0" w:beforeAutospacing="0" w:after="0" w:afterAutospacing="0"/>
              <w:jc w:val="both"/>
              <w:rPr>
                <w:color w:val="000000" w:themeColor="text1"/>
              </w:rPr>
            </w:pPr>
            <w:r w:rsidRPr="00914727">
              <w:rPr>
                <w:color w:val="000000" w:themeColor="text1"/>
              </w:rPr>
              <w:t>Актуализация списков учащихся, состоящих на внутришкольном учете. Провести сверку с БД, ПДН.</w:t>
            </w:r>
          </w:p>
          <w:p w14:paraId="46B04F8C" w14:textId="77777777" w:rsidR="001B2D9D" w:rsidRPr="00914727" w:rsidRDefault="001B2D9D" w:rsidP="001B2D9D">
            <w:pPr>
              <w:pStyle w:val="default0"/>
              <w:numPr>
                <w:ilvl w:val="0"/>
                <w:numId w:val="20"/>
              </w:numPr>
              <w:shd w:val="clear" w:color="auto" w:fill="FFFFFF"/>
              <w:spacing w:before="0" w:beforeAutospacing="0" w:after="0" w:afterAutospacing="0"/>
              <w:jc w:val="both"/>
              <w:rPr>
                <w:color w:val="000000" w:themeColor="text1"/>
              </w:rPr>
            </w:pPr>
            <w:r w:rsidRPr="00914727">
              <w:rPr>
                <w:color w:val="000000" w:themeColor="text1"/>
              </w:rPr>
              <w:t>Организация и проведение месячника безопасности.</w:t>
            </w:r>
          </w:p>
          <w:p w14:paraId="74E88898" w14:textId="77777777" w:rsidR="001B2D9D" w:rsidRPr="00914727" w:rsidRDefault="001B2D9D" w:rsidP="001B2D9D">
            <w:pPr>
              <w:pStyle w:val="210"/>
              <w:numPr>
                <w:ilvl w:val="0"/>
                <w:numId w:val="20"/>
              </w:numPr>
              <w:spacing w:after="0" w:line="240" w:lineRule="auto"/>
              <w:jc w:val="both"/>
              <w:rPr>
                <w:color w:val="000000" w:themeColor="text1"/>
                <w:szCs w:val="24"/>
              </w:rPr>
            </w:pPr>
            <w:r w:rsidRPr="00914727">
              <w:rPr>
                <w:color w:val="000000" w:themeColor="text1"/>
                <w:szCs w:val="24"/>
              </w:rPr>
              <w:t>Организация рейда по проверке учебных принадлежностей.</w:t>
            </w:r>
          </w:p>
          <w:p w14:paraId="17CD2E26" w14:textId="77777777" w:rsidR="001B2D9D" w:rsidRPr="00914727" w:rsidRDefault="001B2D9D" w:rsidP="001B2D9D">
            <w:pPr>
              <w:pStyle w:val="default0"/>
              <w:numPr>
                <w:ilvl w:val="0"/>
                <w:numId w:val="20"/>
              </w:numPr>
              <w:shd w:val="clear" w:color="auto" w:fill="FFFFFF"/>
              <w:spacing w:before="0" w:beforeAutospacing="0" w:after="0" w:afterAutospacing="0"/>
              <w:jc w:val="both"/>
              <w:rPr>
                <w:color w:val="000000" w:themeColor="text1"/>
              </w:rPr>
            </w:pPr>
            <w:r w:rsidRPr="00914727">
              <w:rPr>
                <w:color w:val="000000" w:themeColor="text1"/>
              </w:rPr>
              <w:t>Постановка на учет и снятие с учета.</w:t>
            </w:r>
          </w:p>
          <w:p w14:paraId="35703641" w14:textId="77777777" w:rsidR="001B2D9D" w:rsidRPr="00914727" w:rsidRDefault="001B2D9D" w:rsidP="00A66527">
            <w:pPr>
              <w:pStyle w:val="default0"/>
              <w:shd w:val="clear" w:color="auto" w:fill="FFFFFF"/>
              <w:spacing w:before="0" w:beforeAutospacing="0" w:after="0" w:afterAutospacing="0"/>
              <w:ind w:left="615"/>
              <w:jc w:val="both"/>
              <w:rPr>
                <w:color w:val="000000" w:themeColor="text1"/>
              </w:rPr>
            </w:pPr>
          </w:p>
        </w:tc>
      </w:tr>
      <w:tr w:rsidR="00914727" w:rsidRPr="00914727" w14:paraId="02C7F734" w14:textId="77777777" w:rsidTr="00A66527">
        <w:trPr>
          <w:trHeight w:val="1232"/>
        </w:trPr>
        <w:tc>
          <w:tcPr>
            <w:tcW w:w="828" w:type="dxa"/>
            <w:tcBorders>
              <w:top w:val="single" w:sz="4" w:space="0" w:color="000000"/>
              <w:left w:val="single" w:sz="4" w:space="0" w:color="000000"/>
            </w:tcBorders>
            <w:shd w:val="clear" w:color="auto" w:fill="auto"/>
          </w:tcPr>
          <w:p w14:paraId="64BB090B"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2</w:t>
            </w:r>
          </w:p>
        </w:tc>
        <w:tc>
          <w:tcPr>
            <w:tcW w:w="1800" w:type="dxa"/>
            <w:tcBorders>
              <w:top w:val="single" w:sz="4" w:space="0" w:color="000000"/>
              <w:left w:val="single" w:sz="4" w:space="0" w:color="000000"/>
            </w:tcBorders>
            <w:shd w:val="clear" w:color="auto" w:fill="auto"/>
          </w:tcPr>
          <w:p w14:paraId="7656CD00"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Октябрь</w:t>
            </w:r>
          </w:p>
        </w:tc>
        <w:tc>
          <w:tcPr>
            <w:tcW w:w="6998" w:type="dxa"/>
            <w:tcBorders>
              <w:top w:val="single" w:sz="4" w:space="0" w:color="000000"/>
              <w:left w:val="single" w:sz="4" w:space="0" w:color="000000"/>
              <w:right w:val="single" w:sz="4" w:space="0" w:color="000000"/>
            </w:tcBorders>
            <w:shd w:val="clear" w:color="auto" w:fill="auto"/>
          </w:tcPr>
          <w:p w14:paraId="7B036950" w14:textId="77777777" w:rsidR="001B2D9D" w:rsidRPr="00914727" w:rsidRDefault="001B2D9D" w:rsidP="001B2D9D">
            <w:pPr>
              <w:pStyle w:val="a5"/>
              <w:numPr>
                <w:ilvl w:val="0"/>
                <w:numId w:val="43"/>
              </w:numPr>
              <w:shd w:val="clear" w:color="auto" w:fill="FFFFFF"/>
              <w:spacing w:before="0" w:beforeAutospacing="0" w:after="0" w:afterAutospacing="0"/>
              <w:jc w:val="both"/>
              <w:rPr>
                <w:color w:val="000000" w:themeColor="text1"/>
              </w:rPr>
            </w:pPr>
            <w:r w:rsidRPr="00914727">
              <w:rPr>
                <w:color w:val="000000" w:themeColor="text1"/>
              </w:rPr>
              <w:t>Исполнение решений Совета.</w:t>
            </w:r>
          </w:p>
          <w:p w14:paraId="4CEC2D0E" w14:textId="77777777" w:rsidR="001B2D9D" w:rsidRPr="00914727" w:rsidRDefault="001B2D9D" w:rsidP="001B2D9D">
            <w:pPr>
              <w:pStyle w:val="a5"/>
              <w:numPr>
                <w:ilvl w:val="0"/>
                <w:numId w:val="43"/>
              </w:numPr>
              <w:shd w:val="clear" w:color="auto" w:fill="FFFFFF"/>
              <w:spacing w:before="0" w:beforeAutospacing="0" w:after="0" w:afterAutospacing="0"/>
              <w:rPr>
                <w:color w:val="000000" w:themeColor="text1"/>
              </w:rPr>
            </w:pPr>
            <w:r w:rsidRPr="00914727">
              <w:rPr>
                <w:color w:val="000000" w:themeColor="text1"/>
              </w:rPr>
              <w:t xml:space="preserve">Отслеживание успеваемости и посещаемости учащихся, состоящих на всех видах учетов. </w:t>
            </w:r>
          </w:p>
          <w:p w14:paraId="1B8949D4" w14:textId="77777777" w:rsidR="001B2D9D" w:rsidRPr="00914727" w:rsidRDefault="001B2D9D" w:rsidP="001B2D9D">
            <w:pPr>
              <w:pStyle w:val="a5"/>
              <w:numPr>
                <w:ilvl w:val="0"/>
                <w:numId w:val="43"/>
              </w:numPr>
              <w:shd w:val="clear" w:color="auto" w:fill="FFFFFF"/>
              <w:spacing w:before="0" w:beforeAutospacing="0" w:after="0" w:afterAutospacing="0"/>
              <w:rPr>
                <w:color w:val="000000" w:themeColor="text1"/>
              </w:rPr>
            </w:pPr>
            <w:r w:rsidRPr="00914727">
              <w:rPr>
                <w:color w:val="000000" w:themeColor="text1"/>
                <w:shd w:val="clear" w:color="auto" w:fill="FFFFFF"/>
              </w:rPr>
              <w:t>Выявление обучающихся, склонных к противоправному поведению.</w:t>
            </w:r>
          </w:p>
          <w:p w14:paraId="7CE21863" w14:textId="77777777" w:rsidR="001B2D9D" w:rsidRPr="00914727" w:rsidRDefault="001B2D9D" w:rsidP="001B2D9D">
            <w:pPr>
              <w:pStyle w:val="a5"/>
              <w:numPr>
                <w:ilvl w:val="0"/>
                <w:numId w:val="43"/>
              </w:numPr>
              <w:shd w:val="clear" w:color="auto" w:fill="FFFFFF"/>
              <w:spacing w:before="0" w:beforeAutospacing="0" w:after="0" w:afterAutospacing="0"/>
              <w:jc w:val="both"/>
              <w:rPr>
                <w:color w:val="000000" w:themeColor="text1"/>
              </w:rPr>
            </w:pPr>
            <w:r w:rsidRPr="00914727">
              <w:rPr>
                <w:color w:val="000000" w:themeColor="text1"/>
              </w:rPr>
              <w:t>Заслушивание учащихся, нарушивших Устав школы, внутришкольные правила (по предложению классных руководителей).</w:t>
            </w:r>
          </w:p>
          <w:p w14:paraId="08CE8E05" w14:textId="77777777" w:rsidR="001B2D9D" w:rsidRPr="00914727" w:rsidRDefault="001B2D9D" w:rsidP="001B2D9D">
            <w:pPr>
              <w:pStyle w:val="210"/>
              <w:numPr>
                <w:ilvl w:val="0"/>
                <w:numId w:val="43"/>
              </w:numPr>
              <w:spacing w:after="0" w:line="240" w:lineRule="auto"/>
              <w:jc w:val="both"/>
              <w:rPr>
                <w:color w:val="000000" w:themeColor="text1"/>
                <w:szCs w:val="24"/>
              </w:rPr>
            </w:pPr>
            <w:r w:rsidRPr="00914727">
              <w:rPr>
                <w:color w:val="000000" w:themeColor="text1"/>
                <w:szCs w:val="24"/>
              </w:rPr>
              <w:t>Организация и проведение месячника профилактики правонарушений.</w:t>
            </w:r>
          </w:p>
          <w:p w14:paraId="772B19A0" w14:textId="77777777" w:rsidR="001B2D9D" w:rsidRPr="00914727" w:rsidRDefault="001B2D9D" w:rsidP="00A66527">
            <w:pPr>
              <w:pStyle w:val="210"/>
              <w:spacing w:after="0" w:line="240" w:lineRule="auto"/>
              <w:ind w:left="720"/>
              <w:jc w:val="both"/>
              <w:rPr>
                <w:color w:val="000000" w:themeColor="text1"/>
                <w:szCs w:val="24"/>
              </w:rPr>
            </w:pPr>
            <w:r w:rsidRPr="00914727">
              <w:rPr>
                <w:color w:val="000000" w:themeColor="text1"/>
                <w:szCs w:val="24"/>
              </w:rPr>
              <w:t>Работа по формированию и пропаганде здорового образа жизни среди учащихся. Профилактика вредных привычек и правонарушений.</w:t>
            </w:r>
          </w:p>
          <w:p w14:paraId="4B82F7B9" w14:textId="77777777" w:rsidR="001B2D9D" w:rsidRPr="00914727" w:rsidRDefault="001B2D9D" w:rsidP="00A66527">
            <w:pPr>
              <w:pStyle w:val="210"/>
              <w:spacing w:after="0" w:line="240" w:lineRule="auto"/>
              <w:ind w:left="720"/>
              <w:jc w:val="both"/>
              <w:rPr>
                <w:color w:val="000000" w:themeColor="text1"/>
                <w:szCs w:val="24"/>
              </w:rPr>
            </w:pPr>
            <w:r w:rsidRPr="00914727">
              <w:rPr>
                <w:color w:val="000000" w:themeColor="text1"/>
                <w:szCs w:val="24"/>
              </w:rPr>
              <w:t>Мониторинг аккаунтов обучающихся в социальных сетях.</w:t>
            </w:r>
          </w:p>
          <w:p w14:paraId="7A6663EC" w14:textId="77777777" w:rsidR="001B2D9D" w:rsidRPr="00914727" w:rsidRDefault="001B2D9D" w:rsidP="001B2D9D">
            <w:pPr>
              <w:pStyle w:val="a5"/>
              <w:numPr>
                <w:ilvl w:val="0"/>
                <w:numId w:val="43"/>
              </w:numPr>
              <w:shd w:val="clear" w:color="auto" w:fill="FFFFFF"/>
              <w:spacing w:before="0" w:beforeAutospacing="0" w:after="0" w:afterAutospacing="0"/>
              <w:jc w:val="both"/>
              <w:rPr>
                <w:color w:val="000000" w:themeColor="text1"/>
              </w:rPr>
            </w:pPr>
            <w:r w:rsidRPr="00914727">
              <w:rPr>
                <w:color w:val="000000" w:themeColor="text1"/>
              </w:rPr>
              <w:t xml:space="preserve">Классные родительские собрания. </w:t>
            </w:r>
          </w:p>
          <w:p w14:paraId="45144E45" w14:textId="77777777" w:rsidR="001B2D9D" w:rsidRPr="00914727" w:rsidRDefault="001B2D9D" w:rsidP="001B2D9D">
            <w:pPr>
              <w:pStyle w:val="a5"/>
              <w:numPr>
                <w:ilvl w:val="0"/>
                <w:numId w:val="43"/>
              </w:numPr>
              <w:shd w:val="clear" w:color="auto" w:fill="FFFFFF"/>
              <w:contextualSpacing/>
              <w:jc w:val="both"/>
              <w:rPr>
                <w:color w:val="000000" w:themeColor="text1"/>
              </w:rPr>
            </w:pPr>
            <w:r w:rsidRPr="00914727">
              <w:rPr>
                <w:color w:val="000000" w:themeColor="text1"/>
              </w:rPr>
              <w:t xml:space="preserve">Родительский лекторий:  </w:t>
            </w:r>
          </w:p>
          <w:p w14:paraId="370B7885" w14:textId="77777777" w:rsidR="001B2D9D" w:rsidRPr="00914727" w:rsidRDefault="001B2D9D" w:rsidP="001B2D9D">
            <w:pPr>
              <w:pStyle w:val="a5"/>
              <w:numPr>
                <w:ilvl w:val="0"/>
                <w:numId w:val="46"/>
              </w:numPr>
              <w:shd w:val="clear" w:color="auto" w:fill="FFFFFF"/>
              <w:ind w:left="673"/>
              <w:contextualSpacing/>
              <w:jc w:val="both"/>
              <w:rPr>
                <w:color w:val="000000" w:themeColor="text1"/>
              </w:rPr>
            </w:pPr>
            <w:r w:rsidRPr="00914727">
              <w:rPr>
                <w:color w:val="000000" w:themeColor="text1"/>
              </w:rPr>
              <w:t>«Семья и школа: грани сотрудничества».</w:t>
            </w:r>
          </w:p>
          <w:p w14:paraId="4E1B5CC8" w14:textId="77777777" w:rsidR="001B2D9D" w:rsidRPr="00914727" w:rsidRDefault="001B2D9D" w:rsidP="001B2D9D">
            <w:pPr>
              <w:pStyle w:val="a5"/>
              <w:numPr>
                <w:ilvl w:val="0"/>
                <w:numId w:val="46"/>
              </w:numPr>
              <w:shd w:val="clear" w:color="auto" w:fill="FFFFFF"/>
              <w:ind w:left="673"/>
              <w:contextualSpacing/>
              <w:jc w:val="both"/>
              <w:rPr>
                <w:color w:val="000000" w:themeColor="text1"/>
              </w:rPr>
            </w:pPr>
            <w:r w:rsidRPr="00914727">
              <w:rPr>
                <w:bCs/>
                <w:color w:val="000000" w:themeColor="text1"/>
              </w:rPr>
              <w:t>«Роль семьи в формировании девиантного поведения».</w:t>
            </w:r>
          </w:p>
          <w:p w14:paraId="0AC35607" w14:textId="77777777" w:rsidR="001B2D9D" w:rsidRPr="00914727" w:rsidRDefault="001B2D9D" w:rsidP="001B2D9D">
            <w:pPr>
              <w:pStyle w:val="a5"/>
              <w:numPr>
                <w:ilvl w:val="0"/>
                <w:numId w:val="43"/>
              </w:numPr>
              <w:shd w:val="clear" w:color="auto" w:fill="FFFFFF"/>
              <w:contextualSpacing/>
              <w:jc w:val="both"/>
              <w:rPr>
                <w:bCs/>
                <w:color w:val="000000" w:themeColor="text1"/>
              </w:rPr>
            </w:pPr>
            <w:r w:rsidRPr="00914727">
              <w:rPr>
                <w:color w:val="000000" w:themeColor="text1"/>
              </w:rPr>
              <w:t>Постановка на учет и снятие с учета.</w:t>
            </w:r>
          </w:p>
        </w:tc>
      </w:tr>
      <w:tr w:rsidR="00914727" w:rsidRPr="00914727" w14:paraId="2E501546" w14:textId="77777777" w:rsidTr="00A66527">
        <w:tc>
          <w:tcPr>
            <w:tcW w:w="828" w:type="dxa"/>
            <w:tcBorders>
              <w:top w:val="single" w:sz="4" w:space="0" w:color="000000"/>
              <w:left w:val="single" w:sz="4" w:space="0" w:color="000000"/>
              <w:bottom w:val="single" w:sz="4" w:space="0" w:color="000000"/>
            </w:tcBorders>
            <w:shd w:val="clear" w:color="auto" w:fill="auto"/>
          </w:tcPr>
          <w:p w14:paraId="4C634342"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3</w:t>
            </w:r>
          </w:p>
        </w:tc>
        <w:tc>
          <w:tcPr>
            <w:tcW w:w="1800" w:type="dxa"/>
            <w:tcBorders>
              <w:top w:val="single" w:sz="4" w:space="0" w:color="000000"/>
              <w:left w:val="single" w:sz="4" w:space="0" w:color="000000"/>
              <w:bottom w:val="single" w:sz="4" w:space="0" w:color="000000"/>
            </w:tcBorders>
            <w:shd w:val="clear" w:color="auto" w:fill="auto"/>
          </w:tcPr>
          <w:p w14:paraId="17180BC1"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Ноябрь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1087AE41" w14:textId="77777777" w:rsidR="001B2D9D" w:rsidRPr="00914727" w:rsidRDefault="001B2D9D" w:rsidP="001B2D9D">
            <w:pPr>
              <w:pStyle w:val="210"/>
              <w:numPr>
                <w:ilvl w:val="0"/>
                <w:numId w:val="22"/>
              </w:numPr>
              <w:spacing w:after="0" w:line="240" w:lineRule="auto"/>
              <w:jc w:val="both"/>
              <w:rPr>
                <w:color w:val="000000" w:themeColor="text1"/>
                <w:szCs w:val="24"/>
              </w:rPr>
            </w:pPr>
            <w:r w:rsidRPr="00914727">
              <w:rPr>
                <w:color w:val="000000" w:themeColor="text1"/>
                <w:szCs w:val="24"/>
              </w:rPr>
              <w:t>Исполнение решений Совета.</w:t>
            </w:r>
          </w:p>
          <w:p w14:paraId="40349D80" w14:textId="77777777" w:rsidR="001B2D9D" w:rsidRPr="00914727" w:rsidRDefault="001B2D9D" w:rsidP="001B2D9D">
            <w:pPr>
              <w:pStyle w:val="210"/>
              <w:numPr>
                <w:ilvl w:val="0"/>
                <w:numId w:val="22"/>
              </w:numPr>
              <w:spacing w:after="0" w:line="240" w:lineRule="auto"/>
              <w:jc w:val="both"/>
              <w:rPr>
                <w:color w:val="000000" w:themeColor="text1"/>
                <w:szCs w:val="24"/>
              </w:rPr>
            </w:pPr>
            <w:r w:rsidRPr="00914727">
              <w:rPr>
                <w:color w:val="000000" w:themeColor="text1"/>
                <w:szCs w:val="24"/>
              </w:rPr>
              <w:t xml:space="preserve">Профилактические беседы с учащимися, неуспевающими по итогам I четверти и их родителями. </w:t>
            </w:r>
          </w:p>
          <w:p w14:paraId="3D8AFF95" w14:textId="77777777" w:rsidR="001B2D9D" w:rsidRPr="00914727" w:rsidRDefault="001B2D9D" w:rsidP="001B2D9D">
            <w:pPr>
              <w:pStyle w:val="210"/>
              <w:numPr>
                <w:ilvl w:val="0"/>
                <w:numId w:val="22"/>
              </w:numPr>
              <w:spacing w:after="0" w:line="240" w:lineRule="auto"/>
              <w:jc w:val="both"/>
              <w:rPr>
                <w:color w:val="000000" w:themeColor="text1"/>
                <w:szCs w:val="24"/>
              </w:rPr>
            </w:pPr>
            <w:r w:rsidRPr="00914727">
              <w:rPr>
                <w:color w:val="000000" w:themeColor="text1"/>
                <w:szCs w:val="24"/>
              </w:rPr>
              <w:t xml:space="preserve">Рейды и посещение неблагополучных семей. Работа по </w:t>
            </w:r>
            <w:r w:rsidRPr="00914727">
              <w:rPr>
                <w:color w:val="000000" w:themeColor="text1"/>
                <w:szCs w:val="24"/>
              </w:rPr>
              <w:lastRenderedPageBreak/>
              <w:t xml:space="preserve">представлениям классных руководителей. </w:t>
            </w:r>
          </w:p>
          <w:p w14:paraId="187BC6EE" w14:textId="77777777" w:rsidR="001B2D9D" w:rsidRPr="00914727" w:rsidRDefault="001B2D9D" w:rsidP="001B2D9D">
            <w:pPr>
              <w:pStyle w:val="af4"/>
              <w:widowControl/>
              <w:numPr>
                <w:ilvl w:val="0"/>
                <w:numId w:val="22"/>
              </w:numPr>
              <w:autoSpaceDE/>
              <w:autoSpaceDN/>
              <w:adjustRightInd/>
              <w:jc w:val="both"/>
              <w:rPr>
                <w:color w:val="000000" w:themeColor="text1"/>
                <w:sz w:val="24"/>
                <w:szCs w:val="24"/>
              </w:rPr>
            </w:pPr>
            <w:r w:rsidRPr="00914727">
              <w:rPr>
                <w:color w:val="000000" w:themeColor="text1"/>
                <w:sz w:val="24"/>
                <w:szCs w:val="24"/>
              </w:rPr>
              <w:t>Посещение уроков с целью - «Работа с учащимися СОП на уроке».</w:t>
            </w:r>
          </w:p>
          <w:p w14:paraId="5F8B5D18" w14:textId="77777777" w:rsidR="001B2D9D" w:rsidRPr="00914727" w:rsidRDefault="001B2D9D" w:rsidP="001B2D9D">
            <w:pPr>
              <w:pStyle w:val="210"/>
              <w:numPr>
                <w:ilvl w:val="0"/>
                <w:numId w:val="22"/>
              </w:numPr>
              <w:spacing w:after="0" w:line="240" w:lineRule="auto"/>
              <w:jc w:val="both"/>
              <w:rPr>
                <w:color w:val="000000" w:themeColor="text1"/>
                <w:szCs w:val="24"/>
              </w:rPr>
            </w:pPr>
            <w:r w:rsidRPr="00914727">
              <w:rPr>
                <w:color w:val="000000" w:themeColor="text1"/>
                <w:szCs w:val="24"/>
              </w:rPr>
              <w:t>Проведение рейда «Внешний вид обучающихся».</w:t>
            </w:r>
          </w:p>
          <w:p w14:paraId="007F4A3F" w14:textId="77777777" w:rsidR="001B2D9D" w:rsidRPr="00914727" w:rsidRDefault="001B2D9D" w:rsidP="001B2D9D">
            <w:pPr>
              <w:pStyle w:val="210"/>
              <w:numPr>
                <w:ilvl w:val="0"/>
                <w:numId w:val="22"/>
              </w:numPr>
              <w:spacing w:after="0" w:line="240" w:lineRule="auto"/>
              <w:jc w:val="both"/>
              <w:rPr>
                <w:color w:val="000000" w:themeColor="text1"/>
                <w:szCs w:val="24"/>
              </w:rPr>
            </w:pPr>
            <w:r w:rsidRPr="00914727">
              <w:rPr>
                <w:color w:val="000000" w:themeColor="text1"/>
                <w:szCs w:val="24"/>
              </w:rPr>
              <w:t>Постановка на учет и снятие с учета.</w:t>
            </w:r>
          </w:p>
        </w:tc>
      </w:tr>
      <w:tr w:rsidR="00914727" w:rsidRPr="00914727" w14:paraId="4FCD4298" w14:textId="77777777" w:rsidTr="00A66527">
        <w:trPr>
          <w:trHeight w:val="420"/>
        </w:trPr>
        <w:tc>
          <w:tcPr>
            <w:tcW w:w="828" w:type="dxa"/>
            <w:tcBorders>
              <w:top w:val="single" w:sz="4" w:space="0" w:color="000000"/>
              <w:left w:val="single" w:sz="4" w:space="0" w:color="000000"/>
              <w:bottom w:val="single" w:sz="4" w:space="0" w:color="000000"/>
            </w:tcBorders>
            <w:shd w:val="clear" w:color="auto" w:fill="auto"/>
          </w:tcPr>
          <w:p w14:paraId="514CF5B9"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4.</w:t>
            </w:r>
          </w:p>
        </w:tc>
        <w:tc>
          <w:tcPr>
            <w:tcW w:w="1800" w:type="dxa"/>
            <w:tcBorders>
              <w:top w:val="single" w:sz="4" w:space="0" w:color="000000"/>
              <w:left w:val="single" w:sz="4" w:space="0" w:color="000000"/>
              <w:bottom w:val="single" w:sz="4" w:space="0" w:color="000000"/>
            </w:tcBorders>
            <w:shd w:val="clear" w:color="auto" w:fill="auto"/>
          </w:tcPr>
          <w:p w14:paraId="107B90A4"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Декабрь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6F6897E0" w14:textId="77777777" w:rsidR="001B2D9D" w:rsidRPr="00914727" w:rsidRDefault="001B2D9D" w:rsidP="001B2D9D">
            <w:pPr>
              <w:pStyle w:val="af4"/>
              <w:widowControl/>
              <w:numPr>
                <w:ilvl w:val="0"/>
                <w:numId w:val="23"/>
              </w:numPr>
              <w:autoSpaceDE/>
              <w:autoSpaceDN/>
              <w:adjustRightInd/>
              <w:jc w:val="both"/>
              <w:rPr>
                <w:color w:val="000000" w:themeColor="text1"/>
                <w:sz w:val="24"/>
                <w:szCs w:val="24"/>
              </w:rPr>
            </w:pPr>
            <w:r w:rsidRPr="00914727">
              <w:rPr>
                <w:color w:val="000000" w:themeColor="text1"/>
                <w:sz w:val="24"/>
                <w:szCs w:val="24"/>
              </w:rPr>
              <w:t xml:space="preserve">Исполнение решений Совета. </w:t>
            </w:r>
          </w:p>
          <w:p w14:paraId="1A976456" w14:textId="77777777" w:rsidR="001B2D9D" w:rsidRPr="00914727" w:rsidRDefault="001B2D9D" w:rsidP="001B2D9D">
            <w:pPr>
              <w:pStyle w:val="af4"/>
              <w:widowControl/>
              <w:numPr>
                <w:ilvl w:val="0"/>
                <w:numId w:val="23"/>
              </w:numPr>
              <w:autoSpaceDE/>
              <w:autoSpaceDN/>
              <w:adjustRightInd/>
              <w:jc w:val="both"/>
              <w:rPr>
                <w:color w:val="000000" w:themeColor="text1"/>
                <w:sz w:val="24"/>
                <w:szCs w:val="24"/>
                <w:shd w:val="clear" w:color="auto" w:fill="FFFFFF"/>
              </w:rPr>
            </w:pPr>
            <w:r w:rsidRPr="00914727">
              <w:rPr>
                <w:color w:val="000000" w:themeColor="text1"/>
                <w:sz w:val="24"/>
                <w:szCs w:val="24"/>
                <w:shd w:val="clear" w:color="auto" w:fill="FFFFFF"/>
              </w:rPr>
              <w:t>Отчет классных руководителей об индивидуальной работе с детьми, состоящими на всех видах учетах.</w:t>
            </w:r>
          </w:p>
          <w:p w14:paraId="3CF109BD" w14:textId="77777777" w:rsidR="001B2D9D" w:rsidRPr="00914727" w:rsidRDefault="001B2D9D" w:rsidP="001B2D9D">
            <w:pPr>
              <w:pStyle w:val="af4"/>
              <w:widowControl/>
              <w:numPr>
                <w:ilvl w:val="0"/>
                <w:numId w:val="23"/>
              </w:numPr>
              <w:autoSpaceDE/>
              <w:autoSpaceDN/>
              <w:adjustRightInd/>
              <w:jc w:val="both"/>
              <w:rPr>
                <w:color w:val="000000" w:themeColor="text1"/>
                <w:sz w:val="24"/>
                <w:szCs w:val="24"/>
              </w:rPr>
            </w:pPr>
            <w:r w:rsidRPr="00914727">
              <w:rPr>
                <w:color w:val="000000" w:themeColor="text1"/>
                <w:sz w:val="24"/>
                <w:szCs w:val="24"/>
              </w:rPr>
              <w:t>Заслушивание неуспевающих учащихся по предварительным итогам II четверти. Работа с неуспевающими учащимися по результатам 1 полугодия.</w:t>
            </w:r>
          </w:p>
          <w:p w14:paraId="060F70FB" w14:textId="77777777" w:rsidR="001B2D9D" w:rsidRPr="00914727" w:rsidRDefault="001B2D9D" w:rsidP="001B2D9D">
            <w:pPr>
              <w:pStyle w:val="af4"/>
              <w:widowControl/>
              <w:numPr>
                <w:ilvl w:val="0"/>
                <w:numId w:val="23"/>
              </w:numPr>
              <w:autoSpaceDE/>
              <w:autoSpaceDN/>
              <w:adjustRightInd/>
              <w:jc w:val="both"/>
              <w:rPr>
                <w:color w:val="000000" w:themeColor="text1"/>
                <w:sz w:val="24"/>
                <w:szCs w:val="24"/>
                <w:shd w:val="clear" w:color="auto" w:fill="FFFFFF"/>
              </w:rPr>
            </w:pPr>
            <w:r w:rsidRPr="00914727">
              <w:rPr>
                <w:color w:val="000000" w:themeColor="text1"/>
                <w:sz w:val="24"/>
                <w:szCs w:val="24"/>
                <w:shd w:val="clear" w:color="auto" w:fill="FFFFFF"/>
              </w:rPr>
              <w:t>Планирование работы с учащимися на зимние каникулы.</w:t>
            </w:r>
          </w:p>
          <w:p w14:paraId="196DEE14" w14:textId="77777777" w:rsidR="001B2D9D" w:rsidRPr="00914727" w:rsidRDefault="001B2D9D" w:rsidP="001B2D9D">
            <w:pPr>
              <w:pStyle w:val="210"/>
              <w:numPr>
                <w:ilvl w:val="0"/>
                <w:numId w:val="23"/>
              </w:numPr>
              <w:spacing w:after="0" w:line="240" w:lineRule="auto"/>
              <w:jc w:val="both"/>
              <w:rPr>
                <w:color w:val="000000" w:themeColor="text1"/>
                <w:szCs w:val="24"/>
                <w:shd w:val="clear" w:color="auto" w:fill="FFFFFF"/>
              </w:rPr>
            </w:pPr>
            <w:r w:rsidRPr="00914727">
              <w:rPr>
                <w:color w:val="000000" w:themeColor="text1"/>
                <w:szCs w:val="24"/>
                <w:shd w:val="clear" w:color="auto" w:fill="FFFFFF"/>
              </w:rPr>
              <w:t xml:space="preserve">Классные родительские собрания. </w:t>
            </w:r>
          </w:p>
          <w:p w14:paraId="29534524" w14:textId="77777777" w:rsidR="001B2D9D" w:rsidRPr="00914727" w:rsidRDefault="001B2D9D" w:rsidP="001B2D9D">
            <w:pPr>
              <w:pStyle w:val="210"/>
              <w:numPr>
                <w:ilvl w:val="0"/>
                <w:numId w:val="23"/>
              </w:numPr>
              <w:spacing w:after="0" w:line="240" w:lineRule="auto"/>
              <w:jc w:val="both"/>
              <w:rPr>
                <w:color w:val="000000" w:themeColor="text1"/>
                <w:szCs w:val="24"/>
                <w:shd w:val="clear" w:color="auto" w:fill="FFFFFF"/>
              </w:rPr>
            </w:pPr>
            <w:r w:rsidRPr="00914727">
              <w:rPr>
                <w:color w:val="000000" w:themeColor="text1"/>
                <w:szCs w:val="24"/>
                <w:shd w:val="clear" w:color="auto" w:fill="FFFFFF"/>
              </w:rPr>
              <w:t>Родительский лекторий:</w:t>
            </w:r>
          </w:p>
          <w:p w14:paraId="7A9041AD" w14:textId="77777777" w:rsidR="001B2D9D" w:rsidRPr="00914727" w:rsidRDefault="001B2D9D" w:rsidP="00A66527">
            <w:pPr>
              <w:pStyle w:val="210"/>
              <w:spacing w:after="0" w:line="240" w:lineRule="auto"/>
              <w:ind w:left="720"/>
              <w:jc w:val="both"/>
              <w:rPr>
                <w:color w:val="000000" w:themeColor="text1"/>
                <w:szCs w:val="24"/>
                <w:shd w:val="clear" w:color="auto" w:fill="FFFFFF"/>
              </w:rPr>
            </w:pPr>
            <w:r w:rsidRPr="00914727">
              <w:rPr>
                <w:color w:val="000000" w:themeColor="text1"/>
                <w:szCs w:val="24"/>
              </w:rPr>
              <w:t>«Права ребёнка - обязанности родителей. Воспитание толерантности в семье».</w:t>
            </w:r>
          </w:p>
          <w:p w14:paraId="0B34949E" w14:textId="77777777" w:rsidR="001B2D9D" w:rsidRPr="00914727" w:rsidRDefault="001B2D9D" w:rsidP="00A66527">
            <w:pPr>
              <w:pStyle w:val="210"/>
              <w:spacing w:after="0" w:line="240" w:lineRule="auto"/>
              <w:ind w:left="720"/>
              <w:jc w:val="both"/>
              <w:rPr>
                <w:color w:val="000000" w:themeColor="text1"/>
                <w:szCs w:val="24"/>
                <w:shd w:val="clear" w:color="auto" w:fill="FFFFFF"/>
              </w:rPr>
            </w:pPr>
            <w:r w:rsidRPr="00914727">
              <w:rPr>
                <w:bCs/>
                <w:color w:val="000000" w:themeColor="text1"/>
                <w:szCs w:val="24"/>
              </w:rPr>
              <w:t>«Повышение мотивации к обучению».</w:t>
            </w:r>
          </w:p>
          <w:p w14:paraId="7B363428" w14:textId="77777777" w:rsidR="001B2D9D" w:rsidRPr="00914727" w:rsidRDefault="001B2D9D" w:rsidP="001B2D9D">
            <w:pPr>
              <w:pStyle w:val="210"/>
              <w:numPr>
                <w:ilvl w:val="0"/>
                <w:numId w:val="23"/>
              </w:numPr>
              <w:spacing w:after="0" w:line="240" w:lineRule="auto"/>
              <w:jc w:val="both"/>
              <w:rPr>
                <w:color w:val="000000" w:themeColor="text1"/>
                <w:szCs w:val="24"/>
              </w:rPr>
            </w:pPr>
            <w:r w:rsidRPr="00914727">
              <w:rPr>
                <w:color w:val="000000" w:themeColor="text1"/>
                <w:szCs w:val="24"/>
              </w:rPr>
              <w:t>Постановка на учет и снятие с учета.</w:t>
            </w:r>
          </w:p>
          <w:p w14:paraId="697BDCAA" w14:textId="77777777" w:rsidR="001B2D9D" w:rsidRPr="00914727" w:rsidRDefault="001B2D9D" w:rsidP="00A66527">
            <w:pPr>
              <w:pStyle w:val="210"/>
              <w:spacing w:after="0" w:line="240" w:lineRule="auto"/>
              <w:ind w:left="720"/>
              <w:jc w:val="both"/>
              <w:rPr>
                <w:color w:val="000000" w:themeColor="text1"/>
                <w:szCs w:val="24"/>
              </w:rPr>
            </w:pPr>
          </w:p>
        </w:tc>
      </w:tr>
      <w:tr w:rsidR="00914727" w:rsidRPr="00914727" w14:paraId="23628D8C" w14:textId="77777777" w:rsidTr="00A66527">
        <w:trPr>
          <w:trHeight w:val="1300"/>
        </w:trPr>
        <w:tc>
          <w:tcPr>
            <w:tcW w:w="828" w:type="dxa"/>
            <w:tcBorders>
              <w:top w:val="single" w:sz="4" w:space="0" w:color="000000"/>
              <w:left w:val="single" w:sz="4" w:space="0" w:color="000000"/>
              <w:bottom w:val="single" w:sz="4" w:space="0" w:color="000000"/>
            </w:tcBorders>
            <w:shd w:val="clear" w:color="auto" w:fill="auto"/>
          </w:tcPr>
          <w:p w14:paraId="10809D16"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5.</w:t>
            </w:r>
          </w:p>
        </w:tc>
        <w:tc>
          <w:tcPr>
            <w:tcW w:w="1800" w:type="dxa"/>
            <w:tcBorders>
              <w:top w:val="single" w:sz="4" w:space="0" w:color="000000"/>
              <w:left w:val="single" w:sz="4" w:space="0" w:color="000000"/>
              <w:bottom w:val="single" w:sz="4" w:space="0" w:color="000000"/>
            </w:tcBorders>
            <w:shd w:val="clear" w:color="auto" w:fill="auto"/>
          </w:tcPr>
          <w:p w14:paraId="3116FCA1"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Январь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59E689B3" w14:textId="77777777" w:rsidR="001B2D9D" w:rsidRPr="00914727" w:rsidRDefault="001B2D9D" w:rsidP="001B2D9D">
            <w:pPr>
              <w:pStyle w:val="210"/>
              <w:numPr>
                <w:ilvl w:val="0"/>
                <w:numId w:val="24"/>
              </w:numPr>
              <w:spacing w:after="0" w:line="240" w:lineRule="auto"/>
              <w:jc w:val="both"/>
              <w:rPr>
                <w:color w:val="000000" w:themeColor="text1"/>
                <w:szCs w:val="24"/>
              </w:rPr>
            </w:pPr>
            <w:r w:rsidRPr="00914727">
              <w:rPr>
                <w:color w:val="000000" w:themeColor="text1"/>
                <w:szCs w:val="24"/>
              </w:rPr>
              <w:t>Исполнение решений Совета.</w:t>
            </w:r>
          </w:p>
          <w:p w14:paraId="7C3D705D" w14:textId="77777777" w:rsidR="001B2D9D" w:rsidRPr="00914727" w:rsidRDefault="001B2D9D" w:rsidP="001B2D9D">
            <w:pPr>
              <w:pStyle w:val="210"/>
              <w:numPr>
                <w:ilvl w:val="0"/>
                <w:numId w:val="24"/>
              </w:numPr>
              <w:spacing w:after="0" w:line="240" w:lineRule="auto"/>
              <w:jc w:val="both"/>
              <w:rPr>
                <w:color w:val="000000" w:themeColor="text1"/>
                <w:szCs w:val="24"/>
              </w:rPr>
            </w:pPr>
            <w:r w:rsidRPr="00914727">
              <w:rPr>
                <w:color w:val="000000" w:themeColor="text1"/>
                <w:szCs w:val="24"/>
              </w:rPr>
              <w:t xml:space="preserve">Индивидуальные семейные консультации (с родителями учащихся, находящихся в социально-опасном положении). </w:t>
            </w:r>
          </w:p>
          <w:p w14:paraId="5C0CA5E8" w14:textId="77777777" w:rsidR="001B2D9D" w:rsidRPr="00914727" w:rsidRDefault="001B2D9D" w:rsidP="001B2D9D">
            <w:pPr>
              <w:pStyle w:val="210"/>
              <w:numPr>
                <w:ilvl w:val="0"/>
                <w:numId w:val="24"/>
              </w:numPr>
              <w:spacing w:after="0" w:line="240" w:lineRule="auto"/>
              <w:jc w:val="both"/>
              <w:rPr>
                <w:color w:val="000000" w:themeColor="text1"/>
                <w:szCs w:val="24"/>
              </w:rPr>
            </w:pPr>
            <w:r w:rsidRPr="00914727">
              <w:rPr>
                <w:color w:val="000000" w:themeColor="text1"/>
                <w:szCs w:val="24"/>
                <w:shd w:val="clear" w:color="auto" w:fill="FFFFFF"/>
              </w:rPr>
              <w:t>Профилактическая работа с детьми и семьями «группы риска» (отчеты классных руководителей). Взаимодействие семьи и педагогического коллектива в разрешении социальных проблем, обеспечение педагогической направленности в профилактике школьной дезадаптации.</w:t>
            </w:r>
          </w:p>
          <w:p w14:paraId="6C459483" w14:textId="77777777" w:rsidR="001B2D9D" w:rsidRPr="00914727" w:rsidRDefault="001B2D9D" w:rsidP="001B2D9D">
            <w:pPr>
              <w:pStyle w:val="210"/>
              <w:numPr>
                <w:ilvl w:val="0"/>
                <w:numId w:val="24"/>
              </w:numPr>
              <w:spacing w:after="0" w:line="240" w:lineRule="auto"/>
              <w:jc w:val="both"/>
              <w:rPr>
                <w:color w:val="000000" w:themeColor="text1"/>
                <w:szCs w:val="24"/>
              </w:rPr>
            </w:pPr>
            <w:r w:rsidRPr="00914727">
              <w:rPr>
                <w:color w:val="000000" w:themeColor="text1"/>
                <w:szCs w:val="24"/>
              </w:rPr>
              <w:t xml:space="preserve">Проверка дневников учащихся. </w:t>
            </w:r>
          </w:p>
          <w:p w14:paraId="445F609F" w14:textId="77777777" w:rsidR="001B2D9D" w:rsidRPr="00914727" w:rsidRDefault="001B2D9D" w:rsidP="001B2D9D">
            <w:pPr>
              <w:pStyle w:val="210"/>
              <w:numPr>
                <w:ilvl w:val="0"/>
                <w:numId w:val="24"/>
              </w:numPr>
              <w:spacing w:after="0" w:line="240" w:lineRule="auto"/>
              <w:jc w:val="both"/>
              <w:rPr>
                <w:color w:val="000000" w:themeColor="text1"/>
                <w:szCs w:val="24"/>
              </w:rPr>
            </w:pPr>
            <w:r w:rsidRPr="00914727">
              <w:rPr>
                <w:color w:val="000000" w:themeColor="text1"/>
                <w:szCs w:val="24"/>
              </w:rPr>
              <w:t>Постановка на учет и снятие с учета.</w:t>
            </w:r>
          </w:p>
          <w:p w14:paraId="1A0A977E" w14:textId="77777777" w:rsidR="001B2D9D" w:rsidRPr="00914727" w:rsidRDefault="001B2D9D" w:rsidP="00A66527">
            <w:pPr>
              <w:pStyle w:val="210"/>
              <w:snapToGrid w:val="0"/>
              <w:spacing w:after="0" w:line="240" w:lineRule="auto"/>
              <w:ind w:left="0"/>
              <w:jc w:val="both"/>
              <w:rPr>
                <w:color w:val="000000" w:themeColor="text1"/>
                <w:szCs w:val="24"/>
              </w:rPr>
            </w:pPr>
          </w:p>
        </w:tc>
      </w:tr>
      <w:tr w:rsidR="00914727" w:rsidRPr="00914727" w14:paraId="7C8C208C" w14:textId="77777777" w:rsidTr="00A66527">
        <w:tc>
          <w:tcPr>
            <w:tcW w:w="828" w:type="dxa"/>
            <w:tcBorders>
              <w:top w:val="single" w:sz="4" w:space="0" w:color="000000"/>
              <w:left w:val="single" w:sz="4" w:space="0" w:color="000000"/>
              <w:bottom w:val="single" w:sz="4" w:space="0" w:color="000000"/>
            </w:tcBorders>
            <w:shd w:val="clear" w:color="auto" w:fill="auto"/>
          </w:tcPr>
          <w:p w14:paraId="16DD065C"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6.</w:t>
            </w:r>
          </w:p>
        </w:tc>
        <w:tc>
          <w:tcPr>
            <w:tcW w:w="1800" w:type="dxa"/>
            <w:tcBorders>
              <w:top w:val="single" w:sz="4" w:space="0" w:color="000000"/>
              <w:left w:val="single" w:sz="4" w:space="0" w:color="000000"/>
              <w:bottom w:val="single" w:sz="4" w:space="0" w:color="000000"/>
            </w:tcBorders>
            <w:shd w:val="clear" w:color="auto" w:fill="auto"/>
          </w:tcPr>
          <w:p w14:paraId="3849AA60"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Февраль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7D19EC21" w14:textId="77777777" w:rsidR="001B2D9D" w:rsidRPr="00914727" w:rsidRDefault="001B2D9D" w:rsidP="001B2D9D">
            <w:pPr>
              <w:pStyle w:val="210"/>
              <w:numPr>
                <w:ilvl w:val="0"/>
                <w:numId w:val="27"/>
              </w:numPr>
              <w:spacing w:after="0" w:line="240" w:lineRule="auto"/>
              <w:ind w:left="784" w:hanging="425"/>
              <w:jc w:val="both"/>
              <w:rPr>
                <w:color w:val="000000" w:themeColor="text1"/>
                <w:szCs w:val="24"/>
                <w:shd w:val="clear" w:color="auto" w:fill="FFFFFF"/>
              </w:rPr>
            </w:pPr>
            <w:r w:rsidRPr="00914727">
              <w:rPr>
                <w:color w:val="000000" w:themeColor="text1"/>
                <w:szCs w:val="24"/>
              </w:rPr>
              <w:t>Исполнение решений Совета.</w:t>
            </w:r>
          </w:p>
          <w:p w14:paraId="6684A439" w14:textId="77777777" w:rsidR="001B2D9D" w:rsidRPr="00914727" w:rsidRDefault="001B2D9D" w:rsidP="001B2D9D">
            <w:pPr>
              <w:pStyle w:val="210"/>
              <w:numPr>
                <w:ilvl w:val="0"/>
                <w:numId w:val="27"/>
              </w:numPr>
              <w:spacing w:after="0" w:line="240" w:lineRule="auto"/>
              <w:ind w:left="784" w:hanging="425"/>
              <w:jc w:val="both"/>
              <w:rPr>
                <w:color w:val="000000" w:themeColor="text1"/>
                <w:szCs w:val="24"/>
                <w:shd w:val="clear" w:color="auto" w:fill="FFFFFF"/>
              </w:rPr>
            </w:pPr>
            <w:r w:rsidRPr="00914727">
              <w:rPr>
                <w:color w:val="000000" w:themeColor="text1"/>
                <w:szCs w:val="24"/>
                <w:shd w:val="clear" w:color="auto" w:fill="FFFFFF"/>
              </w:rPr>
              <w:t>Взаимодействие социально-психологической службы, педагогического коллектива школы и родителей в осуществлении комплекса по профилактике правонарушений.</w:t>
            </w:r>
          </w:p>
          <w:p w14:paraId="099D10D4" w14:textId="77777777" w:rsidR="001B2D9D" w:rsidRPr="00914727" w:rsidRDefault="001B2D9D" w:rsidP="00A66527">
            <w:pPr>
              <w:pStyle w:val="210"/>
              <w:spacing w:after="0" w:line="240" w:lineRule="auto"/>
              <w:ind w:left="784"/>
              <w:jc w:val="both"/>
              <w:rPr>
                <w:color w:val="000000" w:themeColor="text1"/>
                <w:szCs w:val="24"/>
              </w:rPr>
            </w:pPr>
            <w:r w:rsidRPr="00914727">
              <w:rPr>
                <w:color w:val="000000" w:themeColor="text1"/>
                <w:szCs w:val="24"/>
              </w:rPr>
              <w:t xml:space="preserve">- Работа с учащимися, нарушающими правила поведения в школе. </w:t>
            </w:r>
          </w:p>
          <w:p w14:paraId="699B3AA1" w14:textId="77777777" w:rsidR="001B2D9D" w:rsidRPr="00914727" w:rsidRDefault="001B2D9D" w:rsidP="00A66527">
            <w:pPr>
              <w:pStyle w:val="210"/>
              <w:spacing w:after="0" w:line="240" w:lineRule="auto"/>
              <w:ind w:left="784"/>
              <w:jc w:val="both"/>
              <w:rPr>
                <w:color w:val="000000" w:themeColor="text1"/>
                <w:szCs w:val="24"/>
              </w:rPr>
            </w:pPr>
            <w:r w:rsidRPr="00914727">
              <w:rPr>
                <w:color w:val="000000" w:themeColor="text1"/>
                <w:szCs w:val="24"/>
              </w:rPr>
              <w:t>- Работа с учащимися, имеющими пропуски по неуважительным причинам, неудовлетворительные оценки (работа по представлениям классных руководителей).</w:t>
            </w:r>
          </w:p>
          <w:p w14:paraId="03251360" w14:textId="77777777" w:rsidR="001B2D9D" w:rsidRPr="00914727" w:rsidRDefault="001B2D9D" w:rsidP="001B2D9D">
            <w:pPr>
              <w:pStyle w:val="210"/>
              <w:numPr>
                <w:ilvl w:val="0"/>
                <w:numId w:val="27"/>
              </w:numPr>
              <w:spacing w:after="0" w:line="240" w:lineRule="auto"/>
              <w:ind w:left="784" w:hanging="425"/>
              <w:jc w:val="both"/>
              <w:rPr>
                <w:color w:val="000000" w:themeColor="text1"/>
                <w:szCs w:val="24"/>
              </w:rPr>
            </w:pPr>
            <w:r w:rsidRPr="00914727">
              <w:rPr>
                <w:color w:val="000000" w:themeColor="text1"/>
                <w:szCs w:val="24"/>
              </w:rPr>
              <w:t>Проверка посещения кружков учащимися школы.</w:t>
            </w:r>
          </w:p>
          <w:p w14:paraId="4064F808" w14:textId="77777777" w:rsidR="001B2D9D" w:rsidRPr="00914727" w:rsidRDefault="001B2D9D" w:rsidP="001B2D9D">
            <w:pPr>
              <w:pStyle w:val="210"/>
              <w:numPr>
                <w:ilvl w:val="0"/>
                <w:numId w:val="27"/>
              </w:numPr>
              <w:spacing w:after="0" w:line="240" w:lineRule="auto"/>
              <w:ind w:left="784" w:hanging="425"/>
              <w:jc w:val="both"/>
              <w:rPr>
                <w:color w:val="000000" w:themeColor="text1"/>
                <w:szCs w:val="24"/>
              </w:rPr>
            </w:pPr>
            <w:r w:rsidRPr="00914727">
              <w:rPr>
                <w:color w:val="000000" w:themeColor="text1"/>
                <w:szCs w:val="24"/>
              </w:rPr>
              <w:t>Постановка на учет и снятие с учета.</w:t>
            </w:r>
          </w:p>
        </w:tc>
      </w:tr>
      <w:tr w:rsidR="00914727" w:rsidRPr="00914727" w14:paraId="5C076ACA" w14:textId="77777777" w:rsidTr="00A66527">
        <w:tc>
          <w:tcPr>
            <w:tcW w:w="828" w:type="dxa"/>
            <w:tcBorders>
              <w:top w:val="single" w:sz="4" w:space="0" w:color="000000"/>
              <w:left w:val="single" w:sz="4" w:space="0" w:color="000000"/>
              <w:bottom w:val="single" w:sz="4" w:space="0" w:color="000000"/>
            </w:tcBorders>
            <w:shd w:val="clear" w:color="auto" w:fill="auto"/>
          </w:tcPr>
          <w:p w14:paraId="26C9A34E"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7</w:t>
            </w:r>
          </w:p>
        </w:tc>
        <w:tc>
          <w:tcPr>
            <w:tcW w:w="1800" w:type="dxa"/>
            <w:tcBorders>
              <w:top w:val="single" w:sz="4" w:space="0" w:color="000000"/>
              <w:left w:val="single" w:sz="4" w:space="0" w:color="000000"/>
              <w:bottom w:val="single" w:sz="4" w:space="0" w:color="000000"/>
            </w:tcBorders>
            <w:shd w:val="clear" w:color="auto" w:fill="auto"/>
          </w:tcPr>
          <w:p w14:paraId="208AB856"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Март</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04CE7C49" w14:textId="77777777" w:rsidR="001B2D9D" w:rsidRPr="00914727" w:rsidRDefault="001B2D9D" w:rsidP="001B2D9D">
            <w:pPr>
              <w:pStyle w:val="210"/>
              <w:numPr>
                <w:ilvl w:val="0"/>
                <w:numId w:val="25"/>
              </w:numPr>
              <w:snapToGrid w:val="0"/>
              <w:spacing w:after="0" w:line="240" w:lineRule="auto"/>
              <w:jc w:val="both"/>
              <w:rPr>
                <w:color w:val="000000" w:themeColor="text1"/>
                <w:szCs w:val="24"/>
              </w:rPr>
            </w:pPr>
            <w:r w:rsidRPr="00914727">
              <w:rPr>
                <w:color w:val="000000" w:themeColor="text1"/>
                <w:szCs w:val="24"/>
              </w:rPr>
              <w:t>Исполнение решений Совета.</w:t>
            </w:r>
          </w:p>
          <w:p w14:paraId="0082A31D" w14:textId="77777777" w:rsidR="001B2D9D" w:rsidRPr="00914727" w:rsidRDefault="001B2D9D" w:rsidP="001B2D9D">
            <w:pPr>
              <w:pStyle w:val="210"/>
              <w:numPr>
                <w:ilvl w:val="0"/>
                <w:numId w:val="25"/>
              </w:numPr>
              <w:snapToGrid w:val="0"/>
              <w:spacing w:after="0" w:line="240" w:lineRule="auto"/>
              <w:jc w:val="both"/>
              <w:rPr>
                <w:color w:val="000000" w:themeColor="text1"/>
                <w:szCs w:val="24"/>
              </w:rPr>
            </w:pPr>
            <w:r w:rsidRPr="00914727">
              <w:rPr>
                <w:color w:val="000000" w:themeColor="text1"/>
                <w:szCs w:val="24"/>
              </w:rPr>
              <w:t xml:space="preserve">Контрольное заседание по работе с учащимися, неуспевающими в 3 четверти. </w:t>
            </w:r>
          </w:p>
          <w:p w14:paraId="2EB8318E" w14:textId="77777777" w:rsidR="001B2D9D" w:rsidRPr="00914727" w:rsidRDefault="001B2D9D" w:rsidP="001B2D9D">
            <w:pPr>
              <w:pStyle w:val="210"/>
              <w:numPr>
                <w:ilvl w:val="0"/>
                <w:numId w:val="25"/>
              </w:numPr>
              <w:snapToGrid w:val="0"/>
              <w:spacing w:after="0" w:line="240" w:lineRule="auto"/>
              <w:jc w:val="both"/>
              <w:rPr>
                <w:color w:val="000000" w:themeColor="text1"/>
                <w:szCs w:val="24"/>
              </w:rPr>
            </w:pPr>
            <w:r w:rsidRPr="00914727">
              <w:rPr>
                <w:color w:val="000000" w:themeColor="text1"/>
                <w:szCs w:val="24"/>
              </w:rPr>
              <w:t xml:space="preserve">Заслушивание учащихся, нарушивших Устав школы, внутришкольные правила (по предложению классных руководителей). </w:t>
            </w:r>
          </w:p>
          <w:p w14:paraId="6B51D9E5" w14:textId="77777777" w:rsidR="001B2D9D" w:rsidRPr="00914727" w:rsidRDefault="001B2D9D" w:rsidP="001B2D9D">
            <w:pPr>
              <w:pStyle w:val="210"/>
              <w:numPr>
                <w:ilvl w:val="0"/>
                <w:numId w:val="25"/>
              </w:numPr>
              <w:snapToGrid w:val="0"/>
              <w:spacing w:after="0" w:line="240" w:lineRule="auto"/>
              <w:jc w:val="both"/>
              <w:rPr>
                <w:color w:val="000000" w:themeColor="text1"/>
                <w:szCs w:val="24"/>
              </w:rPr>
            </w:pPr>
            <w:r w:rsidRPr="00914727">
              <w:rPr>
                <w:color w:val="000000" w:themeColor="text1"/>
                <w:szCs w:val="24"/>
              </w:rPr>
              <w:t xml:space="preserve">Классные родительские собрания. </w:t>
            </w:r>
          </w:p>
          <w:p w14:paraId="3E210C35" w14:textId="77777777" w:rsidR="001B2D9D" w:rsidRPr="00914727" w:rsidRDefault="001B2D9D" w:rsidP="001B2D9D">
            <w:pPr>
              <w:pStyle w:val="210"/>
              <w:numPr>
                <w:ilvl w:val="0"/>
                <w:numId w:val="25"/>
              </w:numPr>
              <w:snapToGrid w:val="0"/>
              <w:spacing w:after="0" w:line="240" w:lineRule="auto"/>
              <w:jc w:val="both"/>
              <w:rPr>
                <w:color w:val="000000" w:themeColor="text1"/>
                <w:szCs w:val="24"/>
              </w:rPr>
            </w:pPr>
            <w:r w:rsidRPr="00914727">
              <w:rPr>
                <w:color w:val="000000" w:themeColor="text1"/>
                <w:szCs w:val="24"/>
              </w:rPr>
              <w:t xml:space="preserve">Родительский лекторий: </w:t>
            </w:r>
          </w:p>
          <w:p w14:paraId="14DE1F9A" w14:textId="77777777" w:rsidR="001B2D9D" w:rsidRPr="00914727" w:rsidRDefault="001B2D9D" w:rsidP="001B2D9D">
            <w:pPr>
              <w:pStyle w:val="210"/>
              <w:numPr>
                <w:ilvl w:val="0"/>
                <w:numId w:val="44"/>
              </w:numPr>
              <w:snapToGrid w:val="0"/>
              <w:spacing w:after="0" w:line="240" w:lineRule="auto"/>
              <w:ind w:left="815"/>
              <w:jc w:val="both"/>
              <w:rPr>
                <w:color w:val="000000" w:themeColor="text1"/>
                <w:szCs w:val="24"/>
              </w:rPr>
            </w:pPr>
            <w:r w:rsidRPr="00914727">
              <w:rPr>
                <w:color w:val="000000" w:themeColor="text1"/>
                <w:szCs w:val="24"/>
              </w:rPr>
              <w:lastRenderedPageBreak/>
              <w:t>«Роль родителей в процессе выбора профессии и самоопределения учащихся выпускных классов».</w:t>
            </w:r>
          </w:p>
          <w:p w14:paraId="286F2253" w14:textId="77777777" w:rsidR="001B2D9D" w:rsidRPr="00914727" w:rsidRDefault="001B2D9D" w:rsidP="001B2D9D">
            <w:pPr>
              <w:pStyle w:val="210"/>
              <w:numPr>
                <w:ilvl w:val="0"/>
                <w:numId w:val="44"/>
              </w:numPr>
              <w:snapToGrid w:val="0"/>
              <w:spacing w:after="0" w:line="240" w:lineRule="auto"/>
              <w:ind w:left="815"/>
              <w:jc w:val="both"/>
              <w:rPr>
                <w:color w:val="000000" w:themeColor="text1"/>
                <w:szCs w:val="24"/>
              </w:rPr>
            </w:pPr>
            <w:r w:rsidRPr="00914727">
              <w:rPr>
                <w:bCs/>
                <w:color w:val="000000" w:themeColor="text1"/>
                <w:szCs w:val="24"/>
              </w:rPr>
              <w:t>«Возрастные кризисы развития и условия, способствующие их благополучию».</w:t>
            </w:r>
          </w:p>
          <w:p w14:paraId="4A8499A7" w14:textId="77777777" w:rsidR="001B2D9D" w:rsidRPr="00914727" w:rsidRDefault="001B2D9D" w:rsidP="001B2D9D">
            <w:pPr>
              <w:pStyle w:val="210"/>
              <w:numPr>
                <w:ilvl w:val="0"/>
                <w:numId w:val="25"/>
              </w:numPr>
              <w:spacing w:after="0" w:line="240" w:lineRule="auto"/>
              <w:jc w:val="both"/>
              <w:rPr>
                <w:color w:val="000000" w:themeColor="text1"/>
                <w:szCs w:val="24"/>
              </w:rPr>
            </w:pPr>
            <w:r w:rsidRPr="00914727">
              <w:rPr>
                <w:color w:val="000000" w:themeColor="text1"/>
                <w:szCs w:val="24"/>
              </w:rPr>
              <w:t>Постановка на учет и снятие с учета.</w:t>
            </w:r>
          </w:p>
        </w:tc>
      </w:tr>
      <w:tr w:rsidR="00914727" w:rsidRPr="00914727" w14:paraId="006380F4" w14:textId="77777777" w:rsidTr="00A66527">
        <w:tc>
          <w:tcPr>
            <w:tcW w:w="828" w:type="dxa"/>
            <w:tcBorders>
              <w:top w:val="single" w:sz="4" w:space="0" w:color="000000"/>
              <w:left w:val="single" w:sz="4" w:space="0" w:color="000000"/>
              <w:bottom w:val="single" w:sz="4" w:space="0" w:color="000000"/>
            </w:tcBorders>
            <w:shd w:val="clear" w:color="auto" w:fill="auto"/>
          </w:tcPr>
          <w:p w14:paraId="2398C065"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8</w:t>
            </w:r>
          </w:p>
        </w:tc>
        <w:tc>
          <w:tcPr>
            <w:tcW w:w="1800" w:type="dxa"/>
            <w:tcBorders>
              <w:top w:val="single" w:sz="4" w:space="0" w:color="000000"/>
              <w:left w:val="single" w:sz="4" w:space="0" w:color="000000"/>
              <w:bottom w:val="single" w:sz="4" w:space="0" w:color="000000"/>
            </w:tcBorders>
            <w:shd w:val="clear" w:color="auto" w:fill="auto"/>
          </w:tcPr>
          <w:p w14:paraId="3619A395"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Апрель</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10A54A26" w14:textId="77777777" w:rsidR="001B2D9D" w:rsidRPr="00914727" w:rsidRDefault="001B2D9D" w:rsidP="001B2D9D">
            <w:pPr>
              <w:pStyle w:val="210"/>
              <w:numPr>
                <w:ilvl w:val="0"/>
                <w:numId w:val="26"/>
              </w:numPr>
              <w:snapToGrid w:val="0"/>
              <w:spacing w:after="0" w:line="240" w:lineRule="auto"/>
              <w:jc w:val="both"/>
              <w:rPr>
                <w:color w:val="000000" w:themeColor="text1"/>
                <w:szCs w:val="24"/>
              </w:rPr>
            </w:pPr>
            <w:r w:rsidRPr="00914727">
              <w:rPr>
                <w:color w:val="000000" w:themeColor="text1"/>
                <w:szCs w:val="24"/>
              </w:rPr>
              <w:t>Исполнение решений Совета.</w:t>
            </w:r>
          </w:p>
          <w:p w14:paraId="301A3E11" w14:textId="77777777" w:rsidR="001B2D9D" w:rsidRPr="00914727" w:rsidRDefault="001B2D9D" w:rsidP="001B2D9D">
            <w:pPr>
              <w:pStyle w:val="210"/>
              <w:numPr>
                <w:ilvl w:val="0"/>
                <w:numId w:val="26"/>
              </w:numPr>
              <w:snapToGrid w:val="0"/>
              <w:spacing w:after="0" w:line="240" w:lineRule="auto"/>
              <w:jc w:val="both"/>
              <w:rPr>
                <w:color w:val="000000" w:themeColor="text1"/>
                <w:szCs w:val="24"/>
              </w:rPr>
            </w:pPr>
            <w:r w:rsidRPr="00914727">
              <w:rPr>
                <w:color w:val="000000" w:themeColor="text1"/>
                <w:szCs w:val="24"/>
              </w:rPr>
              <w:t xml:space="preserve">Рейды и посещение неблагополучных семей. Работа по представлениям классных руководителей. </w:t>
            </w:r>
          </w:p>
          <w:p w14:paraId="79CBD6BB" w14:textId="77777777" w:rsidR="001B2D9D" w:rsidRPr="00914727" w:rsidRDefault="001B2D9D" w:rsidP="001B2D9D">
            <w:pPr>
              <w:pStyle w:val="210"/>
              <w:numPr>
                <w:ilvl w:val="0"/>
                <w:numId w:val="26"/>
              </w:numPr>
              <w:snapToGrid w:val="0"/>
              <w:spacing w:after="0" w:line="240" w:lineRule="auto"/>
              <w:jc w:val="both"/>
              <w:rPr>
                <w:color w:val="000000" w:themeColor="text1"/>
                <w:szCs w:val="24"/>
              </w:rPr>
            </w:pPr>
            <w:r w:rsidRPr="00914727">
              <w:rPr>
                <w:color w:val="000000" w:themeColor="text1"/>
                <w:szCs w:val="24"/>
              </w:rPr>
              <w:t>Работа с учащимися и их родителями, имеющими пропуски без уважительных причин и неудовлетворительные оценки. Приглашение родителей на заседание Совета профилактики, не выполняющих родительские обязанности.</w:t>
            </w:r>
          </w:p>
          <w:p w14:paraId="1BF9CBDB" w14:textId="77777777" w:rsidR="001B2D9D" w:rsidRPr="00914727" w:rsidRDefault="001B2D9D" w:rsidP="001B2D9D">
            <w:pPr>
              <w:pStyle w:val="210"/>
              <w:numPr>
                <w:ilvl w:val="0"/>
                <w:numId w:val="26"/>
              </w:numPr>
              <w:spacing w:after="0" w:line="240" w:lineRule="auto"/>
              <w:jc w:val="both"/>
              <w:rPr>
                <w:color w:val="000000" w:themeColor="text1"/>
                <w:szCs w:val="24"/>
              </w:rPr>
            </w:pPr>
            <w:r w:rsidRPr="00914727">
              <w:rPr>
                <w:color w:val="000000" w:themeColor="text1"/>
                <w:szCs w:val="24"/>
              </w:rPr>
              <w:t>Организация и проведение месячника профилактики правонарушений.</w:t>
            </w:r>
          </w:p>
          <w:p w14:paraId="590E5737" w14:textId="77777777" w:rsidR="001B2D9D" w:rsidRPr="00914727" w:rsidRDefault="001B2D9D" w:rsidP="001B2D9D">
            <w:pPr>
              <w:pStyle w:val="210"/>
              <w:numPr>
                <w:ilvl w:val="0"/>
                <w:numId w:val="26"/>
              </w:numPr>
              <w:snapToGrid w:val="0"/>
              <w:spacing w:after="0" w:line="240" w:lineRule="auto"/>
              <w:jc w:val="both"/>
              <w:rPr>
                <w:color w:val="000000" w:themeColor="text1"/>
                <w:szCs w:val="24"/>
              </w:rPr>
            </w:pPr>
            <w:r w:rsidRPr="00914727">
              <w:rPr>
                <w:color w:val="000000" w:themeColor="text1"/>
                <w:szCs w:val="24"/>
              </w:rPr>
              <w:t>Предварительная летняя занятость обучающихся «группы риска».</w:t>
            </w:r>
          </w:p>
          <w:p w14:paraId="1634BDD6" w14:textId="77777777" w:rsidR="001B2D9D" w:rsidRPr="00914727" w:rsidRDefault="001B2D9D" w:rsidP="001B2D9D">
            <w:pPr>
              <w:pStyle w:val="210"/>
              <w:numPr>
                <w:ilvl w:val="0"/>
                <w:numId w:val="26"/>
              </w:numPr>
              <w:spacing w:after="0" w:line="240" w:lineRule="auto"/>
              <w:jc w:val="both"/>
              <w:rPr>
                <w:color w:val="000000" w:themeColor="text1"/>
                <w:szCs w:val="24"/>
              </w:rPr>
            </w:pPr>
            <w:r w:rsidRPr="00914727">
              <w:rPr>
                <w:color w:val="000000" w:themeColor="text1"/>
                <w:szCs w:val="24"/>
              </w:rPr>
              <w:t>Постановка на учет и снятие с учета.</w:t>
            </w:r>
          </w:p>
        </w:tc>
      </w:tr>
      <w:tr w:rsidR="00914727" w:rsidRPr="00914727" w14:paraId="3253E5F9" w14:textId="77777777" w:rsidTr="00A66527">
        <w:tc>
          <w:tcPr>
            <w:tcW w:w="828" w:type="dxa"/>
            <w:tcBorders>
              <w:top w:val="single" w:sz="4" w:space="0" w:color="000000"/>
              <w:left w:val="single" w:sz="4" w:space="0" w:color="000000"/>
              <w:bottom w:val="single" w:sz="4" w:space="0" w:color="000000"/>
            </w:tcBorders>
            <w:shd w:val="clear" w:color="auto" w:fill="auto"/>
          </w:tcPr>
          <w:p w14:paraId="0456CBB0"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9</w:t>
            </w:r>
          </w:p>
        </w:tc>
        <w:tc>
          <w:tcPr>
            <w:tcW w:w="1800" w:type="dxa"/>
            <w:tcBorders>
              <w:top w:val="single" w:sz="4" w:space="0" w:color="000000"/>
              <w:left w:val="single" w:sz="4" w:space="0" w:color="000000"/>
              <w:bottom w:val="single" w:sz="4" w:space="0" w:color="000000"/>
            </w:tcBorders>
            <w:shd w:val="clear" w:color="auto" w:fill="auto"/>
          </w:tcPr>
          <w:p w14:paraId="10D0D783" w14:textId="77777777" w:rsidR="001B2D9D" w:rsidRPr="00914727" w:rsidRDefault="001B2D9D" w:rsidP="00A66527">
            <w:pPr>
              <w:pStyle w:val="210"/>
              <w:snapToGrid w:val="0"/>
              <w:spacing w:after="0" w:line="240" w:lineRule="auto"/>
              <w:ind w:left="0"/>
              <w:jc w:val="center"/>
              <w:rPr>
                <w:color w:val="000000" w:themeColor="text1"/>
                <w:szCs w:val="24"/>
              </w:rPr>
            </w:pPr>
            <w:r w:rsidRPr="00914727">
              <w:rPr>
                <w:color w:val="000000" w:themeColor="text1"/>
                <w:szCs w:val="24"/>
              </w:rPr>
              <w:t>Май</w:t>
            </w:r>
          </w:p>
        </w:tc>
        <w:tc>
          <w:tcPr>
            <w:tcW w:w="6998" w:type="dxa"/>
            <w:tcBorders>
              <w:top w:val="single" w:sz="4" w:space="0" w:color="000000"/>
              <w:left w:val="single" w:sz="4" w:space="0" w:color="000000"/>
              <w:bottom w:val="single" w:sz="4" w:space="0" w:color="000000"/>
              <w:right w:val="single" w:sz="4" w:space="0" w:color="000000"/>
            </w:tcBorders>
            <w:shd w:val="clear" w:color="auto" w:fill="auto"/>
          </w:tcPr>
          <w:p w14:paraId="36E883C2" w14:textId="77777777" w:rsidR="001B2D9D" w:rsidRPr="00914727" w:rsidRDefault="001B2D9D" w:rsidP="001B2D9D">
            <w:pPr>
              <w:pStyle w:val="af4"/>
              <w:widowControl/>
              <w:numPr>
                <w:ilvl w:val="0"/>
                <w:numId w:val="19"/>
              </w:numPr>
              <w:autoSpaceDE/>
              <w:autoSpaceDN/>
              <w:adjustRightInd/>
              <w:rPr>
                <w:color w:val="000000" w:themeColor="text1"/>
                <w:sz w:val="24"/>
                <w:szCs w:val="24"/>
                <w:shd w:val="clear" w:color="auto" w:fill="FFFFFF"/>
              </w:rPr>
            </w:pPr>
            <w:r w:rsidRPr="00914727">
              <w:rPr>
                <w:color w:val="000000" w:themeColor="text1"/>
                <w:sz w:val="24"/>
                <w:szCs w:val="24"/>
              </w:rPr>
              <w:t>Исполнение решений Совета.</w:t>
            </w:r>
            <w:r w:rsidRPr="00914727">
              <w:rPr>
                <w:color w:val="000000" w:themeColor="text1"/>
                <w:sz w:val="24"/>
                <w:szCs w:val="24"/>
                <w:shd w:val="clear" w:color="auto" w:fill="FFFFFF"/>
              </w:rPr>
              <w:t xml:space="preserve"> </w:t>
            </w:r>
          </w:p>
          <w:p w14:paraId="111381DC" w14:textId="77777777" w:rsidR="001B2D9D" w:rsidRPr="00914727" w:rsidRDefault="001B2D9D" w:rsidP="001B2D9D">
            <w:pPr>
              <w:pStyle w:val="af4"/>
              <w:widowControl/>
              <w:numPr>
                <w:ilvl w:val="0"/>
                <w:numId w:val="19"/>
              </w:numPr>
              <w:autoSpaceDE/>
              <w:autoSpaceDN/>
              <w:adjustRightInd/>
              <w:rPr>
                <w:color w:val="000000" w:themeColor="text1"/>
                <w:sz w:val="24"/>
                <w:szCs w:val="24"/>
              </w:rPr>
            </w:pPr>
            <w:r w:rsidRPr="00914727">
              <w:rPr>
                <w:color w:val="000000" w:themeColor="text1"/>
                <w:sz w:val="24"/>
                <w:szCs w:val="24"/>
                <w:shd w:val="clear" w:color="auto" w:fill="FFFFFF"/>
              </w:rPr>
              <w:t>Организация отдыха и оздоровления учащихся «группы риска» в летний период.</w:t>
            </w:r>
          </w:p>
          <w:p w14:paraId="34697E95" w14:textId="77777777" w:rsidR="001B2D9D" w:rsidRPr="00914727" w:rsidRDefault="001B2D9D" w:rsidP="001B2D9D">
            <w:pPr>
              <w:pStyle w:val="af4"/>
              <w:widowControl/>
              <w:numPr>
                <w:ilvl w:val="0"/>
                <w:numId w:val="19"/>
              </w:numPr>
              <w:autoSpaceDE/>
              <w:autoSpaceDN/>
              <w:adjustRightInd/>
              <w:rPr>
                <w:color w:val="000000" w:themeColor="text1"/>
                <w:sz w:val="24"/>
                <w:szCs w:val="24"/>
              </w:rPr>
            </w:pPr>
            <w:r w:rsidRPr="00914727">
              <w:rPr>
                <w:color w:val="000000" w:themeColor="text1"/>
                <w:sz w:val="24"/>
                <w:szCs w:val="24"/>
              </w:rPr>
              <w:t xml:space="preserve">Классные родительские собрания. </w:t>
            </w:r>
          </w:p>
          <w:p w14:paraId="4E29F3AB" w14:textId="77777777" w:rsidR="001B2D9D" w:rsidRPr="00914727" w:rsidRDefault="001B2D9D" w:rsidP="001B2D9D">
            <w:pPr>
              <w:pStyle w:val="af4"/>
              <w:widowControl/>
              <w:numPr>
                <w:ilvl w:val="0"/>
                <w:numId w:val="19"/>
              </w:numPr>
              <w:autoSpaceDE/>
              <w:autoSpaceDN/>
              <w:adjustRightInd/>
              <w:rPr>
                <w:color w:val="000000" w:themeColor="text1"/>
                <w:sz w:val="24"/>
                <w:szCs w:val="24"/>
              </w:rPr>
            </w:pPr>
            <w:r w:rsidRPr="00914727">
              <w:rPr>
                <w:color w:val="000000" w:themeColor="text1"/>
                <w:sz w:val="24"/>
                <w:szCs w:val="24"/>
              </w:rPr>
              <w:t>Родительский лекторий</w:t>
            </w:r>
          </w:p>
          <w:p w14:paraId="3A75C349" w14:textId="77777777" w:rsidR="001B2D9D" w:rsidRPr="00914727" w:rsidRDefault="001B2D9D" w:rsidP="001B2D9D">
            <w:pPr>
              <w:pStyle w:val="af4"/>
              <w:widowControl/>
              <w:numPr>
                <w:ilvl w:val="1"/>
                <w:numId w:val="45"/>
              </w:numPr>
              <w:autoSpaceDE/>
              <w:autoSpaceDN/>
              <w:adjustRightInd/>
              <w:ind w:left="673"/>
              <w:rPr>
                <w:color w:val="000000" w:themeColor="text1"/>
                <w:sz w:val="24"/>
                <w:szCs w:val="24"/>
              </w:rPr>
            </w:pPr>
            <w:r w:rsidRPr="00914727">
              <w:rPr>
                <w:rFonts w:eastAsia="Times New Roman"/>
                <w:color w:val="000000" w:themeColor="text1"/>
                <w:sz w:val="24"/>
                <w:szCs w:val="24"/>
              </w:rPr>
              <w:t>«Безопасность детей – общая забота взрослых. Безопасное лето»</w:t>
            </w:r>
          </w:p>
          <w:p w14:paraId="52D18B07" w14:textId="77777777" w:rsidR="001B2D9D" w:rsidRPr="00914727" w:rsidRDefault="001B2D9D" w:rsidP="001B2D9D">
            <w:pPr>
              <w:pStyle w:val="ae"/>
              <w:numPr>
                <w:ilvl w:val="1"/>
                <w:numId w:val="45"/>
              </w:numPr>
              <w:ind w:left="673"/>
              <w:rPr>
                <w:rFonts w:ascii="Times New Roman" w:hAnsi="Times New Roman"/>
                <w:bCs/>
                <w:color w:val="000000" w:themeColor="text1"/>
                <w:sz w:val="24"/>
                <w:szCs w:val="24"/>
              </w:rPr>
            </w:pPr>
            <w:r w:rsidRPr="00914727">
              <w:rPr>
                <w:rFonts w:ascii="Times New Roman" w:hAnsi="Times New Roman"/>
                <w:bCs/>
                <w:color w:val="000000" w:themeColor="text1"/>
                <w:sz w:val="24"/>
                <w:szCs w:val="24"/>
              </w:rPr>
              <w:t>«Тревожность и агрессивной детей».  (Влияние телевидения, компьютерных игр, телефонов.)</w:t>
            </w:r>
          </w:p>
          <w:p w14:paraId="4BCF7EA2" w14:textId="77777777" w:rsidR="001B2D9D" w:rsidRPr="00914727" w:rsidRDefault="001B2D9D" w:rsidP="001B2D9D">
            <w:pPr>
              <w:pStyle w:val="ae"/>
              <w:numPr>
                <w:ilvl w:val="0"/>
                <w:numId w:val="19"/>
              </w:numPr>
              <w:snapToGrid w:val="0"/>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Анализ деятельности Совета по профилактике правонарушений и безнадзорности за 2022-2023 учебный год.</w:t>
            </w:r>
          </w:p>
          <w:p w14:paraId="7239E6B0" w14:textId="77777777" w:rsidR="001B2D9D" w:rsidRPr="00914727" w:rsidRDefault="001B2D9D" w:rsidP="001B2D9D">
            <w:pPr>
              <w:pStyle w:val="210"/>
              <w:numPr>
                <w:ilvl w:val="0"/>
                <w:numId w:val="19"/>
              </w:numPr>
              <w:spacing w:after="0" w:line="240" w:lineRule="auto"/>
              <w:jc w:val="both"/>
              <w:rPr>
                <w:color w:val="000000" w:themeColor="text1"/>
                <w:szCs w:val="24"/>
              </w:rPr>
            </w:pPr>
            <w:r w:rsidRPr="00914727">
              <w:rPr>
                <w:color w:val="000000" w:themeColor="text1"/>
                <w:szCs w:val="24"/>
              </w:rPr>
              <w:t>Постановка на учет и снятие с учета.</w:t>
            </w:r>
          </w:p>
        </w:tc>
      </w:tr>
    </w:tbl>
    <w:p w14:paraId="57AA5AFF"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С целью недопущения нарушения Закона «Об образовании» со всеми обучающимися, а также родителями, члены Совета профилактики проводили профилактические мероприятия, направленные на изучение причин отклоняющегося поведения, условий проживания и воспитания ребенка в семье, разрабатывался индивидуальный план работы, направленный на коррекцию поведения обучающимися, оказание психолого-педагогической поддержки, были организованы рейды в семьи. </w:t>
      </w:r>
    </w:p>
    <w:p w14:paraId="3D71C4CD" w14:textId="77777777" w:rsidR="001B2D9D" w:rsidRPr="00914727" w:rsidRDefault="001B2D9D" w:rsidP="00390769">
      <w:pPr>
        <w:spacing w:after="0" w:line="240" w:lineRule="auto"/>
        <w:rPr>
          <w:rFonts w:ascii="Times New Roman" w:hAnsi="Times New Roman"/>
          <w:b/>
          <w:color w:val="000000" w:themeColor="text1"/>
          <w:sz w:val="24"/>
          <w:szCs w:val="24"/>
          <w:shd w:val="clear" w:color="auto" w:fill="FFFFFF"/>
        </w:rPr>
      </w:pPr>
      <w:r w:rsidRPr="00914727">
        <w:rPr>
          <w:rFonts w:ascii="Times New Roman" w:hAnsi="Times New Roman"/>
          <w:b/>
          <w:color w:val="000000" w:themeColor="text1"/>
          <w:sz w:val="24"/>
          <w:szCs w:val="24"/>
          <w:shd w:val="clear" w:color="auto" w:fill="FFFFFF"/>
        </w:rPr>
        <w:t>Проведенные мероприятия:</w:t>
      </w:r>
    </w:p>
    <w:p w14:paraId="5097AFFB"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-рейды (совместно с администрацией </w:t>
      </w:r>
      <w:proofErr w:type="spellStart"/>
      <w:r w:rsidRPr="00914727">
        <w:rPr>
          <w:rFonts w:ascii="Times New Roman" w:hAnsi="Times New Roman"/>
          <w:color w:val="000000" w:themeColor="text1"/>
          <w:sz w:val="24"/>
          <w:szCs w:val="24"/>
          <w:shd w:val="clear" w:color="auto" w:fill="FFFFFF"/>
        </w:rPr>
        <w:t>Супринского</w:t>
      </w:r>
      <w:proofErr w:type="spellEnd"/>
      <w:r w:rsidRPr="00914727">
        <w:rPr>
          <w:rFonts w:ascii="Times New Roman" w:hAnsi="Times New Roman"/>
          <w:color w:val="000000" w:themeColor="text1"/>
          <w:sz w:val="24"/>
          <w:szCs w:val="24"/>
          <w:shd w:val="clear" w:color="auto" w:fill="FFFFFF"/>
        </w:rPr>
        <w:t xml:space="preserve"> сельского </w:t>
      </w:r>
      <w:proofErr w:type="gramStart"/>
      <w:r w:rsidRPr="00914727">
        <w:rPr>
          <w:rFonts w:ascii="Times New Roman" w:hAnsi="Times New Roman"/>
          <w:color w:val="000000" w:themeColor="text1"/>
          <w:sz w:val="24"/>
          <w:szCs w:val="24"/>
          <w:shd w:val="clear" w:color="auto" w:fill="FFFFFF"/>
        </w:rPr>
        <w:t>поселения )</w:t>
      </w:r>
      <w:proofErr w:type="gramEnd"/>
      <w:r w:rsidRPr="00914727">
        <w:rPr>
          <w:rFonts w:ascii="Times New Roman" w:hAnsi="Times New Roman"/>
          <w:color w:val="000000" w:themeColor="text1"/>
          <w:sz w:val="24"/>
          <w:szCs w:val="24"/>
          <w:shd w:val="clear" w:color="auto" w:fill="FFFFFF"/>
        </w:rPr>
        <w:t xml:space="preserve"> в многодетные и малообеспеченные семьи Составлены акты обследования жилищно-бытовых условий жизни несовершеннолетних и его семьи.</w:t>
      </w:r>
    </w:p>
    <w:p w14:paraId="66472345"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В журналах регистрации рейда </w:t>
      </w:r>
      <w:proofErr w:type="gramStart"/>
      <w:r w:rsidRPr="00914727">
        <w:rPr>
          <w:rFonts w:ascii="Times New Roman" w:hAnsi="Times New Roman"/>
          <w:color w:val="000000" w:themeColor="text1"/>
          <w:sz w:val="24"/>
          <w:szCs w:val="24"/>
          <w:shd w:val="clear" w:color="auto" w:fill="FFFFFF"/>
        </w:rPr>
        <w:t>семей  бесед</w:t>
      </w:r>
      <w:proofErr w:type="gramEnd"/>
      <w:r w:rsidRPr="00914727">
        <w:rPr>
          <w:rFonts w:ascii="Times New Roman" w:hAnsi="Times New Roman"/>
          <w:color w:val="000000" w:themeColor="text1"/>
          <w:sz w:val="24"/>
          <w:szCs w:val="24"/>
          <w:shd w:val="clear" w:color="auto" w:fill="FFFFFF"/>
        </w:rPr>
        <w:t xml:space="preserve"> фиксировались  проведенные профилактические беседы с обучающимися и их родителями.</w:t>
      </w:r>
    </w:p>
    <w:p w14:paraId="52210E45"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Проведены мероприятия:</w:t>
      </w:r>
    </w:p>
    <w:p w14:paraId="592D3EBD"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 классные часы по профилактике правонарушений «Закон и МЫ.» (1-8кл.), </w:t>
      </w:r>
    </w:p>
    <w:p w14:paraId="37CCB20D"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добровольное анонимное социально-психологическое тестирование по профилактике наркомании;</w:t>
      </w:r>
    </w:p>
    <w:p w14:paraId="42D76AF3"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xml:space="preserve">- профилактической беседы «ПАВ и </w:t>
      </w:r>
      <w:proofErr w:type="spellStart"/>
      <w:r w:rsidRPr="00914727">
        <w:rPr>
          <w:rFonts w:ascii="Times New Roman" w:hAnsi="Times New Roman"/>
          <w:color w:val="000000" w:themeColor="text1"/>
          <w:sz w:val="24"/>
          <w:szCs w:val="24"/>
          <w:shd w:val="clear" w:color="auto" w:fill="FFFFFF"/>
        </w:rPr>
        <w:t>вейп</w:t>
      </w:r>
      <w:proofErr w:type="spellEnd"/>
      <w:r w:rsidRPr="00914727">
        <w:rPr>
          <w:rFonts w:ascii="Times New Roman" w:hAnsi="Times New Roman"/>
          <w:color w:val="000000" w:themeColor="text1"/>
          <w:sz w:val="24"/>
          <w:szCs w:val="24"/>
          <w:shd w:val="clear" w:color="auto" w:fill="FFFFFF"/>
        </w:rPr>
        <w:t xml:space="preserve"> - не для нас!» (5-8 </w:t>
      </w:r>
      <w:proofErr w:type="spellStart"/>
      <w:r w:rsidRPr="00914727">
        <w:rPr>
          <w:rFonts w:ascii="Times New Roman" w:hAnsi="Times New Roman"/>
          <w:color w:val="000000" w:themeColor="text1"/>
          <w:sz w:val="24"/>
          <w:szCs w:val="24"/>
          <w:shd w:val="clear" w:color="auto" w:fill="FFFFFF"/>
        </w:rPr>
        <w:t>кл</w:t>
      </w:r>
      <w:proofErr w:type="spellEnd"/>
      <w:r w:rsidRPr="00914727">
        <w:rPr>
          <w:rFonts w:ascii="Times New Roman" w:hAnsi="Times New Roman"/>
          <w:color w:val="000000" w:themeColor="text1"/>
          <w:sz w:val="24"/>
          <w:szCs w:val="24"/>
          <w:shd w:val="clear" w:color="auto" w:fill="FFFFFF"/>
        </w:rPr>
        <w:t>.);</w:t>
      </w:r>
    </w:p>
    <w:p w14:paraId="5D2EB807" w14:textId="77777777" w:rsidR="001B2D9D" w:rsidRPr="00914727" w:rsidRDefault="001B2D9D" w:rsidP="00390769">
      <w:pPr>
        <w:spacing w:after="0" w:line="240" w:lineRule="auto"/>
        <w:rPr>
          <w:rFonts w:ascii="Times New Roman" w:hAnsi="Times New Roman"/>
          <w:color w:val="000000" w:themeColor="text1"/>
          <w:sz w:val="24"/>
          <w:szCs w:val="24"/>
          <w:shd w:val="clear" w:color="auto" w:fill="FFFFFF"/>
        </w:rPr>
      </w:pPr>
      <w:r w:rsidRPr="00914727">
        <w:rPr>
          <w:rFonts w:ascii="Times New Roman" w:hAnsi="Times New Roman"/>
          <w:color w:val="000000" w:themeColor="text1"/>
          <w:sz w:val="24"/>
          <w:szCs w:val="24"/>
          <w:shd w:val="clear" w:color="auto" w:fill="FFFFFF"/>
        </w:rPr>
        <w:t>- в течение всего учебного года с обучающимися проводились беседы о вреде курения, о соблюдении Устава школы, правила которого запрещают курение как на территории школы, так и за ее пределами.</w:t>
      </w:r>
    </w:p>
    <w:p w14:paraId="6456D6E2" w14:textId="77777777" w:rsidR="001B2D9D" w:rsidRPr="00914727" w:rsidRDefault="001B2D9D" w:rsidP="00390769">
      <w:pPr>
        <w:shd w:val="clear" w:color="auto" w:fill="FFFFFF"/>
        <w:spacing w:after="0" w:line="240" w:lineRule="auto"/>
        <w:rPr>
          <w:rFonts w:ascii="Times New Roman" w:hAnsi="Times New Roman"/>
          <w:b/>
          <w:color w:val="000000" w:themeColor="text1"/>
          <w:sz w:val="24"/>
          <w:szCs w:val="24"/>
          <w:shd w:val="clear" w:color="auto" w:fill="FFFFFF"/>
        </w:rPr>
      </w:pPr>
    </w:p>
    <w:p w14:paraId="727E7CF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В течение 2022-2023г. проводилась профилактическая работа по следующим направлениям:</w:t>
      </w:r>
    </w:p>
    <w:p w14:paraId="798DA41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1. Организация досуга учащихся во внеурочное время:</w:t>
      </w:r>
    </w:p>
    <w:p w14:paraId="49DBF5D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всем </w:t>
      </w:r>
      <w:proofErr w:type="gramStart"/>
      <w:r w:rsidRPr="00914727">
        <w:rPr>
          <w:rFonts w:ascii="Times New Roman" w:hAnsi="Times New Roman"/>
          <w:color w:val="000000" w:themeColor="text1"/>
          <w:sz w:val="24"/>
          <w:szCs w:val="24"/>
        </w:rPr>
        <w:t>детям  предоставлена</w:t>
      </w:r>
      <w:proofErr w:type="gramEnd"/>
      <w:r w:rsidRPr="00914727">
        <w:rPr>
          <w:rFonts w:ascii="Times New Roman" w:hAnsi="Times New Roman"/>
          <w:color w:val="000000" w:themeColor="text1"/>
          <w:sz w:val="24"/>
          <w:szCs w:val="24"/>
        </w:rPr>
        <w:t xml:space="preserve"> возможность посещения бесплатных школьных кружков– 100% занятость;</w:t>
      </w:r>
    </w:p>
    <w:p w14:paraId="1672447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 Психологическое сопровождение:</w:t>
      </w:r>
    </w:p>
    <w:p w14:paraId="38B8840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проводились посещения семей на дому классными руководителями, социальным </w:t>
      </w:r>
      <w:proofErr w:type="gramStart"/>
      <w:r w:rsidRPr="00914727">
        <w:rPr>
          <w:rFonts w:ascii="Times New Roman" w:hAnsi="Times New Roman"/>
          <w:color w:val="000000" w:themeColor="text1"/>
          <w:sz w:val="24"/>
          <w:szCs w:val="24"/>
        </w:rPr>
        <w:t>педагогам,  составлены</w:t>
      </w:r>
      <w:proofErr w:type="gramEnd"/>
      <w:r w:rsidRPr="00914727">
        <w:rPr>
          <w:rFonts w:ascii="Times New Roman" w:hAnsi="Times New Roman"/>
          <w:color w:val="000000" w:themeColor="text1"/>
          <w:sz w:val="24"/>
          <w:szCs w:val="24"/>
        </w:rPr>
        <w:t xml:space="preserve">  акты обследования жилищно-бытовых условий;</w:t>
      </w:r>
    </w:p>
    <w:p w14:paraId="19AD1C3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 По соблюдению законодательства по выполнению родительских обязанностей:</w:t>
      </w:r>
    </w:p>
    <w:p w14:paraId="21203B8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w:t>
      </w:r>
      <w:proofErr w:type="gramStart"/>
      <w:r w:rsidRPr="00914727">
        <w:rPr>
          <w:rFonts w:ascii="Times New Roman" w:hAnsi="Times New Roman"/>
          <w:color w:val="000000" w:themeColor="text1"/>
          <w:sz w:val="24"/>
          <w:szCs w:val="24"/>
        </w:rPr>
        <w:t>контроль  ситуации</w:t>
      </w:r>
      <w:proofErr w:type="gramEnd"/>
      <w:r w:rsidRPr="00914727">
        <w:rPr>
          <w:rFonts w:ascii="Times New Roman" w:hAnsi="Times New Roman"/>
          <w:color w:val="000000" w:themeColor="text1"/>
          <w:sz w:val="24"/>
          <w:szCs w:val="24"/>
        </w:rPr>
        <w:t xml:space="preserve"> в семьях находится в компетенции образовательного учреждения, поэтому отслеживается динамика улучшения или ухудшения поведения учащихся;</w:t>
      </w:r>
    </w:p>
    <w:p w14:paraId="6C978F5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   </w:t>
      </w:r>
      <w:proofErr w:type="gramStart"/>
      <w:r w:rsidRPr="00914727">
        <w:rPr>
          <w:rFonts w:ascii="Times New Roman" w:hAnsi="Times New Roman"/>
          <w:color w:val="000000" w:themeColor="text1"/>
          <w:sz w:val="24"/>
          <w:szCs w:val="24"/>
        </w:rPr>
        <w:t>администрацией  школы</w:t>
      </w:r>
      <w:proofErr w:type="gramEnd"/>
      <w:r w:rsidRPr="00914727">
        <w:rPr>
          <w:rFonts w:ascii="Times New Roman" w:hAnsi="Times New Roman"/>
          <w:color w:val="000000" w:themeColor="text1"/>
          <w:sz w:val="24"/>
          <w:szCs w:val="24"/>
        </w:rPr>
        <w:t xml:space="preserve">, проводятся встречи, беседы с учащимися, совместное посещение многодетных и малообеспеченных семей на дому. </w:t>
      </w:r>
    </w:p>
    <w:p w14:paraId="0D61ECE5" w14:textId="77777777" w:rsidR="001B2D9D" w:rsidRPr="00914727" w:rsidRDefault="001B2D9D" w:rsidP="00390769">
      <w:pPr>
        <w:shd w:val="clear" w:color="auto" w:fill="FFFFFF"/>
        <w:spacing w:after="0" w:line="240" w:lineRule="auto"/>
        <w:rPr>
          <w:rFonts w:ascii="Times New Roman" w:hAnsi="Times New Roman"/>
          <w:b/>
          <w:color w:val="000000" w:themeColor="text1"/>
          <w:sz w:val="24"/>
          <w:szCs w:val="24"/>
        </w:rPr>
      </w:pPr>
      <w:r w:rsidRPr="00914727">
        <w:rPr>
          <w:rFonts w:ascii="Times New Roman" w:hAnsi="Times New Roman"/>
          <w:b/>
          <w:color w:val="000000" w:themeColor="text1"/>
          <w:sz w:val="24"/>
          <w:szCs w:val="24"/>
        </w:rPr>
        <w:t>Выводы:</w:t>
      </w:r>
    </w:p>
    <w:p w14:paraId="00C9D859"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Работа по профилактике </w:t>
      </w:r>
      <w:proofErr w:type="gramStart"/>
      <w:r w:rsidRPr="00914727">
        <w:rPr>
          <w:rFonts w:ascii="Times New Roman" w:eastAsia="Calibri" w:hAnsi="Times New Roman"/>
          <w:color w:val="000000" w:themeColor="text1"/>
          <w:sz w:val="24"/>
          <w:szCs w:val="24"/>
          <w:lang w:eastAsia="en-US"/>
        </w:rPr>
        <w:t>правонарушений  ведётся</w:t>
      </w:r>
      <w:proofErr w:type="gramEnd"/>
      <w:r w:rsidRPr="00914727">
        <w:rPr>
          <w:rFonts w:ascii="Times New Roman" w:eastAsia="Calibri" w:hAnsi="Times New Roman"/>
          <w:color w:val="000000" w:themeColor="text1"/>
          <w:sz w:val="24"/>
          <w:szCs w:val="24"/>
          <w:lang w:eastAsia="en-US"/>
        </w:rPr>
        <w:t xml:space="preserve"> на должном уровне. </w:t>
      </w:r>
      <w:proofErr w:type="gramStart"/>
      <w:r w:rsidRPr="00914727">
        <w:rPr>
          <w:rFonts w:ascii="Times New Roman" w:eastAsia="Calibri" w:hAnsi="Times New Roman"/>
          <w:color w:val="000000" w:themeColor="text1"/>
          <w:sz w:val="24"/>
          <w:szCs w:val="24"/>
          <w:lang w:eastAsia="en-US"/>
        </w:rPr>
        <w:t>Учащихся  «</w:t>
      </w:r>
      <w:proofErr w:type="gramEnd"/>
      <w:r w:rsidRPr="00914727">
        <w:rPr>
          <w:rFonts w:ascii="Times New Roman" w:eastAsia="Calibri" w:hAnsi="Times New Roman"/>
          <w:color w:val="000000" w:themeColor="text1"/>
          <w:sz w:val="24"/>
          <w:szCs w:val="24"/>
          <w:lang w:eastAsia="en-US"/>
        </w:rPr>
        <w:t xml:space="preserve">группы риска» в нашем образовательном учреждении нет, классные руководители совместно с социальным педагогам  регулярно посещают семьи учащихся, знакомятся с условиями проживания детей. Можно отметить положительную работу Совета профилактики. Показателями результативности работы по профилактике правонарушений считаем: </w:t>
      </w:r>
    </w:p>
    <w:p w14:paraId="5A7D88ED"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1.не </w:t>
      </w:r>
      <w:proofErr w:type="gramStart"/>
      <w:r w:rsidRPr="00914727">
        <w:rPr>
          <w:rFonts w:ascii="Times New Roman" w:eastAsia="Calibri" w:hAnsi="Times New Roman"/>
          <w:color w:val="000000" w:themeColor="text1"/>
          <w:sz w:val="24"/>
          <w:szCs w:val="24"/>
          <w:lang w:eastAsia="en-US"/>
        </w:rPr>
        <w:t>выявлено  правонарушений</w:t>
      </w:r>
      <w:proofErr w:type="gramEnd"/>
      <w:r w:rsidRPr="00914727">
        <w:rPr>
          <w:rFonts w:ascii="Times New Roman" w:eastAsia="Calibri" w:hAnsi="Times New Roman"/>
          <w:color w:val="000000" w:themeColor="text1"/>
          <w:sz w:val="24"/>
          <w:szCs w:val="24"/>
          <w:lang w:eastAsia="en-US"/>
        </w:rPr>
        <w:t xml:space="preserve">, совершаемых учащимися школы во внеурочное время; </w:t>
      </w:r>
    </w:p>
    <w:p w14:paraId="1CFAC797"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2. Уменьшение количества конфликтных ситуаций в школьном коллективе;</w:t>
      </w:r>
    </w:p>
    <w:p w14:paraId="5BC7A27A"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3. Пропусков учебных занятий без уважительной причины нет.</w:t>
      </w:r>
    </w:p>
    <w:p w14:paraId="14B10C1F"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На новый 2023-2024 учебный год поставлены </w:t>
      </w:r>
      <w:r w:rsidRPr="00914727">
        <w:rPr>
          <w:rFonts w:ascii="Times New Roman" w:eastAsia="Calibri" w:hAnsi="Times New Roman"/>
          <w:b/>
          <w:color w:val="000000" w:themeColor="text1"/>
          <w:sz w:val="24"/>
          <w:szCs w:val="24"/>
          <w:lang w:eastAsia="en-US"/>
        </w:rPr>
        <w:t>следующие задачи:</w:t>
      </w:r>
    </w:p>
    <w:p w14:paraId="672AC705" w14:textId="77777777" w:rsidR="001B2D9D" w:rsidRPr="00914727" w:rsidRDefault="001B2D9D" w:rsidP="00390769">
      <w:pPr>
        <w:spacing w:after="0" w:line="240" w:lineRule="auto"/>
        <w:ind w:firstLine="567"/>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Продолжать профилактические меры по предупреждению правонарушений и безнадзорности;</w:t>
      </w:r>
    </w:p>
    <w:p w14:paraId="6F21E8C6"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         -  вовлекать 100% «трудных» учащихся школы во внеурочную деятельность, кружки и секции;</w:t>
      </w:r>
    </w:p>
    <w:p w14:paraId="02EBEB98"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        - Продолжать </w:t>
      </w:r>
      <w:proofErr w:type="gramStart"/>
      <w:r w:rsidRPr="00914727">
        <w:rPr>
          <w:rFonts w:ascii="Times New Roman" w:eastAsia="Calibri" w:hAnsi="Times New Roman"/>
          <w:color w:val="000000" w:themeColor="text1"/>
          <w:sz w:val="24"/>
          <w:szCs w:val="24"/>
          <w:lang w:eastAsia="en-US"/>
        </w:rPr>
        <w:t>проводить  диагностику</w:t>
      </w:r>
      <w:proofErr w:type="gramEnd"/>
      <w:r w:rsidRPr="00914727">
        <w:rPr>
          <w:rFonts w:ascii="Times New Roman" w:eastAsia="Calibri" w:hAnsi="Times New Roman"/>
          <w:color w:val="000000" w:themeColor="text1"/>
          <w:sz w:val="24"/>
          <w:szCs w:val="24"/>
          <w:lang w:eastAsia="en-US"/>
        </w:rPr>
        <w:t xml:space="preserve"> детей по выявлению девиантного поведения, склонных к правонарушениям.</w:t>
      </w:r>
    </w:p>
    <w:p w14:paraId="2FB9DCD8"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        - продолжить свою работу по объединению усилий педагогического, ученического коллективов, родительской общественности школы в создании единой системы работы по профилактике безнадзорности и правонарушений в школе;</w:t>
      </w:r>
    </w:p>
    <w:p w14:paraId="085A0DE9" w14:textId="77777777" w:rsidR="001B2D9D" w:rsidRPr="00914727" w:rsidRDefault="001B2D9D" w:rsidP="00390769">
      <w:pPr>
        <w:spacing w:after="0" w:line="240" w:lineRule="auto"/>
        <w:rPr>
          <w:rFonts w:ascii="Times New Roman" w:eastAsia="Calibri" w:hAnsi="Times New Roman"/>
          <w:color w:val="000000" w:themeColor="text1"/>
          <w:sz w:val="24"/>
          <w:szCs w:val="24"/>
          <w:lang w:eastAsia="en-US"/>
        </w:rPr>
      </w:pPr>
      <w:r w:rsidRPr="00914727">
        <w:rPr>
          <w:rFonts w:ascii="Times New Roman" w:eastAsia="Calibri" w:hAnsi="Times New Roman"/>
          <w:color w:val="000000" w:themeColor="text1"/>
          <w:sz w:val="24"/>
          <w:szCs w:val="24"/>
          <w:lang w:eastAsia="en-US"/>
        </w:rPr>
        <w:t xml:space="preserve">       - </w:t>
      </w:r>
      <w:proofErr w:type="gramStart"/>
      <w:r w:rsidRPr="00914727">
        <w:rPr>
          <w:rFonts w:ascii="Times New Roman" w:eastAsia="Calibri" w:hAnsi="Times New Roman"/>
          <w:color w:val="000000" w:themeColor="text1"/>
          <w:sz w:val="24"/>
          <w:szCs w:val="24"/>
          <w:lang w:eastAsia="en-US"/>
        </w:rPr>
        <w:t>продолжить  координацию</w:t>
      </w:r>
      <w:proofErr w:type="gramEnd"/>
      <w:r w:rsidRPr="00914727">
        <w:rPr>
          <w:rFonts w:ascii="Times New Roman" w:eastAsia="Calibri" w:hAnsi="Times New Roman"/>
          <w:color w:val="000000" w:themeColor="text1"/>
          <w:sz w:val="24"/>
          <w:szCs w:val="24"/>
          <w:lang w:eastAsia="en-US"/>
        </w:rPr>
        <w:t xml:space="preserve"> действий педагогического коллектива с работой правоохранительных структур и органами профилактики, работающих с детьми и подростками.</w:t>
      </w:r>
    </w:p>
    <w:p w14:paraId="01D45A0C" w14:textId="77777777" w:rsidR="001B2D9D" w:rsidRPr="00914727" w:rsidRDefault="001B2D9D" w:rsidP="001B2D9D">
      <w:pPr>
        <w:pStyle w:val="ae"/>
        <w:spacing w:after="0" w:line="240" w:lineRule="auto"/>
        <w:jc w:val="both"/>
        <w:rPr>
          <w:rFonts w:ascii="Times New Roman" w:hAnsi="Times New Roman"/>
          <w:b/>
          <w:color w:val="000000" w:themeColor="text1"/>
          <w:sz w:val="24"/>
          <w:szCs w:val="24"/>
        </w:rPr>
      </w:pPr>
    </w:p>
    <w:p w14:paraId="4A8F2CE4" w14:textId="77777777" w:rsidR="00C109AE" w:rsidRPr="00914727" w:rsidRDefault="00080221" w:rsidP="00080221">
      <w:pPr>
        <w:spacing w:after="0" w:line="240" w:lineRule="auto"/>
        <w:jc w:val="both"/>
        <w:rPr>
          <w:rFonts w:ascii="Times New Roman" w:hAnsi="Times New Roman"/>
          <w:b/>
          <w:color w:val="000000" w:themeColor="text1"/>
          <w:sz w:val="26"/>
          <w:szCs w:val="26"/>
        </w:rPr>
      </w:pPr>
      <w:r w:rsidRPr="00914727">
        <w:rPr>
          <w:rFonts w:ascii="Times New Roman" w:hAnsi="Times New Roman"/>
          <w:b/>
          <w:color w:val="000000" w:themeColor="text1"/>
          <w:sz w:val="26"/>
          <w:szCs w:val="26"/>
        </w:rPr>
        <w:t>12.</w:t>
      </w:r>
      <w:r w:rsidR="00C109AE" w:rsidRPr="00914727">
        <w:rPr>
          <w:rFonts w:ascii="Times New Roman" w:hAnsi="Times New Roman"/>
          <w:b/>
          <w:color w:val="000000" w:themeColor="text1"/>
          <w:sz w:val="26"/>
          <w:szCs w:val="26"/>
        </w:rPr>
        <w:t>Анализ работы школьной библиотеки</w:t>
      </w:r>
    </w:p>
    <w:p w14:paraId="71B9F8F3"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shd w:val="clear" w:color="auto" w:fill="FFFFFF"/>
        </w:rPr>
        <w:t>Современные технологии становятся неотъемлемой частью жизни многих людей, в том числе и школьников. Большинство предпочитает скачать электронную книгу на телефон, чем посетить заведение, располагающее большим количеством интересной информации. Школьный информационно-библиотечный центр </w:t>
      </w:r>
      <w:r w:rsidRPr="00914727">
        <w:rPr>
          <w:rFonts w:ascii="Times New Roman" w:hAnsi="Times New Roman"/>
          <w:color w:val="000000" w:themeColor="text1"/>
          <w:sz w:val="24"/>
          <w:szCs w:val="24"/>
          <w:bdr w:val="none" w:sz="0" w:space="0" w:color="auto" w:frame="1"/>
        </w:rPr>
        <w:t>образовательного учреждения должен стать культурным, информационным, просветительским и воспитательным центром образовательной среды школы.</w:t>
      </w:r>
    </w:p>
    <w:p w14:paraId="0690761F"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i/>
          <w:iCs/>
          <w:color w:val="000000" w:themeColor="text1"/>
          <w:sz w:val="24"/>
          <w:szCs w:val="24"/>
          <w:bdr w:val="none" w:sz="0" w:space="0" w:color="auto" w:frame="1"/>
        </w:rPr>
        <w:t>Цель: </w:t>
      </w:r>
      <w:r w:rsidRPr="00914727">
        <w:rPr>
          <w:rFonts w:ascii="Times New Roman" w:hAnsi="Times New Roman"/>
          <w:color w:val="000000" w:themeColor="text1"/>
          <w:sz w:val="24"/>
          <w:szCs w:val="24"/>
          <w:bdr w:val="none" w:sz="0" w:space="0" w:color="auto" w:frame="1"/>
        </w:rPr>
        <w:t>способствовать формированию мотивации пользователей к саморазвитию, самообразованию через предоставление необходимых информационных ресурсов, через обеспечение открытого полноценного доступа к информации, в том числе и печатным изданиям.</w:t>
      </w:r>
    </w:p>
    <w:p w14:paraId="6F102FD7" w14:textId="77777777" w:rsidR="001B2D9D" w:rsidRPr="00914727" w:rsidRDefault="001B2D9D" w:rsidP="00390769">
      <w:pPr>
        <w:pStyle w:val="ae"/>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i/>
          <w:iCs/>
          <w:color w:val="000000" w:themeColor="text1"/>
          <w:sz w:val="24"/>
          <w:szCs w:val="24"/>
          <w:bdr w:val="none" w:sz="0" w:space="0" w:color="auto" w:frame="1"/>
        </w:rPr>
        <w:t>1. Основные задачи:</w:t>
      </w:r>
    </w:p>
    <w:p w14:paraId="5B084E3B"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 формирование фонда ШБ соответствии с федеральным </w:t>
      </w:r>
      <w:proofErr w:type="gramStart"/>
      <w:r w:rsidRPr="00914727">
        <w:rPr>
          <w:rFonts w:ascii="Times New Roman" w:hAnsi="Times New Roman"/>
          <w:color w:val="000000" w:themeColor="text1"/>
          <w:sz w:val="24"/>
          <w:szCs w:val="24"/>
          <w:bdr w:val="none" w:sz="0" w:space="0" w:color="auto" w:frame="1"/>
        </w:rPr>
        <w:t>перечнем  учебников</w:t>
      </w:r>
      <w:proofErr w:type="gramEnd"/>
      <w:r w:rsidRPr="00914727">
        <w:rPr>
          <w:rFonts w:ascii="Times New Roman" w:hAnsi="Times New Roman"/>
          <w:color w:val="000000" w:themeColor="text1"/>
          <w:sz w:val="24"/>
          <w:szCs w:val="24"/>
          <w:bdr w:val="none" w:sz="0" w:space="0" w:color="auto" w:frame="1"/>
        </w:rPr>
        <w:t>,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опорой на образовательные программы;</w:t>
      </w:r>
    </w:p>
    <w:p w14:paraId="68AE027A" w14:textId="77777777" w:rsidR="001B2D9D" w:rsidRPr="00914727" w:rsidRDefault="001B2D9D" w:rsidP="00390769">
      <w:pPr>
        <w:shd w:val="clear" w:color="auto" w:fill="FFFFFF"/>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 xml:space="preserve">-    </w:t>
      </w:r>
      <w:proofErr w:type="gramStart"/>
      <w:r w:rsidRPr="00914727">
        <w:rPr>
          <w:rFonts w:ascii="Times New Roman" w:hAnsi="Times New Roman"/>
          <w:color w:val="000000" w:themeColor="text1"/>
          <w:sz w:val="24"/>
          <w:szCs w:val="24"/>
          <w:bdr w:val="none" w:sz="0" w:space="0" w:color="auto" w:frame="1"/>
        </w:rPr>
        <w:t>обеспечение  участникам</w:t>
      </w:r>
      <w:proofErr w:type="gramEnd"/>
      <w:r w:rsidRPr="00914727">
        <w:rPr>
          <w:rFonts w:ascii="Times New Roman" w:hAnsi="Times New Roman"/>
          <w:color w:val="000000" w:themeColor="text1"/>
          <w:sz w:val="24"/>
          <w:szCs w:val="24"/>
          <w:bdr w:val="none" w:sz="0" w:space="0" w:color="auto" w:frame="1"/>
        </w:rPr>
        <w:t xml:space="preserve"> образовательного процесса – обучающимся, педагогическим работникам, родителям – доступа к информации, знаниям, культурным ценностям посредством использования библиотечно-информационных ресурсов на различных носителях;</w:t>
      </w:r>
    </w:p>
    <w:p w14:paraId="76A1E260" w14:textId="77777777" w:rsidR="001B2D9D" w:rsidRPr="00914727" w:rsidRDefault="001B2D9D" w:rsidP="00390769">
      <w:pPr>
        <w:shd w:val="clear" w:color="auto" w:fill="FFFFFF"/>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воспитание культурного и гражданского самосознания, помощь в социализации обучающегося, развитии его творческого потенциала;</w:t>
      </w:r>
    </w:p>
    <w:p w14:paraId="3B7677D5"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развитие и поддержка в детях привычки чтения и учения, умения пользоваться ШБ;</w:t>
      </w:r>
    </w:p>
    <w:p w14:paraId="4AE00311" w14:textId="77777777" w:rsidR="001B2D9D" w:rsidRPr="00914727" w:rsidRDefault="001B2D9D" w:rsidP="00390769">
      <w:pPr>
        <w:shd w:val="clear" w:color="auto" w:fill="FFFFFF"/>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воспитание любви к книге;</w:t>
      </w:r>
    </w:p>
    <w:p w14:paraId="0EE2711B" w14:textId="77777777" w:rsidR="001B2D9D" w:rsidRPr="00914727" w:rsidRDefault="001B2D9D" w:rsidP="00390769">
      <w:pPr>
        <w:shd w:val="clear" w:color="auto" w:fill="FFFFFF"/>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формирование навыков независимого библиотечного пользователя: обучение поиску, отбору и критической оценке информации;</w:t>
      </w:r>
    </w:p>
    <w:p w14:paraId="2019C8B1" w14:textId="77777777" w:rsidR="001B2D9D" w:rsidRPr="00914727" w:rsidRDefault="001B2D9D" w:rsidP="00390769">
      <w:pPr>
        <w:shd w:val="clear" w:color="auto" w:fill="FFFFFF"/>
        <w:spacing w:after="0" w:line="240" w:lineRule="auto"/>
        <w:ind w:left="360"/>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обучение работе со справочной литературой;</w:t>
      </w:r>
    </w:p>
    <w:p w14:paraId="1834E467"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овладение новыми технологиями работы;</w:t>
      </w:r>
    </w:p>
    <w:p w14:paraId="402AFC70"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воспитание бережного отношения к фонду и к учебникам школы;</w:t>
      </w:r>
    </w:p>
    <w:p w14:paraId="4C23374B"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информирование учащихся и их родителей (законных представителей) о перечне учебников, входящих в комплект для обучения в данном классе, о наличии их в ШБ; </w:t>
      </w:r>
    </w:p>
    <w:p w14:paraId="7E0D1395"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оказание помощи в деятельности учащихся и учителей при реализации образовательных проектов; </w:t>
      </w:r>
    </w:p>
    <w:p w14:paraId="56B52514"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создание комфортной среды в школьном информационно-</w:t>
      </w:r>
      <w:proofErr w:type="spellStart"/>
      <w:r w:rsidRPr="00914727">
        <w:rPr>
          <w:rFonts w:ascii="Times New Roman" w:hAnsi="Times New Roman"/>
          <w:color w:val="000000" w:themeColor="text1"/>
          <w:sz w:val="24"/>
          <w:szCs w:val="24"/>
          <w:bdr w:val="none" w:sz="0" w:space="0" w:color="auto" w:frame="1"/>
        </w:rPr>
        <w:t>библиотеном</w:t>
      </w:r>
      <w:proofErr w:type="spellEnd"/>
      <w:r w:rsidRPr="00914727">
        <w:rPr>
          <w:rFonts w:ascii="Times New Roman" w:hAnsi="Times New Roman"/>
          <w:color w:val="000000" w:themeColor="text1"/>
          <w:sz w:val="24"/>
          <w:szCs w:val="24"/>
          <w:bdr w:val="none" w:sz="0" w:space="0" w:color="auto" w:frame="1"/>
        </w:rPr>
        <w:t xml:space="preserve"> центре для пользователей.</w:t>
      </w:r>
    </w:p>
    <w:p w14:paraId="7E5C441B"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34ADC9D4" w14:textId="77777777" w:rsidR="001B2D9D" w:rsidRPr="00914727" w:rsidRDefault="001B2D9D" w:rsidP="00390769">
      <w:pPr>
        <w:pStyle w:val="ae"/>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i/>
          <w:iCs/>
          <w:color w:val="000000" w:themeColor="text1"/>
          <w:sz w:val="24"/>
          <w:szCs w:val="24"/>
          <w:bdr w:val="none" w:sz="0" w:space="0" w:color="auto" w:frame="1"/>
        </w:rPr>
        <w:t>2. Направление деятельности и основные функции ШБ:</w:t>
      </w:r>
    </w:p>
    <w:p w14:paraId="0A2493F9" w14:textId="77777777" w:rsidR="001B2D9D" w:rsidRPr="00914727" w:rsidRDefault="001B2D9D" w:rsidP="00390769">
      <w:pPr>
        <w:shd w:val="clear" w:color="auto" w:fill="FFFFFF"/>
        <w:spacing w:after="0" w:line="240" w:lineRule="auto"/>
        <w:rPr>
          <w:rFonts w:ascii="Times New Roman" w:hAnsi="Times New Roman"/>
          <w:b/>
          <w:bCs/>
          <w:color w:val="000000" w:themeColor="text1"/>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36"/>
        <w:gridCol w:w="5807"/>
        <w:gridCol w:w="281"/>
        <w:gridCol w:w="816"/>
        <w:gridCol w:w="590"/>
        <w:gridCol w:w="1640"/>
      </w:tblGrid>
      <w:tr w:rsidR="00914727" w:rsidRPr="00914727" w14:paraId="2620D7E4" w14:textId="77777777" w:rsidTr="00A66527">
        <w:tc>
          <w:tcPr>
            <w:tcW w:w="34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4D75A6"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w:t>
            </w:r>
          </w:p>
        </w:tc>
        <w:tc>
          <w:tcPr>
            <w:tcW w:w="266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A73201"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Содержание работы</w:t>
            </w:r>
          </w:p>
          <w:p w14:paraId="3F361BE4"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1134"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D8D74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Срок исполнения </w:t>
            </w:r>
          </w:p>
        </w:tc>
        <w:tc>
          <w:tcPr>
            <w:tcW w:w="85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EC7129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Ответственные</w:t>
            </w:r>
          </w:p>
        </w:tc>
      </w:tr>
      <w:tr w:rsidR="00914727" w:rsidRPr="00914727" w14:paraId="2D7BBBBE"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06FFAC"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8B4C05"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F009D2"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5AB5C"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r>
      <w:tr w:rsidR="00914727" w:rsidRPr="00914727" w14:paraId="2F7A8DFE"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DE4142"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 Работа с фондом учебной и учебно-методической литературы</w:t>
            </w:r>
          </w:p>
        </w:tc>
      </w:tr>
      <w:tr w:rsidR="00914727" w:rsidRPr="00914727" w14:paraId="37D8139E" w14:textId="77777777" w:rsidTr="00A66527">
        <w:trPr>
          <w:trHeight w:val="2865"/>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61D6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C36B08"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1.Обеспечение комплектования фонда учебной литературы:</w:t>
            </w:r>
          </w:p>
          <w:p w14:paraId="29EE17F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составление совместно с педагогами заказа на учеб</w:t>
            </w:r>
            <w:r w:rsidRPr="00914727">
              <w:rPr>
                <w:rFonts w:ascii="Times New Roman" w:hAnsi="Times New Roman"/>
                <w:color w:val="000000" w:themeColor="text1"/>
                <w:sz w:val="24"/>
                <w:szCs w:val="24"/>
                <w:bdr w:val="none" w:sz="0" w:space="0" w:color="auto" w:frame="1"/>
              </w:rPr>
              <w:softHyphen/>
              <w:t>ники, согласно Федерального перечня учебников и вносимых изменений к нему;</w:t>
            </w:r>
          </w:p>
          <w:p w14:paraId="2E19C3D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 анализ и </w:t>
            </w:r>
            <w:proofErr w:type="gramStart"/>
            <w:r w:rsidRPr="00914727">
              <w:rPr>
                <w:rFonts w:ascii="Times New Roman" w:hAnsi="Times New Roman"/>
                <w:color w:val="000000" w:themeColor="text1"/>
                <w:sz w:val="24"/>
                <w:szCs w:val="24"/>
                <w:bdr w:val="none" w:sz="0" w:space="0" w:color="auto" w:frame="1"/>
              </w:rPr>
              <w:t>комплектование  школьной</w:t>
            </w:r>
            <w:proofErr w:type="gramEnd"/>
            <w:r w:rsidRPr="00914727">
              <w:rPr>
                <w:rFonts w:ascii="Times New Roman" w:hAnsi="Times New Roman"/>
                <w:color w:val="000000" w:themeColor="text1"/>
                <w:sz w:val="24"/>
                <w:szCs w:val="24"/>
                <w:bdr w:val="none" w:sz="0" w:space="0" w:color="auto" w:frame="1"/>
              </w:rPr>
              <w:t xml:space="preserve"> библиотеки   учебниками и учебными пособиями по утвержденному списку;</w:t>
            </w:r>
          </w:p>
          <w:p w14:paraId="2D7A943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формирование общешкольного заказа на учебники и учебные посо</w:t>
            </w:r>
            <w:r w:rsidRPr="00914727">
              <w:rPr>
                <w:rFonts w:ascii="Times New Roman" w:hAnsi="Times New Roman"/>
                <w:color w:val="000000" w:themeColor="text1"/>
                <w:sz w:val="24"/>
                <w:szCs w:val="24"/>
                <w:bdr w:val="none" w:sz="0" w:space="0" w:color="auto" w:frame="1"/>
              </w:rPr>
              <w:softHyphen/>
              <w:t>бия с учетом итогов инвентаризации;</w:t>
            </w:r>
          </w:p>
          <w:p w14:paraId="52944FD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подготовка перечня учебников, планируемых к использованию в но</w:t>
            </w:r>
            <w:r w:rsidRPr="00914727">
              <w:rPr>
                <w:rFonts w:ascii="Times New Roman" w:hAnsi="Times New Roman"/>
                <w:color w:val="000000" w:themeColor="text1"/>
                <w:sz w:val="24"/>
                <w:szCs w:val="24"/>
                <w:bdr w:val="none" w:sz="0" w:space="0" w:color="auto" w:frame="1"/>
              </w:rPr>
              <w:softHyphen/>
              <w:t>вом учебном году, для учащихся и их родителей;</w:t>
            </w:r>
          </w:p>
          <w:p w14:paraId="1EC84A8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утверждение плана комплектования на новый учебный год;</w:t>
            </w:r>
          </w:p>
          <w:p w14:paraId="04E0830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осуществление контроля выполнения сделанного заказа;</w:t>
            </w:r>
          </w:p>
          <w:p w14:paraId="340E5BE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прием и обработка поступивших учебников:</w:t>
            </w:r>
          </w:p>
          <w:p w14:paraId="25E9BDD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оформление накладных;</w:t>
            </w:r>
          </w:p>
          <w:p w14:paraId="1325793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запись в книгу суммарного учета;</w:t>
            </w:r>
          </w:p>
          <w:p w14:paraId="1FA6FF3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штемпелевание;</w:t>
            </w:r>
          </w:p>
          <w:p w14:paraId="649A374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оформление картотеки</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47652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4D00522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205C528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апрель-май</w:t>
            </w:r>
          </w:p>
          <w:p w14:paraId="10D5B20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11C3D0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635DA74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1AE8480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5C21306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004BC2A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577609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FC0D46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23A2268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1EADB7A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096C5A7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1CD843C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2FADF9D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4057B72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001A368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 мере поступления</w:t>
            </w:r>
          </w:p>
          <w:p w14:paraId="08AA86F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08E590"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1D5B84C5"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B013E63"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59C342BA"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32E3CB2A"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67F5CBD1"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5B990EA7"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19D414EE"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833B664"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2E9028D"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013CE89"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42E74C97"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3E720935" w14:textId="77777777" w:rsidR="001B2D9D" w:rsidRPr="00914727" w:rsidRDefault="001B2D9D" w:rsidP="00390769">
            <w:pPr>
              <w:spacing w:after="0" w:line="240" w:lineRule="auto"/>
              <w:ind w:left="-108" w:firstLine="108"/>
              <w:rPr>
                <w:rFonts w:ascii="Times New Roman" w:hAnsi="Times New Roman"/>
                <w:color w:val="000000" w:themeColor="text1"/>
                <w:sz w:val="24"/>
                <w:szCs w:val="24"/>
              </w:rPr>
            </w:pPr>
          </w:p>
        </w:tc>
      </w:tr>
      <w:tr w:rsidR="00914727" w:rsidRPr="00914727" w14:paraId="308DCBBE"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75544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0589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Прием учебников</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C3059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май-июнь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BAA4B6"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F4DA3B3" w14:textId="77777777" w:rsidR="001B2D9D" w:rsidRPr="00914727" w:rsidRDefault="001B2D9D" w:rsidP="00390769">
            <w:pPr>
              <w:spacing w:after="0" w:line="240" w:lineRule="auto"/>
              <w:rPr>
                <w:rFonts w:ascii="Times New Roman" w:hAnsi="Times New Roman"/>
                <w:color w:val="000000" w:themeColor="text1"/>
                <w:sz w:val="24"/>
                <w:szCs w:val="24"/>
              </w:rPr>
            </w:pPr>
          </w:p>
        </w:tc>
      </w:tr>
      <w:tr w:rsidR="00914727" w:rsidRPr="00914727" w14:paraId="322DDF61"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CDF6F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882B6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Информирование педагогических и руководящих работников об изменениях в фонде учебной литературы, и о вновь поступивших учебниках</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F53DA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один раз в триместр</w:t>
            </w:r>
          </w:p>
          <w:p w14:paraId="3F4AC42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52C9A8"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D0EF73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A6F88EC"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DF582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536F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Подведение итогов движения фонда. Диагностика обеспеченности учащихся школы учебниками и учебными пособиями в наступающем учебном году</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5B86E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август — сентябрь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39447"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86C3664" w14:textId="77777777" w:rsidR="001B2D9D" w:rsidRPr="00914727" w:rsidRDefault="001B2D9D" w:rsidP="00390769">
            <w:pPr>
              <w:spacing w:after="0" w:line="240" w:lineRule="auto"/>
              <w:rPr>
                <w:rFonts w:ascii="Times New Roman" w:hAnsi="Times New Roman"/>
                <w:color w:val="000000" w:themeColor="text1"/>
                <w:sz w:val="24"/>
                <w:szCs w:val="24"/>
              </w:rPr>
            </w:pPr>
          </w:p>
        </w:tc>
      </w:tr>
      <w:tr w:rsidR="00914727" w:rsidRPr="00914727" w14:paraId="6AE33B3A"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4A37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60155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Составление отчетных документов по обеспеченности учащихся учебниками и другой литературой</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1FE09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первая </w:t>
            </w:r>
            <w:proofErr w:type="gramStart"/>
            <w:r w:rsidRPr="00914727">
              <w:rPr>
                <w:rFonts w:ascii="Times New Roman" w:hAnsi="Times New Roman"/>
                <w:color w:val="000000" w:themeColor="text1"/>
                <w:sz w:val="24"/>
                <w:szCs w:val="24"/>
                <w:bdr w:val="none" w:sz="0" w:space="0" w:color="auto" w:frame="1"/>
              </w:rPr>
              <w:t>половина  сентября</w:t>
            </w:r>
            <w:proofErr w:type="gramEnd"/>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87C04"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6BA79E5" w14:textId="77777777" w:rsidR="001B2D9D" w:rsidRPr="00914727" w:rsidRDefault="001B2D9D" w:rsidP="00390769">
            <w:pPr>
              <w:spacing w:after="0" w:line="240" w:lineRule="auto"/>
              <w:rPr>
                <w:rFonts w:ascii="Times New Roman" w:hAnsi="Times New Roman"/>
                <w:color w:val="000000" w:themeColor="text1"/>
                <w:sz w:val="24"/>
                <w:szCs w:val="24"/>
              </w:rPr>
            </w:pPr>
          </w:p>
        </w:tc>
      </w:tr>
      <w:tr w:rsidR="00914727" w:rsidRPr="00914727" w14:paraId="48097E47"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6415C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6</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A4814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Списание фонда учебников и учебных пособий с учетом ветхости   и смены образовательных программ</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00890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951A78"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4255A64" w14:textId="77777777" w:rsidR="001B2D9D" w:rsidRPr="00914727" w:rsidRDefault="001B2D9D" w:rsidP="00390769">
            <w:pPr>
              <w:spacing w:after="0" w:line="240" w:lineRule="auto"/>
              <w:rPr>
                <w:rFonts w:ascii="Times New Roman" w:hAnsi="Times New Roman"/>
                <w:color w:val="000000" w:themeColor="text1"/>
                <w:sz w:val="24"/>
                <w:szCs w:val="24"/>
              </w:rPr>
            </w:pPr>
          </w:p>
        </w:tc>
      </w:tr>
      <w:tr w:rsidR="00914727" w:rsidRPr="00914727" w14:paraId="60409D39"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3E3C5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9E9C1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Проведение работы по обеспечению сохранности учебного фонда (рейды по классам)</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D621A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 течение учебного года</w:t>
            </w:r>
          </w:p>
          <w:p w14:paraId="7DD6BA1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AE24A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0BFFC5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38BE035"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C8B1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CFFE0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Выдача учебников</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51B0E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август-сентябрь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D787F"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104786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71190E5"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25347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5A593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Прием учебников взамен утерянных</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DCF0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по мере </w:t>
            </w:r>
            <w:proofErr w:type="spellStart"/>
            <w:proofErr w:type="gramStart"/>
            <w:r w:rsidRPr="00914727">
              <w:rPr>
                <w:rFonts w:ascii="Times New Roman" w:hAnsi="Times New Roman"/>
                <w:color w:val="000000" w:themeColor="text1"/>
                <w:sz w:val="24"/>
                <w:szCs w:val="24"/>
                <w:bdr w:val="none" w:sz="0" w:space="0" w:color="auto" w:frame="1"/>
              </w:rPr>
              <w:t>необходи</w:t>
            </w:r>
            <w:proofErr w:type="spellEnd"/>
            <w:r w:rsidRPr="00914727">
              <w:rPr>
                <w:rFonts w:ascii="Times New Roman" w:hAnsi="Times New Roman"/>
                <w:color w:val="000000" w:themeColor="text1"/>
                <w:sz w:val="24"/>
                <w:szCs w:val="24"/>
                <w:bdr w:val="none" w:sz="0" w:space="0" w:color="auto" w:frame="1"/>
              </w:rPr>
              <w:t>-мости</w:t>
            </w:r>
            <w:proofErr w:type="gramEnd"/>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9CFC6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p w14:paraId="268C4E6B"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Библиотекарь Быкова А.А.</w:t>
            </w:r>
          </w:p>
          <w:p w14:paraId="6FA9258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9DAB2F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F08DE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8112F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Проверка фонда библиотеки, (сверка с ФСЭМ на сайте minjust.ru). (Федеральный закон от 29.12.2010 № 436</w:t>
            </w:r>
            <w:r w:rsidRPr="00914727">
              <w:rPr>
                <w:rFonts w:ascii="Times New Roman" w:hAnsi="Times New Roman"/>
                <w:color w:val="000000" w:themeColor="text1"/>
                <w:sz w:val="24"/>
                <w:szCs w:val="24"/>
                <w:bdr w:val="none" w:sz="0" w:space="0" w:color="auto" w:frame="1"/>
              </w:rPr>
              <w:softHyphen/>
              <w:t>ФЗ) (Федеральный список экстремистских материалов – injust.ru). </w:t>
            </w:r>
          </w:p>
          <w:p w14:paraId="1CC24A9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4D5D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раз в квартал</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7CF938"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3D7197D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FE5E2AB"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0FF5A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1198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Работа с резервным фондом учебников. Передача излишков учебной литературы в другие школы. Получение недостающих учебников из    других ОУ</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C6F6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p w14:paraId="3E59F6A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58BF89"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Библиотекарь Быкова А.А.</w:t>
            </w:r>
          </w:p>
          <w:p w14:paraId="13B8B43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CAE563E"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35814E"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 Работа с фондом художественной литературы</w:t>
            </w:r>
          </w:p>
        </w:tc>
      </w:tr>
      <w:tr w:rsidR="00914727" w:rsidRPr="00914727" w14:paraId="7ABF08BB"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2F583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94CE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Своевременное проведение обработки и регистрации в алфавитном     каталоге поступающей литературы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899A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5B840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bdr w:val="none" w:sz="0" w:space="0" w:color="auto" w:frame="1"/>
              </w:rPr>
            </w:pPr>
            <w:r w:rsidRPr="00914727">
              <w:rPr>
                <w:rFonts w:ascii="Times New Roman" w:hAnsi="Times New Roman"/>
                <w:color w:val="000000" w:themeColor="text1"/>
                <w:sz w:val="24"/>
                <w:szCs w:val="24"/>
                <w:bdr w:val="none" w:sz="0" w:space="0" w:color="auto" w:frame="1"/>
              </w:rPr>
              <w:t>Библиотекарь Быкова А.А.</w:t>
            </w:r>
          </w:p>
          <w:p w14:paraId="21E574D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5C97FF99"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EDE7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69C19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Обеспечение свободного доступа к художественной литературе, к периодике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3A9F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p w14:paraId="5B0B93D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35A4C"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B1C027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E734B32"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35856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4B545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Выдача изданий читателям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FC04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178C9"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D73619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DBECC9E"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18CB9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7B85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Соблюдение правильной расстановки фонда на стеллажах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7718C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E4EDA"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A23E2C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8477F39"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BCC6A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ECFA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Систематическое наблюдение за своевременным возвратом изданий в библиотеку</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11670E"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AB43B3"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8510C0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EBFF171"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8924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6</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3FE50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Ведение работы по сохранности фонда. Организация мелкого ремонта художественных изданий с привлечением </w:t>
            </w:r>
            <w:proofErr w:type="gramStart"/>
            <w:r w:rsidRPr="00914727">
              <w:rPr>
                <w:rFonts w:ascii="Times New Roman" w:hAnsi="Times New Roman"/>
                <w:color w:val="000000" w:themeColor="text1"/>
                <w:sz w:val="24"/>
                <w:szCs w:val="24"/>
                <w:bdr w:val="none" w:sz="0" w:space="0" w:color="auto" w:frame="1"/>
              </w:rPr>
              <w:t>учащихся  на</w:t>
            </w:r>
            <w:proofErr w:type="gramEnd"/>
            <w:r w:rsidRPr="00914727">
              <w:rPr>
                <w:rFonts w:ascii="Times New Roman" w:hAnsi="Times New Roman"/>
                <w:color w:val="000000" w:themeColor="text1"/>
                <w:sz w:val="24"/>
                <w:szCs w:val="24"/>
                <w:bdr w:val="none" w:sz="0" w:space="0" w:color="auto" w:frame="1"/>
              </w:rPr>
              <w:t xml:space="preserve"> уроках труда в начальных классах. Оформление книжной выставки: «Эти книги вы лечили </w:t>
            </w:r>
            <w:proofErr w:type="gramStart"/>
            <w:r w:rsidRPr="00914727">
              <w:rPr>
                <w:rFonts w:ascii="Times New Roman" w:hAnsi="Times New Roman"/>
                <w:color w:val="000000" w:themeColor="text1"/>
                <w:sz w:val="24"/>
                <w:szCs w:val="24"/>
                <w:bdr w:val="none" w:sz="0" w:space="0" w:color="auto" w:frame="1"/>
              </w:rPr>
              <w:t>сами»   </w:t>
            </w:r>
            <w:proofErr w:type="gramEnd"/>
            <w:r w:rsidRPr="00914727">
              <w:rPr>
                <w:rFonts w:ascii="Times New Roman" w:hAnsi="Times New Roman"/>
                <w:color w:val="000000" w:themeColor="text1"/>
                <w:sz w:val="24"/>
                <w:szCs w:val="24"/>
                <w:bdr w:val="none" w:sz="0" w:space="0" w:color="auto" w:frame="1"/>
              </w:rPr>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27C3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A4EE34"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F5303A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A4FFD9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9E3DE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896F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Создание и поддержание комфортных условий для работы читателей</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83BEE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F302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526532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6C0F50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C16E1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A8499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Списание </w:t>
            </w:r>
            <w:proofErr w:type="gramStart"/>
            <w:r w:rsidRPr="00914727">
              <w:rPr>
                <w:rFonts w:ascii="Times New Roman" w:hAnsi="Times New Roman"/>
                <w:color w:val="000000" w:themeColor="text1"/>
                <w:sz w:val="24"/>
                <w:szCs w:val="24"/>
                <w:bdr w:val="none" w:sz="0" w:space="0" w:color="auto" w:frame="1"/>
              </w:rPr>
              <w:t>художественной  литературы</w:t>
            </w:r>
            <w:proofErr w:type="gramEnd"/>
            <w:r w:rsidRPr="00914727">
              <w:rPr>
                <w:rFonts w:ascii="Times New Roman" w:hAnsi="Times New Roman"/>
                <w:color w:val="000000" w:themeColor="text1"/>
                <w:sz w:val="24"/>
                <w:szCs w:val="24"/>
                <w:bdr w:val="none" w:sz="0" w:space="0" w:color="auto" w:frame="1"/>
              </w:rPr>
              <w:t xml:space="preserve"> с учетом ветхости и морального износа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BB6F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5FEEA"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395115E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1C1D169"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86339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76EEE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Прием </w:t>
            </w:r>
            <w:proofErr w:type="gramStart"/>
            <w:r w:rsidRPr="00914727">
              <w:rPr>
                <w:rFonts w:ascii="Times New Roman" w:hAnsi="Times New Roman"/>
                <w:color w:val="000000" w:themeColor="text1"/>
                <w:sz w:val="24"/>
                <w:szCs w:val="24"/>
                <w:bdr w:val="none" w:sz="0" w:space="0" w:color="auto" w:frame="1"/>
              </w:rPr>
              <w:t>художественной  литературы</w:t>
            </w:r>
            <w:proofErr w:type="gramEnd"/>
            <w:r w:rsidRPr="00914727">
              <w:rPr>
                <w:rFonts w:ascii="Times New Roman" w:hAnsi="Times New Roman"/>
                <w:color w:val="000000" w:themeColor="text1"/>
                <w:sz w:val="24"/>
                <w:szCs w:val="24"/>
                <w:bdr w:val="none" w:sz="0" w:space="0" w:color="auto" w:frame="1"/>
              </w:rPr>
              <w:t xml:space="preserve"> взамен утерянной, списание утерянной литературы</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B881E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BDD78"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74C360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39EC7781"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8B706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10</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3EF4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Сверка фонда со списком экстремистских изданий</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FDBD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Не реже 1 раза в квартал</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01F83D"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89CFEE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4A3EAE4"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B16CB3"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 Справочно-библиографическая работа</w:t>
            </w:r>
          </w:p>
        </w:tc>
      </w:tr>
      <w:tr w:rsidR="00914727" w:rsidRPr="00914727" w14:paraId="3B9529EA" w14:textId="77777777" w:rsidTr="00A66527">
        <w:trPr>
          <w:trHeight w:val="481"/>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76FAD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87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1743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Каталогизация новых поступлений литературы     </w:t>
            </w:r>
          </w:p>
        </w:tc>
        <w:tc>
          <w:tcPr>
            <w:tcW w:w="91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4AD6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 мере поступления</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D74E6"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FCAA12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61D4BF2" w14:textId="77777777" w:rsidTr="00A66527">
        <w:trPr>
          <w:trHeight w:val="481"/>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75BA3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87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74CEE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Учет новых </w:t>
            </w:r>
            <w:proofErr w:type="gramStart"/>
            <w:r w:rsidRPr="00914727">
              <w:rPr>
                <w:rFonts w:ascii="Times New Roman" w:hAnsi="Times New Roman"/>
                <w:color w:val="000000" w:themeColor="text1"/>
                <w:sz w:val="24"/>
                <w:szCs w:val="24"/>
                <w:bdr w:val="none" w:sz="0" w:space="0" w:color="auto" w:frame="1"/>
              </w:rPr>
              <w:t>поступлений  периодики</w:t>
            </w:r>
            <w:proofErr w:type="gramEnd"/>
          </w:p>
        </w:tc>
        <w:tc>
          <w:tcPr>
            <w:tcW w:w="91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168D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 мере поступления</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90483E"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F302C3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494D6E8" w14:textId="77777777" w:rsidTr="00A66527">
        <w:trPr>
          <w:trHeight w:val="481"/>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F7301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87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CF6DE"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Учет учебников по программам и классам</w:t>
            </w:r>
          </w:p>
        </w:tc>
        <w:tc>
          <w:tcPr>
            <w:tcW w:w="919"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97569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 течение года</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E11A85"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EC3475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50F3EB36"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055752"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4.Работа с читателями</w:t>
            </w:r>
          </w:p>
        </w:tc>
      </w:tr>
      <w:tr w:rsidR="00914727" w:rsidRPr="00914727" w14:paraId="162F97C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934B5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BEF2F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Обслуживание читателей на абонементе, работа с абонементом учащихся, педагогов, технического персонала, родителей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BF92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2E818"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45EDC2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64DD9B6"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DDC90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65D1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Обслуживание читателей в читальном зале</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DF5BF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79CD9"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DA8F86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D9AC894"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A5FC9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85F7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Рекомендательные беседы при выдаче книг. Беседы с </w:t>
            </w:r>
            <w:proofErr w:type="spellStart"/>
            <w:r w:rsidRPr="00914727">
              <w:rPr>
                <w:rFonts w:ascii="Times New Roman" w:hAnsi="Times New Roman"/>
                <w:color w:val="000000" w:themeColor="text1"/>
                <w:sz w:val="24"/>
                <w:szCs w:val="24"/>
                <w:bdr w:val="none" w:sz="0" w:space="0" w:color="auto" w:frame="1"/>
              </w:rPr>
              <w:t>учщимися</w:t>
            </w:r>
            <w:proofErr w:type="spellEnd"/>
            <w:r w:rsidRPr="00914727">
              <w:rPr>
                <w:rFonts w:ascii="Times New Roman" w:hAnsi="Times New Roman"/>
                <w:color w:val="000000" w:themeColor="text1"/>
                <w:sz w:val="24"/>
                <w:szCs w:val="24"/>
                <w:bdr w:val="none" w:sz="0" w:space="0" w:color="auto" w:frame="1"/>
              </w:rPr>
              <w:t xml:space="preserve">   о прочитанной литературе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3F31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21611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595C45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2D787DD"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0D905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7F4E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Рекомендательные и рекламные беседы о новых изданиях, поступивших в библиотеку (художественных, справочных, научно-методических)</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B602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p w14:paraId="57151D1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09387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Библиотекарь Быкова А.А.</w:t>
            </w:r>
          </w:p>
          <w:p w14:paraId="5CC73F6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724EE7C"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840D6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2829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Оформление выставок: «Мир сказочных приключений», «Книг заветные страницы помогают нам учиться», «Это новинка!», «Твое свободное время</w:t>
            </w:r>
            <w:proofErr w:type="gramStart"/>
            <w:r w:rsidRPr="00914727">
              <w:rPr>
                <w:rFonts w:ascii="Times New Roman" w:hAnsi="Times New Roman"/>
                <w:color w:val="000000" w:themeColor="text1"/>
                <w:sz w:val="24"/>
                <w:szCs w:val="24"/>
                <w:bdr w:val="none" w:sz="0" w:space="0" w:color="auto" w:frame="1"/>
              </w:rPr>
              <w:t>»,  «</w:t>
            </w:r>
            <w:proofErr w:type="gramEnd"/>
            <w:r w:rsidRPr="00914727">
              <w:rPr>
                <w:rFonts w:ascii="Times New Roman" w:hAnsi="Times New Roman"/>
                <w:color w:val="000000" w:themeColor="text1"/>
                <w:sz w:val="24"/>
                <w:szCs w:val="24"/>
                <w:bdr w:val="none" w:sz="0" w:space="0" w:color="auto" w:frame="1"/>
              </w:rPr>
              <w:t>Спутники любознательных» и др.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584C0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p w14:paraId="5769427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27C9BC"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D7330D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F56A604" w14:textId="77777777" w:rsidTr="00A66527">
        <w:trPr>
          <w:trHeight w:val="2864"/>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DDF11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6</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77350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Привлечение читателей в библиотеку:</w:t>
            </w:r>
          </w:p>
          <w:p w14:paraId="3F3B464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 экскурсии в школьную и детскую библиотеки с </w:t>
            </w:r>
            <w:proofErr w:type="gramStart"/>
            <w:r w:rsidRPr="00914727">
              <w:rPr>
                <w:rFonts w:ascii="Times New Roman" w:hAnsi="Times New Roman"/>
                <w:color w:val="000000" w:themeColor="text1"/>
                <w:sz w:val="24"/>
                <w:szCs w:val="24"/>
                <w:bdr w:val="none" w:sz="0" w:space="0" w:color="auto" w:frame="1"/>
              </w:rPr>
              <w:t>учащимися  1</w:t>
            </w:r>
            <w:proofErr w:type="gramEnd"/>
            <w:r w:rsidRPr="00914727">
              <w:rPr>
                <w:rFonts w:ascii="Times New Roman" w:hAnsi="Times New Roman"/>
                <w:color w:val="000000" w:themeColor="text1"/>
                <w:sz w:val="24"/>
                <w:szCs w:val="24"/>
                <w:bdr w:val="none" w:sz="0" w:space="0" w:color="auto" w:frame="1"/>
              </w:rPr>
              <w:t>-х классов,</w:t>
            </w:r>
          </w:p>
          <w:p w14:paraId="60041D1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проведение бесед: «Правила пользования библиотекой», «Бережное отношение к книге»,</w:t>
            </w:r>
          </w:p>
          <w:p w14:paraId="18DCA22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проведение перерегистрации всех читателей,</w:t>
            </w:r>
          </w:p>
          <w:p w14:paraId="634628E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159C2B9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обзор новых книг. 1-4 классы  </w:t>
            </w:r>
          </w:p>
          <w:p w14:paraId="23411B7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5-7 классы</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C8903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декабрь</w:t>
            </w:r>
          </w:p>
          <w:p w14:paraId="1052110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376350F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782517D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p w14:paraId="4211BC8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3D7B2E7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при записи в </w:t>
            </w:r>
            <w:proofErr w:type="spellStart"/>
            <w:r w:rsidRPr="00914727">
              <w:rPr>
                <w:rFonts w:ascii="Times New Roman" w:hAnsi="Times New Roman"/>
                <w:color w:val="000000" w:themeColor="text1"/>
                <w:sz w:val="24"/>
                <w:szCs w:val="24"/>
                <w:bdr w:val="none" w:sz="0" w:space="0" w:color="auto" w:frame="1"/>
              </w:rPr>
              <w:t>библ</w:t>
            </w:r>
            <w:proofErr w:type="spellEnd"/>
            <w:r w:rsidRPr="00914727">
              <w:rPr>
                <w:rFonts w:ascii="Times New Roman" w:hAnsi="Times New Roman"/>
                <w:color w:val="000000" w:themeColor="text1"/>
                <w:sz w:val="24"/>
                <w:szCs w:val="24"/>
                <w:bdr w:val="none" w:sz="0" w:space="0" w:color="auto" w:frame="1"/>
              </w:rPr>
              <w:t>-ку,</w:t>
            </w:r>
          </w:p>
          <w:p w14:paraId="39B32CE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сентябрь, октябрь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CE7C4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классные руководители</w:t>
            </w:r>
          </w:p>
          <w:p w14:paraId="71835C6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577CD1BB"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A86C59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34F3B08"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2BCCD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DD80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Выполнение читательских запросов по внеклассному чтению (подбор литературы, составление рекомендательных списков, проведение тематических обзоров)</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462E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C3D94A"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C73D8C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0810F20"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8705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1B33B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Индивидуальная работа с читателями (выполнение справок)</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9BD97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23F8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77B4E8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D1A02A7"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2E164A"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 Работа с родителями (законными представителями)</w:t>
            </w:r>
          </w:p>
        </w:tc>
      </w:tr>
      <w:tr w:rsidR="00914727" w:rsidRPr="00914727" w14:paraId="0CB61227"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E49E7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A0980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Информирование о перечне необходимых учебников, учебных пособий, входящих в комплект учебной литературы данного класса на предстоящий год</w:t>
            </w:r>
          </w:p>
          <w:p w14:paraId="75F5C33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4F4AC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май -сентябрь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F3C16E"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E50616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Классные руководители </w:t>
            </w:r>
          </w:p>
        </w:tc>
      </w:tr>
      <w:tr w:rsidR="00914727" w:rsidRPr="00914727" w14:paraId="5F42252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E3123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DF29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Информирование о числе учебников, имеющихся в фонде учебной литературы библиотеки</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8F557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май -сентябрь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CE267E"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4A7AA6E"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72F60B0"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978E3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7163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Ознакомление с порядком обеспечения учебниками и </w:t>
            </w:r>
            <w:r w:rsidRPr="00914727">
              <w:rPr>
                <w:rFonts w:ascii="Times New Roman" w:hAnsi="Times New Roman"/>
                <w:color w:val="000000" w:themeColor="text1"/>
                <w:sz w:val="24"/>
                <w:szCs w:val="24"/>
                <w:bdr w:val="none" w:sz="0" w:space="0" w:color="auto" w:frame="1"/>
              </w:rPr>
              <w:lastRenderedPageBreak/>
              <w:t>учебными пособиями учащихся в предстоящем учебном году, с правилами пользования учебниками из фонда библиотеки</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D089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 xml:space="preserve">в течение </w:t>
            </w:r>
            <w:r w:rsidRPr="00914727">
              <w:rPr>
                <w:rFonts w:ascii="Times New Roman" w:hAnsi="Times New Roman"/>
                <w:color w:val="000000" w:themeColor="text1"/>
                <w:sz w:val="24"/>
                <w:szCs w:val="24"/>
                <w:bdr w:val="none" w:sz="0" w:space="0" w:color="auto" w:frame="1"/>
              </w:rPr>
              <w:lastRenderedPageBreak/>
              <w:t>года</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1F47F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 xml:space="preserve">Библиотекарь </w:t>
            </w:r>
            <w:r w:rsidRPr="00914727">
              <w:rPr>
                <w:rFonts w:ascii="Times New Roman" w:hAnsi="Times New Roman"/>
                <w:color w:val="000000" w:themeColor="text1"/>
                <w:sz w:val="24"/>
                <w:szCs w:val="24"/>
                <w:bdr w:val="none" w:sz="0" w:space="0" w:color="auto" w:frame="1"/>
              </w:rPr>
              <w:lastRenderedPageBreak/>
              <w:t>Быкова А.А.</w:t>
            </w:r>
          </w:p>
          <w:p w14:paraId="2F17E68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bdr w:val="none" w:sz="0" w:space="0" w:color="auto" w:frame="1"/>
              </w:rPr>
            </w:pPr>
          </w:p>
          <w:p w14:paraId="42F2C9A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классные руководители</w:t>
            </w:r>
          </w:p>
        </w:tc>
      </w:tr>
      <w:tr w:rsidR="00914727" w:rsidRPr="00914727" w14:paraId="497F0FA2"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9D294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45BE5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Оформление уголка с обязательными рубриками:</w:t>
            </w:r>
          </w:p>
          <w:p w14:paraId="3DA4144E"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положение о порядке обеспечения учащихся учебниками и учебными пособиями,</w:t>
            </w:r>
          </w:p>
          <w:p w14:paraId="5AABC22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  правила пользования учебниками из фонда </w:t>
            </w:r>
          </w:p>
          <w:p w14:paraId="0A457AB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  список учебников по классам, по которому будет осуществляться образовательный </w:t>
            </w:r>
            <w:proofErr w:type="gramStart"/>
            <w:r w:rsidRPr="00914727">
              <w:rPr>
                <w:rFonts w:ascii="Times New Roman" w:hAnsi="Times New Roman"/>
                <w:color w:val="000000" w:themeColor="text1"/>
                <w:sz w:val="24"/>
                <w:szCs w:val="24"/>
                <w:bdr w:val="none" w:sz="0" w:space="0" w:color="auto" w:frame="1"/>
              </w:rPr>
              <w:t>процесс  в</w:t>
            </w:r>
            <w:proofErr w:type="gramEnd"/>
            <w:r w:rsidRPr="00914727">
              <w:rPr>
                <w:rFonts w:ascii="Times New Roman" w:hAnsi="Times New Roman"/>
                <w:color w:val="000000" w:themeColor="text1"/>
                <w:sz w:val="24"/>
                <w:szCs w:val="24"/>
                <w:bdr w:val="none" w:sz="0" w:space="0" w:color="auto" w:frame="1"/>
              </w:rPr>
              <w:t xml:space="preserve"> новом учебном году</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8178B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сентябрь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04A09"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3625216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305BE667"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87A1EE"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6. Работа с педагогическим коллективом</w:t>
            </w:r>
          </w:p>
        </w:tc>
      </w:tr>
      <w:tr w:rsidR="00914727" w:rsidRPr="00914727" w14:paraId="6E678C5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A2C71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BEC9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roofErr w:type="gramStart"/>
            <w:r w:rsidRPr="00914727">
              <w:rPr>
                <w:rFonts w:ascii="Times New Roman" w:hAnsi="Times New Roman"/>
                <w:color w:val="000000" w:themeColor="text1"/>
                <w:sz w:val="24"/>
                <w:szCs w:val="24"/>
                <w:bdr w:val="none" w:sz="0" w:space="0" w:color="auto" w:frame="1"/>
              </w:rPr>
              <w:t>Формирование  заказов</w:t>
            </w:r>
            <w:proofErr w:type="gramEnd"/>
            <w:r w:rsidRPr="00914727">
              <w:rPr>
                <w:rFonts w:ascii="Times New Roman" w:hAnsi="Times New Roman"/>
                <w:color w:val="000000" w:themeColor="text1"/>
                <w:sz w:val="24"/>
                <w:szCs w:val="24"/>
                <w:bdr w:val="none" w:sz="0" w:space="0" w:color="auto" w:frame="1"/>
              </w:rPr>
              <w:t xml:space="preserve"> на новую литературу совместно с педагогами</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FF15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апрель-май</w:t>
            </w:r>
          </w:p>
          <w:p w14:paraId="5C89541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6BE1E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4C5415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5DA72D49"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7F4C6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3F09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Составление совместно с ответственным за организацию учебно-методического обеспечения образовательного процесса сводного заказа на учебники и учебные </w:t>
            </w:r>
            <w:proofErr w:type="gramStart"/>
            <w:r w:rsidRPr="00914727">
              <w:rPr>
                <w:rFonts w:ascii="Times New Roman" w:hAnsi="Times New Roman"/>
                <w:color w:val="000000" w:themeColor="text1"/>
                <w:sz w:val="24"/>
                <w:szCs w:val="24"/>
                <w:bdr w:val="none" w:sz="0" w:space="0" w:color="auto" w:frame="1"/>
              </w:rPr>
              <w:t>пособия,  представление</w:t>
            </w:r>
            <w:proofErr w:type="gramEnd"/>
            <w:r w:rsidRPr="00914727">
              <w:rPr>
                <w:rFonts w:ascii="Times New Roman" w:hAnsi="Times New Roman"/>
                <w:color w:val="000000" w:themeColor="text1"/>
                <w:sz w:val="24"/>
                <w:szCs w:val="24"/>
                <w:bdr w:val="none" w:sz="0" w:space="0" w:color="auto" w:frame="1"/>
              </w:rPr>
              <w:t xml:space="preserve"> его на утверждение директору </w:t>
            </w:r>
          </w:p>
          <w:p w14:paraId="5F52193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E219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апрель-май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B195C"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988BC2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EB317E7" w14:textId="77777777" w:rsidTr="00A66527">
        <w:trPr>
          <w:trHeight w:val="1271"/>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8132C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6777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roofErr w:type="gramStart"/>
            <w:r w:rsidRPr="00914727">
              <w:rPr>
                <w:rFonts w:ascii="Times New Roman" w:hAnsi="Times New Roman"/>
                <w:color w:val="000000" w:themeColor="text1"/>
                <w:sz w:val="24"/>
                <w:szCs w:val="24"/>
                <w:bdr w:val="none" w:sz="0" w:space="0" w:color="auto" w:frame="1"/>
              </w:rPr>
              <w:t>Информирование  о</w:t>
            </w:r>
            <w:proofErr w:type="gramEnd"/>
            <w:r w:rsidRPr="00914727">
              <w:rPr>
                <w:rFonts w:ascii="Times New Roman" w:hAnsi="Times New Roman"/>
                <w:color w:val="000000" w:themeColor="text1"/>
                <w:sz w:val="24"/>
                <w:szCs w:val="24"/>
                <w:bdr w:val="none" w:sz="0" w:space="0" w:color="auto" w:frame="1"/>
              </w:rPr>
              <w:t xml:space="preserve"> новинках в области учебно-методической, психолого-педагогической литературы, об изменениях в фонде учебной литературы</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1719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8F562C"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EE97ED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972CA5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A8DC0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E9E3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Подбор литературы в помощь педагогам для проведения родительских собраний, </w:t>
            </w:r>
            <w:proofErr w:type="gramStart"/>
            <w:r w:rsidRPr="00914727">
              <w:rPr>
                <w:rFonts w:ascii="Times New Roman" w:hAnsi="Times New Roman"/>
                <w:color w:val="000000" w:themeColor="text1"/>
                <w:sz w:val="24"/>
                <w:szCs w:val="24"/>
                <w:bdr w:val="none" w:sz="0" w:space="0" w:color="auto" w:frame="1"/>
              </w:rPr>
              <w:t>классных  часов</w:t>
            </w:r>
            <w:proofErr w:type="gramEnd"/>
            <w:r w:rsidRPr="00914727">
              <w:rPr>
                <w:rFonts w:ascii="Times New Roman" w:hAnsi="Times New Roman"/>
                <w:color w:val="000000" w:themeColor="text1"/>
                <w:sz w:val="24"/>
                <w:szCs w:val="24"/>
                <w:bdr w:val="none" w:sz="0" w:space="0" w:color="auto" w:frame="1"/>
              </w:rPr>
              <w:t>, педсоветов,  предоставление  информационных ресурсов для воспитательной  работы</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76B8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442C6D"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0690F0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20F9BF0"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CA933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FD7F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Отчетность о </w:t>
            </w:r>
            <w:proofErr w:type="spellStart"/>
            <w:r w:rsidRPr="00914727">
              <w:rPr>
                <w:rFonts w:ascii="Times New Roman" w:hAnsi="Times New Roman"/>
                <w:color w:val="000000" w:themeColor="text1"/>
                <w:sz w:val="24"/>
                <w:szCs w:val="24"/>
                <w:bdr w:val="none" w:sz="0" w:space="0" w:color="auto" w:frame="1"/>
              </w:rPr>
              <w:t>книгообеспеченности</w:t>
            </w:r>
            <w:proofErr w:type="spellEnd"/>
            <w:r w:rsidRPr="00914727">
              <w:rPr>
                <w:rFonts w:ascii="Times New Roman" w:hAnsi="Times New Roman"/>
                <w:color w:val="000000" w:themeColor="text1"/>
                <w:sz w:val="24"/>
                <w:szCs w:val="24"/>
                <w:bdr w:val="none" w:sz="0" w:space="0" w:color="auto" w:frame="1"/>
              </w:rPr>
              <w:t xml:space="preserve"> учебного процесса по установленной форме</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BFC5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сентябрь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5D3E05"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121358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711A0B3"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DE37DB"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7.Работа с учащимися школы</w:t>
            </w:r>
          </w:p>
        </w:tc>
      </w:tr>
      <w:tr w:rsidR="00914727" w:rsidRPr="00914727" w14:paraId="65221B68"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4EF28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C116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Обслуживание учащихся школы согласно расписанию работы ШБ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51BF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FF594"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4BD16D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57827867"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8254C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C052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Просмотр читательских формуляров с целью выявления задолжников, информирование классных руководителей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5E8A5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EE68CE"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F374C9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95B1B05"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51EAB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A5A25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Проведение беседы с вновь записавшимися читателями о правилах поведения в ШБ, о культуре чтения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5241E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 факту</w:t>
            </w:r>
          </w:p>
          <w:p w14:paraId="7FB7AB6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записи</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38C413"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0C6E56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7FC6BBE"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288C0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089B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Оформление стенда-рекомендации о правилах поведения в ШБ</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0DD0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октябрь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2CD07B"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F46BE3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6133265"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E4C7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882F0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Информирование классных руководителей о читательской активности учащихся их классов</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1B39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314E6"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DD5971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BDE65D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80EDB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6</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2D231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Подготовка рекомендательных списков художественной литературы для различных возрастных категорий учащихся</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A8AC8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FC28F"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E07CA0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BBD8DE4"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F5567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024AEC" w14:textId="77777777" w:rsidR="001B2D9D" w:rsidRPr="00914727" w:rsidRDefault="001B2D9D" w:rsidP="00390769">
            <w:pPr>
              <w:spacing w:after="0" w:line="240" w:lineRule="auto"/>
              <w:rPr>
                <w:rFonts w:ascii="Times New Roman" w:hAnsi="Times New Roman"/>
                <w:color w:val="000000" w:themeColor="text1"/>
                <w:sz w:val="24"/>
                <w:szCs w:val="24"/>
              </w:rPr>
            </w:pPr>
            <w:proofErr w:type="gramStart"/>
            <w:r w:rsidRPr="00914727">
              <w:rPr>
                <w:rFonts w:ascii="Times New Roman" w:hAnsi="Times New Roman"/>
                <w:color w:val="000000" w:themeColor="text1"/>
                <w:sz w:val="24"/>
                <w:szCs w:val="24"/>
                <w:bdr w:val="none" w:sz="0" w:space="0" w:color="auto" w:frame="1"/>
              </w:rPr>
              <w:t>Организация  наглядной</w:t>
            </w:r>
            <w:proofErr w:type="gramEnd"/>
            <w:r w:rsidRPr="00914727">
              <w:rPr>
                <w:rFonts w:ascii="Times New Roman" w:hAnsi="Times New Roman"/>
                <w:color w:val="000000" w:themeColor="text1"/>
                <w:sz w:val="24"/>
                <w:szCs w:val="24"/>
                <w:bdr w:val="none" w:sz="0" w:space="0" w:color="auto" w:frame="1"/>
              </w:rPr>
              <w:t xml:space="preserve"> пропаганды,   информация для читателей о новых поступлениях в ШБ (выставки,  обзоры)</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1351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5DDE9D"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431F62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DF33870"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F9152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AC80C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Акции среди учащихся: «Лучший читающий класс года, «Лучший читатель в классе».</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4704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май</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E4A13E"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90AC9F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962D975"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C8F88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 </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F24234" w14:textId="77777777" w:rsidR="001B2D9D" w:rsidRPr="00914727" w:rsidRDefault="001B2D9D" w:rsidP="00390769">
            <w:pPr>
              <w:spacing w:after="0" w:line="240" w:lineRule="auto"/>
              <w:rPr>
                <w:rFonts w:ascii="Times New Roman" w:hAnsi="Times New Roman"/>
                <w:color w:val="000000" w:themeColor="text1"/>
                <w:sz w:val="24"/>
                <w:szCs w:val="24"/>
              </w:rPr>
            </w:pPr>
            <w:proofErr w:type="gramStart"/>
            <w:r w:rsidRPr="00914727">
              <w:rPr>
                <w:rFonts w:ascii="Times New Roman" w:hAnsi="Times New Roman"/>
                <w:color w:val="000000" w:themeColor="text1"/>
                <w:sz w:val="24"/>
                <w:szCs w:val="24"/>
                <w:bdr w:val="none" w:sz="0" w:space="0" w:color="auto" w:frame="1"/>
              </w:rPr>
              <w:t>Пропаганда  библиотечно</w:t>
            </w:r>
            <w:proofErr w:type="gramEnd"/>
            <w:r w:rsidRPr="00914727">
              <w:rPr>
                <w:rFonts w:ascii="Times New Roman" w:hAnsi="Times New Roman"/>
                <w:color w:val="000000" w:themeColor="text1"/>
                <w:sz w:val="24"/>
                <w:szCs w:val="24"/>
                <w:bdr w:val="none" w:sz="0" w:space="0" w:color="auto" w:frame="1"/>
              </w:rPr>
              <w:t>-библиографических знаний:</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E2C0D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C22C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09E710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C1AB760"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3D350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27E0A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Проведение библиотечных уроков, бесед:</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E2265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 течение года</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E65A09"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D18D11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ACD078D"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F9AB0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23EF0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1 класс:</w:t>
            </w:r>
          </w:p>
          <w:p w14:paraId="7D94FF0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Урок № 1: «Первое посещение ШБ» (ознакомительная экскурсия).</w:t>
            </w:r>
          </w:p>
          <w:p w14:paraId="5808D7E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Урок № 2: «Посвящение в читатели. Запись в ШБ. Правила обращения с книгой».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FCD3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декабрь-январь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800947"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30F0A3E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FF47CB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A760E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D25A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3 класс:</w:t>
            </w:r>
          </w:p>
          <w:p w14:paraId="2AD975A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Урок № 1: «Структура книги. Подготовка к самостоятельному выбору книг». </w:t>
            </w:r>
          </w:p>
          <w:p w14:paraId="7383F55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Урок № 2: «Говорящие обложки (самостоятельный выбор книги в ШБ. Правила чтения</w:t>
            </w:r>
            <w:proofErr w:type="gramStart"/>
            <w:r w:rsidRPr="00914727">
              <w:rPr>
                <w:rFonts w:ascii="Times New Roman" w:hAnsi="Times New Roman"/>
                <w:color w:val="000000" w:themeColor="text1"/>
                <w:sz w:val="24"/>
                <w:szCs w:val="24"/>
                <w:bdr w:val="none" w:sz="0" w:space="0" w:color="auto" w:frame="1"/>
              </w:rPr>
              <w:t>) »</w:t>
            </w:r>
            <w:proofErr w:type="gramEnd"/>
            <w:r w:rsidRPr="00914727">
              <w:rPr>
                <w:rFonts w:ascii="Times New Roman" w:hAnsi="Times New Roman"/>
                <w:color w:val="000000" w:themeColor="text1"/>
                <w:sz w:val="24"/>
                <w:szCs w:val="24"/>
                <w:bdr w:val="none" w:sz="0" w:space="0" w:color="auto" w:frame="1"/>
              </w:rPr>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67EABE"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сентябрь-декабрь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5304C"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D3AB31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71574C8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62A8F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F8F60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4 класс:</w:t>
            </w:r>
          </w:p>
          <w:p w14:paraId="3A04474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Урок № 1: «Твои первые словари, энциклопедии, справочники».  </w:t>
            </w:r>
          </w:p>
          <w:p w14:paraId="512E967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Урок № </w:t>
            </w:r>
            <w:proofErr w:type="gramStart"/>
            <w:r w:rsidRPr="00914727">
              <w:rPr>
                <w:rFonts w:ascii="Times New Roman" w:hAnsi="Times New Roman"/>
                <w:color w:val="000000" w:themeColor="text1"/>
                <w:sz w:val="24"/>
                <w:szCs w:val="24"/>
                <w:bdr w:val="none" w:sz="0" w:space="0" w:color="auto" w:frame="1"/>
              </w:rPr>
              <w:t>2:  «</w:t>
            </w:r>
            <w:proofErr w:type="gramEnd"/>
            <w:r w:rsidRPr="00914727">
              <w:rPr>
                <w:rFonts w:ascii="Times New Roman" w:hAnsi="Times New Roman"/>
                <w:color w:val="000000" w:themeColor="text1"/>
                <w:sz w:val="24"/>
                <w:szCs w:val="24"/>
                <w:bdr w:val="none" w:sz="0" w:space="0" w:color="auto" w:frame="1"/>
              </w:rPr>
              <w:t>История книги. Древнейшие библиотеки».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EB41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сентябрь-декабрь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5E8E1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F7D349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282689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2103A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95371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5-7 классы:</w:t>
            </w:r>
          </w:p>
          <w:p w14:paraId="156F540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Игра повторение: «Структура книги».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F6A4B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сентябрь-декабрь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1A1870"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B28423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43B4B2A"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F4477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65B64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7-8 классы:</w:t>
            </w:r>
          </w:p>
          <w:p w14:paraId="0E0EDF2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w:t>
            </w:r>
            <w:proofErr w:type="gramStart"/>
            <w:r w:rsidRPr="00914727">
              <w:rPr>
                <w:rFonts w:ascii="Times New Roman" w:hAnsi="Times New Roman"/>
                <w:color w:val="000000" w:themeColor="text1"/>
                <w:sz w:val="24"/>
                <w:szCs w:val="24"/>
                <w:bdr w:val="none" w:sz="0" w:space="0" w:color="auto" w:frame="1"/>
              </w:rPr>
              <w:t>Периодические  издания</w:t>
            </w:r>
            <w:proofErr w:type="gramEnd"/>
            <w:r w:rsidRPr="00914727">
              <w:rPr>
                <w:rFonts w:ascii="Times New Roman" w:hAnsi="Times New Roman"/>
                <w:color w:val="000000" w:themeColor="text1"/>
                <w:sz w:val="24"/>
                <w:szCs w:val="24"/>
                <w:bdr w:val="none" w:sz="0" w:space="0" w:color="auto" w:frame="1"/>
              </w:rPr>
              <w:t>, адресованные  подросткам». </w:t>
            </w:r>
            <w:r w:rsidRPr="00914727">
              <w:rPr>
                <w:rFonts w:ascii="Times New Roman" w:hAnsi="Times New Roman"/>
                <w:color w:val="000000" w:themeColor="text1"/>
                <w:spacing w:val="-1"/>
                <w:sz w:val="24"/>
                <w:szCs w:val="24"/>
                <w:bdr w:val="none" w:sz="0" w:space="0" w:color="auto" w:frame="1"/>
              </w:rPr>
              <w:t> Художественная литература для старших подростков. Основные жанры и виды: библио</w:t>
            </w:r>
            <w:r w:rsidRPr="00914727">
              <w:rPr>
                <w:rFonts w:ascii="Times New Roman" w:hAnsi="Times New Roman"/>
                <w:color w:val="000000" w:themeColor="text1"/>
                <w:spacing w:val="-1"/>
                <w:sz w:val="24"/>
                <w:szCs w:val="24"/>
                <w:bdr w:val="none" w:sz="0" w:space="0" w:color="auto" w:frame="1"/>
              </w:rPr>
              <w:softHyphen/>
            </w:r>
            <w:r w:rsidRPr="00914727">
              <w:rPr>
                <w:rFonts w:ascii="Times New Roman" w:hAnsi="Times New Roman"/>
                <w:color w:val="000000" w:themeColor="text1"/>
                <w:sz w:val="24"/>
                <w:szCs w:val="24"/>
                <w:bdr w:val="none" w:sz="0" w:space="0" w:color="auto" w:frame="1"/>
              </w:rPr>
              <w:t>графические очерки, повести, мемуары, публицистические произведения».</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3530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январь-февраль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4088F"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0291C9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37ED507"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BF5078"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 Массовая работа</w:t>
            </w:r>
          </w:p>
        </w:tc>
      </w:tr>
      <w:tr w:rsidR="00914727" w:rsidRPr="00914727" w14:paraId="098C3E4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BF215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6E0DF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Оформление книжных выставок, стендов к предметным неделям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AD25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 предметным неделям</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05098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4B4AA44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E6DED58"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3D525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8D218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Ежемесячные выставки к юбилейным датам известных отечественных и зарубежных писателей, писателей-земляков, знаменательным и памятным датам (согласно </w:t>
            </w:r>
            <w:proofErr w:type="gramStart"/>
            <w:r w:rsidRPr="00914727">
              <w:rPr>
                <w:rFonts w:ascii="Times New Roman" w:hAnsi="Times New Roman"/>
                <w:color w:val="000000" w:themeColor="text1"/>
                <w:sz w:val="24"/>
                <w:szCs w:val="24"/>
                <w:bdr w:val="none" w:sz="0" w:space="0" w:color="auto" w:frame="1"/>
              </w:rPr>
              <w:t>календарю  знаменательных</w:t>
            </w:r>
            <w:proofErr w:type="gramEnd"/>
            <w:r w:rsidRPr="00914727">
              <w:rPr>
                <w:rFonts w:ascii="Times New Roman" w:hAnsi="Times New Roman"/>
                <w:color w:val="000000" w:themeColor="text1"/>
                <w:sz w:val="24"/>
                <w:szCs w:val="24"/>
                <w:bdr w:val="none" w:sz="0" w:space="0" w:color="auto" w:frame="1"/>
              </w:rPr>
              <w:t xml:space="preserve"> дат) </w:t>
            </w:r>
            <w:r w:rsidRPr="00914727">
              <w:rPr>
                <w:rFonts w:ascii="Times New Roman" w:hAnsi="Times New Roman"/>
                <w:color w:val="000000" w:themeColor="text1"/>
                <w:sz w:val="24"/>
                <w:szCs w:val="24"/>
                <w:u w:val="single"/>
                <w:bdr w:val="none" w:sz="0" w:space="0" w:color="auto" w:frame="1"/>
              </w:rPr>
              <w:t>(Приложение № 1)</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4B57C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29E05"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1D24F8E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636FB93"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A37159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4547A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Выставки книг-юбиляров </w:t>
            </w:r>
            <w:r w:rsidRPr="00914727">
              <w:rPr>
                <w:rFonts w:ascii="Times New Roman" w:hAnsi="Times New Roman"/>
                <w:color w:val="000000" w:themeColor="text1"/>
                <w:sz w:val="24"/>
                <w:szCs w:val="24"/>
                <w:u w:val="single"/>
                <w:bdr w:val="none" w:sz="0" w:space="0" w:color="auto" w:frame="1"/>
              </w:rPr>
              <w:t>(Приложение № 2)</w:t>
            </w:r>
          </w:p>
          <w:p w14:paraId="02D9E7A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87DF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24F1C2"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15B4A1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1F5A681"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5E0ED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CA79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Тематические книжные полки «Читайте с увлечением все эти приклю</w:t>
            </w:r>
            <w:r w:rsidRPr="00914727">
              <w:rPr>
                <w:rFonts w:ascii="Times New Roman" w:hAnsi="Times New Roman"/>
                <w:color w:val="000000" w:themeColor="text1"/>
                <w:sz w:val="24"/>
                <w:szCs w:val="24"/>
                <w:bdr w:val="none" w:sz="0" w:space="0" w:color="auto" w:frame="1"/>
              </w:rPr>
              <w:softHyphen/>
              <w:t>чения»</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5F44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5934A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344D03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DAF58C0"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015D6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684D2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Организация выставки «Будьте здоровы», подбор картотеки статей о здоровом образе жизни</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6373E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февраль</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62565C"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097E16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30ABDD6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ECB54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6</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29A6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Организация выставки «Здоровье планеты — твое здоровье»</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19BA1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апрель</w:t>
            </w:r>
          </w:p>
          <w:p w14:paraId="2104839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9B23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175D65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C09D852"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AB66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4676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Организация выставки книг «</w:t>
            </w:r>
            <w:proofErr w:type="gramStart"/>
            <w:r w:rsidRPr="00914727">
              <w:rPr>
                <w:rFonts w:ascii="Times New Roman" w:hAnsi="Times New Roman"/>
                <w:color w:val="000000" w:themeColor="text1"/>
                <w:sz w:val="24"/>
                <w:szCs w:val="24"/>
                <w:bdr w:val="none" w:sz="0" w:space="0" w:color="auto" w:frame="1"/>
              </w:rPr>
              <w:t>Огненные  версты</w:t>
            </w:r>
            <w:proofErr w:type="gramEnd"/>
            <w:r w:rsidRPr="00914727">
              <w:rPr>
                <w:rFonts w:ascii="Times New Roman" w:hAnsi="Times New Roman"/>
                <w:color w:val="000000" w:themeColor="text1"/>
                <w:sz w:val="24"/>
                <w:szCs w:val="24"/>
                <w:bdr w:val="none" w:sz="0" w:space="0" w:color="auto" w:frame="1"/>
              </w:rPr>
              <w:t>  Победы»  ко дню Победы.</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FE06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май</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02D7A"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0C3D704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6A8BF249"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BC8AE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2A3E0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Обзор статей газет и журналов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95DA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p w14:paraId="75AB3086"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7188EE"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59EDCD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1BD36AE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DAB8D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2775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Участие в праздновании знаменательных и памятных дат</w:t>
            </w:r>
          </w:p>
          <w:p w14:paraId="2AD8E68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16D90"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lastRenderedPageBreak/>
              <w:t>в течение года</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522F3"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33AA4D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3567F470"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BA1297"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 Организационная работа</w:t>
            </w:r>
          </w:p>
        </w:tc>
      </w:tr>
      <w:tr w:rsidR="00914727" w:rsidRPr="00914727" w14:paraId="5AAF3C1C" w14:textId="77777777" w:rsidTr="00A66527">
        <w:trPr>
          <w:trHeight w:val="542"/>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192E6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5E45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Участие </w:t>
            </w:r>
            <w:proofErr w:type="gramStart"/>
            <w:r w:rsidRPr="00914727">
              <w:rPr>
                <w:rFonts w:ascii="Times New Roman" w:hAnsi="Times New Roman"/>
                <w:color w:val="000000" w:themeColor="text1"/>
                <w:sz w:val="24"/>
                <w:szCs w:val="24"/>
                <w:bdr w:val="none" w:sz="0" w:space="0" w:color="auto" w:frame="1"/>
              </w:rPr>
              <w:t>в  районных</w:t>
            </w:r>
            <w:proofErr w:type="gramEnd"/>
            <w:r w:rsidRPr="00914727">
              <w:rPr>
                <w:rFonts w:ascii="Times New Roman" w:hAnsi="Times New Roman"/>
                <w:color w:val="000000" w:themeColor="text1"/>
                <w:sz w:val="24"/>
                <w:szCs w:val="24"/>
                <w:bdr w:val="none" w:sz="0" w:space="0" w:color="auto" w:frame="1"/>
              </w:rPr>
              <w:t xml:space="preserve"> совещаниях, проводимых управлением образова</w:t>
            </w:r>
            <w:r w:rsidRPr="00914727">
              <w:rPr>
                <w:rFonts w:ascii="Times New Roman" w:hAnsi="Times New Roman"/>
                <w:color w:val="000000" w:themeColor="text1"/>
                <w:sz w:val="24"/>
                <w:szCs w:val="24"/>
                <w:bdr w:val="none" w:sz="0" w:space="0" w:color="auto" w:frame="1"/>
              </w:rPr>
              <w:softHyphen/>
              <w:t>ния</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E6671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0D32F3"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36684F1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422D1B5"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A1E9B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8F1E3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Участие в заседаниях районного методического объединения</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87FC6C"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BBB83"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785693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27BF0BBD"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D3B4F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D33C8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Взаимодействие </w:t>
            </w:r>
            <w:proofErr w:type="gramStart"/>
            <w:r w:rsidRPr="00914727">
              <w:rPr>
                <w:rFonts w:ascii="Times New Roman" w:hAnsi="Times New Roman"/>
                <w:color w:val="000000" w:themeColor="text1"/>
                <w:sz w:val="24"/>
                <w:szCs w:val="24"/>
                <w:bdr w:val="none" w:sz="0" w:space="0" w:color="auto" w:frame="1"/>
              </w:rPr>
              <w:t>с  ШБ</w:t>
            </w:r>
            <w:proofErr w:type="gramEnd"/>
            <w:r w:rsidRPr="00914727">
              <w:rPr>
                <w:rFonts w:ascii="Times New Roman" w:hAnsi="Times New Roman"/>
                <w:color w:val="000000" w:themeColor="text1"/>
                <w:sz w:val="24"/>
                <w:szCs w:val="24"/>
                <w:bdr w:val="none" w:sz="0" w:space="0" w:color="auto" w:frame="1"/>
              </w:rPr>
              <w:t xml:space="preserve"> и библиотеками района </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C4FE99"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81656"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702DCA8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53B1E8C" w14:textId="77777777" w:rsidTr="00A66527">
        <w:tc>
          <w:tcPr>
            <w:tcW w:w="5000" w:type="pct"/>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206C8" w14:textId="77777777" w:rsidR="001B2D9D" w:rsidRPr="00914727" w:rsidRDefault="001B2D9D" w:rsidP="00390769">
            <w:pPr>
              <w:spacing w:after="0" w:line="240" w:lineRule="auto"/>
              <w:jc w:val="center"/>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 Профессиональное развитие</w:t>
            </w:r>
          </w:p>
        </w:tc>
      </w:tr>
      <w:tr w:rsidR="00914727" w:rsidRPr="00914727" w14:paraId="373C313A"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0F85F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291BF"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Самообразование:</w:t>
            </w:r>
          </w:p>
          <w:p w14:paraId="0FEE1765"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Изучение локальных актов, касающихся работы,</w:t>
            </w:r>
          </w:p>
          <w:p w14:paraId="3C042A59"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Постоянное изучение профессиональной литературы и периодических изданий для библиотекарей</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D97C11"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794295"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26FC46FD"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0843F7CE" w14:textId="77777777" w:rsidTr="00A66527">
        <w:trPr>
          <w:trHeight w:val="1965"/>
        </w:trPr>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39455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25776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Изучение и использование опыта лучших школьных библиотекарей:</w:t>
            </w:r>
          </w:p>
          <w:p w14:paraId="5B6202EE"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Посещение семинаров</w:t>
            </w:r>
          </w:p>
          <w:p w14:paraId="5A1748F0"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Участие в работе тематических круглых столов</w:t>
            </w:r>
          </w:p>
          <w:p w14:paraId="4A560F48"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Присутствие на открытых мероприятиях</w:t>
            </w:r>
          </w:p>
          <w:p w14:paraId="62950CCE"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Индивидуальные консультации</w:t>
            </w:r>
          </w:p>
          <w:p w14:paraId="0B1917E7" w14:textId="77777777" w:rsidR="001B2D9D" w:rsidRPr="00914727" w:rsidRDefault="001B2D9D" w:rsidP="00390769">
            <w:pPr>
              <w:shd w:val="clear" w:color="auto" w:fill="FFFFFF"/>
              <w:spacing w:after="0" w:line="240" w:lineRule="auto"/>
              <w:ind w:left="720" w:hanging="360"/>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участие в конкурсах</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69CF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постоянно</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04B01"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5A3A43B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3FE4F00F" w14:textId="77777777" w:rsidTr="00A66527">
        <w:tc>
          <w:tcPr>
            <w:tcW w:w="34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86622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w:t>
            </w:r>
          </w:p>
        </w:tc>
        <w:tc>
          <w:tcPr>
            <w:tcW w:w="266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FE3C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Повышение квалификации</w:t>
            </w:r>
          </w:p>
        </w:tc>
        <w:tc>
          <w:tcPr>
            <w:tcW w:w="1134"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24E4B"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tc>
        <w:tc>
          <w:tcPr>
            <w:tcW w:w="8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25688" w14:textId="77777777" w:rsidR="001B2D9D" w:rsidRPr="00914727" w:rsidRDefault="001B2D9D" w:rsidP="00390769">
            <w:pPr>
              <w:spacing w:after="0" w:line="240" w:lineRule="auto"/>
              <w:ind w:left="-108" w:firstLine="108"/>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Библиотекарь Быкова А.А.</w:t>
            </w:r>
          </w:p>
          <w:p w14:paraId="6DBE7D97"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p>
        </w:tc>
      </w:tr>
      <w:tr w:rsidR="00914727" w:rsidRPr="00914727" w14:paraId="484E2801" w14:textId="77777777" w:rsidTr="00A66527">
        <w:tc>
          <w:tcPr>
            <w:tcW w:w="349" w:type="pct"/>
            <w:tcBorders>
              <w:top w:val="nil"/>
              <w:left w:val="nil"/>
              <w:bottom w:val="nil"/>
              <w:right w:val="nil"/>
            </w:tcBorders>
            <w:shd w:val="clear" w:color="auto" w:fill="FFFFFF"/>
            <w:vAlign w:val="center"/>
            <w:hideMark/>
          </w:tcPr>
          <w:p w14:paraId="4CDA3FFF" w14:textId="77777777" w:rsidR="001B2D9D" w:rsidRPr="00914727" w:rsidRDefault="001B2D9D" w:rsidP="00390769">
            <w:pPr>
              <w:spacing w:after="0" w:line="240" w:lineRule="auto"/>
              <w:rPr>
                <w:rFonts w:ascii="Times New Roman" w:hAnsi="Times New Roman"/>
                <w:color w:val="000000" w:themeColor="text1"/>
                <w:sz w:val="24"/>
                <w:szCs w:val="24"/>
              </w:rPr>
            </w:pPr>
          </w:p>
        </w:tc>
        <w:tc>
          <w:tcPr>
            <w:tcW w:w="2875" w:type="pct"/>
            <w:gridSpan w:val="2"/>
            <w:tcBorders>
              <w:top w:val="nil"/>
              <w:left w:val="nil"/>
              <w:bottom w:val="nil"/>
              <w:right w:val="nil"/>
            </w:tcBorders>
            <w:shd w:val="clear" w:color="auto" w:fill="FFFFFF"/>
            <w:vAlign w:val="center"/>
            <w:hideMark/>
          </w:tcPr>
          <w:p w14:paraId="6BD5FD97" w14:textId="77777777" w:rsidR="001B2D9D" w:rsidRPr="00914727" w:rsidRDefault="001B2D9D" w:rsidP="00390769">
            <w:pPr>
              <w:spacing w:after="0" w:line="240" w:lineRule="auto"/>
              <w:rPr>
                <w:rFonts w:ascii="Times New Roman" w:hAnsi="Times New Roman"/>
                <w:color w:val="000000" w:themeColor="text1"/>
                <w:sz w:val="24"/>
                <w:szCs w:val="24"/>
              </w:rPr>
            </w:pPr>
          </w:p>
        </w:tc>
        <w:tc>
          <w:tcPr>
            <w:tcW w:w="529" w:type="pct"/>
            <w:tcBorders>
              <w:top w:val="nil"/>
              <w:left w:val="nil"/>
              <w:bottom w:val="nil"/>
              <w:right w:val="nil"/>
            </w:tcBorders>
            <w:shd w:val="clear" w:color="auto" w:fill="FFFFFF"/>
            <w:vAlign w:val="center"/>
            <w:hideMark/>
          </w:tcPr>
          <w:p w14:paraId="0B6E6F89" w14:textId="77777777" w:rsidR="001B2D9D" w:rsidRPr="00914727" w:rsidRDefault="001B2D9D" w:rsidP="00390769">
            <w:pPr>
              <w:spacing w:after="0" w:line="240" w:lineRule="auto"/>
              <w:rPr>
                <w:rFonts w:ascii="Times New Roman" w:hAnsi="Times New Roman"/>
                <w:color w:val="000000" w:themeColor="text1"/>
                <w:sz w:val="24"/>
                <w:szCs w:val="24"/>
              </w:rPr>
            </w:pPr>
          </w:p>
        </w:tc>
        <w:tc>
          <w:tcPr>
            <w:tcW w:w="391" w:type="pct"/>
            <w:tcBorders>
              <w:top w:val="nil"/>
              <w:left w:val="nil"/>
              <w:bottom w:val="nil"/>
              <w:right w:val="nil"/>
            </w:tcBorders>
            <w:shd w:val="clear" w:color="auto" w:fill="FFFFFF"/>
            <w:vAlign w:val="center"/>
            <w:hideMark/>
          </w:tcPr>
          <w:p w14:paraId="26B9A0FB" w14:textId="77777777" w:rsidR="001B2D9D" w:rsidRPr="00914727" w:rsidRDefault="001B2D9D" w:rsidP="00390769">
            <w:pPr>
              <w:spacing w:after="0" w:line="240" w:lineRule="auto"/>
              <w:rPr>
                <w:rFonts w:ascii="Times New Roman" w:hAnsi="Times New Roman"/>
                <w:color w:val="000000" w:themeColor="text1"/>
                <w:sz w:val="24"/>
                <w:szCs w:val="24"/>
              </w:rPr>
            </w:pPr>
          </w:p>
        </w:tc>
        <w:tc>
          <w:tcPr>
            <w:tcW w:w="856" w:type="pct"/>
            <w:tcBorders>
              <w:top w:val="nil"/>
              <w:left w:val="nil"/>
              <w:bottom w:val="nil"/>
              <w:right w:val="nil"/>
            </w:tcBorders>
            <w:shd w:val="clear" w:color="auto" w:fill="FFFFFF"/>
            <w:vAlign w:val="center"/>
            <w:hideMark/>
          </w:tcPr>
          <w:p w14:paraId="3A61783A" w14:textId="77777777" w:rsidR="001B2D9D" w:rsidRPr="00914727" w:rsidRDefault="001B2D9D" w:rsidP="00390769">
            <w:pPr>
              <w:spacing w:after="0" w:line="240" w:lineRule="auto"/>
              <w:rPr>
                <w:rFonts w:ascii="Times New Roman" w:hAnsi="Times New Roman"/>
                <w:color w:val="000000" w:themeColor="text1"/>
                <w:sz w:val="24"/>
                <w:szCs w:val="24"/>
              </w:rPr>
            </w:pPr>
          </w:p>
        </w:tc>
      </w:tr>
    </w:tbl>
    <w:p w14:paraId="79618D85"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w:t>
      </w:r>
    </w:p>
    <w:p w14:paraId="2E7F1B62"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 xml:space="preserve">Знаменательные и памятные даты на 2022 – </w:t>
      </w:r>
      <w:proofErr w:type="gramStart"/>
      <w:r w:rsidRPr="00914727">
        <w:rPr>
          <w:rFonts w:ascii="Times New Roman" w:hAnsi="Times New Roman"/>
          <w:color w:val="000000" w:themeColor="text1"/>
          <w:sz w:val="24"/>
          <w:szCs w:val="24"/>
          <w:u w:val="single"/>
          <w:bdr w:val="none" w:sz="0" w:space="0" w:color="auto" w:frame="1"/>
        </w:rPr>
        <w:t>2023  учебный</w:t>
      </w:r>
      <w:proofErr w:type="gramEnd"/>
      <w:r w:rsidRPr="00914727">
        <w:rPr>
          <w:rFonts w:ascii="Times New Roman" w:hAnsi="Times New Roman"/>
          <w:color w:val="000000" w:themeColor="text1"/>
          <w:sz w:val="24"/>
          <w:szCs w:val="24"/>
          <w:u w:val="single"/>
          <w:bdr w:val="none" w:sz="0" w:space="0" w:color="auto" w:frame="1"/>
        </w:rPr>
        <w:t xml:space="preserve"> год:</w:t>
      </w:r>
    </w:p>
    <w:p w14:paraId="5D4A4003"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u w:val="single"/>
          <w:bdr w:val="none" w:sz="0" w:space="0" w:color="auto" w:frame="1"/>
        </w:rPr>
        <w:t>2022 год- </w:t>
      </w:r>
      <w:r w:rsidRPr="00914727">
        <w:rPr>
          <w:rFonts w:ascii="Times New Roman" w:hAnsi="Times New Roman"/>
          <w:color w:val="000000" w:themeColor="text1"/>
          <w:sz w:val="24"/>
          <w:szCs w:val="24"/>
          <w:bdr w:val="none" w:sz="0" w:space="0" w:color="auto" w:frame="1"/>
        </w:rPr>
        <w:t>посвящен культурному наследию народов России (Указ Президента РФ №745 от 30.12.2021 г.)</w:t>
      </w:r>
    </w:p>
    <w:p w14:paraId="0486A2E3"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i/>
          <w:iCs/>
          <w:color w:val="000000" w:themeColor="text1"/>
          <w:sz w:val="24"/>
          <w:szCs w:val="24"/>
          <w:u w:val="single"/>
          <w:bdr w:val="none" w:sz="0" w:space="0" w:color="auto" w:frame="1"/>
        </w:rPr>
        <w:t>2023 год- </w:t>
      </w:r>
      <w:r w:rsidRPr="00914727">
        <w:rPr>
          <w:rFonts w:ascii="Times New Roman" w:hAnsi="Times New Roman"/>
          <w:color w:val="000000" w:themeColor="text1"/>
          <w:sz w:val="24"/>
          <w:szCs w:val="24"/>
          <w:bdr w:val="none" w:sz="0" w:space="0" w:color="auto" w:frame="1"/>
        </w:rPr>
        <w:t>год педагога и наставника в России</w:t>
      </w:r>
    </w:p>
    <w:p w14:paraId="3C23923E"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22 августа – День Государственного флага РФ. 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 1714 от 20 августа 1994 года.</w:t>
      </w:r>
    </w:p>
    <w:p w14:paraId="3BAE1BB5"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 сентября – День знаний.</w:t>
      </w:r>
    </w:p>
    <w:p w14:paraId="2169B7A9"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 сентября – День солидарности в борьбе с терроризмом. Эта самая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w:t>
      </w:r>
    </w:p>
    <w:p w14:paraId="6FB79E1E"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11 сентября </w:t>
      </w:r>
      <w:proofErr w:type="gramStart"/>
      <w:r w:rsidRPr="00914727">
        <w:rPr>
          <w:rFonts w:ascii="Times New Roman" w:hAnsi="Times New Roman"/>
          <w:color w:val="000000" w:themeColor="text1"/>
          <w:sz w:val="24"/>
          <w:szCs w:val="24"/>
          <w:bdr w:val="none" w:sz="0" w:space="0" w:color="auto" w:frame="1"/>
        </w:rPr>
        <w:t>-  День</w:t>
      </w:r>
      <w:proofErr w:type="gramEnd"/>
      <w:r w:rsidRPr="00914727">
        <w:rPr>
          <w:rFonts w:ascii="Times New Roman" w:hAnsi="Times New Roman"/>
          <w:color w:val="000000" w:themeColor="text1"/>
          <w:sz w:val="24"/>
          <w:szCs w:val="24"/>
          <w:bdr w:val="none" w:sz="0" w:space="0" w:color="auto" w:frame="1"/>
        </w:rPr>
        <w:t xml:space="preserve"> памяти жертв фашизма - международная дата, которая отмечается ежегодно, во второе воскресение сентября и посвящена десяткам миллионов жертв фашизма.</w:t>
      </w:r>
    </w:p>
    <w:p w14:paraId="7239C8ED"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21 сентября – Международный день мира. В 1982 году в своей резолюции Генеральная Ассамблея ООН провозгласила Международный день мира как день всеобщего прекращения огня и отказа от насилия.</w:t>
      </w:r>
    </w:p>
    <w:p w14:paraId="2DDE18D2"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shd w:val="clear" w:color="auto" w:fill="FBFBFB"/>
        </w:rPr>
        <w:t> 27 сентября - День воспитателя и всех дошкольных работников в России. Он был учреждён по инициативе ряда российских педагогических изданий в 2004 году. </w:t>
      </w:r>
    </w:p>
    <w:p w14:paraId="3C6AF958"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 октября – Международный день пожилых людей. 14 декабря 1990 года Генеральная Ассамблея ООН постановила считать 1 октября Международным днем пожилых людей.</w:t>
      </w:r>
    </w:p>
    <w:p w14:paraId="6EEC82A0"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 октября – День учителя.</w:t>
      </w:r>
    </w:p>
    <w:p w14:paraId="025C3648"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26 октября - Международный день школьных </w:t>
      </w:r>
      <w:proofErr w:type="gramStart"/>
      <w:r w:rsidRPr="00914727">
        <w:rPr>
          <w:rFonts w:ascii="Times New Roman" w:hAnsi="Times New Roman"/>
          <w:color w:val="000000" w:themeColor="text1"/>
          <w:sz w:val="24"/>
          <w:szCs w:val="24"/>
          <w:bdr w:val="none" w:sz="0" w:space="0" w:color="auto" w:frame="1"/>
        </w:rPr>
        <w:t>библиотек  (</w:t>
      </w:r>
      <w:proofErr w:type="gramEnd"/>
      <w:r w:rsidRPr="00914727">
        <w:rPr>
          <w:rFonts w:ascii="Times New Roman" w:hAnsi="Times New Roman"/>
          <w:color w:val="000000" w:themeColor="text1"/>
          <w:sz w:val="24"/>
          <w:szCs w:val="24"/>
          <w:bdr w:val="none" w:sz="0" w:space="0" w:color="auto" w:frame="1"/>
        </w:rPr>
        <w:t>Учреждён Международной ассоциацией школьных библиотек, отмечается в четвёртый понедельник октября).</w:t>
      </w:r>
    </w:p>
    <w:p w14:paraId="269B08E7"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4 ноября – День народного единства. 4 ноября — день Казанской иконы Божией Матери — с 2005 года отмечается как День народного единства.</w:t>
      </w:r>
    </w:p>
    <w:p w14:paraId="24B147DC"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shd w:val="clear" w:color="auto" w:fill="FBFBFB"/>
        </w:rPr>
        <w:lastRenderedPageBreak/>
        <w:t>18 ноября - День рождения Деда Мороза. Считается, что именно 18 ноября на его вотчине — в Великом Устюге — в свои права вступает настоящая зима, и ударяют морозы.</w:t>
      </w:r>
    </w:p>
    <w:p w14:paraId="401E8768"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29 ноября – День матери в России. Установленный Указом Президента Российской Федерации Б. Н. Ельцина № 120 «О Дне матери» от 30 января 1998 года, он празднуется в последнее воскресенье ноября.</w:t>
      </w:r>
    </w:p>
    <w:p w14:paraId="6E3D7B5E"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 декабря - День Неизвестного Солдата – в 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подписан президентом РФ 5 ноября 2014 года.</w:t>
      </w:r>
    </w:p>
    <w:p w14:paraId="47B2B624"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8 февраля - День памяти юного героя-антифашиста отмечается в мире с 1964 года, который утвержден был очередной Ассамблеей ООН, в честь погибших участников антифашистских демонстраций - французского школьника Даниэля </w:t>
      </w:r>
      <w:proofErr w:type="spellStart"/>
      <w:r w:rsidRPr="00914727">
        <w:rPr>
          <w:rFonts w:ascii="Times New Roman" w:hAnsi="Times New Roman"/>
          <w:color w:val="000000" w:themeColor="text1"/>
          <w:sz w:val="24"/>
          <w:szCs w:val="24"/>
          <w:bdr w:val="none" w:sz="0" w:space="0" w:color="auto" w:frame="1"/>
        </w:rPr>
        <w:t>Фери</w:t>
      </w:r>
      <w:proofErr w:type="spellEnd"/>
      <w:r w:rsidRPr="00914727">
        <w:rPr>
          <w:rFonts w:ascii="Times New Roman" w:hAnsi="Times New Roman"/>
          <w:color w:val="000000" w:themeColor="text1"/>
          <w:sz w:val="24"/>
          <w:szCs w:val="24"/>
          <w:bdr w:val="none" w:sz="0" w:space="0" w:color="auto" w:frame="1"/>
        </w:rPr>
        <w:t xml:space="preserve"> (1962) и иракского мальчика </w:t>
      </w:r>
      <w:proofErr w:type="spellStart"/>
      <w:r w:rsidRPr="00914727">
        <w:rPr>
          <w:rFonts w:ascii="Times New Roman" w:hAnsi="Times New Roman"/>
          <w:color w:val="000000" w:themeColor="text1"/>
          <w:sz w:val="24"/>
          <w:szCs w:val="24"/>
          <w:bdr w:val="none" w:sz="0" w:space="0" w:color="auto" w:frame="1"/>
        </w:rPr>
        <w:t>Фадыла</w:t>
      </w:r>
      <w:proofErr w:type="spellEnd"/>
      <w:r w:rsidRPr="00914727">
        <w:rPr>
          <w:rFonts w:ascii="Times New Roman" w:hAnsi="Times New Roman"/>
          <w:color w:val="000000" w:themeColor="text1"/>
          <w:sz w:val="24"/>
          <w:szCs w:val="24"/>
          <w:bdr w:val="none" w:sz="0" w:space="0" w:color="auto" w:frame="1"/>
        </w:rPr>
        <w:t xml:space="preserve"> Джамаля (1963).</w:t>
      </w:r>
    </w:p>
    <w:p w14:paraId="2E02599F"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15 февраля - День памяти о россиянах, исполнявших служебный долг за пределами Отечества. В этот день, 15 февраля 1989 года, последняя колонна советских войск покинула территорию Афганистана. </w:t>
      </w:r>
    </w:p>
    <w:p w14:paraId="2B34FABC"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21 февраля – Международный день родного языка.  Международный день родного языка, провозглашенный Генеральной конференцией ЮНЕСКО 17 ноября 1999 года, отмечается каждый год с февраля 2000 года с целью содействия языковому и культурному разнообразию.</w:t>
      </w:r>
    </w:p>
    <w:p w14:paraId="2A83CD33"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23 февраля – День защитника Отечества. С 1922 года в СССР эта дата ежегодно традиционно отмечалась как «День Красной армии», с 1946 года — «День Советской армии», с 1949 по 1991 годы — «День Советской армии и Военно-морского флота», с 1995 г – «День защитников Отечества», с 2006 – «День защитника Отечества».</w:t>
      </w:r>
    </w:p>
    <w:p w14:paraId="1D63DB45"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 марта – Международный женский день.</w:t>
      </w:r>
    </w:p>
    <w:p w14:paraId="1ADFB352"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21 марта – Всемирный день поэзии. В 1999 году на 30-й сессии генеральной конференции ЮНЕСКО было решено ежегодно отмечать Всемирный день поэзии 21 марта.</w:t>
      </w:r>
    </w:p>
    <w:p w14:paraId="12EF0EAF"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27 марта – Всемирный день театра. Установлен в 1961 году IX конгрессом Международного института театра.</w:t>
      </w:r>
    </w:p>
    <w:p w14:paraId="78130465"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 апреля – День смеха.</w:t>
      </w:r>
    </w:p>
    <w:p w14:paraId="0C9C9912"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 апреля – Международный день детской книги. Начиная с 1967 года по инициативе и решению Международного совета по детской книге 2 апреля, в день рождения великого сказочника из Дании Ганса Христиана Андерсена, весь мир отмечает Международный день детской книги.</w:t>
      </w:r>
    </w:p>
    <w:p w14:paraId="6EA8FD1C"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 апреля – Всемирный день здоровья, отмечается ежегодно в день создания в 1948 году Всемирной организации здравоохранения.</w:t>
      </w:r>
    </w:p>
    <w:p w14:paraId="64031681"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11 апреля - Международный день освобождения узников фашистских. Дата установлена в память об интернациональном восстании узников концлагеря Бухенвальд, произошедшем 11 апреля 1945 года.</w:t>
      </w:r>
    </w:p>
    <w:p w14:paraId="65832C1A"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12 апреля - Всемирный день авиации и космонавтики.</w:t>
      </w:r>
    </w:p>
    <w:p w14:paraId="743FC818"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 мая – Праздник труда (День труда).</w:t>
      </w:r>
    </w:p>
    <w:p w14:paraId="4DEC3B13"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 мая – День Победы в Великой Отечественной войне.</w:t>
      </w:r>
    </w:p>
    <w:p w14:paraId="7AA33991"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15 мая – Международный день семьи, учрежден Генеральной Ассамблеей ООН в 1993 году.</w:t>
      </w:r>
    </w:p>
    <w:p w14:paraId="62E45E91" w14:textId="77777777" w:rsidR="001B2D9D" w:rsidRPr="00914727" w:rsidRDefault="001B2D9D" w:rsidP="00390769">
      <w:pPr>
        <w:shd w:val="clear" w:color="auto" w:fill="FFFFFF"/>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24 мая - День славянской письменности и культуры. Ежегодно 24 мая во всех славянских странах торжественно прославляют создателей славянской письменности Кирилла и Мефодия — учителей словенских.</w:t>
      </w:r>
    </w:p>
    <w:p w14:paraId="6E0CDA48"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27 мая – Общероссийский день библиотек. Установлен Указом Президента РФ Б.Н. Ельцина № 539 от 27 мая 1995 года.</w:t>
      </w:r>
    </w:p>
    <w:p w14:paraId="7E1EF4CA"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i/>
          <w:iCs/>
          <w:color w:val="000000" w:themeColor="text1"/>
          <w:sz w:val="24"/>
          <w:szCs w:val="24"/>
          <w:u w:val="single"/>
          <w:bdr w:val="none" w:sz="0" w:space="0" w:color="auto" w:frame="1"/>
        </w:rPr>
        <w:t>Юбилеи:</w:t>
      </w:r>
    </w:p>
    <w:tbl>
      <w:tblPr>
        <w:tblW w:w="8755" w:type="dxa"/>
        <w:shd w:val="clear" w:color="auto" w:fill="FFFFFF"/>
        <w:tblCellMar>
          <w:left w:w="0" w:type="dxa"/>
          <w:right w:w="0" w:type="dxa"/>
        </w:tblCellMar>
        <w:tblLook w:val="04A0" w:firstRow="1" w:lastRow="0" w:firstColumn="1" w:lastColumn="0" w:noHBand="0" w:noVBand="1"/>
      </w:tblPr>
      <w:tblGrid>
        <w:gridCol w:w="1875"/>
        <w:gridCol w:w="6880"/>
      </w:tblGrid>
      <w:tr w:rsidR="00914727" w:rsidRPr="00914727" w14:paraId="61381891"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A1D44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 сентября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5A95F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95 лет со дня рождения белорусского писателя Алеся (Александра) Михайловича Адамовича (1927-1994)</w:t>
            </w:r>
          </w:p>
        </w:tc>
      </w:tr>
      <w:tr w:rsidR="00914727" w:rsidRPr="00914727" w14:paraId="1DEDFAD0"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136BD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10 сентября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CBF9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150 лет со дня рождения русского писателя, путешественника и </w:t>
            </w:r>
            <w:r w:rsidRPr="00914727">
              <w:rPr>
                <w:rFonts w:ascii="Times New Roman" w:hAnsi="Times New Roman"/>
                <w:color w:val="000000" w:themeColor="text1"/>
                <w:sz w:val="24"/>
                <w:szCs w:val="24"/>
                <w:bdr w:val="none" w:sz="0" w:space="0" w:color="auto" w:frame="1"/>
              </w:rPr>
              <w:lastRenderedPageBreak/>
              <w:t xml:space="preserve">этнографа Владимира </w:t>
            </w:r>
            <w:proofErr w:type="spellStart"/>
            <w:r w:rsidRPr="00914727">
              <w:rPr>
                <w:rFonts w:ascii="Times New Roman" w:hAnsi="Times New Roman"/>
                <w:color w:val="000000" w:themeColor="text1"/>
                <w:sz w:val="24"/>
                <w:szCs w:val="24"/>
                <w:bdr w:val="none" w:sz="0" w:space="0" w:color="auto" w:frame="1"/>
              </w:rPr>
              <w:t>Клавдиевича</w:t>
            </w:r>
            <w:proofErr w:type="spellEnd"/>
            <w:r w:rsidRPr="00914727">
              <w:rPr>
                <w:rFonts w:ascii="Times New Roman" w:hAnsi="Times New Roman"/>
                <w:color w:val="000000" w:themeColor="text1"/>
                <w:sz w:val="24"/>
                <w:szCs w:val="24"/>
                <w:bdr w:val="none" w:sz="0" w:space="0" w:color="auto" w:frame="1"/>
              </w:rPr>
              <w:t xml:space="preserve"> Арсеньева (1872–1930) «Встречи в тайге», «Дерсу Узала», «По Уссурийскому краю».</w:t>
            </w:r>
          </w:p>
        </w:tc>
      </w:tr>
      <w:tr w:rsidR="00914727" w:rsidRPr="00914727" w14:paraId="181BFA1A"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BBCEE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11 сентября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FE8AB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160 лет со дня рождения О. Генри (Уильяма Сидни Портера), американского писателя (1862-1988)</w:t>
            </w:r>
          </w:p>
        </w:tc>
      </w:tr>
      <w:tr w:rsidR="00914727" w:rsidRPr="00914727" w14:paraId="60507AEE"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5681B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11 сентября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BA8A1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140 лет со дня рождения Б. Житкова, детского писателя (1882-1938)</w:t>
            </w:r>
          </w:p>
        </w:tc>
      </w:tr>
      <w:tr w:rsidR="00914727" w:rsidRPr="00914727" w14:paraId="69B9B50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8EFD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 октября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664D8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130 лет со дня рождения русской поэтессы Марины Цветаевой (1892-1941)</w:t>
            </w:r>
          </w:p>
        </w:tc>
      </w:tr>
      <w:tr w:rsidR="00914727" w:rsidRPr="00914727" w14:paraId="40F80563"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63684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14(26) октября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A31F6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180 лет со дня рождения Василия Верещагина, русского живописца (1842-1904)</w:t>
            </w:r>
          </w:p>
        </w:tc>
      </w:tr>
      <w:tr w:rsidR="00914727" w:rsidRPr="00914727" w14:paraId="4A6D9BE9"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37A7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31 октября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ACDB8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120 лет со дня рождения русского писателя Евгения Андреевича Пермяка (н. ф. </w:t>
            </w:r>
            <w:proofErr w:type="spellStart"/>
            <w:r w:rsidRPr="00914727">
              <w:rPr>
                <w:rFonts w:ascii="Times New Roman" w:hAnsi="Times New Roman"/>
                <w:color w:val="000000" w:themeColor="text1"/>
                <w:sz w:val="24"/>
                <w:szCs w:val="24"/>
                <w:bdr w:val="none" w:sz="0" w:space="0" w:color="auto" w:frame="1"/>
              </w:rPr>
              <w:t>Виссов</w:t>
            </w:r>
            <w:proofErr w:type="spellEnd"/>
            <w:r w:rsidRPr="00914727">
              <w:rPr>
                <w:rFonts w:ascii="Times New Roman" w:hAnsi="Times New Roman"/>
                <w:color w:val="000000" w:themeColor="text1"/>
                <w:sz w:val="24"/>
                <w:szCs w:val="24"/>
                <w:bdr w:val="none" w:sz="0" w:space="0" w:color="auto" w:frame="1"/>
              </w:rPr>
              <w:t>) (1902–1982).100 лет со дня рождения актера Анатолия Дмитриевича Папанова (1922-1987)</w:t>
            </w:r>
          </w:p>
        </w:tc>
      </w:tr>
      <w:tr w:rsidR="00914727" w:rsidRPr="00914727" w14:paraId="027144AC"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030E6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6 ноября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4BD68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170 лет со дня рождения Д.Н. Мамина-Сибиряка, писателя (1852-1912)</w:t>
            </w:r>
          </w:p>
        </w:tc>
      </w:tr>
      <w:tr w:rsidR="00914727" w:rsidRPr="00914727" w14:paraId="43A2602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642F3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20 ноября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74E5D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85 лет Виктории Токаревой, писателя (1937 г.р.)</w:t>
            </w:r>
          </w:p>
        </w:tc>
      </w:tr>
      <w:tr w:rsidR="00914727" w:rsidRPr="00914727" w14:paraId="66A4334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501D3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27 ноября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7DF81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75 лет писателю Г. Остеру (1947 г.р.)</w:t>
            </w:r>
          </w:p>
        </w:tc>
      </w:tr>
      <w:tr w:rsidR="00914727" w:rsidRPr="00914727" w14:paraId="06CD3107"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50BE6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29 ноября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A46BE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220 лет со дня рождения немецкого писателя, сказочника Вильгельма </w:t>
            </w:r>
            <w:proofErr w:type="spellStart"/>
            <w:r w:rsidRPr="00914727">
              <w:rPr>
                <w:rFonts w:ascii="Times New Roman" w:hAnsi="Times New Roman"/>
                <w:color w:val="000000" w:themeColor="text1"/>
                <w:sz w:val="24"/>
                <w:szCs w:val="24"/>
                <w:bdr w:val="none" w:sz="0" w:space="0" w:color="auto" w:frame="1"/>
              </w:rPr>
              <w:t>Гауфа</w:t>
            </w:r>
            <w:proofErr w:type="spellEnd"/>
            <w:r w:rsidRPr="00914727">
              <w:rPr>
                <w:rFonts w:ascii="Times New Roman" w:hAnsi="Times New Roman"/>
                <w:color w:val="000000" w:themeColor="text1"/>
                <w:sz w:val="24"/>
                <w:szCs w:val="24"/>
                <w:bdr w:val="none" w:sz="0" w:space="0" w:color="auto" w:frame="1"/>
              </w:rPr>
              <w:t> (1802–1827).</w:t>
            </w:r>
          </w:p>
        </w:tc>
      </w:tr>
      <w:tr w:rsidR="00914727" w:rsidRPr="00914727" w14:paraId="3D351C0C"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DE896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11 декабря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4AD0B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со дня рождения Николая Николаевича Озерова, теннисиста, журналиста, актёра (1922-1997)</w:t>
            </w:r>
          </w:p>
        </w:tc>
      </w:tr>
      <w:tr w:rsidR="00914727" w:rsidRPr="00914727" w14:paraId="0E2DA321"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81DAF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15(27) декабря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BA111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190 лет со дня рождения Павла Михайловича Третьякова, предпринимателя, мецената, основателя Третьяковской галереи (1832-1898)</w:t>
            </w:r>
          </w:p>
        </w:tc>
      </w:tr>
      <w:tr w:rsidR="00914727" w:rsidRPr="00914727" w14:paraId="594F9646"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D7D65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22 декабря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45DD8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85 лет со дня рождения детского писателя Э. Успенского (1937 - 2018)</w:t>
            </w:r>
          </w:p>
        </w:tc>
      </w:tr>
      <w:tr w:rsidR="00914727" w:rsidRPr="00914727" w14:paraId="73816EB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44D15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27 декабря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21107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200 лет со дня рождения Луи Пастера, французского микробиолога, химика (1822-1895)</w:t>
            </w:r>
          </w:p>
        </w:tc>
      </w:tr>
      <w:tr w:rsidR="00914727" w:rsidRPr="00914727" w14:paraId="07D47AC1"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82036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4 января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C96FD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380 лет со дня рождения Исаака Ньютона, английского математика, астронома (1643-1727)</w:t>
            </w:r>
          </w:p>
        </w:tc>
      </w:tr>
      <w:tr w:rsidR="00914727" w:rsidRPr="00914727" w14:paraId="37656F55"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75E3F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10 января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B6D71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140 лет со дня рождения А.Н. Толстого, писателя (1885-1945)</w:t>
            </w:r>
          </w:p>
        </w:tc>
      </w:tr>
      <w:tr w:rsidR="00914727" w:rsidRPr="00914727" w14:paraId="33E5F0D4"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6CE6A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17 января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D92ED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160 лет со дня рождения К.С. Станиславского (Алексеева), актёра, режиссёра (1863-1938)</w:t>
            </w:r>
          </w:p>
        </w:tc>
      </w:tr>
      <w:tr w:rsidR="00914727" w:rsidRPr="00914727" w14:paraId="4D82BD2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54B3E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25 января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85A7C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85 лет со дня рождения русского поэта, актёра Владимира Семёновича Высоцкого (1938–1980)</w:t>
            </w:r>
          </w:p>
        </w:tc>
      </w:tr>
      <w:tr w:rsidR="00914727" w:rsidRPr="00914727" w14:paraId="22D4336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A094E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30 января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7C6FA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со дня рождения Л. Гайдая, режиссёра. сценариста (1923-1993)</w:t>
            </w:r>
          </w:p>
        </w:tc>
      </w:tr>
      <w:tr w:rsidR="00914727" w:rsidRPr="00914727" w14:paraId="55697CE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C5F40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4 февраля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2F8E0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150 лет со дня рождения М. Пришвина, писателя (1873-1954)</w:t>
            </w:r>
          </w:p>
        </w:tc>
      </w:tr>
      <w:tr w:rsidR="00914727" w:rsidRPr="00914727" w14:paraId="5BDAEFC9"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EAD27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8 февраля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8D97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195 лет со дня рождения Ж. Верна, французского писателя (1828-1905)</w:t>
            </w:r>
          </w:p>
        </w:tc>
      </w:tr>
      <w:tr w:rsidR="00914727" w:rsidRPr="00914727" w14:paraId="548ADED3"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2DD82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9 февраля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C9F36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85 лет со дня рождения Юрия Иосифовича Коваля (1938–1995)</w:t>
            </w:r>
          </w:p>
        </w:tc>
      </w:tr>
      <w:tr w:rsidR="00914727" w:rsidRPr="00914727" w14:paraId="706126C7"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9337F7"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13 февраля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D6ED7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120 лет со дня рождения французского писателя, мастера детективного жанра Жоржа Сименона (1903–1989)</w:t>
            </w:r>
          </w:p>
        </w:tc>
      </w:tr>
      <w:tr w:rsidR="00914727" w:rsidRPr="00914727" w14:paraId="2C06F3FE"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1988B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19 февраля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9FC2F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550 лет со дня рождения Николая Коперника, польского астронома (1473-1543)</w:t>
            </w:r>
          </w:p>
        </w:tc>
      </w:tr>
      <w:tr w:rsidR="00914727" w:rsidRPr="00914727" w14:paraId="54E5A3F9"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CB199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19 февраля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A15FD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200 лет со дня рождения русского педагога, писателя Константина Дмитриевича Ушинского (1823-1870)</w:t>
            </w:r>
          </w:p>
        </w:tc>
      </w:tr>
      <w:tr w:rsidR="00914727" w:rsidRPr="00914727" w14:paraId="4FD1A83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D0798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 марта</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D1E88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со дня рождения русского писателя Святослава Владимировича Сахарнова (1923- 2010)</w:t>
            </w:r>
          </w:p>
        </w:tc>
      </w:tr>
      <w:tr w:rsidR="00914727" w:rsidRPr="00914727" w14:paraId="54684325"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2FB39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 марта</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90DE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110 лет со дня рождения С. Михалкова, поэта, драматурга (1913-2009)</w:t>
            </w:r>
          </w:p>
        </w:tc>
      </w:tr>
      <w:tr w:rsidR="00914727" w:rsidRPr="00914727" w14:paraId="7E186FC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E4BAA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lastRenderedPageBreak/>
              <w:t>16 марта</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7D8AAA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со дня рождения В. В. Медведева, русского писателя (1923-1998)</w:t>
            </w:r>
          </w:p>
        </w:tc>
      </w:tr>
      <w:tr w:rsidR="00914727" w:rsidRPr="00914727" w14:paraId="198F2377"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86448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20 марта</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007B8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90 лет со дня рождения русского писателя Г.Я. Снегирёва (1933-2004)</w:t>
            </w:r>
          </w:p>
        </w:tc>
      </w:tr>
      <w:tr w:rsidR="00914727" w:rsidRPr="00914727" w14:paraId="1D0FDCE5"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503BAA"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28 марта</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0D9B6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280 лет со дня рождения Екатерины Романовны Дашковой, Президента Российской академии наук (1743-1810)</w:t>
            </w:r>
          </w:p>
        </w:tc>
      </w:tr>
      <w:tr w:rsidR="00914727" w:rsidRPr="00914727" w14:paraId="79E3BE9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99F73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30 марта</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ACB68B"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180 лет со дня рождения К.М. Станюковича, писателя (1843-1903)</w:t>
            </w:r>
          </w:p>
        </w:tc>
      </w:tr>
      <w:tr w:rsidR="00914727" w:rsidRPr="00914727" w14:paraId="469AF40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14C89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 апреля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5FC87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200 лет со дня рождения русского драматурга Александра Николаевича Островского (1823–1886)</w:t>
            </w:r>
          </w:p>
        </w:tc>
      </w:tr>
      <w:tr w:rsidR="00914727" w:rsidRPr="00914727" w14:paraId="649157B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91304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6 мая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F5C4F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со дня рождения актёра Владимира Абрамовича Этуша (1923-2019)</w:t>
            </w:r>
          </w:p>
        </w:tc>
      </w:tr>
      <w:tr w:rsidR="00914727" w:rsidRPr="00914727" w14:paraId="3915167B"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E02084"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7 мая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C3188"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120 лет со дня рождения русского советского поэта и переводчика Николая Алексеевича Заболоцкого (1903–1958)</w:t>
            </w:r>
          </w:p>
        </w:tc>
      </w:tr>
      <w:tr w:rsidR="00914727" w:rsidRPr="00914727" w14:paraId="1498236F"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0C51FC"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12 мая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B2209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90 лет со дня рождения русского поэта Андрея Вознесенского (1933- 2010)</w:t>
            </w:r>
          </w:p>
        </w:tc>
      </w:tr>
      <w:tr w:rsidR="00914727" w:rsidRPr="00914727" w14:paraId="2F01F3F3"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941B1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28 мая</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E0ED71"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150 лет со дня рождения русской писательницы, выдающегося мастера исторического романа Ольги Дмитриевны </w:t>
            </w:r>
            <w:proofErr w:type="gramStart"/>
            <w:r w:rsidRPr="00914727">
              <w:rPr>
                <w:rFonts w:ascii="Times New Roman" w:hAnsi="Times New Roman"/>
                <w:color w:val="000000" w:themeColor="text1"/>
                <w:sz w:val="24"/>
                <w:szCs w:val="24"/>
                <w:bdr w:val="none" w:sz="0" w:space="0" w:color="auto" w:frame="1"/>
              </w:rPr>
              <w:t>Форш  (</w:t>
            </w:r>
            <w:proofErr w:type="gramEnd"/>
            <w:r w:rsidRPr="00914727">
              <w:rPr>
                <w:rFonts w:ascii="Times New Roman" w:hAnsi="Times New Roman"/>
                <w:color w:val="000000" w:themeColor="text1"/>
                <w:sz w:val="24"/>
                <w:szCs w:val="24"/>
                <w:bdr w:val="none" w:sz="0" w:space="0" w:color="auto" w:frame="1"/>
              </w:rPr>
              <w:t>1873 - 1961). </w:t>
            </w:r>
          </w:p>
        </w:tc>
      </w:tr>
    </w:tbl>
    <w:p w14:paraId="78F87A54" w14:textId="77777777" w:rsidR="001B2D9D" w:rsidRPr="00914727" w:rsidRDefault="001B2D9D" w:rsidP="00390769">
      <w:pPr>
        <w:shd w:val="clear" w:color="auto" w:fill="FFFFFF"/>
        <w:spacing w:after="0" w:line="240" w:lineRule="auto"/>
        <w:rPr>
          <w:rFonts w:ascii="Times New Roman" w:hAnsi="Times New Roman"/>
          <w:color w:val="000000" w:themeColor="text1"/>
          <w:sz w:val="24"/>
          <w:szCs w:val="24"/>
        </w:rPr>
      </w:pPr>
      <w:r w:rsidRPr="00914727">
        <w:rPr>
          <w:rFonts w:ascii="Times New Roman" w:hAnsi="Times New Roman"/>
          <w:i/>
          <w:iCs/>
          <w:color w:val="000000" w:themeColor="text1"/>
          <w:sz w:val="24"/>
          <w:szCs w:val="24"/>
          <w:bdr w:val="none" w:sz="0" w:space="0" w:color="auto" w:frame="1"/>
        </w:rPr>
        <w:t>Книги-юбиляры:</w:t>
      </w:r>
    </w:p>
    <w:tbl>
      <w:tblPr>
        <w:tblW w:w="8755" w:type="dxa"/>
        <w:shd w:val="clear" w:color="auto" w:fill="FFFFFF"/>
        <w:tblCellMar>
          <w:left w:w="0" w:type="dxa"/>
          <w:right w:w="0" w:type="dxa"/>
        </w:tblCellMar>
        <w:tblLook w:val="04A0" w:firstRow="1" w:lastRow="0" w:firstColumn="1" w:lastColumn="0" w:noHBand="0" w:noVBand="1"/>
      </w:tblPr>
      <w:tblGrid>
        <w:gridCol w:w="1875"/>
        <w:gridCol w:w="6880"/>
      </w:tblGrid>
      <w:tr w:rsidR="00914727" w:rsidRPr="00914727" w14:paraId="7A1CDA84"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79EC8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2022 год</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744612"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 «Алые паруса» (1922) А. Грин</w:t>
            </w:r>
          </w:p>
          <w:p w14:paraId="0EB0F59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100 лет – «Одиссея капитана </w:t>
            </w:r>
            <w:proofErr w:type="spellStart"/>
            <w:r w:rsidRPr="00914727">
              <w:rPr>
                <w:rFonts w:ascii="Times New Roman" w:hAnsi="Times New Roman"/>
                <w:color w:val="000000" w:themeColor="text1"/>
                <w:sz w:val="24"/>
                <w:szCs w:val="24"/>
                <w:bdr w:val="none" w:sz="0" w:space="0" w:color="auto" w:frame="1"/>
              </w:rPr>
              <w:t>Блада</w:t>
            </w:r>
            <w:proofErr w:type="spellEnd"/>
            <w:r w:rsidRPr="00914727">
              <w:rPr>
                <w:rFonts w:ascii="Times New Roman" w:hAnsi="Times New Roman"/>
                <w:color w:val="000000" w:themeColor="text1"/>
                <w:sz w:val="24"/>
                <w:szCs w:val="24"/>
                <w:bdr w:val="none" w:sz="0" w:space="0" w:color="auto" w:frame="1"/>
              </w:rPr>
              <w:t>» (1922) Р. Сабатини</w:t>
            </w:r>
          </w:p>
          <w:p w14:paraId="35CA353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 «Мойдодыр» (1922); «Тараканище» (1922) К.И. Чуковский</w:t>
            </w:r>
          </w:p>
          <w:p w14:paraId="2967470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50 лет – «Домовёнок Кузька» (1972) Т.И. Александрова</w:t>
            </w:r>
          </w:p>
        </w:tc>
      </w:tr>
      <w:tr w:rsidR="00914727" w:rsidRPr="00914727" w14:paraId="781A7DB2" w14:textId="77777777" w:rsidTr="00A66527">
        <w:tc>
          <w:tcPr>
            <w:tcW w:w="1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F7E74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2023 год</w:t>
            </w:r>
          </w:p>
        </w:tc>
        <w:tc>
          <w:tcPr>
            <w:tcW w:w="6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7042D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190 лет – «Евгений Онегин» А.С. Пушкин (20-21 марта 1833 года вышло в свет первое полное издание романа)</w:t>
            </w:r>
          </w:p>
          <w:p w14:paraId="01C221B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160 лет – «толковый словарь живого великорусского языка» (1863) В. И. Даль</w:t>
            </w:r>
          </w:p>
          <w:p w14:paraId="0F93D52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150 лет – «Снегурочка» (1873) А.Н. Островский</w:t>
            </w:r>
          </w:p>
          <w:p w14:paraId="3565F09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 «Дерсу Узала» (1923) В.К. Арсеньев</w:t>
            </w:r>
          </w:p>
          <w:p w14:paraId="22CAFDFD"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 xml:space="preserve">100 лет – «Красные дьяволята» (1923) П.А. </w:t>
            </w:r>
            <w:proofErr w:type="spellStart"/>
            <w:r w:rsidRPr="00914727">
              <w:rPr>
                <w:rFonts w:ascii="Times New Roman" w:hAnsi="Times New Roman"/>
                <w:color w:val="000000" w:themeColor="text1"/>
                <w:sz w:val="24"/>
                <w:szCs w:val="24"/>
                <w:bdr w:val="none" w:sz="0" w:space="0" w:color="auto" w:frame="1"/>
              </w:rPr>
              <w:t>Бляхин</w:t>
            </w:r>
            <w:proofErr w:type="spellEnd"/>
          </w:p>
          <w:p w14:paraId="607E8A6E"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 «Чапаев» (1923) Д.А. Фурманов</w:t>
            </w:r>
          </w:p>
          <w:p w14:paraId="71918EA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bdr w:val="none" w:sz="0" w:space="0" w:color="auto" w:frame="1"/>
              </w:rPr>
              <w:t>100 лет – «Аэлита» (1923) А.Н. Толстой</w:t>
            </w:r>
          </w:p>
        </w:tc>
      </w:tr>
    </w:tbl>
    <w:p w14:paraId="2B551E8F" w14:textId="77777777" w:rsidR="001B2D9D" w:rsidRPr="00914727" w:rsidRDefault="001B2D9D" w:rsidP="00390769">
      <w:pPr>
        <w:shd w:val="clear" w:color="auto" w:fill="FFFFFF"/>
        <w:spacing w:after="0" w:line="240" w:lineRule="auto"/>
        <w:rPr>
          <w:rFonts w:ascii="Times New Roman" w:hAnsi="Times New Roman"/>
          <w:b/>
          <w:bCs/>
          <w:color w:val="000000" w:themeColor="text1"/>
          <w:sz w:val="24"/>
          <w:szCs w:val="24"/>
        </w:rPr>
      </w:pPr>
    </w:p>
    <w:p w14:paraId="7B822864" w14:textId="77777777" w:rsidR="001B2D9D" w:rsidRPr="00914727" w:rsidRDefault="001B2D9D" w:rsidP="00390769">
      <w:pPr>
        <w:shd w:val="clear" w:color="auto" w:fill="FFFFFF"/>
        <w:spacing w:after="0" w:line="240" w:lineRule="auto"/>
        <w:jc w:val="center"/>
        <w:rPr>
          <w:rFonts w:ascii="Times New Roman" w:hAnsi="Times New Roman"/>
          <w:b/>
          <w:bCs/>
          <w:color w:val="000000" w:themeColor="text1"/>
          <w:sz w:val="24"/>
          <w:szCs w:val="24"/>
        </w:rPr>
      </w:pPr>
    </w:p>
    <w:p w14:paraId="4B54795E" w14:textId="77777777" w:rsidR="001B2D9D" w:rsidRPr="00914727" w:rsidRDefault="001B2D9D" w:rsidP="00390769">
      <w:pPr>
        <w:shd w:val="clear" w:color="auto" w:fill="FFFFFF"/>
        <w:spacing w:after="0" w:line="240" w:lineRule="auto"/>
        <w:jc w:val="center"/>
        <w:rPr>
          <w:rFonts w:ascii="Times New Roman" w:hAnsi="Times New Roman"/>
          <w:b/>
          <w:bCs/>
          <w:color w:val="000000" w:themeColor="text1"/>
          <w:sz w:val="24"/>
          <w:szCs w:val="24"/>
        </w:rPr>
      </w:pPr>
      <w:r w:rsidRPr="00914727">
        <w:rPr>
          <w:rFonts w:ascii="Times New Roman" w:hAnsi="Times New Roman"/>
          <w:b/>
          <w:bCs/>
          <w:color w:val="000000" w:themeColor="text1"/>
          <w:sz w:val="24"/>
          <w:szCs w:val="24"/>
        </w:rPr>
        <w:t xml:space="preserve">Прочие </w:t>
      </w:r>
      <w:proofErr w:type="gramStart"/>
      <w:r w:rsidRPr="00914727">
        <w:rPr>
          <w:rFonts w:ascii="Times New Roman" w:hAnsi="Times New Roman"/>
          <w:b/>
          <w:bCs/>
          <w:color w:val="000000" w:themeColor="text1"/>
          <w:sz w:val="24"/>
          <w:szCs w:val="24"/>
        </w:rPr>
        <w:t>работы :</w:t>
      </w:r>
      <w:proofErr w:type="gramEnd"/>
    </w:p>
    <w:p w14:paraId="02C0DA80" w14:textId="77777777" w:rsidR="001B2D9D" w:rsidRPr="00914727" w:rsidRDefault="001B2D9D" w:rsidP="00390769">
      <w:pPr>
        <w:spacing w:after="0" w:line="240" w:lineRule="auto"/>
        <w:rPr>
          <w:rFonts w:ascii="Times New Roman" w:hAnsi="Times New Roman"/>
          <w:vanish/>
          <w:color w:val="000000" w:themeColor="text1"/>
          <w:sz w:val="24"/>
          <w:szCs w:val="24"/>
        </w:rPr>
      </w:pPr>
    </w:p>
    <w:tbl>
      <w:tblPr>
        <w:tblW w:w="799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735"/>
        <w:gridCol w:w="6263"/>
      </w:tblGrid>
      <w:tr w:rsidR="00914727" w:rsidRPr="00914727" w14:paraId="61A29728"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8B21B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b/>
                <w:bCs/>
                <w:color w:val="000000" w:themeColor="text1"/>
                <w:sz w:val="24"/>
                <w:szCs w:val="24"/>
              </w:rPr>
              <w:t>№ п/п</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9837D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b/>
                <w:bCs/>
                <w:color w:val="000000" w:themeColor="text1"/>
                <w:sz w:val="24"/>
                <w:szCs w:val="24"/>
              </w:rPr>
              <w:t>Содержание работ</w:t>
            </w:r>
          </w:p>
        </w:tc>
      </w:tr>
      <w:tr w:rsidR="00914727" w:rsidRPr="00914727" w14:paraId="63530D93"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8DBCE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1</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9424C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Составление анализа-отчёта о работе библиотеки за 2022-2023 учебный год</w:t>
            </w:r>
          </w:p>
        </w:tc>
      </w:tr>
      <w:tr w:rsidR="00914727" w:rsidRPr="00914727" w14:paraId="7591F912"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3CBE36"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2</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59D01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Составление плана работы библиотеки на 2023- 2024 учебный год</w:t>
            </w:r>
          </w:p>
        </w:tc>
      </w:tr>
      <w:tr w:rsidR="00914727" w:rsidRPr="00914727" w14:paraId="1E9DBB92"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D1023"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3</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30FE6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Ведение документации библиотеки</w:t>
            </w:r>
          </w:p>
        </w:tc>
      </w:tr>
      <w:tr w:rsidR="00914727" w:rsidRPr="00914727" w14:paraId="0D554495"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31A250"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4</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2C9B79"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Ведение журнала учёта справок</w:t>
            </w:r>
          </w:p>
        </w:tc>
      </w:tr>
      <w:tr w:rsidR="00914727" w:rsidRPr="00914727" w14:paraId="5FAD10C1"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34B085"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5</w:t>
            </w: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648E1F" w14:textId="77777777" w:rsidR="001B2D9D" w:rsidRPr="00914727" w:rsidRDefault="001B2D9D" w:rsidP="00390769">
            <w:pPr>
              <w:spacing w:after="0" w:line="240" w:lineRule="auto"/>
              <w:rPr>
                <w:rFonts w:ascii="Times New Roman" w:hAnsi="Times New Roman"/>
                <w:color w:val="000000" w:themeColor="text1"/>
                <w:sz w:val="24"/>
                <w:szCs w:val="24"/>
              </w:rPr>
            </w:pPr>
            <w:r w:rsidRPr="00914727">
              <w:rPr>
                <w:rFonts w:ascii="Times New Roman" w:hAnsi="Times New Roman"/>
                <w:color w:val="000000" w:themeColor="text1"/>
                <w:sz w:val="24"/>
                <w:szCs w:val="24"/>
              </w:rPr>
              <w:t>Вывоз макулатуры (списанные учебники)</w:t>
            </w:r>
          </w:p>
        </w:tc>
      </w:tr>
      <w:tr w:rsidR="00914727" w:rsidRPr="00914727" w14:paraId="4A2EC959" w14:textId="77777777" w:rsidTr="00A66527">
        <w:tc>
          <w:tcPr>
            <w:tcW w:w="1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689F9F" w14:textId="77777777" w:rsidR="001B2D9D" w:rsidRPr="00914727" w:rsidRDefault="001B2D9D" w:rsidP="00390769">
            <w:pPr>
              <w:spacing w:after="0" w:line="240" w:lineRule="auto"/>
              <w:rPr>
                <w:rFonts w:ascii="Times New Roman" w:hAnsi="Times New Roman"/>
                <w:color w:val="000000" w:themeColor="text1"/>
                <w:sz w:val="24"/>
                <w:szCs w:val="24"/>
              </w:rPr>
            </w:pPr>
          </w:p>
        </w:tc>
        <w:tc>
          <w:tcPr>
            <w:tcW w:w="6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1C052A2" w14:textId="77777777" w:rsidR="001B2D9D" w:rsidRPr="00914727" w:rsidRDefault="001B2D9D" w:rsidP="00390769">
            <w:pPr>
              <w:spacing w:after="0" w:line="240" w:lineRule="auto"/>
              <w:rPr>
                <w:rFonts w:ascii="Times New Roman" w:hAnsi="Times New Roman"/>
                <w:color w:val="000000" w:themeColor="text1"/>
                <w:sz w:val="24"/>
                <w:szCs w:val="24"/>
              </w:rPr>
            </w:pPr>
          </w:p>
        </w:tc>
      </w:tr>
    </w:tbl>
    <w:p w14:paraId="7FEF3385" w14:textId="77777777" w:rsidR="001B2D9D" w:rsidRPr="00914727" w:rsidRDefault="001B2D9D" w:rsidP="001B2D9D">
      <w:pPr>
        <w:widowControl w:val="0"/>
        <w:suppressAutoHyphens/>
        <w:autoSpaceDN w:val="0"/>
        <w:spacing w:after="0" w:line="36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
          <w:bCs/>
          <w:color w:val="000000" w:themeColor="text1"/>
          <w:kern w:val="3"/>
          <w:sz w:val="24"/>
          <w:szCs w:val="24"/>
          <w:lang w:eastAsia="en-US" w:bidi="en-US"/>
        </w:rPr>
        <w:t>Учебно-методический комплекс на 2022-2023 учебный год</w:t>
      </w:r>
    </w:p>
    <w:tbl>
      <w:tblPr>
        <w:tblW w:w="5000" w:type="pct"/>
        <w:tblCellMar>
          <w:left w:w="10" w:type="dxa"/>
          <w:right w:w="10" w:type="dxa"/>
        </w:tblCellMar>
        <w:tblLook w:val="0000" w:firstRow="0" w:lastRow="0" w:firstColumn="0" w:lastColumn="0" w:noHBand="0" w:noVBand="0"/>
      </w:tblPr>
      <w:tblGrid>
        <w:gridCol w:w="11"/>
        <w:gridCol w:w="1413"/>
        <w:gridCol w:w="254"/>
        <w:gridCol w:w="2180"/>
        <w:gridCol w:w="94"/>
        <w:gridCol w:w="2287"/>
        <w:gridCol w:w="354"/>
        <w:gridCol w:w="2482"/>
        <w:gridCol w:w="233"/>
        <w:gridCol w:w="6"/>
        <w:gridCol w:w="6"/>
        <w:gridCol w:w="16"/>
        <w:gridCol w:w="6"/>
        <w:gridCol w:w="6"/>
        <w:gridCol w:w="6"/>
      </w:tblGrid>
      <w:tr w:rsidR="00914727" w:rsidRPr="00914727" w14:paraId="294D828C" w14:textId="77777777" w:rsidTr="00390769">
        <w:tc>
          <w:tcPr>
            <w:tcW w:w="32" w:type="pct"/>
            <w:shd w:val="clear" w:color="auto" w:fill="auto"/>
            <w:tcMar>
              <w:top w:w="0" w:type="dxa"/>
              <w:left w:w="0" w:type="dxa"/>
              <w:bottom w:w="0" w:type="dxa"/>
              <w:right w:w="0" w:type="dxa"/>
            </w:tcMar>
          </w:tcPr>
          <w:p w14:paraId="16988482" w14:textId="77777777" w:rsidR="001B2D9D" w:rsidRPr="00914727" w:rsidRDefault="001B2D9D" w:rsidP="00390769">
            <w:pPr>
              <w:widowControl w:val="0"/>
              <w:suppressLineNumbers/>
              <w:suppressAutoHyphens/>
              <w:autoSpaceDN w:val="0"/>
              <w:snapToGrid w:val="0"/>
              <w:spacing w:after="0" w:line="240" w:lineRule="auto"/>
              <w:jc w:val="center"/>
              <w:textAlignment w:val="baseline"/>
              <w:rPr>
                <w:rFonts w:ascii="Times New Roman" w:eastAsia="Andale Sans UI" w:hAnsi="Times New Roman"/>
                <w:b/>
                <w:bCs/>
                <w:color w:val="000000" w:themeColor="text1"/>
                <w:kern w:val="3"/>
                <w:sz w:val="24"/>
                <w:szCs w:val="24"/>
                <w:lang w:eastAsia="en-US" w:bidi="en-US"/>
              </w:rPr>
            </w:pPr>
          </w:p>
        </w:tc>
        <w:tc>
          <w:tcPr>
            <w:tcW w:w="4592" w:type="pct"/>
            <w:gridSpan w:val="7"/>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420273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
                <w:bCs/>
                <w:color w:val="000000" w:themeColor="text1"/>
                <w:kern w:val="3"/>
                <w:sz w:val="24"/>
                <w:szCs w:val="24"/>
                <w:lang w:val="en-US" w:eastAsia="en-US" w:bidi="en-US"/>
              </w:rPr>
            </w:pPr>
            <w:proofErr w:type="spellStart"/>
            <w:r w:rsidRPr="00914727">
              <w:rPr>
                <w:rFonts w:ascii="Times New Roman" w:eastAsia="Andale Sans UI" w:hAnsi="Times New Roman"/>
                <w:b/>
                <w:bCs/>
                <w:color w:val="000000" w:themeColor="text1"/>
                <w:kern w:val="3"/>
                <w:sz w:val="24"/>
                <w:szCs w:val="24"/>
                <w:lang w:val="en-US" w:eastAsia="en-US" w:bidi="en-US"/>
              </w:rPr>
              <w:t>Начальная</w:t>
            </w:r>
            <w:proofErr w:type="spellEnd"/>
            <w:r w:rsidRPr="00914727">
              <w:rPr>
                <w:rFonts w:ascii="Times New Roman" w:eastAsia="Andale Sans UI" w:hAnsi="Times New Roman"/>
                <w:b/>
                <w:bCs/>
                <w:color w:val="000000" w:themeColor="text1"/>
                <w:kern w:val="3"/>
                <w:sz w:val="24"/>
                <w:szCs w:val="24"/>
                <w:lang w:val="en-US" w:eastAsia="en-US" w:bidi="en-US"/>
              </w:rPr>
              <w:t xml:space="preserve"> </w:t>
            </w:r>
            <w:proofErr w:type="spellStart"/>
            <w:r w:rsidRPr="00914727">
              <w:rPr>
                <w:rFonts w:ascii="Times New Roman" w:eastAsia="Andale Sans UI" w:hAnsi="Times New Roman"/>
                <w:b/>
                <w:bCs/>
                <w:color w:val="000000" w:themeColor="text1"/>
                <w:kern w:val="3"/>
                <w:sz w:val="24"/>
                <w:szCs w:val="24"/>
                <w:lang w:val="en-US" w:eastAsia="en-US" w:bidi="en-US"/>
              </w:rPr>
              <w:t>школа</w:t>
            </w:r>
            <w:proofErr w:type="spellEnd"/>
          </w:p>
        </w:tc>
        <w:tc>
          <w:tcPr>
            <w:tcW w:w="199" w:type="pct"/>
            <w:tcBorders>
              <w:left w:val="single" w:sz="4" w:space="0" w:color="000000"/>
            </w:tcBorders>
            <w:shd w:val="clear" w:color="auto" w:fill="auto"/>
            <w:tcMar>
              <w:top w:w="0" w:type="dxa"/>
              <w:left w:w="0" w:type="dxa"/>
              <w:bottom w:w="0" w:type="dxa"/>
              <w:right w:w="0" w:type="dxa"/>
            </w:tcMar>
          </w:tcPr>
          <w:p w14:paraId="108C9D4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7D7B81C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062F150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57465DB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4186542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5958379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285A3FC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2358816B" w14:textId="77777777" w:rsidTr="00390769">
        <w:tc>
          <w:tcPr>
            <w:tcW w:w="32" w:type="pct"/>
            <w:shd w:val="clear" w:color="auto" w:fill="auto"/>
            <w:tcMar>
              <w:top w:w="0" w:type="dxa"/>
              <w:left w:w="0" w:type="dxa"/>
              <w:bottom w:w="0" w:type="dxa"/>
              <w:right w:w="0" w:type="dxa"/>
            </w:tcMar>
          </w:tcPr>
          <w:p w14:paraId="1D95F2C1"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C8E8AF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2374F53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Статус</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left w:val="single" w:sz="4" w:space="0" w:color="000000"/>
              <w:bottom w:val="single" w:sz="4" w:space="0" w:color="000000"/>
            </w:tcBorders>
            <w:shd w:val="clear" w:color="auto" w:fill="auto"/>
            <w:tcMar>
              <w:top w:w="0" w:type="dxa"/>
              <w:left w:w="0" w:type="dxa"/>
              <w:bottom w:w="0" w:type="dxa"/>
              <w:right w:w="0" w:type="dxa"/>
            </w:tcMar>
          </w:tcPr>
          <w:p w14:paraId="58EF817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Программа</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название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автор</w:t>
            </w:r>
            <w:proofErr w:type="spellEnd"/>
            <w:r w:rsidRPr="00914727">
              <w:rPr>
                <w:rFonts w:ascii="Times New Roman" w:eastAsia="Andale Sans UI" w:hAnsi="Times New Roman"/>
                <w:bCs/>
                <w:color w:val="000000" w:themeColor="text1"/>
                <w:kern w:val="3"/>
                <w:sz w:val="24"/>
                <w:szCs w:val="24"/>
                <w:lang w:val="en-US" w:eastAsia="en-US" w:bidi="en-US"/>
              </w:rPr>
              <w:t>)</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7468732"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Учебник</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название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автор</w:t>
            </w:r>
            <w:proofErr w:type="spellEnd"/>
            <w:r w:rsidRPr="00914727">
              <w:rPr>
                <w:rFonts w:ascii="Times New Roman" w:eastAsia="Andale Sans UI" w:hAnsi="Times New Roman"/>
                <w:bCs/>
                <w:color w:val="000000" w:themeColor="text1"/>
                <w:kern w:val="3"/>
                <w:sz w:val="24"/>
                <w:szCs w:val="24"/>
                <w:lang w:val="en-US" w:eastAsia="en-US" w:bidi="en-US"/>
              </w:rPr>
              <w:t>)</w:t>
            </w:r>
          </w:p>
        </w:tc>
        <w:tc>
          <w:tcPr>
            <w:tcW w:w="199" w:type="pct"/>
            <w:tcBorders>
              <w:left w:val="single" w:sz="4" w:space="0" w:color="000000"/>
            </w:tcBorders>
            <w:shd w:val="clear" w:color="auto" w:fill="auto"/>
            <w:tcMar>
              <w:top w:w="0" w:type="dxa"/>
              <w:left w:w="0" w:type="dxa"/>
              <w:bottom w:w="0" w:type="dxa"/>
              <w:right w:w="0" w:type="dxa"/>
            </w:tcMar>
          </w:tcPr>
          <w:p w14:paraId="67BD889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6D2EEE3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3C748AA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5DF7A24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001A2CF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073B635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0C5E93C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3682BE34" w14:textId="77777777" w:rsidTr="00390769">
        <w:tc>
          <w:tcPr>
            <w:tcW w:w="32" w:type="pct"/>
            <w:shd w:val="clear" w:color="auto" w:fill="auto"/>
            <w:tcMar>
              <w:top w:w="0" w:type="dxa"/>
              <w:left w:w="0" w:type="dxa"/>
              <w:bottom w:w="0" w:type="dxa"/>
              <w:right w:w="0" w:type="dxa"/>
            </w:tcMar>
          </w:tcPr>
          <w:p w14:paraId="1569B6A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391BE6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4227B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lastRenderedPageBreak/>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F9ACE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lastRenderedPageBreak/>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6C1B6C"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Литературное чтение</w:t>
            </w:r>
          </w:p>
          <w:p w14:paraId="0064ECD5"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lastRenderedPageBreak/>
              <w:t>в 2 частях</w:t>
            </w:r>
          </w:p>
          <w:p w14:paraId="3ADE5EC0"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Климова Л.Ф., Горецкий В.Г.</w:t>
            </w:r>
          </w:p>
        </w:tc>
        <w:tc>
          <w:tcPr>
            <w:tcW w:w="199" w:type="pct"/>
            <w:tcBorders>
              <w:left w:val="single" w:sz="4" w:space="0" w:color="000000"/>
            </w:tcBorders>
            <w:shd w:val="clear" w:color="auto" w:fill="auto"/>
            <w:tcMar>
              <w:top w:w="0" w:type="dxa"/>
              <w:left w:w="0" w:type="dxa"/>
              <w:bottom w:w="0" w:type="dxa"/>
              <w:right w:w="0" w:type="dxa"/>
            </w:tcMar>
          </w:tcPr>
          <w:p w14:paraId="7FE5CE8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E30228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7A94B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4C8A28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0110DB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947B6B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F395BC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5C499CF8" w14:textId="77777777" w:rsidTr="00390769">
        <w:tc>
          <w:tcPr>
            <w:tcW w:w="32" w:type="pct"/>
            <w:shd w:val="clear" w:color="auto" w:fill="auto"/>
            <w:tcMar>
              <w:top w:w="0" w:type="dxa"/>
              <w:left w:w="0" w:type="dxa"/>
              <w:bottom w:w="0" w:type="dxa"/>
              <w:right w:w="0" w:type="dxa"/>
            </w:tcMar>
          </w:tcPr>
          <w:p w14:paraId="50C7B3B8"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18468A1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652C4B9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left w:val="single" w:sz="4" w:space="0" w:color="000000"/>
              <w:bottom w:val="single" w:sz="4" w:space="0" w:color="000000"/>
            </w:tcBorders>
            <w:shd w:val="clear" w:color="auto" w:fill="auto"/>
            <w:tcMar>
              <w:top w:w="0" w:type="dxa"/>
              <w:left w:w="0" w:type="dxa"/>
              <w:bottom w:w="0" w:type="dxa"/>
              <w:right w:w="0" w:type="dxa"/>
            </w:tcMar>
          </w:tcPr>
          <w:p w14:paraId="6F5C419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414CE2A5"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Азбука</w:t>
            </w:r>
          </w:p>
          <w:p w14:paraId="3D9FB4F9"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в 2 частях</w:t>
            </w:r>
          </w:p>
          <w:p w14:paraId="32EE96EA"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Горецкий В.Г., Кирюшкин В.А.</w:t>
            </w:r>
          </w:p>
        </w:tc>
        <w:tc>
          <w:tcPr>
            <w:tcW w:w="199" w:type="pct"/>
            <w:tcBorders>
              <w:left w:val="single" w:sz="4" w:space="0" w:color="000000"/>
            </w:tcBorders>
            <w:shd w:val="clear" w:color="auto" w:fill="auto"/>
            <w:tcMar>
              <w:top w:w="0" w:type="dxa"/>
              <w:left w:w="0" w:type="dxa"/>
              <w:bottom w:w="0" w:type="dxa"/>
              <w:right w:w="0" w:type="dxa"/>
            </w:tcMar>
          </w:tcPr>
          <w:p w14:paraId="06205C6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285F3F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7ED6A6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3A17CE2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E4D8F9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08AFF6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F75FBC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175D8AF" w14:textId="77777777" w:rsidTr="00390769">
        <w:tc>
          <w:tcPr>
            <w:tcW w:w="32" w:type="pct"/>
            <w:shd w:val="clear" w:color="auto" w:fill="auto"/>
            <w:tcMar>
              <w:top w:w="0" w:type="dxa"/>
              <w:left w:w="0" w:type="dxa"/>
              <w:bottom w:w="0" w:type="dxa"/>
              <w:right w:w="0" w:type="dxa"/>
            </w:tcMar>
          </w:tcPr>
          <w:p w14:paraId="0F17CA76"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EBEC7B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8008FD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9A4B0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3DEA73"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Математика</w:t>
            </w:r>
          </w:p>
          <w:p w14:paraId="1C57DE26"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в 2 ч. –</w:t>
            </w:r>
          </w:p>
          <w:p w14:paraId="71F21D43"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Моро М.И., Волкова С.И.</w:t>
            </w:r>
          </w:p>
        </w:tc>
        <w:tc>
          <w:tcPr>
            <w:tcW w:w="199" w:type="pct"/>
            <w:tcBorders>
              <w:left w:val="single" w:sz="4" w:space="0" w:color="000000"/>
            </w:tcBorders>
            <w:shd w:val="clear" w:color="auto" w:fill="auto"/>
            <w:tcMar>
              <w:top w:w="0" w:type="dxa"/>
              <w:left w:w="0" w:type="dxa"/>
              <w:bottom w:w="0" w:type="dxa"/>
              <w:right w:w="0" w:type="dxa"/>
            </w:tcMar>
          </w:tcPr>
          <w:p w14:paraId="705992C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7614E8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B0EC10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010DD0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1FD009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20C2B4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7E4D96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5C92B2B2" w14:textId="77777777" w:rsidTr="00390769">
        <w:tc>
          <w:tcPr>
            <w:tcW w:w="32" w:type="pct"/>
            <w:shd w:val="clear" w:color="auto" w:fill="auto"/>
            <w:tcMar>
              <w:top w:w="0" w:type="dxa"/>
              <w:left w:w="0" w:type="dxa"/>
              <w:bottom w:w="0" w:type="dxa"/>
              <w:right w:w="0" w:type="dxa"/>
            </w:tcMar>
          </w:tcPr>
          <w:p w14:paraId="210659E3"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BB328A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32BE6D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644EAC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CF02DA9"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Окружающий мир</w:t>
            </w:r>
          </w:p>
          <w:p w14:paraId="351483FD"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 2 частях</w:t>
            </w:r>
          </w:p>
          <w:p w14:paraId="6F184159"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Плешаков А.А.</w:t>
            </w:r>
          </w:p>
        </w:tc>
        <w:tc>
          <w:tcPr>
            <w:tcW w:w="199" w:type="pct"/>
            <w:tcBorders>
              <w:left w:val="single" w:sz="4" w:space="0" w:color="000000"/>
            </w:tcBorders>
            <w:shd w:val="clear" w:color="auto" w:fill="auto"/>
            <w:tcMar>
              <w:top w:w="0" w:type="dxa"/>
              <w:left w:w="0" w:type="dxa"/>
              <w:bottom w:w="0" w:type="dxa"/>
              <w:right w:w="0" w:type="dxa"/>
            </w:tcMar>
          </w:tcPr>
          <w:p w14:paraId="108FD54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8F554C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6C1AC7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F02DD6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BF46F7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B65FBB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2770F4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C8C693D" w14:textId="77777777" w:rsidTr="00390769">
        <w:tc>
          <w:tcPr>
            <w:tcW w:w="32" w:type="pct"/>
            <w:shd w:val="clear" w:color="auto" w:fill="auto"/>
            <w:tcMar>
              <w:top w:w="0" w:type="dxa"/>
              <w:left w:w="0" w:type="dxa"/>
              <w:bottom w:w="0" w:type="dxa"/>
              <w:right w:w="0" w:type="dxa"/>
            </w:tcMar>
          </w:tcPr>
          <w:p w14:paraId="02DE39A6"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5646C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E555D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31A45D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1F6EA5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Русский язык</w:t>
            </w:r>
          </w:p>
          <w:p w14:paraId="2888777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Канакина</w:t>
            </w:r>
            <w:proofErr w:type="spellEnd"/>
            <w:r w:rsidRPr="00914727">
              <w:rPr>
                <w:rFonts w:ascii="Times New Roman" w:eastAsia="Andale Sans UI" w:hAnsi="Times New Roman"/>
                <w:bCs/>
                <w:color w:val="000000" w:themeColor="text1"/>
                <w:kern w:val="3"/>
                <w:sz w:val="24"/>
                <w:szCs w:val="24"/>
                <w:lang w:eastAsia="en-US" w:bidi="en-US"/>
              </w:rPr>
              <w:t xml:space="preserve"> В.П., Горецкий В.Г.</w:t>
            </w:r>
          </w:p>
          <w:p w14:paraId="165B560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48FF85C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DBB470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4A1CD4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E4D444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540708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42A52C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6B72ED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9FD4841" w14:textId="77777777" w:rsidTr="00390769">
        <w:tc>
          <w:tcPr>
            <w:tcW w:w="32" w:type="pct"/>
            <w:shd w:val="clear" w:color="auto" w:fill="auto"/>
            <w:tcMar>
              <w:top w:w="0" w:type="dxa"/>
              <w:left w:w="0" w:type="dxa"/>
              <w:bottom w:w="0" w:type="dxa"/>
              <w:right w:w="0" w:type="dxa"/>
            </w:tcMar>
          </w:tcPr>
          <w:p w14:paraId="01AE040F"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BDE5E1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CC330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CE9DD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18A8AB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Технология</w:t>
            </w:r>
            <w:proofErr w:type="spellEnd"/>
            <w:r w:rsidRPr="00914727">
              <w:rPr>
                <w:rFonts w:ascii="Times New Roman" w:eastAsia="Andale Sans UI" w:hAnsi="Times New Roman"/>
                <w:bCs/>
                <w:color w:val="000000" w:themeColor="text1"/>
                <w:kern w:val="3"/>
                <w:sz w:val="24"/>
                <w:szCs w:val="24"/>
                <w:lang w:val="en-US" w:eastAsia="en-US" w:bidi="en-US"/>
              </w:rPr>
              <w:t xml:space="preserve"> Е.А. </w:t>
            </w:r>
            <w:proofErr w:type="spellStart"/>
            <w:r w:rsidRPr="00914727">
              <w:rPr>
                <w:rFonts w:ascii="Times New Roman" w:eastAsia="Andale Sans UI" w:hAnsi="Times New Roman"/>
                <w:bCs/>
                <w:color w:val="000000" w:themeColor="text1"/>
                <w:kern w:val="3"/>
                <w:sz w:val="24"/>
                <w:szCs w:val="24"/>
                <w:lang w:val="en-US" w:eastAsia="en-US" w:bidi="en-US"/>
              </w:rPr>
              <w:t>Лутцева</w:t>
            </w:r>
            <w:proofErr w:type="spellEnd"/>
          </w:p>
          <w:p w14:paraId="7AF946B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481A639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376CAAE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5EE4EEC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0FA83A9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43DD13A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1347516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320B63B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5FE56929" w14:textId="77777777" w:rsidTr="00390769">
        <w:tc>
          <w:tcPr>
            <w:tcW w:w="32" w:type="pct"/>
            <w:shd w:val="clear" w:color="auto" w:fill="auto"/>
            <w:tcMar>
              <w:top w:w="0" w:type="dxa"/>
              <w:left w:w="0" w:type="dxa"/>
              <w:bottom w:w="0" w:type="dxa"/>
              <w:right w:w="0" w:type="dxa"/>
            </w:tcMar>
          </w:tcPr>
          <w:p w14:paraId="04C9F195"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245A04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4233BC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6BA308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E41A4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Музыка</w:t>
            </w:r>
            <w:proofErr w:type="spellEnd"/>
          </w:p>
          <w:p w14:paraId="3CD03BC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Критская Е.Д.</w:t>
            </w:r>
          </w:p>
          <w:p w14:paraId="1B9321E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688937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708E931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28AF0A5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5E2D869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13917C3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4F58162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01561EB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7B66471D" w14:textId="77777777" w:rsidTr="00390769">
        <w:tc>
          <w:tcPr>
            <w:tcW w:w="32" w:type="pct"/>
            <w:shd w:val="clear" w:color="auto" w:fill="auto"/>
            <w:tcMar>
              <w:top w:w="0" w:type="dxa"/>
              <w:left w:w="0" w:type="dxa"/>
              <w:bottom w:w="0" w:type="dxa"/>
              <w:right w:w="0" w:type="dxa"/>
            </w:tcMar>
          </w:tcPr>
          <w:p w14:paraId="7F002E72"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502CDF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A35A3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C8A44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C532FC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Изобразительное искусство</w:t>
            </w:r>
          </w:p>
          <w:p w14:paraId="7E5BD19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Неменская</w:t>
            </w:r>
            <w:proofErr w:type="spellEnd"/>
            <w:r w:rsidRPr="00914727">
              <w:rPr>
                <w:rFonts w:ascii="Times New Roman" w:eastAsia="Andale Sans UI" w:hAnsi="Times New Roman"/>
                <w:bCs/>
                <w:color w:val="000000" w:themeColor="text1"/>
                <w:kern w:val="3"/>
                <w:sz w:val="24"/>
                <w:szCs w:val="24"/>
                <w:lang w:eastAsia="en-US" w:bidi="en-US"/>
              </w:rPr>
              <w:t xml:space="preserve"> Л.А.</w:t>
            </w:r>
          </w:p>
          <w:p w14:paraId="238526F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46357F2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D5C648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C8827B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E69621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BE3E8F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16C130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A22FD9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C799859" w14:textId="77777777" w:rsidTr="00390769">
        <w:trPr>
          <w:trHeight w:val="924"/>
        </w:trPr>
        <w:tc>
          <w:tcPr>
            <w:tcW w:w="32" w:type="pct"/>
            <w:shd w:val="clear" w:color="auto" w:fill="auto"/>
            <w:tcMar>
              <w:top w:w="0" w:type="dxa"/>
              <w:left w:w="0" w:type="dxa"/>
              <w:bottom w:w="0" w:type="dxa"/>
              <w:right w:w="0" w:type="dxa"/>
            </w:tcMar>
          </w:tcPr>
          <w:p w14:paraId="1DC32085"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C340E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1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A9D5BF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1DE1D9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215A2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Физическая культура</w:t>
            </w:r>
          </w:p>
          <w:p w14:paraId="578B9A0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Лях В.И.</w:t>
            </w:r>
          </w:p>
          <w:p w14:paraId="219FCF1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0AD7633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4061CF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992A78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A31671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44CCC2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141A6A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3EA21E8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2488D4F" w14:textId="77777777" w:rsidTr="00390769">
        <w:tc>
          <w:tcPr>
            <w:tcW w:w="32" w:type="pct"/>
            <w:shd w:val="clear" w:color="auto" w:fill="auto"/>
            <w:tcMar>
              <w:top w:w="0" w:type="dxa"/>
              <w:left w:w="0" w:type="dxa"/>
              <w:bottom w:w="0" w:type="dxa"/>
              <w:right w:w="0" w:type="dxa"/>
            </w:tcMar>
          </w:tcPr>
          <w:p w14:paraId="0FD68BD7"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4BF742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FD8974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32F2ED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25D27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Русский язык</w:t>
            </w:r>
          </w:p>
          <w:p w14:paraId="1A07F49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Канакина</w:t>
            </w:r>
            <w:proofErr w:type="spellEnd"/>
            <w:r w:rsidRPr="00914727">
              <w:rPr>
                <w:rFonts w:ascii="Times New Roman" w:eastAsia="Andale Sans UI" w:hAnsi="Times New Roman"/>
                <w:bCs/>
                <w:color w:val="000000" w:themeColor="text1"/>
                <w:kern w:val="3"/>
                <w:sz w:val="24"/>
                <w:szCs w:val="24"/>
                <w:lang w:eastAsia="en-US" w:bidi="en-US"/>
              </w:rPr>
              <w:t xml:space="preserve"> В.П. Горецкий В.Г.</w:t>
            </w:r>
          </w:p>
          <w:p w14:paraId="3E3E80F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EE6949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EDE5CC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39A6A4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35EB145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678D19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40E0C6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9FE0D1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1C4F915" w14:textId="77777777" w:rsidTr="00390769">
        <w:tc>
          <w:tcPr>
            <w:tcW w:w="32" w:type="pct"/>
            <w:shd w:val="clear" w:color="auto" w:fill="auto"/>
            <w:tcMar>
              <w:top w:w="0" w:type="dxa"/>
              <w:left w:w="0" w:type="dxa"/>
              <w:bottom w:w="0" w:type="dxa"/>
              <w:right w:w="0" w:type="dxa"/>
            </w:tcMar>
          </w:tcPr>
          <w:p w14:paraId="7461EFC1"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37BA1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0EA213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1097C1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Программа  по</w:t>
            </w:r>
            <w:proofErr w:type="gramEnd"/>
            <w:r w:rsidRPr="00914727">
              <w:rPr>
                <w:rFonts w:ascii="Times New Roman" w:eastAsia="Andale Sans UI" w:hAnsi="Times New Roman"/>
                <w:color w:val="000000" w:themeColor="text1"/>
                <w:kern w:val="3"/>
                <w:sz w:val="24"/>
                <w:szCs w:val="24"/>
                <w:lang w:eastAsia="en-US" w:bidi="en-US"/>
              </w:rPr>
              <w:t xml:space="preserve">  немецкому  языку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3E99BC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Учебник  по</w:t>
            </w:r>
            <w:proofErr w:type="gramEnd"/>
            <w:r w:rsidRPr="00914727">
              <w:rPr>
                <w:rFonts w:ascii="Times New Roman" w:eastAsia="Andale Sans UI" w:hAnsi="Times New Roman"/>
                <w:bCs/>
                <w:color w:val="000000" w:themeColor="text1"/>
                <w:kern w:val="3"/>
                <w:sz w:val="24"/>
                <w:szCs w:val="24"/>
                <w:lang w:eastAsia="en-US" w:bidi="en-US"/>
              </w:rPr>
              <w:t xml:space="preserve"> немецкому языку И.Л. Бим, Л.И. Рыжова</w:t>
            </w:r>
          </w:p>
          <w:p w14:paraId="3408ED1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57C6B1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126169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D3E987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56D059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27C80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D61020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D98962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F65422B" w14:textId="77777777" w:rsidTr="00390769">
        <w:tc>
          <w:tcPr>
            <w:tcW w:w="32" w:type="pct"/>
            <w:shd w:val="clear" w:color="auto" w:fill="auto"/>
            <w:tcMar>
              <w:top w:w="0" w:type="dxa"/>
              <w:left w:w="0" w:type="dxa"/>
              <w:bottom w:w="0" w:type="dxa"/>
              <w:right w:w="0" w:type="dxa"/>
            </w:tcMar>
          </w:tcPr>
          <w:p w14:paraId="5C948D58"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FF465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39EAC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5F1454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3FAFB2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Математика</w:t>
            </w:r>
          </w:p>
          <w:p w14:paraId="1E82AD0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Моро М.И. </w:t>
            </w:r>
            <w:proofErr w:type="spellStart"/>
            <w:r w:rsidRPr="00914727">
              <w:rPr>
                <w:rFonts w:ascii="Times New Roman" w:eastAsia="Andale Sans UI" w:hAnsi="Times New Roman"/>
                <w:bCs/>
                <w:color w:val="000000" w:themeColor="text1"/>
                <w:kern w:val="3"/>
                <w:sz w:val="24"/>
                <w:szCs w:val="24"/>
                <w:lang w:eastAsia="en-US" w:bidi="en-US"/>
              </w:rPr>
              <w:t>Бантова</w:t>
            </w:r>
            <w:proofErr w:type="spellEnd"/>
            <w:r w:rsidRPr="00914727">
              <w:rPr>
                <w:rFonts w:ascii="Times New Roman" w:eastAsia="Andale Sans UI" w:hAnsi="Times New Roman"/>
                <w:bCs/>
                <w:color w:val="000000" w:themeColor="text1"/>
                <w:kern w:val="3"/>
                <w:sz w:val="24"/>
                <w:szCs w:val="24"/>
                <w:lang w:eastAsia="en-US" w:bidi="en-US"/>
              </w:rPr>
              <w:t xml:space="preserve"> М.А.</w:t>
            </w:r>
          </w:p>
        </w:tc>
        <w:tc>
          <w:tcPr>
            <w:tcW w:w="199" w:type="pct"/>
            <w:tcBorders>
              <w:left w:val="single" w:sz="4" w:space="0" w:color="000000"/>
            </w:tcBorders>
            <w:shd w:val="clear" w:color="auto" w:fill="auto"/>
            <w:tcMar>
              <w:top w:w="0" w:type="dxa"/>
              <w:left w:w="0" w:type="dxa"/>
              <w:bottom w:w="0" w:type="dxa"/>
              <w:right w:w="0" w:type="dxa"/>
            </w:tcMar>
          </w:tcPr>
          <w:p w14:paraId="16351B3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E6305B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7DF48C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BF7A11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5EC661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915860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9C3962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CEF2D12" w14:textId="77777777" w:rsidTr="00390769">
        <w:tc>
          <w:tcPr>
            <w:tcW w:w="32" w:type="pct"/>
            <w:shd w:val="clear" w:color="auto" w:fill="auto"/>
            <w:tcMar>
              <w:top w:w="0" w:type="dxa"/>
              <w:left w:w="0" w:type="dxa"/>
              <w:bottom w:w="0" w:type="dxa"/>
              <w:right w:w="0" w:type="dxa"/>
            </w:tcMar>
          </w:tcPr>
          <w:p w14:paraId="7AA85531"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D9366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608118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96917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5829A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Литературное чтение</w:t>
            </w:r>
          </w:p>
          <w:p w14:paraId="0E438D5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Климанова Л.Ф. Горецкий В.Г.</w:t>
            </w:r>
          </w:p>
          <w:p w14:paraId="509224F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11A1C45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5F633E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13290F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BEF4DD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689CDE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FAC00F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4AEB1F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9334D5C" w14:textId="77777777" w:rsidTr="00390769">
        <w:tc>
          <w:tcPr>
            <w:tcW w:w="32" w:type="pct"/>
            <w:shd w:val="clear" w:color="auto" w:fill="auto"/>
            <w:tcMar>
              <w:top w:w="0" w:type="dxa"/>
              <w:left w:w="0" w:type="dxa"/>
              <w:bottom w:w="0" w:type="dxa"/>
              <w:right w:w="0" w:type="dxa"/>
            </w:tcMar>
          </w:tcPr>
          <w:p w14:paraId="2EA0F69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21AE3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72645C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4EF70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6768F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Окружающий мир</w:t>
            </w:r>
          </w:p>
          <w:p w14:paraId="4C327FC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Плешаков А.А.</w:t>
            </w:r>
          </w:p>
          <w:p w14:paraId="485DE4E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522DD9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59CA14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4E336E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BBEBC5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F4B85A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F535F2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C75AB2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57593B5" w14:textId="77777777" w:rsidTr="00390769">
        <w:tc>
          <w:tcPr>
            <w:tcW w:w="32" w:type="pct"/>
            <w:shd w:val="clear" w:color="auto" w:fill="auto"/>
            <w:tcMar>
              <w:top w:w="0" w:type="dxa"/>
              <w:left w:w="0" w:type="dxa"/>
              <w:bottom w:w="0" w:type="dxa"/>
              <w:right w:w="0" w:type="dxa"/>
            </w:tcMar>
          </w:tcPr>
          <w:p w14:paraId="302B8EA0"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20B5F8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95D6C6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139C0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B54B93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Музыка</w:t>
            </w:r>
          </w:p>
          <w:p w14:paraId="3C53422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Критская Е.Д., </w:t>
            </w:r>
            <w:proofErr w:type="spellStart"/>
            <w:proofErr w:type="gramStart"/>
            <w:r w:rsidRPr="00914727">
              <w:rPr>
                <w:rFonts w:ascii="Times New Roman" w:eastAsia="Andale Sans UI" w:hAnsi="Times New Roman"/>
                <w:bCs/>
                <w:color w:val="000000" w:themeColor="text1"/>
                <w:kern w:val="3"/>
                <w:sz w:val="24"/>
                <w:szCs w:val="24"/>
                <w:lang w:eastAsia="en-US" w:bidi="en-US"/>
              </w:rPr>
              <w:t>Г.П.Сергеева,Т.С.Шмагина</w:t>
            </w:r>
            <w:proofErr w:type="spellEnd"/>
            <w:proofErr w:type="gramEnd"/>
          </w:p>
          <w:p w14:paraId="611CFE8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305E25C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6DC839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4AFE23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A86F71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6C2A27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3DECEE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5B32A9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4258772" w14:textId="77777777" w:rsidTr="00390769">
        <w:tc>
          <w:tcPr>
            <w:tcW w:w="32" w:type="pct"/>
            <w:shd w:val="clear" w:color="auto" w:fill="auto"/>
            <w:tcMar>
              <w:top w:w="0" w:type="dxa"/>
              <w:left w:w="0" w:type="dxa"/>
              <w:bottom w:w="0" w:type="dxa"/>
              <w:right w:w="0" w:type="dxa"/>
            </w:tcMar>
          </w:tcPr>
          <w:p w14:paraId="4AB0711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DEEDC7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8B9C2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9F2CB4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6C47E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Изобразительное искусство</w:t>
            </w:r>
          </w:p>
          <w:p w14:paraId="6F0FCAE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lastRenderedPageBreak/>
              <w:t>Неменская</w:t>
            </w:r>
            <w:proofErr w:type="spellEnd"/>
            <w:r w:rsidRPr="00914727">
              <w:rPr>
                <w:rFonts w:ascii="Times New Roman" w:eastAsia="Andale Sans UI" w:hAnsi="Times New Roman"/>
                <w:bCs/>
                <w:color w:val="000000" w:themeColor="text1"/>
                <w:kern w:val="3"/>
                <w:sz w:val="24"/>
                <w:szCs w:val="24"/>
                <w:lang w:eastAsia="en-US" w:bidi="en-US"/>
              </w:rPr>
              <w:t xml:space="preserve"> Л.А.</w:t>
            </w:r>
          </w:p>
        </w:tc>
        <w:tc>
          <w:tcPr>
            <w:tcW w:w="199" w:type="pct"/>
            <w:tcBorders>
              <w:left w:val="single" w:sz="4" w:space="0" w:color="000000"/>
            </w:tcBorders>
            <w:shd w:val="clear" w:color="auto" w:fill="auto"/>
            <w:tcMar>
              <w:top w:w="0" w:type="dxa"/>
              <w:left w:w="0" w:type="dxa"/>
              <w:bottom w:w="0" w:type="dxa"/>
              <w:right w:w="0" w:type="dxa"/>
            </w:tcMar>
          </w:tcPr>
          <w:p w14:paraId="4BE7D32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79CC49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42F39A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52C4E47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67C6BE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E43BD1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7B98B6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16AA5B6C" w14:textId="77777777" w:rsidTr="00390769">
        <w:trPr>
          <w:trHeight w:val="822"/>
        </w:trPr>
        <w:tc>
          <w:tcPr>
            <w:tcW w:w="32" w:type="pct"/>
            <w:shd w:val="clear" w:color="auto" w:fill="auto"/>
            <w:tcMar>
              <w:top w:w="0" w:type="dxa"/>
              <w:left w:w="0" w:type="dxa"/>
              <w:bottom w:w="0" w:type="dxa"/>
              <w:right w:w="0" w:type="dxa"/>
            </w:tcMar>
          </w:tcPr>
          <w:p w14:paraId="6EC9ED83"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3A9B74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0E8B57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87A46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BAC00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Технология</w:t>
            </w:r>
          </w:p>
          <w:p w14:paraId="4765F11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Е.А. </w:t>
            </w:r>
            <w:proofErr w:type="spellStart"/>
            <w:r w:rsidRPr="00914727">
              <w:rPr>
                <w:rFonts w:ascii="Times New Roman" w:eastAsia="Andale Sans UI" w:hAnsi="Times New Roman"/>
                <w:bCs/>
                <w:color w:val="000000" w:themeColor="text1"/>
                <w:kern w:val="3"/>
                <w:sz w:val="24"/>
                <w:szCs w:val="24"/>
                <w:lang w:eastAsia="en-US" w:bidi="en-US"/>
              </w:rPr>
              <w:t>Лутцева</w:t>
            </w:r>
            <w:proofErr w:type="spellEnd"/>
            <w:r w:rsidRPr="00914727">
              <w:rPr>
                <w:rFonts w:ascii="Times New Roman" w:eastAsia="Andale Sans UI" w:hAnsi="Times New Roman"/>
                <w:bCs/>
                <w:color w:val="000000" w:themeColor="text1"/>
                <w:kern w:val="3"/>
                <w:sz w:val="24"/>
                <w:szCs w:val="24"/>
                <w:lang w:eastAsia="en-US" w:bidi="en-US"/>
              </w:rPr>
              <w:t xml:space="preserve">, </w:t>
            </w:r>
            <w:proofErr w:type="spellStart"/>
            <w:r w:rsidRPr="00914727">
              <w:rPr>
                <w:rFonts w:ascii="Times New Roman" w:eastAsia="Andale Sans UI" w:hAnsi="Times New Roman"/>
                <w:bCs/>
                <w:color w:val="000000" w:themeColor="text1"/>
                <w:kern w:val="3"/>
                <w:sz w:val="24"/>
                <w:szCs w:val="24"/>
                <w:lang w:eastAsia="en-US" w:bidi="en-US"/>
              </w:rPr>
              <w:t>Т.П.Зуева</w:t>
            </w:r>
            <w:proofErr w:type="spellEnd"/>
          </w:p>
          <w:p w14:paraId="2CDEAE5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5D2EEC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82065A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DE955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B88675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AF0ABB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DF7D5F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37D8E3D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08C325F" w14:textId="77777777" w:rsidTr="00390769">
        <w:tc>
          <w:tcPr>
            <w:tcW w:w="32" w:type="pct"/>
            <w:shd w:val="clear" w:color="auto" w:fill="auto"/>
            <w:tcMar>
              <w:top w:w="0" w:type="dxa"/>
              <w:left w:w="0" w:type="dxa"/>
              <w:bottom w:w="0" w:type="dxa"/>
              <w:right w:w="0" w:type="dxa"/>
            </w:tcMar>
          </w:tcPr>
          <w:p w14:paraId="2081F250"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439A3C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3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4C01E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F1A5C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971993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Физическая</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культура</w:t>
            </w:r>
            <w:proofErr w:type="spellEnd"/>
          </w:p>
          <w:p w14:paraId="261079C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  </w:t>
            </w:r>
            <w:r w:rsidRPr="00914727">
              <w:rPr>
                <w:rFonts w:ascii="Times New Roman" w:eastAsia="Andale Sans UI" w:hAnsi="Times New Roman"/>
                <w:bCs/>
                <w:color w:val="000000" w:themeColor="text1"/>
                <w:kern w:val="3"/>
                <w:sz w:val="24"/>
                <w:szCs w:val="24"/>
                <w:lang w:eastAsia="en-US" w:bidi="en-US"/>
              </w:rPr>
              <w:t>В.И. Лях</w:t>
            </w:r>
          </w:p>
          <w:p w14:paraId="611B844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7AD92B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58E2864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0545CE6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620CD86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21D6D91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4A52E98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69D58CE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76DC53F3" w14:textId="77777777" w:rsidTr="00390769">
        <w:tc>
          <w:tcPr>
            <w:tcW w:w="32" w:type="pct"/>
            <w:shd w:val="clear" w:color="auto" w:fill="auto"/>
            <w:tcMar>
              <w:top w:w="0" w:type="dxa"/>
              <w:left w:w="0" w:type="dxa"/>
              <w:bottom w:w="0" w:type="dxa"/>
              <w:right w:w="0" w:type="dxa"/>
            </w:tcMar>
          </w:tcPr>
          <w:p w14:paraId="5D752AEB"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933"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72FC735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59E238C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left w:val="single" w:sz="4" w:space="0" w:color="000000"/>
              <w:bottom w:val="single" w:sz="4" w:space="0" w:color="000000"/>
            </w:tcBorders>
            <w:shd w:val="clear" w:color="auto" w:fill="auto"/>
            <w:tcMar>
              <w:top w:w="0" w:type="dxa"/>
              <w:left w:w="0" w:type="dxa"/>
              <w:bottom w:w="0" w:type="dxa"/>
              <w:right w:w="0" w:type="dxa"/>
            </w:tcMar>
          </w:tcPr>
          <w:p w14:paraId="56AA337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Школа России</w:t>
            </w:r>
          </w:p>
        </w:tc>
        <w:tc>
          <w:tcPr>
            <w:tcW w:w="1482"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5A84528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Русский язык</w:t>
            </w:r>
          </w:p>
          <w:p w14:paraId="215E4AF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Канакина</w:t>
            </w:r>
            <w:proofErr w:type="spellEnd"/>
            <w:r w:rsidRPr="00914727">
              <w:rPr>
                <w:rFonts w:ascii="Times New Roman" w:eastAsia="Andale Sans UI" w:hAnsi="Times New Roman"/>
                <w:bCs/>
                <w:color w:val="000000" w:themeColor="text1"/>
                <w:kern w:val="3"/>
                <w:sz w:val="24"/>
                <w:szCs w:val="24"/>
                <w:lang w:eastAsia="en-US" w:bidi="en-US"/>
              </w:rPr>
              <w:t xml:space="preserve"> В.П. Горецкий В.Г.</w:t>
            </w:r>
          </w:p>
          <w:p w14:paraId="396F151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587E22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8FBB5C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B7880F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8F81AB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1266F2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A82B7E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3D6147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3ABF2DB" w14:textId="77777777" w:rsidTr="00390769">
        <w:tc>
          <w:tcPr>
            <w:tcW w:w="32" w:type="pct"/>
            <w:shd w:val="clear" w:color="auto" w:fill="auto"/>
            <w:tcMar>
              <w:top w:w="0" w:type="dxa"/>
              <w:left w:w="0" w:type="dxa"/>
              <w:bottom w:w="0" w:type="dxa"/>
              <w:right w:w="0" w:type="dxa"/>
            </w:tcMar>
          </w:tcPr>
          <w:p w14:paraId="7D8D83F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90D84B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6A9011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C9B104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Программа  по</w:t>
            </w:r>
            <w:proofErr w:type="gramEnd"/>
            <w:r w:rsidRPr="00914727">
              <w:rPr>
                <w:rFonts w:ascii="Times New Roman" w:eastAsia="Andale Sans UI" w:hAnsi="Times New Roman"/>
                <w:color w:val="000000" w:themeColor="text1"/>
                <w:kern w:val="3"/>
                <w:sz w:val="24"/>
                <w:szCs w:val="24"/>
                <w:lang w:eastAsia="en-US" w:bidi="en-US"/>
              </w:rPr>
              <w:t xml:space="preserve">  немецкому  языку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3CBDCC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Учебник  по</w:t>
            </w:r>
            <w:proofErr w:type="gramEnd"/>
            <w:r w:rsidRPr="00914727">
              <w:rPr>
                <w:rFonts w:ascii="Times New Roman" w:eastAsia="Andale Sans UI" w:hAnsi="Times New Roman"/>
                <w:bCs/>
                <w:color w:val="000000" w:themeColor="text1"/>
                <w:kern w:val="3"/>
                <w:sz w:val="24"/>
                <w:szCs w:val="24"/>
                <w:lang w:eastAsia="en-US" w:bidi="en-US"/>
              </w:rPr>
              <w:t xml:space="preserve"> немецкому языку И.Л. Бим, Л.И. Рыжова</w:t>
            </w:r>
          </w:p>
          <w:p w14:paraId="4EE2144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2312BB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3677E6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468E43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70932E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6F1D47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670439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4BDD4BA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2F097DA" w14:textId="77777777" w:rsidTr="00390769">
        <w:tc>
          <w:tcPr>
            <w:tcW w:w="32" w:type="pct"/>
            <w:shd w:val="clear" w:color="auto" w:fill="auto"/>
            <w:tcMar>
              <w:top w:w="0" w:type="dxa"/>
              <w:left w:w="0" w:type="dxa"/>
              <w:bottom w:w="0" w:type="dxa"/>
              <w:right w:w="0" w:type="dxa"/>
            </w:tcMar>
          </w:tcPr>
          <w:p w14:paraId="76905CF9"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B4BBD1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3A2B05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354CDC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7673E0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Математика</w:t>
            </w:r>
          </w:p>
          <w:p w14:paraId="4EC2B01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Моро М.И. </w:t>
            </w:r>
            <w:proofErr w:type="spellStart"/>
            <w:r w:rsidRPr="00914727">
              <w:rPr>
                <w:rFonts w:ascii="Times New Roman" w:eastAsia="Andale Sans UI" w:hAnsi="Times New Roman"/>
                <w:bCs/>
                <w:color w:val="000000" w:themeColor="text1"/>
                <w:kern w:val="3"/>
                <w:sz w:val="24"/>
                <w:szCs w:val="24"/>
                <w:lang w:eastAsia="en-US" w:bidi="en-US"/>
              </w:rPr>
              <w:t>Бантова</w:t>
            </w:r>
            <w:proofErr w:type="spellEnd"/>
            <w:r w:rsidRPr="00914727">
              <w:rPr>
                <w:rFonts w:ascii="Times New Roman" w:eastAsia="Andale Sans UI" w:hAnsi="Times New Roman"/>
                <w:bCs/>
                <w:color w:val="000000" w:themeColor="text1"/>
                <w:kern w:val="3"/>
                <w:sz w:val="24"/>
                <w:szCs w:val="24"/>
                <w:lang w:eastAsia="en-US" w:bidi="en-US"/>
              </w:rPr>
              <w:t xml:space="preserve"> М.А.</w:t>
            </w:r>
          </w:p>
        </w:tc>
        <w:tc>
          <w:tcPr>
            <w:tcW w:w="199" w:type="pct"/>
            <w:tcBorders>
              <w:left w:val="single" w:sz="4" w:space="0" w:color="000000"/>
            </w:tcBorders>
            <w:shd w:val="clear" w:color="auto" w:fill="auto"/>
            <w:tcMar>
              <w:top w:w="0" w:type="dxa"/>
              <w:left w:w="0" w:type="dxa"/>
              <w:bottom w:w="0" w:type="dxa"/>
              <w:right w:w="0" w:type="dxa"/>
            </w:tcMar>
          </w:tcPr>
          <w:p w14:paraId="1DEA226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A37485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5DE6FB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171B2D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1E62A9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5FC7F8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2B633D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5FAA88BE" w14:textId="77777777" w:rsidTr="00390769">
        <w:tc>
          <w:tcPr>
            <w:tcW w:w="32" w:type="pct"/>
            <w:shd w:val="clear" w:color="auto" w:fill="auto"/>
            <w:tcMar>
              <w:top w:w="0" w:type="dxa"/>
              <w:left w:w="0" w:type="dxa"/>
              <w:bottom w:w="0" w:type="dxa"/>
              <w:right w:w="0" w:type="dxa"/>
            </w:tcMar>
          </w:tcPr>
          <w:p w14:paraId="22FE559F"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2277CE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FF01A2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927979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EF64C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Литературное чтение.</w:t>
            </w:r>
          </w:p>
          <w:p w14:paraId="50F9255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Климанова Л.Ф. Горецкий В.Г.</w:t>
            </w:r>
          </w:p>
          <w:p w14:paraId="011A63A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6C6DF0D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0BCFC3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D23968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595291C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FAE9BB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89885F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E57F6F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1F1F251C" w14:textId="77777777" w:rsidTr="00390769">
        <w:tc>
          <w:tcPr>
            <w:tcW w:w="32" w:type="pct"/>
            <w:shd w:val="clear" w:color="auto" w:fill="auto"/>
            <w:tcMar>
              <w:top w:w="0" w:type="dxa"/>
              <w:left w:w="0" w:type="dxa"/>
              <w:bottom w:w="0" w:type="dxa"/>
              <w:right w:w="0" w:type="dxa"/>
            </w:tcMar>
          </w:tcPr>
          <w:p w14:paraId="2C4CDC82"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BB427E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96B264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A934F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C6184C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Окружающий мир</w:t>
            </w:r>
          </w:p>
          <w:p w14:paraId="5430989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Плешаков А.А.</w:t>
            </w:r>
          </w:p>
          <w:p w14:paraId="675ADD2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23E3FF0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CBACCA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5496C0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CC2D25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90B2B9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C951D1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6F8A139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725CB69" w14:textId="77777777" w:rsidTr="00390769">
        <w:tc>
          <w:tcPr>
            <w:tcW w:w="32" w:type="pct"/>
            <w:shd w:val="clear" w:color="auto" w:fill="auto"/>
            <w:tcMar>
              <w:top w:w="0" w:type="dxa"/>
              <w:left w:w="0" w:type="dxa"/>
              <w:bottom w:w="0" w:type="dxa"/>
              <w:right w:w="0" w:type="dxa"/>
            </w:tcMar>
          </w:tcPr>
          <w:p w14:paraId="08DF6A22"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DF74E5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385AEC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A8F11A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DA4720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Музыка</w:t>
            </w:r>
          </w:p>
          <w:p w14:paraId="18B7724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Критская Е.Д., </w:t>
            </w:r>
            <w:proofErr w:type="spellStart"/>
            <w:proofErr w:type="gramStart"/>
            <w:r w:rsidRPr="00914727">
              <w:rPr>
                <w:rFonts w:ascii="Times New Roman" w:eastAsia="Andale Sans UI" w:hAnsi="Times New Roman"/>
                <w:bCs/>
                <w:color w:val="000000" w:themeColor="text1"/>
                <w:kern w:val="3"/>
                <w:sz w:val="24"/>
                <w:szCs w:val="24"/>
                <w:lang w:eastAsia="en-US" w:bidi="en-US"/>
              </w:rPr>
              <w:t>Г.П.Сергеева,Т.С.Шмагина</w:t>
            </w:r>
            <w:proofErr w:type="spellEnd"/>
            <w:proofErr w:type="gramEnd"/>
          </w:p>
          <w:p w14:paraId="50A6D6D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2B8BFA6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411F92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0909F7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3743797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296C7A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D7554B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93EBEA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94971E0" w14:textId="77777777" w:rsidTr="00390769">
        <w:tc>
          <w:tcPr>
            <w:tcW w:w="32" w:type="pct"/>
            <w:shd w:val="clear" w:color="auto" w:fill="auto"/>
            <w:tcMar>
              <w:top w:w="0" w:type="dxa"/>
              <w:left w:w="0" w:type="dxa"/>
              <w:bottom w:w="0" w:type="dxa"/>
              <w:right w:w="0" w:type="dxa"/>
            </w:tcMar>
          </w:tcPr>
          <w:p w14:paraId="7FF96FF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F48EAB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B621B5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DBED74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D55AB5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Изобразительное искусство</w:t>
            </w:r>
          </w:p>
          <w:p w14:paraId="0A9BF03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Неменская</w:t>
            </w:r>
            <w:proofErr w:type="spellEnd"/>
            <w:r w:rsidRPr="00914727">
              <w:rPr>
                <w:rFonts w:ascii="Times New Roman" w:eastAsia="Andale Sans UI" w:hAnsi="Times New Roman"/>
                <w:bCs/>
                <w:color w:val="000000" w:themeColor="text1"/>
                <w:kern w:val="3"/>
                <w:sz w:val="24"/>
                <w:szCs w:val="24"/>
                <w:lang w:eastAsia="en-US" w:bidi="en-US"/>
              </w:rPr>
              <w:t xml:space="preserve"> Л.А.</w:t>
            </w:r>
          </w:p>
        </w:tc>
        <w:tc>
          <w:tcPr>
            <w:tcW w:w="199" w:type="pct"/>
            <w:tcBorders>
              <w:left w:val="single" w:sz="4" w:space="0" w:color="000000"/>
            </w:tcBorders>
            <w:shd w:val="clear" w:color="auto" w:fill="auto"/>
            <w:tcMar>
              <w:top w:w="0" w:type="dxa"/>
              <w:left w:w="0" w:type="dxa"/>
              <w:bottom w:w="0" w:type="dxa"/>
              <w:right w:w="0" w:type="dxa"/>
            </w:tcMar>
          </w:tcPr>
          <w:p w14:paraId="1B5A66B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624197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1F16B3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5AA91A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BA3168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AA4F95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65FF2C0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C7550D9" w14:textId="77777777" w:rsidTr="00390769">
        <w:trPr>
          <w:trHeight w:val="854"/>
        </w:trPr>
        <w:tc>
          <w:tcPr>
            <w:tcW w:w="32" w:type="pct"/>
            <w:shd w:val="clear" w:color="auto" w:fill="auto"/>
            <w:tcMar>
              <w:top w:w="0" w:type="dxa"/>
              <w:left w:w="0" w:type="dxa"/>
              <w:bottom w:w="0" w:type="dxa"/>
              <w:right w:w="0" w:type="dxa"/>
            </w:tcMar>
          </w:tcPr>
          <w:p w14:paraId="61A2439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908C27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0182BD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559E5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A7FF9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Технология</w:t>
            </w:r>
          </w:p>
          <w:p w14:paraId="35042B9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Е.А. </w:t>
            </w:r>
            <w:proofErr w:type="spellStart"/>
            <w:r w:rsidRPr="00914727">
              <w:rPr>
                <w:rFonts w:ascii="Times New Roman" w:eastAsia="Andale Sans UI" w:hAnsi="Times New Roman"/>
                <w:bCs/>
                <w:color w:val="000000" w:themeColor="text1"/>
                <w:kern w:val="3"/>
                <w:sz w:val="24"/>
                <w:szCs w:val="24"/>
                <w:lang w:eastAsia="en-US" w:bidi="en-US"/>
              </w:rPr>
              <w:t>Лутцева</w:t>
            </w:r>
            <w:proofErr w:type="spellEnd"/>
            <w:r w:rsidRPr="00914727">
              <w:rPr>
                <w:rFonts w:ascii="Times New Roman" w:eastAsia="Andale Sans UI" w:hAnsi="Times New Roman"/>
                <w:bCs/>
                <w:color w:val="000000" w:themeColor="text1"/>
                <w:kern w:val="3"/>
                <w:sz w:val="24"/>
                <w:szCs w:val="24"/>
                <w:lang w:eastAsia="en-US" w:bidi="en-US"/>
              </w:rPr>
              <w:t xml:space="preserve">, </w:t>
            </w:r>
            <w:proofErr w:type="spellStart"/>
            <w:r w:rsidRPr="00914727">
              <w:rPr>
                <w:rFonts w:ascii="Times New Roman" w:eastAsia="Andale Sans UI" w:hAnsi="Times New Roman"/>
                <w:bCs/>
                <w:color w:val="000000" w:themeColor="text1"/>
                <w:kern w:val="3"/>
                <w:sz w:val="24"/>
                <w:szCs w:val="24"/>
                <w:lang w:eastAsia="en-US" w:bidi="en-US"/>
              </w:rPr>
              <w:t>Т.П.Зуева</w:t>
            </w:r>
            <w:proofErr w:type="spellEnd"/>
          </w:p>
          <w:p w14:paraId="7C09892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14E0D2E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007A11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FBBB98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FC98FD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2A0FBF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4EFBF3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C86DA6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20B05BA" w14:textId="77777777" w:rsidTr="00390769">
        <w:tc>
          <w:tcPr>
            <w:tcW w:w="32" w:type="pct"/>
            <w:shd w:val="clear" w:color="auto" w:fill="auto"/>
            <w:tcMar>
              <w:top w:w="0" w:type="dxa"/>
              <w:left w:w="0" w:type="dxa"/>
              <w:bottom w:w="0" w:type="dxa"/>
              <w:right w:w="0" w:type="dxa"/>
            </w:tcMar>
          </w:tcPr>
          <w:p w14:paraId="2BAB6DD9"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A1EF9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4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170E11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7952B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3679C1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Физическая</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культура</w:t>
            </w:r>
            <w:proofErr w:type="spellEnd"/>
          </w:p>
          <w:p w14:paraId="78DADA4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  </w:t>
            </w:r>
            <w:r w:rsidRPr="00914727">
              <w:rPr>
                <w:rFonts w:ascii="Times New Roman" w:eastAsia="Andale Sans UI" w:hAnsi="Times New Roman"/>
                <w:bCs/>
                <w:color w:val="000000" w:themeColor="text1"/>
                <w:kern w:val="3"/>
                <w:sz w:val="24"/>
                <w:szCs w:val="24"/>
                <w:lang w:eastAsia="en-US" w:bidi="en-US"/>
              </w:rPr>
              <w:t>В.И. Лях</w:t>
            </w:r>
          </w:p>
          <w:p w14:paraId="7EF4555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E7AE78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4C105EA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2B0B692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6FCE0A7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4E75008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79A3026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7DA019C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40F26F44" w14:textId="77777777" w:rsidTr="00390769">
        <w:tc>
          <w:tcPr>
            <w:tcW w:w="32" w:type="pct"/>
            <w:shd w:val="clear" w:color="auto" w:fill="auto"/>
            <w:tcMar>
              <w:top w:w="0" w:type="dxa"/>
              <w:left w:w="0" w:type="dxa"/>
              <w:bottom w:w="0" w:type="dxa"/>
              <w:right w:w="0" w:type="dxa"/>
            </w:tcMar>
          </w:tcPr>
          <w:p w14:paraId="7BE756DB"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93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4FC08C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4класс</w:t>
            </w:r>
          </w:p>
        </w:tc>
        <w:tc>
          <w:tcPr>
            <w:tcW w:w="1053"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3EA409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proofErr w:type="spellStart"/>
            <w:r w:rsidRPr="00914727">
              <w:rPr>
                <w:rFonts w:ascii="Times New Roman" w:eastAsia="Andale Sans UI" w:hAnsi="Times New Roman"/>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color w:val="000000" w:themeColor="text1"/>
                <w:kern w:val="3"/>
                <w:sz w:val="24"/>
                <w:szCs w:val="24"/>
                <w:lang w:val="en-US" w:eastAsia="en-US" w:bidi="en-US"/>
              </w:rPr>
              <w:t xml:space="preserve"> </w:t>
            </w:r>
            <w:proofErr w:type="spellStart"/>
            <w:r w:rsidRPr="00914727">
              <w:rPr>
                <w:rFonts w:ascii="Times New Roman" w:eastAsia="Andale Sans UI" w:hAnsi="Times New Roman"/>
                <w:color w:val="000000" w:themeColor="text1"/>
                <w:kern w:val="3"/>
                <w:sz w:val="24"/>
                <w:szCs w:val="24"/>
                <w:lang w:val="en-US" w:eastAsia="en-US" w:bidi="en-US"/>
              </w:rPr>
              <w:t>программы</w:t>
            </w:r>
            <w:proofErr w:type="spellEnd"/>
          </w:p>
        </w:tc>
        <w:tc>
          <w:tcPr>
            <w:tcW w:w="1123"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CBDC46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Школа России</w:t>
            </w:r>
          </w:p>
        </w:tc>
        <w:tc>
          <w:tcPr>
            <w:tcW w:w="1482"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72405C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 Основы мировых религиозных культур</w:t>
            </w:r>
          </w:p>
          <w:p w14:paraId="2BFD4CE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spellStart"/>
            <w:r w:rsidRPr="00914727">
              <w:rPr>
                <w:rFonts w:ascii="Times New Roman" w:eastAsia="Andale Sans UI" w:hAnsi="Times New Roman"/>
                <w:color w:val="000000" w:themeColor="text1"/>
                <w:kern w:val="3"/>
                <w:sz w:val="24"/>
                <w:szCs w:val="24"/>
                <w:lang w:eastAsia="en-US" w:bidi="en-US"/>
              </w:rPr>
              <w:t>М.М.Шахнович</w:t>
            </w:r>
            <w:proofErr w:type="spellEnd"/>
            <w:r w:rsidRPr="00914727">
              <w:rPr>
                <w:rFonts w:ascii="Times New Roman" w:eastAsia="Andale Sans UI" w:hAnsi="Times New Roman"/>
                <w:color w:val="000000" w:themeColor="text1"/>
                <w:kern w:val="3"/>
                <w:sz w:val="24"/>
                <w:szCs w:val="24"/>
                <w:lang w:eastAsia="en-US" w:bidi="en-US"/>
              </w:rPr>
              <w:t xml:space="preserve">, </w:t>
            </w:r>
            <w:proofErr w:type="spellStart"/>
            <w:r w:rsidRPr="00914727">
              <w:rPr>
                <w:rFonts w:ascii="Times New Roman" w:eastAsia="Andale Sans UI" w:hAnsi="Times New Roman"/>
                <w:color w:val="000000" w:themeColor="text1"/>
                <w:kern w:val="3"/>
                <w:sz w:val="24"/>
                <w:szCs w:val="24"/>
                <w:lang w:eastAsia="en-US" w:bidi="en-US"/>
              </w:rPr>
              <w:t>Т.В.Чумакова</w:t>
            </w:r>
            <w:proofErr w:type="spellEnd"/>
            <w:r w:rsidRPr="00914727">
              <w:rPr>
                <w:rFonts w:ascii="Times New Roman" w:eastAsia="Andale Sans UI" w:hAnsi="Times New Roman"/>
                <w:color w:val="000000" w:themeColor="text1"/>
                <w:kern w:val="3"/>
                <w:sz w:val="24"/>
                <w:szCs w:val="24"/>
                <w:lang w:eastAsia="en-US" w:bidi="en-US"/>
              </w:rPr>
              <w:t xml:space="preserve"> 4 класс</w:t>
            </w:r>
          </w:p>
          <w:p w14:paraId="2F7CE01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64AD8A7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0A6460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5D9875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529AD6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AEE4D5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319E57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383C39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r>
      <w:tr w:rsidR="00914727" w:rsidRPr="00914727" w14:paraId="6BA176A2" w14:textId="77777777" w:rsidTr="00390769">
        <w:tc>
          <w:tcPr>
            <w:tcW w:w="32" w:type="pct"/>
            <w:shd w:val="clear" w:color="auto" w:fill="auto"/>
            <w:tcMar>
              <w:top w:w="0" w:type="dxa"/>
              <w:left w:w="0" w:type="dxa"/>
              <w:bottom w:w="0" w:type="dxa"/>
              <w:right w:w="0" w:type="dxa"/>
            </w:tcMar>
          </w:tcPr>
          <w:p w14:paraId="2FA3492A"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4592" w:type="pct"/>
            <w:gridSpan w:val="7"/>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3A925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
                <w:bCs/>
                <w:color w:val="000000" w:themeColor="text1"/>
                <w:kern w:val="3"/>
                <w:sz w:val="24"/>
                <w:szCs w:val="24"/>
                <w:lang w:val="en-US" w:eastAsia="en-US" w:bidi="en-US"/>
              </w:rPr>
            </w:pPr>
            <w:proofErr w:type="spellStart"/>
            <w:r w:rsidRPr="00914727">
              <w:rPr>
                <w:rFonts w:ascii="Times New Roman" w:eastAsia="Andale Sans UI" w:hAnsi="Times New Roman"/>
                <w:b/>
                <w:bCs/>
                <w:color w:val="000000" w:themeColor="text1"/>
                <w:kern w:val="3"/>
                <w:sz w:val="24"/>
                <w:szCs w:val="24"/>
                <w:lang w:val="en-US" w:eastAsia="en-US" w:bidi="en-US"/>
              </w:rPr>
              <w:t>Основная</w:t>
            </w:r>
            <w:proofErr w:type="spellEnd"/>
            <w:r w:rsidRPr="00914727">
              <w:rPr>
                <w:rFonts w:ascii="Times New Roman" w:eastAsia="Andale Sans UI" w:hAnsi="Times New Roman"/>
                <w:b/>
                <w:bCs/>
                <w:color w:val="000000" w:themeColor="text1"/>
                <w:kern w:val="3"/>
                <w:sz w:val="24"/>
                <w:szCs w:val="24"/>
                <w:lang w:val="en-US" w:eastAsia="en-US" w:bidi="en-US"/>
              </w:rPr>
              <w:t xml:space="preserve"> </w:t>
            </w:r>
            <w:proofErr w:type="spellStart"/>
            <w:r w:rsidRPr="00914727">
              <w:rPr>
                <w:rFonts w:ascii="Times New Roman" w:eastAsia="Andale Sans UI" w:hAnsi="Times New Roman"/>
                <w:b/>
                <w:bCs/>
                <w:color w:val="000000" w:themeColor="text1"/>
                <w:kern w:val="3"/>
                <w:sz w:val="24"/>
                <w:szCs w:val="24"/>
                <w:lang w:val="en-US" w:eastAsia="en-US" w:bidi="en-US"/>
              </w:rPr>
              <w:t>школа</w:t>
            </w:r>
            <w:proofErr w:type="spellEnd"/>
          </w:p>
        </w:tc>
        <w:tc>
          <w:tcPr>
            <w:tcW w:w="199" w:type="pct"/>
            <w:tcBorders>
              <w:left w:val="single" w:sz="4" w:space="0" w:color="000000"/>
            </w:tcBorders>
            <w:shd w:val="clear" w:color="auto" w:fill="auto"/>
            <w:tcMar>
              <w:top w:w="0" w:type="dxa"/>
              <w:left w:w="0" w:type="dxa"/>
              <w:bottom w:w="0" w:type="dxa"/>
              <w:right w:w="0" w:type="dxa"/>
            </w:tcMar>
          </w:tcPr>
          <w:p w14:paraId="300D1BC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01EE702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3351C5D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631E8C2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25F307D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777F7C0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70C5B44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1B4F4A23" w14:textId="77777777" w:rsidTr="00390769">
        <w:trPr>
          <w:trHeight w:val="1116"/>
        </w:trPr>
        <w:tc>
          <w:tcPr>
            <w:tcW w:w="32" w:type="pct"/>
            <w:shd w:val="clear" w:color="auto" w:fill="auto"/>
            <w:tcMar>
              <w:top w:w="0" w:type="dxa"/>
              <w:left w:w="0" w:type="dxa"/>
              <w:bottom w:w="0" w:type="dxa"/>
              <w:right w:w="0" w:type="dxa"/>
            </w:tcMar>
          </w:tcPr>
          <w:p w14:paraId="2C510E47"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9D832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1BD1BF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E7111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технологии для общеобразовательных организаций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188C12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Технология</w:t>
            </w:r>
          </w:p>
          <w:p w14:paraId="466705C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5 класс</w:t>
            </w:r>
          </w:p>
          <w:p w14:paraId="795592D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под редакцией</w:t>
            </w:r>
          </w:p>
          <w:p w14:paraId="62EFED8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В.М. Казакевича</w:t>
            </w:r>
          </w:p>
          <w:p w14:paraId="2977DAD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614181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BEC1E7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C59906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3066D4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89C1CA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804324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4097EB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963FC6D" w14:textId="77777777" w:rsidTr="00390769">
        <w:tc>
          <w:tcPr>
            <w:tcW w:w="32" w:type="pct"/>
            <w:shd w:val="clear" w:color="auto" w:fill="auto"/>
            <w:tcMar>
              <w:top w:w="0" w:type="dxa"/>
              <w:left w:w="0" w:type="dxa"/>
              <w:bottom w:w="0" w:type="dxa"/>
              <w:right w:w="0" w:type="dxa"/>
            </w:tcMar>
          </w:tcPr>
          <w:p w14:paraId="4BDBECC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F17030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0DD007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9686B1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математике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E032B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Математика</w:t>
            </w:r>
          </w:p>
          <w:p w14:paraId="75071BC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5 класс</w:t>
            </w:r>
          </w:p>
          <w:p w14:paraId="2CC0A39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А.Г.Мерзляк</w:t>
            </w:r>
            <w:proofErr w:type="spellEnd"/>
            <w:r w:rsidRPr="00914727">
              <w:rPr>
                <w:rFonts w:ascii="Times New Roman" w:eastAsia="Andale Sans UI" w:hAnsi="Times New Roman"/>
                <w:bCs/>
                <w:color w:val="000000" w:themeColor="text1"/>
                <w:kern w:val="3"/>
                <w:sz w:val="24"/>
                <w:szCs w:val="24"/>
                <w:lang w:eastAsia="en-US" w:bidi="en-US"/>
              </w:rPr>
              <w:t>, В.Б. Полонский</w:t>
            </w:r>
          </w:p>
          <w:p w14:paraId="754FAD3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0CB60CE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F18AFD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11E830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A94842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E9F586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20F987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B593C1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977EA67" w14:textId="77777777" w:rsidTr="00390769">
        <w:tc>
          <w:tcPr>
            <w:tcW w:w="32" w:type="pct"/>
            <w:shd w:val="clear" w:color="auto" w:fill="auto"/>
            <w:tcMar>
              <w:top w:w="0" w:type="dxa"/>
              <w:left w:w="0" w:type="dxa"/>
              <w:bottom w:w="0" w:type="dxa"/>
              <w:right w:w="0" w:type="dxa"/>
            </w:tcMar>
          </w:tcPr>
          <w:p w14:paraId="1BD7BDE9"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E9D651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3C0E3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5F9BB7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литературе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89A285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Литература</w:t>
            </w:r>
          </w:p>
          <w:p w14:paraId="3D095B9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5 класс</w:t>
            </w:r>
          </w:p>
          <w:p w14:paraId="2B0C1B4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 2 ч. под редакцией </w:t>
            </w:r>
            <w:proofErr w:type="spellStart"/>
            <w:r w:rsidRPr="00914727">
              <w:rPr>
                <w:rFonts w:ascii="Times New Roman" w:eastAsia="Andale Sans UI" w:hAnsi="Times New Roman"/>
                <w:bCs/>
                <w:color w:val="000000" w:themeColor="text1"/>
                <w:kern w:val="3"/>
                <w:sz w:val="24"/>
                <w:szCs w:val="24"/>
                <w:lang w:eastAsia="en-US" w:bidi="en-US"/>
              </w:rPr>
              <w:t>В.Я.Коровиной</w:t>
            </w:r>
            <w:proofErr w:type="spellEnd"/>
          </w:p>
          <w:p w14:paraId="0A7F680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4C7C53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EE4B60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728F4F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94AF60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BCC86D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05CBC8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0B9F85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36AE48F4" w14:textId="77777777" w:rsidTr="00390769">
        <w:tc>
          <w:tcPr>
            <w:tcW w:w="32" w:type="pct"/>
            <w:shd w:val="clear" w:color="auto" w:fill="auto"/>
            <w:tcMar>
              <w:top w:w="0" w:type="dxa"/>
              <w:left w:w="0" w:type="dxa"/>
              <w:bottom w:w="0" w:type="dxa"/>
              <w:right w:w="0" w:type="dxa"/>
            </w:tcMar>
          </w:tcPr>
          <w:p w14:paraId="08687BBA"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B5F42A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8C970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C89936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русскому языку под редакцией</w:t>
            </w:r>
          </w:p>
          <w:p w14:paraId="34E9677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Баранов М.Т., Ладыженская Т.А</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932D4F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Русский </w:t>
            </w:r>
            <w:proofErr w:type="gramStart"/>
            <w:r w:rsidRPr="00914727">
              <w:rPr>
                <w:rFonts w:ascii="Times New Roman" w:eastAsia="Andale Sans UI" w:hAnsi="Times New Roman"/>
                <w:bCs/>
                <w:color w:val="000000" w:themeColor="text1"/>
                <w:kern w:val="3"/>
                <w:sz w:val="24"/>
                <w:szCs w:val="24"/>
                <w:lang w:eastAsia="en-US" w:bidi="en-US"/>
              </w:rPr>
              <w:t>язык  5</w:t>
            </w:r>
            <w:proofErr w:type="gramEnd"/>
            <w:r w:rsidRPr="00914727">
              <w:rPr>
                <w:rFonts w:ascii="Times New Roman" w:eastAsia="Andale Sans UI" w:hAnsi="Times New Roman"/>
                <w:bCs/>
                <w:color w:val="000000" w:themeColor="text1"/>
                <w:kern w:val="3"/>
                <w:sz w:val="24"/>
                <w:szCs w:val="24"/>
                <w:lang w:eastAsia="en-US" w:bidi="en-US"/>
              </w:rPr>
              <w:t xml:space="preserve"> класс  под редакцией</w:t>
            </w:r>
          </w:p>
          <w:p w14:paraId="2E203D8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Баранов М.Т., Ладыженская Т.А «Русская речь» </w:t>
            </w:r>
            <w:proofErr w:type="spellStart"/>
            <w:r w:rsidRPr="00914727">
              <w:rPr>
                <w:rFonts w:ascii="Times New Roman" w:eastAsia="Andale Sans UI" w:hAnsi="Times New Roman"/>
                <w:bCs/>
                <w:color w:val="000000" w:themeColor="text1"/>
                <w:kern w:val="3"/>
                <w:sz w:val="24"/>
                <w:szCs w:val="24"/>
                <w:lang w:eastAsia="en-US" w:bidi="en-US"/>
              </w:rPr>
              <w:t>Е.И.Никитина</w:t>
            </w:r>
            <w:proofErr w:type="spellEnd"/>
          </w:p>
          <w:p w14:paraId="25E4BAE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2E33AD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254F47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0325E9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6763313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3635EC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637A55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4FCE415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5FD5683D" w14:textId="77777777" w:rsidTr="00390769">
        <w:tc>
          <w:tcPr>
            <w:tcW w:w="32" w:type="pct"/>
            <w:shd w:val="clear" w:color="auto" w:fill="auto"/>
            <w:tcMar>
              <w:top w:w="0" w:type="dxa"/>
              <w:left w:w="0" w:type="dxa"/>
              <w:bottom w:w="0" w:type="dxa"/>
              <w:right w:w="0" w:type="dxa"/>
            </w:tcMar>
          </w:tcPr>
          <w:p w14:paraId="57318D02"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22FB73C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23962C6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5333513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Программа  по</w:t>
            </w:r>
            <w:proofErr w:type="gramEnd"/>
            <w:r w:rsidRPr="00914727">
              <w:rPr>
                <w:rFonts w:ascii="Times New Roman" w:eastAsia="Andale Sans UI" w:hAnsi="Times New Roman"/>
                <w:color w:val="000000" w:themeColor="text1"/>
                <w:kern w:val="3"/>
                <w:sz w:val="24"/>
                <w:szCs w:val="24"/>
                <w:lang w:eastAsia="en-US" w:bidi="en-US"/>
              </w:rPr>
              <w:t xml:space="preserve">  немецкому  языку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72BEF82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 </w:t>
            </w:r>
            <w:proofErr w:type="gramStart"/>
            <w:r w:rsidRPr="00914727">
              <w:rPr>
                <w:rFonts w:ascii="Times New Roman" w:eastAsia="Andale Sans UI" w:hAnsi="Times New Roman"/>
                <w:color w:val="000000" w:themeColor="text1"/>
                <w:kern w:val="3"/>
                <w:sz w:val="24"/>
                <w:szCs w:val="24"/>
                <w:lang w:eastAsia="en-US" w:bidi="en-US"/>
              </w:rPr>
              <w:t>Немецкий  язык</w:t>
            </w:r>
            <w:proofErr w:type="gramEnd"/>
            <w:r w:rsidRPr="00914727">
              <w:rPr>
                <w:rFonts w:ascii="Times New Roman" w:eastAsia="Andale Sans UI" w:hAnsi="Times New Roman"/>
                <w:color w:val="000000" w:themeColor="text1"/>
                <w:kern w:val="3"/>
                <w:sz w:val="24"/>
                <w:szCs w:val="24"/>
                <w:lang w:eastAsia="en-US" w:bidi="en-US"/>
              </w:rPr>
              <w:t xml:space="preserve">.5 класс   </w:t>
            </w:r>
          </w:p>
          <w:p w14:paraId="2343D0B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И.Л. Бим, Л.И. Рыжова</w:t>
            </w:r>
          </w:p>
          <w:p w14:paraId="7BAA7B0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63FB6F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55B8E6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473E43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6D07963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71A42D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5845A2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618253C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9301F09" w14:textId="77777777" w:rsidTr="00390769">
        <w:tc>
          <w:tcPr>
            <w:tcW w:w="32" w:type="pct"/>
            <w:shd w:val="clear" w:color="auto" w:fill="auto"/>
            <w:tcMar>
              <w:top w:w="0" w:type="dxa"/>
              <w:left w:w="0" w:type="dxa"/>
              <w:bottom w:w="0" w:type="dxa"/>
              <w:right w:w="0" w:type="dxa"/>
            </w:tcMar>
          </w:tcPr>
          <w:p w14:paraId="190CCFAB"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B878EF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A855EC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99183C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w:t>
            </w:r>
          </w:p>
          <w:p w14:paraId="4E787B4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eastAsia="en-US" w:bidi="en-US"/>
              </w:rPr>
              <w:t xml:space="preserve">основного общего образования. Биология. </w:t>
            </w:r>
            <w:r w:rsidRPr="00914727">
              <w:rPr>
                <w:rFonts w:ascii="Times New Roman" w:eastAsia="Andale Sans UI" w:hAnsi="Times New Roman"/>
                <w:bCs/>
                <w:color w:val="000000" w:themeColor="text1"/>
                <w:kern w:val="3"/>
                <w:sz w:val="24"/>
                <w:szCs w:val="24"/>
                <w:lang w:val="en-US" w:eastAsia="en-US" w:bidi="en-US"/>
              </w:rPr>
              <w:t xml:space="preserve">5-9 </w:t>
            </w:r>
            <w:proofErr w:type="spellStart"/>
            <w:r w:rsidRPr="00914727">
              <w:rPr>
                <w:rFonts w:ascii="Times New Roman" w:eastAsia="Andale Sans UI" w:hAnsi="Times New Roman"/>
                <w:bCs/>
                <w:color w:val="000000" w:themeColor="text1"/>
                <w:kern w:val="3"/>
                <w:sz w:val="24"/>
                <w:szCs w:val="24"/>
                <w:lang w:val="en-US" w:eastAsia="en-US" w:bidi="en-US"/>
              </w:rPr>
              <w:t>классы</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для</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общеобразовательных</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учреждений</w:t>
            </w:r>
            <w:proofErr w:type="spellEnd"/>
          </w:p>
        </w:tc>
        <w:tc>
          <w:tcPr>
            <w:tcW w:w="129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F1EF9E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Биология. 5 класс</w:t>
            </w:r>
          </w:p>
          <w:p w14:paraId="6267322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В.В.Пасечник</w:t>
            </w:r>
            <w:proofErr w:type="spellEnd"/>
          </w:p>
          <w:p w14:paraId="2BFC8EA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В.И. Строганов</w:t>
            </w:r>
          </w:p>
          <w:p w14:paraId="12F8D61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6F39DFC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A4AFB0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98D5A0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4EC32BC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07494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378304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34DFCFB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9BEBD89" w14:textId="77777777" w:rsidTr="00390769">
        <w:tc>
          <w:tcPr>
            <w:tcW w:w="32" w:type="pct"/>
            <w:shd w:val="clear" w:color="auto" w:fill="auto"/>
            <w:tcMar>
              <w:top w:w="0" w:type="dxa"/>
              <w:left w:w="0" w:type="dxa"/>
              <w:bottom w:w="0" w:type="dxa"/>
              <w:right w:w="0" w:type="dxa"/>
            </w:tcMar>
          </w:tcPr>
          <w:p w14:paraId="16234C4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6332EA0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334825D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FFFFFF"/>
            <w:tcMar>
              <w:top w:w="0" w:type="dxa"/>
              <w:left w:w="0" w:type="dxa"/>
              <w:bottom w:w="0" w:type="dxa"/>
              <w:right w:w="0" w:type="dxa"/>
            </w:tcMar>
          </w:tcPr>
          <w:p w14:paraId="71E1990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географии для общеобразовательных учреждений</w:t>
            </w:r>
          </w:p>
          <w:p w14:paraId="76B78FA8"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w:t>
            </w:r>
          </w:p>
        </w:tc>
        <w:tc>
          <w:tcPr>
            <w:tcW w:w="1292" w:type="pct"/>
            <w:tcBorders>
              <w:left w:val="single" w:sz="4" w:space="0" w:color="000000"/>
              <w:bottom w:val="single" w:sz="4" w:space="0" w:color="000000"/>
            </w:tcBorders>
            <w:shd w:val="clear" w:color="auto" w:fill="FFFFFF"/>
            <w:tcMar>
              <w:top w:w="0" w:type="dxa"/>
              <w:left w:w="0" w:type="dxa"/>
              <w:bottom w:w="0" w:type="dxa"/>
              <w:right w:w="0" w:type="dxa"/>
            </w:tcMar>
          </w:tcPr>
          <w:p w14:paraId="7B0F073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География. 5 класс.</w:t>
            </w:r>
          </w:p>
          <w:p w14:paraId="0A945AB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Климанова О.Н.</w:t>
            </w:r>
          </w:p>
          <w:p w14:paraId="7869E07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 В.В.</w:t>
            </w:r>
          </w:p>
          <w:p w14:paraId="10D462D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Ким Э.В.</w:t>
            </w:r>
          </w:p>
        </w:tc>
        <w:tc>
          <w:tcPr>
            <w:tcW w:w="199" w:type="pct"/>
            <w:tcBorders>
              <w:left w:val="single" w:sz="4" w:space="0" w:color="000000"/>
            </w:tcBorders>
            <w:shd w:val="clear" w:color="auto" w:fill="auto"/>
            <w:tcMar>
              <w:top w:w="0" w:type="dxa"/>
              <w:left w:w="0" w:type="dxa"/>
              <w:bottom w:w="0" w:type="dxa"/>
              <w:right w:w="0" w:type="dxa"/>
            </w:tcMar>
          </w:tcPr>
          <w:p w14:paraId="3EDF808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F52B96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39E54C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C27BD1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B8D46C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5E07DE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04B09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9A50C32" w14:textId="77777777" w:rsidTr="00390769">
        <w:tc>
          <w:tcPr>
            <w:tcW w:w="32" w:type="pct"/>
            <w:shd w:val="clear" w:color="auto" w:fill="auto"/>
            <w:tcMar>
              <w:top w:w="0" w:type="dxa"/>
              <w:left w:w="0" w:type="dxa"/>
              <w:bottom w:w="0" w:type="dxa"/>
              <w:right w:w="0" w:type="dxa"/>
            </w:tcMar>
          </w:tcPr>
          <w:p w14:paraId="557A177F"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E43E1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A2F328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FB3338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основного общего образования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8CC6F8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История древнего мира</w:t>
            </w:r>
          </w:p>
          <w:p w14:paraId="15DF4B5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учебник для 5 класса.</w:t>
            </w:r>
          </w:p>
          <w:p w14:paraId="3259EC0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А.А. </w:t>
            </w:r>
            <w:proofErr w:type="spellStart"/>
            <w:r w:rsidRPr="00914727">
              <w:rPr>
                <w:rFonts w:ascii="Times New Roman" w:eastAsia="Andale Sans UI" w:hAnsi="Times New Roman"/>
                <w:bCs/>
                <w:color w:val="000000" w:themeColor="text1"/>
                <w:kern w:val="3"/>
                <w:sz w:val="24"/>
                <w:szCs w:val="24"/>
                <w:lang w:eastAsia="en-US" w:bidi="en-US"/>
              </w:rPr>
              <w:t>Вигасин</w:t>
            </w:r>
            <w:proofErr w:type="spellEnd"/>
            <w:r w:rsidRPr="00914727">
              <w:rPr>
                <w:rFonts w:ascii="Times New Roman" w:eastAsia="Andale Sans UI" w:hAnsi="Times New Roman"/>
                <w:bCs/>
                <w:color w:val="000000" w:themeColor="text1"/>
                <w:kern w:val="3"/>
                <w:sz w:val="24"/>
                <w:szCs w:val="24"/>
                <w:lang w:eastAsia="en-US" w:bidi="en-US"/>
              </w:rPr>
              <w:t xml:space="preserve">, Г.И. </w:t>
            </w:r>
            <w:proofErr w:type="spellStart"/>
            <w:r w:rsidRPr="00914727">
              <w:rPr>
                <w:rFonts w:ascii="Times New Roman" w:eastAsia="Andale Sans UI" w:hAnsi="Times New Roman"/>
                <w:bCs/>
                <w:color w:val="000000" w:themeColor="text1"/>
                <w:kern w:val="3"/>
                <w:sz w:val="24"/>
                <w:szCs w:val="24"/>
                <w:lang w:eastAsia="en-US" w:bidi="en-US"/>
              </w:rPr>
              <w:t>Годер</w:t>
            </w:r>
            <w:proofErr w:type="spellEnd"/>
          </w:p>
          <w:p w14:paraId="3EC15EF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1B6575C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E63849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AE385E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3593D27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2FE153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881C89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5F8ECE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CE5A2A6" w14:textId="77777777" w:rsidTr="00390769">
        <w:tc>
          <w:tcPr>
            <w:tcW w:w="32" w:type="pct"/>
            <w:shd w:val="clear" w:color="auto" w:fill="auto"/>
            <w:tcMar>
              <w:top w:w="0" w:type="dxa"/>
              <w:left w:w="0" w:type="dxa"/>
              <w:bottom w:w="0" w:type="dxa"/>
              <w:right w:w="0" w:type="dxa"/>
            </w:tcMar>
          </w:tcPr>
          <w:p w14:paraId="5BD1AF6E"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4403E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57635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58A6B4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Программа  по</w:t>
            </w:r>
            <w:proofErr w:type="gramEnd"/>
            <w:r w:rsidRPr="00914727">
              <w:rPr>
                <w:rFonts w:ascii="Times New Roman" w:eastAsia="Andale Sans UI" w:hAnsi="Times New Roman"/>
                <w:bCs/>
                <w:color w:val="000000" w:themeColor="text1"/>
                <w:kern w:val="3"/>
                <w:sz w:val="24"/>
                <w:szCs w:val="24"/>
                <w:lang w:eastAsia="en-US" w:bidi="en-US"/>
              </w:rPr>
              <w:t xml:space="preserve"> музыке 5-8 классы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A41590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Музыка 5 класс</w:t>
            </w:r>
          </w:p>
          <w:p w14:paraId="380064A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Г.П. Сергеева, </w:t>
            </w:r>
            <w:proofErr w:type="spellStart"/>
            <w:r w:rsidRPr="00914727">
              <w:rPr>
                <w:rFonts w:ascii="Times New Roman" w:eastAsia="Andale Sans UI" w:hAnsi="Times New Roman"/>
                <w:bCs/>
                <w:color w:val="000000" w:themeColor="text1"/>
                <w:kern w:val="3"/>
                <w:sz w:val="24"/>
                <w:szCs w:val="24"/>
                <w:lang w:eastAsia="en-US" w:bidi="en-US"/>
              </w:rPr>
              <w:t>Е.Д.Критская</w:t>
            </w:r>
            <w:proofErr w:type="spellEnd"/>
          </w:p>
          <w:p w14:paraId="0221A30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F76EC0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04A794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41B7F5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5DF22C9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EA6596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EC194F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37DD1C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928E141" w14:textId="77777777" w:rsidTr="00390769">
        <w:tc>
          <w:tcPr>
            <w:tcW w:w="32" w:type="pct"/>
            <w:shd w:val="clear" w:color="auto" w:fill="auto"/>
            <w:tcMar>
              <w:top w:w="0" w:type="dxa"/>
              <w:left w:w="0" w:type="dxa"/>
              <w:bottom w:w="0" w:type="dxa"/>
              <w:right w:w="0" w:type="dxa"/>
            </w:tcMar>
          </w:tcPr>
          <w:p w14:paraId="009D8E9A"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746AA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82D930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76DE4C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ИЗО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DEEAED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Изобразительное </w:t>
            </w:r>
            <w:proofErr w:type="spellStart"/>
            <w:proofErr w:type="gramStart"/>
            <w:r w:rsidRPr="00914727">
              <w:rPr>
                <w:rFonts w:ascii="Times New Roman" w:eastAsia="Andale Sans UI" w:hAnsi="Times New Roman"/>
                <w:bCs/>
                <w:color w:val="000000" w:themeColor="text1"/>
                <w:kern w:val="3"/>
                <w:sz w:val="24"/>
                <w:szCs w:val="24"/>
                <w:lang w:eastAsia="en-US" w:bidi="en-US"/>
              </w:rPr>
              <w:t>искусство.Декоративно</w:t>
            </w:r>
            <w:proofErr w:type="spellEnd"/>
            <w:proofErr w:type="gramEnd"/>
            <w:r w:rsidRPr="00914727">
              <w:rPr>
                <w:rFonts w:ascii="Times New Roman" w:eastAsia="Andale Sans UI" w:hAnsi="Times New Roman"/>
                <w:bCs/>
                <w:color w:val="000000" w:themeColor="text1"/>
                <w:kern w:val="3"/>
                <w:sz w:val="24"/>
                <w:szCs w:val="24"/>
                <w:lang w:eastAsia="en-US" w:bidi="en-US"/>
              </w:rPr>
              <w:t>-прикладное искусство в жизни человека</w:t>
            </w:r>
          </w:p>
          <w:p w14:paraId="38B5397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w:t>
            </w:r>
            <w:proofErr w:type="spellStart"/>
            <w:r w:rsidRPr="00914727">
              <w:rPr>
                <w:rFonts w:ascii="Times New Roman" w:eastAsia="Andale Sans UI" w:hAnsi="Times New Roman"/>
                <w:bCs/>
                <w:color w:val="000000" w:themeColor="text1"/>
                <w:kern w:val="3"/>
                <w:sz w:val="24"/>
                <w:szCs w:val="24"/>
                <w:lang w:eastAsia="en-US" w:bidi="en-US"/>
              </w:rPr>
              <w:t>Н.А.Горяева</w:t>
            </w:r>
            <w:proofErr w:type="spellEnd"/>
          </w:p>
          <w:p w14:paraId="1B69F37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О.В.Островская</w:t>
            </w:r>
            <w:proofErr w:type="spellEnd"/>
            <w:r w:rsidRPr="00914727">
              <w:rPr>
                <w:rFonts w:ascii="Times New Roman" w:eastAsia="Andale Sans UI" w:hAnsi="Times New Roman"/>
                <w:bCs/>
                <w:color w:val="000000" w:themeColor="text1"/>
                <w:kern w:val="3"/>
                <w:sz w:val="24"/>
                <w:szCs w:val="24"/>
                <w:lang w:eastAsia="en-US" w:bidi="en-US"/>
              </w:rPr>
              <w:t xml:space="preserve"> 5 класс</w:t>
            </w:r>
          </w:p>
        </w:tc>
        <w:tc>
          <w:tcPr>
            <w:tcW w:w="199" w:type="pct"/>
            <w:tcBorders>
              <w:left w:val="single" w:sz="4" w:space="0" w:color="000000"/>
            </w:tcBorders>
            <w:shd w:val="clear" w:color="auto" w:fill="auto"/>
            <w:tcMar>
              <w:top w:w="0" w:type="dxa"/>
              <w:left w:w="0" w:type="dxa"/>
              <w:bottom w:w="0" w:type="dxa"/>
              <w:right w:w="0" w:type="dxa"/>
            </w:tcMar>
          </w:tcPr>
          <w:p w14:paraId="4AAD7A9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C44B75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33A5F3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162CBD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633E13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F548F9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A166B8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r>
      <w:tr w:rsidR="00914727" w:rsidRPr="00914727" w14:paraId="7AB47DF2" w14:textId="77777777" w:rsidTr="00390769">
        <w:trPr>
          <w:trHeight w:val="730"/>
        </w:trPr>
        <w:tc>
          <w:tcPr>
            <w:tcW w:w="32" w:type="pct"/>
            <w:shd w:val="clear" w:color="auto" w:fill="auto"/>
            <w:tcMar>
              <w:top w:w="0" w:type="dxa"/>
              <w:left w:w="0" w:type="dxa"/>
              <w:bottom w:w="0" w:type="dxa"/>
              <w:right w:w="0" w:type="dxa"/>
            </w:tcMar>
          </w:tcPr>
          <w:p w14:paraId="60565D11"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C3D48F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5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624116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p>
          <w:p w14:paraId="30BB892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58AACD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Типовая программа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41562A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Физическая культура</w:t>
            </w:r>
          </w:p>
          <w:p w14:paraId="5375D95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Лях В.И.</w:t>
            </w:r>
          </w:p>
          <w:p w14:paraId="6B1F951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35A6FC2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2234C2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F2CC5D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3AF7F6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EB6B32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204F12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2A478A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2CE11CA" w14:textId="77777777" w:rsidTr="00390769">
        <w:trPr>
          <w:trHeight w:val="1125"/>
        </w:trPr>
        <w:tc>
          <w:tcPr>
            <w:tcW w:w="32" w:type="pct"/>
            <w:shd w:val="clear" w:color="auto" w:fill="auto"/>
            <w:tcMar>
              <w:top w:w="0" w:type="dxa"/>
              <w:left w:w="0" w:type="dxa"/>
              <w:bottom w:w="0" w:type="dxa"/>
              <w:right w:w="0" w:type="dxa"/>
            </w:tcMar>
          </w:tcPr>
          <w:p w14:paraId="7950955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37F09A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BA1D85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F5031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технологии для общеобразовательных организаций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484EE8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Технология</w:t>
            </w:r>
          </w:p>
          <w:p w14:paraId="0AC0D65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7 класс под редакцией</w:t>
            </w:r>
          </w:p>
          <w:p w14:paraId="22EC95A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В.М. Казакевича</w:t>
            </w:r>
          </w:p>
          <w:p w14:paraId="69355E9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3F7B830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05F77A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97DBA5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761E3A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166B22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BCCE55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E86573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4CFD9E0" w14:textId="77777777" w:rsidTr="00390769">
        <w:trPr>
          <w:trHeight w:val="1125"/>
        </w:trPr>
        <w:tc>
          <w:tcPr>
            <w:tcW w:w="32" w:type="pct"/>
            <w:shd w:val="clear" w:color="auto" w:fill="auto"/>
            <w:tcMar>
              <w:top w:w="0" w:type="dxa"/>
              <w:left w:w="0" w:type="dxa"/>
              <w:bottom w:w="0" w:type="dxa"/>
              <w:right w:w="0" w:type="dxa"/>
            </w:tcMar>
          </w:tcPr>
          <w:p w14:paraId="368D1646"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5D9C557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r w:rsidRPr="00914727">
              <w:rPr>
                <w:rFonts w:ascii="Times New Roman" w:eastAsia="Andale Sans UI" w:hAnsi="Times New Roman"/>
                <w:bCs/>
                <w:color w:val="000000" w:themeColor="text1"/>
                <w:kern w:val="3"/>
                <w:sz w:val="24"/>
                <w:szCs w:val="24"/>
                <w:lang w:eastAsia="en-US" w:bidi="en-US"/>
              </w:rPr>
              <w:t>класс</w:t>
            </w:r>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5188C05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0648270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Программа  по</w:t>
            </w:r>
            <w:proofErr w:type="gramEnd"/>
            <w:r w:rsidRPr="00914727">
              <w:rPr>
                <w:rFonts w:ascii="Times New Roman" w:eastAsia="Andale Sans UI" w:hAnsi="Times New Roman"/>
                <w:color w:val="000000" w:themeColor="text1"/>
                <w:kern w:val="3"/>
                <w:sz w:val="24"/>
                <w:szCs w:val="24"/>
                <w:lang w:eastAsia="en-US" w:bidi="en-US"/>
              </w:rPr>
              <w:t xml:space="preserve">  немецкому  языку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190DBAF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Немецкий  язык</w:t>
            </w:r>
            <w:proofErr w:type="gramEnd"/>
            <w:r w:rsidRPr="00914727">
              <w:rPr>
                <w:rFonts w:ascii="Times New Roman" w:eastAsia="Andale Sans UI" w:hAnsi="Times New Roman"/>
                <w:color w:val="000000" w:themeColor="text1"/>
                <w:kern w:val="3"/>
                <w:sz w:val="24"/>
                <w:szCs w:val="24"/>
                <w:lang w:eastAsia="en-US" w:bidi="en-US"/>
              </w:rPr>
              <w:t xml:space="preserve"> 7 класс  </w:t>
            </w:r>
          </w:p>
          <w:p w14:paraId="3ECB636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И.Л. </w:t>
            </w:r>
            <w:proofErr w:type="gramStart"/>
            <w:r w:rsidRPr="00914727">
              <w:rPr>
                <w:rFonts w:ascii="Times New Roman" w:eastAsia="Andale Sans UI" w:hAnsi="Times New Roman"/>
                <w:color w:val="000000" w:themeColor="text1"/>
                <w:kern w:val="3"/>
                <w:sz w:val="24"/>
                <w:szCs w:val="24"/>
                <w:lang w:eastAsia="en-US" w:bidi="en-US"/>
              </w:rPr>
              <w:t>Бим ,</w:t>
            </w:r>
            <w:proofErr w:type="gramEnd"/>
            <w:r w:rsidRPr="00914727">
              <w:rPr>
                <w:rFonts w:ascii="Times New Roman" w:eastAsia="Andale Sans UI" w:hAnsi="Times New Roman"/>
                <w:color w:val="000000" w:themeColor="text1"/>
                <w:kern w:val="3"/>
                <w:sz w:val="24"/>
                <w:szCs w:val="24"/>
                <w:lang w:eastAsia="en-US" w:bidi="en-US"/>
              </w:rPr>
              <w:t xml:space="preserve"> Л.В. </w:t>
            </w:r>
            <w:proofErr w:type="spellStart"/>
            <w:r w:rsidRPr="00914727">
              <w:rPr>
                <w:rFonts w:ascii="Times New Roman" w:eastAsia="Andale Sans UI" w:hAnsi="Times New Roman"/>
                <w:color w:val="000000" w:themeColor="text1"/>
                <w:kern w:val="3"/>
                <w:sz w:val="24"/>
                <w:szCs w:val="24"/>
                <w:lang w:eastAsia="en-US" w:bidi="en-US"/>
              </w:rPr>
              <w:t>Садомова</w:t>
            </w:r>
            <w:proofErr w:type="spellEnd"/>
          </w:p>
        </w:tc>
        <w:tc>
          <w:tcPr>
            <w:tcW w:w="199" w:type="pct"/>
            <w:tcBorders>
              <w:left w:val="single" w:sz="4" w:space="0" w:color="000000"/>
            </w:tcBorders>
            <w:shd w:val="clear" w:color="auto" w:fill="auto"/>
            <w:tcMar>
              <w:top w:w="0" w:type="dxa"/>
              <w:left w:w="0" w:type="dxa"/>
              <w:bottom w:w="0" w:type="dxa"/>
              <w:right w:w="0" w:type="dxa"/>
            </w:tcMar>
          </w:tcPr>
          <w:p w14:paraId="1BB0A0E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218E8B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0A4ED4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22EAD9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3C6E8C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0DDE3F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B7FE70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890BC09" w14:textId="77777777" w:rsidTr="00390769">
        <w:tc>
          <w:tcPr>
            <w:tcW w:w="32" w:type="pct"/>
            <w:shd w:val="clear" w:color="auto" w:fill="auto"/>
            <w:tcMar>
              <w:top w:w="0" w:type="dxa"/>
              <w:left w:w="0" w:type="dxa"/>
              <w:bottom w:w="0" w:type="dxa"/>
              <w:right w:w="0" w:type="dxa"/>
            </w:tcMar>
          </w:tcPr>
          <w:p w14:paraId="14E665C2"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5DA6ED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7DBCE4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856A4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основного общего образования по истории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4A587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История России</w:t>
            </w:r>
          </w:p>
          <w:p w14:paraId="1A30BC0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 2 частях Н.М. Арсентьев, </w:t>
            </w:r>
            <w:proofErr w:type="spellStart"/>
            <w:r w:rsidRPr="00914727">
              <w:rPr>
                <w:rFonts w:ascii="Times New Roman" w:eastAsia="Andale Sans UI" w:hAnsi="Times New Roman"/>
                <w:bCs/>
                <w:color w:val="000000" w:themeColor="text1"/>
                <w:kern w:val="3"/>
                <w:sz w:val="24"/>
                <w:szCs w:val="24"/>
                <w:lang w:eastAsia="en-US" w:bidi="en-US"/>
              </w:rPr>
              <w:t>А.А.Данилов</w:t>
            </w:r>
            <w:proofErr w:type="spellEnd"/>
          </w:p>
          <w:p w14:paraId="5AAB0B0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под редакцией А.В. </w:t>
            </w:r>
            <w:proofErr w:type="spellStart"/>
            <w:r w:rsidRPr="00914727">
              <w:rPr>
                <w:rFonts w:ascii="Times New Roman" w:eastAsia="Andale Sans UI" w:hAnsi="Times New Roman"/>
                <w:bCs/>
                <w:color w:val="000000" w:themeColor="text1"/>
                <w:kern w:val="3"/>
                <w:sz w:val="24"/>
                <w:szCs w:val="24"/>
                <w:lang w:eastAsia="en-US" w:bidi="en-US"/>
              </w:rPr>
              <w:t>Торкунова</w:t>
            </w:r>
            <w:proofErr w:type="spellEnd"/>
          </w:p>
        </w:tc>
        <w:tc>
          <w:tcPr>
            <w:tcW w:w="199" w:type="pct"/>
            <w:tcBorders>
              <w:left w:val="single" w:sz="4" w:space="0" w:color="000000"/>
            </w:tcBorders>
            <w:shd w:val="clear" w:color="auto" w:fill="auto"/>
            <w:tcMar>
              <w:top w:w="0" w:type="dxa"/>
              <w:left w:w="0" w:type="dxa"/>
              <w:bottom w:w="0" w:type="dxa"/>
              <w:right w:w="0" w:type="dxa"/>
            </w:tcMar>
          </w:tcPr>
          <w:p w14:paraId="6ED1D56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2F447B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07081B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72D067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55E3B5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B16EA8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92FC47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63A8FF2B" w14:textId="77777777" w:rsidTr="00390769">
        <w:tc>
          <w:tcPr>
            <w:tcW w:w="32" w:type="pct"/>
            <w:shd w:val="clear" w:color="auto" w:fill="auto"/>
            <w:tcMar>
              <w:top w:w="0" w:type="dxa"/>
              <w:left w:w="0" w:type="dxa"/>
              <w:bottom w:w="0" w:type="dxa"/>
              <w:right w:w="0" w:type="dxa"/>
            </w:tcMar>
          </w:tcPr>
          <w:p w14:paraId="338A5E97"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5E5B9EF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7BEE814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07E39F2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для основной школы 7-9 классы по информатике для общеобразовательных учреждений</w:t>
            </w:r>
          </w:p>
          <w:p w14:paraId="425D3A9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0D9C844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Информатика</w:t>
            </w:r>
            <w:proofErr w:type="spellEnd"/>
          </w:p>
          <w:p w14:paraId="488B42B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И.Г.Семакин</w:t>
            </w:r>
            <w:proofErr w:type="spellEnd"/>
          </w:p>
          <w:p w14:paraId="218BB67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07E46F8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6196E4D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74D59CF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41F3848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3630E06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0C1CA3D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41C5FDD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4B116ED0" w14:textId="77777777" w:rsidTr="00390769">
        <w:tc>
          <w:tcPr>
            <w:tcW w:w="32" w:type="pct"/>
            <w:shd w:val="clear" w:color="auto" w:fill="auto"/>
            <w:tcMar>
              <w:top w:w="0" w:type="dxa"/>
              <w:left w:w="0" w:type="dxa"/>
              <w:bottom w:w="0" w:type="dxa"/>
              <w:right w:w="0" w:type="dxa"/>
            </w:tcMar>
          </w:tcPr>
          <w:p w14:paraId="6552066F"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CDCD2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44428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5B954C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Программа основного общего образования по </w:t>
            </w:r>
            <w:proofErr w:type="gramStart"/>
            <w:r w:rsidRPr="00914727">
              <w:rPr>
                <w:rFonts w:ascii="Times New Roman" w:eastAsia="Andale Sans UI" w:hAnsi="Times New Roman"/>
                <w:bCs/>
                <w:color w:val="000000" w:themeColor="text1"/>
                <w:kern w:val="3"/>
                <w:sz w:val="24"/>
                <w:szCs w:val="24"/>
                <w:lang w:eastAsia="en-US" w:bidi="en-US"/>
              </w:rPr>
              <w:t>истории  для</w:t>
            </w:r>
            <w:proofErr w:type="gramEnd"/>
            <w:r w:rsidRPr="00914727">
              <w:rPr>
                <w:rFonts w:ascii="Times New Roman" w:eastAsia="Andale Sans UI" w:hAnsi="Times New Roman"/>
                <w:bCs/>
                <w:color w:val="000000" w:themeColor="text1"/>
                <w:kern w:val="3"/>
                <w:sz w:val="24"/>
                <w:szCs w:val="24"/>
                <w:lang w:eastAsia="en-US" w:bidi="en-US"/>
              </w:rPr>
              <w:t xml:space="preserve">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1F6AD1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Всеобщая история. История нового времени.7 класс</w:t>
            </w:r>
          </w:p>
          <w:p w14:paraId="5F5C024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А.Я. </w:t>
            </w:r>
            <w:proofErr w:type="spellStart"/>
            <w:r w:rsidRPr="00914727">
              <w:rPr>
                <w:rFonts w:ascii="Times New Roman" w:eastAsia="Andale Sans UI" w:hAnsi="Times New Roman"/>
                <w:bCs/>
                <w:color w:val="000000" w:themeColor="text1"/>
                <w:kern w:val="3"/>
                <w:sz w:val="24"/>
                <w:szCs w:val="24"/>
                <w:lang w:eastAsia="en-US" w:bidi="en-US"/>
              </w:rPr>
              <w:t>Юдовская</w:t>
            </w:r>
            <w:proofErr w:type="spellEnd"/>
            <w:r w:rsidRPr="00914727">
              <w:rPr>
                <w:rFonts w:ascii="Times New Roman" w:eastAsia="Andale Sans UI" w:hAnsi="Times New Roman"/>
                <w:bCs/>
                <w:color w:val="000000" w:themeColor="text1"/>
                <w:kern w:val="3"/>
                <w:sz w:val="24"/>
                <w:szCs w:val="24"/>
                <w:lang w:eastAsia="en-US" w:bidi="en-US"/>
              </w:rPr>
              <w:t>,</w:t>
            </w:r>
          </w:p>
          <w:p w14:paraId="67D1633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А.А. Баранов</w:t>
            </w:r>
          </w:p>
          <w:p w14:paraId="66D74E7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6CEA8BF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D076C6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0D75D5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12511C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626B43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5DD589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679B477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D68F673" w14:textId="77777777" w:rsidTr="00390769">
        <w:tc>
          <w:tcPr>
            <w:tcW w:w="32" w:type="pct"/>
            <w:shd w:val="clear" w:color="auto" w:fill="auto"/>
            <w:tcMar>
              <w:top w:w="0" w:type="dxa"/>
              <w:left w:w="0" w:type="dxa"/>
              <w:bottom w:w="0" w:type="dxa"/>
              <w:right w:w="0" w:type="dxa"/>
            </w:tcMar>
          </w:tcPr>
          <w:p w14:paraId="76D4F1A8"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47C0E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C035F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9E2E24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основного общего образования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00EA0F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Обществознание. 7 класс</w:t>
            </w:r>
          </w:p>
          <w:p w14:paraId="0C421D4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Л.Н. Боголюбов, Л.Ф. </w:t>
            </w:r>
            <w:proofErr w:type="gramStart"/>
            <w:r w:rsidRPr="00914727">
              <w:rPr>
                <w:rFonts w:ascii="Times New Roman" w:eastAsia="Andale Sans UI" w:hAnsi="Times New Roman"/>
                <w:bCs/>
                <w:color w:val="000000" w:themeColor="text1"/>
                <w:kern w:val="3"/>
                <w:sz w:val="24"/>
                <w:szCs w:val="24"/>
                <w:lang w:eastAsia="en-US" w:bidi="en-US"/>
              </w:rPr>
              <w:t>Иванова ,</w:t>
            </w:r>
            <w:proofErr w:type="gramEnd"/>
          </w:p>
          <w:p w14:paraId="5F69850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Н.И. </w:t>
            </w:r>
            <w:proofErr w:type="spellStart"/>
            <w:r w:rsidRPr="00914727">
              <w:rPr>
                <w:rFonts w:ascii="Times New Roman" w:eastAsia="Andale Sans UI" w:hAnsi="Times New Roman"/>
                <w:bCs/>
                <w:color w:val="000000" w:themeColor="text1"/>
                <w:kern w:val="3"/>
                <w:sz w:val="24"/>
                <w:szCs w:val="24"/>
                <w:lang w:val="en-US" w:eastAsia="en-US" w:bidi="en-US"/>
              </w:rPr>
              <w:t>Городецкая</w:t>
            </w:r>
            <w:proofErr w:type="spellEnd"/>
          </w:p>
          <w:p w14:paraId="6E20664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6BFFC53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4E3DEE0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38E25A8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5EB8369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5C137CF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72AD494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7CE1CC5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r>
      <w:tr w:rsidR="00914727" w:rsidRPr="00914727" w14:paraId="26ED19D6" w14:textId="77777777" w:rsidTr="00390769">
        <w:tc>
          <w:tcPr>
            <w:tcW w:w="32" w:type="pct"/>
            <w:shd w:val="clear" w:color="auto" w:fill="auto"/>
            <w:tcMar>
              <w:top w:w="0" w:type="dxa"/>
              <w:left w:w="0" w:type="dxa"/>
              <w:bottom w:w="0" w:type="dxa"/>
              <w:right w:w="0" w:type="dxa"/>
            </w:tcMar>
          </w:tcPr>
          <w:p w14:paraId="3EC399AE"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EB847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color w:val="000000" w:themeColor="text1"/>
                <w:kern w:val="3"/>
                <w:sz w:val="24"/>
                <w:szCs w:val="24"/>
                <w:lang w:val="en-US" w:eastAsia="en-US" w:bidi="en-US"/>
              </w:rPr>
              <w:t xml:space="preserve">7 </w:t>
            </w:r>
            <w:proofErr w:type="spellStart"/>
            <w:r w:rsidRPr="00914727">
              <w:rPr>
                <w:rFonts w:ascii="Times New Roman" w:eastAsia="Andale Sans UI" w:hAnsi="Times New Roman"/>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644FA4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F417EB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географии для общеобразовательных учреждений</w:t>
            </w:r>
          </w:p>
          <w:p w14:paraId="3EA7B41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B4760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География. 7 класс.</w:t>
            </w:r>
          </w:p>
          <w:p w14:paraId="2021A43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Климанова О.Н.</w:t>
            </w:r>
          </w:p>
          <w:p w14:paraId="45A4D2F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 В.В.</w:t>
            </w:r>
          </w:p>
          <w:p w14:paraId="5F3E9F3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Ким Э.В.</w:t>
            </w:r>
          </w:p>
        </w:tc>
        <w:tc>
          <w:tcPr>
            <w:tcW w:w="199" w:type="pct"/>
            <w:tcBorders>
              <w:left w:val="single" w:sz="4" w:space="0" w:color="000000"/>
            </w:tcBorders>
            <w:shd w:val="clear" w:color="auto" w:fill="auto"/>
            <w:tcMar>
              <w:top w:w="0" w:type="dxa"/>
              <w:left w:w="0" w:type="dxa"/>
              <w:bottom w:w="0" w:type="dxa"/>
              <w:right w:w="0" w:type="dxa"/>
            </w:tcMar>
          </w:tcPr>
          <w:p w14:paraId="006F6F2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E08FBE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9B4654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89DEEA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DD8FCF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86D857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3CA5279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13E03A96" w14:textId="77777777" w:rsidTr="00390769">
        <w:tc>
          <w:tcPr>
            <w:tcW w:w="32" w:type="pct"/>
            <w:shd w:val="clear" w:color="auto" w:fill="auto"/>
            <w:tcMar>
              <w:top w:w="0" w:type="dxa"/>
              <w:left w:w="0" w:type="dxa"/>
              <w:bottom w:w="0" w:type="dxa"/>
              <w:right w:w="0" w:type="dxa"/>
            </w:tcMar>
          </w:tcPr>
          <w:p w14:paraId="7104E6E1"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1A322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C03227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F4D10D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русскому языку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8B95A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Русский </w:t>
            </w:r>
            <w:proofErr w:type="gramStart"/>
            <w:r w:rsidRPr="00914727">
              <w:rPr>
                <w:rFonts w:ascii="Times New Roman" w:eastAsia="Andale Sans UI" w:hAnsi="Times New Roman"/>
                <w:bCs/>
                <w:color w:val="000000" w:themeColor="text1"/>
                <w:kern w:val="3"/>
                <w:sz w:val="24"/>
                <w:szCs w:val="24"/>
                <w:lang w:eastAsia="en-US" w:bidi="en-US"/>
              </w:rPr>
              <w:t>язык  7</w:t>
            </w:r>
            <w:proofErr w:type="gramEnd"/>
            <w:r w:rsidRPr="00914727">
              <w:rPr>
                <w:rFonts w:ascii="Times New Roman" w:eastAsia="Andale Sans UI" w:hAnsi="Times New Roman"/>
                <w:bCs/>
                <w:color w:val="000000" w:themeColor="text1"/>
                <w:kern w:val="3"/>
                <w:sz w:val="24"/>
                <w:szCs w:val="24"/>
                <w:lang w:eastAsia="en-US" w:bidi="en-US"/>
              </w:rPr>
              <w:t xml:space="preserve"> класс  под редакцией Баранов М.Т., Ладыженская Т.А</w:t>
            </w:r>
          </w:p>
          <w:p w14:paraId="67F9965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w:t>
            </w:r>
            <w:proofErr w:type="spellStart"/>
            <w:r w:rsidRPr="00914727">
              <w:rPr>
                <w:rFonts w:ascii="Times New Roman" w:eastAsia="Andale Sans UI" w:hAnsi="Times New Roman"/>
                <w:bCs/>
                <w:color w:val="000000" w:themeColor="text1"/>
                <w:kern w:val="3"/>
                <w:sz w:val="24"/>
                <w:szCs w:val="24"/>
                <w:lang w:val="en-US" w:eastAsia="en-US" w:bidi="en-US"/>
              </w:rPr>
              <w:t>Русская</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речь</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Е.И.Никитина</w:t>
            </w:r>
            <w:proofErr w:type="spellEnd"/>
          </w:p>
          <w:p w14:paraId="6D08690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p w14:paraId="76B330C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36405E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3F43829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1BF6285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4D753AC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255D13E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7ED23BF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62528C6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7D5A4693" w14:textId="77777777" w:rsidTr="00390769">
        <w:tc>
          <w:tcPr>
            <w:tcW w:w="32" w:type="pct"/>
            <w:shd w:val="clear" w:color="auto" w:fill="auto"/>
            <w:tcMar>
              <w:top w:w="0" w:type="dxa"/>
              <w:left w:w="0" w:type="dxa"/>
              <w:bottom w:w="0" w:type="dxa"/>
              <w:right w:w="0" w:type="dxa"/>
            </w:tcMar>
          </w:tcPr>
          <w:p w14:paraId="1C343BB3"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AE3062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26F4AD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2965FE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литературе для общеобразовательных учреждений</w:t>
            </w:r>
          </w:p>
          <w:p w14:paraId="6DE95C2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C8067E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Литература 7 класс под редакцией</w:t>
            </w:r>
          </w:p>
          <w:p w14:paraId="551FFEB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В.Я.Коровиной</w:t>
            </w:r>
            <w:proofErr w:type="spellEnd"/>
            <w:r w:rsidRPr="00914727">
              <w:rPr>
                <w:rFonts w:ascii="Times New Roman" w:eastAsia="Andale Sans UI" w:hAnsi="Times New Roman"/>
                <w:bCs/>
                <w:color w:val="000000" w:themeColor="text1"/>
                <w:kern w:val="3"/>
                <w:sz w:val="24"/>
                <w:szCs w:val="24"/>
                <w:lang w:eastAsia="en-US" w:bidi="en-US"/>
              </w:rPr>
              <w:t xml:space="preserve"> в 2 ч</w:t>
            </w:r>
          </w:p>
          <w:p w14:paraId="477C540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07AF7ED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2A099D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63BF59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548E21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816767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0CB21C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0BDB766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71E545B" w14:textId="77777777" w:rsidTr="00390769">
        <w:tc>
          <w:tcPr>
            <w:tcW w:w="32" w:type="pct"/>
            <w:shd w:val="clear" w:color="auto" w:fill="auto"/>
            <w:tcMar>
              <w:top w:w="0" w:type="dxa"/>
              <w:left w:w="0" w:type="dxa"/>
              <w:bottom w:w="0" w:type="dxa"/>
              <w:right w:w="0" w:type="dxa"/>
            </w:tcMar>
          </w:tcPr>
          <w:p w14:paraId="0B527618"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5893C2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CD672C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9FEDE0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Программа курса английского </w:t>
            </w:r>
            <w:proofErr w:type="gramStart"/>
            <w:r w:rsidRPr="00914727">
              <w:rPr>
                <w:rFonts w:ascii="Times New Roman" w:eastAsia="Andale Sans UI" w:hAnsi="Times New Roman"/>
                <w:bCs/>
                <w:color w:val="000000" w:themeColor="text1"/>
                <w:kern w:val="3"/>
                <w:sz w:val="24"/>
                <w:szCs w:val="24"/>
                <w:lang w:eastAsia="en-US" w:bidi="en-US"/>
              </w:rPr>
              <w:t>языка  по</w:t>
            </w:r>
            <w:proofErr w:type="gramEnd"/>
            <w:r w:rsidRPr="00914727">
              <w:rPr>
                <w:rFonts w:ascii="Times New Roman" w:eastAsia="Andale Sans UI" w:hAnsi="Times New Roman"/>
                <w:bCs/>
                <w:color w:val="000000" w:themeColor="text1"/>
                <w:kern w:val="3"/>
                <w:sz w:val="24"/>
                <w:szCs w:val="24"/>
                <w:lang w:eastAsia="en-US" w:bidi="en-US"/>
              </w:rPr>
              <w:t xml:space="preserve"> иностранному языку в 5 -9 классах как второй иностранный </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1990EF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Учебник  по</w:t>
            </w:r>
            <w:proofErr w:type="gramEnd"/>
            <w:r w:rsidRPr="00914727">
              <w:rPr>
                <w:rFonts w:ascii="Times New Roman" w:eastAsia="Andale Sans UI" w:hAnsi="Times New Roman"/>
                <w:bCs/>
                <w:color w:val="000000" w:themeColor="text1"/>
                <w:kern w:val="3"/>
                <w:sz w:val="24"/>
                <w:szCs w:val="24"/>
                <w:lang w:eastAsia="en-US" w:bidi="en-US"/>
              </w:rPr>
              <w:t xml:space="preserve"> английскому языку для 7 класса Афанасьева О.В., Михеева И.В.</w:t>
            </w:r>
          </w:p>
        </w:tc>
        <w:tc>
          <w:tcPr>
            <w:tcW w:w="199" w:type="pct"/>
            <w:tcBorders>
              <w:left w:val="single" w:sz="4" w:space="0" w:color="000000"/>
            </w:tcBorders>
            <w:shd w:val="clear" w:color="auto" w:fill="auto"/>
            <w:tcMar>
              <w:top w:w="0" w:type="dxa"/>
              <w:left w:w="0" w:type="dxa"/>
              <w:bottom w:w="0" w:type="dxa"/>
              <w:right w:w="0" w:type="dxa"/>
            </w:tcMar>
          </w:tcPr>
          <w:p w14:paraId="67E09BD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EC8173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D30A66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5E6C811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3A0B6E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7969A0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7A103D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149DBBD8" w14:textId="77777777" w:rsidTr="00390769">
        <w:tc>
          <w:tcPr>
            <w:tcW w:w="32" w:type="pct"/>
            <w:shd w:val="clear" w:color="auto" w:fill="auto"/>
            <w:tcMar>
              <w:top w:w="0" w:type="dxa"/>
              <w:left w:w="0" w:type="dxa"/>
              <w:bottom w:w="0" w:type="dxa"/>
              <w:right w:w="0" w:type="dxa"/>
            </w:tcMar>
          </w:tcPr>
          <w:p w14:paraId="619718DF"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CA21FE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AF4C5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109B0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физике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A17DA9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Физика.7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r w:rsidRPr="00914727">
              <w:rPr>
                <w:rFonts w:ascii="Times New Roman" w:eastAsia="Andale Sans UI" w:hAnsi="Times New Roman"/>
                <w:bCs/>
                <w:color w:val="000000" w:themeColor="text1"/>
                <w:kern w:val="3"/>
                <w:sz w:val="24"/>
                <w:szCs w:val="24"/>
                <w:lang w:val="en-US" w:eastAsia="en-US" w:bidi="en-US"/>
              </w:rPr>
              <w:t>.</w:t>
            </w:r>
          </w:p>
          <w:p w14:paraId="0028DF0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Перышкин</w:t>
            </w:r>
            <w:proofErr w:type="spellEnd"/>
            <w:r w:rsidRPr="00914727">
              <w:rPr>
                <w:rFonts w:ascii="Times New Roman" w:eastAsia="Andale Sans UI" w:hAnsi="Times New Roman"/>
                <w:bCs/>
                <w:color w:val="000000" w:themeColor="text1"/>
                <w:kern w:val="3"/>
                <w:sz w:val="24"/>
                <w:szCs w:val="24"/>
                <w:lang w:val="en-US" w:eastAsia="en-US" w:bidi="en-US"/>
              </w:rPr>
              <w:t xml:space="preserve"> А.В</w:t>
            </w:r>
          </w:p>
          <w:p w14:paraId="3B007D7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1CDAE08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13E390A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1C311DB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234D3D5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6537CA6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285C1B3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708E0D3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3C9359B8" w14:textId="77777777" w:rsidTr="00390769">
        <w:tc>
          <w:tcPr>
            <w:tcW w:w="32" w:type="pct"/>
            <w:shd w:val="clear" w:color="auto" w:fill="auto"/>
            <w:tcMar>
              <w:top w:w="0" w:type="dxa"/>
              <w:left w:w="0" w:type="dxa"/>
              <w:bottom w:w="0" w:type="dxa"/>
              <w:right w:w="0" w:type="dxa"/>
            </w:tcMar>
          </w:tcPr>
          <w:p w14:paraId="023BFE40"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2959A3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04B10D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lastRenderedPageBreak/>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D1200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lastRenderedPageBreak/>
              <w:t xml:space="preserve">Программа по математике </w:t>
            </w:r>
            <w:r w:rsidRPr="00914727">
              <w:rPr>
                <w:rFonts w:ascii="Times New Roman" w:eastAsia="Andale Sans UI" w:hAnsi="Times New Roman"/>
                <w:bCs/>
                <w:color w:val="000000" w:themeColor="text1"/>
                <w:kern w:val="3"/>
                <w:sz w:val="24"/>
                <w:szCs w:val="24"/>
                <w:lang w:eastAsia="en-US" w:bidi="en-US"/>
              </w:rPr>
              <w:lastRenderedPageBreak/>
              <w:t>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3C6A14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lastRenderedPageBreak/>
              <w:t>Геометрия 7 класс</w:t>
            </w:r>
          </w:p>
          <w:p w14:paraId="262620F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lastRenderedPageBreak/>
              <w:t>А.Г.Мерзляк</w:t>
            </w:r>
            <w:proofErr w:type="spellEnd"/>
          </w:p>
        </w:tc>
        <w:tc>
          <w:tcPr>
            <w:tcW w:w="199" w:type="pct"/>
            <w:tcBorders>
              <w:left w:val="single" w:sz="4" w:space="0" w:color="000000"/>
            </w:tcBorders>
            <w:shd w:val="clear" w:color="auto" w:fill="auto"/>
            <w:tcMar>
              <w:top w:w="0" w:type="dxa"/>
              <w:left w:w="0" w:type="dxa"/>
              <w:bottom w:w="0" w:type="dxa"/>
              <w:right w:w="0" w:type="dxa"/>
            </w:tcMar>
          </w:tcPr>
          <w:p w14:paraId="1FCCA86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96497F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326827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768281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1D69C7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13CB40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0D4537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F9CE2CF" w14:textId="77777777" w:rsidTr="00390769">
        <w:tc>
          <w:tcPr>
            <w:tcW w:w="32" w:type="pct"/>
            <w:shd w:val="clear" w:color="auto" w:fill="auto"/>
            <w:tcMar>
              <w:top w:w="0" w:type="dxa"/>
              <w:left w:w="0" w:type="dxa"/>
              <w:bottom w:w="0" w:type="dxa"/>
              <w:right w:w="0" w:type="dxa"/>
            </w:tcMar>
          </w:tcPr>
          <w:p w14:paraId="7BE5CA7C"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995E91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71BDC8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2E7808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математике под редакцией</w:t>
            </w:r>
          </w:p>
          <w:p w14:paraId="563AAD4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А.Г.Мерзляка</w:t>
            </w:r>
            <w:proofErr w:type="spellEnd"/>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417899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Алгебра 7 класс</w:t>
            </w:r>
          </w:p>
          <w:p w14:paraId="360724A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А.Г.Мерзляк</w:t>
            </w:r>
            <w:proofErr w:type="spellEnd"/>
            <w:r w:rsidRPr="00914727">
              <w:rPr>
                <w:rFonts w:ascii="Times New Roman" w:eastAsia="Andale Sans UI" w:hAnsi="Times New Roman"/>
                <w:bCs/>
                <w:color w:val="000000" w:themeColor="text1"/>
                <w:kern w:val="3"/>
                <w:sz w:val="24"/>
                <w:szCs w:val="24"/>
                <w:lang w:eastAsia="en-US" w:bidi="en-US"/>
              </w:rPr>
              <w:t>, В.Б. Полонский</w:t>
            </w:r>
          </w:p>
          <w:p w14:paraId="4B16D61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46210B8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CC2F5B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E59E4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39A656F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D62988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A8203E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38DC89B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E8F8C36" w14:textId="77777777" w:rsidTr="00390769">
        <w:tc>
          <w:tcPr>
            <w:tcW w:w="32" w:type="pct"/>
            <w:shd w:val="clear" w:color="auto" w:fill="auto"/>
            <w:tcMar>
              <w:top w:w="0" w:type="dxa"/>
              <w:left w:w="0" w:type="dxa"/>
              <w:bottom w:w="0" w:type="dxa"/>
              <w:right w:w="0" w:type="dxa"/>
            </w:tcMar>
          </w:tcPr>
          <w:p w14:paraId="40B62685"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F097F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7024B1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E07E7A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Программа  по</w:t>
            </w:r>
            <w:proofErr w:type="gramEnd"/>
            <w:r w:rsidRPr="00914727">
              <w:rPr>
                <w:rFonts w:ascii="Times New Roman" w:eastAsia="Andale Sans UI" w:hAnsi="Times New Roman"/>
                <w:bCs/>
                <w:color w:val="000000" w:themeColor="text1"/>
                <w:kern w:val="3"/>
                <w:sz w:val="24"/>
                <w:szCs w:val="24"/>
                <w:lang w:eastAsia="en-US" w:bidi="en-US"/>
              </w:rPr>
              <w:t xml:space="preserve"> </w:t>
            </w:r>
            <w:proofErr w:type="spellStart"/>
            <w:r w:rsidRPr="00914727">
              <w:rPr>
                <w:rFonts w:ascii="Times New Roman" w:eastAsia="Andale Sans UI" w:hAnsi="Times New Roman"/>
                <w:bCs/>
                <w:color w:val="000000" w:themeColor="text1"/>
                <w:kern w:val="3"/>
                <w:sz w:val="24"/>
                <w:szCs w:val="24"/>
                <w:lang w:eastAsia="en-US" w:bidi="en-US"/>
              </w:rPr>
              <w:t>музыкедля</w:t>
            </w:r>
            <w:proofErr w:type="spellEnd"/>
            <w:r w:rsidRPr="00914727">
              <w:rPr>
                <w:rFonts w:ascii="Times New Roman" w:eastAsia="Andale Sans UI" w:hAnsi="Times New Roman"/>
                <w:bCs/>
                <w:color w:val="000000" w:themeColor="text1"/>
                <w:kern w:val="3"/>
                <w:sz w:val="24"/>
                <w:szCs w:val="24"/>
                <w:lang w:eastAsia="en-US" w:bidi="en-US"/>
              </w:rPr>
              <w:t xml:space="preserve">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04EEF5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Музыка</w:t>
            </w:r>
          </w:p>
          <w:p w14:paraId="6F400E1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Сергеева Г.П., Критская Е.Д.</w:t>
            </w:r>
          </w:p>
        </w:tc>
        <w:tc>
          <w:tcPr>
            <w:tcW w:w="199" w:type="pct"/>
            <w:tcBorders>
              <w:left w:val="single" w:sz="4" w:space="0" w:color="000000"/>
            </w:tcBorders>
            <w:shd w:val="clear" w:color="auto" w:fill="auto"/>
            <w:tcMar>
              <w:top w:w="0" w:type="dxa"/>
              <w:left w:w="0" w:type="dxa"/>
              <w:bottom w:w="0" w:type="dxa"/>
              <w:right w:w="0" w:type="dxa"/>
            </w:tcMar>
          </w:tcPr>
          <w:p w14:paraId="076907B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358948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846AB4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A24968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8AFC8E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ABB3C8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C0DF57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5AF3663B" w14:textId="77777777" w:rsidTr="00390769">
        <w:trPr>
          <w:trHeight w:val="605"/>
        </w:trPr>
        <w:tc>
          <w:tcPr>
            <w:tcW w:w="32" w:type="pct"/>
            <w:shd w:val="clear" w:color="auto" w:fill="auto"/>
            <w:tcMar>
              <w:top w:w="0" w:type="dxa"/>
              <w:left w:w="0" w:type="dxa"/>
              <w:bottom w:w="0" w:type="dxa"/>
              <w:right w:w="0" w:type="dxa"/>
            </w:tcMar>
          </w:tcPr>
          <w:p w14:paraId="5402B840"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76357C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92B2FA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D0FD8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изобразительному искусству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9A08C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Изобразительное искусство</w:t>
            </w:r>
          </w:p>
          <w:p w14:paraId="04501FC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под редакцией</w:t>
            </w:r>
          </w:p>
          <w:p w14:paraId="10E0BCF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Неменского</w:t>
            </w:r>
            <w:proofErr w:type="spellEnd"/>
            <w:r w:rsidRPr="00914727">
              <w:rPr>
                <w:rFonts w:ascii="Times New Roman" w:eastAsia="Andale Sans UI" w:hAnsi="Times New Roman"/>
                <w:bCs/>
                <w:color w:val="000000" w:themeColor="text1"/>
                <w:kern w:val="3"/>
                <w:sz w:val="24"/>
                <w:szCs w:val="24"/>
                <w:lang w:eastAsia="en-US" w:bidi="en-US"/>
              </w:rPr>
              <w:t xml:space="preserve"> Б.М.</w:t>
            </w:r>
          </w:p>
          <w:p w14:paraId="18BDF9C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4B23AA3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246144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5843A1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CB53F7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050EAD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B4ED4F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A4CAF7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r>
      <w:tr w:rsidR="00914727" w:rsidRPr="00914727" w14:paraId="7EE15EB0" w14:textId="77777777" w:rsidTr="00390769">
        <w:trPr>
          <w:trHeight w:val="605"/>
        </w:trPr>
        <w:tc>
          <w:tcPr>
            <w:tcW w:w="32" w:type="pct"/>
            <w:shd w:val="clear" w:color="auto" w:fill="auto"/>
            <w:tcMar>
              <w:top w:w="0" w:type="dxa"/>
              <w:left w:w="0" w:type="dxa"/>
              <w:bottom w:w="0" w:type="dxa"/>
              <w:right w:w="0" w:type="dxa"/>
            </w:tcMar>
          </w:tcPr>
          <w:p w14:paraId="46A5B9A7"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ED01BC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0C7630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p>
          <w:p w14:paraId="2C2F28C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83B884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Типовая программа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EE6B6B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Физическая культура</w:t>
            </w:r>
          </w:p>
          <w:p w14:paraId="43FBB46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 Лях В.И.</w:t>
            </w:r>
          </w:p>
        </w:tc>
        <w:tc>
          <w:tcPr>
            <w:tcW w:w="199" w:type="pct"/>
            <w:tcBorders>
              <w:left w:val="single" w:sz="4" w:space="0" w:color="000000"/>
            </w:tcBorders>
            <w:shd w:val="clear" w:color="auto" w:fill="auto"/>
            <w:tcMar>
              <w:top w:w="0" w:type="dxa"/>
              <w:left w:w="0" w:type="dxa"/>
              <w:bottom w:w="0" w:type="dxa"/>
              <w:right w:w="0" w:type="dxa"/>
            </w:tcMar>
          </w:tcPr>
          <w:p w14:paraId="2A441F1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26AA3F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021A51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45C7DD3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F7F649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543099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7D3AEB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r>
      <w:tr w:rsidR="00914727" w:rsidRPr="00914727" w14:paraId="15A5F54E" w14:textId="77777777" w:rsidTr="00390769">
        <w:trPr>
          <w:trHeight w:val="605"/>
        </w:trPr>
        <w:tc>
          <w:tcPr>
            <w:tcW w:w="32" w:type="pct"/>
            <w:shd w:val="clear" w:color="auto" w:fill="auto"/>
            <w:tcMar>
              <w:top w:w="0" w:type="dxa"/>
              <w:left w:w="0" w:type="dxa"/>
              <w:bottom w:w="0" w:type="dxa"/>
              <w:right w:w="0" w:type="dxa"/>
            </w:tcMar>
          </w:tcPr>
          <w:p w14:paraId="26FA947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761DEC3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7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74FB33F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p>
          <w:p w14:paraId="6406A4F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6DF35DC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биологии для общеобразовательных учреждений</w:t>
            </w: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2C61E1DB"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Биология. Животные. 7 класс </w:t>
            </w:r>
            <w:proofErr w:type="spellStart"/>
            <w:r w:rsidRPr="00914727">
              <w:rPr>
                <w:rFonts w:ascii="Times New Roman" w:eastAsia="Andale Sans UI" w:hAnsi="Times New Roman"/>
                <w:color w:val="000000" w:themeColor="text1"/>
                <w:kern w:val="3"/>
                <w:sz w:val="24"/>
                <w:szCs w:val="24"/>
                <w:lang w:eastAsia="en-US" w:bidi="en-US"/>
              </w:rPr>
              <w:t>В.В.Латюшин</w:t>
            </w:r>
            <w:proofErr w:type="spellEnd"/>
            <w:r w:rsidRPr="00914727">
              <w:rPr>
                <w:rFonts w:ascii="Times New Roman" w:eastAsia="Andale Sans UI" w:hAnsi="Times New Roman"/>
                <w:color w:val="000000" w:themeColor="text1"/>
                <w:kern w:val="3"/>
                <w:sz w:val="24"/>
                <w:szCs w:val="24"/>
                <w:lang w:eastAsia="en-US" w:bidi="en-US"/>
              </w:rPr>
              <w:t xml:space="preserve">, </w:t>
            </w:r>
            <w:proofErr w:type="spellStart"/>
            <w:r w:rsidRPr="00914727">
              <w:rPr>
                <w:rFonts w:ascii="Times New Roman" w:eastAsia="Andale Sans UI" w:hAnsi="Times New Roman"/>
                <w:color w:val="000000" w:themeColor="text1"/>
                <w:kern w:val="3"/>
                <w:sz w:val="24"/>
                <w:szCs w:val="24"/>
                <w:lang w:eastAsia="en-US" w:bidi="en-US"/>
              </w:rPr>
              <w:t>В.А.Шапкин</w:t>
            </w:r>
            <w:proofErr w:type="spellEnd"/>
          </w:p>
        </w:tc>
        <w:tc>
          <w:tcPr>
            <w:tcW w:w="199" w:type="pct"/>
            <w:tcBorders>
              <w:left w:val="single" w:sz="4" w:space="0" w:color="000000"/>
            </w:tcBorders>
            <w:shd w:val="clear" w:color="auto" w:fill="auto"/>
            <w:tcMar>
              <w:top w:w="0" w:type="dxa"/>
              <w:left w:w="0" w:type="dxa"/>
              <w:bottom w:w="0" w:type="dxa"/>
              <w:right w:w="0" w:type="dxa"/>
            </w:tcMar>
          </w:tcPr>
          <w:p w14:paraId="42224F8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9518DA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8B47F4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F82F24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D95457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296BE7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C16E6E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52E12622" w14:textId="77777777" w:rsidTr="00390769">
        <w:tc>
          <w:tcPr>
            <w:tcW w:w="32" w:type="pct"/>
            <w:shd w:val="clear" w:color="auto" w:fill="auto"/>
            <w:tcMar>
              <w:top w:w="0" w:type="dxa"/>
              <w:left w:w="0" w:type="dxa"/>
              <w:bottom w:w="0" w:type="dxa"/>
              <w:right w:w="0" w:type="dxa"/>
            </w:tcMar>
          </w:tcPr>
          <w:p w14:paraId="1AC077B2"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BCB0A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D180A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140A6C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технологии для общеобразовательных школ</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4A4D7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Технология 8 класс   </w:t>
            </w:r>
          </w:p>
          <w:p w14:paraId="058BE5F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Тищенко А.Т., Синица Н.В.</w:t>
            </w:r>
          </w:p>
          <w:p w14:paraId="6303077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0642DB1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DDBE04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738560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749B1B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132E15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7FC959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0045FE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34E31387" w14:textId="77777777" w:rsidTr="00390769">
        <w:tc>
          <w:tcPr>
            <w:tcW w:w="32" w:type="pct"/>
            <w:shd w:val="clear" w:color="auto" w:fill="auto"/>
            <w:tcMar>
              <w:top w:w="0" w:type="dxa"/>
              <w:left w:w="0" w:type="dxa"/>
              <w:bottom w:w="0" w:type="dxa"/>
              <w:right w:w="0" w:type="dxa"/>
            </w:tcMar>
          </w:tcPr>
          <w:p w14:paraId="2280C177"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408AC74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270BA87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054B980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Программа  по</w:t>
            </w:r>
            <w:proofErr w:type="gramEnd"/>
            <w:r w:rsidRPr="00914727">
              <w:rPr>
                <w:rFonts w:ascii="Times New Roman" w:eastAsia="Andale Sans UI" w:hAnsi="Times New Roman"/>
                <w:bCs/>
                <w:color w:val="000000" w:themeColor="text1"/>
                <w:kern w:val="3"/>
                <w:sz w:val="24"/>
                <w:szCs w:val="24"/>
                <w:lang w:eastAsia="en-US" w:bidi="en-US"/>
              </w:rPr>
              <w:t xml:space="preserve"> </w:t>
            </w:r>
            <w:proofErr w:type="spellStart"/>
            <w:r w:rsidRPr="00914727">
              <w:rPr>
                <w:rFonts w:ascii="Times New Roman" w:eastAsia="Andale Sans UI" w:hAnsi="Times New Roman"/>
                <w:bCs/>
                <w:color w:val="000000" w:themeColor="text1"/>
                <w:kern w:val="3"/>
                <w:sz w:val="24"/>
                <w:szCs w:val="24"/>
                <w:lang w:eastAsia="en-US" w:bidi="en-US"/>
              </w:rPr>
              <w:t>музыкедля</w:t>
            </w:r>
            <w:proofErr w:type="spellEnd"/>
            <w:r w:rsidRPr="00914727">
              <w:rPr>
                <w:rFonts w:ascii="Times New Roman" w:eastAsia="Andale Sans UI" w:hAnsi="Times New Roman"/>
                <w:bCs/>
                <w:color w:val="000000" w:themeColor="text1"/>
                <w:kern w:val="3"/>
                <w:sz w:val="24"/>
                <w:szCs w:val="24"/>
                <w:lang w:eastAsia="en-US" w:bidi="en-US"/>
              </w:rPr>
              <w:t xml:space="preserve"> общеобразовательных учреждений</w:t>
            </w: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40133AF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Музыка</w:t>
            </w:r>
          </w:p>
          <w:p w14:paraId="3CCA4FC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Сергеева Г.П., Критская Е.Д.</w:t>
            </w:r>
          </w:p>
        </w:tc>
        <w:tc>
          <w:tcPr>
            <w:tcW w:w="199" w:type="pct"/>
            <w:tcBorders>
              <w:left w:val="single" w:sz="4" w:space="0" w:color="000000"/>
            </w:tcBorders>
            <w:shd w:val="clear" w:color="auto" w:fill="auto"/>
            <w:tcMar>
              <w:top w:w="0" w:type="dxa"/>
              <w:left w:w="0" w:type="dxa"/>
              <w:bottom w:w="0" w:type="dxa"/>
              <w:right w:w="0" w:type="dxa"/>
            </w:tcMar>
          </w:tcPr>
          <w:p w14:paraId="38635FA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7598C1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1613DC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2A8CD8A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8618B0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11FD3D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4D0E33B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31DF675" w14:textId="77777777" w:rsidTr="00390769">
        <w:tc>
          <w:tcPr>
            <w:tcW w:w="32" w:type="pct"/>
            <w:shd w:val="clear" w:color="auto" w:fill="auto"/>
            <w:tcMar>
              <w:top w:w="0" w:type="dxa"/>
              <w:left w:w="0" w:type="dxa"/>
              <w:bottom w:w="0" w:type="dxa"/>
              <w:right w:w="0" w:type="dxa"/>
            </w:tcMar>
          </w:tcPr>
          <w:p w14:paraId="0670FB49"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3764DFC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33EADC3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540E356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биологии под редакцией Д.В. Колесова</w:t>
            </w: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40232541"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Биология.8 класс</w:t>
            </w:r>
          </w:p>
          <w:p w14:paraId="1F5905FB" w14:textId="77777777" w:rsidR="001B2D9D" w:rsidRPr="00914727" w:rsidRDefault="001B2D9D" w:rsidP="00390769">
            <w:pPr>
              <w:widowControl w:val="0"/>
              <w:suppressAutoHyphens/>
              <w:autoSpaceDN w:val="0"/>
              <w:snapToGrid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spellStart"/>
            <w:r w:rsidRPr="00914727">
              <w:rPr>
                <w:rFonts w:ascii="Times New Roman" w:eastAsia="Andale Sans UI" w:hAnsi="Times New Roman"/>
                <w:color w:val="000000" w:themeColor="text1"/>
                <w:kern w:val="3"/>
                <w:sz w:val="24"/>
                <w:szCs w:val="24"/>
                <w:lang w:eastAsia="en-US" w:bidi="en-US"/>
              </w:rPr>
              <w:t>Латюшин</w:t>
            </w:r>
            <w:proofErr w:type="spellEnd"/>
            <w:r w:rsidRPr="00914727">
              <w:rPr>
                <w:rFonts w:ascii="Times New Roman" w:eastAsia="Andale Sans UI" w:hAnsi="Times New Roman"/>
                <w:color w:val="000000" w:themeColor="text1"/>
                <w:kern w:val="3"/>
                <w:sz w:val="24"/>
                <w:szCs w:val="24"/>
                <w:lang w:eastAsia="en-US" w:bidi="en-US"/>
              </w:rPr>
              <w:t xml:space="preserve"> В.В., Шапкин В.А., </w:t>
            </w:r>
          </w:p>
        </w:tc>
        <w:tc>
          <w:tcPr>
            <w:tcW w:w="199" w:type="pct"/>
            <w:tcBorders>
              <w:left w:val="single" w:sz="4" w:space="0" w:color="000000"/>
            </w:tcBorders>
            <w:shd w:val="clear" w:color="auto" w:fill="auto"/>
            <w:tcMar>
              <w:top w:w="0" w:type="dxa"/>
              <w:left w:w="0" w:type="dxa"/>
              <w:bottom w:w="0" w:type="dxa"/>
              <w:right w:w="0" w:type="dxa"/>
            </w:tcMar>
          </w:tcPr>
          <w:p w14:paraId="3547401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9722D9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C4AAF2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582F1E3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2A758A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900163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6361343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F685031" w14:textId="77777777" w:rsidTr="00390769">
        <w:trPr>
          <w:trHeight w:val="850"/>
        </w:trPr>
        <w:tc>
          <w:tcPr>
            <w:tcW w:w="32" w:type="pct"/>
            <w:shd w:val="clear" w:color="auto" w:fill="auto"/>
            <w:tcMar>
              <w:top w:w="0" w:type="dxa"/>
              <w:left w:w="0" w:type="dxa"/>
              <w:bottom w:w="0" w:type="dxa"/>
              <w:right w:w="0" w:type="dxa"/>
            </w:tcMar>
          </w:tcPr>
          <w:p w14:paraId="4F84A85E"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F3BEB0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8B42CF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32D7C7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математике для общеобразовательных учреждений</w:t>
            </w:r>
          </w:p>
          <w:p w14:paraId="230B887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C7F046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Алгебра</w:t>
            </w:r>
            <w:proofErr w:type="spellEnd"/>
            <w:r w:rsidRPr="00914727">
              <w:rPr>
                <w:rFonts w:ascii="Times New Roman" w:eastAsia="Andale Sans UI" w:hAnsi="Times New Roman"/>
                <w:bCs/>
                <w:color w:val="000000" w:themeColor="text1"/>
                <w:kern w:val="3"/>
                <w:sz w:val="24"/>
                <w:szCs w:val="24"/>
                <w:lang w:val="en-US" w:eastAsia="en-US" w:bidi="en-US"/>
              </w:rPr>
              <w:t xml:space="preserve"> 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p w14:paraId="7FD91F6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А.Г.Мерзляк</w:t>
            </w:r>
            <w:proofErr w:type="spellEnd"/>
          </w:p>
          <w:p w14:paraId="4796F53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054ABC7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1F2CE78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18BA74F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4426028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013C6E0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0655F31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2A5B661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r>
      <w:tr w:rsidR="00914727" w:rsidRPr="00914727" w14:paraId="3C2ECE5E" w14:textId="77777777" w:rsidTr="00390769">
        <w:tc>
          <w:tcPr>
            <w:tcW w:w="32" w:type="pct"/>
            <w:shd w:val="clear" w:color="auto" w:fill="auto"/>
            <w:tcMar>
              <w:top w:w="0" w:type="dxa"/>
              <w:left w:w="0" w:type="dxa"/>
              <w:bottom w:w="0" w:type="dxa"/>
              <w:right w:w="0" w:type="dxa"/>
            </w:tcMar>
          </w:tcPr>
          <w:p w14:paraId="2FD91519"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60B1F2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proofErr w:type="gramStart"/>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roofErr w:type="gram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3B642A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27634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Программа основного общего образования по </w:t>
            </w:r>
            <w:proofErr w:type="gramStart"/>
            <w:r w:rsidRPr="00914727">
              <w:rPr>
                <w:rFonts w:ascii="Times New Roman" w:eastAsia="Andale Sans UI" w:hAnsi="Times New Roman"/>
                <w:bCs/>
                <w:color w:val="000000" w:themeColor="text1"/>
                <w:kern w:val="3"/>
                <w:sz w:val="24"/>
                <w:szCs w:val="24"/>
                <w:lang w:eastAsia="en-US" w:bidi="en-US"/>
              </w:rPr>
              <w:t>истории  для</w:t>
            </w:r>
            <w:proofErr w:type="gramEnd"/>
            <w:r w:rsidRPr="00914727">
              <w:rPr>
                <w:rFonts w:ascii="Times New Roman" w:eastAsia="Andale Sans UI" w:hAnsi="Times New Roman"/>
                <w:bCs/>
                <w:color w:val="000000" w:themeColor="text1"/>
                <w:kern w:val="3"/>
                <w:sz w:val="24"/>
                <w:szCs w:val="24"/>
                <w:lang w:eastAsia="en-US" w:bidi="en-US"/>
              </w:rPr>
              <w:t xml:space="preserve">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C192CA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История России</w:t>
            </w:r>
          </w:p>
          <w:p w14:paraId="0CD2FEE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в 2 частях Н.М. Арсентьев, </w:t>
            </w:r>
            <w:proofErr w:type="spellStart"/>
            <w:r w:rsidRPr="00914727">
              <w:rPr>
                <w:rFonts w:ascii="Times New Roman" w:eastAsia="Andale Sans UI" w:hAnsi="Times New Roman"/>
                <w:bCs/>
                <w:color w:val="000000" w:themeColor="text1"/>
                <w:kern w:val="3"/>
                <w:sz w:val="24"/>
                <w:szCs w:val="24"/>
                <w:lang w:eastAsia="en-US" w:bidi="en-US"/>
              </w:rPr>
              <w:t>А.А.Данилов</w:t>
            </w:r>
            <w:proofErr w:type="spellEnd"/>
          </w:p>
          <w:p w14:paraId="15899D8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под редакцией А.В. </w:t>
            </w:r>
            <w:proofErr w:type="spellStart"/>
            <w:r w:rsidRPr="00914727">
              <w:rPr>
                <w:rFonts w:ascii="Times New Roman" w:eastAsia="Andale Sans UI" w:hAnsi="Times New Roman"/>
                <w:bCs/>
                <w:color w:val="000000" w:themeColor="text1"/>
                <w:kern w:val="3"/>
                <w:sz w:val="24"/>
                <w:szCs w:val="24"/>
                <w:lang w:eastAsia="en-US" w:bidi="en-US"/>
              </w:rPr>
              <w:t>Торкунова</w:t>
            </w:r>
            <w:proofErr w:type="spellEnd"/>
          </w:p>
        </w:tc>
        <w:tc>
          <w:tcPr>
            <w:tcW w:w="199" w:type="pct"/>
            <w:tcBorders>
              <w:left w:val="single" w:sz="4" w:space="0" w:color="000000"/>
            </w:tcBorders>
            <w:shd w:val="clear" w:color="auto" w:fill="auto"/>
            <w:tcMar>
              <w:top w:w="0" w:type="dxa"/>
              <w:left w:w="0" w:type="dxa"/>
              <w:bottom w:w="0" w:type="dxa"/>
              <w:right w:w="0" w:type="dxa"/>
            </w:tcMar>
          </w:tcPr>
          <w:p w14:paraId="5B6D84C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38AE73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2D4C93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4837876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552B7D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1636DC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E77276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3EB7455D" w14:textId="77777777" w:rsidTr="00390769">
        <w:tc>
          <w:tcPr>
            <w:tcW w:w="32" w:type="pct"/>
            <w:shd w:val="clear" w:color="auto" w:fill="auto"/>
            <w:tcMar>
              <w:top w:w="0" w:type="dxa"/>
              <w:left w:w="0" w:type="dxa"/>
              <w:bottom w:w="0" w:type="dxa"/>
              <w:right w:w="0" w:type="dxa"/>
            </w:tcMar>
          </w:tcPr>
          <w:p w14:paraId="6AAFB80C"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234A4A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89CD9D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45E7BE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основного общего образования по истории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C4227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Всеобщая история. История нового времени. 8 класс</w:t>
            </w:r>
          </w:p>
          <w:p w14:paraId="5A6BD98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А.Я. </w:t>
            </w:r>
            <w:proofErr w:type="spellStart"/>
            <w:r w:rsidRPr="00914727">
              <w:rPr>
                <w:rFonts w:ascii="Times New Roman" w:eastAsia="Andale Sans UI" w:hAnsi="Times New Roman"/>
                <w:bCs/>
                <w:color w:val="000000" w:themeColor="text1"/>
                <w:kern w:val="3"/>
                <w:sz w:val="24"/>
                <w:szCs w:val="24"/>
                <w:lang w:eastAsia="en-US" w:bidi="en-US"/>
              </w:rPr>
              <w:t>Юдовская</w:t>
            </w:r>
            <w:proofErr w:type="spellEnd"/>
            <w:r w:rsidRPr="00914727">
              <w:rPr>
                <w:rFonts w:ascii="Times New Roman" w:eastAsia="Andale Sans UI" w:hAnsi="Times New Roman"/>
                <w:bCs/>
                <w:color w:val="000000" w:themeColor="text1"/>
                <w:kern w:val="3"/>
                <w:sz w:val="24"/>
                <w:szCs w:val="24"/>
                <w:lang w:eastAsia="en-US" w:bidi="en-US"/>
              </w:rPr>
              <w:t>,</w:t>
            </w:r>
          </w:p>
          <w:p w14:paraId="7684A16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А.А. Баранов</w:t>
            </w:r>
          </w:p>
        </w:tc>
        <w:tc>
          <w:tcPr>
            <w:tcW w:w="199" w:type="pct"/>
            <w:tcBorders>
              <w:left w:val="single" w:sz="4" w:space="0" w:color="000000"/>
            </w:tcBorders>
            <w:shd w:val="clear" w:color="auto" w:fill="auto"/>
            <w:tcMar>
              <w:top w:w="0" w:type="dxa"/>
              <w:left w:w="0" w:type="dxa"/>
              <w:bottom w:w="0" w:type="dxa"/>
              <w:right w:w="0" w:type="dxa"/>
            </w:tcMar>
          </w:tcPr>
          <w:p w14:paraId="5931B1D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2800D1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58448C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EEA124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4CC08E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727E815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A342D3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9B4093A" w14:textId="77777777" w:rsidTr="00390769">
        <w:tc>
          <w:tcPr>
            <w:tcW w:w="32" w:type="pct"/>
            <w:shd w:val="clear" w:color="auto" w:fill="auto"/>
            <w:tcMar>
              <w:top w:w="0" w:type="dxa"/>
              <w:left w:w="0" w:type="dxa"/>
              <w:bottom w:w="0" w:type="dxa"/>
              <w:right w:w="0" w:type="dxa"/>
            </w:tcMar>
          </w:tcPr>
          <w:p w14:paraId="17ECC50C"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left w:val="single" w:sz="4" w:space="0" w:color="000000"/>
              <w:bottom w:val="single" w:sz="4" w:space="0" w:color="000000"/>
            </w:tcBorders>
            <w:shd w:val="clear" w:color="auto" w:fill="auto"/>
            <w:tcMar>
              <w:top w:w="0" w:type="dxa"/>
              <w:left w:w="0" w:type="dxa"/>
              <w:bottom w:w="0" w:type="dxa"/>
              <w:right w:w="0" w:type="dxa"/>
            </w:tcMar>
          </w:tcPr>
          <w:p w14:paraId="7150230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left w:val="single" w:sz="4" w:space="0" w:color="000000"/>
              <w:bottom w:val="single" w:sz="4" w:space="0" w:color="000000"/>
            </w:tcBorders>
            <w:shd w:val="clear" w:color="auto" w:fill="auto"/>
            <w:tcMar>
              <w:top w:w="0" w:type="dxa"/>
              <w:left w:w="0" w:type="dxa"/>
              <w:bottom w:w="0" w:type="dxa"/>
              <w:right w:w="0" w:type="dxa"/>
            </w:tcMar>
          </w:tcPr>
          <w:p w14:paraId="2A5D33F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left w:val="single" w:sz="4" w:space="0" w:color="000000"/>
              <w:bottom w:val="single" w:sz="4" w:space="0" w:color="000000"/>
            </w:tcBorders>
            <w:shd w:val="clear" w:color="auto" w:fill="auto"/>
            <w:tcMar>
              <w:top w:w="0" w:type="dxa"/>
              <w:left w:w="0" w:type="dxa"/>
              <w:bottom w:w="0" w:type="dxa"/>
              <w:right w:w="0" w:type="dxa"/>
            </w:tcMar>
          </w:tcPr>
          <w:p w14:paraId="54A0466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Программа  по</w:t>
            </w:r>
            <w:proofErr w:type="gramEnd"/>
            <w:r w:rsidRPr="00914727">
              <w:rPr>
                <w:rFonts w:ascii="Times New Roman" w:eastAsia="Andale Sans UI" w:hAnsi="Times New Roman"/>
                <w:color w:val="000000" w:themeColor="text1"/>
                <w:kern w:val="3"/>
                <w:sz w:val="24"/>
                <w:szCs w:val="24"/>
                <w:lang w:eastAsia="en-US" w:bidi="en-US"/>
              </w:rPr>
              <w:t xml:space="preserve">  немецкому  языку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292" w:type="pct"/>
            <w:tcBorders>
              <w:left w:val="single" w:sz="4" w:space="0" w:color="000000"/>
              <w:bottom w:val="single" w:sz="4" w:space="0" w:color="000000"/>
            </w:tcBorders>
            <w:shd w:val="clear" w:color="auto" w:fill="auto"/>
            <w:tcMar>
              <w:top w:w="0" w:type="dxa"/>
              <w:left w:w="0" w:type="dxa"/>
              <w:bottom w:w="0" w:type="dxa"/>
              <w:right w:w="0" w:type="dxa"/>
            </w:tcMar>
          </w:tcPr>
          <w:p w14:paraId="23B9C0E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gramStart"/>
            <w:r w:rsidRPr="00914727">
              <w:rPr>
                <w:rFonts w:ascii="Times New Roman" w:eastAsia="Andale Sans UI" w:hAnsi="Times New Roman"/>
                <w:color w:val="000000" w:themeColor="text1"/>
                <w:kern w:val="3"/>
                <w:sz w:val="24"/>
                <w:szCs w:val="24"/>
                <w:lang w:eastAsia="en-US" w:bidi="en-US"/>
              </w:rPr>
              <w:t>Немецкий  язык</w:t>
            </w:r>
            <w:proofErr w:type="gramEnd"/>
            <w:r w:rsidRPr="00914727">
              <w:rPr>
                <w:rFonts w:ascii="Times New Roman" w:eastAsia="Andale Sans UI" w:hAnsi="Times New Roman"/>
                <w:color w:val="000000" w:themeColor="text1"/>
                <w:kern w:val="3"/>
                <w:sz w:val="24"/>
                <w:szCs w:val="24"/>
                <w:lang w:eastAsia="en-US" w:bidi="en-US"/>
              </w:rPr>
              <w:t xml:space="preserve">.8 класс   </w:t>
            </w:r>
          </w:p>
          <w:p w14:paraId="282AFFF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И.Л. </w:t>
            </w:r>
            <w:proofErr w:type="gramStart"/>
            <w:r w:rsidRPr="00914727">
              <w:rPr>
                <w:rFonts w:ascii="Times New Roman" w:eastAsia="Andale Sans UI" w:hAnsi="Times New Roman"/>
                <w:color w:val="000000" w:themeColor="text1"/>
                <w:kern w:val="3"/>
                <w:sz w:val="24"/>
                <w:szCs w:val="24"/>
                <w:lang w:eastAsia="en-US" w:bidi="en-US"/>
              </w:rPr>
              <w:t>Бим ,</w:t>
            </w:r>
            <w:proofErr w:type="gramEnd"/>
            <w:r w:rsidRPr="00914727">
              <w:rPr>
                <w:rFonts w:ascii="Times New Roman" w:eastAsia="Andale Sans UI" w:hAnsi="Times New Roman"/>
                <w:color w:val="000000" w:themeColor="text1"/>
                <w:kern w:val="3"/>
                <w:sz w:val="24"/>
                <w:szCs w:val="24"/>
                <w:lang w:eastAsia="en-US" w:bidi="en-US"/>
              </w:rPr>
              <w:t xml:space="preserve"> Л.В. </w:t>
            </w:r>
            <w:proofErr w:type="spellStart"/>
            <w:r w:rsidRPr="00914727">
              <w:rPr>
                <w:rFonts w:ascii="Times New Roman" w:eastAsia="Andale Sans UI" w:hAnsi="Times New Roman"/>
                <w:color w:val="000000" w:themeColor="text1"/>
                <w:kern w:val="3"/>
                <w:sz w:val="24"/>
                <w:szCs w:val="24"/>
                <w:lang w:eastAsia="en-US" w:bidi="en-US"/>
              </w:rPr>
              <w:t>Садомова</w:t>
            </w:r>
            <w:proofErr w:type="spellEnd"/>
          </w:p>
        </w:tc>
        <w:tc>
          <w:tcPr>
            <w:tcW w:w="199" w:type="pct"/>
            <w:tcBorders>
              <w:left w:val="single" w:sz="4" w:space="0" w:color="000000"/>
            </w:tcBorders>
            <w:shd w:val="clear" w:color="auto" w:fill="auto"/>
            <w:tcMar>
              <w:top w:w="0" w:type="dxa"/>
              <w:left w:w="0" w:type="dxa"/>
              <w:bottom w:w="0" w:type="dxa"/>
              <w:right w:w="0" w:type="dxa"/>
            </w:tcMar>
          </w:tcPr>
          <w:p w14:paraId="14AA859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CD3CA0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3FB002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F42CC0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09A619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D9FB6E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33880D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43AE7E48" w14:textId="77777777" w:rsidTr="00390769">
        <w:tc>
          <w:tcPr>
            <w:tcW w:w="32" w:type="pct"/>
            <w:shd w:val="clear" w:color="auto" w:fill="auto"/>
            <w:tcMar>
              <w:top w:w="0" w:type="dxa"/>
              <w:left w:w="0" w:type="dxa"/>
              <w:bottom w:w="0" w:type="dxa"/>
              <w:right w:w="0" w:type="dxa"/>
            </w:tcMar>
          </w:tcPr>
          <w:p w14:paraId="0AD2F4B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A024FF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5C2A7E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AEFA7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Программа основного общего образования по обществознанию для </w:t>
            </w:r>
            <w:r w:rsidRPr="00914727">
              <w:rPr>
                <w:rFonts w:ascii="Times New Roman" w:eastAsia="Andale Sans UI" w:hAnsi="Times New Roman"/>
                <w:bCs/>
                <w:color w:val="000000" w:themeColor="text1"/>
                <w:kern w:val="3"/>
                <w:sz w:val="24"/>
                <w:szCs w:val="24"/>
                <w:lang w:eastAsia="en-US" w:bidi="en-US"/>
              </w:rPr>
              <w:lastRenderedPageBreak/>
              <w:t>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CC7D8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lastRenderedPageBreak/>
              <w:t>Обществознание.8 класс</w:t>
            </w:r>
          </w:p>
          <w:p w14:paraId="15F78D8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Л.Н. Боголюбов, </w:t>
            </w:r>
            <w:proofErr w:type="spellStart"/>
            <w:r w:rsidRPr="00914727">
              <w:rPr>
                <w:rFonts w:ascii="Times New Roman" w:eastAsia="Andale Sans UI" w:hAnsi="Times New Roman"/>
                <w:bCs/>
                <w:color w:val="000000" w:themeColor="text1"/>
                <w:kern w:val="3"/>
                <w:sz w:val="24"/>
                <w:szCs w:val="24"/>
                <w:lang w:eastAsia="en-US" w:bidi="en-US"/>
              </w:rPr>
              <w:lastRenderedPageBreak/>
              <w:t>А.Ю.Лабезникова</w:t>
            </w:r>
            <w:proofErr w:type="spellEnd"/>
          </w:p>
          <w:p w14:paraId="54FCB7A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E1E4C1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B59368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88E2A7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61000B7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59C3E3B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B02B78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4247485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34307849" w14:textId="77777777" w:rsidTr="00390769">
        <w:trPr>
          <w:trHeight w:val="1185"/>
        </w:trPr>
        <w:tc>
          <w:tcPr>
            <w:tcW w:w="32" w:type="pct"/>
            <w:shd w:val="clear" w:color="auto" w:fill="auto"/>
            <w:tcMar>
              <w:top w:w="0" w:type="dxa"/>
              <w:left w:w="0" w:type="dxa"/>
              <w:bottom w:w="0" w:type="dxa"/>
              <w:right w:w="0" w:type="dxa"/>
            </w:tcMar>
          </w:tcPr>
          <w:p w14:paraId="182F59B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B92695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E146D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F66899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математике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BB8E1E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Геометрия 8 класс</w:t>
            </w:r>
          </w:p>
          <w:p w14:paraId="7EBE834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Атанасян Л.С., Бутузов В.Ф</w:t>
            </w:r>
          </w:p>
        </w:tc>
        <w:tc>
          <w:tcPr>
            <w:tcW w:w="199" w:type="pct"/>
            <w:tcBorders>
              <w:left w:val="single" w:sz="4" w:space="0" w:color="000000"/>
            </w:tcBorders>
            <w:shd w:val="clear" w:color="auto" w:fill="auto"/>
            <w:tcMar>
              <w:top w:w="0" w:type="dxa"/>
              <w:left w:w="0" w:type="dxa"/>
              <w:bottom w:w="0" w:type="dxa"/>
              <w:right w:w="0" w:type="dxa"/>
            </w:tcMar>
          </w:tcPr>
          <w:p w14:paraId="6DBE1A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1120C08"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1C6456C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5061581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417D881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7DA4EAC"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5D08C31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2EE2C54" w14:textId="77777777" w:rsidTr="00390769">
        <w:tc>
          <w:tcPr>
            <w:tcW w:w="32" w:type="pct"/>
            <w:shd w:val="clear" w:color="auto" w:fill="auto"/>
            <w:tcMar>
              <w:top w:w="0" w:type="dxa"/>
              <w:left w:w="0" w:type="dxa"/>
              <w:bottom w:w="0" w:type="dxa"/>
              <w:right w:w="0" w:type="dxa"/>
            </w:tcMar>
          </w:tcPr>
          <w:p w14:paraId="42834DD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4D988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5E15D1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1BC2FD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физике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B841CB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Физика</w:t>
            </w:r>
            <w:proofErr w:type="spellEnd"/>
            <w:r w:rsidRPr="00914727">
              <w:rPr>
                <w:rFonts w:ascii="Times New Roman" w:eastAsia="Andale Sans UI" w:hAnsi="Times New Roman"/>
                <w:bCs/>
                <w:color w:val="000000" w:themeColor="text1"/>
                <w:kern w:val="3"/>
                <w:sz w:val="24"/>
                <w:szCs w:val="24"/>
                <w:lang w:val="en-US" w:eastAsia="en-US" w:bidi="en-US"/>
              </w:rPr>
              <w:t xml:space="preserve">. 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p w14:paraId="264DF7D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Перышкин</w:t>
            </w:r>
            <w:proofErr w:type="spellEnd"/>
            <w:r w:rsidRPr="00914727">
              <w:rPr>
                <w:rFonts w:ascii="Times New Roman" w:eastAsia="Andale Sans UI" w:hAnsi="Times New Roman"/>
                <w:bCs/>
                <w:color w:val="000000" w:themeColor="text1"/>
                <w:kern w:val="3"/>
                <w:sz w:val="24"/>
                <w:szCs w:val="24"/>
                <w:lang w:val="en-US" w:eastAsia="en-US" w:bidi="en-US"/>
              </w:rPr>
              <w:t xml:space="preserve"> А.В</w:t>
            </w:r>
          </w:p>
          <w:p w14:paraId="1828B8E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6D4A8E0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60374BA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445F216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109192C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3BB7FF9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1CD5C31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4FA909E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025197F5" w14:textId="77777777" w:rsidTr="00390769">
        <w:trPr>
          <w:trHeight w:val="1402"/>
        </w:trPr>
        <w:tc>
          <w:tcPr>
            <w:tcW w:w="32" w:type="pct"/>
            <w:shd w:val="clear" w:color="auto" w:fill="auto"/>
            <w:tcMar>
              <w:top w:w="0" w:type="dxa"/>
              <w:left w:w="0" w:type="dxa"/>
              <w:bottom w:w="0" w:type="dxa"/>
              <w:right w:w="0" w:type="dxa"/>
            </w:tcMar>
          </w:tcPr>
          <w:p w14:paraId="26274F96"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D24E26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B0DF95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222238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основам безопасности жизнедеятельности для общеобразовательных учреждений</w:t>
            </w:r>
          </w:p>
          <w:p w14:paraId="72B9544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AE3BD2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Основы безопасности жизнедеятельности.</w:t>
            </w:r>
          </w:p>
          <w:p w14:paraId="1DDD68E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8 класс</w:t>
            </w:r>
          </w:p>
          <w:p w14:paraId="520E1B9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 Аюбов Э.Н.</w:t>
            </w:r>
          </w:p>
          <w:p w14:paraId="0244659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p w14:paraId="14FB0D0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E2EB87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616729D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4DBDB02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11C33E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1FF9C9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627939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754FBE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DC10510" w14:textId="77777777" w:rsidTr="00390769">
        <w:tc>
          <w:tcPr>
            <w:tcW w:w="32" w:type="pct"/>
            <w:shd w:val="clear" w:color="auto" w:fill="auto"/>
            <w:tcMar>
              <w:top w:w="0" w:type="dxa"/>
              <w:left w:w="0" w:type="dxa"/>
              <w:bottom w:w="0" w:type="dxa"/>
              <w:right w:w="0" w:type="dxa"/>
            </w:tcMar>
          </w:tcPr>
          <w:p w14:paraId="0F3F31DA"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668333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682A11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C6B122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географии для общеобразовательных учреждений</w:t>
            </w:r>
          </w:p>
          <w:p w14:paraId="72A516D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6B50A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География России.</w:t>
            </w:r>
          </w:p>
          <w:p w14:paraId="2A015F2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Климанова О.А., Климанов</w:t>
            </w:r>
          </w:p>
        </w:tc>
        <w:tc>
          <w:tcPr>
            <w:tcW w:w="199" w:type="pct"/>
            <w:tcBorders>
              <w:left w:val="single" w:sz="4" w:space="0" w:color="000000"/>
            </w:tcBorders>
            <w:shd w:val="clear" w:color="auto" w:fill="auto"/>
            <w:tcMar>
              <w:top w:w="0" w:type="dxa"/>
              <w:left w:w="0" w:type="dxa"/>
              <w:bottom w:w="0" w:type="dxa"/>
              <w:right w:w="0" w:type="dxa"/>
            </w:tcMar>
          </w:tcPr>
          <w:p w14:paraId="11ABF7C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D4DE91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00F2B4C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7A0DDEF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1300ED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BB704D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741435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271171E1" w14:textId="77777777" w:rsidTr="00390769">
        <w:tc>
          <w:tcPr>
            <w:tcW w:w="32" w:type="pct"/>
            <w:shd w:val="clear" w:color="auto" w:fill="auto"/>
            <w:tcMar>
              <w:top w:w="0" w:type="dxa"/>
              <w:left w:w="0" w:type="dxa"/>
              <w:bottom w:w="0" w:type="dxa"/>
              <w:right w:w="0" w:type="dxa"/>
            </w:tcMar>
          </w:tcPr>
          <w:p w14:paraId="40EBE53B"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4C5E34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AD3765"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E32E94B"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русскому языку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22CC6A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«Русский </w:t>
            </w:r>
            <w:proofErr w:type="gramStart"/>
            <w:r w:rsidRPr="00914727">
              <w:rPr>
                <w:rFonts w:ascii="Times New Roman" w:eastAsia="Andale Sans UI" w:hAnsi="Times New Roman"/>
                <w:bCs/>
                <w:color w:val="000000" w:themeColor="text1"/>
                <w:kern w:val="3"/>
                <w:sz w:val="24"/>
                <w:szCs w:val="24"/>
                <w:lang w:eastAsia="en-US" w:bidi="en-US"/>
              </w:rPr>
              <w:t>язык»  8</w:t>
            </w:r>
            <w:proofErr w:type="gramEnd"/>
            <w:r w:rsidRPr="00914727">
              <w:rPr>
                <w:rFonts w:ascii="Times New Roman" w:eastAsia="Andale Sans UI" w:hAnsi="Times New Roman"/>
                <w:bCs/>
                <w:color w:val="000000" w:themeColor="text1"/>
                <w:kern w:val="3"/>
                <w:sz w:val="24"/>
                <w:szCs w:val="24"/>
                <w:lang w:eastAsia="en-US" w:bidi="en-US"/>
              </w:rPr>
              <w:t xml:space="preserve"> класс  под редакцией Баранов М.Т., Ладыженская Т.А</w:t>
            </w:r>
          </w:p>
          <w:p w14:paraId="6ACDB76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w:t>
            </w:r>
            <w:proofErr w:type="spellStart"/>
            <w:r w:rsidRPr="00914727">
              <w:rPr>
                <w:rFonts w:ascii="Times New Roman" w:eastAsia="Andale Sans UI" w:hAnsi="Times New Roman"/>
                <w:bCs/>
                <w:color w:val="000000" w:themeColor="text1"/>
                <w:kern w:val="3"/>
                <w:sz w:val="24"/>
                <w:szCs w:val="24"/>
                <w:lang w:val="en-US" w:eastAsia="en-US" w:bidi="en-US"/>
              </w:rPr>
              <w:t>Русская</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речь</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Е.И.Никитина</w:t>
            </w:r>
            <w:proofErr w:type="spellEnd"/>
          </w:p>
          <w:p w14:paraId="7102CAB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132844C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0AE3158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44BCCAD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19BE267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2ED6A24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7B1D8CE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37B49DA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2C9782FF" w14:textId="77777777" w:rsidTr="00390769">
        <w:trPr>
          <w:trHeight w:val="919"/>
        </w:trPr>
        <w:tc>
          <w:tcPr>
            <w:tcW w:w="32" w:type="pct"/>
            <w:shd w:val="clear" w:color="auto" w:fill="auto"/>
            <w:tcMar>
              <w:top w:w="0" w:type="dxa"/>
              <w:left w:w="0" w:type="dxa"/>
              <w:bottom w:w="0" w:type="dxa"/>
              <w:right w:w="0" w:type="dxa"/>
            </w:tcMar>
          </w:tcPr>
          <w:p w14:paraId="634A8686"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D17AEF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09F8C2C"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3D1636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литературе для общеобразовательных учреждений</w:t>
            </w:r>
          </w:p>
          <w:p w14:paraId="62DF441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A438F0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Литература 8 класс под редакцией</w:t>
            </w:r>
          </w:p>
          <w:p w14:paraId="7CD3D31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В.Я.Коровиной</w:t>
            </w:r>
            <w:proofErr w:type="spellEnd"/>
          </w:p>
          <w:p w14:paraId="6557073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6BD3A79"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34791E3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588A07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580941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30BE7CF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6CDE40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73B2C75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9E4D97B" w14:textId="77777777" w:rsidTr="00390769">
        <w:tc>
          <w:tcPr>
            <w:tcW w:w="32" w:type="pct"/>
            <w:shd w:val="clear" w:color="auto" w:fill="auto"/>
            <w:tcMar>
              <w:top w:w="0" w:type="dxa"/>
              <w:left w:w="0" w:type="dxa"/>
              <w:bottom w:w="0" w:type="dxa"/>
              <w:right w:w="0" w:type="dxa"/>
            </w:tcMar>
          </w:tcPr>
          <w:p w14:paraId="4B89314D"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9352772"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7371D6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86FBBD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Программа курса английского </w:t>
            </w:r>
            <w:proofErr w:type="gramStart"/>
            <w:r w:rsidRPr="00914727">
              <w:rPr>
                <w:rFonts w:ascii="Times New Roman" w:eastAsia="Andale Sans UI" w:hAnsi="Times New Roman"/>
                <w:bCs/>
                <w:color w:val="000000" w:themeColor="text1"/>
                <w:kern w:val="3"/>
                <w:sz w:val="24"/>
                <w:szCs w:val="24"/>
                <w:lang w:eastAsia="en-US" w:bidi="en-US"/>
              </w:rPr>
              <w:t>языка  по</w:t>
            </w:r>
            <w:proofErr w:type="gramEnd"/>
            <w:r w:rsidRPr="00914727">
              <w:rPr>
                <w:rFonts w:ascii="Times New Roman" w:eastAsia="Andale Sans UI" w:hAnsi="Times New Roman"/>
                <w:bCs/>
                <w:color w:val="000000" w:themeColor="text1"/>
                <w:kern w:val="3"/>
                <w:sz w:val="24"/>
                <w:szCs w:val="24"/>
                <w:lang w:eastAsia="en-US" w:bidi="en-US"/>
              </w:rPr>
              <w:t xml:space="preserve"> иностранному языку в 5 -9 классах как второй иностранный </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186865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Учебник  по</w:t>
            </w:r>
            <w:proofErr w:type="gramEnd"/>
            <w:r w:rsidRPr="00914727">
              <w:rPr>
                <w:rFonts w:ascii="Times New Roman" w:eastAsia="Andale Sans UI" w:hAnsi="Times New Roman"/>
                <w:bCs/>
                <w:color w:val="000000" w:themeColor="text1"/>
                <w:kern w:val="3"/>
                <w:sz w:val="24"/>
                <w:szCs w:val="24"/>
                <w:lang w:eastAsia="en-US" w:bidi="en-US"/>
              </w:rPr>
              <w:t xml:space="preserve"> английскому языку для 8 класса Афанасьева О.В., Михеева И.В.</w:t>
            </w:r>
          </w:p>
          <w:p w14:paraId="30DBAF6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6E43A4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C9BF94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6B5EF1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3CA1C28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4AFD2F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083D0A20"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28BA308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05B04FE0" w14:textId="77777777" w:rsidTr="00390769">
        <w:tc>
          <w:tcPr>
            <w:tcW w:w="32" w:type="pct"/>
            <w:shd w:val="clear" w:color="auto" w:fill="auto"/>
            <w:tcMar>
              <w:top w:w="0" w:type="dxa"/>
              <w:left w:w="0" w:type="dxa"/>
              <w:bottom w:w="0" w:type="dxa"/>
              <w:right w:w="0" w:type="dxa"/>
            </w:tcMar>
          </w:tcPr>
          <w:p w14:paraId="2B77F1C4"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382BAE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94818F0"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DF188CE"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gramStart"/>
            <w:r w:rsidRPr="00914727">
              <w:rPr>
                <w:rFonts w:ascii="Times New Roman" w:eastAsia="Andale Sans UI" w:hAnsi="Times New Roman"/>
                <w:bCs/>
                <w:color w:val="000000" w:themeColor="text1"/>
                <w:kern w:val="3"/>
                <w:sz w:val="24"/>
                <w:szCs w:val="24"/>
                <w:lang w:eastAsia="en-US" w:bidi="en-US"/>
              </w:rPr>
              <w:t>Программа  по</w:t>
            </w:r>
            <w:proofErr w:type="gramEnd"/>
            <w:r w:rsidRPr="00914727">
              <w:rPr>
                <w:rFonts w:ascii="Times New Roman" w:eastAsia="Andale Sans UI" w:hAnsi="Times New Roman"/>
                <w:bCs/>
                <w:color w:val="000000" w:themeColor="text1"/>
                <w:kern w:val="3"/>
                <w:sz w:val="24"/>
                <w:szCs w:val="24"/>
                <w:lang w:eastAsia="en-US" w:bidi="en-US"/>
              </w:rPr>
              <w:t xml:space="preserve"> образовательной области «Искусство»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61A039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 xml:space="preserve">Изобразительное искусство в театре, кино, на телевидении </w:t>
            </w:r>
            <w:proofErr w:type="spellStart"/>
            <w:r w:rsidRPr="00914727">
              <w:rPr>
                <w:rFonts w:ascii="Times New Roman" w:eastAsia="Andale Sans UI" w:hAnsi="Times New Roman"/>
                <w:bCs/>
                <w:color w:val="000000" w:themeColor="text1"/>
                <w:kern w:val="3"/>
                <w:sz w:val="24"/>
                <w:szCs w:val="24"/>
                <w:lang w:eastAsia="en-US" w:bidi="en-US"/>
              </w:rPr>
              <w:t>А.С.Питерских</w:t>
            </w:r>
            <w:proofErr w:type="spellEnd"/>
          </w:p>
        </w:tc>
        <w:tc>
          <w:tcPr>
            <w:tcW w:w="199" w:type="pct"/>
            <w:tcBorders>
              <w:left w:val="single" w:sz="4" w:space="0" w:color="000000"/>
            </w:tcBorders>
            <w:shd w:val="clear" w:color="auto" w:fill="auto"/>
            <w:tcMar>
              <w:top w:w="0" w:type="dxa"/>
              <w:left w:w="0" w:type="dxa"/>
              <w:bottom w:w="0" w:type="dxa"/>
              <w:right w:w="0" w:type="dxa"/>
            </w:tcMar>
          </w:tcPr>
          <w:p w14:paraId="3F0910B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59D2702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7924784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07282BC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2B23D98B"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195D6D1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302E9253"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r w:rsidR="00914727" w:rsidRPr="00914727" w14:paraId="71D4C7D8" w14:textId="77777777" w:rsidTr="00390769">
        <w:trPr>
          <w:trHeight w:val="913"/>
        </w:trPr>
        <w:tc>
          <w:tcPr>
            <w:tcW w:w="32" w:type="pct"/>
            <w:shd w:val="clear" w:color="auto" w:fill="auto"/>
            <w:tcMar>
              <w:top w:w="0" w:type="dxa"/>
              <w:left w:w="0" w:type="dxa"/>
              <w:bottom w:w="0" w:type="dxa"/>
              <w:right w:w="0" w:type="dxa"/>
            </w:tcMar>
          </w:tcPr>
          <w:p w14:paraId="57F4F00F"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6AAA455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132146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945CDC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для основной школы 7-9 классы по информатике для общеобразовательных учреждений</w:t>
            </w:r>
          </w:p>
          <w:p w14:paraId="25F3DF4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7CA538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Информатика</w:t>
            </w:r>
            <w:proofErr w:type="spellEnd"/>
          </w:p>
          <w:p w14:paraId="47F44C79"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roofErr w:type="spellStart"/>
            <w:r w:rsidRPr="00914727">
              <w:rPr>
                <w:rFonts w:ascii="Times New Roman" w:eastAsia="Andale Sans UI" w:hAnsi="Times New Roman"/>
                <w:bCs/>
                <w:color w:val="000000" w:themeColor="text1"/>
                <w:kern w:val="3"/>
                <w:sz w:val="24"/>
                <w:szCs w:val="24"/>
                <w:lang w:eastAsia="en-US" w:bidi="en-US"/>
              </w:rPr>
              <w:t>И.Г.Семакин</w:t>
            </w:r>
            <w:proofErr w:type="spellEnd"/>
          </w:p>
          <w:p w14:paraId="0226884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1B47398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1677B8A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09F4CF9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0FCDA32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5EF92FA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18A66972"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4328085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r>
      <w:tr w:rsidR="00914727" w:rsidRPr="00914727" w14:paraId="30E4E255" w14:textId="77777777" w:rsidTr="00390769">
        <w:tc>
          <w:tcPr>
            <w:tcW w:w="32" w:type="pct"/>
            <w:shd w:val="clear" w:color="auto" w:fill="auto"/>
            <w:tcMar>
              <w:top w:w="0" w:type="dxa"/>
              <w:left w:w="0" w:type="dxa"/>
              <w:bottom w:w="0" w:type="dxa"/>
              <w:right w:w="0" w:type="dxa"/>
            </w:tcMar>
          </w:tcPr>
          <w:p w14:paraId="0B03AC4C"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6F598C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6F2FAD6"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r w:rsidRPr="00914727">
              <w:rPr>
                <w:rFonts w:ascii="Times New Roman" w:eastAsia="Andale Sans UI" w:hAnsi="Times New Roman"/>
                <w:bCs/>
                <w:color w:val="000000" w:themeColor="text1"/>
                <w:kern w:val="3"/>
                <w:sz w:val="24"/>
                <w:szCs w:val="24"/>
                <w:lang w:val="en-US" w:eastAsia="en-US" w:bidi="en-US"/>
              </w:rPr>
              <w:t xml:space="preserve"> </w:t>
            </w: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228DB6D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r w:rsidRPr="00914727">
              <w:rPr>
                <w:rFonts w:ascii="Times New Roman" w:eastAsia="Andale Sans UI" w:hAnsi="Times New Roman"/>
                <w:bCs/>
                <w:color w:val="000000" w:themeColor="text1"/>
                <w:kern w:val="3"/>
                <w:sz w:val="24"/>
                <w:szCs w:val="24"/>
                <w:lang w:eastAsia="en-US" w:bidi="en-US"/>
              </w:rPr>
              <w:t>Программа по химии 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1AC1A7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Химия.8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p w14:paraId="327F2DB4"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О.С. </w:t>
            </w:r>
            <w:proofErr w:type="spellStart"/>
            <w:r w:rsidRPr="00914727">
              <w:rPr>
                <w:rFonts w:ascii="Times New Roman" w:eastAsia="Andale Sans UI" w:hAnsi="Times New Roman"/>
                <w:bCs/>
                <w:color w:val="000000" w:themeColor="text1"/>
                <w:kern w:val="3"/>
                <w:sz w:val="24"/>
                <w:szCs w:val="24"/>
                <w:lang w:val="en-US" w:eastAsia="en-US" w:bidi="en-US"/>
              </w:rPr>
              <w:t>Габриелян</w:t>
            </w:r>
            <w:proofErr w:type="spellEnd"/>
          </w:p>
          <w:p w14:paraId="54092543"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7DE7512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2E205E5E"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32" w:type="pct"/>
            <w:shd w:val="clear" w:color="auto" w:fill="auto"/>
            <w:tcMar>
              <w:top w:w="0" w:type="dxa"/>
              <w:left w:w="0" w:type="dxa"/>
              <w:bottom w:w="0" w:type="dxa"/>
              <w:right w:w="0" w:type="dxa"/>
            </w:tcMar>
          </w:tcPr>
          <w:p w14:paraId="2AD10DE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57" w:type="pct"/>
            <w:shd w:val="clear" w:color="auto" w:fill="auto"/>
            <w:tcMar>
              <w:top w:w="0" w:type="dxa"/>
              <w:left w:w="0" w:type="dxa"/>
              <w:bottom w:w="0" w:type="dxa"/>
              <w:right w:w="0" w:type="dxa"/>
            </w:tcMar>
          </w:tcPr>
          <w:p w14:paraId="310EEA8D"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2448ED54"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13" w:type="pct"/>
            <w:shd w:val="clear" w:color="auto" w:fill="auto"/>
            <w:tcMar>
              <w:top w:w="0" w:type="dxa"/>
              <w:left w:w="0" w:type="dxa"/>
              <w:bottom w:w="0" w:type="dxa"/>
              <w:right w:w="0" w:type="dxa"/>
            </w:tcMar>
          </w:tcPr>
          <w:p w14:paraId="1CC57BA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31" w:type="pct"/>
            <w:shd w:val="clear" w:color="auto" w:fill="auto"/>
            <w:tcMar>
              <w:top w:w="0" w:type="dxa"/>
              <w:left w:w="0" w:type="dxa"/>
              <w:bottom w:w="0" w:type="dxa"/>
              <w:right w:w="0" w:type="dxa"/>
            </w:tcMar>
          </w:tcPr>
          <w:p w14:paraId="5F253165"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r>
      <w:tr w:rsidR="001B2D9D" w:rsidRPr="00914727" w14:paraId="40A3E5F1" w14:textId="77777777" w:rsidTr="00390769">
        <w:tc>
          <w:tcPr>
            <w:tcW w:w="32" w:type="pct"/>
            <w:shd w:val="clear" w:color="auto" w:fill="auto"/>
            <w:tcMar>
              <w:top w:w="0" w:type="dxa"/>
              <w:left w:w="0" w:type="dxa"/>
              <w:bottom w:w="0" w:type="dxa"/>
              <w:right w:w="0" w:type="dxa"/>
            </w:tcMar>
          </w:tcPr>
          <w:p w14:paraId="57CBAD45" w14:textId="77777777" w:rsidR="001B2D9D" w:rsidRPr="00914727" w:rsidRDefault="001B2D9D" w:rsidP="00390769">
            <w:pPr>
              <w:widowControl w:val="0"/>
              <w:suppressLineNumbers/>
              <w:suppressAutoHyphens/>
              <w:autoSpaceDN w:val="0"/>
              <w:snapToGrid w:val="0"/>
              <w:spacing w:after="0" w:line="240" w:lineRule="auto"/>
              <w:textAlignment w:val="baseline"/>
              <w:rPr>
                <w:rFonts w:ascii="Times New Roman" w:eastAsia="Andale Sans UI" w:hAnsi="Times New Roman"/>
                <w:color w:val="000000" w:themeColor="text1"/>
                <w:kern w:val="3"/>
                <w:sz w:val="24"/>
                <w:szCs w:val="24"/>
                <w:lang w:val="en-US" w:eastAsia="en-US" w:bidi="en-US"/>
              </w:rPr>
            </w:pPr>
          </w:p>
        </w:tc>
        <w:tc>
          <w:tcPr>
            <w:tcW w:w="806"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BC31A77"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r w:rsidRPr="00914727">
              <w:rPr>
                <w:rFonts w:ascii="Times New Roman" w:eastAsia="Andale Sans UI" w:hAnsi="Times New Roman"/>
                <w:bCs/>
                <w:color w:val="000000" w:themeColor="text1"/>
                <w:kern w:val="3"/>
                <w:sz w:val="24"/>
                <w:szCs w:val="24"/>
                <w:lang w:val="en-US" w:eastAsia="en-US" w:bidi="en-US"/>
              </w:rPr>
              <w:t xml:space="preserve">8 </w:t>
            </w:r>
            <w:proofErr w:type="spellStart"/>
            <w:r w:rsidRPr="00914727">
              <w:rPr>
                <w:rFonts w:ascii="Times New Roman" w:eastAsia="Andale Sans UI" w:hAnsi="Times New Roman"/>
                <w:bCs/>
                <w:color w:val="000000" w:themeColor="text1"/>
                <w:kern w:val="3"/>
                <w:sz w:val="24"/>
                <w:szCs w:val="24"/>
                <w:lang w:val="en-US" w:eastAsia="en-US" w:bidi="en-US"/>
              </w:rPr>
              <w:t>класс</w:t>
            </w:r>
            <w:proofErr w:type="spellEnd"/>
          </w:p>
        </w:tc>
        <w:tc>
          <w:tcPr>
            <w:tcW w:w="1136" w:type="pct"/>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6DB1E5F"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Общеобразовательные</w:t>
            </w:r>
            <w:proofErr w:type="spellEnd"/>
          </w:p>
          <w:p w14:paraId="5F2905D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val="en-US" w:eastAsia="en-US" w:bidi="en-US"/>
              </w:rPr>
            </w:pPr>
            <w:proofErr w:type="spellStart"/>
            <w:r w:rsidRPr="00914727">
              <w:rPr>
                <w:rFonts w:ascii="Times New Roman" w:eastAsia="Andale Sans UI" w:hAnsi="Times New Roman"/>
                <w:bCs/>
                <w:color w:val="000000" w:themeColor="text1"/>
                <w:kern w:val="3"/>
                <w:sz w:val="24"/>
                <w:szCs w:val="24"/>
                <w:lang w:val="en-US" w:eastAsia="en-US" w:bidi="en-US"/>
              </w:rPr>
              <w:t>программы</w:t>
            </w:r>
            <w:proofErr w:type="spellEnd"/>
          </w:p>
        </w:tc>
        <w:tc>
          <w:tcPr>
            <w:tcW w:w="1358" w:type="pct"/>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3D2E9F1"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 xml:space="preserve">Типовая программа </w:t>
            </w:r>
            <w:r w:rsidRPr="00914727">
              <w:rPr>
                <w:rFonts w:ascii="Times New Roman" w:eastAsia="Andale Sans UI" w:hAnsi="Times New Roman"/>
                <w:bCs/>
                <w:color w:val="000000" w:themeColor="text1"/>
                <w:kern w:val="3"/>
                <w:sz w:val="24"/>
                <w:szCs w:val="24"/>
                <w:lang w:eastAsia="en-US" w:bidi="en-US"/>
              </w:rPr>
              <w:t>для общеобразовательных учреждений</w:t>
            </w:r>
          </w:p>
        </w:tc>
        <w:tc>
          <w:tcPr>
            <w:tcW w:w="1292" w:type="pc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D65A9A8"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r w:rsidRPr="00914727">
              <w:rPr>
                <w:rFonts w:ascii="Times New Roman" w:eastAsia="Andale Sans UI" w:hAnsi="Times New Roman"/>
                <w:color w:val="000000" w:themeColor="text1"/>
                <w:kern w:val="3"/>
                <w:sz w:val="24"/>
                <w:szCs w:val="24"/>
                <w:lang w:eastAsia="en-US" w:bidi="en-US"/>
              </w:rPr>
              <w:t>Физическая культура</w:t>
            </w:r>
          </w:p>
          <w:p w14:paraId="102A431D"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color w:val="000000" w:themeColor="text1"/>
                <w:kern w:val="3"/>
                <w:sz w:val="24"/>
                <w:szCs w:val="24"/>
                <w:lang w:eastAsia="en-US" w:bidi="en-US"/>
              </w:rPr>
            </w:pPr>
            <w:proofErr w:type="spellStart"/>
            <w:r w:rsidRPr="00914727">
              <w:rPr>
                <w:rFonts w:ascii="Times New Roman" w:eastAsia="Andale Sans UI" w:hAnsi="Times New Roman"/>
                <w:color w:val="000000" w:themeColor="text1"/>
                <w:kern w:val="3"/>
                <w:sz w:val="24"/>
                <w:szCs w:val="24"/>
                <w:lang w:eastAsia="en-US" w:bidi="en-US"/>
              </w:rPr>
              <w:t>В.И.Лях</w:t>
            </w:r>
            <w:proofErr w:type="spellEnd"/>
          </w:p>
          <w:p w14:paraId="405D620A" w14:textId="77777777" w:rsidR="001B2D9D" w:rsidRPr="00914727" w:rsidRDefault="001B2D9D" w:rsidP="00390769">
            <w:pPr>
              <w:widowControl w:val="0"/>
              <w:suppressAutoHyphens/>
              <w:autoSpaceDN w:val="0"/>
              <w:spacing w:after="0" w:line="240" w:lineRule="auto"/>
              <w:jc w:val="center"/>
              <w:textAlignment w:val="baseline"/>
              <w:rPr>
                <w:rFonts w:ascii="Times New Roman" w:eastAsia="Andale Sans UI" w:hAnsi="Times New Roman"/>
                <w:bCs/>
                <w:color w:val="000000" w:themeColor="text1"/>
                <w:kern w:val="3"/>
                <w:sz w:val="24"/>
                <w:szCs w:val="24"/>
                <w:lang w:eastAsia="en-US" w:bidi="en-US"/>
              </w:rPr>
            </w:pPr>
          </w:p>
        </w:tc>
        <w:tc>
          <w:tcPr>
            <w:tcW w:w="199" w:type="pct"/>
            <w:tcBorders>
              <w:left w:val="single" w:sz="4" w:space="0" w:color="000000"/>
            </w:tcBorders>
            <w:shd w:val="clear" w:color="auto" w:fill="auto"/>
            <w:tcMar>
              <w:top w:w="0" w:type="dxa"/>
              <w:left w:w="0" w:type="dxa"/>
              <w:bottom w:w="0" w:type="dxa"/>
              <w:right w:w="0" w:type="dxa"/>
            </w:tcMar>
          </w:tcPr>
          <w:p w14:paraId="5986DD71"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5EA20A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2" w:type="pct"/>
            <w:shd w:val="clear" w:color="auto" w:fill="auto"/>
            <w:tcMar>
              <w:top w:w="0" w:type="dxa"/>
              <w:left w:w="0" w:type="dxa"/>
              <w:bottom w:w="0" w:type="dxa"/>
              <w:right w:w="0" w:type="dxa"/>
            </w:tcMar>
          </w:tcPr>
          <w:p w14:paraId="21F37006"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57" w:type="pct"/>
            <w:shd w:val="clear" w:color="auto" w:fill="auto"/>
            <w:tcMar>
              <w:top w:w="0" w:type="dxa"/>
              <w:left w:w="0" w:type="dxa"/>
              <w:bottom w:w="0" w:type="dxa"/>
              <w:right w:w="0" w:type="dxa"/>
            </w:tcMar>
          </w:tcPr>
          <w:p w14:paraId="131D695A"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A5F6CFF"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13" w:type="pct"/>
            <w:shd w:val="clear" w:color="auto" w:fill="auto"/>
            <w:tcMar>
              <w:top w:w="0" w:type="dxa"/>
              <w:left w:w="0" w:type="dxa"/>
              <w:bottom w:w="0" w:type="dxa"/>
              <w:right w:w="0" w:type="dxa"/>
            </w:tcMar>
          </w:tcPr>
          <w:p w14:paraId="69E5618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c>
          <w:tcPr>
            <w:tcW w:w="31" w:type="pct"/>
            <w:shd w:val="clear" w:color="auto" w:fill="auto"/>
            <w:tcMar>
              <w:top w:w="0" w:type="dxa"/>
              <w:left w:w="0" w:type="dxa"/>
              <w:bottom w:w="0" w:type="dxa"/>
              <w:right w:w="0" w:type="dxa"/>
            </w:tcMar>
          </w:tcPr>
          <w:p w14:paraId="1FDB71A7" w14:textId="77777777" w:rsidR="001B2D9D" w:rsidRPr="00914727" w:rsidRDefault="001B2D9D" w:rsidP="00390769">
            <w:pPr>
              <w:widowControl w:val="0"/>
              <w:suppressAutoHyphens/>
              <w:autoSpaceDN w:val="0"/>
              <w:snapToGrid w:val="0"/>
              <w:spacing w:after="0" w:line="240" w:lineRule="auto"/>
              <w:textAlignment w:val="baseline"/>
              <w:rPr>
                <w:rFonts w:ascii="Times New Roman" w:eastAsia="Andale Sans UI" w:hAnsi="Times New Roman"/>
                <w:bCs/>
                <w:color w:val="000000" w:themeColor="text1"/>
                <w:kern w:val="3"/>
                <w:sz w:val="24"/>
                <w:szCs w:val="24"/>
                <w:lang w:eastAsia="en-US" w:bidi="en-US"/>
              </w:rPr>
            </w:pPr>
          </w:p>
        </w:tc>
      </w:tr>
    </w:tbl>
    <w:p w14:paraId="6AB912F5" w14:textId="77777777" w:rsidR="001B2D9D" w:rsidRPr="00914727" w:rsidRDefault="001B2D9D" w:rsidP="001B2D9D">
      <w:pPr>
        <w:pStyle w:val="c8"/>
        <w:shd w:val="clear" w:color="auto" w:fill="FFFFFF"/>
        <w:spacing w:before="0" w:beforeAutospacing="0" w:after="0" w:afterAutospacing="0"/>
        <w:jc w:val="both"/>
        <w:rPr>
          <w:color w:val="000000" w:themeColor="text1"/>
        </w:rPr>
      </w:pPr>
    </w:p>
    <w:p w14:paraId="59193AFC" w14:textId="77777777" w:rsidR="001B2D9D" w:rsidRPr="00914727" w:rsidRDefault="001B2D9D" w:rsidP="00390769">
      <w:pPr>
        <w:pStyle w:val="c8"/>
        <w:shd w:val="clear" w:color="auto" w:fill="FFFFFF"/>
        <w:spacing w:before="0" w:beforeAutospacing="0" w:after="0" w:afterAutospacing="0"/>
        <w:ind w:firstLine="708"/>
        <w:jc w:val="both"/>
        <w:rPr>
          <w:color w:val="000000" w:themeColor="text1"/>
        </w:rPr>
      </w:pPr>
      <w:r w:rsidRPr="00914727">
        <w:rPr>
          <w:color w:val="000000" w:themeColor="text1"/>
        </w:rPr>
        <w:t>Вывод:</w:t>
      </w:r>
    </w:p>
    <w:p w14:paraId="37F8CAA9" w14:textId="77777777" w:rsidR="001B2D9D" w:rsidRPr="00914727" w:rsidRDefault="001B2D9D" w:rsidP="00390769">
      <w:pPr>
        <w:pStyle w:val="c8"/>
        <w:shd w:val="clear" w:color="auto" w:fill="FFFFFF"/>
        <w:spacing w:before="0" w:beforeAutospacing="0" w:after="0" w:afterAutospacing="0"/>
        <w:ind w:firstLine="708"/>
        <w:jc w:val="both"/>
        <w:rPr>
          <w:color w:val="000000" w:themeColor="text1"/>
        </w:rPr>
      </w:pPr>
      <w:r w:rsidRPr="00914727">
        <w:rPr>
          <w:color w:val="000000" w:themeColor="text1"/>
        </w:rPr>
        <w:t>Работа библиотеки Курьинской ООШ в течение года носила целенаправленный и творческий характер. План работы выполнен. Повышается профессиональный уровень педагога-библиотекаря, раскрывается творческий потенциал.  </w:t>
      </w:r>
    </w:p>
    <w:p w14:paraId="5E838B8F" w14:textId="77777777" w:rsidR="001B2D9D" w:rsidRPr="00914727" w:rsidRDefault="001B2D9D" w:rsidP="00390769">
      <w:pPr>
        <w:pStyle w:val="c8"/>
        <w:shd w:val="clear" w:color="auto" w:fill="FFFFFF"/>
        <w:spacing w:before="0" w:beforeAutospacing="0" w:after="0" w:afterAutospacing="0"/>
        <w:ind w:firstLine="708"/>
        <w:jc w:val="both"/>
        <w:rPr>
          <w:color w:val="000000" w:themeColor="text1"/>
        </w:rPr>
      </w:pPr>
      <w:r w:rsidRPr="00914727">
        <w:rPr>
          <w:color w:val="000000" w:themeColor="text1"/>
          <w:shd w:val="clear" w:color="auto" w:fill="FFFFFF"/>
        </w:rPr>
        <w:t>Место школьной библиотеки обозначено в реализации Федеральных государственных образовательных стандартов: школьная библиотека представлена, как учебный, методический и информационный центр обеспечения реализации основной образовательной программы общеобразовательного учреждения и поэтому перед работником школьный библиотеки стоит задача максимально полно вооружить педагогические коллективы школ методическими материалами, сопровождающими процессы внедрения ФГОС.</w:t>
      </w:r>
    </w:p>
    <w:p w14:paraId="778DE8CD" w14:textId="77777777" w:rsidR="001B2D9D" w:rsidRPr="00914727" w:rsidRDefault="001B2D9D" w:rsidP="00390769">
      <w:pPr>
        <w:pStyle w:val="c8"/>
        <w:shd w:val="clear" w:color="auto" w:fill="FFFFFF"/>
        <w:spacing w:before="0" w:beforeAutospacing="0" w:after="0" w:afterAutospacing="0"/>
        <w:ind w:firstLine="710"/>
        <w:jc w:val="both"/>
        <w:rPr>
          <w:color w:val="000000" w:themeColor="text1"/>
        </w:rPr>
      </w:pPr>
      <w:r w:rsidRPr="00914727">
        <w:rPr>
          <w:color w:val="000000" w:themeColor="text1"/>
        </w:rPr>
        <w:t>Для реализации намеченных задач необходимо:</w:t>
      </w:r>
    </w:p>
    <w:p w14:paraId="1A290A58" w14:textId="77777777" w:rsidR="001B2D9D" w:rsidRPr="00914727" w:rsidRDefault="001B2D9D" w:rsidP="00390769">
      <w:pPr>
        <w:pStyle w:val="c8"/>
        <w:numPr>
          <w:ilvl w:val="0"/>
          <w:numId w:val="47"/>
        </w:numPr>
        <w:shd w:val="clear" w:color="auto" w:fill="FFFFFF"/>
        <w:spacing w:before="0" w:beforeAutospacing="0" w:after="0" w:afterAutospacing="0"/>
        <w:ind w:left="1440"/>
        <w:jc w:val="both"/>
        <w:rPr>
          <w:color w:val="000000" w:themeColor="text1"/>
        </w:rPr>
      </w:pPr>
      <w:r w:rsidRPr="00914727">
        <w:rPr>
          <w:color w:val="000000" w:themeColor="text1"/>
        </w:rPr>
        <w:t>Комплектовать основной (документный) фонд классическими и современными источниками информации на различных носителях (бумажном, цифровом, магнитном и др.)</w:t>
      </w:r>
    </w:p>
    <w:p w14:paraId="337E8DD6" w14:textId="7C321B58" w:rsidR="001B2D9D" w:rsidRPr="00914727" w:rsidRDefault="001B2D9D" w:rsidP="00390769">
      <w:pPr>
        <w:pStyle w:val="c8"/>
        <w:numPr>
          <w:ilvl w:val="0"/>
          <w:numId w:val="47"/>
        </w:numPr>
        <w:shd w:val="clear" w:color="auto" w:fill="FFFFFF"/>
        <w:spacing w:before="0" w:beforeAutospacing="0" w:after="0" w:afterAutospacing="0"/>
        <w:ind w:left="1440"/>
        <w:jc w:val="both"/>
        <w:rPr>
          <w:color w:val="000000" w:themeColor="text1"/>
        </w:rPr>
      </w:pPr>
      <w:r w:rsidRPr="00914727">
        <w:rPr>
          <w:color w:val="000000" w:themeColor="text1"/>
        </w:rPr>
        <w:t>Обеспечить учебной, программной и дополнительной литературой в соответствии с требованиями Федерального Государственного образовательного стандарта за счет федерального бюджета</w:t>
      </w:r>
      <w:r w:rsidR="006E5E28" w:rsidRPr="00914727">
        <w:rPr>
          <w:color w:val="000000" w:themeColor="text1"/>
        </w:rPr>
        <w:t>.</w:t>
      </w:r>
    </w:p>
    <w:p w14:paraId="7B8A3D7C" w14:textId="77777777" w:rsidR="006E5E28" w:rsidRPr="00914727" w:rsidRDefault="006E5E28" w:rsidP="006E5E28">
      <w:pPr>
        <w:pStyle w:val="c8"/>
        <w:shd w:val="clear" w:color="auto" w:fill="FFFFFF"/>
        <w:spacing w:before="0" w:beforeAutospacing="0" w:after="0" w:afterAutospacing="0"/>
        <w:ind w:left="1440"/>
        <w:jc w:val="both"/>
        <w:rPr>
          <w:color w:val="000000" w:themeColor="text1"/>
        </w:rPr>
      </w:pPr>
    </w:p>
    <w:p w14:paraId="1914299B" w14:textId="77777777" w:rsidR="00C109AE" w:rsidRPr="00914727" w:rsidRDefault="00080221" w:rsidP="006E5E28">
      <w:pPr>
        <w:pStyle w:val="21"/>
        <w:rPr>
          <w:color w:val="000000" w:themeColor="text1"/>
        </w:rPr>
      </w:pPr>
      <w:r w:rsidRPr="00914727">
        <w:rPr>
          <w:color w:val="000000" w:themeColor="text1"/>
        </w:rPr>
        <w:t>13</w:t>
      </w:r>
      <w:r w:rsidR="00C109AE" w:rsidRPr="00914727">
        <w:rPr>
          <w:color w:val="000000" w:themeColor="text1"/>
        </w:rPr>
        <w:t>. Деятельность администрации и педагогического коллектива по сохранению здоровья учащихся.</w:t>
      </w:r>
      <w:bookmarkStart w:id="30" w:name="_PictureBullets"/>
      <w:bookmarkEnd w:id="30"/>
    </w:p>
    <w:p w14:paraId="358CD123" w14:textId="77777777" w:rsidR="00C109AE" w:rsidRPr="00914727" w:rsidRDefault="00C109AE" w:rsidP="00497515">
      <w:pPr>
        <w:spacing w:after="0" w:line="240" w:lineRule="auto"/>
        <w:jc w:val="both"/>
        <w:rPr>
          <w:color w:val="000000" w:themeColor="text1"/>
        </w:rPr>
      </w:pPr>
    </w:p>
    <w:p w14:paraId="763FFD89" w14:textId="77777777" w:rsidR="00C109AE" w:rsidRPr="00914727" w:rsidRDefault="00C109AE" w:rsidP="00497515">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В школе имеется программа «Здоровье». Соблюдался тепловой режим. Для учащихся организовано горячее питание. Проводилась работа по формированию здорового образа жизни на уровне школы и класса. Проведены общешкольные мероприятия: Дни здоровья, беседы о здоровье, встречи с </w:t>
      </w:r>
      <w:proofErr w:type="gramStart"/>
      <w:r w:rsidRPr="00914727">
        <w:rPr>
          <w:rFonts w:ascii="Times New Roman" w:hAnsi="Times New Roman"/>
          <w:color w:val="000000" w:themeColor="text1"/>
          <w:sz w:val="24"/>
          <w:szCs w:val="24"/>
        </w:rPr>
        <w:t>медици</w:t>
      </w:r>
      <w:r w:rsidR="00A05242" w:rsidRPr="00914727">
        <w:rPr>
          <w:rFonts w:ascii="Times New Roman" w:hAnsi="Times New Roman"/>
          <w:color w:val="000000" w:themeColor="text1"/>
          <w:sz w:val="24"/>
          <w:szCs w:val="24"/>
        </w:rPr>
        <w:t>нскими  работниками</w:t>
      </w:r>
      <w:proofErr w:type="gramEnd"/>
      <w:r w:rsidR="00A05242" w:rsidRPr="00914727">
        <w:rPr>
          <w:rFonts w:ascii="Times New Roman" w:hAnsi="Times New Roman"/>
          <w:color w:val="000000" w:themeColor="text1"/>
          <w:sz w:val="24"/>
          <w:szCs w:val="24"/>
        </w:rPr>
        <w:t>. Специалист</w:t>
      </w:r>
      <w:r w:rsidRPr="00914727">
        <w:rPr>
          <w:rFonts w:ascii="Times New Roman" w:hAnsi="Times New Roman"/>
          <w:color w:val="000000" w:themeColor="text1"/>
          <w:sz w:val="24"/>
          <w:szCs w:val="24"/>
        </w:rPr>
        <w:t xml:space="preserve"> Курьинского ФАПа провод</w:t>
      </w:r>
      <w:r w:rsidR="00FA2F0A" w:rsidRPr="00914727">
        <w:rPr>
          <w:rFonts w:ascii="Times New Roman" w:hAnsi="Times New Roman"/>
          <w:color w:val="000000" w:themeColor="text1"/>
          <w:sz w:val="24"/>
          <w:szCs w:val="24"/>
        </w:rPr>
        <w:t>и</w:t>
      </w:r>
      <w:r w:rsidRPr="00914727">
        <w:rPr>
          <w:rFonts w:ascii="Times New Roman" w:hAnsi="Times New Roman"/>
          <w:color w:val="000000" w:themeColor="text1"/>
          <w:sz w:val="24"/>
          <w:szCs w:val="24"/>
        </w:rPr>
        <w:t xml:space="preserve">т ежегодные осмотры детей, в системе ведут </w:t>
      </w:r>
      <w:r w:rsidR="00396FFC" w:rsidRPr="00914727">
        <w:rPr>
          <w:rFonts w:ascii="Times New Roman" w:hAnsi="Times New Roman"/>
          <w:color w:val="000000" w:themeColor="text1"/>
          <w:sz w:val="24"/>
          <w:szCs w:val="24"/>
        </w:rPr>
        <w:t>медицинские карты, в январе 202</w:t>
      </w:r>
      <w:r w:rsidR="00FA2F0A" w:rsidRPr="00914727">
        <w:rPr>
          <w:rFonts w:ascii="Times New Roman" w:hAnsi="Times New Roman"/>
          <w:color w:val="000000" w:themeColor="text1"/>
          <w:sz w:val="24"/>
          <w:szCs w:val="24"/>
        </w:rPr>
        <w:t>3</w:t>
      </w:r>
      <w:r w:rsidRPr="00914727">
        <w:rPr>
          <w:rFonts w:ascii="Times New Roman" w:hAnsi="Times New Roman"/>
          <w:color w:val="000000" w:themeColor="text1"/>
          <w:sz w:val="24"/>
          <w:szCs w:val="24"/>
        </w:rPr>
        <w:t xml:space="preserve"> </w:t>
      </w:r>
      <w:proofErr w:type="gramStart"/>
      <w:r w:rsidRPr="00914727">
        <w:rPr>
          <w:rFonts w:ascii="Times New Roman" w:hAnsi="Times New Roman"/>
          <w:color w:val="000000" w:themeColor="text1"/>
          <w:sz w:val="24"/>
          <w:szCs w:val="24"/>
        </w:rPr>
        <w:t>года  выезжала</w:t>
      </w:r>
      <w:proofErr w:type="gramEnd"/>
      <w:r w:rsidRPr="00914727">
        <w:rPr>
          <w:rFonts w:ascii="Times New Roman" w:hAnsi="Times New Roman"/>
          <w:color w:val="000000" w:themeColor="text1"/>
          <w:sz w:val="24"/>
          <w:szCs w:val="24"/>
        </w:rPr>
        <w:t xml:space="preserve"> бригада врачей из областной больницы № 9 </w:t>
      </w:r>
      <w:proofErr w:type="spellStart"/>
      <w:r w:rsidRPr="00914727">
        <w:rPr>
          <w:rFonts w:ascii="Times New Roman" w:hAnsi="Times New Roman"/>
          <w:color w:val="000000" w:themeColor="text1"/>
          <w:sz w:val="24"/>
          <w:szCs w:val="24"/>
        </w:rPr>
        <w:t>с.Вагай</w:t>
      </w:r>
      <w:proofErr w:type="spellEnd"/>
      <w:r w:rsidRPr="00914727">
        <w:rPr>
          <w:rFonts w:ascii="Times New Roman" w:hAnsi="Times New Roman"/>
          <w:color w:val="000000" w:themeColor="text1"/>
          <w:sz w:val="24"/>
          <w:szCs w:val="24"/>
        </w:rPr>
        <w:t xml:space="preserve"> для осмотра учащихся. Проводится профилактическая работа по предупреждению ОРЗ, гриппа и т.д. </w:t>
      </w:r>
    </w:p>
    <w:p w14:paraId="0FEE5819" w14:textId="77777777" w:rsidR="00C109AE" w:rsidRPr="00914727" w:rsidRDefault="00C109AE" w:rsidP="00497515">
      <w:pPr>
        <w:spacing w:after="0" w:line="240" w:lineRule="auto"/>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Работали спортивные</w:t>
      </w:r>
      <w:r w:rsidR="00A05242" w:rsidRPr="00914727">
        <w:rPr>
          <w:rFonts w:ascii="Times New Roman" w:hAnsi="Times New Roman"/>
          <w:color w:val="000000" w:themeColor="text1"/>
          <w:sz w:val="24"/>
          <w:szCs w:val="24"/>
        </w:rPr>
        <w:t xml:space="preserve"> секции, в которых занимались 3</w:t>
      </w:r>
      <w:r w:rsidR="00FA2F0A" w:rsidRPr="00914727">
        <w:rPr>
          <w:rFonts w:ascii="Times New Roman" w:hAnsi="Times New Roman"/>
          <w:color w:val="000000" w:themeColor="text1"/>
          <w:sz w:val="24"/>
          <w:szCs w:val="24"/>
        </w:rPr>
        <w:t>1</w:t>
      </w:r>
      <w:r w:rsidRPr="00914727">
        <w:rPr>
          <w:rFonts w:ascii="Times New Roman" w:hAnsi="Times New Roman"/>
          <w:color w:val="000000" w:themeColor="text1"/>
          <w:sz w:val="24"/>
          <w:szCs w:val="24"/>
        </w:rPr>
        <w:t xml:space="preserve"> человек (100%)</w:t>
      </w:r>
    </w:p>
    <w:p w14:paraId="45B67D24" w14:textId="77777777" w:rsidR="00C109AE" w:rsidRPr="00914727" w:rsidRDefault="00396FFC" w:rsidP="00C36322">
      <w:pPr>
        <w:spacing w:after="0" w:line="240" w:lineRule="auto"/>
        <w:contextualSpacing/>
        <w:jc w:val="both"/>
        <w:rPr>
          <w:rFonts w:ascii="Times New Roman" w:hAnsi="Times New Roman"/>
          <w:b/>
          <w:color w:val="000000" w:themeColor="text1"/>
          <w:sz w:val="24"/>
          <w:szCs w:val="24"/>
        </w:rPr>
      </w:pPr>
      <w:r w:rsidRPr="00914727">
        <w:rPr>
          <w:rFonts w:ascii="Times New Roman" w:hAnsi="Times New Roman"/>
          <w:b/>
          <w:color w:val="000000" w:themeColor="text1"/>
          <w:sz w:val="24"/>
          <w:szCs w:val="24"/>
        </w:rPr>
        <w:t>Посещаемость учащихся за 202</w:t>
      </w:r>
      <w:r w:rsidR="00FA2F0A" w:rsidRPr="00914727">
        <w:rPr>
          <w:rFonts w:ascii="Times New Roman" w:hAnsi="Times New Roman"/>
          <w:b/>
          <w:color w:val="000000" w:themeColor="text1"/>
          <w:sz w:val="24"/>
          <w:szCs w:val="24"/>
        </w:rPr>
        <w:t>2</w:t>
      </w:r>
      <w:r w:rsidRPr="00914727">
        <w:rPr>
          <w:rFonts w:ascii="Times New Roman" w:hAnsi="Times New Roman"/>
          <w:b/>
          <w:color w:val="000000" w:themeColor="text1"/>
          <w:sz w:val="24"/>
          <w:szCs w:val="24"/>
        </w:rPr>
        <w:t>-202</w:t>
      </w:r>
      <w:r w:rsidR="00FA2F0A" w:rsidRPr="00914727">
        <w:rPr>
          <w:rFonts w:ascii="Times New Roman" w:hAnsi="Times New Roman"/>
          <w:b/>
          <w:color w:val="000000" w:themeColor="text1"/>
          <w:sz w:val="24"/>
          <w:szCs w:val="24"/>
        </w:rPr>
        <w:t>3</w:t>
      </w:r>
      <w:r w:rsidR="00C109AE" w:rsidRPr="00914727">
        <w:rPr>
          <w:rFonts w:ascii="Times New Roman" w:hAnsi="Times New Roman"/>
          <w:b/>
          <w:color w:val="000000" w:themeColor="text1"/>
          <w:sz w:val="24"/>
          <w:szCs w:val="24"/>
        </w:rPr>
        <w:t xml:space="preserve"> учебный год</w:t>
      </w:r>
    </w:p>
    <w:p w14:paraId="04EBA18D" w14:textId="77777777" w:rsidR="00396FFC" w:rsidRPr="00914727" w:rsidRDefault="00396FFC" w:rsidP="00C36322">
      <w:pPr>
        <w:spacing w:after="0" w:line="240" w:lineRule="auto"/>
        <w:contextualSpacing/>
        <w:jc w:val="both"/>
        <w:rPr>
          <w:rFonts w:ascii="Times New Roman" w:hAnsi="Times New Roman"/>
          <w:b/>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72"/>
        <w:gridCol w:w="1013"/>
        <w:gridCol w:w="871"/>
        <w:gridCol w:w="688"/>
        <w:gridCol w:w="851"/>
        <w:gridCol w:w="1134"/>
        <w:gridCol w:w="850"/>
        <w:gridCol w:w="851"/>
        <w:gridCol w:w="851"/>
        <w:gridCol w:w="850"/>
      </w:tblGrid>
      <w:tr w:rsidR="00914727" w:rsidRPr="00914727" w14:paraId="393F6DDB" w14:textId="77777777" w:rsidTr="00333C32">
        <w:trPr>
          <w:cantSplit/>
          <w:trHeight w:val="739"/>
        </w:trPr>
        <w:tc>
          <w:tcPr>
            <w:tcW w:w="675" w:type="dxa"/>
            <w:vMerge w:val="restart"/>
            <w:textDirection w:val="btLr"/>
          </w:tcPr>
          <w:p w14:paraId="5EA15F09" w14:textId="77777777" w:rsidR="00C109AE" w:rsidRPr="00914727" w:rsidRDefault="00C109AE" w:rsidP="00333C32">
            <w:pPr>
              <w:spacing w:after="0" w:line="240" w:lineRule="auto"/>
              <w:ind w:right="113"/>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 xml:space="preserve">Классы </w:t>
            </w:r>
          </w:p>
        </w:tc>
        <w:tc>
          <w:tcPr>
            <w:tcW w:w="972" w:type="dxa"/>
            <w:vMerge w:val="restart"/>
          </w:tcPr>
          <w:p w14:paraId="6FC7BAAD"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Учебный год</w:t>
            </w:r>
          </w:p>
        </w:tc>
        <w:tc>
          <w:tcPr>
            <w:tcW w:w="1013" w:type="dxa"/>
            <w:vMerge w:val="restart"/>
          </w:tcPr>
          <w:p w14:paraId="5C5179F4" w14:textId="77777777" w:rsidR="00C109AE" w:rsidRPr="00914727" w:rsidRDefault="00C109AE" w:rsidP="00333C32">
            <w:pPr>
              <w:spacing w:after="0" w:line="240" w:lineRule="auto"/>
              <w:jc w:val="center"/>
              <w:rPr>
                <w:rFonts w:ascii="Times New Roman" w:hAnsi="Times New Roman"/>
                <w:color w:val="000000" w:themeColor="text1"/>
                <w:szCs w:val="20"/>
              </w:rPr>
            </w:pPr>
          </w:p>
          <w:p w14:paraId="3CC07044" w14:textId="77777777" w:rsidR="00C109AE" w:rsidRPr="00914727" w:rsidRDefault="00C109AE" w:rsidP="00333C32">
            <w:pPr>
              <w:spacing w:after="0" w:line="240" w:lineRule="auto"/>
              <w:jc w:val="center"/>
              <w:rPr>
                <w:rFonts w:ascii="Times New Roman" w:hAnsi="Times New Roman"/>
                <w:color w:val="000000" w:themeColor="text1"/>
                <w:szCs w:val="20"/>
              </w:rPr>
            </w:pPr>
          </w:p>
          <w:p w14:paraId="3D9FA663" w14:textId="77777777" w:rsidR="00C109AE" w:rsidRPr="00914727" w:rsidRDefault="00C109AE" w:rsidP="00333C32">
            <w:pPr>
              <w:spacing w:after="0" w:line="240" w:lineRule="auto"/>
              <w:jc w:val="center"/>
              <w:rPr>
                <w:rFonts w:ascii="Times New Roman" w:hAnsi="Times New Roman"/>
                <w:color w:val="000000" w:themeColor="text1"/>
                <w:szCs w:val="20"/>
              </w:rPr>
            </w:pPr>
            <w:r w:rsidRPr="00914727">
              <w:rPr>
                <w:rFonts w:ascii="Times New Roman" w:hAnsi="Times New Roman"/>
                <w:color w:val="000000" w:themeColor="text1"/>
                <w:szCs w:val="20"/>
              </w:rPr>
              <w:t>Всего обучающихся в ОУ</w:t>
            </w:r>
          </w:p>
        </w:tc>
        <w:tc>
          <w:tcPr>
            <w:tcW w:w="1559" w:type="dxa"/>
            <w:gridSpan w:val="2"/>
          </w:tcPr>
          <w:p w14:paraId="30BEFAF5"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Пропущено дней</w:t>
            </w:r>
          </w:p>
        </w:tc>
        <w:tc>
          <w:tcPr>
            <w:tcW w:w="1985" w:type="dxa"/>
            <w:gridSpan w:val="2"/>
          </w:tcPr>
          <w:p w14:paraId="29AE5E6D"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Без уважительной причины</w:t>
            </w:r>
          </w:p>
        </w:tc>
        <w:tc>
          <w:tcPr>
            <w:tcW w:w="1701" w:type="dxa"/>
            <w:gridSpan w:val="2"/>
          </w:tcPr>
          <w:p w14:paraId="216931C6"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Пропущено уроков</w:t>
            </w:r>
          </w:p>
        </w:tc>
        <w:tc>
          <w:tcPr>
            <w:tcW w:w="1701" w:type="dxa"/>
            <w:gridSpan w:val="2"/>
          </w:tcPr>
          <w:p w14:paraId="5BA738EB"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Без уважительной причины</w:t>
            </w:r>
          </w:p>
        </w:tc>
      </w:tr>
      <w:tr w:rsidR="00914727" w:rsidRPr="00914727" w14:paraId="3AA1F8E5" w14:textId="77777777" w:rsidTr="00333C32">
        <w:tc>
          <w:tcPr>
            <w:tcW w:w="675" w:type="dxa"/>
            <w:vMerge/>
          </w:tcPr>
          <w:p w14:paraId="51664645"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p>
        </w:tc>
        <w:tc>
          <w:tcPr>
            <w:tcW w:w="972" w:type="dxa"/>
            <w:vMerge/>
          </w:tcPr>
          <w:p w14:paraId="5BA2AB7E"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p>
        </w:tc>
        <w:tc>
          <w:tcPr>
            <w:tcW w:w="1013" w:type="dxa"/>
            <w:vMerge/>
          </w:tcPr>
          <w:p w14:paraId="0A99E63B" w14:textId="77777777" w:rsidR="00C109AE" w:rsidRPr="00914727" w:rsidRDefault="00C109AE" w:rsidP="00333C32">
            <w:pPr>
              <w:spacing w:after="0" w:line="240" w:lineRule="auto"/>
              <w:rPr>
                <w:rFonts w:ascii="Times New Roman" w:hAnsi="Times New Roman"/>
                <w:color w:val="000000" w:themeColor="text1"/>
                <w:szCs w:val="20"/>
              </w:rPr>
            </w:pPr>
          </w:p>
        </w:tc>
        <w:tc>
          <w:tcPr>
            <w:tcW w:w="871" w:type="dxa"/>
          </w:tcPr>
          <w:p w14:paraId="4D2216A9"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всего</w:t>
            </w:r>
          </w:p>
        </w:tc>
        <w:tc>
          <w:tcPr>
            <w:tcW w:w="688" w:type="dxa"/>
          </w:tcPr>
          <w:p w14:paraId="2FCC3833"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На 1 ученика</w:t>
            </w:r>
          </w:p>
        </w:tc>
        <w:tc>
          <w:tcPr>
            <w:tcW w:w="851" w:type="dxa"/>
          </w:tcPr>
          <w:p w14:paraId="4894B818"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всего</w:t>
            </w:r>
          </w:p>
        </w:tc>
        <w:tc>
          <w:tcPr>
            <w:tcW w:w="1134" w:type="dxa"/>
          </w:tcPr>
          <w:p w14:paraId="0C675A12"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На 1 ученика</w:t>
            </w:r>
          </w:p>
        </w:tc>
        <w:tc>
          <w:tcPr>
            <w:tcW w:w="850" w:type="dxa"/>
          </w:tcPr>
          <w:p w14:paraId="73F726D9"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всего</w:t>
            </w:r>
          </w:p>
        </w:tc>
        <w:tc>
          <w:tcPr>
            <w:tcW w:w="851" w:type="dxa"/>
          </w:tcPr>
          <w:p w14:paraId="6B9A4984"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На 1 ученика</w:t>
            </w:r>
          </w:p>
        </w:tc>
        <w:tc>
          <w:tcPr>
            <w:tcW w:w="851" w:type="dxa"/>
          </w:tcPr>
          <w:p w14:paraId="1903425E"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всего</w:t>
            </w:r>
          </w:p>
        </w:tc>
        <w:tc>
          <w:tcPr>
            <w:tcW w:w="850" w:type="dxa"/>
          </w:tcPr>
          <w:p w14:paraId="2D15DBE7" w14:textId="77777777" w:rsidR="00C109AE" w:rsidRPr="00914727" w:rsidRDefault="00C109AE" w:rsidP="00333C32">
            <w:pPr>
              <w:spacing w:after="0" w:line="240" w:lineRule="auto"/>
              <w:contextualSpacing/>
              <w:jc w:val="both"/>
              <w:rPr>
                <w:rFonts w:ascii="Times New Roman" w:hAnsi="Times New Roman"/>
                <w:color w:val="000000" w:themeColor="text1"/>
                <w:szCs w:val="24"/>
              </w:rPr>
            </w:pPr>
            <w:r w:rsidRPr="00914727">
              <w:rPr>
                <w:rFonts w:ascii="Times New Roman" w:hAnsi="Times New Roman"/>
                <w:color w:val="000000" w:themeColor="text1"/>
                <w:szCs w:val="24"/>
              </w:rPr>
              <w:t>На 1 ученика</w:t>
            </w:r>
          </w:p>
        </w:tc>
      </w:tr>
      <w:tr w:rsidR="00FA2F0A" w:rsidRPr="00914727" w14:paraId="0026F756" w14:textId="77777777" w:rsidTr="00333C32">
        <w:tc>
          <w:tcPr>
            <w:tcW w:w="675" w:type="dxa"/>
          </w:tcPr>
          <w:p w14:paraId="72D64A12" w14:textId="77777777" w:rsidR="00C109AE" w:rsidRPr="00914727" w:rsidRDefault="00C109AE"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1-</w:t>
            </w:r>
            <w:r w:rsidR="00FA2F0A" w:rsidRPr="00914727">
              <w:rPr>
                <w:rFonts w:ascii="Times New Roman" w:hAnsi="Times New Roman"/>
                <w:color w:val="000000" w:themeColor="text1"/>
                <w:sz w:val="24"/>
                <w:szCs w:val="24"/>
              </w:rPr>
              <w:t>8</w:t>
            </w:r>
          </w:p>
        </w:tc>
        <w:tc>
          <w:tcPr>
            <w:tcW w:w="972" w:type="dxa"/>
          </w:tcPr>
          <w:p w14:paraId="21E48F6C" w14:textId="77777777" w:rsidR="00C109AE" w:rsidRPr="00914727" w:rsidRDefault="00396FFC"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202</w:t>
            </w:r>
            <w:r w:rsidR="00FA2F0A" w:rsidRPr="00914727">
              <w:rPr>
                <w:rFonts w:ascii="Times New Roman" w:hAnsi="Times New Roman"/>
                <w:color w:val="000000" w:themeColor="text1"/>
                <w:sz w:val="24"/>
                <w:szCs w:val="24"/>
              </w:rPr>
              <w:t>2</w:t>
            </w:r>
            <w:r w:rsidRPr="00914727">
              <w:rPr>
                <w:rFonts w:ascii="Times New Roman" w:hAnsi="Times New Roman"/>
                <w:color w:val="000000" w:themeColor="text1"/>
                <w:sz w:val="24"/>
                <w:szCs w:val="24"/>
              </w:rPr>
              <w:t>-202</w:t>
            </w:r>
            <w:r w:rsidR="00FA2F0A" w:rsidRPr="00914727">
              <w:rPr>
                <w:rFonts w:ascii="Times New Roman" w:hAnsi="Times New Roman"/>
                <w:color w:val="000000" w:themeColor="text1"/>
                <w:sz w:val="24"/>
                <w:szCs w:val="24"/>
              </w:rPr>
              <w:t>3</w:t>
            </w:r>
          </w:p>
        </w:tc>
        <w:tc>
          <w:tcPr>
            <w:tcW w:w="1013" w:type="dxa"/>
          </w:tcPr>
          <w:p w14:paraId="585EF7E0" w14:textId="77777777" w:rsidR="00C109AE" w:rsidRPr="00914727" w:rsidRDefault="00A05242"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3</w:t>
            </w:r>
            <w:r w:rsidR="00FA2F0A" w:rsidRPr="00914727">
              <w:rPr>
                <w:rFonts w:ascii="Times New Roman" w:hAnsi="Times New Roman"/>
                <w:color w:val="000000" w:themeColor="text1"/>
                <w:sz w:val="24"/>
                <w:szCs w:val="24"/>
              </w:rPr>
              <w:t>1</w:t>
            </w:r>
          </w:p>
        </w:tc>
        <w:tc>
          <w:tcPr>
            <w:tcW w:w="871" w:type="dxa"/>
          </w:tcPr>
          <w:p w14:paraId="4E583DD1" w14:textId="77777777" w:rsidR="00C109AE" w:rsidRPr="00914727" w:rsidRDefault="00FA2F0A"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688" w:type="dxa"/>
          </w:tcPr>
          <w:p w14:paraId="2A4854EB" w14:textId="77777777" w:rsidR="00C109AE" w:rsidRPr="00914727" w:rsidRDefault="00FA2F0A"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851" w:type="dxa"/>
          </w:tcPr>
          <w:p w14:paraId="33EE749E" w14:textId="77777777" w:rsidR="00C109AE" w:rsidRPr="00914727" w:rsidRDefault="00C109AE"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1134" w:type="dxa"/>
          </w:tcPr>
          <w:p w14:paraId="5DFCA28B" w14:textId="77777777" w:rsidR="00C109AE" w:rsidRPr="00914727" w:rsidRDefault="00C109AE"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850" w:type="dxa"/>
          </w:tcPr>
          <w:p w14:paraId="3FF4A3D6" w14:textId="77777777" w:rsidR="00C109AE" w:rsidRPr="00914727" w:rsidRDefault="00FA2F0A"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851" w:type="dxa"/>
          </w:tcPr>
          <w:p w14:paraId="273E0D74" w14:textId="77777777" w:rsidR="00C109AE" w:rsidRPr="00914727" w:rsidRDefault="00FA2F0A"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851" w:type="dxa"/>
          </w:tcPr>
          <w:p w14:paraId="1296E446" w14:textId="77777777" w:rsidR="00C109AE" w:rsidRPr="00914727" w:rsidRDefault="00C109AE"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c>
          <w:tcPr>
            <w:tcW w:w="850" w:type="dxa"/>
          </w:tcPr>
          <w:p w14:paraId="41C00FB2" w14:textId="77777777" w:rsidR="00C109AE" w:rsidRPr="00914727" w:rsidRDefault="00C109AE" w:rsidP="00333C32">
            <w:pPr>
              <w:spacing w:after="0" w:line="240" w:lineRule="auto"/>
              <w:contextualSpacing/>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0</w:t>
            </w:r>
          </w:p>
        </w:tc>
      </w:tr>
    </w:tbl>
    <w:p w14:paraId="71EB3F48" w14:textId="77777777" w:rsidR="00C109AE" w:rsidRPr="00914727" w:rsidRDefault="00C109AE" w:rsidP="00497515">
      <w:pPr>
        <w:spacing w:after="0" w:line="240" w:lineRule="auto"/>
        <w:jc w:val="center"/>
        <w:rPr>
          <w:rFonts w:ascii="Times New Roman" w:hAnsi="Times New Roman"/>
          <w:color w:val="000000" w:themeColor="text1"/>
          <w:sz w:val="24"/>
        </w:rPr>
      </w:pPr>
    </w:p>
    <w:p w14:paraId="68E7B154" w14:textId="77777777" w:rsidR="00396FFC" w:rsidRPr="00914727" w:rsidRDefault="00396FFC" w:rsidP="00C36322">
      <w:pPr>
        <w:spacing w:after="0" w:line="240" w:lineRule="auto"/>
        <w:rPr>
          <w:rFonts w:ascii="Times New Roman" w:hAnsi="Times New Roman"/>
          <w:b/>
          <w:color w:val="000000" w:themeColor="text1"/>
          <w:sz w:val="24"/>
        </w:rPr>
      </w:pPr>
    </w:p>
    <w:p w14:paraId="1B8ADBA1" w14:textId="77777777" w:rsidR="00C109AE" w:rsidRPr="00914727" w:rsidRDefault="00C109AE" w:rsidP="00744D4F">
      <w:pPr>
        <w:spacing w:after="0" w:line="240" w:lineRule="auto"/>
        <w:jc w:val="center"/>
        <w:rPr>
          <w:rFonts w:ascii="Times New Roman" w:hAnsi="Times New Roman"/>
          <w:b/>
          <w:color w:val="000000" w:themeColor="text1"/>
          <w:sz w:val="28"/>
          <w:szCs w:val="24"/>
        </w:rPr>
      </w:pPr>
      <w:r w:rsidRPr="00914727">
        <w:rPr>
          <w:rFonts w:ascii="Times New Roman" w:hAnsi="Times New Roman"/>
          <w:b/>
          <w:color w:val="000000" w:themeColor="text1"/>
          <w:sz w:val="24"/>
        </w:rPr>
        <w:t>Анализ состояния здоровья учащихся</w:t>
      </w:r>
    </w:p>
    <w:p w14:paraId="3918697C" w14:textId="77777777" w:rsidR="00C109AE" w:rsidRPr="00914727" w:rsidRDefault="00C109AE" w:rsidP="00497515">
      <w:pPr>
        <w:spacing w:after="0" w:line="240" w:lineRule="auto"/>
        <w:jc w:val="both"/>
        <w:rPr>
          <w:rFonts w:ascii="Times New Roman" w:hAnsi="Times New Roman"/>
          <w:color w:val="000000" w:themeColor="text1"/>
          <w:sz w:val="24"/>
          <w:szCs w:val="24"/>
        </w:rPr>
      </w:pPr>
    </w:p>
    <w:tbl>
      <w:tblPr>
        <w:tblW w:w="9086" w:type="dxa"/>
        <w:tblInd w:w="94" w:type="dxa"/>
        <w:tblLayout w:type="fixed"/>
        <w:tblLook w:val="00A0" w:firstRow="1" w:lastRow="0" w:firstColumn="1" w:lastColumn="0" w:noHBand="0" w:noVBand="0"/>
      </w:tblPr>
      <w:tblGrid>
        <w:gridCol w:w="437"/>
        <w:gridCol w:w="917"/>
        <w:gridCol w:w="494"/>
        <w:gridCol w:w="639"/>
        <w:gridCol w:w="683"/>
        <w:gridCol w:w="652"/>
        <w:gridCol w:w="587"/>
        <w:gridCol w:w="992"/>
        <w:gridCol w:w="635"/>
        <w:gridCol w:w="737"/>
        <w:gridCol w:w="1038"/>
        <w:gridCol w:w="653"/>
        <w:gridCol w:w="622"/>
      </w:tblGrid>
      <w:tr w:rsidR="00914727" w:rsidRPr="00914727" w14:paraId="0252822E" w14:textId="77777777" w:rsidTr="00FA6C72">
        <w:trPr>
          <w:trHeight w:val="345"/>
        </w:trPr>
        <w:tc>
          <w:tcPr>
            <w:tcW w:w="437" w:type="dxa"/>
            <w:vMerge w:val="restart"/>
            <w:tcBorders>
              <w:top w:val="single" w:sz="8" w:space="0" w:color="000000"/>
              <w:left w:val="single" w:sz="8" w:space="0" w:color="000000"/>
              <w:bottom w:val="single" w:sz="4" w:space="0" w:color="000000"/>
              <w:right w:val="single" w:sz="8" w:space="0" w:color="000000"/>
            </w:tcBorders>
          </w:tcPr>
          <w:p w14:paraId="78938426" w14:textId="77777777" w:rsidR="00C109AE" w:rsidRPr="00914727" w:rsidRDefault="00C109AE" w:rsidP="00E80881">
            <w:pPr>
              <w:spacing w:after="0" w:line="240" w:lineRule="auto"/>
              <w:jc w:val="center"/>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 xml:space="preserve">Всего обучающихся </w:t>
            </w:r>
          </w:p>
        </w:tc>
        <w:tc>
          <w:tcPr>
            <w:tcW w:w="1411" w:type="dxa"/>
            <w:gridSpan w:val="2"/>
            <w:tcBorders>
              <w:top w:val="single" w:sz="8" w:space="0" w:color="000000"/>
              <w:left w:val="nil"/>
              <w:bottom w:val="single" w:sz="8" w:space="0" w:color="000000"/>
              <w:right w:val="single" w:sz="8" w:space="0" w:color="000000"/>
            </w:tcBorders>
          </w:tcPr>
          <w:p w14:paraId="4E41984B" w14:textId="77777777" w:rsidR="00C109AE" w:rsidRPr="00914727" w:rsidRDefault="00C109AE" w:rsidP="007E57BD">
            <w:pPr>
              <w:spacing w:after="0" w:line="240" w:lineRule="auto"/>
              <w:jc w:val="center"/>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 xml:space="preserve">Индекс здоровья </w:t>
            </w:r>
          </w:p>
        </w:tc>
        <w:tc>
          <w:tcPr>
            <w:tcW w:w="1322" w:type="dxa"/>
            <w:gridSpan w:val="2"/>
            <w:vMerge w:val="restart"/>
            <w:tcBorders>
              <w:top w:val="single" w:sz="8" w:space="0" w:color="000000"/>
              <w:left w:val="single" w:sz="8" w:space="0" w:color="000000"/>
              <w:bottom w:val="single" w:sz="8" w:space="0" w:color="000000"/>
              <w:right w:val="single" w:sz="8" w:space="0" w:color="000000"/>
            </w:tcBorders>
          </w:tcPr>
          <w:p w14:paraId="457C6411" w14:textId="77777777" w:rsidR="00C109AE" w:rsidRPr="00914727" w:rsidRDefault="00C109AE" w:rsidP="007E57BD">
            <w:pPr>
              <w:spacing w:after="0" w:line="240" w:lineRule="auto"/>
              <w:jc w:val="center"/>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Пропущено по болезни за отчетный период</w:t>
            </w:r>
          </w:p>
        </w:tc>
        <w:tc>
          <w:tcPr>
            <w:tcW w:w="1239" w:type="dxa"/>
            <w:gridSpan w:val="2"/>
            <w:vMerge w:val="restart"/>
            <w:tcBorders>
              <w:top w:val="single" w:sz="8" w:space="0" w:color="000000"/>
              <w:left w:val="single" w:sz="8" w:space="0" w:color="000000"/>
              <w:bottom w:val="single" w:sz="8" w:space="0" w:color="000000"/>
              <w:right w:val="single" w:sz="8" w:space="0" w:color="000000"/>
            </w:tcBorders>
          </w:tcPr>
          <w:p w14:paraId="5017AC74" w14:textId="77777777" w:rsidR="00C109AE" w:rsidRPr="00914727" w:rsidRDefault="00C109AE" w:rsidP="007E57BD">
            <w:pPr>
              <w:spacing w:after="0" w:line="240" w:lineRule="auto"/>
              <w:jc w:val="center"/>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Группы здоровья (кол-во учащихся)</w:t>
            </w:r>
          </w:p>
        </w:tc>
        <w:tc>
          <w:tcPr>
            <w:tcW w:w="992" w:type="dxa"/>
            <w:vMerge w:val="restart"/>
            <w:tcBorders>
              <w:top w:val="single" w:sz="8" w:space="0" w:color="000000"/>
              <w:left w:val="single" w:sz="8" w:space="0" w:color="000000"/>
              <w:bottom w:val="single" w:sz="8" w:space="0" w:color="000000"/>
              <w:right w:val="single" w:sz="8" w:space="0" w:color="000000"/>
            </w:tcBorders>
          </w:tcPr>
          <w:p w14:paraId="373FB489" w14:textId="77777777" w:rsidR="00C109AE" w:rsidRPr="00914727" w:rsidRDefault="00C109AE" w:rsidP="007E57BD">
            <w:pPr>
              <w:spacing w:after="0" w:line="240" w:lineRule="auto"/>
              <w:jc w:val="center"/>
              <w:rPr>
                <w:rFonts w:ascii="Times New Roman" w:hAnsi="Times New Roman"/>
                <w:b/>
                <w:bCs/>
                <w:color w:val="000000" w:themeColor="text1"/>
                <w:sz w:val="16"/>
                <w:szCs w:val="16"/>
              </w:rPr>
            </w:pPr>
            <w:proofErr w:type="spellStart"/>
            <w:r w:rsidRPr="00914727">
              <w:rPr>
                <w:rFonts w:ascii="Times New Roman" w:hAnsi="Times New Roman"/>
                <w:b/>
                <w:bCs/>
                <w:color w:val="000000" w:themeColor="text1"/>
                <w:sz w:val="16"/>
                <w:szCs w:val="16"/>
              </w:rPr>
              <w:t>Мед.группы</w:t>
            </w:r>
            <w:proofErr w:type="spellEnd"/>
            <w:r w:rsidRPr="00914727">
              <w:rPr>
                <w:rFonts w:ascii="Times New Roman" w:hAnsi="Times New Roman"/>
                <w:b/>
                <w:bCs/>
                <w:color w:val="000000" w:themeColor="text1"/>
                <w:sz w:val="16"/>
                <w:szCs w:val="16"/>
              </w:rPr>
              <w:t xml:space="preserve"> (физкультурная</w:t>
            </w:r>
            <w:r w:rsidRPr="00914727">
              <w:rPr>
                <w:rFonts w:ascii="Times New Roman" w:hAnsi="Times New Roman"/>
                <w:color w:val="000000" w:themeColor="text1"/>
                <w:sz w:val="16"/>
                <w:szCs w:val="16"/>
              </w:rPr>
              <w:t>)</w:t>
            </w:r>
          </w:p>
        </w:tc>
        <w:tc>
          <w:tcPr>
            <w:tcW w:w="2410" w:type="dxa"/>
            <w:gridSpan w:val="3"/>
            <w:vMerge w:val="restart"/>
            <w:tcBorders>
              <w:top w:val="single" w:sz="8" w:space="0" w:color="000000"/>
              <w:left w:val="single" w:sz="8" w:space="0" w:color="000000"/>
              <w:bottom w:val="single" w:sz="8" w:space="0" w:color="000000"/>
              <w:right w:val="single" w:sz="8" w:space="0" w:color="000000"/>
            </w:tcBorders>
          </w:tcPr>
          <w:p w14:paraId="21FDAFCE" w14:textId="77777777" w:rsidR="00C109AE" w:rsidRPr="00914727" w:rsidRDefault="00C109AE" w:rsidP="007E57BD">
            <w:pPr>
              <w:spacing w:after="0" w:line="240" w:lineRule="auto"/>
              <w:jc w:val="center"/>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Общая заболеваемость детей (кол-во)</w:t>
            </w:r>
          </w:p>
        </w:tc>
        <w:tc>
          <w:tcPr>
            <w:tcW w:w="1275" w:type="dxa"/>
            <w:gridSpan w:val="2"/>
            <w:vMerge w:val="restart"/>
            <w:tcBorders>
              <w:top w:val="single" w:sz="8" w:space="0" w:color="000000"/>
              <w:left w:val="single" w:sz="8" w:space="0" w:color="000000"/>
              <w:bottom w:val="single" w:sz="4" w:space="0" w:color="000000"/>
              <w:right w:val="single" w:sz="8" w:space="0" w:color="000000"/>
            </w:tcBorders>
          </w:tcPr>
          <w:p w14:paraId="1C4E48FB" w14:textId="77777777" w:rsidR="00C109AE" w:rsidRPr="00914727" w:rsidRDefault="00C109AE" w:rsidP="007E57BD">
            <w:pPr>
              <w:spacing w:after="0" w:line="240" w:lineRule="auto"/>
              <w:rPr>
                <w:rFonts w:ascii="Times New Roman" w:hAnsi="Times New Roman"/>
                <w:color w:val="000000" w:themeColor="text1"/>
                <w:sz w:val="16"/>
                <w:szCs w:val="18"/>
              </w:rPr>
            </w:pPr>
            <w:r w:rsidRPr="00914727">
              <w:rPr>
                <w:rFonts w:ascii="Times New Roman" w:hAnsi="Times New Roman"/>
                <w:color w:val="000000" w:themeColor="text1"/>
                <w:sz w:val="16"/>
                <w:szCs w:val="18"/>
              </w:rPr>
              <w:t>Освобождены от занятий физкультуры</w:t>
            </w:r>
          </w:p>
        </w:tc>
      </w:tr>
      <w:tr w:rsidR="00914727" w:rsidRPr="00914727" w14:paraId="7AF776FD" w14:textId="77777777" w:rsidTr="00FA6C72">
        <w:trPr>
          <w:trHeight w:val="510"/>
        </w:trPr>
        <w:tc>
          <w:tcPr>
            <w:tcW w:w="437" w:type="dxa"/>
            <w:vMerge/>
            <w:tcBorders>
              <w:top w:val="single" w:sz="8" w:space="0" w:color="000000"/>
              <w:left w:val="single" w:sz="8" w:space="0" w:color="000000"/>
              <w:bottom w:val="single" w:sz="4" w:space="0" w:color="000000"/>
              <w:right w:val="single" w:sz="8" w:space="0" w:color="000000"/>
            </w:tcBorders>
            <w:vAlign w:val="center"/>
          </w:tcPr>
          <w:p w14:paraId="3258CCA5"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917" w:type="dxa"/>
            <w:vMerge w:val="restart"/>
            <w:tcBorders>
              <w:top w:val="nil"/>
              <w:left w:val="single" w:sz="8" w:space="0" w:color="000000"/>
              <w:bottom w:val="single" w:sz="4" w:space="0" w:color="000000"/>
              <w:right w:val="single" w:sz="8" w:space="0" w:color="000000"/>
            </w:tcBorders>
          </w:tcPr>
          <w:p w14:paraId="13AF96AF" w14:textId="77777777" w:rsidR="00C109AE" w:rsidRPr="00914727" w:rsidRDefault="00C109AE" w:rsidP="007E57BD">
            <w:pPr>
              <w:spacing w:after="0" w:line="240" w:lineRule="auto"/>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 xml:space="preserve">Кол- во детей не болевших за </w:t>
            </w:r>
            <w:proofErr w:type="spellStart"/>
            <w:proofErr w:type="gramStart"/>
            <w:r w:rsidRPr="00914727">
              <w:rPr>
                <w:rFonts w:ascii="Times New Roman" w:hAnsi="Times New Roman"/>
                <w:b/>
                <w:bCs/>
                <w:color w:val="000000" w:themeColor="text1"/>
                <w:sz w:val="16"/>
                <w:szCs w:val="16"/>
              </w:rPr>
              <w:t>уч.год</w:t>
            </w:r>
            <w:proofErr w:type="spellEnd"/>
            <w:proofErr w:type="gramEnd"/>
          </w:p>
        </w:tc>
        <w:tc>
          <w:tcPr>
            <w:tcW w:w="494" w:type="dxa"/>
            <w:vMerge w:val="restart"/>
            <w:tcBorders>
              <w:top w:val="nil"/>
              <w:left w:val="single" w:sz="8" w:space="0" w:color="000000"/>
              <w:bottom w:val="single" w:sz="4" w:space="0" w:color="000000"/>
              <w:right w:val="single" w:sz="8" w:space="0" w:color="000000"/>
            </w:tcBorders>
          </w:tcPr>
          <w:p w14:paraId="52347FA8" w14:textId="77777777" w:rsidR="00C109AE" w:rsidRPr="00914727" w:rsidRDefault="00C109AE" w:rsidP="007E57BD">
            <w:pPr>
              <w:spacing w:after="0" w:line="240" w:lineRule="auto"/>
              <w:rPr>
                <w:rFonts w:ascii="Times New Roman" w:hAnsi="Times New Roman"/>
                <w:b/>
                <w:bCs/>
                <w:color w:val="000000" w:themeColor="text1"/>
                <w:sz w:val="16"/>
                <w:szCs w:val="16"/>
              </w:rPr>
            </w:pPr>
            <w:r w:rsidRPr="00914727">
              <w:rPr>
                <w:rFonts w:ascii="Times New Roman" w:hAnsi="Times New Roman"/>
                <w:b/>
                <w:bCs/>
                <w:color w:val="000000" w:themeColor="text1"/>
                <w:sz w:val="16"/>
                <w:szCs w:val="16"/>
              </w:rPr>
              <w:t>%</w:t>
            </w:r>
          </w:p>
        </w:tc>
        <w:tc>
          <w:tcPr>
            <w:tcW w:w="1322" w:type="dxa"/>
            <w:gridSpan w:val="2"/>
            <w:vMerge/>
            <w:tcBorders>
              <w:top w:val="nil"/>
              <w:left w:val="single" w:sz="8" w:space="0" w:color="000000"/>
              <w:bottom w:val="single" w:sz="4" w:space="0" w:color="000000"/>
              <w:right w:val="single" w:sz="8" w:space="0" w:color="000000"/>
            </w:tcBorders>
            <w:vAlign w:val="center"/>
          </w:tcPr>
          <w:p w14:paraId="43121FD4"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1239" w:type="dxa"/>
            <w:gridSpan w:val="2"/>
            <w:vMerge/>
            <w:tcBorders>
              <w:top w:val="nil"/>
              <w:left w:val="single" w:sz="8" w:space="0" w:color="000000"/>
              <w:bottom w:val="single" w:sz="4" w:space="0" w:color="000000"/>
              <w:right w:val="single" w:sz="8" w:space="0" w:color="000000"/>
            </w:tcBorders>
            <w:vAlign w:val="center"/>
          </w:tcPr>
          <w:p w14:paraId="295BF304"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992" w:type="dxa"/>
            <w:vMerge/>
            <w:tcBorders>
              <w:top w:val="nil"/>
              <w:left w:val="single" w:sz="8" w:space="0" w:color="000000"/>
              <w:bottom w:val="single" w:sz="4" w:space="0" w:color="000000"/>
              <w:right w:val="single" w:sz="8" w:space="0" w:color="000000"/>
            </w:tcBorders>
            <w:vAlign w:val="center"/>
          </w:tcPr>
          <w:p w14:paraId="4786A29D"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2410" w:type="dxa"/>
            <w:gridSpan w:val="3"/>
            <w:vMerge/>
            <w:tcBorders>
              <w:top w:val="nil"/>
              <w:left w:val="single" w:sz="8" w:space="0" w:color="000000"/>
              <w:bottom w:val="single" w:sz="4" w:space="0" w:color="000000"/>
              <w:right w:val="single" w:sz="8" w:space="0" w:color="000000"/>
            </w:tcBorders>
            <w:vAlign w:val="center"/>
          </w:tcPr>
          <w:p w14:paraId="131949CA"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1275" w:type="dxa"/>
            <w:gridSpan w:val="2"/>
            <w:vMerge/>
            <w:tcBorders>
              <w:top w:val="nil"/>
              <w:left w:val="single" w:sz="8" w:space="0" w:color="000000"/>
              <w:bottom w:val="single" w:sz="4" w:space="0" w:color="000000"/>
              <w:right w:val="single" w:sz="8" w:space="0" w:color="000000"/>
            </w:tcBorders>
            <w:vAlign w:val="center"/>
          </w:tcPr>
          <w:p w14:paraId="4C307B50" w14:textId="77777777" w:rsidR="00C109AE" w:rsidRPr="00914727" w:rsidRDefault="00C109AE" w:rsidP="007E57BD">
            <w:pPr>
              <w:spacing w:after="0" w:line="240" w:lineRule="auto"/>
              <w:rPr>
                <w:rFonts w:ascii="Times New Roman" w:hAnsi="Times New Roman"/>
                <w:color w:val="000000" w:themeColor="text1"/>
                <w:sz w:val="16"/>
                <w:szCs w:val="18"/>
              </w:rPr>
            </w:pPr>
          </w:p>
        </w:tc>
      </w:tr>
      <w:tr w:rsidR="00914727" w:rsidRPr="00914727" w14:paraId="18CB86A9" w14:textId="77777777" w:rsidTr="00FA6C72">
        <w:trPr>
          <w:trHeight w:val="255"/>
        </w:trPr>
        <w:tc>
          <w:tcPr>
            <w:tcW w:w="437" w:type="dxa"/>
            <w:vMerge/>
            <w:tcBorders>
              <w:top w:val="single" w:sz="8" w:space="0" w:color="000000"/>
              <w:left w:val="single" w:sz="8" w:space="0" w:color="000000"/>
              <w:bottom w:val="single" w:sz="4" w:space="0" w:color="000000"/>
              <w:right w:val="single" w:sz="8" w:space="0" w:color="000000"/>
            </w:tcBorders>
            <w:vAlign w:val="center"/>
          </w:tcPr>
          <w:p w14:paraId="029CBA54"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917" w:type="dxa"/>
            <w:vMerge/>
            <w:tcBorders>
              <w:top w:val="nil"/>
              <w:left w:val="single" w:sz="8" w:space="0" w:color="000000"/>
              <w:bottom w:val="single" w:sz="4" w:space="0" w:color="000000"/>
              <w:right w:val="single" w:sz="8" w:space="0" w:color="000000"/>
            </w:tcBorders>
            <w:vAlign w:val="center"/>
          </w:tcPr>
          <w:p w14:paraId="51A4EA14"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494" w:type="dxa"/>
            <w:vMerge/>
            <w:tcBorders>
              <w:top w:val="nil"/>
              <w:left w:val="single" w:sz="8" w:space="0" w:color="000000"/>
              <w:bottom w:val="single" w:sz="4" w:space="0" w:color="000000"/>
              <w:right w:val="single" w:sz="8" w:space="0" w:color="000000"/>
            </w:tcBorders>
            <w:vAlign w:val="center"/>
          </w:tcPr>
          <w:p w14:paraId="3EB4D8A2"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639" w:type="dxa"/>
            <w:vMerge w:val="restart"/>
            <w:tcBorders>
              <w:top w:val="nil"/>
              <w:left w:val="single" w:sz="8" w:space="0" w:color="000000"/>
              <w:bottom w:val="single" w:sz="4" w:space="0" w:color="000000"/>
              <w:right w:val="single" w:sz="8" w:space="0" w:color="000000"/>
            </w:tcBorders>
            <w:textDirection w:val="btLr"/>
          </w:tcPr>
          <w:p w14:paraId="3AE7A7C0" w14:textId="77777777" w:rsidR="00C109AE" w:rsidRPr="00914727" w:rsidRDefault="00C109AE" w:rsidP="007E57BD">
            <w:pPr>
              <w:spacing w:after="0" w:line="240" w:lineRule="auto"/>
              <w:jc w:val="right"/>
              <w:rPr>
                <w:rFonts w:ascii="Times New Roman" w:hAnsi="Times New Roman"/>
                <w:color w:val="000000" w:themeColor="text1"/>
                <w:sz w:val="16"/>
                <w:szCs w:val="16"/>
              </w:rPr>
            </w:pPr>
            <w:r w:rsidRPr="00914727">
              <w:rPr>
                <w:rFonts w:ascii="Times New Roman" w:hAnsi="Times New Roman"/>
                <w:color w:val="000000" w:themeColor="text1"/>
                <w:sz w:val="16"/>
                <w:szCs w:val="16"/>
              </w:rPr>
              <w:t>дней</w:t>
            </w:r>
          </w:p>
        </w:tc>
        <w:tc>
          <w:tcPr>
            <w:tcW w:w="683" w:type="dxa"/>
            <w:vMerge w:val="restart"/>
            <w:tcBorders>
              <w:top w:val="nil"/>
              <w:left w:val="single" w:sz="8" w:space="0" w:color="000000"/>
              <w:bottom w:val="single" w:sz="4" w:space="0" w:color="000000"/>
              <w:right w:val="single" w:sz="8" w:space="0" w:color="000000"/>
            </w:tcBorders>
            <w:textDirection w:val="btLr"/>
          </w:tcPr>
          <w:p w14:paraId="641B55FA" w14:textId="77777777" w:rsidR="00C109AE" w:rsidRPr="00914727" w:rsidRDefault="00C109AE" w:rsidP="007E57BD">
            <w:pPr>
              <w:spacing w:after="0" w:line="240" w:lineRule="auto"/>
              <w:jc w:val="right"/>
              <w:rPr>
                <w:rFonts w:ascii="Times New Roman" w:hAnsi="Times New Roman"/>
                <w:color w:val="000000" w:themeColor="text1"/>
                <w:sz w:val="16"/>
                <w:szCs w:val="16"/>
              </w:rPr>
            </w:pPr>
            <w:r w:rsidRPr="00914727">
              <w:rPr>
                <w:rFonts w:ascii="Times New Roman" w:hAnsi="Times New Roman"/>
                <w:color w:val="000000" w:themeColor="text1"/>
                <w:sz w:val="16"/>
                <w:szCs w:val="16"/>
              </w:rPr>
              <w:t>уроков</w:t>
            </w:r>
          </w:p>
        </w:tc>
        <w:tc>
          <w:tcPr>
            <w:tcW w:w="652" w:type="dxa"/>
            <w:vMerge w:val="restart"/>
            <w:tcBorders>
              <w:top w:val="nil"/>
              <w:left w:val="single" w:sz="8" w:space="0" w:color="000000"/>
              <w:bottom w:val="single" w:sz="4" w:space="0" w:color="000000"/>
              <w:right w:val="single" w:sz="8" w:space="0" w:color="000000"/>
            </w:tcBorders>
            <w:textDirection w:val="btLr"/>
          </w:tcPr>
          <w:p w14:paraId="07BE40E0" w14:textId="77777777" w:rsidR="00C109AE" w:rsidRPr="00914727" w:rsidRDefault="00C109AE" w:rsidP="007E57BD">
            <w:pPr>
              <w:spacing w:after="0" w:line="240" w:lineRule="auto"/>
              <w:jc w:val="center"/>
              <w:rPr>
                <w:rFonts w:ascii="Times New Roman" w:hAnsi="Times New Roman"/>
                <w:color w:val="000000" w:themeColor="text1"/>
                <w:sz w:val="16"/>
                <w:szCs w:val="16"/>
              </w:rPr>
            </w:pPr>
            <w:r w:rsidRPr="00914727">
              <w:rPr>
                <w:rFonts w:ascii="Times New Roman" w:hAnsi="Times New Roman"/>
                <w:color w:val="000000" w:themeColor="text1"/>
                <w:sz w:val="16"/>
                <w:szCs w:val="16"/>
              </w:rPr>
              <w:t>1 группа</w:t>
            </w:r>
          </w:p>
        </w:tc>
        <w:tc>
          <w:tcPr>
            <w:tcW w:w="587" w:type="dxa"/>
            <w:vMerge w:val="restart"/>
            <w:tcBorders>
              <w:top w:val="nil"/>
              <w:left w:val="single" w:sz="8" w:space="0" w:color="000000"/>
              <w:bottom w:val="single" w:sz="4" w:space="0" w:color="000000"/>
              <w:right w:val="single" w:sz="8" w:space="0" w:color="000000"/>
            </w:tcBorders>
            <w:textDirection w:val="btLr"/>
          </w:tcPr>
          <w:p w14:paraId="28CB77D1" w14:textId="77777777" w:rsidR="00C109AE" w:rsidRPr="00914727" w:rsidRDefault="00C109AE" w:rsidP="007E57BD">
            <w:pPr>
              <w:spacing w:after="0" w:line="240" w:lineRule="auto"/>
              <w:jc w:val="center"/>
              <w:rPr>
                <w:rFonts w:ascii="Times New Roman" w:hAnsi="Times New Roman"/>
                <w:color w:val="000000" w:themeColor="text1"/>
                <w:sz w:val="16"/>
                <w:szCs w:val="16"/>
              </w:rPr>
            </w:pPr>
            <w:r w:rsidRPr="00914727">
              <w:rPr>
                <w:rFonts w:ascii="Times New Roman" w:hAnsi="Times New Roman"/>
                <w:color w:val="000000" w:themeColor="text1"/>
                <w:sz w:val="16"/>
                <w:szCs w:val="16"/>
              </w:rPr>
              <w:t>2 группа</w:t>
            </w:r>
          </w:p>
        </w:tc>
        <w:tc>
          <w:tcPr>
            <w:tcW w:w="992" w:type="dxa"/>
            <w:vMerge w:val="restart"/>
            <w:tcBorders>
              <w:top w:val="nil"/>
              <w:left w:val="single" w:sz="8" w:space="0" w:color="000000"/>
              <w:bottom w:val="single" w:sz="4" w:space="0" w:color="000000"/>
              <w:right w:val="single" w:sz="8" w:space="0" w:color="000000"/>
            </w:tcBorders>
            <w:textDirection w:val="btLr"/>
          </w:tcPr>
          <w:p w14:paraId="20C0475F" w14:textId="77777777" w:rsidR="00C109AE" w:rsidRPr="00914727" w:rsidRDefault="00C109AE" w:rsidP="00937644">
            <w:pPr>
              <w:spacing w:after="0" w:line="240" w:lineRule="auto"/>
              <w:jc w:val="center"/>
              <w:rPr>
                <w:rFonts w:ascii="Times New Roman" w:hAnsi="Times New Roman"/>
                <w:color w:val="000000" w:themeColor="text1"/>
                <w:sz w:val="16"/>
                <w:szCs w:val="16"/>
              </w:rPr>
            </w:pPr>
            <w:r w:rsidRPr="00914727">
              <w:rPr>
                <w:rFonts w:ascii="Times New Roman" w:hAnsi="Times New Roman"/>
                <w:color w:val="000000" w:themeColor="text1"/>
                <w:sz w:val="16"/>
                <w:szCs w:val="16"/>
              </w:rPr>
              <w:t>основная</w:t>
            </w:r>
          </w:p>
        </w:tc>
        <w:tc>
          <w:tcPr>
            <w:tcW w:w="635" w:type="dxa"/>
            <w:vMerge w:val="restart"/>
            <w:tcBorders>
              <w:top w:val="nil"/>
              <w:left w:val="single" w:sz="8" w:space="0" w:color="000000"/>
              <w:bottom w:val="single" w:sz="4" w:space="0" w:color="000000"/>
              <w:right w:val="single" w:sz="8" w:space="0" w:color="000000"/>
            </w:tcBorders>
            <w:textDirection w:val="btLr"/>
          </w:tcPr>
          <w:p w14:paraId="0B7ED511" w14:textId="77777777" w:rsidR="00C109AE" w:rsidRPr="00914727" w:rsidRDefault="00C109AE" w:rsidP="00FA6C72">
            <w:pPr>
              <w:spacing w:after="0" w:line="240" w:lineRule="auto"/>
              <w:jc w:val="center"/>
              <w:rPr>
                <w:rFonts w:ascii="Times New Roman" w:hAnsi="Times New Roman"/>
                <w:color w:val="000000" w:themeColor="text1"/>
                <w:sz w:val="16"/>
                <w:szCs w:val="16"/>
              </w:rPr>
            </w:pPr>
            <w:r w:rsidRPr="00914727">
              <w:rPr>
                <w:rFonts w:ascii="Times New Roman" w:hAnsi="Times New Roman"/>
                <w:color w:val="000000" w:themeColor="text1"/>
                <w:sz w:val="16"/>
                <w:szCs w:val="16"/>
              </w:rPr>
              <w:t>Болезни глаз</w:t>
            </w:r>
          </w:p>
        </w:tc>
        <w:tc>
          <w:tcPr>
            <w:tcW w:w="737" w:type="dxa"/>
            <w:vMerge w:val="restart"/>
            <w:tcBorders>
              <w:top w:val="nil"/>
              <w:left w:val="single" w:sz="8" w:space="0" w:color="000000"/>
              <w:bottom w:val="single" w:sz="4" w:space="0" w:color="000000"/>
              <w:right w:val="single" w:sz="8" w:space="0" w:color="000000"/>
            </w:tcBorders>
            <w:textDirection w:val="btLr"/>
          </w:tcPr>
          <w:p w14:paraId="1BC0A094" w14:textId="77777777" w:rsidR="00C109AE" w:rsidRPr="00914727" w:rsidRDefault="00C109AE" w:rsidP="00FA6C72">
            <w:pPr>
              <w:spacing w:after="0" w:line="240" w:lineRule="auto"/>
              <w:jc w:val="center"/>
              <w:rPr>
                <w:rFonts w:ascii="Times New Roman" w:hAnsi="Times New Roman"/>
                <w:color w:val="000000" w:themeColor="text1"/>
                <w:sz w:val="16"/>
                <w:szCs w:val="16"/>
              </w:rPr>
            </w:pPr>
            <w:r w:rsidRPr="00914727">
              <w:rPr>
                <w:rFonts w:ascii="Times New Roman" w:hAnsi="Times New Roman"/>
                <w:color w:val="000000" w:themeColor="text1"/>
                <w:sz w:val="16"/>
                <w:szCs w:val="16"/>
              </w:rPr>
              <w:t xml:space="preserve">Болезни </w:t>
            </w:r>
            <w:proofErr w:type="spellStart"/>
            <w:r w:rsidRPr="00914727">
              <w:rPr>
                <w:rFonts w:ascii="Times New Roman" w:hAnsi="Times New Roman"/>
                <w:color w:val="000000" w:themeColor="text1"/>
                <w:sz w:val="16"/>
                <w:szCs w:val="16"/>
              </w:rPr>
              <w:t>костно</w:t>
            </w:r>
            <w:proofErr w:type="spellEnd"/>
            <w:r w:rsidRPr="00914727">
              <w:rPr>
                <w:rFonts w:ascii="Times New Roman" w:hAnsi="Times New Roman"/>
                <w:color w:val="000000" w:themeColor="text1"/>
                <w:sz w:val="16"/>
                <w:szCs w:val="16"/>
              </w:rPr>
              <w:t xml:space="preserve"> – мышечной системы</w:t>
            </w:r>
          </w:p>
        </w:tc>
        <w:tc>
          <w:tcPr>
            <w:tcW w:w="1038" w:type="dxa"/>
            <w:vMerge w:val="restart"/>
            <w:tcBorders>
              <w:top w:val="nil"/>
              <w:left w:val="single" w:sz="8" w:space="0" w:color="000000"/>
              <w:bottom w:val="single" w:sz="4" w:space="0" w:color="000000"/>
              <w:right w:val="single" w:sz="8" w:space="0" w:color="000000"/>
            </w:tcBorders>
            <w:textDirection w:val="btLr"/>
          </w:tcPr>
          <w:p w14:paraId="47DD1878" w14:textId="77777777" w:rsidR="00C109AE" w:rsidRPr="00914727" w:rsidRDefault="00C109AE" w:rsidP="00FA6C72">
            <w:pPr>
              <w:spacing w:after="0" w:line="240" w:lineRule="auto"/>
              <w:jc w:val="center"/>
              <w:rPr>
                <w:rFonts w:ascii="Times New Roman" w:hAnsi="Times New Roman"/>
                <w:color w:val="000000" w:themeColor="text1"/>
                <w:sz w:val="16"/>
                <w:szCs w:val="16"/>
              </w:rPr>
            </w:pPr>
            <w:r w:rsidRPr="00914727">
              <w:rPr>
                <w:rFonts w:ascii="Times New Roman" w:hAnsi="Times New Roman"/>
                <w:color w:val="000000" w:themeColor="text1"/>
                <w:sz w:val="16"/>
                <w:szCs w:val="16"/>
              </w:rPr>
              <w:t>Другое (вид заболевания)</w:t>
            </w:r>
          </w:p>
        </w:tc>
        <w:tc>
          <w:tcPr>
            <w:tcW w:w="1275" w:type="dxa"/>
            <w:gridSpan w:val="2"/>
            <w:tcBorders>
              <w:top w:val="nil"/>
              <w:left w:val="single" w:sz="8" w:space="0" w:color="000000"/>
              <w:bottom w:val="single" w:sz="4" w:space="0" w:color="000000"/>
              <w:right w:val="single" w:sz="8" w:space="0" w:color="000000"/>
            </w:tcBorders>
            <w:vAlign w:val="center"/>
          </w:tcPr>
          <w:p w14:paraId="0800911C" w14:textId="77777777" w:rsidR="00C109AE" w:rsidRPr="00914727" w:rsidRDefault="00C109AE" w:rsidP="007E57BD">
            <w:pPr>
              <w:spacing w:after="0" w:line="240" w:lineRule="auto"/>
              <w:rPr>
                <w:rFonts w:ascii="Times New Roman" w:hAnsi="Times New Roman"/>
                <w:color w:val="000000" w:themeColor="text1"/>
                <w:sz w:val="16"/>
                <w:szCs w:val="18"/>
              </w:rPr>
            </w:pPr>
          </w:p>
        </w:tc>
      </w:tr>
      <w:tr w:rsidR="00914727" w:rsidRPr="00914727" w14:paraId="744E133E" w14:textId="77777777" w:rsidTr="00FA6C72">
        <w:trPr>
          <w:trHeight w:val="720"/>
        </w:trPr>
        <w:tc>
          <w:tcPr>
            <w:tcW w:w="437" w:type="dxa"/>
            <w:vMerge/>
            <w:tcBorders>
              <w:top w:val="single" w:sz="8" w:space="0" w:color="000000"/>
              <w:left w:val="single" w:sz="8" w:space="0" w:color="000000"/>
              <w:bottom w:val="single" w:sz="4" w:space="0" w:color="auto"/>
              <w:right w:val="single" w:sz="8" w:space="0" w:color="000000"/>
            </w:tcBorders>
            <w:vAlign w:val="center"/>
          </w:tcPr>
          <w:p w14:paraId="52F9D0AB"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917" w:type="dxa"/>
            <w:vMerge/>
            <w:tcBorders>
              <w:top w:val="nil"/>
              <w:left w:val="single" w:sz="8" w:space="0" w:color="000000"/>
              <w:bottom w:val="single" w:sz="4" w:space="0" w:color="000000"/>
              <w:right w:val="single" w:sz="8" w:space="0" w:color="000000"/>
            </w:tcBorders>
            <w:vAlign w:val="center"/>
          </w:tcPr>
          <w:p w14:paraId="54C710B4"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494" w:type="dxa"/>
            <w:vMerge/>
            <w:tcBorders>
              <w:top w:val="nil"/>
              <w:left w:val="single" w:sz="8" w:space="0" w:color="000000"/>
              <w:bottom w:val="single" w:sz="4" w:space="0" w:color="000000"/>
              <w:right w:val="single" w:sz="8" w:space="0" w:color="000000"/>
            </w:tcBorders>
            <w:vAlign w:val="center"/>
          </w:tcPr>
          <w:p w14:paraId="73D8A866" w14:textId="77777777" w:rsidR="00C109AE" w:rsidRPr="00914727" w:rsidRDefault="00C109AE" w:rsidP="007E57BD">
            <w:pPr>
              <w:spacing w:after="0" w:line="240" w:lineRule="auto"/>
              <w:rPr>
                <w:rFonts w:ascii="Times New Roman" w:hAnsi="Times New Roman"/>
                <w:b/>
                <w:bCs/>
                <w:color w:val="000000" w:themeColor="text1"/>
                <w:sz w:val="16"/>
                <w:szCs w:val="16"/>
              </w:rPr>
            </w:pPr>
          </w:p>
        </w:tc>
        <w:tc>
          <w:tcPr>
            <w:tcW w:w="639" w:type="dxa"/>
            <w:vMerge/>
            <w:tcBorders>
              <w:top w:val="nil"/>
              <w:left w:val="single" w:sz="8" w:space="0" w:color="000000"/>
              <w:bottom w:val="single" w:sz="4" w:space="0" w:color="000000"/>
              <w:right w:val="single" w:sz="8" w:space="0" w:color="000000"/>
            </w:tcBorders>
            <w:vAlign w:val="center"/>
          </w:tcPr>
          <w:p w14:paraId="59C1372E"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683" w:type="dxa"/>
            <w:vMerge/>
            <w:tcBorders>
              <w:top w:val="nil"/>
              <w:left w:val="single" w:sz="8" w:space="0" w:color="000000"/>
              <w:bottom w:val="single" w:sz="4" w:space="0" w:color="000000"/>
              <w:right w:val="single" w:sz="8" w:space="0" w:color="000000"/>
            </w:tcBorders>
            <w:vAlign w:val="center"/>
          </w:tcPr>
          <w:p w14:paraId="646ECFBA"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652" w:type="dxa"/>
            <w:vMerge/>
            <w:tcBorders>
              <w:top w:val="nil"/>
              <w:left w:val="single" w:sz="8" w:space="0" w:color="000000"/>
              <w:bottom w:val="single" w:sz="4" w:space="0" w:color="000000"/>
              <w:right w:val="single" w:sz="8" w:space="0" w:color="000000"/>
            </w:tcBorders>
            <w:vAlign w:val="center"/>
          </w:tcPr>
          <w:p w14:paraId="0A24019E"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587" w:type="dxa"/>
            <w:vMerge/>
            <w:tcBorders>
              <w:top w:val="nil"/>
              <w:left w:val="single" w:sz="8" w:space="0" w:color="000000"/>
              <w:bottom w:val="single" w:sz="4" w:space="0" w:color="000000"/>
              <w:right w:val="single" w:sz="8" w:space="0" w:color="000000"/>
            </w:tcBorders>
            <w:vAlign w:val="center"/>
          </w:tcPr>
          <w:p w14:paraId="225EC538"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992" w:type="dxa"/>
            <w:vMerge/>
            <w:tcBorders>
              <w:top w:val="nil"/>
              <w:left w:val="single" w:sz="8" w:space="0" w:color="000000"/>
              <w:bottom w:val="single" w:sz="4" w:space="0" w:color="000000"/>
              <w:right w:val="single" w:sz="8" w:space="0" w:color="000000"/>
            </w:tcBorders>
            <w:vAlign w:val="center"/>
          </w:tcPr>
          <w:p w14:paraId="28C0BF60"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635" w:type="dxa"/>
            <w:vMerge/>
            <w:tcBorders>
              <w:top w:val="nil"/>
              <w:left w:val="single" w:sz="8" w:space="0" w:color="000000"/>
              <w:bottom w:val="single" w:sz="4" w:space="0" w:color="000000"/>
              <w:right w:val="single" w:sz="8" w:space="0" w:color="000000"/>
            </w:tcBorders>
            <w:vAlign w:val="center"/>
          </w:tcPr>
          <w:p w14:paraId="057A8B0A"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737" w:type="dxa"/>
            <w:vMerge/>
            <w:tcBorders>
              <w:top w:val="nil"/>
              <w:left w:val="single" w:sz="8" w:space="0" w:color="000000"/>
              <w:bottom w:val="single" w:sz="4" w:space="0" w:color="000000"/>
              <w:right w:val="single" w:sz="8" w:space="0" w:color="000000"/>
            </w:tcBorders>
            <w:vAlign w:val="center"/>
          </w:tcPr>
          <w:p w14:paraId="4934A4D9"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1038" w:type="dxa"/>
            <w:vMerge/>
            <w:tcBorders>
              <w:top w:val="nil"/>
              <w:left w:val="single" w:sz="8" w:space="0" w:color="000000"/>
              <w:bottom w:val="single" w:sz="4" w:space="0" w:color="000000"/>
              <w:right w:val="single" w:sz="8" w:space="0" w:color="000000"/>
            </w:tcBorders>
            <w:vAlign w:val="center"/>
          </w:tcPr>
          <w:p w14:paraId="03A4E4BD" w14:textId="77777777" w:rsidR="00C109AE" w:rsidRPr="00914727" w:rsidRDefault="00C109AE" w:rsidP="007E57BD">
            <w:pPr>
              <w:spacing w:after="0" w:line="240" w:lineRule="auto"/>
              <w:rPr>
                <w:rFonts w:ascii="Times New Roman" w:hAnsi="Times New Roman"/>
                <w:color w:val="000000" w:themeColor="text1"/>
                <w:sz w:val="16"/>
                <w:szCs w:val="16"/>
              </w:rPr>
            </w:pPr>
          </w:p>
        </w:tc>
        <w:tc>
          <w:tcPr>
            <w:tcW w:w="653" w:type="dxa"/>
            <w:tcBorders>
              <w:top w:val="nil"/>
              <w:left w:val="nil"/>
              <w:bottom w:val="nil"/>
              <w:right w:val="single" w:sz="8" w:space="0" w:color="000000"/>
            </w:tcBorders>
          </w:tcPr>
          <w:p w14:paraId="67E7DA35" w14:textId="77777777" w:rsidR="00C109AE" w:rsidRPr="00914727" w:rsidRDefault="00C109AE" w:rsidP="007E57BD">
            <w:pPr>
              <w:spacing w:after="0" w:line="240" w:lineRule="auto"/>
              <w:rPr>
                <w:rFonts w:ascii="Times New Roman" w:hAnsi="Times New Roman"/>
                <w:color w:val="000000" w:themeColor="text1"/>
                <w:sz w:val="16"/>
              </w:rPr>
            </w:pPr>
            <w:r w:rsidRPr="00914727">
              <w:rPr>
                <w:rFonts w:ascii="Times New Roman" w:hAnsi="Times New Roman"/>
                <w:color w:val="000000" w:themeColor="text1"/>
                <w:sz w:val="16"/>
              </w:rPr>
              <w:t>Кол-во</w:t>
            </w:r>
          </w:p>
        </w:tc>
        <w:tc>
          <w:tcPr>
            <w:tcW w:w="622" w:type="dxa"/>
            <w:tcBorders>
              <w:top w:val="nil"/>
              <w:left w:val="nil"/>
              <w:bottom w:val="nil"/>
              <w:right w:val="single" w:sz="8" w:space="0" w:color="000000"/>
            </w:tcBorders>
            <w:vAlign w:val="bottom"/>
          </w:tcPr>
          <w:p w14:paraId="44AB2242" w14:textId="77777777" w:rsidR="00C109AE" w:rsidRPr="00914727" w:rsidRDefault="00C109AE" w:rsidP="007E57BD">
            <w:pPr>
              <w:spacing w:after="0" w:line="240" w:lineRule="auto"/>
              <w:rPr>
                <w:rFonts w:ascii="Times New Roman" w:hAnsi="Times New Roman"/>
                <w:color w:val="000000" w:themeColor="text1"/>
                <w:sz w:val="16"/>
              </w:rPr>
            </w:pPr>
            <w:r w:rsidRPr="00914727">
              <w:rPr>
                <w:rFonts w:ascii="Times New Roman" w:hAnsi="Times New Roman"/>
                <w:color w:val="000000" w:themeColor="text1"/>
                <w:sz w:val="16"/>
              </w:rPr>
              <w:t>%</w:t>
            </w:r>
          </w:p>
        </w:tc>
      </w:tr>
      <w:tr w:rsidR="00914727" w:rsidRPr="00914727" w14:paraId="66925B6C" w14:textId="77777777" w:rsidTr="00744D4F">
        <w:trPr>
          <w:trHeight w:val="900"/>
        </w:trPr>
        <w:tc>
          <w:tcPr>
            <w:tcW w:w="437" w:type="dxa"/>
            <w:tcBorders>
              <w:top w:val="single" w:sz="4" w:space="0" w:color="auto"/>
              <w:left w:val="single" w:sz="4" w:space="0" w:color="auto"/>
              <w:bottom w:val="single" w:sz="4" w:space="0" w:color="auto"/>
              <w:right w:val="single" w:sz="4" w:space="0" w:color="auto"/>
            </w:tcBorders>
            <w:shd w:val="clear" w:color="FFFFCC" w:fill="FFFFFF"/>
          </w:tcPr>
          <w:p w14:paraId="7245267C" w14:textId="77777777" w:rsidR="00C109AE" w:rsidRPr="00914727" w:rsidRDefault="00FA0543"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lastRenderedPageBreak/>
              <w:t>3</w:t>
            </w:r>
            <w:r w:rsidR="00FA2F0A" w:rsidRPr="00914727">
              <w:rPr>
                <w:rFonts w:ascii="Times New Roman" w:hAnsi="Times New Roman"/>
                <w:color w:val="000000" w:themeColor="text1"/>
                <w:sz w:val="16"/>
                <w:szCs w:val="20"/>
              </w:rPr>
              <w:t>1</w:t>
            </w:r>
          </w:p>
        </w:tc>
        <w:tc>
          <w:tcPr>
            <w:tcW w:w="917" w:type="dxa"/>
            <w:tcBorders>
              <w:top w:val="nil"/>
              <w:left w:val="single" w:sz="4" w:space="0" w:color="auto"/>
              <w:bottom w:val="single" w:sz="4" w:space="0" w:color="000000"/>
              <w:right w:val="single" w:sz="4" w:space="0" w:color="000000"/>
            </w:tcBorders>
            <w:shd w:val="clear" w:color="FFFFCC" w:fill="FFFFFF"/>
          </w:tcPr>
          <w:p w14:paraId="61E251B7" w14:textId="77777777" w:rsidR="00C109AE" w:rsidRPr="00914727" w:rsidRDefault="00FA2F0A"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31</w:t>
            </w:r>
          </w:p>
        </w:tc>
        <w:tc>
          <w:tcPr>
            <w:tcW w:w="494" w:type="dxa"/>
            <w:tcBorders>
              <w:top w:val="nil"/>
              <w:left w:val="nil"/>
              <w:bottom w:val="single" w:sz="4" w:space="0" w:color="000000"/>
              <w:right w:val="single" w:sz="4" w:space="0" w:color="000000"/>
            </w:tcBorders>
            <w:shd w:val="clear" w:color="FFFFCC" w:fill="FFFFFF"/>
          </w:tcPr>
          <w:p w14:paraId="4265BE42" w14:textId="77777777" w:rsidR="00C109AE" w:rsidRPr="00914727" w:rsidRDefault="00FA2F0A"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100</w:t>
            </w:r>
          </w:p>
        </w:tc>
        <w:tc>
          <w:tcPr>
            <w:tcW w:w="639" w:type="dxa"/>
            <w:tcBorders>
              <w:top w:val="nil"/>
              <w:left w:val="nil"/>
              <w:bottom w:val="single" w:sz="4" w:space="0" w:color="000000"/>
              <w:right w:val="single" w:sz="4" w:space="0" w:color="000000"/>
            </w:tcBorders>
            <w:shd w:val="clear" w:color="FFFFCC" w:fill="FFFFFF"/>
          </w:tcPr>
          <w:p w14:paraId="5440CF94" w14:textId="77777777" w:rsidR="00C109AE" w:rsidRPr="00914727" w:rsidRDefault="00FA2F0A"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0</w:t>
            </w:r>
          </w:p>
        </w:tc>
        <w:tc>
          <w:tcPr>
            <w:tcW w:w="683" w:type="dxa"/>
            <w:tcBorders>
              <w:top w:val="nil"/>
              <w:left w:val="nil"/>
              <w:bottom w:val="single" w:sz="4" w:space="0" w:color="000000"/>
              <w:right w:val="single" w:sz="4" w:space="0" w:color="000000"/>
            </w:tcBorders>
            <w:shd w:val="clear" w:color="FFFFCC" w:fill="FFFFFF"/>
          </w:tcPr>
          <w:p w14:paraId="5568464B" w14:textId="77777777" w:rsidR="00C109AE" w:rsidRPr="00914727" w:rsidRDefault="00FA2F0A"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0</w:t>
            </w:r>
          </w:p>
        </w:tc>
        <w:tc>
          <w:tcPr>
            <w:tcW w:w="652" w:type="dxa"/>
            <w:tcBorders>
              <w:top w:val="nil"/>
              <w:left w:val="nil"/>
              <w:bottom w:val="single" w:sz="4" w:space="0" w:color="000000"/>
              <w:right w:val="single" w:sz="4" w:space="0" w:color="000000"/>
            </w:tcBorders>
            <w:shd w:val="clear" w:color="FFFFCC" w:fill="FFFFFF"/>
          </w:tcPr>
          <w:p w14:paraId="1C5D89CF" w14:textId="77777777" w:rsidR="00C109AE" w:rsidRPr="00914727" w:rsidRDefault="00087475" w:rsidP="007E57BD">
            <w:pPr>
              <w:spacing w:after="0" w:line="240" w:lineRule="auto"/>
              <w:jc w:val="center"/>
              <w:rPr>
                <w:rFonts w:ascii="Times New Roman" w:hAnsi="Times New Roman"/>
                <w:color w:val="000000" w:themeColor="text1"/>
                <w:sz w:val="16"/>
                <w:szCs w:val="20"/>
                <w:lang w:val="en-US"/>
              </w:rPr>
            </w:pPr>
            <w:r w:rsidRPr="00914727">
              <w:rPr>
                <w:rFonts w:ascii="Times New Roman" w:hAnsi="Times New Roman"/>
                <w:color w:val="000000" w:themeColor="text1"/>
                <w:sz w:val="16"/>
                <w:szCs w:val="20"/>
                <w:lang w:val="en-US"/>
              </w:rPr>
              <w:t>3</w:t>
            </w:r>
          </w:p>
        </w:tc>
        <w:tc>
          <w:tcPr>
            <w:tcW w:w="587" w:type="dxa"/>
            <w:tcBorders>
              <w:top w:val="nil"/>
              <w:left w:val="nil"/>
              <w:bottom w:val="single" w:sz="4" w:space="0" w:color="000000"/>
              <w:right w:val="single" w:sz="4" w:space="0" w:color="000000"/>
            </w:tcBorders>
            <w:shd w:val="clear" w:color="FFFFCC" w:fill="FFFFFF"/>
          </w:tcPr>
          <w:p w14:paraId="4B7C8684" w14:textId="77777777" w:rsidR="00C109AE" w:rsidRPr="00914727" w:rsidRDefault="00087475" w:rsidP="007E57BD">
            <w:pPr>
              <w:spacing w:after="0" w:line="240" w:lineRule="auto"/>
              <w:jc w:val="center"/>
              <w:rPr>
                <w:rFonts w:ascii="Times New Roman" w:hAnsi="Times New Roman"/>
                <w:color w:val="000000" w:themeColor="text1"/>
                <w:sz w:val="16"/>
                <w:szCs w:val="20"/>
                <w:lang w:val="en-US"/>
              </w:rPr>
            </w:pPr>
            <w:r w:rsidRPr="00914727">
              <w:rPr>
                <w:rFonts w:ascii="Times New Roman" w:hAnsi="Times New Roman"/>
                <w:color w:val="000000" w:themeColor="text1"/>
                <w:sz w:val="16"/>
                <w:szCs w:val="20"/>
                <w:lang w:val="en-US"/>
              </w:rPr>
              <w:t>28</w:t>
            </w:r>
          </w:p>
        </w:tc>
        <w:tc>
          <w:tcPr>
            <w:tcW w:w="992" w:type="dxa"/>
            <w:tcBorders>
              <w:top w:val="nil"/>
              <w:left w:val="nil"/>
              <w:bottom w:val="single" w:sz="4" w:space="0" w:color="000000"/>
              <w:right w:val="single" w:sz="4" w:space="0" w:color="000000"/>
            </w:tcBorders>
            <w:shd w:val="clear" w:color="FFFFCC" w:fill="FFFFFF"/>
          </w:tcPr>
          <w:p w14:paraId="03415843" w14:textId="77777777" w:rsidR="00C109AE" w:rsidRPr="00914727" w:rsidRDefault="00744D4F" w:rsidP="007E57BD">
            <w:pPr>
              <w:spacing w:after="0" w:line="240" w:lineRule="auto"/>
              <w:jc w:val="center"/>
              <w:rPr>
                <w:rFonts w:ascii="Times New Roman" w:hAnsi="Times New Roman"/>
                <w:color w:val="000000" w:themeColor="text1"/>
                <w:sz w:val="16"/>
                <w:szCs w:val="20"/>
                <w:lang w:val="en-US"/>
              </w:rPr>
            </w:pPr>
            <w:r w:rsidRPr="00914727">
              <w:rPr>
                <w:rFonts w:ascii="Times New Roman" w:hAnsi="Times New Roman"/>
                <w:color w:val="000000" w:themeColor="text1"/>
                <w:sz w:val="16"/>
                <w:szCs w:val="20"/>
              </w:rPr>
              <w:t>3</w:t>
            </w:r>
            <w:r w:rsidR="00087475" w:rsidRPr="00914727">
              <w:rPr>
                <w:rFonts w:ascii="Times New Roman" w:hAnsi="Times New Roman"/>
                <w:color w:val="000000" w:themeColor="text1"/>
                <w:sz w:val="16"/>
                <w:szCs w:val="20"/>
                <w:lang w:val="en-US"/>
              </w:rPr>
              <w:t>1</w:t>
            </w:r>
          </w:p>
        </w:tc>
        <w:tc>
          <w:tcPr>
            <w:tcW w:w="635" w:type="dxa"/>
            <w:tcBorders>
              <w:top w:val="nil"/>
              <w:left w:val="nil"/>
              <w:bottom w:val="single" w:sz="4" w:space="0" w:color="000000"/>
              <w:right w:val="single" w:sz="4" w:space="0" w:color="000000"/>
            </w:tcBorders>
            <w:shd w:val="clear" w:color="FFFFCC" w:fill="FFFFFF"/>
          </w:tcPr>
          <w:p w14:paraId="7CE3C1CD" w14:textId="77777777" w:rsidR="00C109AE" w:rsidRPr="00914727" w:rsidRDefault="00FA0543"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1</w:t>
            </w:r>
          </w:p>
        </w:tc>
        <w:tc>
          <w:tcPr>
            <w:tcW w:w="737" w:type="dxa"/>
            <w:tcBorders>
              <w:top w:val="nil"/>
              <w:left w:val="nil"/>
              <w:bottom w:val="single" w:sz="4" w:space="0" w:color="000000"/>
              <w:right w:val="single" w:sz="4" w:space="0" w:color="000000"/>
            </w:tcBorders>
            <w:shd w:val="clear" w:color="FFFFCC" w:fill="FFFFFF"/>
          </w:tcPr>
          <w:p w14:paraId="488ECFE8" w14:textId="77777777" w:rsidR="00C109AE" w:rsidRPr="00914727" w:rsidRDefault="00087475" w:rsidP="007E57BD">
            <w:pPr>
              <w:spacing w:after="0" w:line="240" w:lineRule="auto"/>
              <w:jc w:val="center"/>
              <w:rPr>
                <w:rFonts w:ascii="Times New Roman" w:hAnsi="Times New Roman"/>
                <w:color w:val="000000" w:themeColor="text1"/>
                <w:sz w:val="16"/>
                <w:szCs w:val="20"/>
                <w:lang w:val="en-US"/>
              </w:rPr>
            </w:pPr>
            <w:r w:rsidRPr="00914727">
              <w:rPr>
                <w:rFonts w:ascii="Times New Roman" w:hAnsi="Times New Roman"/>
                <w:color w:val="000000" w:themeColor="text1"/>
                <w:sz w:val="16"/>
                <w:szCs w:val="20"/>
                <w:lang w:val="en-US"/>
              </w:rPr>
              <w:t>0</w:t>
            </w:r>
          </w:p>
        </w:tc>
        <w:tc>
          <w:tcPr>
            <w:tcW w:w="1038" w:type="dxa"/>
            <w:tcBorders>
              <w:top w:val="nil"/>
              <w:left w:val="nil"/>
              <w:bottom w:val="single" w:sz="4" w:space="0" w:color="000000"/>
              <w:right w:val="single" w:sz="4" w:space="0" w:color="000000"/>
            </w:tcBorders>
            <w:shd w:val="clear" w:color="FFFFCC" w:fill="FFFFFF"/>
          </w:tcPr>
          <w:p w14:paraId="29CAE08F" w14:textId="77777777" w:rsidR="00744D4F" w:rsidRPr="00914727" w:rsidRDefault="00744D4F"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Консультации</w:t>
            </w:r>
          </w:p>
          <w:p w14:paraId="6715894A" w14:textId="77777777" w:rsidR="00FA0543" w:rsidRPr="00914727" w:rsidRDefault="00744D4F"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Стомотолог</w:t>
            </w:r>
            <w:r w:rsidR="00087475" w:rsidRPr="00914727">
              <w:rPr>
                <w:rFonts w:ascii="Times New Roman" w:hAnsi="Times New Roman"/>
                <w:color w:val="000000" w:themeColor="text1"/>
                <w:sz w:val="16"/>
                <w:szCs w:val="20"/>
              </w:rPr>
              <w:t>27</w:t>
            </w:r>
          </w:p>
          <w:p w14:paraId="4040D6B1" w14:textId="77777777" w:rsidR="00744D4F" w:rsidRPr="00914727" w:rsidRDefault="00744D4F"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Эндокринолог 2</w:t>
            </w:r>
          </w:p>
          <w:p w14:paraId="127912FB" w14:textId="77777777" w:rsidR="00744D4F" w:rsidRPr="00914727" w:rsidRDefault="00744D4F"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Дерматолог 1</w:t>
            </w:r>
          </w:p>
          <w:p w14:paraId="49D9D005" w14:textId="77777777" w:rsidR="00744D4F" w:rsidRPr="00914727" w:rsidRDefault="00087475"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Деформация ГК Сколиоз 1</w:t>
            </w:r>
          </w:p>
          <w:p w14:paraId="440E296E" w14:textId="77777777" w:rsidR="00744D4F" w:rsidRPr="00914727" w:rsidRDefault="00744D4F" w:rsidP="007E57BD">
            <w:pPr>
              <w:spacing w:after="0" w:line="240" w:lineRule="auto"/>
              <w:jc w:val="center"/>
              <w:rPr>
                <w:rFonts w:ascii="Times New Roman" w:hAnsi="Times New Roman"/>
                <w:color w:val="000000" w:themeColor="text1"/>
                <w:sz w:val="16"/>
                <w:szCs w:val="20"/>
              </w:rPr>
            </w:pPr>
          </w:p>
        </w:tc>
        <w:tc>
          <w:tcPr>
            <w:tcW w:w="653" w:type="dxa"/>
            <w:tcBorders>
              <w:top w:val="single" w:sz="4" w:space="0" w:color="000000"/>
              <w:left w:val="nil"/>
              <w:bottom w:val="single" w:sz="4" w:space="0" w:color="000000"/>
              <w:right w:val="single" w:sz="4" w:space="0" w:color="000000"/>
            </w:tcBorders>
            <w:shd w:val="clear" w:color="FFFFCC" w:fill="FFFFFF"/>
          </w:tcPr>
          <w:p w14:paraId="6E584417" w14:textId="77777777" w:rsidR="00C109AE" w:rsidRPr="00914727" w:rsidRDefault="00C109AE" w:rsidP="007E57BD">
            <w:pPr>
              <w:spacing w:after="0" w:line="240" w:lineRule="auto"/>
              <w:jc w:val="center"/>
              <w:rPr>
                <w:rFonts w:ascii="Times New Roman" w:hAnsi="Times New Roman"/>
                <w:color w:val="000000" w:themeColor="text1"/>
                <w:sz w:val="16"/>
                <w:szCs w:val="20"/>
              </w:rPr>
            </w:pPr>
            <w:r w:rsidRPr="00914727">
              <w:rPr>
                <w:rFonts w:ascii="Times New Roman" w:hAnsi="Times New Roman"/>
                <w:color w:val="000000" w:themeColor="text1"/>
                <w:sz w:val="16"/>
                <w:szCs w:val="20"/>
              </w:rPr>
              <w:t>0</w:t>
            </w:r>
          </w:p>
        </w:tc>
        <w:tc>
          <w:tcPr>
            <w:tcW w:w="622" w:type="dxa"/>
            <w:tcBorders>
              <w:top w:val="single" w:sz="4" w:space="0" w:color="000000"/>
              <w:left w:val="nil"/>
              <w:bottom w:val="single" w:sz="4" w:space="0" w:color="000000"/>
              <w:right w:val="single" w:sz="4" w:space="0" w:color="000000"/>
            </w:tcBorders>
            <w:shd w:val="clear" w:color="FFFFCC" w:fill="FFFFFF"/>
          </w:tcPr>
          <w:p w14:paraId="4B390C1C" w14:textId="77777777" w:rsidR="00C109AE" w:rsidRPr="00914727" w:rsidRDefault="00C109AE" w:rsidP="00744D4F">
            <w:pPr>
              <w:spacing w:after="0" w:line="240" w:lineRule="auto"/>
              <w:jc w:val="center"/>
              <w:rPr>
                <w:rFonts w:ascii="Times New Roman" w:hAnsi="Times New Roman"/>
                <w:color w:val="000000" w:themeColor="text1"/>
                <w:sz w:val="16"/>
              </w:rPr>
            </w:pPr>
            <w:r w:rsidRPr="00914727">
              <w:rPr>
                <w:rFonts w:ascii="Times New Roman" w:hAnsi="Times New Roman"/>
                <w:color w:val="000000" w:themeColor="text1"/>
                <w:sz w:val="16"/>
              </w:rPr>
              <w:t>0</w:t>
            </w:r>
          </w:p>
        </w:tc>
      </w:tr>
    </w:tbl>
    <w:p w14:paraId="17CA227E" w14:textId="77777777" w:rsidR="00C109AE" w:rsidRPr="00914727" w:rsidRDefault="00C109AE" w:rsidP="00497515">
      <w:pPr>
        <w:spacing w:after="0" w:line="240" w:lineRule="auto"/>
        <w:jc w:val="both"/>
        <w:rPr>
          <w:rFonts w:ascii="Times New Roman" w:hAnsi="Times New Roman"/>
          <w:color w:val="000000" w:themeColor="text1"/>
          <w:sz w:val="24"/>
          <w:szCs w:val="24"/>
        </w:rPr>
      </w:pPr>
    </w:p>
    <w:p w14:paraId="4099F099" w14:textId="77777777" w:rsidR="00C109AE" w:rsidRPr="00914727" w:rsidRDefault="00FA0543" w:rsidP="00175DAE">
      <w:pPr>
        <w:spacing w:after="0" w:line="240" w:lineRule="auto"/>
        <w:ind w:firstLine="284"/>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Выв</w:t>
      </w:r>
      <w:r w:rsidR="00744D4F" w:rsidRPr="00914727">
        <w:rPr>
          <w:rFonts w:ascii="Times New Roman" w:hAnsi="Times New Roman"/>
          <w:color w:val="000000" w:themeColor="text1"/>
          <w:sz w:val="24"/>
          <w:szCs w:val="24"/>
        </w:rPr>
        <w:t xml:space="preserve">од: </w:t>
      </w:r>
      <w:r w:rsidR="00175DAE" w:rsidRPr="00914727">
        <w:rPr>
          <w:rFonts w:ascii="Times New Roman" w:hAnsi="Times New Roman"/>
          <w:color w:val="000000" w:themeColor="text1"/>
          <w:sz w:val="24"/>
          <w:szCs w:val="24"/>
        </w:rPr>
        <w:t>Количество детей с 1 группой здоровья составляет 1</w:t>
      </w:r>
      <w:r w:rsidR="00087475" w:rsidRPr="00914727">
        <w:rPr>
          <w:rFonts w:ascii="Times New Roman" w:hAnsi="Times New Roman"/>
          <w:color w:val="000000" w:themeColor="text1"/>
          <w:sz w:val="24"/>
          <w:szCs w:val="24"/>
        </w:rPr>
        <w:t>0</w:t>
      </w:r>
      <w:r w:rsidR="00175DAE" w:rsidRPr="00914727">
        <w:rPr>
          <w:rFonts w:ascii="Times New Roman" w:hAnsi="Times New Roman"/>
          <w:color w:val="000000" w:themeColor="text1"/>
          <w:sz w:val="24"/>
          <w:szCs w:val="24"/>
        </w:rPr>
        <w:t xml:space="preserve"> %. </w:t>
      </w:r>
      <w:r w:rsidR="00C109AE" w:rsidRPr="00914727">
        <w:rPr>
          <w:rFonts w:ascii="Times New Roman" w:hAnsi="Times New Roman"/>
          <w:color w:val="000000" w:themeColor="text1"/>
          <w:sz w:val="24"/>
          <w:szCs w:val="24"/>
        </w:rPr>
        <w:t xml:space="preserve"> П</w:t>
      </w:r>
      <w:r w:rsidR="00175DAE" w:rsidRPr="00914727">
        <w:rPr>
          <w:rFonts w:ascii="Times New Roman" w:hAnsi="Times New Roman"/>
          <w:color w:val="000000" w:themeColor="text1"/>
          <w:sz w:val="24"/>
          <w:szCs w:val="24"/>
        </w:rPr>
        <w:t xml:space="preserve">ричины </w:t>
      </w:r>
      <w:proofErr w:type="gramStart"/>
      <w:r w:rsidR="00175DAE" w:rsidRPr="00914727">
        <w:rPr>
          <w:rFonts w:ascii="Times New Roman" w:hAnsi="Times New Roman"/>
          <w:color w:val="000000" w:themeColor="text1"/>
          <w:sz w:val="24"/>
          <w:szCs w:val="24"/>
        </w:rPr>
        <w:t xml:space="preserve">- </w:t>
      </w:r>
      <w:r w:rsidRPr="00914727">
        <w:rPr>
          <w:rFonts w:ascii="Times New Roman" w:hAnsi="Times New Roman"/>
          <w:color w:val="000000" w:themeColor="text1"/>
          <w:sz w:val="24"/>
          <w:szCs w:val="24"/>
        </w:rPr>
        <w:t xml:space="preserve"> </w:t>
      </w:r>
      <w:r w:rsidR="00175DAE" w:rsidRPr="00914727">
        <w:rPr>
          <w:rFonts w:ascii="Times New Roman" w:hAnsi="Times New Roman"/>
          <w:color w:val="000000" w:themeColor="text1"/>
          <w:sz w:val="24"/>
          <w:szCs w:val="24"/>
        </w:rPr>
        <w:t>з</w:t>
      </w:r>
      <w:r w:rsidR="00C109AE" w:rsidRPr="00914727">
        <w:rPr>
          <w:rFonts w:ascii="Times New Roman" w:hAnsi="Times New Roman"/>
          <w:color w:val="000000" w:themeColor="text1"/>
          <w:sz w:val="24"/>
          <w:szCs w:val="24"/>
        </w:rPr>
        <w:t>аболевания</w:t>
      </w:r>
      <w:proofErr w:type="gramEnd"/>
      <w:r w:rsidR="00C109AE" w:rsidRPr="00914727">
        <w:rPr>
          <w:rFonts w:ascii="Times New Roman" w:hAnsi="Times New Roman"/>
          <w:color w:val="000000" w:themeColor="text1"/>
          <w:sz w:val="24"/>
          <w:szCs w:val="24"/>
        </w:rPr>
        <w:t xml:space="preserve"> детей: </w:t>
      </w:r>
      <w:r w:rsidR="00175DAE" w:rsidRPr="00914727">
        <w:rPr>
          <w:rFonts w:ascii="Times New Roman" w:hAnsi="Times New Roman"/>
          <w:color w:val="000000" w:themeColor="text1"/>
          <w:sz w:val="24"/>
          <w:szCs w:val="24"/>
        </w:rPr>
        <w:t xml:space="preserve">кариес, </w:t>
      </w:r>
      <w:r w:rsidRPr="00914727">
        <w:rPr>
          <w:rFonts w:ascii="Times New Roman" w:hAnsi="Times New Roman"/>
          <w:color w:val="000000" w:themeColor="text1"/>
          <w:sz w:val="24"/>
          <w:szCs w:val="24"/>
        </w:rPr>
        <w:t xml:space="preserve">болезни глаз, </w:t>
      </w:r>
      <w:r w:rsidR="00175DAE" w:rsidRPr="00914727">
        <w:rPr>
          <w:rFonts w:ascii="Times New Roman" w:hAnsi="Times New Roman"/>
          <w:color w:val="000000" w:themeColor="text1"/>
          <w:sz w:val="24"/>
          <w:szCs w:val="24"/>
        </w:rPr>
        <w:t>нарушение осанки</w:t>
      </w:r>
      <w:r w:rsidR="00087475" w:rsidRPr="00914727">
        <w:rPr>
          <w:rFonts w:ascii="Times New Roman" w:hAnsi="Times New Roman"/>
          <w:color w:val="000000" w:themeColor="text1"/>
          <w:sz w:val="24"/>
          <w:szCs w:val="24"/>
        </w:rPr>
        <w:t xml:space="preserve">, избыток веса </w:t>
      </w:r>
      <w:r w:rsidR="00175DAE" w:rsidRPr="00914727">
        <w:rPr>
          <w:rFonts w:ascii="Times New Roman" w:hAnsi="Times New Roman"/>
          <w:color w:val="000000" w:themeColor="text1"/>
          <w:sz w:val="24"/>
          <w:szCs w:val="24"/>
        </w:rPr>
        <w:t>и другие заболевания. В ходе медицинского осмотра родителям учащихся рекомендованы консультации:</w:t>
      </w:r>
      <w:r w:rsidR="00175DAE" w:rsidRPr="00914727">
        <w:rPr>
          <w:color w:val="000000" w:themeColor="text1"/>
        </w:rPr>
        <w:t xml:space="preserve"> </w:t>
      </w:r>
      <w:r w:rsidR="00175DAE" w:rsidRPr="00914727">
        <w:rPr>
          <w:rFonts w:ascii="Times New Roman" w:hAnsi="Times New Roman"/>
          <w:color w:val="000000" w:themeColor="text1"/>
          <w:sz w:val="24"/>
          <w:szCs w:val="24"/>
        </w:rPr>
        <w:t xml:space="preserve">Стоматолога - </w:t>
      </w:r>
      <w:r w:rsidR="00087475" w:rsidRPr="00914727">
        <w:rPr>
          <w:rFonts w:ascii="Times New Roman" w:hAnsi="Times New Roman"/>
          <w:color w:val="000000" w:themeColor="text1"/>
          <w:sz w:val="24"/>
          <w:szCs w:val="24"/>
        </w:rPr>
        <w:t>27</w:t>
      </w:r>
      <w:r w:rsidR="00175DAE" w:rsidRPr="00914727">
        <w:rPr>
          <w:rFonts w:ascii="Times New Roman" w:hAnsi="Times New Roman"/>
          <w:color w:val="000000" w:themeColor="text1"/>
          <w:sz w:val="24"/>
          <w:szCs w:val="24"/>
        </w:rPr>
        <w:t xml:space="preserve"> </w:t>
      </w:r>
      <w:r w:rsidR="00087475" w:rsidRPr="00914727">
        <w:rPr>
          <w:rFonts w:ascii="Times New Roman" w:hAnsi="Times New Roman"/>
          <w:color w:val="000000" w:themeColor="text1"/>
          <w:sz w:val="24"/>
          <w:szCs w:val="24"/>
        </w:rPr>
        <w:t>обучающимся</w:t>
      </w:r>
      <w:r w:rsidR="00175DAE" w:rsidRPr="00914727">
        <w:rPr>
          <w:rFonts w:ascii="Times New Roman" w:hAnsi="Times New Roman"/>
          <w:color w:val="000000" w:themeColor="text1"/>
          <w:sz w:val="24"/>
          <w:szCs w:val="24"/>
        </w:rPr>
        <w:t>, Эндокринолога- 2ученикам, Дерматолога – 1 ученику, Не</w:t>
      </w:r>
      <w:r w:rsidR="00B778A1" w:rsidRPr="00914727">
        <w:rPr>
          <w:rFonts w:ascii="Times New Roman" w:hAnsi="Times New Roman"/>
          <w:color w:val="000000" w:themeColor="text1"/>
          <w:sz w:val="24"/>
          <w:szCs w:val="24"/>
        </w:rPr>
        <w:t>вролога</w:t>
      </w:r>
      <w:r w:rsidR="00175DAE" w:rsidRPr="00914727">
        <w:rPr>
          <w:rFonts w:ascii="Times New Roman" w:hAnsi="Times New Roman"/>
          <w:color w:val="000000" w:themeColor="text1"/>
          <w:sz w:val="24"/>
          <w:szCs w:val="24"/>
        </w:rPr>
        <w:t xml:space="preserve"> – 1 ученику.</w:t>
      </w:r>
    </w:p>
    <w:p w14:paraId="6CAFF997" w14:textId="77777777" w:rsidR="00C109AE" w:rsidRPr="00914727" w:rsidRDefault="00175DAE" w:rsidP="00175DAE">
      <w:pPr>
        <w:spacing w:after="0" w:line="240" w:lineRule="auto"/>
        <w:ind w:firstLine="284"/>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В 202</w:t>
      </w:r>
      <w:r w:rsidR="00937644" w:rsidRPr="00914727">
        <w:rPr>
          <w:rFonts w:ascii="Times New Roman" w:hAnsi="Times New Roman"/>
          <w:color w:val="000000" w:themeColor="text1"/>
          <w:sz w:val="24"/>
          <w:szCs w:val="24"/>
        </w:rPr>
        <w:t>2</w:t>
      </w:r>
      <w:r w:rsidRPr="00914727">
        <w:rPr>
          <w:rFonts w:ascii="Times New Roman" w:hAnsi="Times New Roman"/>
          <w:color w:val="000000" w:themeColor="text1"/>
          <w:sz w:val="24"/>
          <w:szCs w:val="24"/>
        </w:rPr>
        <w:t>-202</w:t>
      </w:r>
      <w:r w:rsidR="00937644" w:rsidRPr="00914727">
        <w:rPr>
          <w:rFonts w:ascii="Times New Roman" w:hAnsi="Times New Roman"/>
          <w:color w:val="000000" w:themeColor="text1"/>
          <w:sz w:val="24"/>
          <w:szCs w:val="24"/>
        </w:rPr>
        <w:t>3</w:t>
      </w:r>
      <w:r w:rsidR="00FA0543" w:rsidRPr="00914727">
        <w:rPr>
          <w:rFonts w:ascii="Times New Roman" w:hAnsi="Times New Roman"/>
          <w:color w:val="000000" w:themeColor="text1"/>
          <w:sz w:val="24"/>
          <w:szCs w:val="24"/>
        </w:rPr>
        <w:t xml:space="preserve"> </w:t>
      </w:r>
      <w:r w:rsidR="00C109AE" w:rsidRPr="00914727">
        <w:rPr>
          <w:rFonts w:ascii="Times New Roman" w:hAnsi="Times New Roman"/>
          <w:color w:val="000000" w:themeColor="text1"/>
          <w:sz w:val="24"/>
          <w:szCs w:val="24"/>
        </w:rPr>
        <w:t>учебном году все дети занимались в основной физкультурной группе. Педагоги школы применяли здоровьесберегающие технологии, которые позволяли сохранять комфортный психологический климат на уроках, проводились физкультминутки, на переменах проводились подвижные игры.</w:t>
      </w:r>
    </w:p>
    <w:p w14:paraId="36071828" w14:textId="77777777" w:rsidR="00C109AE" w:rsidRPr="00914727" w:rsidRDefault="00C109AE" w:rsidP="00175DAE">
      <w:pPr>
        <w:spacing w:after="0" w:line="240" w:lineRule="auto"/>
        <w:ind w:firstLine="284"/>
        <w:jc w:val="both"/>
        <w:rPr>
          <w:rFonts w:ascii="Times New Roman" w:hAnsi="Times New Roman"/>
          <w:color w:val="000000" w:themeColor="text1"/>
          <w:sz w:val="24"/>
          <w:szCs w:val="24"/>
        </w:rPr>
      </w:pPr>
      <w:r w:rsidRPr="00914727">
        <w:rPr>
          <w:rFonts w:ascii="Times New Roman" w:hAnsi="Times New Roman"/>
          <w:color w:val="000000" w:themeColor="text1"/>
          <w:sz w:val="24"/>
          <w:szCs w:val="24"/>
        </w:rPr>
        <w:t xml:space="preserve">Положительно влияли на сохранение и укрепление здоровья учащихся привлечение к физкультурно-оздоровительным мероприятиям, системный подход к просветительской работе по вопросам сохранения здоровья, пропаганда здорового образа жизни, желание учащихся заботиться о своем здоровье. </w:t>
      </w:r>
    </w:p>
    <w:p w14:paraId="49368B93" w14:textId="77777777" w:rsidR="00C109AE" w:rsidRPr="00914727" w:rsidRDefault="00C109AE" w:rsidP="00FA6C72">
      <w:pPr>
        <w:spacing w:after="0" w:line="240" w:lineRule="auto"/>
        <w:contextualSpacing/>
        <w:jc w:val="both"/>
        <w:rPr>
          <w:rFonts w:ascii="Times New Roman" w:hAnsi="Times New Roman"/>
          <w:color w:val="000000" w:themeColor="text1"/>
          <w:sz w:val="26"/>
          <w:szCs w:val="26"/>
        </w:rPr>
      </w:pPr>
    </w:p>
    <w:p w14:paraId="4C956676" w14:textId="77777777" w:rsidR="00C109AE" w:rsidRPr="00914727" w:rsidRDefault="00C109AE" w:rsidP="00497515">
      <w:pPr>
        <w:spacing w:after="0" w:line="240" w:lineRule="auto"/>
        <w:ind w:firstLine="567"/>
        <w:contextualSpacing/>
        <w:jc w:val="center"/>
        <w:rPr>
          <w:rFonts w:ascii="Times New Roman" w:hAnsi="Times New Roman"/>
          <w:b/>
          <w:color w:val="000000" w:themeColor="text1"/>
          <w:sz w:val="26"/>
          <w:szCs w:val="26"/>
        </w:rPr>
      </w:pPr>
      <w:r w:rsidRPr="00914727">
        <w:rPr>
          <w:rFonts w:ascii="Times New Roman" w:hAnsi="Times New Roman"/>
          <w:b/>
          <w:color w:val="000000" w:themeColor="text1"/>
          <w:sz w:val="26"/>
          <w:szCs w:val="26"/>
        </w:rPr>
        <w:t>Список выбывших, прибывших учащихся в 20</w:t>
      </w:r>
      <w:r w:rsidR="00175DAE" w:rsidRPr="00914727">
        <w:rPr>
          <w:rFonts w:ascii="Times New Roman" w:hAnsi="Times New Roman"/>
          <w:b/>
          <w:color w:val="000000" w:themeColor="text1"/>
          <w:sz w:val="26"/>
          <w:szCs w:val="26"/>
        </w:rPr>
        <w:t>2</w:t>
      </w:r>
      <w:r w:rsidR="005D4E9D" w:rsidRPr="00914727">
        <w:rPr>
          <w:rFonts w:ascii="Times New Roman" w:hAnsi="Times New Roman"/>
          <w:b/>
          <w:color w:val="000000" w:themeColor="text1"/>
          <w:sz w:val="26"/>
          <w:szCs w:val="26"/>
        </w:rPr>
        <w:t>2</w:t>
      </w:r>
      <w:r w:rsidR="00175DAE" w:rsidRPr="00914727">
        <w:rPr>
          <w:rFonts w:ascii="Times New Roman" w:hAnsi="Times New Roman"/>
          <w:b/>
          <w:color w:val="000000" w:themeColor="text1"/>
          <w:sz w:val="26"/>
          <w:szCs w:val="26"/>
        </w:rPr>
        <w:t>-202</w:t>
      </w:r>
      <w:r w:rsidR="005D4E9D" w:rsidRPr="00914727">
        <w:rPr>
          <w:rFonts w:ascii="Times New Roman" w:hAnsi="Times New Roman"/>
          <w:b/>
          <w:color w:val="000000" w:themeColor="text1"/>
          <w:sz w:val="26"/>
          <w:szCs w:val="26"/>
        </w:rPr>
        <w:t>3</w:t>
      </w:r>
      <w:r w:rsidRPr="00914727">
        <w:rPr>
          <w:rFonts w:ascii="Times New Roman" w:hAnsi="Times New Roman"/>
          <w:b/>
          <w:color w:val="000000" w:themeColor="text1"/>
          <w:sz w:val="26"/>
          <w:szCs w:val="26"/>
        </w:rPr>
        <w:t xml:space="preserve"> учебном году</w:t>
      </w:r>
    </w:p>
    <w:p w14:paraId="1A889177" w14:textId="77777777" w:rsidR="00175DAE" w:rsidRPr="00914727" w:rsidRDefault="00175DAE" w:rsidP="00497515">
      <w:pPr>
        <w:spacing w:after="0" w:line="240" w:lineRule="auto"/>
        <w:ind w:firstLine="567"/>
        <w:contextualSpacing/>
        <w:jc w:val="center"/>
        <w:rPr>
          <w:rFonts w:ascii="Times New Roman" w:hAnsi="Times New Roman"/>
          <w:b/>
          <w:color w:val="000000" w:themeColor="text1"/>
          <w:sz w:val="26"/>
          <w:szCs w:val="26"/>
        </w:rPr>
      </w:pPr>
    </w:p>
    <w:p w14:paraId="0441387C" w14:textId="77777777" w:rsidR="00BC6F16" w:rsidRPr="00914727" w:rsidRDefault="00175DAE" w:rsidP="00497515">
      <w:pPr>
        <w:spacing w:after="0" w:line="240" w:lineRule="auto"/>
        <w:contextualSpacing/>
        <w:jc w:val="both"/>
        <w:rPr>
          <w:rFonts w:ascii="Times New Roman" w:hAnsi="Times New Roman"/>
          <w:color w:val="000000" w:themeColor="text1"/>
          <w:sz w:val="26"/>
          <w:szCs w:val="26"/>
        </w:rPr>
      </w:pPr>
      <w:r w:rsidRPr="00914727">
        <w:rPr>
          <w:rFonts w:ascii="Times New Roman" w:hAnsi="Times New Roman"/>
          <w:color w:val="000000" w:themeColor="text1"/>
          <w:sz w:val="26"/>
          <w:szCs w:val="26"/>
        </w:rPr>
        <w:t>Прибыло в 202</w:t>
      </w:r>
      <w:r w:rsidR="00FA2F0A" w:rsidRPr="00914727">
        <w:rPr>
          <w:rFonts w:ascii="Times New Roman" w:hAnsi="Times New Roman"/>
          <w:color w:val="000000" w:themeColor="text1"/>
          <w:sz w:val="26"/>
          <w:szCs w:val="26"/>
        </w:rPr>
        <w:t>2</w:t>
      </w:r>
      <w:r w:rsidRPr="00914727">
        <w:rPr>
          <w:rFonts w:ascii="Times New Roman" w:hAnsi="Times New Roman"/>
          <w:color w:val="000000" w:themeColor="text1"/>
          <w:sz w:val="26"/>
          <w:szCs w:val="26"/>
        </w:rPr>
        <w:t>-202</w:t>
      </w:r>
      <w:r w:rsidR="00FA2F0A" w:rsidRPr="00914727">
        <w:rPr>
          <w:rFonts w:ascii="Times New Roman" w:hAnsi="Times New Roman"/>
          <w:color w:val="000000" w:themeColor="text1"/>
          <w:sz w:val="26"/>
          <w:szCs w:val="26"/>
        </w:rPr>
        <w:t xml:space="preserve">3 </w:t>
      </w:r>
      <w:r w:rsidR="00C109AE" w:rsidRPr="00914727">
        <w:rPr>
          <w:rFonts w:ascii="Times New Roman" w:hAnsi="Times New Roman"/>
          <w:color w:val="000000" w:themeColor="text1"/>
          <w:sz w:val="26"/>
          <w:szCs w:val="26"/>
        </w:rPr>
        <w:t>учебном году</w:t>
      </w:r>
      <w:r w:rsidR="00BC6F16" w:rsidRPr="00914727">
        <w:rPr>
          <w:rFonts w:ascii="Times New Roman" w:hAnsi="Times New Roman"/>
          <w:color w:val="000000" w:themeColor="text1"/>
          <w:sz w:val="26"/>
          <w:szCs w:val="26"/>
        </w:rPr>
        <w:t xml:space="preserve"> - </w:t>
      </w:r>
      <w:r w:rsidR="00C109AE" w:rsidRPr="00914727">
        <w:rPr>
          <w:rFonts w:ascii="Times New Roman" w:hAnsi="Times New Roman"/>
          <w:color w:val="000000" w:themeColor="text1"/>
          <w:sz w:val="26"/>
          <w:szCs w:val="26"/>
        </w:rPr>
        <w:t>0 человек</w:t>
      </w:r>
    </w:p>
    <w:p w14:paraId="55208DA4" w14:textId="77777777" w:rsidR="00C109AE" w:rsidRPr="00914727" w:rsidRDefault="00175DAE" w:rsidP="00497515">
      <w:pPr>
        <w:spacing w:after="0" w:line="240" w:lineRule="auto"/>
        <w:contextualSpacing/>
        <w:jc w:val="both"/>
        <w:rPr>
          <w:rFonts w:ascii="Times New Roman" w:hAnsi="Times New Roman"/>
          <w:color w:val="000000" w:themeColor="text1"/>
          <w:sz w:val="26"/>
          <w:szCs w:val="26"/>
        </w:rPr>
      </w:pPr>
      <w:r w:rsidRPr="00914727">
        <w:rPr>
          <w:rFonts w:ascii="Times New Roman" w:hAnsi="Times New Roman"/>
          <w:color w:val="000000" w:themeColor="text1"/>
          <w:sz w:val="26"/>
          <w:szCs w:val="26"/>
        </w:rPr>
        <w:t>Выбыло в 202</w:t>
      </w:r>
      <w:r w:rsidR="00FA2F0A" w:rsidRPr="00914727">
        <w:rPr>
          <w:rFonts w:ascii="Times New Roman" w:hAnsi="Times New Roman"/>
          <w:color w:val="000000" w:themeColor="text1"/>
          <w:sz w:val="26"/>
          <w:szCs w:val="26"/>
        </w:rPr>
        <w:t>2</w:t>
      </w:r>
      <w:r w:rsidRPr="00914727">
        <w:rPr>
          <w:rFonts w:ascii="Times New Roman" w:hAnsi="Times New Roman"/>
          <w:color w:val="000000" w:themeColor="text1"/>
          <w:sz w:val="26"/>
          <w:szCs w:val="26"/>
        </w:rPr>
        <w:t>-202</w:t>
      </w:r>
      <w:r w:rsidR="00FA2F0A" w:rsidRPr="00914727">
        <w:rPr>
          <w:rFonts w:ascii="Times New Roman" w:hAnsi="Times New Roman"/>
          <w:color w:val="000000" w:themeColor="text1"/>
          <w:sz w:val="26"/>
          <w:szCs w:val="26"/>
        </w:rPr>
        <w:t>3</w:t>
      </w:r>
      <w:r w:rsidR="00C109AE" w:rsidRPr="00914727">
        <w:rPr>
          <w:rFonts w:ascii="Times New Roman" w:hAnsi="Times New Roman"/>
          <w:color w:val="000000" w:themeColor="text1"/>
          <w:sz w:val="26"/>
          <w:szCs w:val="26"/>
        </w:rPr>
        <w:t xml:space="preserve"> учебном году</w:t>
      </w:r>
      <w:r w:rsidR="00BC6F16" w:rsidRPr="00914727">
        <w:rPr>
          <w:rFonts w:ascii="Times New Roman" w:hAnsi="Times New Roman"/>
          <w:color w:val="000000" w:themeColor="text1"/>
          <w:sz w:val="26"/>
          <w:szCs w:val="26"/>
        </w:rPr>
        <w:t>-</w:t>
      </w:r>
      <w:r w:rsidR="00C109AE" w:rsidRPr="00914727">
        <w:rPr>
          <w:rFonts w:ascii="Times New Roman" w:hAnsi="Times New Roman"/>
          <w:color w:val="000000" w:themeColor="text1"/>
          <w:sz w:val="26"/>
          <w:szCs w:val="26"/>
        </w:rPr>
        <w:t xml:space="preserve"> 0 человек </w:t>
      </w:r>
    </w:p>
    <w:p w14:paraId="5CE6A6F1" w14:textId="77777777" w:rsidR="00BC6F16" w:rsidRPr="00914727" w:rsidRDefault="00BC6F16" w:rsidP="00BC6F16">
      <w:pPr>
        <w:spacing w:after="0" w:line="240" w:lineRule="auto"/>
        <w:ind w:firstLine="567"/>
        <w:contextualSpacing/>
        <w:jc w:val="center"/>
        <w:rPr>
          <w:rFonts w:ascii="Times New Roman" w:hAnsi="Times New Roman"/>
          <w:color w:val="000000" w:themeColor="text1"/>
          <w:sz w:val="26"/>
          <w:szCs w:val="26"/>
        </w:rPr>
      </w:pPr>
    </w:p>
    <w:p w14:paraId="179F47A4" w14:textId="77777777" w:rsidR="00BC6F16" w:rsidRPr="00914727" w:rsidRDefault="00BC6F16" w:rsidP="00BC6F16">
      <w:pPr>
        <w:spacing w:after="0" w:line="240" w:lineRule="auto"/>
        <w:ind w:firstLine="567"/>
        <w:contextualSpacing/>
        <w:jc w:val="center"/>
        <w:rPr>
          <w:rFonts w:ascii="Times New Roman" w:hAnsi="Times New Roman"/>
          <w:b/>
          <w:bCs/>
          <w:color w:val="000000" w:themeColor="text1"/>
          <w:sz w:val="26"/>
          <w:szCs w:val="26"/>
        </w:rPr>
      </w:pPr>
      <w:r w:rsidRPr="00914727">
        <w:rPr>
          <w:rFonts w:ascii="Times New Roman" w:hAnsi="Times New Roman"/>
          <w:b/>
          <w:bCs/>
          <w:color w:val="000000" w:themeColor="text1"/>
          <w:sz w:val="26"/>
          <w:szCs w:val="26"/>
        </w:rPr>
        <w:t xml:space="preserve">Результаты ОГЭ </w:t>
      </w:r>
    </w:p>
    <w:p w14:paraId="548C1B1F" w14:textId="77777777" w:rsidR="00BC6F16" w:rsidRPr="00914727" w:rsidRDefault="00BC6F16" w:rsidP="00BC6F16">
      <w:pPr>
        <w:spacing w:after="0" w:line="240" w:lineRule="auto"/>
        <w:contextualSpacing/>
        <w:rPr>
          <w:rFonts w:ascii="Times New Roman" w:hAnsi="Times New Roman"/>
          <w:color w:val="000000" w:themeColor="text1"/>
          <w:sz w:val="26"/>
          <w:szCs w:val="26"/>
        </w:rPr>
      </w:pPr>
      <w:r w:rsidRPr="00914727">
        <w:rPr>
          <w:rFonts w:ascii="Times New Roman" w:hAnsi="Times New Roman"/>
          <w:color w:val="000000" w:themeColor="text1"/>
          <w:sz w:val="26"/>
          <w:szCs w:val="26"/>
        </w:rPr>
        <w:t xml:space="preserve">В 2022-2023 учебном году не было 9 класса, соответственно ОГЭ не сдавали. </w:t>
      </w:r>
    </w:p>
    <w:p w14:paraId="1DF9451D" w14:textId="77777777" w:rsidR="00BC6F16" w:rsidRPr="00914727" w:rsidRDefault="00BC6F16" w:rsidP="00BC6F16">
      <w:pPr>
        <w:spacing w:after="0" w:line="240" w:lineRule="auto"/>
        <w:ind w:firstLine="567"/>
        <w:contextualSpacing/>
        <w:jc w:val="center"/>
        <w:rPr>
          <w:rFonts w:ascii="Times New Roman" w:hAnsi="Times New Roman"/>
          <w:b/>
          <w:color w:val="000000" w:themeColor="text1"/>
          <w:sz w:val="26"/>
          <w:szCs w:val="26"/>
        </w:rPr>
      </w:pPr>
    </w:p>
    <w:p w14:paraId="7EDD1CA2" w14:textId="77777777" w:rsidR="00BC6F16" w:rsidRPr="00914727" w:rsidRDefault="00BC6F16" w:rsidP="00BC6F16">
      <w:pPr>
        <w:spacing w:after="0" w:line="240" w:lineRule="auto"/>
        <w:ind w:firstLine="567"/>
        <w:contextualSpacing/>
        <w:jc w:val="center"/>
        <w:rPr>
          <w:rFonts w:ascii="Times New Roman" w:hAnsi="Times New Roman"/>
          <w:b/>
          <w:color w:val="000000" w:themeColor="text1"/>
          <w:sz w:val="26"/>
          <w:szCs w:val="26"/>
        </w:rPr>
      </w:pPr>
      <w:r w:rsidRPr="00914727">
        <w:rPr>
          <w:rFonts w:ascii="Times New Roman" w:hAnsi="Times New Roman"/>
          <w:b/>
          <w:color w:val="000000" w:themeColor="text1"/>
          <w:sz w:val="26"/>
          <w:szCs w:val="26"/>
        </w:rPr>
        <w:t xml:space="preserve">Трудоустройство </w:t>
      </w:r>
      <w:proofErr w:type="gramStart"/>
      <w:r w:rsidRPr="00914727">
        <w:rPr>
          <w:rFonts w:ascii="Times New Roman" w:hAnsi="Times New Roman"/>
          <w:b/>
          <w:color w:val="000000" w:themeColor="text1"/>
          <w:sz w:val="26"/>
          <w:szCs w:val="26"/>
        </w:rPr>
        <w:t>учащихся  9</w:t>
      </w:r>
      <w:proofErr w:type="gramEnd"/>
      <w:r w:rsidRPr="00914727">
        <w:rPr>
          <w:rFonts w:ascii="Times New Roman" w:hAnsi="Times New Roman"/>
          <w:b/>
          <w:color w:val="000000" w:themeColor="text1"/>
          <w:sz w:val="26"/>
          <w:szCs w:val="26"/>
        </w:rPr>
        <w:t xml:space="preserve"> класса</w:t>
      </w:r>
    </w:p>
    <w:p w14:paraId="03A06E6A" w14:textId="77777777" w:rsidR="00BC6F16" w:rsidRPr="00914727" w:rsidRDefault="00BC6F16" w:rsidP="00BC6F16">
      <w:pPr>
        <w:spacing w:after="0" w:line="240" w:lineRule="auto"/>
        <w:contextualSpacing/>
        <w:rPr>
          <w:rFonts w:ascii="Times New Roman" w:hAnsi="Times New Roman"/>
          <w:color w:val="000000" w:themeColor="text1"/>
          <w:sz w:val="26"/>
          <w:szCs w:val="26"/>
        </w:rPr>
      </w:pPr>
      <w:r w:rsidRPr="00914727">
        <w:rPr>
          <w:rFonts w:ascii="Times New Roman" w:hAnsi="Times New Roman"/>
          <w:color w:val="000000" w:themeColor="text1"/>
          <w:sz w:val="26"/>
          <w:szCs w:val="26"/>
        </w:rPr>
        <w:t xml:space="preserve">В 2022-2023 учебном </w:t>
      </w:r>
      <w:proofErr w:type="gramStart"/>
      <w:r w:rsidRPr="00914727">
        <w:rPr>
          <w:rFonts w:ascii="Times New Roman" w:hAnsi="Times New Roman"/>
          <w:color w:val="000000" w:themeColor="text1"/>
          <w:sz w:val="26"/>
          <w:szCs w:val="26"/>
        </w:rPr>
        <w:t>году  выпускников</w:t>
      </w:r>
      <w:proofErr w:type="gramEnd"/>
      <w:r w:rsidRPr="00914727">
        <w:rPr>
          <w:rFonts w:ascii="Times New Roman" w:hAnsi="Times New Roman"/>
          <w:color w:val="000000" w:themeColor="text1"/>
          <w:sz w:val="26"/>
          <w:szCs w:val="26"/>
        </w:rPr>
        <w:t xml:space="preserve"> нет</w:t>
      </w:r>
    </w:p>
    <w:p w14:paraId="3CB879DA" w14:textId="77777777" w:rsidR="00BC6F16" w:rsidRPr="00914727" w:rsidRDefault="00BC6F16" w:rsidP="00BC6F16">
      <w:pPr>
        <w:spacing w:after="0" w:line="240" w:lineRule="auto"/>
        <w:rPr>
          <w:rFonts w:ascii="Times New Roman" w:hAnsi="Times New Roman"/>
          <w:b/>
          <w:bCs/>
          <w:color w:val="000000" w:themeColor="text1"/>
          <w:u w:val="single"/>
        </w:rPr>
      </w:pPr>
    </w:p>
    <w:p w14:paraId="0C277385" w14:textId="77777777" w:rsidR="00C109AE" w:rsidRPr="00914727" w:rsidRDefault="00C109AE" w:rsidP="00C36322">
      <w:pPr>
        <w:spacing w:after="0" w:line="240" w:lineRule="auto"/>
        <w:ind w:firstLine="567"/>
        <w:contextualSpacing/>
        <w:jc w:val="center"/>
        <w:rPr>
          <w:rFonts w:ascii="Times New Roman" w:hAnsi="Times New Roman"/>
          <w:color w:val="000000" w:themeColor="text1"/>
          <w:sz w:val="26"/>
          <w:szCs w:val="26"/>
        </w:rPr>
      </w:pPr>
    </w:p>
    <w:sectPr w:rsidR="00C109AE" w:rsidRPr="00914727" w:rsidSect="00933F22">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6617C" w14:textId="77777777" w:rsidR="00554442" w:rsidRDefault="00554442" w:rsidP="007919C5">
      <w:pPr>
        <w:spacing w:after="0" w:line="240" w:lineRule="auto"/>
      </w:pPr>
      <w:r>
        <w:separator/>
      </w:r>
    </w:p>
  </w:endnote>
  <w:endnote w:type="continuationSeparator" w:id="0">
    <w:p w14:paraId="2FD01739" w14:textId="77777777" w:rsidR="00554442" w:rsidRDefault="00554442" w:rsidP="0079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OpenSymbol">
    <w:charset w:val="00"/>
    <w:family w:val="auto"/>
    <w:pitch w:val="variable"/>
    <w:sig w:usb0="800000AF" w:usb1="1001ECEA" w:usb2="00000000" w:usb3="00000000" w:csb0="0000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andex-sans">
    <w:altName w:val="Times New Roman"/>
    <w:panose1 w:val="00000000000000000000"/>
    <w:charset w:val="00"/>
    <w:family w:val="roman"/>
    <w:notTrueType/>
    <w:pitch w:val="default"/>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C5B6" w14:textId="77777777" w:rsidR="007A3F33" w:rsidRDefault="00000000">
    <w:pPr>
      <w:pStyle w:val="a8"/>
      <w:jc w:val="right"/>
    </w:pPr>
    <w:r>
      <w:fldChar w:fldCharType="begin"/>
    </w:r>
    <w:r>
      <w:instrText xml:space="preserve"> PAGE   \* MERGEFORMAT </w:instrText>
    </w:r>
    <w:r>
      <w:fldChar w:fldCharType="separate"/>
    </w:r>
    <w:r w:rsidR="00030869">
      <w:rPr>
        <w:noProof/>
      </w:rPr>
      <w:t>75</w:t>
    </w:r>
    <w:r>
      <w:rPr>
        <w:noProof/>
      </w:rPr>
      <w:fldChar w:fldCharType="end"/>
    </w:r>
  </w:p>
  <w:p w14:paraId="638FA3FE" w14:textId="77777777" w:rsidR="007A3F33" w:rsidRDefault="007A3F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F3E4" w14:textId="77777777" w:rsidR="00554442" w:rsidRDefault="00554442" w:rsidP="007919C5">
      <w:pPr>
        <w:spacing w:after="0" w:line="240" w:lineRule="auto"/>
      </w:pPr>
      <w:r>
        <w:separator/>
      </w:r>
    </w:p>
  </w:footnote>
  <w:footnote w:type="continuationSeparator" w:id="0">
    <w:p w14:paraId="6BCAA460" w14:textId="77777777" w:rsidR="00554442" w:rsidRDefault="00554442" w:rsidP="00791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hint="default"/>
        <w:b/>
        <w:color w:val="003300"/>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0"/>
        </w:tabs>
        <w:ind w:left="825" w:hanging="360"/>
      </w:pPr>
      <w:rPr>
        <w:rFonts w:cs="Times New Roman" w:hint="default"/>
        <w:b/>
        <w:color w:val="003300"/>
      </w:rPr>
    </w:lvl>
    <w:lvl w:ilvl="2">
      <w:start w:val="1"/>
      <w:numFmt w:val="decimal"/>
      <w:lvlText w:val="%1.%2.%3."/>
      <w:lvlJc w:val="left"/>
      <w:pPr>
        <w:tabs>
          <w:tab w:val="num" w:pos="0"/>
        </w:tabs>
        <w:ind w:left="1290" w:hanging="720"/>
      </w:pPr>
      <w:rPr>
        <w:rFonts w:cs="Times New Roman" w:hint="default"/>
        <w:b/>
        <w:color w:val="003300"/>
      </w:rPr>
    </w:lvl>
    <w:lvl w:ilvl="3">
      <w:start w:val="1"/>
      <w:numFmt w:val="decimal"/>
      <w:lvlText w:val="%1.%2.%3.%4."/>
      <w:lvlJc w:val="left"/>
      <w:pPr>
        <w:tabs>
          <w:tab w:val="num" w:pos="0"/>
        </w:tabs>
        <w:ind w:left="1395" w:hanging="720"/>
      </w:pPr>
      <w:rPr>
        <w:rFonts w:cs="Times New Roman" w:hint="default"/>
        <w:b/>
        <w:color w:val="003300"/>
      </w:rPr>
    </w:lvl>
    <w:lvl w:ilvl="4">
      <w:start w:val="1"/>
      <w:numFmt w:val="decimal"/>
      <w:lvlText w:val="%1.%2.%3.%4.%5."/>
      <w:lvlJc w:val="left"/>
      <w:pPr>
        <w:tabs>
          <w:tab w:val="num" w:pos="0"/>
        </w:tabs>
        <w:ind w:left="1860" w:hanging="1080"/>
      </w:pPr>
      <w:rPr>
        <w:rFonts w:cs="Times New Roman" w:hint="default"/>
        <w:b/>
        <w:color w:val="003300"/>
      </w:rPr>
    </w:lvl>
    <w:lvl w:ilvl="5">
      <w:start w:val="1"/>
      <w:numFmt w:val="decimal"/>
      <w:lvlText w:val="%1.%2.%3.%4.%5.%6."/>
      <w:lvlJc w:val="left"/>
      <w:pPr>
        <w:tabs>
          <w:tab w:val="num" w:pos="0"/>
        </w:tabs>
        <w:ind w:left="1965" w:hanging="1080"/>
      </w:pPr>
      <w:rPr>
        <w:rFonts w:cs="Times New Roman" w:hint="default"/>
        <w:b/>
        <w:color w:val="003300"/>
      </w:rPr>
    </w:lvl>
    <w:lvl w:ilvl="6">
      <w:start w:val="1"/>
      <w:numFmt w:val="decimal"/>
      <w:lvlText w:val="%1.%2.%3.%4.%5.%6.%7."/>
      <w:lvlJc w:val="left"/>
      <w:pPr>
        <w:tabs>
          <w:tab w:val="num" w:pos="0"/>
        </w:tabs>
        <w:ind w:left="2430" w:hanging="1440"/>
      </w:pPr>
      <w:rPr>
        <w:rFonts w:cs="Times New Roman" w:hint="default"/>
        <w:b/>
        <w:color w:val="003300"/>
      </w:rPr>
    </w:lvl>
    <w:lvl w:ilvl="7">
      <w:start w:val="1"/>
      <w:numFmt w:val="decimal"/>
      <w:lvlText w:val="%1.%2.%3.%4.%5.%6.%7.%8."/>
      <w:lvlJc w:val="left"/>
      <w:pPr>
        <w:tabs>
          <w:tab w:val="num" w:pos="0"/>
        </w:tabs>
        <w:ind w:left="2535" w:hanging="1440"/>
      </w:pPr>
      <w:rPr>
        <w:rFonts w:cs="Times New Roman" w:hint="default"/>
        <w:b/>
        <w:color w:val="003300"/>
      </w:rPr>
    </w:lvl>
    <w:lvl w:ilvl="8">
      <w:start w:val="1"/>
      <w:numFmt w:val="decimal"/>
      <w:lvlText w:val="%1.%2.%3.%4.%5.%6.%7.%8.%9."/>
      <w:lvlJc w:val="left"/>
      <w:pPr>
        <w:tabs>
          <w:tab w:val="num" w:pos="0"/>
        </w:tabs>
        <w:ind w:left="3000" w:hanging="1800"/>
      </w:pPr>
      <w:rPr>
        <w:rFonts w:cs="Times New Roman" w:hint="default"/>
        <w:b/>
        <w:color w:val="00330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rPr>
        <w:rFonts w:cs="Times New Roman" w:hint="default"/>
        <w:b/>
      </w:rPr>
    </w:lvl>
    <w:lvl w:ilvl="1">
      <w:start w:val="1"/>
      <w:numFmt w:val="decimal"/>
      <w:lvlText w:val="%2."/>
      <w:lvlJc w:val="left"/>
      <w:pPr>
        <w:tabs>
          <w:tab w:val="num" w:pos="1080"/>
        </w:tabs>
        <w:ind w:left="1080" w:hanging="360"/>
      </w:pPr>
      <w:rPr>
        <w:rFonts w:cs="Times New Roman" w:hint="default"/>
        <w:b/>
        <w:color w:val="003300"/>
      </w:rPr>
    </w:lvl>
    <w:lvl w:ilvl="2">
      <w:start w:val="1"/>
      <w:numFmt w:val="decimal"/>
      <w:lvlText w:val="%3."/>
      <w:lvlJc w:val="left"/>
      <w:pPr>
        <w:tabs>
          <w:tab w:val="num" w:pos="1440"/>
        </w:tabs>
        <w:ind w:left="1440" w:hanging="360"/>
      </w:pPr>
      <w:rPr>
        <w:rFonts w:ascii="Wingdings" w:hAnsi="Wingdings" w:cs="Wingdings"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880" w:hanging="360"/>
      </w:pPr>
      <w:rPr>
        <w:rFonts w:ascii="Symbol" w:hAnsi="Symbol"/>
      </w:rPr>
    </w:lvl>
    <w:lvl w:ilvl="1">
      <w:start w:val="1"/>
      <w:numFmt w:val="bullet"/>
      <w:lvlText w:val="o"/>
      <w:lvlJc w:val="left"/>
      <w:pPr>
        <w:tabs>
          <w:tab w:val="num" w:pos="0"/>
        </w:tabs>
        <w:ind w:left="1600" w:hanging="360"/>
      </w:pPr>
      <w:rPr>
        <w:rFonts w:ascii="Courier New" w:hAnsi="Courier New" w:cs="Courier New"/>
      </w:rPr>
    </w:lvl>
    <w:lvl w:ilvl="2">
      <w:start w:val="1"/>
      <w:numFmt w:val="bullet"/>
      <w:lvlText w:val=""/>
      <w:lvlJc w:val="left"/>
      <w:pPr>
        <w:tabs>
          <w:tab w:val="num" w:pos="0"/>
        </w:tabs>
        <w:ind w:left="2320" w:hanging="360"/>
      </w:pPr>
      <w:rPr>
        <w:rFonts w:ascii="Wingdings" w:hAnsi="Wingdings"/>
      </w:rPr>
    </w:lvl>
    <w:lvl w:ilvl="3">
      <w:start w:val="1"/>
      <w:numFmt w:val="bullet"/>
      <w:lvlText w:val=""/>
      <w:lvlJc w:val="left"/>
      <w:pPr>
        <w:tabs>
          <w:tab w:val="num" w:pos="0"/>
        </w:tabs>
        <w:ind w:left="3040" w:hanging="360"/>
      </w:pPr>
      <w:rPr>
        <w:rFonts w:ascii="Symbol" w:hAnsi="Symbol"/>
      </w:rPr>
    </w:lvl>
    <w:lvl w:ilvl="4">
      <w:start w:val="1"/>
      <w:numFmt w:val="bullet"/>
      <w:lvlText w:val="o"/>
      <w:lvlJc w:val="left"/>
      <w:pPr>
        <w:tabs>
          <w:tab w:val="num" w:pos="0"/>
        </w:tabs>
        <w:ind w:left="3760" w:hanging="360"/>
      </w:pPr>
      <w:rPr>
        <w:rFonts w:ascii="Courier New" w:hAnsi="Courier New" w:cs="Courier New"/>
      </w:rPr>
    </w:lvl>
    <w:lvl w:ilvl="5">
      <w:start w:val="1"/>
      <w:numFmt w:val="bullet"/>
      <w:lvlText w:val=""/>
      <w:lvlJc w:val="left"/>
      <w:pPr>
        <w:tabs>
          <w:tab w:val="num" w:pos="0"/>
        </w:tabs>
        <w:ind w:left="4480" w:hanging="360"/>
      </w:pPr>
      <w:rPr>
        <w:rFonts w:ascii="Wingdings" w:hAnsi="Wingdings"/>
      </w:rPr>
    </w:lvl>
    <w:lvl w:ilvl="6">
      <w:start w:val="1"/>
      <w:numFmt w:val="bullet"/>
      <w:lvlText w:val=""/>
      <w:lvlJc w:val="left"/>
      <w:pPr>
        <w:tabs>
          <w:tab w:val="num" w:pos="0"/>
        </w:tabs>
        <w:ind w:left="5200" w:hanging="360"/>
      </w:pPr>
      <w:rPr>
        <w:rFonts w:ascii="Symbol" w:hAnsi="Symbol"/>
      </w:rPr>
    </w:lvl>
    <w:lvl w:ilvl="7">
      <w:start w:val="1"/>
      <w:numFmt w:val="bullet"/>
      <w:lvlText w:val="o"/>
      <w:lvlJc w:val="left"/>
      <w:pPr>
        <w:tabs>
          <w:tab w:val="num" w:pos="0"/>
        </w:tabs>
        <w:ind w:left="5920" w:hanging="360"/>
      </w:pPr>
      <w:rPr>
        <w:rFonts w:ascii="Courier New" w:hAnsi="Courier New" w:cs="Courier New"/>
      </w:rPr>
    </w:lvl>
    <w:lvl w:ilvl="8">
      <w:start w:val="1"/>
      <w:numFmt w:val="bullet"/>
      <w:lvlText w:val=""/>
      <w:lvlJc w:val="left"/>
      <w:pPr>
        <w:tabs>
          <w:tab w:val="num" w:pos="0"/>
        </w:tabs>
        <w:ind w:left="6640" w:hanging="360"/>
      </w:pPr>
      <w:rPr>
        <w:rFonts w:ascii="Wingdings" w:hAnsi="Wingdings"/>
      </w:rPr>
    </w:lvl>
  </w:abstractNum>
  <w:abstractNum w:abstractNumId="5" w15:restartNumberingAfterBreak="0">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6" w15:restartNumberingAfterBreak="0">
    <w:nsid w:val="01CE78D2"/>
    <w:multiLevelType w:val="hybridMultilevel"/>
    <w:tmpl w:val="A72A9C0C"/>
    <w:lvl w:ilvl="0" w:tplc="0419000F">
      <w:start w:val="1"/>
      <w:numFmt w:val="decimal"/>
      <w:lvlText w:val="%1."/>
      <w:lvlJc w:val="left"/>
      <w:pPr>
        <w:ind w:left="493" w:hanging="360"/>
      </w:pPr>
    </w:lvl>
    <w:lvl w:ilvl="1" w:tplc="04190019" w:tentative="1">
      <w:start w:val="1"/>
      <w:numFmt w:val="lowerLetter"/>
      <w:lvlText w:val="%2."/>
      <w:lvlJc w:val="left"/>
      <w:pPr>
        <w:ind w:left="1213" w:hanging="360"/>
      </w:pPr>
    </w:lvl>
    <w:lvl w:ilvl="2" w:tplc="0419001B" w:tentative="1">
      <w:start w:val="1"/>
      <w:numFmt w:val="lowerRoman"/>
      <w:lvlText w:val="%3."/>
      <w:lvlJc w:val="right"/>
      <w:pPr>
        <w:ind w:left="1933" w:hanging="180"/>
      </w:pPr>
    </w:lvl>
    <w:lvl w:ilvl="3" w:tplc="0419000F" w:tentative="1">
      <w:start w:val="1"/>
      <w:numFmt w:val="decimal"/>
      <w:lvlText w:val="%4."/>
      <w:lvlJc w:val="left"/>
      <w:pPr>
        <w:ind w:left="2653" w:hanging="360"/>
      </w:pPr>
    </w:lvl>
    <w:lvl w:ilvl="4" w:tplc="04190019" w:tentative="1">
      <w:start w:val="1"/>
      <w:numFmt w:val="lowerLetter"/>
      <w:lvlText w:val="%5."/>
      <w:lvlJc w:val="left"/>
      <w:pPr>
        <w:ind w:left="3373" w:hanging="360"/>
      </w:pPr>
    </w:lvl>
    <w:lvl w:ilvl="5" w:tplc="0419001B" w:tentative="1">
      <w:start w:val="1"/>
      <w:numFmt w:val="lowerRoman"/>
      <w:lvlText w:val="%6."/>
      <w:lvlJc w:val="right"/>
      <w:pPr>
        <w:ind w:left="4093" w:hanging="180"/>
      </w:pPr>
    </w:lvl>
    <w:lvl w:ilvl="6" w:tplc="0419000F" w:tentative="1">
      <w:start w:val="1"/>
      <w:numFmt w:val="decimal"/>
      <w:lvlText w:val="%7."/>
      <w:lvlJc w:val="left"/>
      <w:pPr>
        <w:ind w:left="4813" w:hanging="360"/>
      </w:pPr>
    </w:lvl>
    <w:lvl w:ilvl="7" w:tplc="04190019" w:tentative="1">
      <w:start w:val="1"/>
      <w:numFmt w:val="lowerLetter"/>
      <w:lvlText w:val="%8."/>
      <w:lvlJc w:val="left"/>
      <w:pPr>
        <w:ind w:left="5533" w:hanging="360"/>
      </w:pPr>
    </w:lvl>
    <w:lvl w:ilvl="8" w:tplc="0419001B" w:tentative="1">
      <w:start w:val="1"/>
      <w:numFmt w:val="lowerRoman"/>
      <w:lvlText w:val="%9."/>
      <w:lvlJc w:val="right"/>
      <w:pPr>
        <w:ind w:left="6253" w:hanging="180"/>
      </w:pPr>
    </w:lvl>
  </w:abstractNum>
  <w:abstractNum w:abstractNumId="7" w15:restartNumberingAfterBreak="0">
    <w:nsid w:val="036032A8"/>
    <w:multiLevelType w:val="hybridMultilevel"/>
    <w:tmpl w:val="F1DACA72"/>
    <w:lvl w:ilvl="0" w:tplc="EAD0F1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0146E6"/>
    <w:multiLevelType w:val="hybridMultilevel"/>
    <w:tmpl w:val="39F24E34"/>
    <w:lvl w:ilvl="0" w:tplc="94481C7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40A34CF"/>
    <w:multiLevelType w:val="multilevel"/>
    <w:tmpl w:val="6ED0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EF7907"/>
    <w:multiLevelType w:val="hybridMultilevel"/>
    <w:tmpl w:val="1F4AC3EC"/>
    <w:lvl w:ilvl="0" w:tplc="DB886A98">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C73D1"/>
    <w:multiLevelType w:val="hybridMultilevel"/>
    <w:tmpl w:val="051432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10815F6D"/>
    <w:multiLevelType w:val="multilevel"/>
    <w:tmpl w:val="58DE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1A20EB"/>
    <w:multiLevelType w:val="multilevel"/>
    <w:tmpl w:val="1EF4B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E10683"/>
    <w:multiLevelType w:val="multilevel"/>
    <w:tmpl w:val="195A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DA2617"/>
    <w:multiLevelType w:val="multilevel"/>
    <w:tmpl w:val="1756A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6E76110"/>
    <w:multiLevelType w:val="hybridMultilevel"/>
    <w:tmpl w:val="CD165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1E2E7604"/>
    <w:multiLevelType w:val="hybridMultilevel"/>
    <w:tmpl w:val="AF28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3E4BE7"/>
    <w:multiLevelType w:val="multilevel"/>
    <w:tmpl w:val="5C5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F339B4"/>
    <w:multiLevelType w:val="multilevel"/>
    <w:tmpl w:val="7FF68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F0607A"/>
    <w:multiLevelType w:val="hybridMultilevel"/>
    <w:tmpl w:val="F1CE0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2F595D"/>
    <w:multiLevelType w:val="hybridMultilevel"/>
    <w:tmpl w:val="525887B8"/>
    <w:lvl w:ilvl="0" w:tplc="12220088">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6150DD"/>
    <w:multiLevelType w:val="multilevel"/>
    <w:tmpl w:val="970E82A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282CA2"/>
    <w:multiLevelType w:val="hybridMultilevel"/>
    <w:tmpl w:val="62A4C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BBD300C"/>
    <w:multiLevelType w:val="multilevel"/>
    <w:tmpl w:val="1544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D0B3B14"/>
    <w:multiLevelType w:val="hybridMultilevel"/>
    <w:tmpl w:val="68283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3836FC"/>
    <w:multiLevelType w:val="hybridMultilevel"/>
    <w:tmpl w:val="44FA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5B6834"/>
    <w:multiLevelType w:val="multilevel"/>
    <w:tmpl w:val="0A6AD6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4277DC1"/>
    <w:multiLevelType w:val="hybridMultilevel"/>
    <w:tmpl w:val="70026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1B040E"/>
    <w:multiLevelType w:val="hybridMultilevel"/>
    <w:tmpl w:val="AACA9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5647902"/>
    <w:multiLevelType w:val="hybridMultilevel"/>
    <w:tmpl w:val="4D72A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664D65"/>
    <w:multiLevelType w:val="hybridMultilevel"/>
    <w:tmpl w:val="CBF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704724"/>
    <w:multiLevelType w:val="hybridMultilevel"/>
    <w:tmpl w:val="9232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E24A58"/>
    <w:multiLevelType w:val="hybridMultilevel"/>
    <w:tmpl w:val="2C36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F360B3"/>
    <w:multiLevelType w:val="hybridMultilevel"/>
    <w:tmpl w:val="033A4A80"/>
    <w:lvl w:ilvl="0" w:tplc="0419000F">
      <w:start w:val="1"/>
      <w:numFmt w:val="decimal"/>
      <w:lvlText w:val="%1."/>
      <w:lvlJc w:val="left"/>
      <w:pPr>
        <w:ind w:left="711" w:hanging="360"/>
      </w:p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35" w15:restartNumberingAfterBreak="0">
    <w:nsid w:val="423A7676"/>
    <w:multiLevelType w:val="multilevel"/>
    <w:tmpl w:val="CB26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940303"/>
    <w:multiLevelType w:val="multilevel"/>
    <w:tmpl w:val="53543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FE25B4"/>
    <w:multiLevelType w:val="hybridMultilevel"/>
    <w:tmpl w:val="624C7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EA37F55"/>
    <w:multiLevelType w:val="hybridMultilevel"/>
    <w:tmpl w:val="67D0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FCD2468"/>
    <w:multiLevelType w:val="hybridMultilevel"/>
    <w:tmpl w:val="E176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2E5716A"/>
    <w:multiLevelType w:val="hybridMultilevel"/>
    <w:tmpl w:val="7116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7514E0"/>
    <w:multiLevelType w:val="hybridMultilevel"/>
    <w:tmpl w:val="22B6FF12"/>
    <w:lvl w:ilvl="0" w:tplc="94481C7E">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EF11774"/>
    <w:multiLevelType w:val="multilevel"/>
    <w:tmpl w:val="090C4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100112"/>
    <w:multiLevelType w:val="hybridMultilevel"/>
    <w:tmpl w:val="8C865FD0"/>
    <w:lvl w:ilvl="0" w:tplc="94481C7E">
      <w:start w:val="1"/>
      <w:numFmt w:val="bullet"/>
      <w:lvlText w:val="-"/>
      <w:lvlJc w:val="left"/>
      <w:pPr>
        <w:ind w:left="720" w:hanging="360"/>
      </w:pPr>
      <w:rPr>
        <w:rFonts w:ascii="Sylfaen" w:hAnsi="Sylfaen" w:hint="default"/>
      </w:rPr>
    </w:lvl>
    <w:lvl w:ilvl="1" w:tplc="94481C7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6F684B"/>
    <w:multiLevelType w:val="multilevel"/>
    <w:tmpl w:val="B9FA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2D60CA"/>
    <w:multiLevelType w:val="hybridMultilevel"/>
    <w:tmpl w:val="2A2A156A"/>
    <w:lvl w:ilvl="0" w:tplc="42227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5F948C6"/>
    <w:multiLevelType w:val="hybridMultilevel"/>
    <w:tmpl w:val="35F8E07C"/>
    <w:lvl w:ilvl="0" w:tplc="6460497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7" w15:restartNumberingAfterBreak="0">
    <w:nsid w:val="68D806ED"/>
    <w:multiLevelType w:val="hybridMultilevel"/>
    <w:tmpl w:val="C1BCFB5A"/>
    <w:lvl w:ilvl="0" w:tplc="EAD0F18C">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401246"/>
    <w:multiLevelType w:val="hybridMultilevel"/>
    <w:tmpl w:val="75ACB58C"/>
    <w:lvl w:ilvl="0" w:tplc="EAD0F1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31557D"/>
    <w:multiLevelType w:val="hybridMultilevel"/>
    <w:tmpl w:val="949242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D4D7381"/>
    <w:multiLevelType w:val="hybridMultilevel"/>
    <w:tmpl w:val="C19C30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D825784"/>
    <w:multiLevelType w:val="multilevel"/>
    <w:tmpl w:val="69A6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BF1888"/>
    <w:multiLevelType w:val="hybridMultilevel"/>
    <w:tmpl w:val="82FE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061F87"/>
    <w:multiLevelType w:val="multilevel"/>
    <w:tmpl w:val="64B8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EC84766"/>
    <w:multiLevelType w:val="hybridMultilevel"/>
    <w:tmpl w:val="667C3432"/>
    <w:lvl w:ilvl="0" w:tplc="EAD0F18C">
      <w:start w:val="1"/>
      <w:numFmt w:val="decimal"/>
      <w:lvlText w:val="%1."/>
      <w:lvlJc w:val="left"/>
      <w:pPr>
        <w:ind w:left="615"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F387E9F"/>
    <w:multiLevelType w:val="multilevel"/>
    <w:tmpl w:val="D6F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224B75"/>
    <w:multiLevelType w:val="hybridMultilevel"/>
    <w:tmpl w:val="3858F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2F44294"/>
    <w:multiLevelType w:val="hybridMultilevel"/>
    <w:tmpl w:val="AE96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3B12C51"/>
    <w:multiLevelType w:val="hybridMultilevel"/>
    <w:tmpl w:val="A86C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5E11410"/>
    <w:multiLevelType w:val="multilevel"/>
    <w:tmpl w:val="A8402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7460ED7"/>
    <w:multiLevelType w:val="multilevel"/>
    <w:tmpl w:val="1066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9FE5A9B"/>
    <w:multiLevelType w:val="hybridMultilevel"/>
    <w:tmpl w:val="45E0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2B145E"/>
    <w:multiLevelType w:val="hybridMultilevel"/>
    <w:tmpl w:val="40EE3486"/>
    <w:lvl w:ilvl="0" w:tplc="94481C7E">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F0A0344"/>
    <w:multiLevelType w:val="hybridMultilevel"/>
    <w:tmpl w:val="F7A8A0F0"/>
    <w:lvl w:ilvl="0" w:tplc="EAD0F18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F4D7FE4"/>
    <w:multiLevelType w:val="multilevel"/>
    <w:tmpl w:val="5F8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4983232">
    <w:abstractNumId w:val="0"/>
  </w:num>
  <w:num w:numId="2" w16cid:durableId="2076776699">
    <w:abstractNumId w:val="49"/>
  </w:num>
  <w:num w:numId="3" w16cid:durableId="3437135">
    <w:abstractNumId w:val="23"/>
  </w:num>
  <w:num w:numId="4" w16cid:durableId="1189097655">
    <w:abstractNumId w:val="11"/>
  </w:num>
  <w:num w:numId="5" w16cid:durableId="555969146">
    <w:abstractNumId w:val="33"/>
  </w:num>
  <w:num w:numId="6" w16cid:durableId="1346784155">
    <w:abstractNumId w:val="57"/>
  </w:num>
  <w:num w:numId="7" w16cid:durableId="1228686394">
    <w:abstractNumId w:val="40"/>
  </w:num>
  <w:num w:numId="8" w16cid:durableId="1829899667">
    <w:abstractNumId w:val="38"/>
  </w:num>
  <w:num w:numId="9" w16cid:durableId="133910748">
    <w:abstractNumId w:val="30"/>
  </w:num>
  <w:num w:numId="10" w16cid:durableId="597753993">
    <w:abstractNumId w:val="9"/>
  </w:num>
  <w:num w:numId="11" w16cid:durableId="1005086201">
    <w:abstractNumId w:val="65"/>
  </w:num>
  <w:num w:numId="12" w16cid:durableId="1879319722">
    <w:abstractNumId w:val="35"/>
  </w:num>
  <w:num w:numId="13" w16cid:durableId="1818375096">
    <w:abstractNumId w:val="58"/>
  </w:num>
  <w:num w:numId="14" w16cid:durableId="1356620002">
    <w:abstractNumId w:val="26"/>
  </w:num>
  <w:num w:numId="15" w16cid:durableId="1093277560">
    <w:abstractNumId w:val="29"/>
  </w:num>
  <w:num w:numId="16" w16cid:durableId="691568377">
    <w:abstractNumId w:val="52"/>
  </w:num>
  <w:num w:numId="17" w16cid:durableId="401410199">
    <w:abstractNumId w:val="32"/>
  </w:num>
  <w:num w:numId="18" w16cid:durableId="929853540">
    <w:abstractNumId w:val="46"/>
  </w:num>
  <w:num w:numId="19" w16cid:durableId="1648978110">
    <w:abstractNumId w:val="37"/>
  </w:num>
  <w:num w:numId="20" w16cid:durableId="636566688">
    <w:abstractNumId w:val="10"/>
  </w:num>
  <w:num w:numId="21" w16cid:durableId="909924569">
    <w:abstractNumId w:val="54"/>
  </w:num>
  <w:num w:numId="22" w16cid:durableId="2142263358">
    <w:abstractNumId w:val="48"/>
  </w:num>
  <w:num w:numId="23" w16cid:durableId="1880433385">
    <w:abstractNumId w:val="21"/>
  </w:num>
  <w:num w:numId="24" w16cid:durableId="1771583081">
    <w:abstractNumId w:val="7"/>
  </w:num>
  <w:num w:numId="25" w16cid:durableId="664742666">
    <w:abstractNumId w:val="47"/>
  </w:num>
  <w:num w:numId="26" w16cid:durableId="457264984">
    <w:abstractNumId w:val="64"/>
  </w:num>
  <w:num w:numId="27" w16cid:durableId="1208420265">
    <w:abstractNumId w:val="16"/>
  </w:num>
  <w:num w:numId="28" w16cid:durableId="1437824845">
    <w:abstractNumId w:val="45"/>
  </w:num>
  <w:num w:numId="29" w16cid:durableId="2012414718">
    <w:abstractNumId w:val="56"/>
  </w:num>
  <w:num w:numId="30" w16cid:durableId="283318764">
    <w:abstractNumId w:val="31"/>
  </w:num>
  <w:num w:numId="31" w16cid:durableId="2038962264">
    <w:abstractNumId w:val="20"/>
  </w:num>
  <w:num w:numId="32" w16cid:durableId="1201623908">
    <w:abstractNumId w:val="59"/>
  </w:num>
  <w:num w:numId="33" w16cid:durableId="1642612733">
    <w:abstractNumId w:val="22"/>
  </w:num>
  <w:num w:numId="34" w16cid:durableId="196162310">
    <w:abstractNumId w:val="27"/>
  </w:num>
  <w:num w:numId="35" w16cid:durableId="619915042">
    <w:abstractNumId w:val="15"/>
  </w:num>
  <w:num w:numId="36" w16cid:durableId="2037541687">
    <w:abstractNumId w:val="39"/>
  </w:num>
  <w:num w:numId="37" w16cid:durableId="2007705141">
    <w:abstractNumId w:val="8"/>
  </w:num>
  <w:num w:numId="38" w16cid:durableId="179897463">
    <w:abstractNumId w:val="6"/>
  </w:num>
  <w:num w:numId="39" w16cid:durableId="1850828781">
    <w:abstractNumId w:val="25"/>
  </w:num>
  <w:num w:numId="40" w16cid:durableId="791947357">
    <w:abstractNumId w:val="34"/>
  </w:num>
  <w:num w:numId="41" w16cid:durableId="1080295877">
    <w:abstractNumId w:val="62"/>
  </w:num>
  <w:num w:numId="42" w16cid:durableId="216355769">
    <w:abstractNumId w:val="17"/>
  </w:num>
  <w:num w:numId="43" w16cid:durableId="1673726906">
    <w:abstractNumId w:val="28"/>
  </w:num>
  <w:num w:numId="44" w16cid:durableId="102461668">
    <w:abstractNumId w:val="63"/>
  </w:num>
  <w:num w:numId="45" w16cid:durableId="760491048">
    <w:abstractNumId w:val="43"/>
  </w:num>
  <w:num w:numId="46" w16cid:durableId="827786751">
    <w:abstractNumId w:val="41"/>
  </w:num>
  <w:num w:numId="47" w16cid:durableId="216743830">
    <w:abstractNumId w:val="61"/>
  </w:num>
  <w:num w:numId="48" w16cid:durableId="795833252">
    <w:abstractNumId w:val="53"/>
  </w:num>
  <w:num w:numId="49" w16cid:durableId="449249814">
    <w:abstractNumId w:val="51"/>
  </w:num>
  <w:num w:numId="50" w16cid:durableId="1010765087">
    <w:abstractNumId w:val="14"/>
  </w:num>
  <w:num w:numId="51" w16cid:durableId="540165080">
    <w:abstractNumId w:val="44"/>
  </w:num>
  <w:num w:numId="52" w16cid:durableId="1722358644">
    <w:abstractNumId w:val="12"/>
  </w:num>
  <w:num w:numId="53" w16cid:durableId="1938709042">
    <w:abstractNumId w:val="24"/>
  </w:num>
  <w:num w:numId="54" w16cid:durableId="1952585340">
    <w:abstractNumId w:val="19"/>
  </w:num>
  <w:num w:numId="55" w16cid:durableId="1131248047">
    <w:abstractNumId w:val="36"/>
  </w:num>
  <w:num w:numId="56" w16cid:durableId="327952527">
    <w:abstractNumId w:val="42"/>
  </w:num>
  <w:num w:numId="57" w16cid:durableId="1034233732">
    <w:abstractNumId w:val="13"/>
  </w:num>
  <w:num w:numId="58" w16cid:durableId="697775533">
    <w:abstractNumId w:val="55"/>
  </w:num>
  <w:num w:numId="59" w16cid:durableId="1753547806">
    <w:abstractNumId w:val="18"/>
  </w:num>
  <w:num w:numId="60" w16cid:durableId="409354983">
    <w:abstractNumId w:val="50"/>
  </w:num>
  <w:num w:numId="61" w16cid:durableId="1791316789">
    <w:abstractNumId w:val="6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8EB"/>
    <w:rsid w:val="00001C16"/>
    <w:rsid w:val="00002508"/>
    <w:rsid w:val="000029FA"/>
    <w:rsid w:val="00004786"/>
    <w:rsid w:val="00007F60"/>
    <w:rsid w:val="0001566B"/>
    <w:rsid w:val="00017E97"/>
    <w:rsid w:val="00017ED6"/>
    <w:rsid w:val="00020093"/>
    <w:rsid w:val="0002241D"/>
    <w:rsid w:val="00024E88"/>
    <w:rsid w:val="000260F6"/>
    <w:rsid w:val="0002785D"/>
    <w:rsid w:val="00030869"/>
    <w:rsid w:val="0003701A"/>
    <w:rsid w:val="0003771C"/>
    <w:rsid w:val="00044D66"/>
    <w:rsid w:val="00045595"/>
    <w:rsid w:val="000532C8"/>
    <w:rsid w:val="0005582D"/>
    <w:rsid w:val="000575A8"/>
    <w:rsid w:val="000608FD"/>
    <w:rsid w:val="00060A22"/>
    <w:rsid w:val="000622B4"/>
    <w:rsid w:val="000635CE"/>
    <w:rsid w:val="00063D12"/>
    <w:rsid w:val="00066104"/>
    <w:rsid w:val="00066A39"/>
    <w:rsid w:val="000714FA"/>
    <w:rsid w:val="00071BCD"/>
    <w:rsid w:val="00071BDD"/>
    <w:rsid w:val="000756C8"/>
    <w:rsid w:val="0007605C"/>
    <w:rsid w:val="000764C7"/>
    <w:rsid w:val="0007796F"/>
    <w:rsid w:val="00080221"/>
    <w:rsid w:val="000806C9"/>
    <w:rsid w:val="0008137D"/>
    <w:rsid w:val="00081807"/>
    <w:rsid w:val="00082D3C"/>
    <w:rsid w:val="00085AD5"/>
    <w:rsid w:val="00085EE0"/>
    <w:rsid w:val="00086D8F"/>
    <w:rsid w:val="00087475"/>
    <w:rsid w:val="000901D1"/>
    <w:rsid w:val="00090C8F"/>
    <w:rsid w:val="00092179"/>
    <w:rsid w:val="00094D56"/>
    <w:rsid w:val="000A01A8"/>
    <w:rsid w:val="000A318A"/>
    <w:rsid w:val="000A4F6B"/>
    <w:rsid w:val="000A7C63"/>
    <w:rsid w:val="000B0D5D"/>
    <w:rsid w:val="000B1C10"/>
    <w:rsid w:val="000B1F53"/>
    <w:rsid w:val="000B216D"/>
    <w:rsid w:val="000B2598"/>
    <w:rsid w:val="000B2E2F"/>
    <w:rsid w:val="000B70BE"/>
    <w:rsid w:val="000C7C3A"/>
    <w:rsid w:val="000D510B"/>
    <w:rsid w:val="000D62E5"/>
    <w:rsid w:val="000E1EA8"/>
    <w:rsid w:val="000E30AC"/>
    <w:rsid w:val="000E3A86"/>
    <w:rsid w:val="000E4E8D"/>
    <w:rsid w:val="000E52BB"/>
    <w:rsid w:val="000E5455"/>
    <w:rsid w:val="000E72E3"/>
    <w:rsid w:val="000F5F7F"/>
    <w:rsid w:val="000F656F"/>
    <w:rsid w:val="001002A8"/>
    <w:rsid w:val="001009E8"/>
    <w:rsid w:val="00100B23"/>
    <w:rsid w:val="001109A0"/>
    <w:rsid w:val="001206F5"/>
    <w:rsid w:val="0012692A"/>
    <w:rsid w:val="00130BEE"/>
    <w:rsid w:val="00133A21"/>
    <w:rsid w:val="00136FB0"/>
    <w:rsid w:val="00137504"/>
    <w:rsid w:val="001408DB"/>
    <w:rsid w:val="001411B9"/>
    <w:rsid w:val="00142742"/>
    <w:rsid w:val="001506F3"/>
    <w:rsid w:val="00150F01"/>
    <w:rsid w:val="001578C9"/>
    <w:rsid w:val="0015797C"/>
    <w:rsid w:val="001602A6"/>
    <w:rsid w:val="00160DC6"/>
    <w:rsid w:val="00167232"/>
    <w:rsid w:val="001704B9"/>
    <w:rsid w:val="00172A4B"/>
    <w:rsid w:val="00173DB0"/>
    <w:rsid w:val="00174BEE"/>
    <w:rsid w:val="00175DAE"/>
    <w:rsid w:val="00180C15"/>
    <w:rsid w:val="00182A53"/>
    <w:rsid w:val="00182CEC"/>
    <w:rsid w:val="0018740F"/>
    <w:rsid w:val="00194769"/>
    <w:rsid w:val="00196B95"/>
    <w:rsid w:val="001A0ECC"/>
    <w:rsid w:val="001A1587"/>
    <w:rsid w:val="001A3951"/>
    <w:rsid w:val="001A48BC"/>
    <w:rsid w:val="001B1F3C"/>
    <w:rsid w:val="001B2D9D"/>
    <w:rsid w:val="001C5E51"/>
    <w:rsid w:val="001C67F5"/>
    <w:rsid w:val="001D1B0C"/>
    <w:rsid w:val="001D2825"/>
    <w:rsid w:val="001D4DAF"/>
    <w:rsid w:val="001E025B"/>
    <w:rsid w:val="001E076A"/>
    <w:rsid w:val="001E086B"/>
    <w:rsid w:val="001E6317"/>
    <w:rsid w:val="001F2B58"/>
    <w:rsid w:val="001F5900"/>
    <w:rsid w:val="001F6E73"/>
    <w:rsid w:val="00207F60"/>
    <w:rsid w:val="00210E30"/>
    <w:rsid w:val="00212EC4"/>
    <w:rsid w:val="0021613B"/>
    <w:rsid w:val="0021633C"/>
    <w:rsid w:val="002226B3"/>
    <w:rsid w:val="002235D2"/>
    <w:rsid w:val="002258FE"/>
    <w:rsid w:val="0022697E"/>
    <w:rsid w:val="00227B68"/>
    <w:rsid w:val="00231697"/>
    <w:rsid w:val="00240769"/>
    <w:rsid w:val="00240788"/>
    <w:rsid w:val="00240BD7"/>
    <w:rsid w:val="00241BCF"/>
    <w:rsid w:val="00246AE8"/>
    <w:rsid w:val="00253D79"/>
    <w:rsid w:val="00256169"/>
    <w:rsid w:val="00260520"/>
    <w:rsid w:val="00260C77"/>
    <w:rsid w:val="00261EAA"/>
    <w:rsid w:val="002623CF"/>
    <w:rsid w:val="002627F8"/>
    <w:rsid w:val="00262D71"/>
    <w:rsid w:val="00264431"/>
    <w:rsid w:val="00267852"/>
    <w:rsid w:val="00272296"/>
    <w:rsid w:val="0027296D"/>
    <w:rsid w:val="00274AC3"/>
    <w:rsid w:val="00274FCE"/>
    <w:rsid w:val="002758EE"/>
    <w:rsid w:val="00275E06"/>
    <w:rsid w:val="00277148"/>
    <w:rsid w:val="00282711"/>
    <w:rsid w:val="002847B3"/>
    <w:rsid w:val="00285F79"/>
    <w:rsid w:val="002865FE"/>
    <w:rsid w:val="00287B6D"/>
    <w:rsid w:val="00291571"/>
    <w:rsid w:val="00292F6D"/>
    <w:rsid w:val="00293F64"/>
    <w:rsid w:val="002A4C5F"/>
    <w:rsid w:val="002A5397"/>
    <w:rsid w:val="002A7EC4"/>
    <w:rsid w:val="002B0DD4"/>
    <w:rsid w:val="002B3FD2"/>
    <w:rsid w:val="002B74CF"/>
    <w:rsid w:val="002B7B64"/>
    <w:rsid w:val="002B7F35"/>
    <w:rsid w:val="002C0194"/>
    <w:rsid w:val="002C19F2"/>
    <w:rsid w:val="002C49A2"/>
    <w:rsid w:val="002C4AB8"/>
    <w:rsid w:val="002C7B52"/>
    <w:rsid w:val="002D2DD5"/>
    <w:rsid w:val="002D7402"/>
    <w:rsid w:val="002E1679"/>
    <w:rsid w:val="002E17E4"/>
    <w:rsid w:val="002E298C"/>
    <w:rsid w:val="002E65AA"/>
    <w:rsid w:val="002F4145"/>
    <w:rsid w:val="002F4DE8"/>
    <w:rsid w:val="002F7606"/>
    <w:rsid w:val="002F7863"/>
    <w:rsid w:val="003027CE"/>
    <w:rsid w:val="00305B40"/>
    <w:rsid w:val="00307E67"/>
    <w:rsid w:val="0031174B"/>
    <w:rsid w:val="00311E82"/>
    <w:rsid w:val="00313F41"/>
    <w:rsid w:val="00317BEB"/>
    <w:rsid w:val="0032312B"/>
    <w:rsid w:val="0032329A"/>
    <w:rsid w:val="00325A4F"/>
    <w:rsid w:val="00326337"/>
    <w:rsid w:val="0033346B"/>
    <w:rsid w:val="003335AD"/>
    <w:rsid w:val="00333C32"/>
    <w:rsid w:val="003345A2"/>
    <w:rsid w:val="003351EF"/>
    <w:rsid w:val="00341816"/>
    <w:rsid w:val="00343B64"/>
    <w:rsid w:val="00344351"/>
    <w:rsid w:val="003449E0"/>
    <w:rsid w:val="00353679"/>
    <w:rsid w:val="003539C3"/>
    <w:rsid w:val="0035731A"/>
    <w:rsid w:val="00360F4F"/>
    <w:rsid w:val="003654A3"/>
    <w:rsid w:val="003710AB"/>
    <w:rsid w:val="0037123C"/>
    <w:rsid w:val="0037746B"/>
    <w:rsid w:val="00377F18"/>
    <w:rsid w:val="003803F3"/>
    <w:rsid w:val="00381168"/>
    <w:rsid w:val="00381717"/>
    <w:rsid w:val="00382081"/>
    <w:rsid w:val="00383890"/>
    <w:rsid w:val="003904DD"/>
    <w:rsid w:val="00390769"/>
    <w:rsid w:val="0039154E"/>
    <w:rsid w:val="00391966"/>
    <w:rsid w:val="00394AEA"/>
    <w:rsid w:val="00396FFC"/>
    <w:rsid w:val="003A061E"/>
    <w:rsid w:val="003A0A85"/>
    <w:rsid w:val="003A2293"/>
    <w:rsid w:val="003A4F46"/>
    <w:rsid w:val="003A5E30"/>
    <w:rsid w:val="003B0192"/>
    <w:rsid w:val="003B43FA"/>
    <w:rsid w:val="003B6D4C"/>
    <w:rsid w:val="003C139E"/>
    <w:rsid w:val="003C18C2"/>
    <w:rsid w:val="003C1B79"/>
    <w:rsid w:val="003C2CD1"/>
    <w:rsid w:val="003C4EF0"/>
    <w:rsid w:val="003D0036"/>
    <w:rsid w:val="003D06C3"/>
    <w:rsid w:val="003E1986"/>
    <w:rsid w:val="003E585C"/>
    <w:rsid w:val="003E77DC"/>
    <w:rsid w:val="003F04F2"/>
    <w:rsid w:val="003F0B18"/>
    <w:rsid w:val="003F2463"/>
    <w:rsid w:val="00400FEB"/>
    <w:rsid w:val="00401BE9"/>
    <w:rsid w:val="00415350"/>
    <w:rsid w:val="00415B49"/>
    <w:rsid w:val="00415F7F"/>
    <w:rsid w:val="004207AF"/>
    <w:rsid w:val="004224A8"/>
    <w:rsid w:val="00430FD8"/>
    <w:rsid w:val="00433DDF"/>
    <w:rsid w:val="00434007"/>
    <w:rsid w:val="00434631"/>
    <w:rsid w:val="00440C70"/>
    <w:rsid w:val="00441989"/>
    <w:rsid w:val="00441BEC"/>
    <w:rsid w:val="004471C6"/>
    <w:rsid w:val="004505CD"/>
    <w:rsid w:val="00450BF0"/>
    <w:rsid w:val="00451544"/>
    <w:rsid w:val="0045179B"/>
    <w:rsid w:val="0045240C"/>
    <w:rsid w:val="00453E94"/>
    <w:rsid w:val="00460482"/>
    <w:rsid w:val="0046220E"/>
    <w:rsid w:val="0046265B"/>
    <w:rsid w:val="00463EFF"/>
    <w:rsid w:val="00465EE4"/>
    <w:rsid w:val="00472853"/>
    <w:rsid w:val="00472E01"/>
    <w:rsid w:val="004738EC"/>
    <w:rsid w:val="00480629"/>
    <w:rsid w:val="00481BB5"/>
    <w:rsid w:val="00481BF5"/>
    <w:rsid w:val="00482A86"/>
    <w:rsid w:val="00482AA3"/>
    <w:rsid w:val="004851B9"/>
    <w:rsid w:val="00486135"/>
    <w:rsid w:val="004867CF"/>
    <w:rsid w:val="004932FB"/>
    <w:rsid w:val="004947A3"/>
    <w:rsid w:val="0049671E"/>
    <w:rsid w:val="00496B76"/>
    <w:rsid w:val="0049735E"/>
    <w:rsid w:val="00497515"/>
    <w:rsid w:val="004A1195"/>
    <w:rsid w:val="004B516A"/>
    <w:rsid w:val="004B5BD6"/>
    <w:rsid w:val="004B669D"/>
    <w:rsid w:val="004C0991"/>
    <w:rsid w:val="004C19E1"/>
    <w:rsid w:val="004C2C44"/>
    <w:rsid w:val="004C5D02"/>
    <w:rsid w:val="004C60CF"/>
    <w:rsid w:val="004D5469"/>
    <w:rsid w:val="004D5618"/>
    <w:rsid w:val="004E0646"/>
    <w:rsid w:val="004E0ADE"/>
    <w:rsid w:val="004F0578"/>
    <w:rsid w:val="004F6DCA"/>
    <w:rsid w:val="005003DB"/>
    <w:rsid w:val="00501365"/>
    <w:rsid w:val="00504250"/>
    <w:rsid w:val="005043B0"/>
    <w:rsid w:val="00506AFA"/>
    <w:rsid w:val="00510715"/>
    <w:rsid w:val="005133F5"/>
    <w:rsid w:val="0051556C"/>
    <w:rsid w:val="00515571"/>
    <w:rsid w:val="0051708E"/>
    <w:rsid w:val="005219AA"/>
    <w:rsid w:val="00522C6C"/>
    <w:rsid w:val="005236EC"/>
    <w:rsid w:val="00527822"/>
    <w:rsid w:val="00532889"/>
    <w:rsid w:val="00535668"/>
    <w:rsid w:val="00541BD3"/>
    <w:rsid w:val="0054361F"/>
    <w:rsid w:val="0054453A"/>
    <w:rsid w:val="00547B0A"/>
    <w:rsid w:val="00547FDA"/>
    <w:rsid w:val="00550C0A"/>
    <w:rsid w:val="0055272E"/>
    <w:rsid w:val="00553C31"/>
    <w:rsid w:val="00554442"/>
    <w:rsid w:val="005545FC"/>
    <w:rsid w:val="0055598A"/>
    <w:rsid w:val="005564D3"/>
    <w:rsid w:val="00556DA3"/>
    <w:rsid w:val="005667FC"/>
    <w:rsid w:val="00572618"/>
    <w:rsid w:val="00580853"/>
    <w:rsid w:val="005817D1"/>
    <w:rsid w:val="00582050"/>
    <w:rsid w:val="00583D2E"/>
    <w:rsid w:val="00584692"/>
    <w:rsid w:val="00585324"/>
    <w:rsid w:val="00586575"/>
    <w:rsid w:val="00592D88"/>
    <w:rsid w:val="00595573"/>
    <w:rsid w:val="00595B0E"/>
    <w:rsid w:val="005967A8"/>
    <w:rsid w:val="005A0172"/>
    <w:rsid w:val="005A19BD"/>
    <w:rsid w:val="005A1D02"/>
    <w:rsid w:val="005A33DB"/>
    <w:rsid w:val="005A7983"/>
    <w:rsid w:val="005B51C9"/>
    <w:rsid w:val="005C78DF"/>
    <w:rsid w:val="005D383E"/>
    <w:rsid w:val="005D4611"/>
    <w:rsid w:val="005D4E9D"/>
    <w:rsid w:val="005E2247"/>
    <w:rsid w:val="005E2D84"/>
    <w:rsid w:val="005E3276"/>
    <w:rsid w:val="005E3976"/>
    <w:rsid w:val="005E7B6E"/>
    <w:rsid w:val="005E7DCB"/>
    <w:rsid w:val="005F2E54"/>
    <w:rsid w:val="00601B5B"/>
    <w:rsid w:val="006027C0"/>
    <w:rsid w:val="00603601"/>
    <w:rsid w:val="00603BE4"/>
    <w:rsid w:val="00607F12"/>
    <w:rsid w:val="00614FBE"/>
    <w:rsid w:val="00616DD3"/>
    <w:rsid w:val="00620319"/>
    <w:rsid w:val="00621073"/>
    <w:rsid w:val="00625705"/>
    <w:rsid w:val="00632118"/>
    <w:rsid w:val="00636495"/>
    <w:rsid w:val="00636EC3"/>
    <w:rsid w:val="00644906"/>
    <w:rsid w:val="00644CC7"/>
    <w:rsid w:val="00644F39"/>
    <w:rsid w:val="00645DDA"/>
    <w:rsid w:val="006465CA"/>
    <w:rsid w:val="006524A8"/>
    <w:rsid w:val="00652514"/>
    <w:rsid w:val="00653B2B"/>
    <w:rsid w:val="00655D92"/>
    <w:rsid w:val="00656FF3"/>
    <w:rsid w:val="0065792E"/>
    <w:rsid w:val="00660E20"/>
    <w:rsid w:val="00662808"/>
    <w:rsid w:val="00664231"/>
    <w:rsid w:val="00666098"/>
    <w:rsid w:val="00671608"/>
    <w:rsid w:val="00672A84"/>
    <w:rsid w:val="006755F4"/>
    <w:rsid w:val="0068274D"/>
    <w:rsid w:val="00686D81"/>
    <w:rsid w:val="00690920"/>
    <w:rsid w:val="00693502"/>
    <w:rsid w:val="00694F1B"/>
    <w:rsid w:val="00696C8C"/>
    <w:rsid w:val="006A122C"/>
    <w:rsid w:val="006A4196"/>
    <w:rsid w:val="006A4690"/>
    <w:rsid w:val="006A47D8"/>
    <w:rsid w:val="006A5174"/>
    <w:rsid w:val="006A6D8F"/>
    <w:rsid w:val="006B5CAE"/>
    <w:rsid w:val="006C148A"/>
    <w:rsid w:val="006C379C"/>
    <w:rsid w:val="006C5D50"/>
    <w:rsid w:val="006C7DF7"/>
    <w:rsid w:val="006D3032"/>
    <w:rsid w:val="006D3896"/>
    <w:rsid w:val="006D61B1"/>
    <w:rsid w:val="006D69C8"/>
    <w:rsid w:val="006D76AF"/>
    <w:rsid w:val="006E155C"/>
    <w:rsid w:val="006E327A"/>
    <w:rsid w:val="006E403E"/>
    <w:rsid w:val="006E4F44"/>
    <w:rsid w:val="006E5786"/>
    <w:rsid w:val="006E5E28"/>
    <w:rsid w:val="006E6024"/>
    <w:rsid w:val="006E78FB"/>
    <w:rsid w:val="006F302F"/>
    <w:rsid w:val="006F40D7"/>
    <w:rsid w:val="006F5169"/>
    <w:rsid w:val="006F52CA"/>
    <w:rsid w:val="00706845"/>
    <w:rsid w:val="00706A29"/>
    <w:rsid w:val="00706D01"/>
    <w:rsid w:val="00711D29"/>
    <w:rsid w:val="00714EF4"/>
    <w:rsid w:val="00716CC2"/>
    <w:rsid w:val="00717600"/>
    <w:rsid w:val="0072072D"/>
    <w:rsid w:val="007231AC"/>
    <w:rsid w:val="00727F85"/>
    <w:rsid w:val="0073313D"/>
    <w:rsid w:val="00736FA6"/>
    <w:rsid w:val="00744D4F"/>
    <w:rsid w:val="00762A5C"/>
    <w:rsid w:val="00762CB8"/>
    <w:rsid w:val="0076717B"/>
    <w:rsid w:val="00773232"/>
    <w:rsid w:val="0077397C"/>
    <w:rsid w:val="00775D3C"/>
    <w:rsid w:val="00777712"/>
    <w:rsid w:val="0078064D"/>
    <w:rsid w:val="00781F6B"/>
    <w:rsid w:val="0078212B"/>
    <w:rsid w:val="0078220C"/>
    <w:rsid w:val="007878F8"/>
    <w:rsid w:val="007919C5"/>
    <w:rsid w:val="00797FA5"/>
    <w:rsid w:val="007A181E"/>
    <w:rsid w:val="007A3F33"/>
    <w:rsid w:val="007A5229"/>
    <w:rsid w:val="007A584D"/>
    <w:rsid w:val="007B06B7"/>
    <w:rsid w:val="007B0B9D"/>
    <w:rsid w:val="007B4EB0"/>
    <w:rsid w:val="007B572A"/>
    <w:rsid w:val="007B5BC2"/>
    <w:rsid w:val="007B71A7"/>
    <w:rsid w:val="007B755B"/>
    <w:rsid w:val="007B794B"/>
    <w:rsid w:val="007C1AE0"/>
    <w:rsid w:val="007C2B81"/>
    <w:rsid w:val="007C633E"/>
    <w:rsid w:val="007C7506"/>
    <w:rsid w:val="007C7B4E"/>
    <w:rsid w:val="007E2AFC"/>
    <w:rsid w:val="007E3B26"/>
    <w:rsid w:val="007E4720"/>
    <w:rsid w:val="007E57BD"/>
    <w:rsid w:val="007E5EC0"/>
    <w:rsid w:val="007F2F9E"/>
    <w:rsid w:val="007F4103"/>
    <w:rsid w:val="007F4131"/>
    <w:rsid w:val="0080067E"/>
    <w:rsid w:val="00804751"/>
    <w:rsid w:val="00807988"/>
    <w:rsid w:val="0081342F"/>
    <w:rsid w:val="0081562A"/>
    <w:rsid w:val="008165E2"/>
    <w:rsid w:val="00816B00"/>
    <w:rsid w:val="00816FFB"/>
    <w:rsid w:val="0081735E"/>
    <w:rsid w:val="0083293A"/>
    <w:rsid w:val="00836A0F"/>
    <w:rsid w:val="00837C2E"/>
    <w:rsid w:val="008411F7"/>
    <w:rsid w:val="00845495"/>
    <w:rsid w:val="00845591"/>
    <w:rsid w:val="00850AD1"/>
    <w:rsid w:val="008567F7"/>
    <w:rsid w:val="00864A0A"/>
    <w:rsid w:val="00865E1C"/>
    <w:rsid w:val="00865F60"/>
    <w:rsid w:val="00867987"/>
    <w:rsid w:val="00867C74"/>
    <w:rsid w:val="00867C7B"/>
    <w:rsid w:val="008718E4"/>
    <w:rsid w:val="00874C06"/>
    <w:rsid w:val="00876E38"/>
    <w:rsid w:val="008806F3"/>
    <w:rsid w:val="008813E3"/>
    <w:rsid w:val="008814F5"/>
    <w:rsid w:val="00881CAC"/>
    <w:rsid w:val="0088362A"/>
    <w:rsid w:val="0088621A"/>
    <w:rsid w:val="008865BB"/>
    <w:rsid w:val="00891876"/>
    <w:rsid w:val="00892032"/>
    <w:rsid w:val="008964B9"/>
    <w:rsid w:val="00896A3B"/>
    <w:rsid w:val="008A08D8"/>
    <w:rsid w:val="008A09B0"/>
    <w:rsid w:val="008A69AB"/>
    <w:rsid w:val="008B25AC"/>
    <w:rsid w:val="008B3859"/>
    <w:rsid w:val="008B634E"/>
    <w:rsid w:val="008B66CF"/>
    <w:rsid w:val="008C0731"/>
    <w:rsid w:val="008C1B7B"/>
    <w:rsid w:val="008C329F"/>
    <w:rsid w:val="008C42AD"/>
    <w:rsid w:val="008D0647"/>
    <w:rsid w:val="008D6C0D"/>
    <w:rsid w:val="008E11C4"/>
    <w:rsid w:val="008E319C"/>
    <w:rsid w:val="008E5052"/>
    <w:rsid w:val="008E5903"/>
    <w:rsid w:val="008E5FDF"/>
    <w:rsid w:val="008E7ADB"/>
    <w:rsid w:val="008F3A89"/>
    <w:rsid w:val="008F4D0A"/>
    <w:rsid w:val="008F52DD"/>
    <w:rsid w:val="008F5FA1"/>
    <w:rsid w:val="008F6ADE"/>
    <w:rsid w:val="008F7C7B"/>
    <w:rsid w:val="009006AF"/>
    <w:rsid w:val="0090340F"/>
    <w:rsid w:val="009053F6"/>
    <w:rsid w:val="00906D69"/>
    <w:rsid w:val="00910919"/>
    <w:rsid w:val="00910932"/>
    <w:rsid w:val="009139BE"/>
    <w:rsid w:val="00914727"/>
    <w:rsid w:val="009148F8"/>
    <w:rsid w:val="00914F34"/>
    <w:rsid w:val="009153EC"/>
    <w:rsid w:val="0091628B"/>
    <w:rsid w:val="009203FC"/>
    <w:rsid w:val="009215E2"/>
    <w:rsid w:val="009235A0"/>
    <w:rsid w:val="009278E9"/>
    <w:rsid w:val="00927F41"/>
    <w:rsid w:val="00933398"/>
    <w:rsid w:val="00933F22"/>
    <w:rsid w:val="009346AA"/>
    <w:rsid w:val="00934CC5"/>
    <w:rsid w:val="00934E51"/>
    <w:rsid w:val="009373B5"/>
    <w:rsid w:val="00937644"/>
    <w:rsid w:val="009543F7"/>
    <w:rsid w:val="00955505"/>
    <w:rsid w:val="009556F8"/>
    <w:rsid w:val="009571BB"/>
    <w:rsid w:val="00960512"/>
    <w:rsid w:val="009612A5"/>
    <w:rsid w:val="0096153A"/>
    <w:rsid w:val="00963047"/>
    <w:rsid w:val="00964E7E"/>
    <w:rsid w:val="009663FE"/>
    <w:rsid w:val="00967855"/>
    <w:rsid w:val="009777AF"/>
    <w:rsid w:val="00977B06"/>
    <w:rsid w:val="00984CBC"/>
    <w:rsid w:val="00985432"/>
    <w:rsid w:val="00987B78"/>
    <w:rsid w:val="00992C89"/>
    <w:rsid w:val="00993CE6"/>
    <w:rsid w:val="00997953"/>
    <w:rsid w:val="009A01BC"/>
    <w:rsid w:val="009A4B08"/>
    <w:rsid w:val="009B252C"/>
    <w:rsid w:val="009B2774"/>
    <w:rsid w:val="009B30BB"/>
    <w:rsid w:val="009B3D61"/>
    <w:rsid w:val="009B654E"/>
    <w:rsid w:val="009C400B"/>
    <w:rsid w:val="009C451A"/>
    <w:rsid w:val="009C527D"/>
    <w:rsid w:val="009C6860"/>
    <w:rsid w:val="009D0C52"/>
    <w:rsid w:val="009D20DE"/>
    <w:rsid w:val="009D56AD"/>
    <w:rsid w:val="009D72CD"/>
    <w:rsid w:val="009D76D2"/>
    <w:rsid w:val="009E58CB"/>
    <w:rsid w:val="009E5D54"/>
    <w:rsid w:val="009F5676"/>
    <w:rsid w:val="009F58EA"/>
    <w:rsid w:val="009F77CC"/>
    <w:rsid w:val="009F7ED5"/>
    <w:rsid w:val="00A01F5D"/>
    <w:rsid w:val="00A02276"/>
    <w:rsid w:val="00A03EB9"/>
    <w:rsid w:val="00A04ACE"/>
    <w:rsid w:val="00A05242"/>
    <w:rsid w:val="00A102AF"/>
    <w:rsid w:val="00A106BB"/>
    <w:rsid w:val="00A11E3D"/>
    <w:rsid w:val="00A121A5"/>
    <w:rsid w:val="00A132F8"/>
    <w:rsid w:val="00A15AD7"/>
    <w:rsid w:val="00A2016E"/>
    <w:rsid w:val="00A20694"/>
    <w:rsid w:val="00A2090F"/>
    <w:rsid w:val="00A30774"/>
    <w:rsid w:val="00A31D28"/>
    <w:rsid w:val="00A32237"/>
    <w:rsid w:val="00A32D06"/>
    <w:rsid w:val="00A33569"/>
    <w:rsid w:val="00A4179A"/>
    <w:rsid w:val="00A450B6"/>
    <w:rsid w:val="00A45334"/>
    <w:rsid w:val="00A46091"/>
    <w:rsid w:val="00A47818"/>
    <w:rsid w:val="00A508C0"/>
    <w:rsid w:val="00A55F47"/>
    <w:rsid w:val="00A5637D"/>
    <w:rsid w:val="00A56951"/>
    <w:rsid w:val="00A577E4"/>
    <w:rsid w:val="00A57B4E"/>
    <w:rsid w:val="00A63E24"/>
    <w:rsid w:val="00A7486A"/>
    <w:rsid w:val="00A75B2D"/>
    <w:rsid w:val="00A85694"/>
    <w:rsid w:val="00A927A3"/>
    <w:rsid w:val="00AA179C"/>
    <w:rsid w:val="00AB051C"/>
    <w:rsid w:val="00AB2200"/>
    <w:rsid w:val="00AB6CD5"/>
    <w:rsid w:val="00AB7DED"/>
    <w:rsid w:val="00AC2C39"/>
    <w:rsid w:val="00AC2E1F"/>
    <w:rsid w:val="00AC481A"/>
    <w:rsid w:val="00AC5A43"/>
    <w:rsid w:val="00AD6BE0"/>
    <w:rsid w:val="00AE3863"/>
    <w:rsid w:val="00AE41D5"/>
    <w:rsid w:val="00AE4708"/>
    <w:rsid w:val="00AE5AEF"/>
    <w:rsid w:val="00AF1BD9"/>
    <w:rsid w:val="00AF1CE0"/>
    <w:rsid w:val="00AF39E1"/>
    <w:rsid w:val="00AF42E9"/>
    <w:rsid w:val="00AF6624"/>
    <w:rsid w:val="00B05896"/>
    <w:rsid w:val="00B10435"/>
    <w:rsid w:val="00B12DE4"/>
    <w:rsid w:val="00B147C6"/>
    <w:rsid w:val="00B174A0"/>
    <w:rsid w:val="00B248E1"/>
    <w:rsid w:val="00B259AA"/>
    <w:rsid w:val="00B32AB9"/>
    <w:rsid w:val="00B34B03"/>
    <w:rsid w:val="00B37EFC"/>
    <w:rsid w:val="00B4217E"/>
    <w:rsid w:val="00B43DBC"/>
    <w:rsid w:val="00B44ED1"/>
    <w:rsid w:val="00B46081"/>
    <w:rsid w:val="00B51785"/>
    <w:rsid w:val="00B5275A"/>
    <w:rsid w:val="00B53422"/>
    <w:rsid w:val="00B56199"/>
    <w:rsid w:val="00B5712C"/>
    <w:rsid w:val="00B577CA"/>
    <w:rsid w:val="00B57AB1"/>
    <w:rsid w:val="00B63BF3"/>
    <w:rsid w:val="00B64997"/>
    <w:rsid w:val="00B64A74"/>
    <w:rsid w:val="00B66133"/>
    <w:rsid w:val="00B664A9"/>
    <w:rsid w:val="00B70DD0"/>
    <w:rsid w:val="00B74512"/>
    <w:rsid w:val="00B762F0"/>
    <w:rsid w:val="00B778A1"/>
    <w:rsid w:val="00B803DC"/>
    <w:rsid w:val="00B841A7"/>
    <w:rsid w:val="00B85356"/>
    <w:rsid w:val="00B85EB2"/>
    <w:rsid w:val="00B86944"/>
    <w:rsid w:val="00B92381"/>
    <w:rsid w:val="00B937E6"/>
    <w:rsid w:val="00B9751A"/>
    <w:rsid w:val="00BA0309"/>
    <w:rsid w:val="00BA5254"/>
    <w:rsid w:val="00BA537C"/>
    <w:rsid w:val="00BA6B2A"/>
    <w:rsid w:val="00BB0187"/>
    <w:rsid w:val="00BB1DD0"/>
    <w:rsid w:val="00BB2BC8"/>
    <w:rsid w:val="00BB3392"/>
    <w:rsid w:val="00BB77D5"/>
    <w:rsid w:val="00BC16B0"/>
    <w:rsid w:val="00BC176A"/>
    <w:rsid w:val="00BC28F0"/>
    <w:rsid w:val="00BC5049"/>
    <w:rsid w:val="00BC6F16"/>
    <w:rsid w:val="00BC7984"/>
    <w:rsid w:val="00BD0BF4"/>
    <w:rsid w:val="00BD203F"/>
    <w:rsid w:val="00BD21D2"/>
    <w:rsid w:val="00BD3ACF"/>
    <w:rsid w:val="00BD5670"/>
    <w:rsid w:val="00BE262C"/>
    <w:rsid w:val="00BE4636"/>
    <w:rsid w:val="00BE48EB"/>
    <w:rsid w:val="00BE762A"/>
    <w:rsid w:val="00BF1AF7"/>
    <w:rsid w:val="00BF2C47"/>
    <w:rsid w:val="00C024F9"/>
    <w:rsid w:val="00C0279B"/>
    <w:rsid w:val="00C02DD2"/>
    <w:rsid w:val="00C04C26"/>
    <w:rsid w:val="00C109AE"/>
    <w:rsid w:val="00C10B73"/>
    <w:rsid w:val="00C14C27"/>
    <w:rsid w:val="00C22490"/>
    <w:rsid w:val="00C246DE"/>
    <w:rsid w:val="00C33B4C"/>
    <w:rsid w:val="00C3532F"/>
    <w:rsid w:val="00C36322"/>
    <w:rsid w:val="00C47DED"/>
    <w:rsid w:val="00C50B0B"/>
    <w:rsid w:val="00C53775"/>
    <w:rsid w:val="00C5422C"/>
    <w:rsid w:val="00C55227"/>
    <w:rsid w:val="00C5577F"/>
    <w:rsid w:val="00C60521"/>
    <w:rsid w:val="00C6238A"/>
    <w:rsid w:val="00C64751"/>
    <w:rsid w:val="00C657F5"/>
    <w:rsid w:val="00C658EC"/>
    <w:rsid w:val="00C72F0F"/>
    <w:rsid w:val="00C75351"/>
    <w:rsid w:val="00C8011B"/>
    <w:rsid w:val="00C84391"/>
    <w:rsid w:val="00C86882"/>
    <w:rsid w:val="00C86D89"/>
    <w:rsid w:val="00CA1457"/>
    <w:rsid w:val="00CA1680"/>
    <w:rsid w:val="00CA1E4D"/>
    <w:rsid w:val="00CA2E94"/>
    <w:rsid w:val="00CA3910"/>
    <w:rsid w:val="00CA4A85"/>
    <w:rsid w:val="00CA5A09"/>
    <w:rsid w:val="00CA5D63"/>
    <w:rsid w:val="00CA6242"/>
    <w:rsid w:val="00CB0835"/>
    <w:rsid w:val="00CB223E"/>
    <w:rsid w:val="00CB3485"/>
    <w:rsid w:val="00CB3EF8"/>
    <w:rsid w:val="00CB7854"/>
    <w:rsid w:val="00CC184C"/>
    <w:rsid w:val="00CC302D"/>
    <w:rsid w:val="00CC44F3"/>
    <w:rsid w:val="00CD4659"/>
    <w:rsid w:val="00CD5389"/>
    <w:rsid w:val="00CE23AD"/>
    <w:rsid w:val="00CE31AB"/>
    <w:rsid w:val="00CE4B2D"/>
    <w:rsid w:val="00CE7AE0"/>
    <w:rsid w:val="00CE7C44"/>
    <w:rsid w:val="00CF091A"/>
    <w:rsid w:val="00CF0CD3"/>
    <w:rsid w:val="00CF2D03"/>
    <w:rsid w:val="00D02F55"/>
    <w:rsid w:val="00D05B2A"/>
    <w:rsid w:val="00D11093"/>
    <w:rsid w:val="00D124A5"/>
    <w:rsid w:val="00D15C86"/>
    <w:rsid w:val="00D226DE"/>
    <w:rsid w:val="00D22B72"/>
    <w:rsid w:val="00D245BF"/>
    <w:rsid w:val="00D25303"/>
    <w:rsid w:val="00D26D1D"/>
    <w:rsid w:val="00D27F88"/>
    <w:rsid w:val="00D337D4"/>
    <w:rsid w:val="00D36149"/>
    <w:rsid w:val="00D40756"/>
    <w:rsid w:val="00D47E20"/>
    <w:rsid w:val="00D518D6"/>
    <w:rsid w:val="00D51F25"/>
    <w:rsid w:val="00D55B8A"/>
    <w:rsid w:val="00D67676"/>
    <w:rsid w:val="00D679E7"/>
    <w:rsid w:val="00D67AFD"/>
    <w:rsid w:val="00D73CAF"/>
    <w:rsid w:val="00D73F27"/>
    <w:rsid w:val="00D77C74"/>
    <w:rsid w:val="00D81F63"/>
    <w:rsid w:val="00D83566"/>
    <w:rsid w:val="00D86983"/>
    <w:rsid w:val="00D8714E"/>
    <w:rsid w:val="00D92FFC"/>
    <w:rsid w:val="00D93A18"/>
    <w:rsid w:val="00D95799"/>
    <w:rsid w:val="00D95E72"/>
    <w:rsid w:val="00DA31E8"/>
    <w:rsid w:val="00DB53D7"/>
    <w:rsid w:val="00DB6B7C"/>
    <w:rsid w:val="00DB7847"/>
    <w:rsid w:val="00DC164E"/>
    <w:rsid w:val="00DC48B4"/>
    <w:rsid w:val="00DC6F77"/>
    <w:rsid w:val="00DD1798"/>
    <w:rsid w:val="00DD1EF8"/>
    <w:rsid w:val="00DD7064"/>
    <w:rsid w:val="00DE14A6"/>
    <w:rsid w:val="00DE2427"/>
    <w:rsid w:val="00DE3B22"/>
    <w:rsid w:val="00DE4A9B"/>
    <w:rsid w:val="00DE5675"/>
    <w:rsid w:val="00DF1ABE"/>
    <w:rsid w:val="00DF1C39"/>
    <w:rsid w:val="00DF1DD7"/>
    <w:rsid w:val="00DF3048"/>
    <w:rsid w:val="00DF36EE"/>
    <w:rsid w:val="00DF4FE7"/>
    <w:rsid w:val="00DF5651"/>
    <w:rsid w:val="00E01429"/>
    <w:rsid w:val="00E0183A"/>
    <w:rsid w:val="00E024E2"/>
    <w:rsid w:val="00E04F57"/>
    <w:rsid w:val="00E1044B"/>
    <w:rsid w:val="00E14E4A"/>
    <w:rsid w:val="00E2407E"/>
    <w:rsid w:val="00E25E11"/>
    <w:rsid w:val="00E33F07"/>
    <w:rsid w:val="00E35596"/>
    <w:rsid w:val="00E36E02"/>
    <w:rsid w:val="00E373F7"/>
    <w:rsid w:val="00E40B55"/>
    <w:rsid w:val="00E40EC1"/>
    <w:rsid w:val="00E43EB9"/>
    <w:rsid w:val="00E455AC"/>
    <w:rsid w:val="00E5046A"/>
    <w:rsid w:val="00E544EA"/>
    <w:rsid w:val="00E57003"/>
    <w:rsid w:val="00E60479"/>
    <w:rsid w:val="00E61922"/>
    <w:rsid w:val="00E637EA"/>
    <w:rsid w:val="00E6459C"/>
    <w:rsid w:val="00E660E1"/>
    <w:rsid w:val="00E70658"/>
    <w:rsid w:val="00E72E17"/>
    <w:rsid w:val="00E72ED6"/>
    <w:rsid w:val="00E80881"/>
    <w:rsid w:val="00E80D58"/>
    <w:rsid w:val="00E81819"/>
    <w:rsid w:val="00E83257"/>
    <w:rsid w:val="00E83439"/>
    <w:rsid w:val="00E87990"/>
    <w:rsid w:val="00E87DC8"/>
    <w:rsid w:val="00EA0D5A"/>
    <w:rsid w:val="00EA3E59"/>
    <w:rsid w:val="00EA6581"/>
    <w:rsid w:val="00EA7337"/>
    <w:rsid w:val="00EB1253"/>
    <w:rsid w:val="00EB322A"/>
    <w:rsid w:val="00EB6A12"/>
    <w:rsid w:val="00EC3483"/>
    <w:rsid w:val="00ED1C97"/>
    <w:rsid w:val="00ED4727"/>
    <w:rsid w:val="00ED4BB0"/>
    <w:rsid w:val="00ED5F69"/>
    <w:rsid w:val="00ED5F93"/>
    <w:rsid w:val="00ED771A"/>
    <w:rsid w:val="00EE4509"/>
    <w:rsid w:val="00EE4A00"/>
    <w:rsid w:val="00EE4A99"/>
    <w:rsid w:val="00EE53A5"/>
    <w:rsid w:val="00F028F6"/>
    <w:rsid w:val="00F03A70"/>
    <w:rsid w:val="00F05FA1"/>
    <w:rsid w:val="00F147E5"/>
    <w:rsid w:val="00F14AE1"/>
    <w:rsid w:val="00F22A38"/>
    <w:rsid w:val="00F22DF6"/>
    <w:rsid w:val="00F2483D"/>
    <w:rsid w:val="00F25261"/>
    <w:rsid w:val="00F25859"/>
    <w:rsid w:val="00F25864"/>
    <w:rsid w:val="00F25BA1"/>
    <w:rsid w:val="00F27987"/>
    <w:rsid w:val="00F301D4"/>
    <w:rsid w:val="00F40792"/>
    <w:rsid w:val="00F4291D"/>
    <w:rsid w:val="00F435DE"/>
    <w:rsid w:val="00F45324"/>
    <w:rsid w:val="00F45FC0"/>
    <w:rsid w:val="00F505EE"/>
    <w:rsid w:val="00F56029"/>
    <w:rsid w:val="00F57923"/>
    <w:rsid w:val="00F66199"/>
    <w:rsid w:val="00F70204"/>
    <w:rsid w:val="00F70DFB"/>
    <w:rsid w:val="00F72252"/>
    <w:rsid w:val="00F72A99"/>
    <w:rsid w:val="00F73297"/>
    <w:rsid w:val="00F759DC"/>
    <w:rsid w:val="00F7657D"/>
    <w:rsid w:val="00F77830"/>
    <w:rsid w:val="00F806AE"/>
    <w:rsid w:val="00F81E9A"/>
    <w:rsid w:val="00F826E8"/>
    <w:rsid w:val="00F828C0"/>
    <w:rsid w:val="00F83B17"/>
    <w:rsid w:val="00F9071B"/>
    <w:rsid w:val="00F90C48"/>
    <w:rsid w:val="00F92EFA"/>
    <w:rsid w:val="00FA0543"/>
    <w:rsid w:val="00FA17A4"/>
    <w:rsid w:val="00FA2F0A"/>
    <w:rsid w:val="00FA396E"/>
    <w:rsid w:val="00FA3DDF"/>
    <w:rsid w:val="00FA6C72"/>
    <w:rsid w:val="00FA793B"/>
    <w:rsid w:val="00FB05E1"/>
    <w:rsid w:val="00FB4A40"/>
    <w:rsid w:val="00FC377F"/>
    <w:rsid w:val="00FC455C"/>
    <w:rsid w:val="00FD1A29"/>
    <w:rsid w:val="00FD1F96"/>
    <w:rsid w:val="00FD58F4"/>
    <w:rsid w:val="00FD656A"/>
    <w:rsid w:val="00FD6CBF"/>
    <w:rsid w:val="00FE6E25"/>
    <w:rsid w:val="00FF1090"/>
    <w:rsid w:val="00FF10C1"/>
    <w:rsid w:val="00FF2DD3"/>
    <w:rsid w:val="00FF5A25"/>
    <w:rsid w:val="00FF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4CEE1"/>
  <w15:docId w15:val="{1B8EA908-D2F6-48EA-A1EA-CE5B3920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iPriority="0"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3DC"/>
    <w:pPr>
      <w:spacing w:after="200" w:line="276" w:lineRule="auto"/>
    </w:pPr>
    <w:rPr>
      <w:rFonts w:eastAsia="Times New Roman"/>
    </w:rPr>
  </w:style>
  <w:style w:type="paragraph" w:styleId="1">
    <w:name w:val="heading 1"/>
    <w:basedOn w:val="a"/>
    <w:next w:val="a"/>
    <w:link w:val="10"/>
    <w:uiPriority w:val="9"/>
    <w:qFormat/>
    <w:rsid w:val="00DF1C39"/>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DF1C3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qFormat/>
    <w:rsid w:val="00DF1C39"/>
    <w:pPr>
      <w:keepNext/>
      <w:spacing w:before="240" w:after="60" w:line="240" w:lineRule="auto"/>
      <w:outlineLvl w:val="2"/>
    </w:pPr>
    <w:rPr>
      <w:rFonts w:ascii="Arial" w:hAnsi="Arial" w:cs="Arial"/>
      <w:b/>
      <w:bCs/>
      <w:sz w:val="26"/>
      <w:szCs w:val="26"/>
    </w:rPr>
  </w:style>
  <w:style w:type="paragraph" w:styleId="4">
    <w:name w:val="heading 4"/>
    <w:basedOn w:val="a"/>
    <w:link w:val="40"/>
    <w:uiPriority w:val="9"/>
    <w:qFormat/>
    <w:locked/>
    <w:rsid w:val="00287B6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F1C39"/>
    <w:rPr>
      <w:rFonts w:ascii="Arial" w:hAnsi="Arial" w:cs="Arial"/>
      <w:b/>
      <w:bCs/>
      <w:kern w:val="32"/>
      <w:sz w:val="32"/>
      <w:szCs w:val="32"/>
      <w:lang w:eastAsia="ru-RU"/>
    </w:rPr>
  </w:style>
  <w:style w:type="character" w:customStyle="1" w:styleId="20">
    <w:name w:val="Заголовок 2 Знак"/>
    <w:basedOn w:val="a0"/>
    <w:link w:val="2"/>
    <w:uiPriority w:val="99"/>
    <w:locked/>
    <w:rsid w:val="00DF1C39"/>
    <w:rPr>
      <w:rFonts w:ascii="Arial" w:hAnsi="Arial" w:cs="Arial"/>
      <w:b/>
      <w:bCs/>
      <w:i/>
      <w:iCs/>
      <w:sz w:val="28"/>
      <w:szCs w:val="28"/>
      <w:lang w:eastAsia="ru-RU"/>
    </w:rPr>
  </w:style>
  <w:style w:type="character" w:customStyle="1" w:styleId="30">
    <w:name w:val="Заголовок 3 Знак"/>
    <w:basedOn w:val="a0"/>
    <w:link w:val="3"/>
    <w:uiPriority w:val="9"/>
    <w:locked/>
    <w:rsid w:val="00DF1C39"/>
    <w:rPr>
      <w:rFonts w:ascii="Arial" w:hAnsi="Arial" w:cs="Arial"/>
      <w:b/>
      <w:bCs/>
      <w:sz w:val="26"/>
      <w:szCs w:val="26"/>
      <w:lang w:eastAsia="ru-RU"/>
    </w:rPr>
  </w:style>
  <w:style w:type="character" w:styleId="a3">
    <w:name w:val="Hyperlink"/>
    <w:basedOn w:val="a0"/>
    <w:rsid w:val="00DF1C39"/>
    <w:rPr>
      <w:rFonts w:cs="Times New Roman"/>
      <w:color w:val="0000FF"/>
      <w:u w:val="single"/>
    </w:rPr>
  </w:style>
  <w:style w:type="character" w:styleId="a4">
    <w:name w:val="FollowedHyperlink"/>
    <w:basedOn w:val="a0"/>
    <w:uiPriority w:val="99"/>
    <w:rsid w:val="00DF1C39"/>
    <w:rPr>
      <w:rFonts w:cs="Times New Roman"/>
      <w:color w:val="800080"/>
      <w:u w:val="single"/>
    </w:rPr>
  </w:style>
  <w:style w:type="paragraph" w:styleId="a5">
    <w:name w:val="Normal (Web)"/>
    <w:aliases w:val="Обычный (Web)"/>
    <w:basedOn w:val="a"/>
    <w:uiPriority w:val="99"/>
    <w:qFormat/>
    <w:rsid w:val="00DF1C39"/>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99"/>
    <w:rsid w:val="00DF1C39"/>
    <w:pPr>
      <w:tabs>
        <w:tab w:val="left" w:pos="2340"/>
        <w:tab w:val="left" w:pos="8875"/>
        <w:tab w:val="right" w:leader="dot" w:pos="10252"/>
      </w:tabs>
      <w:spacing w:after="0" w:line="240" w:lineRule="auto"/>
      <w:jc w:val="center"/>
    </w:pPr>
    <w:rPr>
      <w:rFonts w:ascii="Times New Roman" w:hAnsi="Times New Roman"/>
      <w:b/>
      <w:sz w:val="72"/>
      <w:szCs w:val="72"/>
    </w:rPr>
  </w:style>
  <w:style w:type="paragraph" w:styleId="21">
    <w:name w:val="toc 2"/>
    <w:basedOn w:val="a"/>
    <w:next w:val="a"/>
    <w:autoRedefine/>
    <w:uiPriority w:val="99"/>
    <w:rsid w:val="006E5E28"/>
    <w:pPr>
      <w:spacing w:after="0" w:line="240" w:lineRule="auto"/>
    </w:pPr>
    <w:rPr>
      <w:rFonts w:ascii="Times New Roman" w:hAnsi="Times New Roman"/>
      <w:b/>
      <w:color w:val="FF0000"/>
      <w:sz w:val="26"/>
      <w:szCs w:val="26"/>
    </w:rPr>
  </w:style>
  <w:style w:type="paragraph" w:styleId="a6">
    <w:name w:val="header"/>
    <w:basedOn w:val="a"/>
    <w:link w:val="a7"/>
    <w:uiPriority w:val="99"/>
    <w:rsid w:val="00DF1C39"/>
    <w:pPr>
      <w:tabs>
        <w:tab w:val="center" w:pos="4677"/>
        <w:tab w:val="right" w:pos="9355"/>
      </w:tabs>
      <w:spacing w:after="0" w:line="240" w:lineRule="auto"/>
    </w:pPr>
    <w:rPr>
      <w:rFonts w:eastAsia="Calibri"/>
      <w:lang w:eastAsia="en-US"/>
    </w:rPr>
  </w:style>
  <w:style w:type="character" w:customStyle="1" w:styleId="a7">
    <w:name w:val="Верхний колонтитул Знак"/>
    <w:basedOn w:val="a0"/>
    <w:link w:val="a6"/>
    <w:uiPriority w:val="99"/>
    <w:locked/>
    <w:rsid w:val="00DF1C39"/>
    <w:rPr>
      <w:rFonts w:cs="Times New Roman"/>
    </w:rPr>
  </w:style>
  <w:style w:type="paragraph" w:styleId="a8">
    <w:name w:val="footer"/>
    <w:basedOn w:val="a"/>
    <w:link w:val="a9"/>
    <w:uiPriority w:val="99"/>
    <w:rsid w:val="00DF1C39"/>
    <w:pPr>
      <w:tabs>
        <w:tab w:val="center" w:pos="4677"/>
        <w:tab w:val="right" w:pos="9355"/>
      </w:tabs>
      <w:spacing w:after="0" w:line="240" w:lineRule="auto"/>
    </w:pPr>
    <w:rPr>
      <w:rFonts w:eastAsia="Calibri"/>
      <w:lang w:eastAsia="en-US"/>
    </w:rPr>
  </w:style>
  <w:style w:type="character" w:customStyle="1" w:styleId="a9">
    <w:name w:val="Нижний колонтитул Знак"/>
    <w:basedOn w:val="a0"/>
    <w:link w:val="a8"/>
    <w:uiPriority w:val="99"/>
    <w:locked/>
    <w:rsid w:val="00DF1C39"/>
    <w:rPr>
      <w:rFonts w:cs="Times New Roman"/>
    </w:rPr>
  </w:style>
  <w:style w:type="paragraph" w:styleId="aa">
    <w:name w:val="Body Text Indent"/>
    <w:basedOn w:val="a"/>
    <w:link w:val="ab"/>
    <w:uiPriority w:val="99"/>
    <w:semiHidden/>
    <w:rsid w:val="00DF1C39"/>
    <w:pPr>
      <w:spacing w:after="120"/>
      <w:ind w:left="283"/>
    </w:pPr>
  </w:style>
  <w:style w:type="character" w:customStyle="1" w:styleId="ab">
    <w:name w:val="Основной текст с отступом Знак"/>
    <w:basedOn w:val="a0"/>
    <w:link w:val="aa"/>
    <w:uiPriority w:val="99"/>
    <w:semiHidden/>
    <w:locked/>
    <w:rsid w:val="00DF1C39"/>
    <w:rPr>
      <w:rFonts w:eastAsia="Times New Roman" w:cs="Times New Roman"/>
      <w:lang w:eastAsia="ru-RU"/>
    </w:rPr>
  </w:style>
  <w:style w:type="paragraph" w:styleId="22">
    <w:name w:val="Body Text 2"/>
    <w:basedOn w:val="a"/>
    <w:link w:val="23"/>
    <w:uiPriority w:val="99"/>
    <w:rsid w:val="00DF1C39"/>
    <w:pPr>
      <w:spacing w:after="120" w:line="480" w:lineRule="auto"/>
    </w:pPr>
    <w:rPr>
      <w:rFonts w:ascii="Times New Roman" w:hAnsi="Times New Roman"/>
      <w:sz w:val="24"/>
      <w:szCs w:val="24"/>
    </w:rPr>
  </w:style>
  <w:style w:type="character" w:customStyle="1" w:styleId="23">
    <w:name w:val="Основной текст 2 Знак"/>
    <w:basedOn w:val="a0"/>
    <w:link w:val="22"/>
    <w:uiPriority w:val="99"/>
    <w:locked/>
    <w:rsid w:val="00DF1C39"/>
    <w:rPr>
      <w:rFonts w:ascii="Times New Roman" w:hAnsi="Times New Roman" w:cs="Times New Roman"/>
      <w:sz w:val="24"/>
      <w:szCs w:val="24"/>
      <w:lang w:eastAsia="ru-RU"/>
    </w:rPr>
  </w:style>
  <w:style w:type="paragraph" w:styleId="24">
    <w:name w:val="Body Text Indent 2"/>
    <w:basedOn w:val="a"/>
    <w:link w:val="25"/>
    <w:uiPriority w:val="99"/>
    <w:rsid w:val="00DF1C39"/>
    <w:pPr>
      <w:spacing w:after="120" w:line="480" w:lineRule="auto"/>
      <w:ind w:left="283"/>
    </w:pPr>
    <w:rPr>
      <w:rFonts w:ascii="Times New Roman" w:hAnsi="Times New Roman"/>
      <w:sz w:val="24"/>
      <w:szCs w:val="24"/>
    </w:rPr>
  </w:style>
  <w:style w:type="character" w:customStyle="1" w:styleId="25">
    <w:name w:val="Основной текст с отступом 2 Знак"/>
    <w:basedOn w:val="a0"/>
    <w:link w:val="24"/>
    <w:uiPriority w:val="99"/>
    <w:locked/>
    <w:rsid w:val="00DF1C39"/>
    <w:rPr>
      <w:rFonts w:ascii="Times New Roman" w:hAnsi="Times New Roman" w:cs="Times New Roman"/>
      <w:sz w:val="24"/>
      <w:szCs w:val="24"/>
      <w:lang w:eastAsia="ru-RU"/>
    </w:rPr>
  </w:style>
  <w:style w:type="paragraph" w:styleId="ac">
    <w:name w:val="Balloon Text"/>
    <w:basedOn w:val="a"/>
    <w:link w:val="ad"/>
    <w:uiPriority w:val="99"/>
    <w:semiHidden/>
    <w:rsid w:val="00DF1C39"/>
    <w:pPr>
      <w:spacing w:after="0" w:line="240" w:lineRule="auto"/>
    </w:pPr>
    <w:rPr>
      <w:rFonts w:ascii="Tahoma" w:eastAsia="Calibri" w:hAnsi="Tahoma" w:cs="Tahoma"/>
      <w:sz w:val="16"/>
      <w:szCs w:val="16"/>
      <w:lang w:eastAsia="en-US"/>
    </w:rPr>
  </w:style>
  <w:style w:type="character" w:customStyle="1" w:styleId="ad">
    <w:name w:val="Текст выноски Знак"/>
    <w:basedOn w:val="a0"/>
    <w:link w:val="ac"/>
    <w:uiPriority w:val="99"/>
    <w:semiHidden/>
    <w:locked/>
    <w:rsid w:val="00DF1C39"/>
    <w:rPr>
      <w:rFonts w:ascii="Tahoma" w:hAnsi="Tahoma" w:cs="Tahoma"/>
      <w:sz w:val="16"/>
      <w:szCs w:val="16"/>
    </w:rPr>
  </w:style>
  <w:style w:type="paragraph" w:styleId="ae">
    <w:name w:val="List Paragraph"/>
    <w:basedOn w:val="a"/>
    <w:link w:val="af"/>
    <w:uiPriority w:val="99"/>
    <w:qFormat/>
    <w:rsid w:val="00DF1C39"/>
    <w:pPr>
      <w:ind w:left="720"/>
      <w:contextualSpacing/>
    </w:pPr>
  </w:style>
  <w:style w:type="paragraph" w:customStyle="1" w:styleId="Style2">
    <w:name w:val="Style2"/>
    <w:basedOn w:val="a"/>
    <w:uiPriority w:val="99"/>
    <w:rsid w:val="00DF1C39"/>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4-text">
    <w:name w:val="4-text"/>
    <w:basedOn w:val="a"/>
    <w:uiPriority w:val="99"/>
    <w:rsid w:val="00DF1C39"/>
    <w:pPr>
      <w:widowControl w:val="0"/>
      <w:spacing w:after="0" w:line="240" w:lineRule="auto"/>
      <w:ind w:firstLine="567"/>
      <w:jc w:val="both"/>
    </w:pPr>
    <w:rPr>
      <w:rFonts w:ascii="Arial" w:hAnsi="Arial"/>
      <w:sz w:val="24"/>
      <w:szCs w:val="20"/>
    </w:rPr>
  </w:style>
  <w:style w:type="character" w:customStyle="1" w:styleId="FontStyle12">
    <w:name w:val="Font Style12"/>
    <w:uiPriority w:val="99"/>
    <w:rsid w:val="00DF1C39"/>
    <w:rPr>
      <w:rFonts w:ascii="Times New Roman" w:hAnsi="Times New Roman"/>
      <w:sz w:val="28"/>
    </w:rPr>
  </w:style>
  <w:style w:type="table" w:styleId="af0">
    <w:name w:val="Table Grid"/>
    <w:basedOn w:val="a1"/>
    <w:uiPriority w:val="39"/>
    <w:rsid w:val="00DF1C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27296D"/>
    <w:rPr>
      <w:rFonts w:cs="Times New Roman"/>
      <w:b/>
      <w:bCs/>
    </w:rPr>
  </w:style>
  <w:style w:type="paragraph" w:styleId="af2">
    <w:name w:val="Body Text"/>
    <w:basedOn w:val="a"/>
    <w:link w:val="af3"/>
    <w:uiPriority w:val="99"/>
    <w:rsid w:val="00F45FC0"/>
    <w:pPr>
      <w:spacing w:after="120"/>
    </w:pPr>
  </w:style>
  <w:style w:type="character" w:customStyle="1" w:styleId="af3">
    <w:name w:val="Основной текст Знак"/>
    <w:basedOn w:val="a0"/>
    <w:link w:val="af2"/>
    <w:uiPriority w:val="99"/>
    <w:locked/>
    <w:rsid w:val="00F45FC0"/>
    <w:rPr>
      <w:rFonts w:eastAsia="Times New Roman" w:cs="Times New Roman"/>
      <w:lang w:eastAsia="ru-RU"/>
    </w:rPr>
  </w:style>
  <w:style w:type="paragraph" w:styleId="af4">
    <w:name w:val="No Spacing"/>
    <w:aliases w:val="основа"/>
    <w:link w:val="af5"/>
    <w:uiPriority w:val="1"/>
    <w:qFormat/>
    <w:rsid w:val="00F45FC0"/>
    <w:pPr>
      <w:widowControl w:val="0"/>
      <w:autoSpaceDE w:val="0"/>
      <w:autoSpaceDN w:val="0"/>
      <w:adjustRightInd w:val="0"/>
    </w:pPr>
    <w:rPr>
      <w:rFonts w:ascii="Times New Roman" w:hAnsi="Times New Roman"/>
    </w:rPr>
  </w:style>
  <w:style w:type="character" w:customStyle="1" w:styleId="af5">
    <w:name w:val="Без интервала Знак"/>
    <w:aliases w:val="основа Знак"/>
    <w:link w:val="af4"/>
    <w:uiPriority w:val="1"/>
    <w:locked/>
    <w:rsid w:val="00F45FC0"/>
    <w:rPr>
      <w:rFonts w:ascii="Times New Roman" w:hAnsi="Times New Roman"/>
      <w:sz w:val="22"/>
      <w:lang w:eastAsia="ru-RU"/>
    </w:rPr>
  </w:style>
  <w:style w:type="character" w:customStyle="1" w:styleId="31">
    <w:name w:val="Основной текст (3) + Не курсив"/>
    <w:basedOn w:val="a0"/>
    <w:uiPriority w:val="99"/>
    <w:rsid w:val="00F45FC0"/>
    <w:rPr>
      <w:rFonts w:cs="Times New Roman"/>
      <w:i/>
      <w:iCs/>
      <w:sz w:val="28"/>
      <w:szCs w:val="28"/>
    </w:rPr>
  </w:style>
  <w:style w:type="paragraph" w:customStyle="1" w:styleId="Style28">
    <w:name w:val="Style28"/>
    <w:basedOn w:val="a"/>
    <w:uiPriority w:val="99"/>
    <w:rsid w:val="002235D2"/>
    <w:pPr>
      <w:widowControl w:val="0"/>
      <w:autoSpaceDE w:val="0"/>
      <w:autoSpaceDN w:val="0"/>
      <w:adjustRightInd w:val="0"/>
      <w:spacing w:after="0" w:line="446" w:lineRule="exact"/>
      <w:ind w:hanging="173"/>
    </w:pPr>
    <w:rPr>
      <w:rFonts w:ascii="Times New Roman" w:hAnsi="Times New Roman"/>
      <w:sz w:val="24"/>
      <w:szCs w:val="24"/>
    </w:rPr>
  </w:style>
  <w:style w:type="character" w:customStyle="1" w:styleId="FontStyle44">
    <w:name w:val="Font Style44"/>
    <w:basedOn w:val="a0"/>
    <w:uiPriority w:val="99"/>
    <w:rsid w:val="002235D2"/>
    <w:rPr>
      <w:rFonts w:ascii="Times New Roman" w:hAnsi="Times New Roman" w:cs="Times New Roman"/>
      <w:sz w:val="26"/>
      <w:szCs w:val="26"/>
    </w:rPr>
  </w:style>
  <w:style w:type="character" w:customStyle="1" w:styleId="FontStyle17">
    <w:name w:val="Font Style17"/>
    <w:basedOn w:val="a0"/>
    <w:uiPriority w:val="99"/>
    <w:rsid w:val="007C2B81"/>
    <w:rPr>
      <w:rFonts w:ascii="Times New Roman" w:hAnsi="Times New Roman" w:cs="Times New Roman"/>
      <w:sz w:val="22"/>
      <w:szCs w:val="22"/>
    </w:rPr>
  </w:style>
  <w:style w:type="character" w:styleId="af6">
    <w:name w:val="Emphasis"/>
    <w:basedOn w:val="a0"/>
    <w:uiPriority w:val="20"/>
    <w:qFormat/>
    <w:rsid w:val="007C2B81"/>
    <w:rPr>
      <w:rFonts w:cs="Times New Roman"/>
      <w:i/>
      <w:iCs/>
    </w:rPr>
  </w:style>
  <w:style w:type="paragraph" w:customStyle="1" w:styleId="s32">
    <w:name w:val="s_32"/>
    <w:basedOn w:val="a"/>
    <w:uiPriority w:val="99"/>
    <w:rsid w:val="007C2B81"/>
    <w:pPr>
      <w:spacing w:before="100" w:beforeAutospacing="1" w:after="100" w:afterAutospacing="1" w:line="240" w:lineRule="auto"/>
      <w:jc w:val="center"/>
    </w:pPr>
    <w:rPr>
      <w:rFonts w:ascii="Times New Roman" w:hAnsi="Times New Roman"/>
      <w:b/>
      <w:bCs/>
      <w:color w:val="000080"/>
      <w:sz w:val="15"/>
      <w:szCs w:val="15"/>
    </w:rPr>
  </w:style>
  <w:style w:type="paragraph" w:customStyle="1" w:styleId="c16">
    <w:name w:val="c16"/>
    <w:basedOn w:val="a"/>
    <w:uiPriority w:val="99"/>
    <w:rsid w:val="007C2B81"/>
    <w:pPr>
      <w:spacing w:before="64" w:after="64" w:line="240" w:lineRule="auto"/>
    </w:pPr>
    <w:rPr>
      <w:rFonts w:ascii="Times New Roman" w:hAnsi="Times New Roman"/>
      <w:sz w:val="24"/>
      <w:szCs w:val="24"/>
    </w:rPr>
  </w:style>
  <w:style w:type="character" w:customStyle="1" w:styleId="c1">
    <w:name w:val="c1"/>
    <w:basedOn w:val="a0"/>
    <w:rsid w:val="007C2B81"/>
    <w:rPr>
      <w:rFonts w:cs="Times New Roman"/>
    </w:rPr>
  </w:style>
  <w:style w:type="paragraph" w:customStyle="1" w:styleId="ConsNonformat">
    <w:name w:val="ConsNonformat"/>
    <w:uiPriority w:val="99"/>
    <w:rsid w:val="007C2B81"/>
    <w:pPr>
      <w:widowControl w:val="0"/>
      <w:autoSpaceDE w:val="0"/>
      <w:autoSpaceDN w:val="0"/>
      <w:adjustRightInd w:val="0"/>
      <w:ind w:right="19772"/>
    </w:pPr>
    <w:rPr>
      <w:rFonts w:ascii="Courier New" w:eastAsia="Times New Roman" w:hAnsi="Courier New" w:cs="Courier New"/>
      <w:sz w:val="20"/>
      <w:szCs w:val="20"/>
    </w:rPr>
  </w:style>
  <w:style w:type="paragraph" w:customStyle="1" w:styleId="27Tabliza89">
    <w:name w:val="27Tabliza_8/9"/>
    <w:basedOn w:val="a"/>
    <w:uiPriority w:val="99"/>
    <w:rsid w:val="007C2B81"/>
    <w:pPr>
      <w:autoSpaceDE w:val="0"/>
      <w:autoSpaceDN w:val="0"/>
      <w:adjustRightInd w:val="0"/>
      <w:spacing w:before="28" w:after="28" w:line="180" w:lineRule="atLeast"/>
      <w:ind w:left="28" w:right="28"/>
      <w:jc w:val="both"/>
      <w:textAlignment w:val="center"/>
    </w:pPr>
    <w:rPr>
      <w:rFonts w:ascii="Times New Roman" w:hAnsi="Times New Roman"/>
      <w:color w:val="000000"/>
      <w:sz w:val="16"/>
      <w:szCs w:val="16"/>
    </w:rPr>
  </w:style>
  <w:style w:type="paragraph" w:styleId="af7">
    <w:name w:val="Subtitle"/>
    <w:basedOn w:val="a"/>
    <w:next w:val="a"/>
    <w:link w:val="af8"/>
    <w:uiPriority w:val="99"/>
    <w:qFormat/>
    <w:rsid w:val="007C2B81"/>
    <w:pPr>
      <w:spacing w:after="0" w:line="360" w:lineRule="auto"/>
      <w:outlineLvl w:val="1"/>
    </w:pPr>
    <w:rPr>
      <w:rFonts w:ascii="Times New Roman" w:eastAsia="MS Gothic" w:hAnsi="Times New Roman"/>
      <w:b/>
      <w:sz w:val="28"/>
      <w:szCs w:val="24"/>
    </w:rPr>
  </w:style>
  <w:style w:type="character" w:customStyle="1" w:styleId="af8">
    <w:name w:val="Подзаголовок Знак"/>
    <w:basedOn w:val="a0"/>
    <w:link w:val="af7"/>
    <w:uiPriority w:val="99"/>
    <w:locked/>
    <w:rsid w:val="007C2B81"/>
    <w:rPr>
      <w:rFonts w:ascii="Times New Roman" w:eastAsia="MS Gothic" w:hAnsi="Times New Roman" w:cs="Times New Roman"/>
      <w:b/>
      <w:sz w:val="24"/>
      <w:szCs w:val="24"/>
      <w:lang w:eastAsia="ru-RU"/>
    </w:rPr>
  </w:style>
  <w:style w:type="paragraph" w:customStyle="1" w:styleId="af9">
    <w:name w:val="Основной"/>
    <w:basedOn w:val="a"/>
    <w:link w:val="afa"/>
    <w:uiPriority w:val="99"/>
    <w:rsid w:val="007C2B81"/>
    <w:pPr>
      <w:autoSpaceDE w:val="0"/>
      <w:autoSpaceDN w:val="0"/>
      <w:adjustRightInd w:val="0"/>
      <w:spacing w:after="0" w:line="214" w:lineRule="atLeast"/>
      <w:ind w:firstLine="283"/>
      <w:jc w:val="both"/>
      <w:textAlignment w:val="center"/>
    </w:pPr>
    <w:rPr>
      <w:rFonts w:ascii="NewtonCSanPin" w:eastAsia="Calibri" w:hAnsi="NewtonCSanPin"/>
      <w:color w:val="000000"/>
      <w:sz w:val="21"/>
      <w:szCs w:val="20"/>
    </w:rPr>
  </w:style>
  <w:style w:type="character" w:customStyle="1" w:styleId="afa">
    <w:name w:val="Основной Знак"/>
    <w:link w:val="af9"/>
    <w:uiPriority w:val="99"/>
    <w:locked/>
    <w:rsid w:val="007C2B81"/>
    <w:rPr>
      <w:rFonts w:ascii="NewtonCSanPin" w:hAnsi="NewtonCSanPin"/>
      <w:color w:val="000000"/>
      <w:sz w:val="21"/>
      <w:lang w:eastAsia="ru-RU"/>
    </w:rPr>
  </w:style>
  <w:style w:type="paragraph" w:customStyle="1" w:styleId="nospacing">
    <w:name w:val="nospacing"/>
    <w:basedOn w:val="a"/>
    <w:uiPriority w:val="99"/>
    <w:rsid w:val="007C2B8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uiPriority w:val="99"/>
    <w:rsid w:val="007A584D"/>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
    <w:uiPriority w:val="99"/>
    <w:rsid w:val="007A584D"/>
    <w:pPr>
      <w:ind w:left="720"/>
      <w:contextualSpacing/>
    </w:pPr>
  </w:style>
  <w:style w:type="character" w:styleId="afb">
    <w:name w:val="line number"/>
    <w:basedOn w:val="a0"/>
    <w:uiPriority w:val="99"/>
    <w:semiHidden/>
    <w:rsid w:val="00434631"/>
    <w:rPr>
      <w:rFonts w:cs="Times New Roman"/>
    </w:rPr>
  </w:style>
  <w:style w:type="paragraph" w:customStyle="1" w:styleId="Default">
    <w:name w:val="Default"/>
    <w:uiPriority w:val="99"/>
    <w:rsid w:val="00434631"/>
    <w:pPr>
      <w:autoSpaceDE w:val="0"/>
      <w:autoSpaceDN w:val="0"/>
      <w:adjustRightInd w:val="0"/>
    </w:pPr>
    <w:rPr>
      <w:rFonts w:ascii="Times New Roman" w:hAnsi="Times New Roman"/>
      <w:color w:val="000000"/>
      <w:sz w:val="24"/>
      <w:szCs w:val="24"/>
      <w:lang w:eastAsia="en-US"/>
    </w:rPr>
  </w:style>
  <w:style w:type="character" w:customStyle="1" w:styleId="c13">
    <w:name w:val="c13"/>
    <w:basedOn w:val="a0"/>
    <w:uiPriority w:val="99"/>
    <w:rsid w:val="00434631"/>
    <w:rPr>
      <w:rFonts w:cs="Times New Roman"/>
    </w:rPr>
  </w:style>
  <w:style w:type="character" w:customStyle="1" w:styleId="apple-converted-space">
    <w:name w:val="apple-converted-space"/>
    <w:basedOn w:val="a0"/>
    <w:rsid w:val="00434631"/>
    <w:rPr>
      <w:rFonts w:cs="Times New Roman"/>
    </w:rPr>
  </w:style>
  <w:style w:type="character" w:customStyle="1" w:styleId="WW8Num4z4">
    <w:name w:val="WW8Num4z4"/>
    <w:uiPriority w:val="99"/>
    <w:rsid w:val="00906D69"/>
  </w:style>
  <w:style w:type="character" w:customStyle="1" w:styleId="WW8Num1z6">
    <w:name w:val="WW8Num1z6"/>
    <w:uiPriority w:val="99"/>
    <w:rsid w:val="00906D69"/>
  </w:style>
  <w:style w:type="character" w:customStyle="1" w:styleId="WW8Num1z0">
    <w:name w:val="WW8Num1z0"/>
    <w:uiPriority w:val="99"/>
    <w:rsid w:val="00007F60"/>
    <w:rPr>
      <w:rFonts w:ascii="Times New Roman" w:hAnsi="Times New Roman"/>
      <w:b/>
      <w:sz w:val="24"/>
    </w:rPr>
  </w:style>
  <w:style w:type="character" w:customStyle="1" w:styleId="WW8Num1z1">
    <w:name w:val="WW8Num1z1"/>
    <w:uiPriority w:val="99"/>
    <w:rsid w:val="00007F60"/>
    <w:rPr>
      <w:b/>
      <w:color w:val="003300"/>
    </w:rPr>
  </w:style>
  <w:style w:type="character" w:customStyle="1" w:styleId="WW8Num1z2">
    <w:name w:val="WW8Num1z2"/>
    <w:uiPriority w:val="99"/>
    <w:rsid w:val="00007F60"/>
  </w:style>
  <w:style w:type="character" w:customStyle="1" w:styleId="WW8Num1z3">
    <w:name w:val="WW8Num1z3"/>
    <w:uiPriority w:val="99"/>
    <w:rsid w:val="00007F60"/>
  </w:style>
  <w:style w:type="character" w:customStyle="1" w:styleId="WW8Num1z4">
    <w:name w:val="WW8Num1z4"/>
    <w:uiPriority w:val="99"/>
    <w:rsid w:val="00007F60"/>
  </w:style>
  <w:style w:type="character" w:customStyle="1" w:styleId="WW8Num1z5">
    <w:name w:val="WW8Num1z5"/>
    <w:uiPriority w:val="99"/>
    <w:rsid w:val="00007F60"/>
  </w:style>
  <w:style w:type="character" w:customStyle="1" w:styleId="WW8Num1z7">
    <w:name w:val="WW8Num1z7"/>
    <w:uiPriority w:val="99"/>
    <w:rsid w:val="00007F60"/>
  </w:style>
  <w:style w:type="character" w:customStyle="1" w:styleId="WW8Num1z8">
    <w:name w:val="WW8Num1z8"/>
    <w:uiPriority w:val="99"/>
    <w:rsid w:val="00007F60"/>
  </w:style>
  <w:style w:type="character" w:customStyle="1" w:styleId="WW8Num2z0">
    <w:name w:val="WW8Num2z0"/>
    <w:uiPriority w:val="99"/>
    <w:rsid w:val="00007F60"/>
    <w:rPr>
      <w:rFonts w:ascii="Times New Roman" w:hAnsi="Times New Roman"/>
    </w:rPr>
  </w:style>
  <w:style w:type="character" w:customStyle="1" w:styleId="WW8Num2z1">
    <w:name w:val="WW8Num2z1"/>
    <w:uiPriority w:val="99"/>
    <w:rsid w:val="00007F60"/>
    <w:rPr>
      <w:b/>
      <w:color w:val="003300"/>
    </w:rPr>
  </w:style>
  <w:style w:type="character" w:customStyle="1" w:styleId="WW8Num3z0">
    <w:name w:val="WW8Num3z0"/>
    <w:uiPriority w:val="99"/>
    <w:rsid w:val="00007F60"/>
  </w:style>
  <w:style w:type="character" w:customStyle="1" w:styleId="WW8Num4z0">
    <w:name w:val="WW8Num4z0"/>
    <w:uiPriority w:val="99"/>
    <w:rsid w:val="00007F60"/>
    <w:rPr>
      <w:b/>
    </w:rPr>
  </w:style>
  <w:style w:type="character" w:customStyle="1" w:styleId="WW8Num4z1">
    <w:name w:val="WW8Num4z1"/>
    <w:uiPriority w:val="99"/>
    <w:rsid w:val="00007F60"/>
    <w:rPr>
      <w:b/>
      <w:color w:val="003300"/>
    </w:rPr>
  </w:style>
  <w:style w:type="character" w:customStyle="1" w:styleId="WW8Num4z2">
    <w:name w:val="WW8Num4z2"/>
    <w:uiPriority w:val="99"/>
    <w:rsid w:val="00007F60"/>
    <w:rPr>
      <w:rFonts w:ascii="Wingdings" w:hAnsi="Wingdings"/>
      <w:sz w:val="28"/>
    </w:rPr>
  </w:style>
  <w:style w:type="character" w:customStyle="1" w:styleId="WW8Num4z3">
    <w:name w:val="WW8Num4z3"/>
    <w:uiPriority w:val="99"/>
    <w:rsid w:val="00007F60"/>
  </w:style>
  <w:style w:type="character" w:customStyle="1" w:styleId="WW8Num4z5">
    <w:name w:val="WW8Num4z5"/>
    <w:uiPriority w:val="99"/>
    <w:rsid w:val="00007F60"/>
  </w:style>
  <w:style w:type="character" w:customStyle="1" w:styleId="WW8Num4z6">
    <w:name w:val="WW8Num4z6"/>
    <w:uiPriority w:val="99"/>
    <w:rsid w:val="00007F60"/>
  </w:style>
  <w:style w:type="character" w:customStyle="1" w:styleId="WW8Num4z7">
    <w:name w:val="WW8Num4z7"/>
    <w:uiPriority w:val="99"/>
    <w:rsid w:val="00007F60"/>
  </w:style>
  <w:style w:type="character" w:customStyle="1" w:styleId="WW8Num4z8">
    <w:name w:val="WW8Num4z8"/>
    <w:uiPriority w:val="99"/>
    <w:rsid w:val="00007F60"/>
  </w:style>
  <w:style w:type="character" w:customStyle="1" w:styleId="WW8Num5z0">
    <w:name w:val="WW8Num5z0"/>
    <w:uiPriority w:val="99"/>
    <w:rsid w:val="00007F60"/>
    <w:rPr>
      <w:rFonts w:ascii="Symbol" w:hAnsi="Symbol"/>
    </w:rPr>
  </w:style>
  <w:style w:type="character" w:customStyle="1" w:styleId="WW8Num5z1">
    <w:name w:val="WW8Num5z1"/>
    <w:uiPriority w:val="99"/>
    <w:rsid w:val="00007F60"/>
    <w:rPr>
      <w:rFonts w:ascii="Courier New" w:hAnsi="Courier New"/>
    </w:rPr>
  </w:style>
  <w:style w:type="character" w:customStyle="1" w:styleId="WW8Num5z2">
    <w:name w:val="WW8Num5z2"/>
    <w:uiPriority w:val="99"/>
    <w:rsid w:val="00007F60"/>
    <w:rPr>
      <w:rFonts w:ascii="Wingdings" w:hAnsi="Wingdings"/>
    </w:rPr>
  </w:style>
  <w:style w:type="character" w:customStyle="1" w:styleId="WW8Num5z3">
    <w:name w:val="WW8Num5z3"/>
    <w:uiPriority w:val="99"/>
    <w:rsid w:val="00007F60"/>
  </w:style>
  <w:style w:type="character" w:customStyle="1" w:styleId="WW8Num5z4">
    <w:name w:val="WW8Num5z4"/>
    <w:uiPriority w:val="99"/>
    <w:rsid w:val="00007F60"/>
  </w:style>
  <w:style w:type="character" w:customStyle="1" w:styleId="WW8Num5z5">
    <w:name w:val="WW8Num5z5"/>
    <w:uiPriority w:val="99"/>
    <w:rsid w:val="00007F60"/>
  </w:style>
  <w:style w:type="character" w:customStyle="1" w:styleId="WW8Num5z6">
    <w:name w:val="WW8Num5z6"/>
    <w:uiPriority w:val="99"/>
    <w:rsid w:val="00007F60"/>
  </w:style>
  <w:style w:type="character" w:customStyle="1" w:styleId="WW8Num5z7">
    <w:name w:val="WW8Num5z7"/>
    <w:uiPriority w:val="99"/>
    <w:rsid w:val="00007F60"/>
  </w:style>
  <w:style w:type="character" w:customStyle="1" w:styleId="WW8Num5z8">
    <w:name w:val="WW8Num5z8"/>
    <w:uiPriority w:val="99"/>
    <w:rsid w:val="00007F60"/>
  </w:style>
  <w:style w:type="character" w:customStyle="1" w:styleId="WW8Num3z1">
    <w:name w:val="WW8Num3z1"/>
    <w:uiPriority w:val="99"/>
    <w:rsid w:val="00007F60"/>
  </w:style>
  <w:style w:type="character" w:customStyle="1" w:styleId="WW8Num3z2">
    <w:name w:val="WW8Num3z2"/>
    <w:uiPriority w:val="99"/>
    <w:rsid w:val="00007F60"/>
  </w:style>
  <w:style w:type="character" w:customStyle="1" w:styleId="WW8Num3z3">
    <w:name w:val="WW8Num3z3"/>
    <w:uiPriority w:val="99"/>
    <w:rsid w:val="00007F60"/>
  </w:style>
  <w:style w:type="character" w:customStyle="1" w:styleId="WW8Num3z4">
    <w:name w:val="WW8Num3z4"/>
    <w:uiPriority w:val="99"/>
    <w:rsid w:val="00007F60"/>
  </w:style>
  <w:style w:type="character" w:customStyle="1" w:styleId="WW8Num3z5">
    <w:name w:val="WW8Num3z5"/>
    <w:uiPriority w:val="99"/>
    <w:rsid w:val="00007F60"/>
  </w:style>
  <w:style w:type="character" w:customStyle="1" w:styleId="WW8Num3z6">
    <w:name w:val="WW8Num3z6"/>
    <w:uiPriority w:val="99"/>
    <w:rsid w:val="00007F60"/>
  </w:style>
  <w:style w:type="character" w:customStyle="1" w:styleId="WW8Num3z7">
    <w:name w:val="WW8Num3z7"/>
    <w:uiPriority w:val="99"/>
    <w:rsid w:val="00007F60"/>
  </w:style>
  <w:style w:type="character" w:customStyle="1" w:styleId="WW8Num3z8">
    <w:name w:val="WW8Num3z8"/>
    <w:uiPriority w:val="99"/>
    <w:rsid w:val="00007F60"/>
  </w:style>
  <w:style w:type="character" w:customStyle="1" w:styleId="13">
    <w:name w:val="Основной шрифт абзаца1"/>
    <w:uiPriority w:val="99"/>
    <w:rsid w:val="00007F60"/>
  </w:style>
  <w:style w:type="character" w:customStyle="1" w:styleId="110">
    <w:name w:val="Основной шрифт абзаца11"/>
    <w:uiPriority w:val="99"/>
    <w:rsid w:val="00007F60"/>
  </w:style>
  <w:style w:type="character" w:customStyle="1" w:styleId="greysize11">
    <w:name w:val="grey size11"/>
    <w:basedOn w:val="110"/>
    <w:uiPriority w:val="99"/>
    <w:rsid w:val="00007F60"/>
    <w:rPr>
      <w:rFonts w:cs="Times New Roman"/>
    </w:rPr>
  </w:style>
  <w:style w:type="character" w:customStyle="1" w:styleId="size10grey">
    <w:name w:val="size10 grey"/>
    <w:basedOn w:val="110"/>
    <w:uiPriority w:val="99"/>
    <w:rsid w:val="00007F60"/>
    <w:rPr>
      <w:rFonts w:cs="Times New Roman"/>
    </w:rPr>
  </w:style>
  <w:style w:type="character" w:customStyle="1" w:styleId="WW8Num24z0">
    <w:name w:val="WW8Num24z0"/>
    <w:uiPriority w:val="99"/>
    <w:rsid w:val="00007F60"/>
    <w:rPr>
      <w:rFonts w:ascii="Times New Roman" w:hAnsi="Times New Roman"/>
    </w:rPr>
  </w:style>
  <w:style w:type="character" w:customStyle="1" w:styleId="WW8Num24z1">
    <w:name w:val="WW8Num24z1"/>
    <w:uiPriority w:val="99"/>
    <w:rsid w:val="00007F60"/>
  </w:style>
  <w:style w:type="character" w:customStyle="1" w:styleId="WW8Num24z2">
    <w:name w:val="WW8Num24z2"/>
    <w:uiPriority w:val="99"/>
    <w:rsid w:val="00007F60"/>
  </w:style>
  <w:style w:type="character" w:customStyle="1" w:styleId="WW8Num24z3">
    <w:name w:val="WW8Num24z3"/>
    <w:uiPriority w:val="99"/>
    <w:rsid w:val="00007F60"/>
  </w:style>
  <w:style w:type="character" w:customStyle="1" w:styleId="WW8Num24z4">
    <w:name w:val="WW8Num24z4"/>
    <w:uiPriority w:val="99"/>
    <w:rsid w:val="00007F60"/>
  </w:style>
  <w:style w:type="character" w:customStyle="1" w:styleId="WW8Num24z5">
    <w:name w:val="WW8Num24z5"/>
    <w:uiPriority w:val="99"/>
    <w:rsid w:val="00007F60"/>
  </w:style>
  <w:style w:type="character" w:customStyle="1" w:styleId="WW8Num24z6">
    <w:name w:val="WW8Num24z6"/>
    <w:uiPriority w:val="99"/>
    <w:rsid w:val="00007F60"/>
  </w:style>
  <w:style w:type="character" w:customStyle="1" w:styleId="WW8Num24z7">
    <w:name w:val="WW8Num24z7"/>
    <w:uiPriority w:val="99"/>
    <w:rsid w:val="00007F60"/>
  </w:style>
  <w:style w:type="character" w:customStyle="1" w:styleId="WW8Num24z8">
    <w:name w:val="WW8Num24z8"/>
    <w:uiPriority w:val="99"/>
    <w:rsid w:val="00007F60"/>
  </w:style>
  <w:style w:type="character" w:customStyle="1" w:styleId="afc">
    <w:name w:val="Символ нумерации"/>
    <w:rsid w:val="00007F60"/>
  </w:style>
  <w:style w:type="character" w:customStyle="1" w:styleId="ListLabel9">
    <w:name w:val="ListLabel 9"/>
    <w:uiPriority w:val="99"/>
    <w:rsid w:val="00007F60"/>
    <w:rPr>
      <w:color w:val="00000A"/>
    </w:rPr>
  </w:style>
  <w:style w:type="character" w:customStyle="1" w:styleId="WW8Num25z0">
    <w:name w:val="WW8Num25z0"/>
    <w:uiPriority w:val="99"/>
    <w:rsid w:val="00007F60"/>
    <w:rPr>
      <w:rFonts w:ascii="Symbol" w:hAnsi="Symbol"/>
      <w:color w:val="262626"/>
      <w:sz w:val="20"/>
    </w:rPr>
  </w:style>
  <w:style w:type="character" w:customStyle="1" w:styleId="WW8Num25z1">
    <w:name w:val="WW8Num25z1"/>
    <w:uiPriority w:val="99"/>
    <w:rsid w:val="00007F60"/>
  </w:style>
  <w:style w:type="character" w:customStyle="1" w:styleId="WW8Num25z2">
    <w:name w:val="WW8Num25z2"/>
    <w:uiPriority w:val="99"/>
    <w:rsid w:val="00007F60"/>
    <w:rPr>
      <w:rFonts w:ascii="Wingdings" w:hAnsi="Wingdings"/>
      <w:sz w:val="20"/>
    </w:rPr>
  </w:style>
  <w:style w:type="character" w:customStyle="1" w:styleId="WW8Num17z0">
    <w:name w:val="WW8Num17z0"/>
    <w:uiPriority w:val="99"/>
    <w:rsid w:val="00007F60"/>
    <w:rPr>
      <w:rFonts w:ascii="Symbol" w:hAnsi="Symbol"/>
      <w:color w:val="262626"/>
      <w:sz w:val="20"/>
    </w:rPr>
  </w:style>
  <w:style w:type="paragraph" w:customStyle="1" w:styleId="14">
    <w:name w:val="Заголовок1"/>
    <w:basedOn w:val="a"/>
    <w:next w:val="af2"/>
    <w:uiPriority w:val="99"/>
    <w:rsid w:val="00007F60"/>
    <w:pPr>
      <w:keepNext/>
      <w:suppressAutoHyphens/>
      <w:spacing w:before="240" w:after="120"/>
    </w:pPr>
    <w:rPr>
      <w:rFonts w:ascii="Arial" w:eastAsia="Microsoft YaHei" w:hAnsi="Arial" w:cs="Mangal"/>
      <w:sz w:val="28"/>
      <w:szCs w:val="28"/>
      <w:lang w:eastAsia="ar-SA"/>
    </w:rPr>
  </w:style>
  <w:style w:type="paragraph" w:styleId="afd">
    <w:name w:val="List"/>
    <w:basedOn w:val="af2"/>
    <w:rsid w:val="00007F60"/>
    <w:pPr>
      <w:suppressAutoHyphens/>
    </w:pPr>
    <w:rPr>
      <w:rFonts w:eastAsia="SimSun" w:cs="Mangal"/>
      <w:lang w:eastAsia="ar-SA"/>
    </w:rPr>
  </w:style>
  <w:style w:type="paragraph" w:customStyle="1" w:styleId="15">
    <w:name w:val="Название1"/>
    <w:basedOn w:val="a"/>
    <w:rsid w:val="00007F60"/>
    <w:pPr>
      <w:suppressLineNumbers/>
      <w:suppressAutoHyphens/>
      <w:spacing w:before="120" w:after="120"/>
    </w:pPr>
    <w:rPr>
      <w:rFonts w:eastAsia="SimSun" w:cs="Mangal"/>
      <w:i/>
      <w:iCs/>
      <w:sz w:val="24"/>
      <w:szCs w:val="24"/>
      <w:lang w:eastAsia="ar-SA"/>
    </w:rPr>
  </w:style>
  <w:style w:type="paragraph" w:customStyle="1" w:styleId="16">
    <w:name w:val="Указатель1"/>
    <w:basedOn w:val="a"/>
    <w:rsid w:val="00007F60"/>
    <w:pPr>
      <w:suppressLineNumbers/>
      <w:suppressAutoHyphens/>
    </w:pPr>
    <w:rPr>
      <w:rFonts w:eastAsia="SimSun" w:cs="Mangal"/>
      <w:lang w:eastAsia="ar-SA"/>
    </w:rPr>
  </w:style>
  <w:style w:type="paragraph" w:customStyle="1" w:styleId="afe">
    <w:name w:val="Содержимое таблицы"/>
    <w:basedOn w:val="a"/>
    <w:qFormat/>
    <w:rsid w:val="00007F60"/>
    <w:pPr>
      <w:suppressLineNumbers/>
      <w:suppressAutoHyphens/>
    </w:pPr>
    <w:rPr>
      <w:rFonts w:eastAsia="SimSun" w:cs="Calibri"/>
      <w:lang w:eastAsia="ar-SA"/>
    </w:rPr>
  </w:style>
  <w:style w:type="paragraph" w:customStyle="1" w:styleId="aff">
    <w:name w:val="Заголовок таблицы"/>
    <w:basedOn w:val="afe"/>
    <w:uiPriority w:val="99"/>
    <w:rsid w:val="00007F60"/>
    <w:pPr>
      <w:jc w:val="center"/>
    </w:pPr>
    <w:rPr>
      <w:b/>
      <w:bCs/>
    </w:rPr>
  </w:style>
  <w:style w:type="paragraph" w:customStyle="1" w:styleId="17">
    <w:name w:val="Обычный (веб)1"/>
    <w:basedOn w:val="a"/>
    <w:uiPriority w:val="99"/>
    <w:rsid w:val="00007F60"/>
    <w:pPr>
      <w:suppressAutoHyphens/>
      <w:spacing w:before="100" w:after="100" w:line="100" w:lineRule="atLeast"/>
      <w:ind w:left="80"/>
    </w:pPr>
    <w:rPr>
      <w:rFonts w:ascii="Times New Roman" w:hAnsi="Times New Roman"/>
      <w:sz w:val="24"/>
      <w:szCs w:val="24"/>
      <w:lang w:eastAsia="ar-SA"/>
    </w:rPr>
  </w:style>
  <w:style w:type="paragraph" w:customStyle="1" w:styleId="aff0">
    <w:name w:val="Содержимое врезки"/>
    <w:basedOn w:val="af2"/>
    <w:uiPriority w:val="99"/>
    <w:rsid w:val="00007F60"/>
    <w:pPr>
      <w:suppressAutoHyphens/>
    </w:pPr>
    <w:rPr>
      <w:rFonts w:eastAsia="SimSun" w:cs="Calibri"/>
      <w:lang w:eastAsia="ar-SA"/>
    </w:rPr>
  </w:style>
  <w:style w:type="paragraph" w:customStyle="1" w:styleId="26">
    <w:name w:val="Абзац списка2"/>
    <w:basedOn w:val="a"/>
    <w:uiPriority w:val="99"/>
    <w:rsid w:val="00007F60"/>
    <w:pPr>
      <w:suppressAutoHyphens/>
      <w:ind w:left="720"/>
    </w:pPr>
    <w:rPr>
      <w:rFonts w:cs="Calibri"/>
      <w:lang w:eastAsia="ar-SA"/>
    </w:rPr>
  </w:style>
  <w:style w:type="paragraph" w:styleId="32">
    <w:name w:val="Body Text Indent 3"/>
    <w:basedOn w:val="a"/>
    <w:link w:val="33"/>
    <w:uiPriority w:val="99"/>
    <w:rsid w:val="00007F60"/>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locked/>
    <w:rsid w:val="00007F60"/>
    <w:rPr>
      <w:rFonts w:ascii="Times New Roman" w:hAnsi="Times New Roman" w:cs="Times New Roman"/>
      <w:sz w:val="16"/>
      <w:szCs w:val="16"/>
      <w:lang w:eastAsia="ru-RU"/>
    </w:rPr>
  </w:style>
  <w:style w:type="paragraph" w:customStyle="1" w:styleId="TimesNewRoman1280">
    <w:name w:val="Стиль Обычный (веб) + (латиница) Times New Roman 12 пт Серый 80%"/>
    <w:basedOn w:val="a"/>
    <w:link w:val="TimesNewRoman12800"/>
    <w:uiPriority w:val="99"/>
    <w:rsid w:val="00007F60"/>
    <w:pPr>
      <w:suppressAutoHyphens/>
    </w:pPr>
    <w:rPr>
      <w:rFonts w:ascii="Times New Roman" w:eastAsia="SimSun" w:hAnsi="Times New Roman" w:cs="Calibri"/>
      <w:color w:val="333333"/>
      <w:sz w:val="24"/>
      <w:lang w:eastAsia="ar-SA"/>
    </w:rPr>
  </w:style>
  <w:style w:type="character" w:customStyle="1" w:styleId="TimesNewRoman12800">
    <w:name w:val="Стиль Обычный (веб) + (латиница) Times New Roman 12 пт Серый 80% Знак"/>
    <w:basedOn w:val="a0"/>
    <w:link w:val="TimesNewRoman1280"/>
    <w:uiPriority w:val="99"/>
    <w:locked/>
    <w:rsid w:val="00007F60"/>
    <w:rPr>
      <w:rFonts w:ascii="Times New Roman" w:eastAsia="SimSun" w:hAnsi="Times New Roman" w:cs="Calibri"/>
      <w:color w:val="333333"/>
      <w:sz w:val="24"/>
      <w:lang w:eastAsia="ar-SA" w:bidi="ar-SA"/>
    </w:rPr>
  </w:style>
  <w:style w:type="paragraph" w:styleId="HTML">
    <w:name w:val="HTML Preformatted"/>
    <w:basedOn w:val="a"/>
    <w:link w:val="HTML0"/>
    <w:uiPriority w:val="99"/>
    <w:rsid w:val="00007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Symbol" w:hAnsi="Symbol" w:cs="Symbol"/>
      <w:sz w:val="20"/>
      <w:szCs w:val="20"/>
    </w:rPr>
  </w:style>
  <w:style w:type="character" w:customStyle="1" w:styleId="HTML0">
    <w:name w:val="Стандартный HTML Знак"/>
    <w:basedOn w:val="a0"/>
    <w:link w:val="HTML"/>
    <w:uiPriority w:val="99"/>
    <w:locked/>
    <w:rsid w:val="00007F60"/>
    <w:rPr>
      <w:rFonts w:ascii="Symbol" w:hAnsi="Symbol" w:cs="Symbol"/>
      <w:sz w:val="20"/>
      <w:szCs w:val="20"/>
      <w:lang w:eastAsia="ru-RU"/>
    </w:rPr>
  </w:style>
  <w:style w:type="character" w:customStyle="1" w:styleId="apple-style-span">
    <w:name w:val="apple-style-span"/>
    <w:basedOn w:val="a0"/>
    <w:uiPriority w:val="99"/>
    <w:rsid w:val="003D0036"/>
    <w:rPr>
      <w:rFonts w:cs="Times New Roman"/>
    </w:rPr>
  </w:style>
  <w:style w:type="paragraph" w:customStyle="1" w:styleId="18">
    <w:name w:val="Без интервала1"/>
    <w:link w:val="NoSpacingChar"/>
    <w:uiPriority w:val="99"/>
    <w:rsid w:val="00A46091"/>
    <w:rPr>
      <w:rFonts w:eastAsia="Times New Roman"/>
    </w:rPr>
  </w:style>
  <w:style w:type="character" w:customStyle="1" w:styleId="aff1">
    <w:name w:val="Основной текст + Курсив"/>
    <w:uiPriority w:val="99"/>
    <w:rsid w:val="00A46091"/>
    <w:rPr>
      <w:i/>
      <w:sz w:val="22"/>
    </w:rPr>
  </w:style>
  <w:style w:type="character" w:customStyle="1" w:styleId="27">
    <w:name w:val="Основной текст (2)_"/>
    <w:link w:val="28"/>
    <w:uiPriority w:val="99"/>
    <w:locked/>
    <w:rsid w:val="00A46091"/>
    <w:rPr>
      <w:i/>
      <w:shd w:val="clear" w:color="auto" w:fill="FFFFFF"/>
    </w:rPr>
  </w:style>
  <w:style w:type="paragraph" w:customStyle="1" w:styleId="28">
    <w:name w:val="Основной текст (2)"/>
    <w:basedOn w:val="a"/>
    <w:link w:val="27"/>
    <w:uiPriority w:val="99"/>
    <w:rsid w:val="00A46091"/>
    <w:pPr>
      <w:shd w:val="clear" w:color="auto" w:fill="FFFFFF"/>
      <w:spacing w:before="240" w:after="60" w:line="240" w:lineRule="atLeast"/>
      <w:ind w:firstLine="540"/>
      <w:jc w:val="both"/>
    </w:pPr>
    <w:rPr>
      <w:rFonts w:eastAsia="Calibri"/>
      <w:i/>
      <w:sz w:val="20"/>
      <w:szCs w:val="20"/>
    </w:rPr>
  </w:style>
  <w:style w:type="character" w:customStyle="1" w:styleId="NoSpacingChar">
    <w:name w:val="No Spacing Char"/>
    <w:basedOn w:val="a0"/>
    <w:link w:val="18"/>
    <w:locked/>
    <w:rsid w:val="00A46091"/>
    <w:rPr>
      <w:rFonts w:eastAsia="Times New Roman" w:cs="Times New Roman"/>
      <w:sz w:val="22"/>
      <w:szCs w:val="22"/>
      <w:lang w:val="ru-RU" w:eastAsia="ru-RU" w:bidi="ar-SA"/>
    </w:rPr>
  </w:style>
  <w:style w:type="character" w:customStyle="1" w:styleId="c28">
    <w:name w:val="c28"/>
    <w:basedOn w:val="a0"/>
    <w:uiPriority w:val="99"/>
    <w:rsid w:val="00D518D6"/>
    <w:rPr>
      <w:rFonts w:cs="Times New Roman"/>
    </w:rPr>
  </w:style>
  <w:style w:type="character" w:customStyle="1" w:styleId="misspellerror">
    <w:name w:val="misspell__error"/>
    <w:basedOn w:val="a0"/>
    <w:rsid w:val="00867987"/>
  </w:style>
  <w:style w:type="character" w:customStyle="1" w:styleId="button2text">
    <w:name w:val="button2__text"/>
    <w:basedOn w:val="a0"/>
    <w:rsid w:val="00867987"/>
  </w:style>
  <w:style w:type="character" w:customStyle="1" w:styleId="pathseparator">
    <w:name w:val="path__separator"/>
    <w:basedOn w:val="a0"/>
    <w:rsid w:val="00867987"/>
  </w:style>
  <w:style w:type="character" w:customStyle="1" w:styleId="extended-textshort">
    <w:name w:val="extended-text__short"/>
    <w:basedOn w:val="a0"/>
    <w:rsid w:val="00867987"/>
  </w:style>
  <w:style w:type="paragraph" w:customStyle="1" w:styleId="29">
    <w:name w:val="Без интервала2"/>
    <w:rsid w:val="003335AD"/>
    <w:rPr>
      <w:rFonts w:ascii="Times New Roman" w:hAnsi="Times New Roman"/>
      <w:szCs w:val="20"/>
    </w:rPr>
  </w:style>
  <w:style w:type="paragraph" w:customStyle="1" w:styleId="aff2">
    <w:name w:val="Базовый"/>
    <w:rsid w:val="003335AD"/>
    <w:pPr>
      <w:suppressAutoHyphens/>
      <w:spacing w:after="200" w:line="276" w:lineRule="auto"/>
    </w:pPr>
    <w:rPr>
      <w:rFonts w:eastAsia="SimSun" w:cs="Calibri"/>
      <w:color w:val="00000A"/>
      <w:lang w:eastAsia="en-US"/>
    </w:rPr>
  </w:style>
  <w:style w:type="character" w:customStyle="1" w:styleId="af">
    <w:name w:val="Абзац списка Знак"/>
    <w:link w:val="ae"/>
    <w:uiPriority w:val="99"/>
    <w:qFormat/>
    <w:locked/>
    <w:rsid w:val="00FA793B"/>
    <w:rPr>
      <w:rFonts w:eastAsia="Times New Roman"/>
    </w:rPr>
  </w:style>
  <w:style w:type="character" w:customStyle="1" w:styleId="c2">
    <w:name w:val="c2"/>
    <w:basedOn w:val="a0"/>
    <w:rsid w:val="001F2B58"/>
    <w:rPr>
      <w:rFonts w:cs="Times New Roman"/>
    </w:rPr>
  </w:style>
  <w:style w:type="paragraph" w:customStyle="1" w:styleId="western">
    <w:name w:val="western"/>
    <w:basedOn w:val="a"/>
    <w:rsid w:val="0054453A"/>
    <w:pPr>
      <w:spacing w:before="100" w:beforeAutospacing="1" w:after="100" w:afterAutospacing="1" w:line="240" w:lineRule="auto"/>
    </w:pPr>
    <w:rPr>
      <w:rFonts w:ascii="Times New Roman" w:hAnsi="Times New Roman"/>
      <w:sz w:val="24"/>
      <w:szCs w:val="24"/>
    </w:rPr>
  </w:style>
  <w:style w:type="paragraph" w:customStyle="1" w:styleId="34">
    <w:name w:val="Без интервала3"/>
    <w:rsid w:val="0054453A"/>
    <w:pPr>
      <w:suppressAutoHyphens/>
    </w:pPr>
    <w:rPr>
      <w:rFonts w:eastAsia="Times New Roman" w:cs="Calibri"/>
      <w:lang w:eastAsia="ar-SA"/>
    </w:rPr>
  </w:style>
  <w:style w:type="paragraph" w:customStyle="1" w:styleId="c3">
    <w:name w:val="c3"/>
    <w:basedOn w:val="a"/>
    <w:rsid w:val="00180C15"/>
    <w:pPr>
      <w:spacing w:before="100" w:beforeAutospacing="1" w:after="100" w:afterAutospacing="1" w:line="240" w:lineRule="auto"/>
    </w:pPr>
    <w:rPr>
      <w:sz w:val="24"/>
      <w:szCs w:val="24"/>
    </w:rPr>
  </w:style>
  <w:style w:type="character" w:customStyle="1" w:styleId="c2c11c17">
    <w:name w:val="c2 c11 c17"/>
    <w:basedOn w:val="a0"/>
    <w:uiPriority w:val="99"/>
    <w:rsid w:val="00180C15"/>
  </w:style>
  <w:style w:type="paragraph" w:customStyle="1" w:styleId="TableParagraph">
    <w:name w:val="Table Paragraph"/>
    <w:basedOn w:val="a"/>
    <w:uiPriority w:val="1"/>
    <w:qFormat/>
    <w:rsid w:val="00B10435"/>
    <w:pPr>
      <w:widowControl w:val="0"/>
      <w:autoSpaceDE w:val="0"/>
      <w:autoSpaceDN w:val="0"/>
      <w:spacing w:after="0" w:line="240" w:lineRule="auto"/>
      <w:ind w:left="108"/>
    </w:pPr>
    <w:rPr>
      <w:rFonts w:ascii="Times New Roman" w:hAnsi="Times New Roman"/>
      <w:lang w:bidi="ru-RU"/>
    </w:rPr>
  </w:style>
  <w:style w:type="paragraph" w:customStyle="1" w:styleId="35">
    <w:name w:val="Абзац списка3"/>
    <w:basedOn w:val="a"/>
    <w:link w:val="ListParagraphChar"/>
    <w:rsid w:val="00EE4A00"/>
    <w:pPr>
      <w:ind w:left="720"/>
    </w:pPr>
    <w:rPr>
      <w:rFonts w:eastAsia="Calibri"/>
      <w:sz w:val="20"/>
      <w:szCs w:val="20"/>
    </w:rPr>
  </w:style>
  <w:style w:type="character" w:customStyle="1" w:styleId="ListParagraphChar">
    <w:name w:val="List Paragraph Char"/>
    <w:link w:val="35"/>
    <w:locked/>
    <w:rsid w:val="00EE4A00"/>
    <w:rPr>
      <w:sz w:val="20"/>
      <w:szCs w:val="20"/>
    </w:rPr>
  </w:style>
  <w:style w:type="paragraph" w:customStyle="1" w:styleId="c0">
    <w:name w:val="c0"/>
    <w:basedOn w:val="a"/>
    <w:uiPriority w:val="99"/>
    <w:rsid w:val="00160DC6"/>
    <w:pPr>
      <w:spacing w:before="100" w:beforeAutospacing="1" w:after="100" w:afterAutospacing="1" w:line="240" w:lineRule="auto"/>
    </w:pPr>
    <w:rPr>
      <w:sz w:val="24"/>
      <w:szCs w:val="24"/>
    </w:rPr>
  </w:style>
  <w:style w:type="paragraph" w:customStyle="1" w:styleId="ConsPlusNormal">
    <w:name w:val="ConsPlusNormal"/>
    <w:uiPriority w:val="99"/>
    <w:rsid w:val="00160DC6"/>
    <w:pPr>
      <w:widowControl w:val="0"/>
      <w:autoSpaceDE w:val="0"/>
      <w:autoSpaceDN w:val="0"/>
    </w:pPr>
    <w:rPr>
      <w:rFonts w:eastAsia="Times New Roman" w:cs="Calibri"/>
    </w:rPr>
  </w:style>
  <w:style w:type="paragraph" w:styleId="HTML1">
    <w:name w:val="HTML Address"/>
    <w:basedOn w:val="a"/>
    <w:link w:val="HTML2"/>
    <w:locked/>
    <w:rsid w:val="00160DC6"/>
    <w:pPr>
      <w:spacing w:after="0" w:line="240" w:lineRule="auto"/>
    </w:pPr>
    <w:rPr>
      <w:rFonts w:ascii="Times New Roman" w:hAnsi="Times New Roman"/>
      <w:i/>
      <w:iCs/>
      <w:sz w:val="24"/>
      <w:szCs w:val="24"/>
    </w:rPr>
  </w:style>
  <w:style w:type="character" w:customStyle="1" w:styleId="HTML2">
    <w:name w:val="Адрес HTML Знак"/>
    <w:basedOn w:val="a0"/>
    <w:link w:val="HTML1"/>
    <w:rsid w:val="00160DC6"/>
    <w:rPr>
      <w:rFonts w:ascii="Times New Roman" w:eastAsia="Times New Roman" w:hAnsi="Times New Roman"/>
      <w:i/>
      <w:iCs/>
      <w:sz w:val="24"/>
      <w:szCs w:val="24"/>
    </w:rPr>
  </w:style>
  <w:style w:type="paragraph" w:customStyle="1" w:styleId="block-contentaccordion-content">
    <w:name w:val="block-content__accordion-content"/>
    <w:basedOn w:val="a"/>
    <w:rsid w:val="0007796F"/>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rsid w:val="00287B6D"/>
    <w:rPr>
      <w:rFonts w:ascii="Times New Roman" w:eastAsia="Times New Roman" w:hAnsi="Times New Roman"/>
      <w:b/>
      <w:bCs/>
      <w:sz w:val="24"/>
      <w:szCs w:val="24"/>
    </w:rPr>
  </w:style>
  <w:style w:type="paragraph" w:customStyle="1" w:styleId="41">
    <w:name w:val="41"/>
    <w:basedOn w:val="a"/>
    <w:rsid w:val="00287B6D"/>
    <w:pPr>
      <w:spacing w:before="100" w:beforeAutospacing="1" w:after="100" w:afterAutospacing="1" w:line="240" w:lineRule="auto"/>
    </w:pPr>
    <w:rPr>
      <w:rFonts w:ascii="Times New Roman" w:hAnsi="Times New Roman"/>
      <w:sz w:val="24"/>
      <w:szCs w:val="24"/>
    </w:rPr>
  </w:style>
  <w:style w:type="character" w:customStyle="1" w:styleId="1213">
    <w:name w:val="1213"/>
    <w:basedOn w:val="a0"/>
    <w:rsid w:val="00287B6D"/>
  </w:style>
  <w:style w:type="character" w:customStyle="1" w:styleId="124">
    <w:name w:val="124"/>
    <w:basedOn w:val="a0"/>
    <w:rsid w:val="00287B6D"/>
  </w:style>
  <w:style w:type="character" w:customStyle="1" w:styleId="CharAttribute484">
    <w:name w:val="CharAttribute484"/>
    <w:uiPriority w:val="99"/>
    <w:rsid w:val="00287B6D"/>
    <w:rPr>
      <w:rFonts w:ascii="Times New Roman" w:eastAsia="Times New Roman"/>
      <w:i/>
      <w:sz w:val="28"/>
    </w:rPr>
  </w:style>
  <w:style w:type="character" w:customStyle="1" w:styleId="CharAttribute3">
    <w:name w:val="CharAttribute3"/>
    <w:rsid w:val="00287B6D"/>
    <w:rPr>
      <w:rFonts w:ascii="Times New Roman" w:eastAsia="Batang" w:hAnsi="Batang"/>
      <w:sz w:val="28"/>
    </w:rPr>
  </w:style>
  <w:style w:type="paragraph" w:customStyle="1" w:styleId="ParaAttribute10">
    <w:name w:val="ParaAttribute10"/>
    <w:uiPriority w:val="99"/>
    <w:rsid w:val="00287B6D"/>
    <w:pPr>
      <w:jc w:val="both"/>
    </w:pPr>
    <w:rPr>
      <w:rFonts w:ascii="Times New Roman" w:eastAsia="№Е" w:hAnsi="Times New Roman"/>
      <w:sz w:val="20"/>
      <w:szCs w:val="20"/>
    </w:rPr>
  </w:style>
  <w:style w:type="paragraph" w:customStyle="1" w:styleId="ParaAttribute16">
    <w:name w:val="ParaAttribute16"/>
    <w:uiPriority w:val="99"/>
    <w:rsid w:val="00287B6D"/>
    <w:pPr>
      <w:ind w:left="1080"/>
      <w:jc w:val="both"/>
    </w:pPr>
    <w:rPr>
      <w:rFonts w:ascii="Times New Roman" w:eastAsia="№Е" w:hAnsi="Times New Roman"/>
      <w:sz w:val="20"/>
      <w:szCs w:val="20"/>
    </w:rPr>
  </w:style>
  <w:style w:type="paragraph" w:customStyle="1" w:styleId="pboth">
    <w:name w:val="pboth"/>
    <w:basedOn w:val="a"/>
    <w:rsid w:val="00287B6D"/>
    <w:pPr>
      <w:spacing w:before="100" w:beforeAutospacing="1" w:after="100" w:afterAutospacing="1" w:line="240" w:lineRule="auto"/>
    </w:pPr>
    <w:rPr>
      <w:rFonts w:ascii="Times New Roman" w:hAnsi="Times New Roman"/>
      <w:sz w:val="24"/>
      <w:szCs w:val="24"/>
    </w:rPr>
  </w:style>
  <w:style w:type="paragraph" w:customStyle="1" w:styleId="210">
    <w:name w:val="Основной текст с отступом 21"/>
    <w:basedOn w:val="a"/>
    <w:rsid w:val="006A6D8F"/>
    <w:pPr>
      <w:suppressAutoHyphens/>
      <w:spacing w:after="120" w:line="480" w:lineRule="auto"/>
      <w:ind w:left="283"/>
    </w:pPr>
    <w:rPr>
      <w:rFonts w:ascii="Times New Roman" w:hAnsi="Times New Roman"/>
      <w:sz w:val="24"/>
      <w:szCs w:val="20"/>
      <w:lang w:eastAsia="ar-SA"/>
    </w:rPr>
  </w:style>
  <w:style w:type="paragraph" w:customStyle="1" w:styleId="default0">
    <w:name w:val="default"/>
    <w:basedOn w:val="a"/>
    <w:rsid w:val="006A6D8F"/>
    <w:pPr>
      <w:spacing w:before="100" w:beforeAutospacing="1" w:after="100" w:afterAutospacing="1" w:line="240" w:lineRule="auto"/>
    </w:pPr>
    <w:rPr>
      <w:rFonts w:ascii="Times New Roman" w:hAnsi="Times New Roman"/>
      <w:sz w:val="24"/>
      <w:szCs w:val="24"/>
    </w:rPr>
  </w:style>
  <w:style w:type="table" w:customStyle="1" w:styleId="19">
    <w:name w:val="Сетка таблицы1"/>
    <w:basedOn w:val="a1"/>
    <w:next w:val="af0"/>
    <w:uiPriority w:val="59"/>
    <w:rsid w:val="004947A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шрифт абзаца2"/>
    <w:rsid w:val="007E3B26"/>
  </w:style>
  <w:style w:type="character" w:customStyle="1" w:styleId="ListLabel1">
    <w:name w:val="ListLabel 1"/>
    <w:rsid w:val="007E3B26"/>
    <w:rPr>
      <w:rFonts w:cs="Courier New"/>
    </w:rPr>
  </w:style>
  <w:style w:type="character" w:customStyle="1" w:styleId="aff3">
    <w:name w:val="Маркеры списка"/>
    <w:rsid w:val="007E3B26"/>
    <w:rPr>
      <w:rFonts w:ascii="OpenSymbol" w:eastAsia="OpenSymbol" w:hAnsi="OpenSymbol" w:cs="OpenSymbol"/>
    </w:rPr>
  </w:style>
  <w:style w:type="paragraph" w:styleId="aff4">
    <w:name w:val="Title"/>
    <w:basedOn w:val="a"/>
    <w:next w:val="af2"/>
    <w:link w:val="aff5"/>
    <w:locked/>
    <w:rsid w:val="007E3B26"/>
    <w:pPr>
      <w:keepNext/>
      <w:suppressAutoHyphens/>
      <w:spacing w:before="240" w:after="120" w:line="240" w:lineRule="auto"/>
    </w:pPr>
    <w:rPr>
      <w:rFonts w:ascii="Arial" w:eastAsia="Microsoft YaHei" w:hAnsi="Arial" w:cs="Mangal"/>
      <w:kern w:val="1"/>
      <w:sz w:val="28"/>
      <w:szCs w:val="28"/>
      <w:lang w:eastAsia="hi-IN" w:bidi="hi-IN"/>
    </w:rPr>
  </w:style>
  <w:style w:type="character" w:customStyle="1" w:styleId="aff5">
    <w:name w:val="Заголовок Знак"/>
    <w:basedOn w:val="a0"/>
    <w:link w:val="aff4"/>
    <w:rsid w:val="007E3B26"/>
    <w:rPr>
      <w:rFonts w:ascii="Arial" w:eastAsia="Microsoft YaHei" w:hAnsi="Arial" w:cs="Mangal"/>
      <w:kern w:val="1"/>
      <w:sz w:val="28"/>
      <w:szCs w:val="28"/>
      <w:lang w:eastAsia="hi-IN" w:bidi="hi-IN"/>
    </w:rPr>
  </w:style>
  <w:style w:type="table" w:styleId="-5">
    <w:name w:val="Light Shading Accent 5"/>
    <w:basedOn w:val="a1"/>
    <w:uiPriority w:val="60"/>
    <w:rsid w:val="007E3B26"/>
    <w:rPr>
      <w:rFonts w:ascii="Times New Roman" w:eastAsia="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Shading Accent 4"/>
    <w:basedOn w:val="a1"/>
    <w:uiPriority w:val="60"/>
    <w:rsid w:val="007E3B26"/>
    <w:rPr>
      <w:rFonts w:ascii="Times New Roman" w:eastAsia="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
    <w:name w:val="Light Shading Accent 3"/>
    <w:basedOn w:val="a1"/>
    <w:uiPriority w:val="60"/>
    <w:rsid w:val="007E3B26"/>
    <w:rPr>
      <w:rFonts w:ascii="Times New Roman" w:eastAsia="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7E3B26"/>
    <w:rPr>
      <w:rFonts w:ascii="Times New Roman" w:eastAsia="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
    <w:name w:val="Light Shading Accent 6"/>
    <w:basedOn w:val="a1"/>
    <w:uiPriority w:val="60"/>
    <w:rsid w:val="007E3B26"/>
    <w:rPr>
      <w:rFonts w:ascii="Times New Roman" w:eastAsia="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30">
    <w:name w:val="Light List Accent 3"/>
    <w:basedOn w:val="a1"/>
    <w:uiPriority w:val="61"/>
    <w:rsid w:val="007E3B26"/>
    <w:rPr>
      <w:rFonts w:ascii="Times New Roman" w:eastAsia="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18">
    <w:name w:val="c18"/>
    <w:basedOn w:val="a"/>
    <w:rsid w:val="007E3B26"/>
    <w:pPr>
      <w:spacing w:before="100" w:beforeAutospacing="1" w:after="100" w:afterAutospacing="1" w:line="240" w:lineRule="auto"/>
    </w:pPr>
    <w:rPr>
      <w:rFonts w:ascii="Times New Roman" w:hAnsi="Times New Roman"/>
      <w:sz w:val="24"/>
      <w:szCs w:val="24"/>
    </w:rPr>
  </w:style>
  <w:style w:type="character" w:customStyle="1" w:styleId="c4">
    <w:name w:val="c4"/>
    <w:rsid w:val="007E3B26"/>
  </w:style>
  <w:style w:type="paragraph" w:customStyle="1" w:styleId="c41">
    <w:name w:val="c41"/>
    <w:basedOn w:val="a"/>
    <w:rsid w:val="007E3B26"/>
    <w:pPr>
      <w:spacing w:before="100" w:beforeAutospacing="1" w:after="100" w:afterAutospacing="1" w:line="240" w:lineRule="auto"/>
    </w:pPr>
    <w:rPr>
      <w:rFonts w:ascii="Times New Roman" w:hAnsi="Times New Roman"/>
      <w:sz w:val="24"/>
      <w:szCs w:val="24"/>
    </w:rPr>
  </w:style>
  <w:style w:type="paragraph" w:customStyle="1" w:styleId="c39">
    <w:name w:val="c39"/>
    <w:basedOn w:val="a"/>
    <w:rsid w:val="007E3B26"/>
    <w:pPr>
      <w:spacing w:before="100" w:beforeAutospacing="1" w:after="100" w:afterAutospacing="1" w:line="240" w:lineRule="auto"/>
    </w:pPr>
    <w:rPr>
      <w:rFonts w:ascii="Times New Roman" w:hAnsi="Times New Roman"/>
      <w:sz w:val="24"/>
      <w:szCs w:val="24"/>
    </w:rPr>
  </w:style>
  <w:style w:type="character" w:customStyle="1" w:styleId="nowr1">
    <w:name w:val="nowr1"/>
    <w:basedOn w:val="a0"/>
    <w:rsid w:val="007E3B26"/>
  </w:style>
  <w:style w:type="paragraph" w:customStyle="1" w:styleId="aff6">
    <w:basedOn w:val="a"/>
    <w:next w:val="a5"/>
    <w:uiPriority w:val="99"/>
    <w:qFormat/>
    <w:rsid w:val="007E3B26"/>
    <w:pPr>
      <w:spacing w:before="100" w:beforeAutospacing="1" w:after="100" w:afterAutospacing="1" w:line="240" w:lineRule="auto"/>
    </w:pPr>
    <w:rPr>
      <w:rFonts w:ascii="Times New Roman" w:hAnsi="Times New Roman"/>
      <w:sz w:val="24"/>
      <w:szCs w:val="24"/>
    </w:rPr>
  </w:style>
  <w:style w:type="paragraph" w:customStyle="1" w:styleId="42">
    <w:name w:val="Без интервала4"/>
    <w:rsid w:val="007E3B26"/>
    <w:pPr>
      <w:suppressAutoHyphens/>
    </w:pPr>
    <w:rPr>
      <w:rFonts w:eastAsia="Times New Roman" w:cs="Calibri"/>
      <w:lang w:eastAsia="ar-SA"/>
    </w:rPr>
  </w:style>
  <w:style w:type="table" w:customStyle="1" w:styleId="TableNormal">
    <w:name w:val="Table Normal"/>
    <w:uiPriority w:val="2"/>
    <w:semiHidden/>
    <w:unhideWhenUsed/>
    <w:qFormat/>
    <w:rsid w:val="00CD5389"/>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customStyle="1" w:styleId="aff7">
    <w:name w:val="Основной текст_"/>
    <w:basedOn w:val="a0"/>
    <w:link w:val="1a"/>
    <w:rsid w:val="006C5D50"/>
    <w:rPr>
      <w:rFonts w:ascii="Times New Roman" w:eastAsia="Times New Roman" w:hAnsi="Times New Roman"/>
    </w:rPr>
  </w:style>
  <w:style w:type="paragraph" w:customStyle="1" w:styleId="1a">
    <w:name w:val="Основной текст1"/>
    <w:basedOn w:val="a"/>
    <w:link w:val="aff7"/>
    <w:rsid w:val="006C5D50"/>
    <w:pPr>
      <w:widowControl w:val="0"/>
      <w:spacing w:after="0" w:line="240" w:lineRule="auto"/>
      <w:ind w:firstLine="10"/>
    </w:pPr>
    <w:rPr>
      <w:rFonts w:ascii="Times New Roman" w:hAnsi="Times New Roman"/>
    </w:rPr>
  </w:style>
  <w:style w:type="character" w:customStyle="1" w:styleId="aff8">
    <w:name w:val="Другое_"/>
    <w:basedOn w:val="a0"/>
    <w:link w:val="aff9"/>
    <w:rsid w:val="006C5D50"/>
    <w:rPr>
      <w:rFonts w:ascii="Times New Roman" w:eastAsia="Times New Roman" w:hAnsi="Times New Roman"/>
    </w:rPr>
  </w:style>
  <w:style w:type="paragraph" w:customStyle="1" w:styleId="aff9">
    <w:name w:val="Другое"/>
    <w:basedOn w:val="a"/>
    <w:link w:val="aff8"/>
    <w:rsid w:val="006C5D50"/>
    <w:pPr>
      <w:widowControl w:val="0"/>
      <w:spacing w:after="140" w:line="240" w:lineRule="auto"/>
    </w:pPr>
    <w:rPr>
      <w:rFonts w:ascii="Times New Roman" w:hAnsi="Times New Roman"/>
    </w:rPr>
  </w:style>
  <w:style w:type="character" w:customStyle="1" w:styleId="c6">
    <w:name w:val="c6"/>
    <w:basedOn w:val="a0"/>
    <w:rsid w:val="006C5D50"/>
  </w:style>
  <w:style w:type="paragraph" w:customStyle="1" w:styleId="c8">
    <w:name w:val="c8"/>
    <w:basedOn w:val="a"/>
    <w:rsid w:val="006C5D50"/>
    <w:pPr>
      <w:spacing w:before="100" w:beforeAutospacing="1" w:after="100" w:afterAutospacing="1" w:line="240" w:lineRule="auto"/>
    </w:pPr>
    <w:rPr>
      <w:rFonts w:ascii="Times New Roman" w:hAnsi="Times New Roman"/>
      <w:sz w:val="24"/>
      <w:szCs w:val="24"/>
    </w:rPr>
  </w:style>
  <w:style w:type="character" w:customStyle="1" w:styleId="c9">
    <w:name w:val="c9"/>
    <w:basedOn w:val="a0"/>
    <w:rsid w:val="006C5D50"/>
  </w:style>
  <w:style w:type="character" w:customStyle="1" w:styleId="c20">
    <w:name w:val="c20"/>
    <w:basedOn w:val="a0"/>
    <w:rsid w:val="006C5D50"/>
  </w:style>
  <w:style w:type="paragraph" w:customStyle="1" w:styleId="c7">
    <w:name w:val="c7"/>
    <w:basedOn w:val="a"/>
    <w:rsid w:val="006C5D5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uiPriority w:val="99"/>
    <w:semiHidden/>
    <w:unhideWhenUsed/>
    <w:rsid w:val="001B2D9D"/>
  </w:style>
  <w:style w:type="paragraph" w:customStyle="1" w:styleId="Standard">
    <w:name w:val="Standard"/>
    <w:rsid w:val="001B2D9D"/>
    <w:pPr>
      <w:widowControl w:val="0"/>
      <w:suppressAutoHyphens/>
      <w:autoSpaceDN w:val="0"/>
      <w:textAlignment w:val="baseline"/>
    </w:pPr>
    <w:rPr>
      <w:rFonts w:ascii="Times New Roman" w:eastAsia="Andale Sans UI" w:hAnsi="Times New Roman" w:cs="Tahoma"/>
      <w:kern w:val="3"/>
      <w:sz w:val="24"/>
      <w:szCs w:val="24"/>
      <w:lang w:val="en-US" w:eastAsia="en-US" w:bidi="en-US"/>
      <w14:ligatures w14:val="standardContextual"/>
    </w:rPr>
  </w:style>
  <w:style w:type="paragraph" w:customStyle="1" w:styleId="Heading">
    <w:name w:val="Heading"/>
    <w:basedOn w:val="Standard"/>
    <w:next w:val="Textbody"/>
    <w:rsid w:val="001B2D9D"/>
    <w:pPr>
      <w:keepNext/>
      <w:spacing w:before="240" w:after="120"/>
    </w:pPr>
    <w:rPr>
      <w:rFonts w:ascii="Arial" w:hAnsi="Arial"/>
      <w:sz w:val="28"/>
      <w:szCs w:val="28"/>
    </w:rPr>
  </w:style>
  <w:style w:type="paragraph" w:customStyle="1" w:styleId="Textbody">
    <w:name w:val="Text body"/>
    <w:basedOn w:val="Standard"/>
    <w:rsid w:val="001B2D9D"/>
    <w:pPr>
      <w:spacing w:after="120"/>
    </w:pPr>
  </w:style>
  <w:style w:type="paragraph" w:styleId="affa">
    <w:name w:val="caption"/>
    <w:basedOn w:val="Standard"/>
    <w:locked/>
    <w:rsid w:val="001B2D9D"/>
    <w:pPr>
      <w:suppressLineNumbers/>
      <w:spacing w:before="120" w:after="120"/>
    </w:pPr>
    <w:rPr>
      <w:i/>
      <w:iCs/>
    </w:rPr>
  </w:style>
  <w:style w:type="paragraph" w:customStyle="1" w:styleId="Index">
    <w:name w:val="Index"/>
    <w:basedOn w:val="Standard"/>
    <w:rsid w:val="001B2D9D"/>
    <w:pPr>
      <w:suppressLineNumbers/>
    </w:pPr>
  </w:style>
  <w:style w:type="paragraph" w:customStyle="1" w:styleId="affb">
    <w:name w:val="Обычный (веб)"/>
    <w:basedOn w:val="Standard"/>
    <w:rsid w:val="001B2D9D"/>
    <w:pPr>
      <w:spacing w:before="150" w:after="150"/>
    </w:pPr>
  </w:style>
  <w:style w:type="paragraph" w:customStyle="1" w:styleId="TableContents">
    <w:name w:val="Table Contents"/>
    <w:basedOn w:val="Standard"/>
    <w:rsid w:val="001B2D9D"/>
    <w:pPr>
      <w:suppressLineNumbers/>
    </w:pPr>
  </w:style>
  <w:style w:type="paragraph" w:customStyle="1" w:styleId="TableHeading">
    <w:name w:val="Table Heading"/>
    <w:basedOn w:val="TableContents"/>
    <w:rsid w:val="001B2D9D"/>
    <w:pPr>
      <w:jc w:val="center"/>
    </w:pPr>
    <w:rPr>
      <w:b/>
      <w:bCs/>
    </w:rPr>
  </w:style>
  <w:style w:type="paragraph" w:customStyle="1" w:styleId="tekstob">
    <w:name w:val="tekstob"/>
    <w:basedOn w:val="Standard"/>
    <w:rsid w:val="001B2D9D"/>
    <w:pPr>
      <w:spacing w:before="280" w:after="280" w:line="100" w:lineRule="atLeast"/>
    </w:pPr>
    <w:rPr>
      <w:rFonts w:eastAsia="Times New Roman" w:cs="Times New Roman"/>
    </w:rPr>
  </w:style>
  <w:style w:type="character" w:customStyle="1" w:styleId="c19">
    <w:name w:val="c19"/>
    <w:basedOn w:val="a0"/>
    <w:rsid w:val="005817D1"/>
  </w:style>
  <w:style w:type="paragraph" w:customStyle="1" w:styleId="c27">
    <w:name w:val="c27"/>
    <w:basedOn w:val="a"/>
    <w:rsid w:val="005817D1"/>
    <w:pPr>
      <w:spacing w:before="100" w:beforeAutospacing="1" w:after="100" w:afterAutospacing="1" w:line="240" w:lineRule="auto"/>
    </w:pPr>
    <w:rPr>
      <w:rFonts w:ascii="Times New Roman" w:hAnsi="Times New Roman"/>
      <w:sz w:val="24"/>
      <w:szCs w:val="24"/>
    </w:rPr>
  </w:style>
  <w:style w:type="character" w:customStyle="1" w:styleId="CharAttribute5">
    <w:name w:val="CharAttribute5"/>
    <w:rsid w:val="005817D1"/>
    <w:rPr>
      <w:rFonts w:ascii="Batang" w:eastAsia="Times New Roman" w:hAnsi="Times New Roman" w:hint="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09468">
      <w:bodyDiv w:val="1"/>
      <w:marLeft w:val="0"/>
      <w:marRight w:val="0"/>
      <w:marTop w:val="0"/>
      <w:marBottom w:val="0"/>
      <w:divBdr>
        <w:top w:val="none" w:sz="0" w:space="0" w:color="auto"/>
        <w:left w:val="none" w:sz="0" w:space="0" w:color="auto"/>
        <w:bottom w:val="none" w:sz="0" w:space="0" w:color="auto"/>
        <w:right w:val="none" w:sz="0" w:space="0" w:color="auto"/>
      </w:divBdr>
    </w:div>
    <w:div w:id="445387452">
      <w:bodyDiv w:val="1"/>
      <w:marLeft w:val="0"/>
      <w:marRight w:val="0"/>
      <w:marTop w:val="0"/>
      <w:marBottom w:val="0"/>
      <w:divBdr>
        <w:top w:val="none" w:sz="0" w:space="0" w:color="auto"/>
        <w:left w:val="none" w:sz="0" w:space="0" w:color="auto"/>
        <w:bottom w:val="none" w:sz="0" w:space="0" w:color="auto"/>
        <w:right w:val="none" w:sz="0" w:space="0" w:color="auto"/>
      </w:divBdr>
    </w:div>
    <w:div w:id="503977975">
      <w:bodyDiv w:val="1"/>
      <w:marLeft w:val="0"/>
      <w:marRight w:val="0"/>
      <w:marTop w:val="0"/>
      <w:marBottom w:val="0"/>
      <w:divBdr>
        <w:top w:val="none" w:sz="0" w:space="0" w:color="auto"/>
        <w:left w:val="none" w:sz="0" w:space="0" w:color="auto"/>
        <w:bottom w:val="none" w:sz="0" w:space="0" w:color="auto"/>
        <w:right w:val="none" w:sz="0" w:space="0" w:color="auto"/>
      </w:divBdr>
    </w:div>
    <w:div w:id="771628766">
      <w:bodyDiv w:val="1"/>
      <w:marLeft w:val="0"/>
      <w:marRight w:val="0"/>
      <w:marTop w:val="0"/>
      <w:marBottom w:val="0"/>
      <w:divBdr>
        <w:top w:val="none" w:sz="0" w:space="0" w:color="auto"/>
        <w:left w:val="none" w:sz="0" w:space="0" w:color="auto"/>
        <w:bottom w:val="none" w:sz="0" w:space="0" w:color="auto"/>
        <w:right w:val="none" w:sz="0" w:space="0" w:color="auto"/>
      </w:divBdr>
    </w:div>
    <w:div w:id="875236238">
      <w:bodyDiv w:val="1"/>
      <w:marLeft w:val="0"/>
      <w:marRight w:val="0"/>
      <w:marTop w:val="0"/>
      <w:marBottom w:val="0"/>
      <w:divBdr>
        <w:top w:val="none" w:sz="0" w:space="0" w:color="auto"/>
        <w:left w:val="none" w:sz="0" w:space="0" w:color="auto"/>
        <w:bottom w:val="none" w:sz="0" w:space="0" w:color="auto"/>
        <w:right w:val="none" w:sz="0" w:space="0" w:color="auto"/>
      </w:divBdr>
      <w:divsChild>
        <w:div w:id="1511793682">
          <w:marLeft w:val="0"/>
          <w:marRight w:val="0"/>
          <w:marTop w:val="0"/>
          <w:marBottom w:val="353"/>
          <w:divBdr>
            <w:top w:val="none" w:sz="0" w:space="0" w:color="auto"/>
            <w:left w:val="none" w:sz="0" w:space="0" w:color="auto"/>
            <w:bottom w:val="none" w:sz="0" w:space="0" w:color="auto"/>
            <w:right w:val="none" w:sz="0" w:space="0" w:color="auto"/>
          </w:divBdr>
          <w:divsChild>
            <w:div w:id="1076707672">
              <w:marLeft w:val="0"/>
              <w:marRight w:val="0"/>
              <w:marTop w:val="0"/>
              <w:marBottom w:val="0"/>
              <w:divBdr>
                <w:top w:val="none" w:sz="0" w:space="0" w:color="auto"/>
                <w:left w:val="none" w:sz="0" w:space="0" w:color="auto"/>
                <w:bottom w:val="none" w:sz="0" w:space="0" w:color="auto"/>
                <w:right w:val="none" w:sz="0" w:space="0" w:color="auto"/>
              </w:divBdr>
              <w:divsChild>
                <w:div w:id="65760157">
                  <w:marLeft w:val="0"/>
                  <w:marRight w:val="0"/>
                  <w:marTop w:val="0"/>
                  <w:marBottom w:val="0"/>
                  <w:divBdr>
                    <w:top w:val="none" w:sz="0" w:space="0" w:color="auto"/>
                    <w:left w:val="none" w:sz="0" w:space="0" w:color="auto"/>
                    <w:bottom w:val="none" w:sz="0" w:space="0" w:color="auto"/>
                    <w:right w:val="none" w:sz="0" w:space="0" w:color="auto"/>
                  </w:divBdr>
                </w:div>
                <w:div w:id="383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2805">
          <w:marLeft w:val="0"/>
          <w:marRight w:val="0"/>
          <w:marTop w:val="0"/>
          <w:marBottom w:val="0"/>
          <w:divBdr>
            <w:top w:val="none" w:sz="0" w:space="0" w:color="auto"/>
            <w:left w:val="none" w:sz="0" w:space="0" w:color="auto"/>
            <w:bottom w:val="none" w:sz="0" w:space="0" w:color="auto"/>
            <w:right w:val="none" w:sz="0" w:space="0" w:color="auto"/>
          </w:divBdr>
          <w:divsChild>
            <w:div w:id="1654410862">
              <w:marLeft w:val="0"/>
              <w:marRight w:val="0"/>
              <w:marTop w:val="0"/>
              <w:marBottom w:val="0"/>
              <w:divBdr>
                <w:top w:val="none" w:sz="0" w:space="0" w:color="auto"/>
                <w:left w:val="none" w:sz="0" w:space="0" w:color="auto"/>
                <w:bottom w:val="none" w:sz="0" w:space="0" w:color="auto"/>
                <w:right w:val="none" w:sz="0" w:space="0" w:color="auto"/>
              </w:divBdr>
            </w:div>
            <w:div w:id="1907297170">
              <w:marLeft w:val="0"/>
              <w:marRight w:val="0"/>
              <w:marTop w:val="0"/>
              <w:marBottom w:val="0"/>
              <w:divBdr>
                <w:top w:val="none" w:sz="0" w:space="0" w:color="auto"/>
                <w:left w:val="none" w:sz="0" w:space="0" w:color="auto"/>
                <w:bottom w:val="none" w:sz="0" w:space="0" w:color="auto"/>
                <w:right w:val="none" w:sz="0" w:space="0" w:color="auto"/>
              </w:divBdr>
            </w:div>
            <w:div w:id="676275107">
              <w:marLeft w:val="0"/>
              <w:marRight w:val="0"/>
              <w:marTop w:val="0"/>
              <w:marBottom w:val="0"/>
              <w:divBdr>
                <w:top w:val="none" w:sz="0" w:space="0" w:color="auto"/>
                <w:left w:val="none" w:sz="0" w:space="0" w:color="auto"/>
                <w:bottom w:val="none" w:sz="0" w:space="0" w:color="auto"/>
                <w:right w:val="none" w:sz="0" w:space="0" w:color="auto"/>
              </w:divBdr>
              <w:divsChild>
                <w:div w:id="2103838585">
                  <w:marLeft w:val="0"/>
                  <w:marRight w:val="0"/>
                  <w:marTop w:val="0"/>
                  <w:marBottom w:val="0"/>
                  <w:divBdr>
                    <w:top w:val="none" w:sz="0" w:space="0" w:color="auto"/>
                    <w:left w:val="none" w:sz="0" w:space="0" w:color="auto"/>
                    <w:bottom w:val="none" w:sz="0" w:space="0" w:color="auto"/>
                    <w:right w:val="none" w:sz="0" w:space="0" w:color="auto"/>
                  </w:divBdr>
                </w:div>
              </w:divsChild>
            </w:div>
            <w:div w:id="983393028">
              <w:marLeft w:val="0"/>
              <w:marRight w:val="0"/>
              <w:marTop w:val="27"/>
              <w:marBottom w:val="0"/>
              <w:divBdr>
                <w:top w:val="none" w:sz="0" w:space="0" w:color="auto"/>
                <w:left w:val="none" w:sz="0" w:space="0" w:color="auto"/>
                <w:bottom w:val="none" w:sz="0" w:space="0" w:color="auto"/>
                <w:right w:val="none" w:sz="0" w:space="0" w:color="auto"/>
              </w:divBdr>
              <w:divsChild>
                <w:div w:id="11774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49179">
      <w:bodyDiv w:val="1"/>
      <w:marLeft w:val="0"/>
      <w:marRight w:val="0"/>
      <w:marTop w:val="0"/>
      <w:marBottom w:val="0"/>
      <w:divBdr>
        <w:top w:val="none" w:sz="0" w:space="0" w:color="auto"/>
        <w:left w:val="none" w:sz="0" w:space="0" w:color="auto"/>
        <w:bottom w:val="none" w:sz="0" w:space="0" w:color="auto"/>
        <w:right w:val="none" w:sz="0" w:space="0" w:color="auto"/>
      </w:divBdr>
    </w:div>
    <w:div w:id="1424492589">
      <w:marLeft w:val="0"/>
      <w:marRight w:val="0"/>
      <w:marTop w:val="0"/>
      <w:marBottom w:val="0"/>
      <w:divBdr>
        <w:top w:val="none" w:sz="0" w:space="0" w:color="auto"/>
        <w:left w:val="none" w:sz="0" w:space="0" w:color="auto"/>
        <w:bottom w:val="none" w:sz="0" w:space="0" w:color="auto"/>
        <w:right w:val="none" w:sz="0" w:space="0" w:color="auto"/>
      </w:divBdr>
    </w:div>
    <w:div w:id="1424492590">
      <w:marLeft w:val="0"/>
      <w:marRight w:val="0"/>
      <w:marTop w:val="0"/>
      <w:marBottom w:val="0"/>
      <w:divBdr>
        <w:top w:val="none" w:sz="0" w:space="0" w:color="auto"/>
        <w:left w:val="none" w:sz="0" w:space="0" w:color="auto"/>
        <w:bottom w:val="none" w:sz="0" w:space="0" w:color="auto"/>
        <w:right w:val="none" w:sz="0" w:space="0" w:color="auto"/>
      </w:divBdr>
    </w:div>
    <w:div w:id="1424492591">
      <w:marLeft w:val="0"/>
      <w:marRight w:val="0"/>
      <w:marTop w:val="0"/>
      <w:marBottom w:val="0"/>
      <w:divBdr>
        <w:top w:val="none" w:sz="0" w:space="0" w:color="auto"/>
        <w:left w:val="none" w:sz="0" w:space="0" w:color="auto"/>
        <w:bottom w:val="none" w:sz="0" w:space="0" w:color="auto"/>
        <w:right w:val="none" w:sz="0" w:space="0" w:color="auto"/>
      </w:divBdr>
    </w:div>
    <w:div w:id="1424492592">
      <w:marLeft w:val="0"/>
      <w:marRight w:val="0"/>
      <w:marTop w:val="0"/>
      <w:marBottom w:val="0"/>
      <w:divBdr>
        <w:top w:val="none" w:sz="0" w:space="0" w:color="auto"/>
        <w:left w:val="none" w:sz="0" w:space="0" w:color="auto"/>
        <w:bottom w:val="none" w:sz="0" w:space="0" w:color="auto"/>
        <w:right w:val="none" w:sz="0" w:space="0" w:color="auto"/>
      </w:divBdr>
    </w:div>
    <w:div w:id="1424492593">
      <w:marLeft w:val="0"/>
      <w:marRight w:val="0"/>
      <w:marTop w:val="0"/>
      <w:marBottom w:val="0"/>
      <w:divBdr>
        <w:top w:val="none" w:sz="0" w:space="0" w:color="auto"/>
        <w:left w:val="none" w:sz="0" w:space="0" w:color="auto"/>
        <w:bottom w:val="none" w:sz="0" w:space="0" w:color="auto"/>
        <w:right w:val="none" w:sz="0" w:space="0" w:color="auto"/>
      </w:divBdr>
    </w:div>
    <w:div w:id="1424492594">
      <w:marLeft w:val="0"/>
      <w:marRight w:val="0"/>
      <w:marTop w:val="0"/>
      <w:marBottom w:val="0"/>
      <w:divBdr>
        <w:top w:val="none" w:sz="0" w:space="0" w:color="auto"/>
        <w:left w:val="none" w:sz="0" w:space="0" w:color="auto"/>
        <w:bottom w:val="none" w:sz="0" w:space="0" w:color="auto"/>
        <w:right w:val="none" w:sz="0" w:space="0" w:color="auto"/>
      </w:divBdr>
    </w:div>
    <w:div w:id="1424492595">
      <w:marLeft w:val="0"/>
      <w:marRight w:val="0"/>
      <w:marTop w:val="0"/>
      <w:marBottom w:val="0"/>
      <w:divBdr>
        <w:top w:val="none" w:sz="0" w:space="0" w:color="auto"/>
        <w:left w:val="none" w:sz="0" w:space="0" w:color="auto"/>
        <w:bottom w:val="none" w:sz="0" w:space="0" w:color="auto"/>
        <w:right w:val="none" w:sz="0" w:space="0" w:color="auto"/>
      </w:divBdr>
    </w:div>
    <w:div w:id="1424492596">
      <w:marLeft w:val="0"/>
      <w:marRight w:val="0"/>
      <w:marTop w:val="0"/>
      <w:marBottom w:val="0"/>
      <w:divBdr>
        <w:top w:val="none" w:sz="0" w:space="0" w:color="auto"/>
        <w:left w:val="none" w:sz="0" w:space="0" w:color="auto"/>
        <w:bottom w:val="none" w:sz="0" w:space="0" w:color="auto"/>
        <w:right w:val="none" w:sz="0" w:space="0" w:color="auto"/>
      </w:divBdr>
    </w:div>
    <w:div w:id="1424492597">
      <w:marLeft w:val="0"/>
      <w:marRight w:val="0"/>
      <w:marTop w:val="0"/>
      <w:marBottom w:val="0"/>
      <w:divBdr>
        <w:top w:val="none" w:sz="0" w:space="0" w:color="auto"/>
        <w:left w:val="none" w:sz="0" w:space="0" w:color="auto"/>
        <w:bottom w:val="none" w:sz="0" w:space="0" w:color="auto"/>
        <w:right w:val="none" w:sz="0" w:space="0" w:color="auto"/>
      </w:divBdr>
    </w:div>
    <w:div w:id="1424492598">
      <w:marLeft w:val="0"/>
      <w:marRight w:val="0"/>
      <w:marTop w:val="0"/>
      <w:marBottom w:val="0"/>
      <w:divBdr>
        <w:top w:val="none" w:sz="0" w:space="0" w:color="auto"/>
        <w:left w:val="none" w:sz="0" w:space="0" w:color="auto"/>
        <w:bottom w:val="none" w:sz="0" w:space="0" w:color="auto"/>
        <w:right w:val="none" w:sz="0" w:space="0" w:color="auto"/>
      </w:divBdr>
    </w:div>
    <w:div w:id="1424492599">
      <w:marLeft w:val="0"/>
      <w:marRight w:val="0"/>
      <w:marTop w:val="0"/>
      <w:marBottom w:val="0"/>
      <w:divBdr>
        <w:top w:val="none" w:sz="0" w:space="0" w:color="auto"/>
        <w:left w:val="none" w:sz="0" w:space="0" w:color="auto"/>
        <w:bottom w:val="none" w:sz="0" w:space="0" w:color="auto"/>
        <w:right w:val="none" w:sz="0" w:space="0" w:color="auto"/>
      </w:divBdr>
    </w:div>
    <w:div w:id="1424492600">
      <w:marLeft w:val="0"/>
      <w:marRight w:val="0"/>
      <w:marTop w:val="0"/>
      <w:marBottom w:val="0"/>
      <w:divBdr>
        <w:top w:val="none" w:sz="0" w:space="0" w:color="auto"/>
        <w:left w:val="none" w:sz="0" w:space="0" w:color="auto"/>
        <w:bottom w:val="none" w:sz="0" w:space="0" w:color="auto"/>
        <w:right w:val="none" w:sz="0" w:space="0" w:color="auto"/>
      </w:divBdr>
    </w:div>
    <w:div w:id="1424492601">
      <w:marLeft w:val="0"/>
      <w:marRight w:val="0"/>
      <w:marTop w:val="0"/>
      <w:marBottom w:val="0"/>
      <w:divBdr>
        <w:top w:val="none" w:sz="0" w:space="0" w:color="auto"/>
        <w:left w:val="none" w:sz="0" w:space="0" w:color="auto"/>
        <w:bottom w:val="none" w:sz="0" w:space="0" w:color="auto"/>
        <w:right w:val="none" w:sz="0" w:space="0" w:color="auto"/>
      </w:divBdr>
    </w:div>
    <w:div w:id="1424492602">
      <w:marLeft w:val="0"/>
      <w:marRight w:val="0"/>
      <w:marTop w:val="0"/>
      <w:marBottom w:val="0"/>
      <w:divBdr>
        <w:top w:val="none" w:sz="0" w:space="0" w:color="auto"/>
        <w:left w:val="none" w:sz="0" w:space="0" w:color="auto"/>
        <w:bottom w:val="none" w:sz="0" w:space="0" w:color="auto"/>
        <w:right w:val="none" w:sz="0" w:space="0" w:color="auto"/>
      </w:divBdr>
    </w:div>
    <w:div w:id="1424492603">
      <w:marLeft w:val="0"/>
      <w:marRight w:val="0"/>
      <w:marTop w:val="0"/>
      <w:marBottom w:val="0"/>
      <w:divBdr>
        <w:top w:val="none" w:sz="0" w:space="0" w:color="auto"/>
        <w:left w:val="none" w:sz="0" w:space="0" w:color="auto"/>
        <w:bottom w:val="none" w:sz="0" w:space="0" w:color="auto"/>
        <w:right w:val="none" w:sz="0" w:space="0" w:color="auto"/>
      </w:divBdr>
    </w:div>
    <w:div w:id="1424492604">
      <w:marLeft w:val="0"/>
      <w:marRight w:val="0"/>
      <w:marTop w:val="0"/>
      <w:marBottom w:val="0"/>
      <w:divBdr>
        <w:top w:val="none" w:sz="0" w:space="0" w:color="auto"/>
        <w:left w:val="none" w:sz="0" w:space="0" w:color="auto"/>
        <w:bottom w:val="none" w:sz="0" w:space="0" w:color="auto"/>
        <w:right w:val="none" w:sz="0" w:space="0" w:color="auto"/>
      </w:divBdr>
    </w:div>
    <w:div w:id="1424492605">
      <w:marLeft w:val="0"/>
      <w:marRight w:val="0"/>
      <w:marTop w:val="0"/>
      <w:marBottom w:val="0"/>
      <w:divBdr>
        <w:top w:val="none" w:sz="0" w:space="0" w:color="auto"/>
        <w:left w:val="none" w:sz="0" w:space="0" w:color="auto"/>
        <w:bottom w:val="none" w:sz="0" w:space="0" w:color="auto"/>
        <w:right w:val="none" w:sz="0" w:space="0" w:color="auto"/>
      </w:divBdr>
    </w:div>
    <w:div w:id="1424492606">
      <w:marLeft w:val="0"/>
      <w:marRight w:val="0"/>
      <w:marTop w:val="0"/>
      <w:marBottom w:val="0"/>
      <w:divBdr>
        <w:top w:val="none" w:sz="0" w:space="0" w:color="auto"/>
        <w:left w:val="none" w:sz="0" w:space="0" w:color="auto"/>
        <w:bottom w:val="none" w:sz="0" w:space="0" w:color="auto"/>
        <w:right w:val="none" w:sz="0" w:space="0" w:color="auto"/>
      </w:divBdr>
    </w:div>
    <w:div w:id="1424492607">
      <w:marLeft w:val="0"/>
      <w:marRight w:val="0"/>
      <w:marTop w:val="0"/>
      <w:marBottom w:val="0"/>
      <w:divBdr>
        <w:top w:val="none" w:sz="0" w:space="0" w:color="auto"/>
        <w:left w:val="none" w:sz="0" w:space="0" w:color="auto"/>
        <w:bottom w:val="none" w:sz="0" w:space="0" w:color="auto"/>
        <w:right w:val="none" w:sz="0" w:space="0" w:color="auto"/>
      </w:divBdr>
    </w:div>
    <w:div w:id="1424492608">
      <w:marLeft w:val="0"/>
      <w:marRight w:val="0"/>
      <w:marTop w:val="0"/>
      <w:marBottom w:val="0"/>
      <w:divBdr>
        <w:top w:val="none" w:sz="0" w:space="0" w:color="auto"/>
        <w:left w:val="none" w:sz="0" w:space="0" w:color="auto"/>
        <w:bottom w:val="none" w:sz="0" w:space="0" w:color="auto"/>
        <w:right w:val="none" w:sz="0" w:space="0" w:color="auto"/>
      </w:divBdr>
    </w:div>
    <w:div w:id="1424492609">
      <w:marLeft w:val="0"/>
      <w:marRight w:val="0"/>
      <w:marTop w:val="0"/>
      <w:marBottom w:val="0"/>
      <w:divBdr>
        <w:top w:val="none" w:sz="0" w:space="0" w:color="auto"/>
        <w:left w:val="none" w:sz="0" w:space="0" w:color="auto"/>
        <w:bottom w:val="none" w:sz="0" w:space="0" w:color="auto"/>
        <w:right w:val="none" w:sz="0" w:space="0" w:color="auto"/>
      </w:divBdr>
    </w:div>
    <w:div w:id="1424492610">
      <w:marLeft w:val="0"/>
      <w:marRight w:val="0"/>
      <w:marTop w:val="0"/>
      <w:marBottom w:val="0"/>
      <w:divBdr>
        <w:top w:val="none" w:sz="0" w:space="0" w:color="auto"/>
        <w:left w:val="none" w:sz="0" w:space="0" w:color="auto"/>
        <w:bottom w:val="none" w:sz="0" w:space="0" w:color="auto"/>
        <w:right w:val="none" w:sz="0" w:space="0" w:color="auto"/>
      </w:divBdr>
    </w:div>
    <w:div w:id="1424492611">
      <w:marLeft w:val="0"/>
      <w:marRight w:val="0"/>
      <w:marTop w:val="0"/>
      <w:marBottom w:val="0"/>
      <w:divBdr>
        <w:top w:val="none" w:sz="0" w:space="0" w:color="auto"/>
        <w:left w:val="none" w:sz="0" w:space="0" w:color="auto"/>
        <w:bottom w:val="none" w:sz="0" w:space="0" w:color="auto"/>
        <w:right w:val="none" w:sz="0" w:space="0" w:color="auto"/>
      </w:divBdr>
    </w:div>
    <w:div w:id="1424492612">
      <w:marLeft w:val="0"/>
      <w:marRight w:val="0"/>
      <w:marTop w:val="0"/>
      <w:marBottom w:val="0"/>
      <w:divBdr>
        <w:top w:val="none" w:sz="0" w:space="0" w:color="auto"/>
        <w:left w:val="none" w:sz="0" w:space="0" w:color="auto"/>
        <w:bottom w:val="none" w:sz="0" w:space="0" w:color="auto"/>
        <w:right w:val="none" w:sz="0" w:space="0" w:color="auto"/>
      </w:divBdr>
    </w:div>
    <w:div w:id="1424492613">
      <w:marLeft w:val="0"/>
      <w:marRight w:val="0"/>
      <w:marTop w:val="0"/>
      <w:marBottom w:val="0"/>
      <w:divBdr>
        <w:top w:val="none" w:sz="0" w:space="0" w:color="auto"/>
        <w:left w:val="none" w:sz="0" w:space="0" w:color="auto"/>
        <w:bottom w:val="none" w:sz="0" w:space="0" w:color="auto"/>
        <w:right w:val="none" w:sz="0" w:space="0" w:color="auto"/>
      </w:divBdr>
    </w:div>
    <w:div w:id="1424492614">
      <w:marLeft w:val="0"/>
      <w:marRight w:val="0"/>
      <w:marTop w:val="0"/>
      <w:marBottom w:val="0"/>
      <w:divBdr>
        <w:top w:val="none" w:sz="0" w:space="0" w:color="auto"/>
        <w:left w:val="none" w:sz="0" w:space="0" w:color="auto"/>
        <w:bottom w:val="none" w:sz="0" w:space="0" w:color="auto"/>
        <w:right w:val="none" w:sz="0" w:space="0" w:color="auto"/>
      </w:divBdr>
    </w:div>
    <w:div w:id="1424492615">
      <w:marLeft w:val="0"/>
      <w:marRight w:val="0"/>
      <w:marTop w:val="0"/>
      <w:marBottom w:val="0"/>
      <w:divBdr>
        <w:top w:val="none" w:sz="0" w:space="0" w:color="auto"/>
        <w:left w:val="none" w:sz="0" w:space="0" w:color="auto"/>
        <w:bottom w:val="none" w:sz="0" w:space="0" w:color="auto"/>
        <w:right w:val="none" w:sz="0" w:space="0" w:color="auto"/>
      </w:divBdr>
    </w:div>
    <w:div w:id="1424492616">
      <w:marLeft w:val="0"/>
      <w:marRight w:val="0"/>
      <w:marTop w:val="0"/>
      <w:marBottom w:val="0"/>
      <w:divBdr>
        <w:top w:val="none" w:sz="0" w:space="0" w:color="auto"/>
        <w:left w:val="none" w:sz="0" w:space="0" w:color="auto"/>
        <w:bottom w:val="none" w:sz="0" w:space="0" w:color="auto"/>
        <w:right w:val="none" w:sz="0" w:space="0" w:color="auto"/>
      </w:divBdr>
    </w:div>
    <w:div w:id="1424492617">
      <w:marLeft w:val="0"/>
      <w:marRight w:val="0"/>
      <w:marTop w:val="0"/>
      <w:marBottom w:val="0"/>
      <w:divBdr>
        <w:top w:val="none" w:sz="0" w:space="0" w:color="auto"/>
        <w:left w:val="none" w:sz="0" w:space="0" w:color="auto"/>
        <w:bottom w:val="none" w:sz="0" w:space="0" w:color="auto"/>
        <w:right w:val="none" w:sz="0" w:space="0" w:color="auto"/>
      </w:divBdr>
    </w:div>
    <w:div w:id="1424492618">
      <w:marLeft w:val="0"/>
      <w:marRight w:val="0"/>
      <w:marTop w:val="0"/>
      <w:marBottom w:val="0"/>
      <w:divBdr>
        <w:top w:val="none" w:sz="0" w:space="0" w:color="auto"/>
        <w:left w:val="none" w:sz="0" w:space="0" w:color="auto"/>
        <w:bottom w:val="none" w:sz="0" w:space="0" w:color="auto"/>
        <w:right w:val="none" w:sz="0" w:space="0" w:color="auto"/>
      </w:divBdr>
    </w:div>
    <w:div w:id="1424492619">
      <w:marLeft w:val="0"/>
      <w:marRight w:val="0"/>
      <w:marTop w:val="0"/>
      <w:marBottom w:val="0"/>
      <w:divBdr>
        <w:top w:val="none" w:sz="0" w:space="0" w:color="auto"/>
        <w:left w:val="none" w:sz="0" w:space="0" w:color="auto"/>
        <w:bottom w:val="none" w:sz="0" w:space="0" w:color="auto"/>
        <w:right w:val="none" w:sz="0" w:space="0" w:color="auto"/>
      </w:divBdr>
    </w:div>
    <w:div w:id="1754666537">
      <w:bodyDiv w:val="1"/>
      <w:marLeft w:val="0"/>
      <w:marRight w:val="0"/>
      <w:marTop w:val="0"/>
      <w:marBottom w:val="0"/>
      <w:divBdr>
        <w:top w:val="none" w:sz="0" w:space="0" w:color="auto"/>
        <w:left w:val="none" w:sz="0" w:space="0" w:color="auto"/>
        <w:bottom w:val="none" w:sz="0" w:space="0" w:color="auto"/>
        <w:right w:val="none" w:sz="0" w:space="0" w:color="auto"/>
      </w:divBdr>
    </w:div>
    <w:div w:id="2113083725">
      <w:bodyDiv w:val="1"/>
      <w:marLeft w:val="0"/>
      <w:marRight w:val="0"/>
      <w:marTop w:val="0"/>
      <w:marBottom w:val="0"/>
      <w:divBdr>
        <w:top w:val="none" w:sz="0" w:space="0" w:color="auto"/>
        <w:left w:val="none" w:sz="0" w:space="0" w:color="auto"/>
        <w:bottom w:val="none" w:sz="0" w:space="0" w:color="auto"/>
        <w:right w:val="none" w:sz="0" w:space="0" w:color="auto"/>
      </w:divBdr>
    </w:div>
    <w:div w:id="2117172895">
      <w:bodyDiv w:val="1"/>
      <w:marLeft w:val="0"/>
      <w:marRight w:val="0"/>
      <w:marTop w:val="0"/>
      <w:marBottom w:val="0"/>
      <w:divBdr>
        <w:top w:val="none" w:sz="0" w:space="0" w:color="auto"/>
        <w:left w:val="none" w:sz="0" w:space="0" w:color="auto"/>
        <w:bottom w:val="none" w:sz="0" w:space="0" w:color="auto"/>
        <w:right w:val="none" w:sz="0" w:space="0" w:color="auto"/>
      </w:divBdr>
    </w:div>
    <w:div w:id="214538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sbehgcimb3cfabqj3b.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93388-5D2B-4F49-9A89-1CE3F717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115</Pages>
  <Words>38406</Words>
  <Characters>218917</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Курья Школа</cp:lastModifiedBy>
  <cp:revision>51</cp:revision>
  <cp:lastPrinted>2018-05-24T05:46:00Z</cp:lastPrinted>
  <dcterms:created xsi:type="dcterms:W3CDTF">2022-06-24T08:05:00Z</dcterms:created>
  <dcterms:modified xsi:type="dcterms:W3CDTF">2023-06-26T06:49:00Z</dcterms:modified>
</cp:coreProperties>
</file>