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D8" w:rsidRPr="001E500E" w:rsidRDefault="009F0BD8" w:rsidP="009F0BD8">
      <w:pPr>
        <w:jc w:val="right"/>
      </w:pPr>
      <w:r w:rsidRPr="001E500E">
        <w:t xml:space="preserve">Приложение </w:t>
      </w:r>
    </w:p>
    <w:p w:rsidR="009F0BD8" w:rsidRPr="001E500E" w:rsidRDefault="009F0BD8" w:rsidP="009F0BD8">
      <w:pPr>
        <w:jc w:val="right"/>
      </w:pPr>
      <w:r w:rsidRPr="001E500E">
        <w:t xml:space="preserve">к основной </w:t>
      </w:r>
      <w:r>
        <w:t>обще</w:t>
      </w:r>
      <w:r w:rsidRPr="001E500E">
        <w:t>образовательной программе</w:t>
      </w:r>
      <w:r>
        <w:t>ООО</w:t>
      </w:r>
    </w:p>
    <w:p w:rsidR="009F0BD8" w:rsidRPr="001E500E" w:rsidRDefault="009F0BD8" w:rsidP="009F0BD8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:rsidR="009F0BD8" w:rsidRDefault="009F0BD8" w:rsidP="009F0BD8">
      <w:pPr>
        <w:rPr>
          <w:sz w:val="22"/>
          <w:szCs w:val="22"/>
        </w:rPr>
      </w:pPr>
    </w:p>
    <w:p w:rsidR="009F0BD8" w:rsidRPr="00377E5D" w:rsidRDefault="009F0BD8" w:rsidP="009F0BD8">
      <w:pPr>
        <w:rPr>
          <w:sz w:val="22"/>
          <w:szCs w:val="22"/>
        </w:rPr>
      </w:pPr>
    </w:p>
    <w:p w:rsidR="009F0BD8" w:rsidRDefault="009F0BD8" w:rsidP="009F0BD8"/>
    <w:p w:rsidR="009F0BD8" w:rsidRDefault="009F0BD8" w:rsidP="009F0BD8">
      <w:pPr>
        <w:jc w:val="center"/>
        <w:rPr>
          <w:b/>
          <w:sz w:val="32"/>
          <w:szCs w:val="32"/>
        </w:rPr>
      </w:pPr>
    </w:p>
    <w:p w:rsidR="009F0BD8" w:rsidRDefault="009F0BD8" w:rsidP="009F0BD8">
      <w:pPr>
        <w:jc w:val="center"/>
        <w:rPr>
          <w:b/>
          <w:sz w:val="32"/>
          <w:szCs w:val="32"/>
        </w:rPr>
      </w:pPr>
    </w:p>
    <w:p w:rsidR="009F0BD8" w:rsidRDefault="009F0BD8" w:rsidP="009F0BD8">
      <w:pPr>
        <w:jc w:val="center"/>
        <w:rPr>
          <w:b/>
          <w:sz w:val="32"/>
          <w:szCs w:val="32"/>
        </w:rPr>
      </w:pPr>
    </w:p>
    <w:p w:rsidR="009F0BD8" w:rsidRDefault="009F0BD8" w:rsidP="009F0BD8">
      <w:pPr>
        <w:jc w:val="center"/>
        <w:rPr>
          <w:b/>
          <w:sz w:val="32"/>
          <w:szCs w:val="32"/>
        </w:rPr>
      </w:pPr>
    </w:p>
    <w:p w:rsidR="009F0BD8" w:rsidRDefault="009F0BD8" w:rsidP="009F0BD8">
      <w:pPr>
        <w:jc w:val="center"/>
        <w:rPr>
          <w:b/>
          <w:sz w:val="32"/>
          <w:szCs w:val="32"/>
        </w:rPr>
      </w:pPr>
    </w:p>
    <w:p w:rsidR="009F0BD8" w:rsidRDefault="009F0BD8" w:rsidP="009F0BD8">
      <w:pPr>
        <w:jc w:val="center"/>
        <w:rPr>
          <w:b/>
          <w:sz w:val="32"/>
          <w:szCs w:val="32"/>
        </w:rPr>
      </w:pPr>
    </w:p>
    <w:p w:rsidR="009F0BD8" w:rsidRDefault="009F0BD8" w:rsidP="009F0BD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УЧЕБНЫЙ ПЛАН</w:t>
      </w:r>
    </w:p>
    <w:p w:rsidR="009F0BD8" w:rsidRPr="00BB56EA" w:rsidRDefault="009F0BD8" w:rsidP="009F0B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</w:p>
    <w:p w:rsidR="009F0BD8" w:rsidRPr="00BB56EA" w:rsidRDefault="009F0BD8" w:rsidP="009F0B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BB56EA">
        <w:rPr>
          <w:b/>
          <w:sz w:val="36"/>
          <w:szCs w:val="36"/>
        </w:rPr>
        <w:t xml:space="preserve">униципального автономного </w:t>
      </w:r>
    </w:p>
    <w:p w:rsidR="009F0BD8" w:rsidRPr="00BB56EA" w:rsidRDefault="009F0BD8" w:rsidP="009F0BD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общеобразовательного учреждения</w:t>
      </w:r>
    </w:p>
    <w:p w:rsidR="009F0BD8" w:rsidRPr="00BB56EA" w:rsidRDefault="009F0BD8" w:rsidP="009F0BD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Бегишевской средней общеобразовательной школы</w:t>
      </w:r>
    </w:p>
    <w:p w:rsidR="009F0BD8" w:rsidRPr="00BB56EA" w:rsidRDefault="009F0BD8" w:rsidP="009F0BD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Вагайского района Тюменской области</w:t>
      </w:r>
    </w:p>
    <w:p w:rsidR="009F0BD8" w:rsidRPr="00BB56EA" w:rsidRDefault="009F0BD8" w:rsidP="009F0BD8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8-</w:t>
      </w:r>
      <w:r w:rsidRPr="00BB56EA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BB56EA">
        <w:rPr>
          <w:b/>
          <w:sz w:val="36"/>
          <w:szCs w:val="36"/>
        </w:rPr>
        <w:t xml:space="preserve"> учебный год</w:t>
      </w:r>
    </w:p>
    <w:p w:rsidR="009F0BD8" w:rsidRDefault="009F0BD8" w:rsidP="009F0BD8">
      <w:pPr>
        <w:jc w:val="center"/>
        <w:rPr>
          <w:b/>
          <w:sz w:val="32"/>
          <w:szCs w:val="32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9F0BD8" w:rsidRDefault="009F0BD8" w:rsidP="00E37366">
      <w:pPr>
        <w:pStyle w:val="a5"/>
        <w:spacing w:before="0" w:after="0"/>
        <w:jc w:val="center"/>
        <w:rPr>
          <w:rStyle w:val="a6"/>
          <w:sz w:val="28"/>
          <w:szCs w:val="28"/>
          <w:lang w:val="en-US"/>
        </w:rPr>
      </w:pPr>
    </w:p>
    <w:p w:rsidR="00E37366" w:rsidRPr="006D5311" w:rsidRDefault="00E37366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6D5311">
        <w:rPr>
          <w:rStyle w:val="a6"/>
          <w:sz w:val="28"/>
          <w:szCs w:val="28"/>
        </w:rPr>
        <w:t>Пояснительная записка к учебному плану</w:t>
      </w:r>
      <w:r>
        <w:rPr>
          <w:rStyle w:val="a6"/>
          <w:sz w:val="28"/>
          <w:szCs w:val="28"/>
        </w:rPr>
        <w:t xml:space="preserve"> основного общего образования </w:t>
      </w:r>
    </w:p>
    <w:p w:rsidR="00E37366" w:rsidRDefault="00E37366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6D5311">
        <w:rPr>
          <w:rStyle w:val="a6"/>
          <w:sz w:val="28"/>
          <w:szCs w:val="28"/>
        </w:rPr>
        <w:t>МАОУ Бегишевск</w:t>
      </w:r>
      <w:r>
        <w:rPr>
          <w:rStyle w:val="a6"/>
          <w:sz w:val="28"/>
          <w:szCs w:val="28"/>
        </w:rPr>
        <w:t>ая</w:t>
      </w:r>
      <w:r w:rsidRPr="006D5311">
        <w:rPr>
          <w:rStyle w:val="a6"/>
          <w:sz w:val="28"/>
          <w:szCs w:val="28"/>
        </w:rPr>
        <w:t xml:space="preserve"> СОШна 201</w:t>
      </w:r>
      <w:r>
        <w:rPr>
          <w:rStyle w:val="a6"/>
          <w:sz w:val="28"/>
          <w:szCs w:val="28"/>
        </w:rPr>
        <w:t>8</w:t>
      </w:r>
      <w:r w:rsidRPr="006D5311">
        <w:rPr>
          <w:rStyle w:val="a6"/>
          <w:sz w:val="28"/>
          <w:szCs w:val="28"/>
        </w:rPr>
        <w:t>-201</w:t>
      </w:r>
      <w:r>
        <w:rPr>
          <w:rStyle w:val="a6"/>
          <w:sz w:val="28"/>
          <w:szCs w:val="28"/>
        </w:rPr>
        <w:t>9</w:t>
      </w:r>
      <w:r w:rsidRPr="006D5311">
        <w:rPr>
          <w:rStyle w:val="a6"/>
          <w:sz w:val="28"/>
          <w:szCs w:val="28"/>
        </w:rPr>
        <w:t xml:space="preserve"> учебный год</w:t>
      </w:r>
    </w:p>
    <w:p w:rsidR="00E37366" w:rsidRPr="007F2BDE" w:rsidRDefault="00E37366" w:rsidP="00E37366">
      <w:pPr>
        <w:pStyle w:val="a5"/>
        <w:spacing w:before="0" w:after="0"/>
        <w:jc w:val="center"/>
        <w:rPr>
          <w:rStyle w:val="a6"/>
          <w:b w:val="0"/>
          <w:bCs w:val="0"/>
          <w:sz w:val="28"/>
          <w:szCs w:val="28"/>
        </w:rPr>
      </w:pPr>
    </w:p>
    <w:p w:rsidR="00E37366" w:rsidRPr="003B5B51" w:rsidRDefault="00E37366" w:rsidP="00E37366">
      <w:pPr>
        <w:jc w:val="center"/>
        <w:rPr>
          <w:b/>
          <w:sz w:val="28"/>
          <w:szCs w:val="28"/>
        </w:rPr>
      </w:pPr>
      <w:r w:rsidRPr="003B5B51">
        <w:rPr>
          <w:b/>
          <w:sz w:val="28"/>
          <w:szCs w:val="28"/>
        </w:rPr>
        <w:t>1.Цели и задачи образовательной организации</w:t>
      </w:r>
      <w:r>
        <w:rPr>
          <w:b/>
          <w:sz w:val="28"/>
          <w:szCs w:val="28"/>
        </w:rPr>
        <w:t>.</w:t>
      </w:r>
    </w:p>
    <w:p w:rsidR="00E37366" w:rsidRDefault="00E37366" w:rsidP="00E37366">
      <w:pPr>
        <w:jc w:val="both"/>
        <w:rPr>
          <w:sz w:val="28"/>
          <w:szCs w:val="28"/>
        </w:rPr>
      </w:pPr>
      <w:r w:rsidRPr="00F377B8">
        <w:rPr>
          <w:sz w:val="28"/>
          <w:szCs w:val="28"/>
        </w:rPr>
        <w:t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</w:t>
      </w:r>
    </w:p>
    <w:p w:rsidR="00E37366" w:rsidRPr="009B6B1A" w:rsidRDefault="00E37366" w:rsidP="00E37366">
      <w:pPr>
        <w:jc w:val="center"/>
        <w:rPr>
          <w:b/>
          <w:sz w:val="28"/>
          <w:szCs w:val="28"/>
        </w:rPr>
      </w:pPr>
      <w:r w:rsidRPr="003B5B51">
        <w:rPr>
          <w:b/>
          <w:sz w:val="28"/>
          <w:szCs w:val="28"/>
        </w:rPr>
        <w:t>2. Ожидаемые результаты</w:t>
      </w:r>
      <w:r>
        <w:rPr>
          <w:b/>
          <w:sz w:val="28"/>
          <w:szCs w:val="28"/>
        </w:rPr>
        <w:t xml:space="preserve"> освоения ООП ООО.</w:t>
      </w:r>
    </w:p>
    <w:p w:rsidR="00E37366" w:rsidRPr="009B6B1A" w:rsidRDefault="00E37366" w:rsidP="00E37366">
      <w:pPr>
        <w:ind w:firstLine="708"/>
        <w:jc w:val="both"/>
        <w:rPr>
          <w:sz w:val="28"/>
          <w:szCs w:val="28"/>
        </w:rPr>
      </w:pPr>
      <w:r w:rsidRPr="009B6B1A">
        <w:rPr>
          <w:sz w:val="28"/>
          <w:szCs w:val="28"/>
        </w:rPr>
        <w:t xml:space="preserve">          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</w:t>
      </w:r>
      <w:r w:rsidR="00970DFE">
        <w:rPr>
          <w:sz w:val="28"/>
          <w:szCs w:val="28"/>
        </w:rPr>
        <w:t>О</w:t>
      </w:r>
      <w:r w:rsidRPr="009B6B1A">
        <w:rPr>
          <w:sz w:val="28"/>
          <w:szCs w:val="28"/>
        </w:rPr>
        <w:t xml:space="preserve">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9B6B1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Особенности и специфика МАОУ Бегишевская СОШ.</w:t>
      </w:r>
    </w:p>
    <w:p w:rsidR="00970DFE" w:rsidRDefault="00970DFE" w:rsidP="00970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МАОУ Бегишевская СОШ – автономное муниципальное общеобразовательное учреждение, которое включает в себя базовую школу и четыре филиала: Второвагайская СОШ, Супринская СОШ, Иртышская ООШ и Курьинская ООШ. Дошкольное образование предоставляется в режиме группы кратковременного пребывания воспитанников в базовой школе и ее филиале – Второвагайская СОШ; в Иртышской ООШ существует детский сад и ГКП; в Супринской СОШ и Курьинской ООШ – ОДО.</w:t>
      </w:r>
    </w:p>
    <w:p w:rsidR="00970DFE" w:rsidRDefault="00970DFE" w:rsidP="00970D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2609F">
        <w:rPr>
          <w:color w:val="000000"/>
          <w:sz w:val="28"/>
          <w:szCs w:val="28"/>
        </w:rPr>
        <w:t xml:space="preserve">Для обучающихся с ограниченными возможностями здоровья по согласованию сУчредителем в </w:t>
      </w:r>
      <w:r>
        <w:rPr>
          <w:b/>
          <w:sz w:val="28"/>
          <w:szCs w:val="28"/>
        </w:rPr>
        <w:t>МАОУ Бегишевская СОШ</w:t>
      </w:r>
      <w:r w:rsidRPr="00E2609F">
        <w:rPr>
          <w:color w:val="000000"/>
          <w:sz w:val="28"/>
          <w:szCs w:val="28"/>
        </w:rPr>
        <w:t xml:space="preserve"> реализуются адаптированные образовательные программы длядетей с умственной отсталостью </w:t>
      </w:r>
      <w:r>
        <w:rPr>
          <w:color w:val="000000"/>
          <w:sz w:val="28"/>
          <w:szCs w:val="28"/>
        </w:rPr>
        <w:t>и задержкой психического развития</w:t>
      </w:r>
      <w:r w:rsidRPr="00E2609F">
        <w:rPr>
          <w:color w:val="000000"/>
          <w:sz w:val="28"/>
          <w:szCs w:val="28"/>
        </w:rPr>
        <w:t>.</w:t>
      </w:r>
    </w:p>
    <w:p w:rsidR="00970DFE" w:rsidRPr="00E2609F" w:rsidRDefault="00970DFE" w:rsidP="00970DFE">
      <w:pPr>
        <w:pStyle w:val="a5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>
        <w:rPr>
          <w:rStyle w:val="FontStyle40"/>
          <w:b/>
          <w:sz w:val="28"/>
          <w:szCs w:val="28"/>
        </w:rPr>
        <w:t>о</w:t>
      </w:r>
      <w:r w:rsidRPr="00F377B8">
        <w:rPr>
          <w:rStyle w:val="FontStyle40"/>
          <w:b/>
          <w:sz w:val="28"/>
          <w:szCs w:val="28"/>
        </w:rPr>
        <w:t xml:space="preserve">  Второвагайской СОШ</w:t>
      </w:r>
      <w:r>
        <w:rPr>
          <w:rStyle w:val="FontStyle40"/>
          <w:b/>
          <w:sz w:val="28"/>
          <w:szCs w:val="28"/>
        </w:rPr>
        <w:t>, филиал МАОУ Бегишевская СОШ</w:t>
      </w:r>
      <w:r w:rsidRPr="00F377B8">
        <w:rPr>
          <w:bCs/>
          <w:sz w:val="28"/>
          <w:szCs w:val="28"/>
        </w:rPr>
        <w:t>за счёт часов вариативной части учебного плана обеспечивается право изучения родного  языка (татарского) и родной литературы (татарской)</w:t>
      </w:r>
      <w:r>
        <w:rPr>
          <w:bCs/>
          <w:sz w:val="28"/>
          <w:szCs w:val="28"/>
        </w:rPr>
        <w:t xml:space="preserve"> со 2 класса по 7 класс в объеме 2 часа и 1 час (соответственно), с 8 класса  по 11 класс по одному часу на родной язык (татарский) и родную литературу (татарскую).</w:t>
      </w:r>
    </w:p>
    <w:p w:rsidR="00970DFE" w:rsidRPr="00685F51" w:rsidRDefault="00970DFE" w:rsidP="00970DFE">
      <w:pPr>
        <w:spacing w:line="276" w:lineRule="auto"/>
        <w:jc w:val="both"/>
        <w:rPr>
          <w:bCs/>
          <w:sz w:val="28"/>
          <w:szCs w:val="28"/>
        </w:rPr>
      </w:pPr>
      <w:r w:rsidRPr="00685F51">
        <w:rPr>
          <w:sz w:val="28"/>
          <w:szCs w:val="28"/>
        </w:rPr>
        <w:t xml:space="preserve">     С учетом потребностей и возможностей личности общеобразовательные программы в МАОУ Бегишевская СОШ предусматривают следующие формы</w:t>
      </w:r>
      <w:r>
        <w:rPr>
          <w:sz w:val="28"/>
          <w:szCs w:val="28"/>
        </w:rPr>
        <w:t xml:space="preserve"> обучения</w:t>
      </w:r>
      <w:r w:rsidRPr="00685F51">
        <w:rPr>
          <w:sz w:val="28"/>
          <w:szCs w:val="28"/>
        </w:rPr>
        <w:t>: 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очно-заочн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заочн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в форме семейного образования</w:t>
      </w:r>
      <w:r>
        <w:rPr>
          <w:sz w:val="28"/>
          <w:szCs w:val="28"/>
        </w:rPr>
        <w:t xml:space="preserve"> и</w:t>
      </w:r>
      <w:r w:rsidRPr="00685F51">
        <w:rPr>
          <w:sz w:val="28"/>
          <w:szCs w:val="28"/>
        </w:rPr>
        <w:t xml:space="preserve"> самообразования.</w:t>
      </w:r>
      <w:r w:rsidRPr="00685F51">
        <w:rPr>
          <w:bCs/>
          <w:sz w:val="28"/>
          <w:szCs w:val="28"/>
        </w:rPr>
        <w:t>Допускается сочетание различных форм освоения общеобразовательных программ.</w:t>
      </w:r>
    </w:p>
    <w:p w:rsidR="00970DFE" w:rsidRPr="00685F51" w:rsidRDefault="00970DFE" w:rsidP="00970DFE">
      <w:pPr>
        <w:spacing w:line="276" w:lineRule="auto"/>
        <w:jc w:val="both"/>
        <w:rPr>
          <w:sz w:val="28"/>
          <w:szCs w:val="28"/>
        </w:rPr>
      </w:pPr>
      <w:r w:rsidRPr="00685F51">
        <w:rPr>
          <w:sz w:val="28"/>
          <w:szCs w:val="28"/>
        </w:rPr>
        <w:t xml:space="preserve">Для детей инвалидов, которые по состоянию здоровья временно или постоянно не могут посещать </w:t>
      </w:r>
      <w:r>
        <w:rPr>
          <w:sz w:val="28"/>
          <w:szCs w:val="28"/>
        </w:rPr>
        <w:t>образовательную организацию</w:t>
      </w:r>
      <w:r w:rsidRPr="00685F51">
        <w:rPr>
          <w:sz w:val="28"/>
          <w:szCs w:val="28"/>
        </w:rPr>
        <w:t xml:space="preserve">, Учредитель и </w:t>
      </w:r>
      <w:r>
        <w:rPr>
          <w:sz w:val="28"/>
          <w:szCs w:val="28"/>
        </w:rPr>
        <w:t xml:space="preserve">МАОУ Бегишевская СОШ </w:t>
      </w:r>
      <w:r w:rsidRPr="00685F51">
        <w:rPr>
          <w:sz w:val="28"/>
          <w:szCs w:val="28"/>
        </w:rPr>
        <w:t xml:space="preserve">с согласия родителей (законных представителей) обеспечивают индивидуальное обучение этих детей на дому в соответствии с нормативным количеством часов. </w:t>
      </w:r>
    </w:p>
    <w:p w:rsidR="00970DFE" w:rsidRDefault="00970DFE" w:rsidP="00970D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377B8">
        <w:rPr>
          <w:sz w:val="28"/>
          <w:szCs w:val="28"/>
        </w:rPr>
        <w:t xml:space="preserve">С целью реализации образовательных программ или их частей  внеаудиторно используются </w:t>
      </w:r>
      <w:r w:rsidRPr="005754DD">
        <w:rPr>
          <w:sz w:val="28"/>
          <w:szCs w:val="28"/>
        </w:rPr>
        <w:t xml:space="preserve">дистанционные образовательные технологии для осуществления учебно-методической помощи </w:t>
      </w:r>
      <w:r w:rsidRPr="00F377B8">
        <w:rPr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970DFE" w:rsidRDefault="00970DFE" w:rsidP="00970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филиале Супринская СОШ функционирует интернат для круглосуточного проживания обучающихся 10-11 классов, поступивших для получения среднего (полного) общего образования.</w:t>
      </w:r>
    </w:p>
    <w:p w:rsidR="00970DFE" w:rsidRDefault="00970DFE" w:rsidP="00E37366">
      <w:pPr>
        <w:jc w:val="center"/>
        <w:rPr>
          <w:b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6012B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Реализуемые  основные общеобразовательные программы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 xml:space="preserve">           Муниципальное общеобразовательное учреждение Бегишевская средняя общеобразовательная школа реализует общее образование по следующим уровням: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 дошкольное</w:t>
      </w:r>
      <w:r>
        <w:rPr>
          <w:sz w:val="28"/>
          <w:szCs w:val="28"/>
        </w:rPr>
        <w:t xml:space="preserve"> (нормативный срок обучения 4 года)</w:t>
      </w:r>
      <w:r w:rsidRPr="006012B7">
        <w:rPr>
          <w:sz w:val="28"/>
          <w:szCs w:val="28"/>
        </w:rPr>
        <w:t>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-начальное общее</w:t>
      </w:r>
      <w:r>
        <w:rPr>
          <w:sz w:val="28"/>
          <w:szCs w:val="28"/>
        </w:rPr>
        <w:t xml:space="preserve"> (нормативный срок обучения 4 года);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-основное общее</w:t>
      </w:r>
      <w:r>
        <w:rPr>
          <w:sz w:val="28"/>
          <w:szCs w:val="28"/>
        </w:rPr>
        <w:t xml:space="preserve"> (нормативный срок обучения 5 лет)</w:t>
      </w:r>
      <w:r w:rsidRPr="006012B7">
        <w:rPr>
          <w:sz w:val="28"/>
          <w:szCs w:val="28"/>
        </w:rPr>
        <w:t>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-среднее (полное) общее образование</w:t>
      </w:r>
      <w:r>
        <w:rPr>
          <w:sz w:val="28"/>
          <w:szCs w:val="28"/>
        </w:rPr>
        <w:t xml:space="preserve"> (нормативный срок обучения 2 года)</w:t>
      </w:r>
      <w:r w:rsidRPr="006012B7">
        <w:rPr>
          <w:sz w:val="28"/>
          <w:szCs w:val="28"/>
        </w:rPr>
        <w:t>.</w:t>
      </w:r>
    </w:p>
    <w:p w:rsidR="00E37366" w:rsidRPr="006012B7" w:rsidRDefault="00E37366" w:rsidP="00E37366">
      <w:pPr>
        <w:ind w:firstLine="708"/>
        <w:rPr>
          <w:sz w:val="28"/>
          <w:szCs w:val="28"/>
        </w:rPr>
      </w:pPr>
      <w:r w:rsidRPr="006012B7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основ</w:t>
      </w:r>
      <w:r w:rsidRPr="006012B7">
        <w:rPr>
          <w:sz w:val="28"/>
          <w:szCs w:val="28"/>
        </w:rPr>
        <w:t>ного общего образования</w:t>
      </w:r>
      <w:r w:rsidR="00970DFE">
        <w:rPr>
          <w:sz w:val="28"/>
          <w:szCs w:val="28"/>
        </w:rPr>
        <w:t xml:space="preserve"> реализуются следующие </w:t>
      </w:r>
      <w:r w:rsidRPr="006012B7">
        <w:rPr>
          <w:sz w:val="28"/>
          <w:szCs w:val="28"/>
        </w:rPr>
        <w:t>образовательн</w:t>
      </w:r>
      <w:r w:rsidR="00970DFE">
        <w:rPr>
          <w:sz w:val="28"/>
          <w:szCs w:val="28"/>
        </w:rPr>
        <w:t xml:space="preserve">ые </w:t>
      </w:r>
      <w:r w:rsidRPr="006012B7">
        <w:rPr>
          <w:sz w:val="28"/>
          <w:szCs w:val="28"/>
        </w:rPr>
        <w:t xml:space="preserve"> программ</w:t>
      </w:r>
      <w:r w:rsidR="00970DFE">
        <w:rPr>
          <w:sz w:val="28"/>
          <w:szCs w:val="28"/>
        </w:rPr>
        <w:t>ы:</w:t>
      </w:r>
      <w:r w:rsidRPr="006012B7">
        <w:rPr>
          <w:sz w:val="28"/>
          <w:szCs w:val="28"/>
        </w:rPr>
        <w:t>.</w:t>
      </w:r>
    </w:p>
    <w:p w:rsidR="00E37366" w:rsidRPr="006012B7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366" w:rsidRPr="006012B7" w:rsidRDefault="00E37366" w:rsidP="00E3736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Pr="006012B7">
        <w:rPr>
          <w:rFonts w:ascii="Times New Roman" w:hAnsi="Times New Roman" w:cs="Times New Roman"/>
          <w:sz w:val="28"/>
          <w:szCs w:val="28"/>
        </w:rPr>
        <w:t xml:space="preserve">ное общее образование для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6012B7">
        <w:rPr>
          <w:rFonts w:ascii="Times New Roman" w:hAnsi="Times New Roman" w:cs="Times New Roman"/>
          <w:sz w:val="28"/>
          <w:szCs w:val="28"/>
        </w:rPr>
        <w:t xml:space="preserve"> классов. Типы классов в основной школе - общеобразовательные. </w:t>
      </w:r>
    </w:p>
    <w:p w:rsidR="00E37366" w:rsidRPr="006012B7" w:rsidRDefault="00E37366" w:rsidP="00E3736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B7">
        <w:rPr>
          <w:rFonts w:ascii="Times New Roman" w:hAnsi="Times New Roman" w:cs="Times New Roman"/>
          <w:sz w:val="28"/>
          <w:szCs w:val="28"/>
        </w:rPr>
        <w:t>Адаптированн</w:t>
      </w:r>
      <w:r w:rsidR="00970DFE">
        <w:rPr>
          <w:rFonts w:ascii="Times New Roman" w:hAnsi="Times New Roman" w:cs="Times New Roman"/>
          <w:sz w:val="28"/>
          <w:szCs w:val="28"/>
        </w:rPr>
        <w:t>ые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70DFE">
        <w:rPr>
          <w:rFonts w:ascii="Times New Roman" w:hAnsi="Times New Roman" w:cs="Times New Roman"/>
          <w:sz w:val="28"/>
          <w:szCs w:val="28"/>
        </w:rPr>
        <w:t>ые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70DFE">
        <w:rPr>
          <w:rFonts w:ascii="Times New Roman" w:hAnsi="Times New Roman" w:cs="Times New Roman"/>
          <w:sz w:val="28"/>
          <w:szCs w:val="28"/>
        </w:rPr>
        <w:t xml:space="preserve">ые </w:t>
      </w:r>
      <w:r w:rsidRPr="006012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0DFE">
        <w:rPr>
          <w:rFonts w:ascii="Times New Roman" w:hAnsi="Times New Roman" w:cs="Times New Roman"/>
          <w:sz w:val="28"/>
          <w:szCs w:val="28"/>
        </w:rPr>
        <w:t>ы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>
        <w:rPr>
          <w:rFonts w:ascii="Times New Roman" w:hAnsi="Times New Roman" w:cs="Times New Roman"/>
          <w:sz w:val="28"/>
          <w:szCs w:val="28"/>
        </w:rPr>
        <w:t>для 5-9 классов (включая интегрированное обучение в условиях общеобразовательного класса и надомного обучения)</w:t>
      </w:r>
      <w:r w:rsidR="00970DFE">
        <w:rPr>
          <w:rFonts w:ascii="Times New Roman" w:hAnsi="Times New Roman" w:cs="Times New Roman"/>
          <w:sz w:val="28"/>
          <w:szCs w:val="28"/>
        </w:rPr>
        <w:t>, задержкой психического развития.</w:t>
      </w:r>
    </w:p>
    <w:p w:rsidR="00E37366" w:rsidRDefault="00E37366" w:rsidP="00E37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7B8">
        <w:rPr>
          <w:sz w:val="28"/>
          <w:szCs w:val="28"/>
        </w:rPr>
        <w:t xml:space="preserve">С целью реализации образовательных программ или их частей  внеаудиторно используются </w:t>
      </w:r>
      <w:r w:rsidRPr="00970DFE">
        <w:rPr>
          <w:sz w:val="28"/>
          <w:szCs w:val="28"/>
        </w:rPr>
        <w:t xml:space="preserve">дистанционные образовательные технологии для осуществления учебно-методической помощи </w:t>
      </w:r>
      <w:r w:rsidRPr="00F377B8">
        <w:rPr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E37366" w:rsidRPr="00F377B8" w:rsidRDefault="00E37366" w:rsidP="00E37366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Нормативная база для разработки Учебного плана.</w:t>
      </w:r>
    </w:p>
    <w:p w:rsidR="00E37366" w:rsidRPr="00BC7AB5" w:rsidRDefault="00E37366" w:rsidP="00E37366">
      <w:pPr>
        <w:pStyle w:val="a5"/>
        <w:jc w:val="both"/>
        <w:rPr>
          <w:sz w:val="28"/>
          <w:szCs w:val="28"/>
        </w:rPr>
      </w:pPr>
      <w:r w:rsidRPr="006D5311">
        <w:rPr>
          <w:color w:val="FF0000"/>
          <w:sz w:val="28"/>
          <w:szCs w:val="28"/>
        </w:rPr>
        <w:tab/>
      </w:r>
      <w:r w:rsidRPr="00BC7AB5">
        <w:rPr>
          <w:sz w:val="28"/>
          <w:szCs w:val="28"/>
        </w:rPr>
        <w:t>Учебный план  МАОУ Бегишевской СОШ на 201</w:t>
      </w:r>
      <w:r>
        <w:rPr>
          <w:sz w:val="28"/>
          <w:szCs w:val="28"/>
        </w:rPr>
        <w:t>8</w:t>
      </w:r>
      <w:r w:rsidRPr="00BC7AB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C7AB5">
        <w:rPr>
          <w:sz w:val="28"/>
          <w:szCs w:val="28"/>
        </w:rPr>
        <w:t xml:space="preserve"> учебный год является компонентом образовательной программы школы, </w:t>
      </w:r>
      <w:r>
        <w:rPr>
          <w:sz w:val="28"/>
          <w:szCs w:val="28"/>
        </w:rPr>
        <w:t xml:space="preserve">который </w:t>
      </w:r>
      <w:r w:rsidRPr="00BC7AB5">
        <w:rPr>
          <w:sz w:val="28"/>
          <w:szCs w:val="28"/>
        </w:rPr>
        <w:t>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областей, последовательность и распределение по периодам обучения учебных предметов, а также формы промежуточной аттестации обучающихся, периодичность их проведения.</w:t>
      </w:r>
    </w:p>
    <w:p w:rsidR="00E37366" w:rsidRPr="00E068DE" w:rsidRDefault="00E37366" w:rsidP="00E3736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DE">
        <w:rPr>
          <w:rFonts w:ascii="Times New Roman" w:hAnsi="Times New Roman" w:cs="Times New Roman"/>
          <w:i/>
          <w:sz w:val="28"/>
          <w:szCs w:val="28"/>
        </w:rPr>
        <w:t>Письма Минобрнауки России</w:t>
      </w:r>
      <w:r w:rsidRPr="00E068D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14.122015 №09-3564 «О внеурочной деятельности и реализации дополнительных общеобразовательных программ»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25.05.2015 №08-761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от 13.11.2015 №07-3735 «О направлении методических рекомендаций» (о распространении практик по образованию детей с ОВЗ)»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от 11.03.2016 №ВК-452/07 «О введении ФГОС ОВЗ»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</w:p>
    <w:p w:rsidR="00E37366" w:rsidRPr="00E068DE" w:rsidRDefault="00E37366" w:rsidP="00E3736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DE">
        <w:rPr>
          <w:rFonts w:ascii="Times New Roman" w:hAnsi="Times New Roman" w:cs="Times New Roman"/>
          <w:i/>
          <w:sz w:val="28"/>
          <w:szCs w:val="28"/>
        </w:rPr>
        <w:t>Приказы Минобрнауки России: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t>2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40936);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lastRenderedPageBreak/>
        <w:t>2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40937);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t>9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41020);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 xml:space="preserve">-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</w:t>
      </w:r>
      <w:r w:rsidRPr="00E068DE">
        <w:rPr>
          <w:b/>
          <w:sz w:val="28"/>
          <w:szCs w:val="28"/>
        </w:rPr>
        <w:t>1 сентября 2016</w:t>
      </w:r>
      <w:r w:rsidRPr="00E068DE">
        <w:rPr>
          <w:sz w:val="28"/>
          <w:szCs w:val="28"/>
        </w:rPr>
        <w:t>г.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 xml:space="preserve">-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E068DE">
        <w:rPr>
          <w:b/>
          <w:sz w:val="28"/>
          <w:szCs w:val="28"/>
        </w:rPr>
        <w:t>1сентября 2016</w:t>
      </w:r>
      <w:r w:rsidRPr="00E068DE">
        <w:rPr>
          <w:sz w:val="28"/>
          <w:szCs w:val="28"/>
        </w:rPr>
        <w:t>г.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2004 г. № 1089» 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 марта 2014 г. </w:t>
      </w:r>
      <w:r w:rsidRPr="00E068DE">
        <w:rPr>
          <w:rFonts w:ascii="Times New Roman" w:hAnsi="Times New Roman"/>
          <w:sz w:val="28"/>
          <w:szCs w:val="28"/>
        </w:rPr>
        <w:t xml:space="preserve"> № 253 («Об утверждении федеральных перечней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</w:t>
      </w:r>
      <w:r w:rsidRPr="00E068DE">
        <w:rPr>
          <w:rFonts w:ascii="Times New Roman" w:hAnsi="Times New Roman"/>
          <w:sz w:val="28"/>
          <w:szCs w:val="28"/>
          <w:lang w:val="ru-RU"/>
        </w:rPr>
        <w:t>;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E068DE">
        <w:rPr>
          <w:rFonts w:ascii="Times New Roman" w:hAnsi="Times New Roman"/>
          <w:sz w:val="28"/>
          <w:szCs w:val="28"/>
          <w:lang w:val="ru-RU"/>
        </w:rPr>
        <w:t>7</w:t>
      </w:r>
      <w:r w:rsidRPr="00E068DE">
        <w:rPr>
          <w:rFonts w:ascii="Times New Roman" w:hAnsi="Times New Roman"/>
          <w:color w:val="222222"/>
          <w:sz w:val="28"/>
          <w:szCs w:val="28"/>
          <w:lang w:val="ru-RU"/>
        </w:rPr>
        <w:t>июня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201</w:t>
      </w:r>
      <w:r w:rsidRPr="00E068DE">
        <w:rPr>
          <w:rFonts w:ascii="Times New Roman" w:hAnsi="Times New Roman"/>
          <w:color w:val="222222"/>
          <w:sz w:val="28"/>
          <w:szCs w:val="28"/>
          <w:lang w:val="ru-RU"/>
        </w:rPr>
        <w:t>7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г. </w:t>
      </w:r>
      <w:r w:rsidRPr="00E068DE">
        <w:rPr>
          <w:rFonts w:ascii="Times New Roman" w:hAnsi="Times New Roman"/>
          <w:sz w:val="28"/>
          <w:szCs w:val="28"/>
        </w:rPr>
        <w:t xml:space="preserve"> № </w:t>
      </w:r>
      <w:r w:rsidRPr="00E068DE">
        <w:rPr>
          <w:rFonts w:ascii="Times New Roman" w:hAnsi="Times New Roman"/>
          <w:sz w:val="28"/>
          <w:szCs w:val="28"/>
          <w:lang w:val="ru-RU"/>
        </w:rPr>
        <w:t>506</w:t>
      </w:r>
      <w:r w:rsidRPr="00E068DE">
        <w:rPr>
          <w:rFonts w:ascii="Times New Roman" w:hAnsi="Times New Roman"/>
          <w:sz w:val="28"/>
          <w:szCs w:val="28"/>
        </w:rPr>
        <w:t xml:space="preserve"> («</w:t>
      </w:r>
      <w:r w:rsidRPr="00E068DE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федеральный компонент государственного образовательного стандарта начального общего, основного общего и </w:t>
      </w:r>
      <w:r w:rsidRPr="00E068DE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E068DE">
        <w:rPr>
          <w:rFonts w:ascii="Times New Roman" w:hAnsi="Times New Roman"/>
          <w:sz w:val="28"/>
          <w:szCs w:val="28"/>
          <w:lang w:val="ru-RU"/>
        </w:rPr>
        <w:t>, утвержденного приказом Министерства образования Российской Федерации от 5.03.2004 г. № 1089»</w:t>
      </w:r>
    </w:p>
    <w:p w:rsidR="00E37366" w:rsidRPr="00E068DE" w:rsidRDefault="00E37366" w:rsidP="00E37366">
      <w:pPr>
        <w:jc w:val="both"/>
        <w:rPr>
          <w:b/>
          <w:i/>
          <w:sz w:val="28"/>
          <w:szCs w:val="28"/>
        </w:rPr>
      </w:pPr>
      <w:r w:rsidRPr="00E068DE">
        <w:rPr>
          <w:b/>
          <w:i/>
          <w:sz w:val="28"/>
          <w:szCs w:val="28"/>
        </w:rPr>
        <w:t>Приказы Департамента образования и науки Тюменской области: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17.08.2015 №264/ОД «Об утверждении Плана действий по обеспечению введения ФГОС ОВЗ в Тюменской области»;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lastRenderedPageBreak/>
        <w:t>- от 13.10.2015 №370/ОД «Об обеспечении введения ФГОС ОВЗ».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8DE">
        <w:rPr>
          <w:rFonts w:ascii="Times New Roman" w:hAnsi="Times New Roman"/>
          <w:b/>
          <w:i/>
          <w:sz w:val="28"/>
          <w:szCs w:val="28"/>
        </w:rPr>
        <w:t>Указов Президента РФ и постановлений Правительства Российской Федерации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Федерального закона «Об образовании в Российской Федерации» от 29.12.2012 № 273-ФЗ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7" w:history="1">
        <w:r w:rsidRPr="00E068DE">
          <w:rPr>
            <w:rFonts w:ascii="Times New Roman" w:hAnsi="Times New Roman" w:cs="Times New Roman"/>
            <w:b w:val="0"/>
            <w:bCs w:val="0"/>
          </w:rPr>
          <w:t>N 378-ФЗ</w:t>
        </w:r>
      </w:hyperlink>
      <w:r w:rsidRPr="00E068DE">
        <w:rPr>
          <w:rFonts w:ascii="Times New Roman" w:hAnsi="Times New Roman" w:cs="Times New Roman"/>
          <w:b w:val="0"/>
          <w:bCs w:val="0"/>
        </w:rPr>
        <w:t>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Закона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Указ Президента РФ «О национальной стратегии действий в интересах детей на 2012- 2017 годы» от 01.07.2012 № 761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E37366" w:rsidRPr="00E068DE" w:rsidRDefault="00E37366" w:rsidP="00E37366">
      <w:pPr>
        <w:pStyle w:val="a9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37366" w:rsidRPr="00E068DE" w:rsidRDefault="00E37366" w:rsidP="00E37366">
      <w:pPr>
        <w:tabs>
          <w:tab w:val="left" w:pos="-567"/>
          <w:tab w:val="left" w:pos="284"/>
        </w:tabs>
        <w:jc w:val="both"/>
        <w:rPr>
          <w:b/>
          <w:i/>
          <w:sz w:val="28"/>
          <w:szCs w:val="28"/>
        </w:rPr>
      </w:pPr>
      <w:r w:rsidRPr="00E068DE">
        <w:rPr>
          <w:b/>
          <w:i/>
          <w:sz w:val="28"/>
          <w:szCs w:val="28"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E068DE">
        <w:rPr>
          <w:rFonts w:ascii="Times New Roman" w:hAnsi="Times New Roman"/>
          <w:iCs/>
          <w:sz w:val="28"/>
          <w:szCs w:val="28"/>
        </w:rPr>
        <w:t xml:space="preserve">N </w:t>
      </w:r>
      <w:r w:rsidRPr="00E068DE">
        <w:rPr>
          <w:rFonts w:ascii="Times New Roman" w:hAnsi="Times New Roman"/>
          <w:sz w:val="28"/>
          <w:szCs w:val="28"/>
        </w:rPr>
        <w:t>03-412 «</w:t>
      </w:r>
      <w:r w:rsidRPr="00E068DE">
        <w:rPr>
          <w:rFonts w:ascii="Times New Roman" w:hAnsi="Times New Roman"/>
          <w:caps/>
          <w:sz w:val="28"/>
          <w:szCs w:val="28"/>
        </w:rPr>
        <w:t xml:space="preserve">О </w:t>
      </w:r>
      <w:r w:rsidRPr="00E068DE">
        <w:rPr>
          <w:rFonts w:ascii="Times New Roman" w:hAnsi="Times New Roman"/>
          <w:sz w:val="28"/>
          <w:szCs w:val="28"/>
        </w:rPr>
        <w:t>методических рекомендациях по вопросам организации профильного обучения»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E068DE">
        <w:rPr>
          <w:rFonts w:ascii="Times New Roman" w:hAnsi="Times New Roman"/>
          <w:iCs/>
          <w:sz w:val="28"/>
          <w:szCs w:val="28"/>
        </w:rPr>
        <w:t xml:space="preserve">N </w:t>
      </w:r>
      <w:r w:rsidRPr="00E068DE">
        <w:rPr>
          <w:rFonts w:ascii="Times New Roman" w:hAnsi="Times New Roman"/>
          <w:sz w:val="28"/>
          <w:szCs w:val="28"/>
        </w:rPr>
        <w:t>03-413 «</w:t>
      </w:r>
      <w:r w:rsidRPr="00E068DE">
        <w:rPr>
          <w:rFonts w:ascii="Times New Roman" w:hAnsi="Times New Roman"/>
          <w:caps/>
          <w:sz w:val="28"/>
          <w:szCs w:val="28"/>
        </w:rPr>
        <w:t xml:space="preserve">О </w:t>
      </w:r>
      <w:r w:rsidRPr="00E068DE">
        <w:rPr>
          <w:rFonts w:ascii="Times New Roman" w:hAnsi="Times New Roman"/>
          <w:sz w:val="28"/>
          <w:szCs w:val="28"/>
        </w:rPr>
        <w:t xml:space="preserve">методических рекомендациях по реализации элективных курсов» 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E37366" w:rsidRPr="00E068DE" w:rsidRDefault="00E37366" w:rsidP="00E37366">
      <w:pPr>
        <w:pStyle w:val="ConsPlusTitle"/>
        <w:numPr>
          <w:ilvl w:val="0"/>
          <w:numId w:val="40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Распоряжение Правительства Тюменской области от 05.10.2010 №1450-</w:t>
      </w:r>
      <w:r w:rsidRPr="00E068DE">
        <w:rPr>
          <w:rFonts w:ascii="Times New Roman" w:hAnsi="Times New Roman" w:cs="Times New Roman"/>
          <w:b w:val="0"/>
          <w:bCs w:val="0"/>
        </w:rPr>
        <w:lastRenderedPageBreak/>
        <w:t>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№2162–рп.</w:t>
      </w:r>
    </w:p>
    <w:p w:rsidR="00E37366" w:rsidRPr="00E068DE" w:rsidRDefault="00E37366" w:rsidP="00E37366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1-4 классы – Методические рекомендации по формированию учебных планов общеобразовательных учреждений на 2014-2015 учебный год (письмо ДОН</w:t>
      </w:r>
      <w:r w:rsidRPr="00E068DE">
        <w:rPr>
          <w:rStyle w:val="aff3"/>
          <w:sz w:val="28"/>
          <w:szCs w:val="28"/>
        </w:rPr>
        <w:footnoteReference w:id="2"/>
      </w:r>
      <w:r w:rsidRPr="00E068DE">
        <w:rPr>
          <w:sz w:val="28"/>
          <w:szCs w:val="28"/>
        </w:rPr>
        <w:t xml:space="preserve"> от 14.05.2014 №3437);</w:t>
      </w:r>
    </w:p>
    <w:p w:rsidR="00E37366" w:rsidRPr="00E068DE" w:rsidRDefault="00E37366" w:rsidP="00E37366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E37366" w:rsidRDefault="00E37366" w:rsidP="00E37366">
      <w:pPr>
        <w:pStyle w:val="a5"/>
        <w:widowControl w:val="0"/>
        <w:numPr>
          <w:ilvl w:val="0"/>
          <w:numId w:val="4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- 6 класс – Методические рекомендации по формированию учебного плана в условиях реализации ФГОС в 2016-2017 учебном году ,реализации ФГОС ОВЗ для обучающихся 1 класса (письмо ДОН от 15.04.2016 № 2955)</w:t>
      </w:r>
    </w:p>
    <w:p w:rsidR="00970DFE" w:rsidRDefault="00E37366" w:rsidP="00E37366">
      <w:pPr>
        <w:pStyle w:val="a5"/>
        <w:widowControl w:val="0"/>
        <w:numPr>
          <w:ilvl w:val="0"/>
          <w:numId w:val="40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 (письмо ДОН ТО от 05.06.2017 г №03823)</w:t>
      </w:r>
      <w:r w:rsidR="00970DFE">
        <w:rPr>
          <w:sz w:val="28"/>
          <w:szCs w:val="28"/>
        </w:rPr>
        <w:t>;</w:t>
      </w:r>
    </w:p>
    <w:p w:rsidR="00E37366" w:rsidRPr="00970DFE" w:rsidRDefault="00970DFE" w:rsidP="00970DFE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70DFE">
        <w:rPr>
          <w:rFonts w:ascii="Times New Roman" w:hAnsi="Times New Roman"/>
          <w:sz w:val="28"/>
          <w:szCs w:val="28"/>
        </w:rPr>
        <w:t>Методическое письмоо преподавании учебного предмета «История» в 2018/2019 учебном году</w:t>
      </w:r>
      <w:r w:rsidRPr="00970DFE">
        <w:rPr>
          <w:rFonts w:ascii="Times New Roman" w:hAnsi="Times New Roman"/>
          <w:sz w:val="28"/>
          <w:szCs w:val="28"/>
          <w:lang w:val="ru-RU"/>
        </w:rPr>
        <w:t>.</w:t>
      </w:r>
    </w:p>
    <w:p w:rsidR="00E37366" w:rsidRPr="00F377B8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F377B8">
        <w:rPr>
          <w:sz w:val="28"/>
          <w:szCs w:val="28"/>
        </w:rPr>
        <w:t>С целью реализации образовательных программ или их частей  внеаудиторно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E37366" w:rsidRDefault="00E37366" w:rsidP="00E37366">
      <w:pPr>
        <w:widowControl w:val="0"/>
        <w:autoSpaceDE w:val="0"/>
        <w:autoSpaceDN w:val="0"/>
        <w:adjustRightInd w:val="0"/>
        <w:rPr>
          <w:rStyle w:val="a7"/>
          <w:b/>
          <w:bCs/>
          <w:i w:val="0"/>
          <w:sz w:val="28"/>
          <w:szCs w:val="28"/>
        </w:rPr>
      </w:pPr>
    </w:p>
    <w:p w:rsidR="00E37366" w:rsidRPr="006D5311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 xml:space="preserve">6. </w:t>
      </w:r>
      <w:r w:rsidRPr="006D5311">
        <w:rPr>
          <w:rStyle w:val="a7"/>
          <w:b/>
          <w:bCs/>
          <w:i w:val="0"/>
          <w:sz w:val="28"/>
          <w:szCs w:val="28"/>
        </w:rPr>
        <w:t xml:space="preserve">Режим работы </w:t>
      </w:r>
      <w:r>
        <w:rPr>
          <w:rStyle w:val="a7"/>
          <w:b/>
          <w:bCs/>
          <w:i w:val="0"/>
          <w:sz w:val="28"/>
          <w:szCs w:val="28"/>
        </w:rPr>
        <w:t>МАОУ Бегишевская СОШ</w:t>
      </w:r>
    </w:p>
    <w:p w:rsidR="00E37366" w:rsidRDefault="00E37366" w:rsidP="00E37366">
      <w:pPr>
        <w:ind w:firstLine="708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Учебный год в </w:t>
      </w:r>
      <w:r w:rsidRPr="00F025F6">
        <w:rPr>
          <w:b/>
          <w:sz w:val="28"/>
          <w:szCs w:val="28"/>
        </w:rPr>
        <w:t>МАОУ</w:t>
      </w:r>
      <w:r w:rsidRPr="006D5311">
        <w:rPr>
          <w:rStyle w:val="a6"/>
          <w:sz w:val="28"/>
          <w:szCs w:val="28"/>
        </w:rPr>
        <w:t xml:space="preserve">Бегишевская </w:t>
      </w:r>
      <w:r w:rsidRPr="00F025F6">
        <w:rPr>
          <w:b/>
          <w:sz w:val="28"/>
          <w:szCs w:val="28"/>
        </w:rPr>
        <w:t xml:space="preserve">СОШ </w:t>
      </w:r>
      <w:r w:rsidRPr="006D5311">
        <w:rPr>
          <w:sz w:val="28"/>
          <w:szCs w:val="28"/>
        </w:rPr>
        <w:t xml:space="preserve"> начинается 1 сентября и заканчивается в соответствии с учебным планом соответствующей общеобразовательной программы</w:t>
      </w:r>
      <w:r>
        <w:rPr>
          <w:sz w:val="28"/>
          <w:szCs w:val="28"/>
        </w:rPr>
        <w:t xml:space="preserve"> и </w:t>
      </w:r>
      <w:r w:rsidRPr="00E2609F">
        <w:rPr>
          <w:sz w:val="28"/>
          <w:szCs w:val="28"/>
        </w:rPr>
        <w:t xml:space="preserve">календарным учебным графиком МАОУ </w:t>
      </w:r>
      <w:r>
        <w:rPr>
          <w:sz w:val="28"/>
          <w:szCs w:val="28"/>
        </w:rPr>
        <w:t>Бегишевская</w:t>
      </w:r>
      <w:r w:rsidRPr="00E2609F">
        <w:rPr>
          <w:sz w:val="28"/>
          <w:szCs w:val="28"/>
        </w:rPr>
        <w:t xml:space="preserve">  СОШ  на 2018-2019 учебный год, утвержденным решением педагогического совета (протокол №1 от </w:t>
      </w:r>
      <w:r>
        <w:rPr>
          <w:sz w:val="28"/>
          <w:szCs w:val="28"/>
        </w:rPr>
        <w:t>28</w:t>
      </w:r>
      <w:r w:rsidRPr="00E2609F">
        <w:rPr>
          <w:sz w:val="28"/>
          <w:szCs w:val="28"/>
        </w:rPr>
        <w:t>.08.2018</w:t>
      </w:r>
      <w:r>
        <w:rPr>
          <w:sz w:val="28"/>
          <w:szCs w:val="28"/>
        </w:rPr>
        <w:t xml:space="preserve"> г</w:t>
      </w:r>
      <w:r w:rsidRPr="00E2609F">
        <w:rPr>
          <w:sz w:val="28"/>
          <w:szCs w:val="28"/>
        </w:rPr>
        <w:t>).</w:t>
      </w:r>
    </w:p>
    <w:p w:rsidR="00E37366" w:rsidRPr="006D5311" w:rsidRDefault="00E37366" w:rsidP="00E37366">
      <w:pPr>
        <w:ind w:firstLine="708"/>
        <w:jc w:val="center"/>
        <w:rPr>
          <w:b/>
          <w:sz w:val="28"/>
          <w:szCs w:val="28"/>
        </w:rPr>
      </w:pPr>
      <w:r w:rsidRPr="006D5311">
        <w:rPr>
          <w:b/>
          <w:sz w:val="28"/>
          <w:szCs w:val="28"/>
        </w:rPr>
        <w:t>Сроки начала и окончания каникул: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осенние каникулы – с </w:t>
      </w:r>
      <w:r>
        <w:rPr>
          <w:sz w:val="28"/>
          <w:szCs w:val="28"/>
        </w:rPr>
        <w:t>29.10.2018 г - 0</w:t>
      </w:r>
      <w:r w:rsidR="00970DFE">
        <w:rPr>
          <w:sz w:val="28"/>
          <w:szCs w:val="28"/>
        </w:rPr>
        <w:t>4</w:t>
      </w:r>
      <w:r>
        <w:rPr>
          <w:sz w:val="28"/>
          <w:szCs w:val="28"/>
        </w:rPr>
        <w:t>.11.2018 г. (</w:t>
      </w:r>
      <w:r w:rsidR="00970DFE">
        <w:rPr>
          <w:sz w:val="28"/>
          <w:szCs w:val="28"/>
        </w:rPr>
        <w:t>7</w:t>
      </w:r>
      <w:r>
        <w:rPr>
          <w:sz w:val="28"/>
          <w:szCs w:val="28"/>
        </w:rPr>
        <w:t xml:space="preserve"> дней);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зимние каникулы – с </w:t>
      </w:r>
      <w:r w:rsidR="00970DFE">
        <w:rPr>
          <w:sz w:val="28"/>
          <w:szCs w:val="28"/>
        </w:rPr>
        <w:t>29</w:t>
      </w:r>
      <w:r>
        <w:rPr>
          <w:sz w:val="28"/>
          <w:szCs w:val="28"/>
        </w:rPr>
        <w:t>.12.2018 г – 1</w:t>
      </w:r>
      <w:r w:rsidR="00970DFE">
        <w:rPr>
          <w:sz w:val="28"/>
          <w:szCs w:val="28"/>
        </w:rPr>
        <w:t>4</w:t>
      </w:r>
      <w:r>
        <w:rPr>
          <w:sz w:val="28"/>
          <w:szCs w:val="28"/>
        </w:rPr>
        <w:t>.01.2019г. (1</w:t>
      </w:r>
      <w:r w:rsidR="00970DFE">
        <w:rPr>
          <w:sz w:val="28"/>
          <w:szCs w:val="28"/>
        </w:rPr>
        <w:t>6</w:t>
      </w:r>
      <w:r>
        <w:rPr>
          <w:sz w:val="28"/>
          <w:szCs w:val="28"/>
        </w:rPr>
        <w:t xml:space="preserve"> дней);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весенние каникулы- с </w:t>
      </w:r>
      <w:r>
        <w:rPr>
          <w:sz w:val="28"/>
          <w:szCs w:val="28"/>
        </w:rPr>
        <w:t>25.03.2019 г - 31.03.2019 г (7 дней);</w:t>
      </w:r>
    </w:p>
    <w:p w:rsidR="00E37366" w:rsidRDefault="00E37366" w:rsidP="00E37366">
      <w:pPr>
        <w:numPr>
          <w:ilvl w:val="0"/>
          <w:numId w:val="16"/>
        </w:numPr>
        <w:jc w:val="both"/>
        <w:rPr>
          <w:sz w:val="28"/>
          <w:szCs w:val="28"/>
        </w:rPr>
      </w:pPr>
      <w:r w:rsidRPr="006D5311">
        <w:rPr>
          <w:sz w:val="28"/>
          <w:szCs w:val="28"/>
        </w:rPr>
        <w:lastRenderedPageBreak/>
        <w:t xml:space="preserve">Учебный год </w:t>
      </w:r>
      <w:r>
        <w:rPr>
          <w:sz w:val="28"/>
          <w:szCs w:val="28"/>
        </w:rPr>
        <w:t xml:space="preserve">для 5-9 классов </w:t>
      </w:r>
      <w:r w:rsidRPr="006D5311">
        <w:rPr>
          <w:sz w:val="28"/>
          <w:szCs w:val="28"/>
        </w:rPr>
        <w:t>делится на четверти</w:t>
      </w:r>
      <w:r>
        <w:rPr>
          <w:sz w:val="28"/>
          <w:szCs w:val="28"/>
        </w:rPr>
        <w:t xml:space="preserve">, </w:t>
      </w:r>
      <w:r w:rsidRPr="006D5311">
        <w:rPr>
          <w:sz w:val="28"/>
          <w:szCs w:val="28"/>
        </w:rPr>
        <w:t>являющиеся периодами, по итогам которых выставляются отметки за текущее освоение образовательных программ.</w:t>
      </w:r>
    </w:p>
    <w:p w:rsidR="00E37366" w:rsidRPr="000811C6" w:rsidRDefault="00E37366" w:rsidP="00E37366">
      <w:pPr>
        <w:pStyle w:val="ConsPlusNormal"/>
        <w:widowControl/>
        <w:jc w:val="both"/>
        <w:rPr>
          <w:rStyle w:val="FontStyle40"/>
          <w:sz w:val="28"/>
          <w:szCs w:val="28"/>
        </w:rPr>
      </w:pPr>
      <w:r w:rsidRPr="000811C6">
        <w:rPr>
          <w:rFonts w:ascii="Times New Roman" w:hAnsi="Times New Roman" w:cs="Times New Roman"/>
          <w:sz w:val="28"/>
          <w:szCs w:val="28"/>
        </w:rPr>
        <w:t xml:space="preserve">Режим функционирования установлен в соответствии с СанПин 2.4.2.2821-10 и Уставом МАОУ Бегишевская СОШ. </w:t>
      </w:r>
      <w:r w:rsidRPr="000811C6">
        <w:rPr>
          <w:rStyle w:val="FontStyle40"/>
          <w:sz w:val="28"/>
          <w:szCs w:val="28"/>
        </w:rPr>
        <w:t>Продолжительность  учебного года на второй ступен</w:t>
      </w:r>
      <w:r>
        <w:rPr>
          <w:rStyle w:val="FontStyle40"/>
          <w:sz w:val="28"/>
          <w:szCs w:val="28"/>
        </w:rPr>
        <w:t>и</w:t>
      </w:r>
      <w:r w:rsidRPr="000811C6">
        <w:rPr>
          <w:rStyle w:val="FontStyle40"/>
          <w:sz w:val="28"/>
          <w:szCs w:val="28"/>
        </w:rPr>
        <w:t xml:space="preserve"> общего образования 34 недели без учета государственной (итоговой) аттестации. Продолжительность каникул в течение учебного года составляет не менее 30 календарных дней, летом не менее 8 недель</w:t>
      </w:r>
      <w:r>
        <w:rPr>
          <w:rStyle w:val="FontStyle40"/>
          <w:sz w:val="28"/>
          <w:szCs w:val="28"/>
        </w:rPr>
        <w:t>.</w:t>
      </w:r>
    </w:p>
    <w:p w:rsidR="00E37366" w:rsidRPr="006D5311" w:rsidRDefault="00E37366" w:rsidP="00E373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311">
        <w:rPr>
          <w:sz w:val="28"/>
          <w:szCs w:val="28"/>
        </w:rPr>
        <w:t>Обучение организовано в одну смену.</w:t>
      </w:r>
    </w:p>
    <w:p w:rsidR="00E37366" w:rsidRPr="006D5311" w:rsidRDefault="00E37366" w:rsidP="00E37366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планом. </w:t>
      </w:r>
    </w:p>
    <w:p w:rsidR="00E37366" w:rsidRPr="00F377B8" w:rsidRDefault="00E37366" w:rsidP="00E37366">
      <w:pPr>
        <w:ind w:firstLine="708"/>
        <w:jc w:val="both"/>
        <w:rPr>
          <w:color w:val="FF0000"/>
          <w:sz w:val="28"/>
          <w:szCs w:val="28"/>
        </w:rPr>
      </w:pPr>
      <w:r w:rsidRPr="00F377B8">
        <w:rPr>
          <w:sz w:val="28"/>
          <w:szCs w:val="28"/>
        </w:rPr>
        <w:t>Общий объем нагрузки и максимальный объем аудиторной нагрузки обучающихся соответствует</w:t>
      </w:r>
      <w:r>
        <w:rPr>
          <w:sz w:val="28"/>
          <w:szCs w:val="28"/>
        </w:rPr>
        <w:t>«Санитарно-эпидемиологическим требованиям</w:t>
      </w:r>
      <w:r w:rsidRPr="00F377B8">
        <w:rPr>
          <w:sz w:val="28"/>
          <w:szCs w:val="28"/>
        </w:rPr>
        <w:t xml:space="preserve"> к условиям и организации обучения в общеобразовательных организациях, утверждённых постановлением Главного государственного санитарного врача Российской Федерации от 29.12.2010 №189» (с внесенными изменениями от 24.12.2015 №81)и составляет:</w:t>
      </w:r>
      <w:r w:rsidRPr="00F377B8">
        <w:rPr>
          <w:color w:val="FF0000"/>
          <w:sz w:val="28"/>
          <w:szCs w:val="28"/>
        </w:rPr>
        <w:t> </w:t>
      </w:r>
    </w:p>
    <w:tbl>
      <w:tblPr>
        <w:tblW w:w="101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48"/>
        <w:gridCol w:w="1927"/>
        <w:gridCol w:w="576"/>
        <w:gridCol w:w="609"/>
        <w:gridCol w:w="730"/>
        <w:gridCol w:w="850"/>
        <w:gridCol w:w="609"/>
      </w:tblGrid>
      <w:tr w:rsidR="00E37366" w:rsidRPr="006D5311" w:rsidTr="00E37366">
        <w:trPr>
          <w:trHeight w:val="633"/>
        </w:trPr>
        <w:tc>
          <w:tcPr>
            <w:tcW w:w="4848" w:type="dxa"/>
            <w:shd w:val="clear" w:color="auto" w:fill="F4F4F4"/>
          </w:tcPr>
          <w:p w:rsidR="00E37366" w:rsidRPr="004A781B" w:rsidRDefault="00E37366" w:rsidP="00E37366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Наименование школы, филиалов</w:t>
            </w:r>
          </w:p>
        </w:tc>
        <w:tc>
          <w:tcPr>
            <w:tcW w:w="192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Классы</w:t>
            </w:r>
          </w:p>
        </w:tc>
        <w:tc>
          <w:tcPr>
            <w:tcW w:w="57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</w:t>
            </w:r>
          </w:p>
        </w:tc>
        <w:tc>
          <w:tcPr>
            <w:tcW w:w="6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</w:t>
            </w:r>
          </w:p>
        </w:tc>
        <w:tc>
          <w:tcPr>
            <w:tcW w:w="73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VII</w:t>
            </w:r>
          </w:p>
        </w:tc>
        <w:tc>
          <w:tcPr>
            <w:tcW w:w="85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VIII</w:t>
            </w:r>
          </w:p>
        </w:tc>
        <w:tc>
          <w:tcPr>
            <w:tcW w:w="6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IX</w:t>
            </w:r>
          </w:p>
        </w:tc>
      </w:tr>
      <w:tr w:rsidR="00E37366" w:rsidRPr="006D5311" w:rsidTr="00E37366">
        <w:trPr>
          <w:trHeight w:val="849"/>
        </w:trPr>
        <w:tc>
          <w:tcPr>
            <w:tcW w:w="4848" w:type="dxa"/>
            <w:shd w:val="clear" w:color="auto" w:fill="FFFFFF"/>
          </w:tcPr>
          <w:p w:rsidR="00E37366" w:rsidRPr="004A781B" w:rsidRDefault="00E37366" w:rsidP="00E37366">
            <w:pPr>
              <w:jc w:val="both"/>
            </w:pPr>
            <w:r w:rsidRPr="004A781B">
              <w:t xml:space="preserve">МАОУ Бегишевская СОШ </w:t>
            </w:r>
          </w:p>
          <w:p w:rsidR="00E37366" w:rsidRPr="004A781B" w:rsidRDefault="00E37366" w:rsidP="00E37366">
            <w:pPr>
              <w:jc w:val="both"/>
            </w:pPr>
            <w:r w:rsidRPr="004A781B">
              <w:t>Курьинская ООШ,</w:t>
            </w:r>
          </w:p>
          <w:p w:rsidR="00E37366" w:rsidRPr="004A781B" w:rsidRDefault="00E37366" w:rsidP="00E37366">
            <w:pPr>
              <w:jc w:val="both"/>
            </w:pPr>
            <w:r w:rsidRPr="004A781B">
              <w:t>Супринская СОШ, Иртышская ООШ</w:t>
            </w:r>
          </w:p>
        </w:tc>
        <w:tc>
          <w:tcPr>
            <w:tcW w:w="192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jc w:val="center"/>
            </w:pPr>
            <w:r w:rsidRPr="004A781B">
              <w:t>Максимальная нагрузка, часов (5-дневная учебная неделя)</w:t>
            </w:r>
          </w:p>
        </w:tc>
        <w:tc>
          <w:tcPr>
            <w:tcW w:w="5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29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E37366" w:rsidRPr="006D5311" w:rsidTr="00E37366">
        <w:trPr>
          <w:trHeight w:val="1174"/>
        </w:trPr>
        <w:tc>
          <w:tcPr>
            <w:tcW w:w="4848" w:type="dxa"/>
            <w:shd w:val="clear" w:color="auto" w:fill="FFFFFF"/>
          </w:tcPr>
          <w:p w:rsidR="00E37366" w:rsidRPr="00150AFD" w:rsidRDefault="00E37366" w:rsidP="00E37366">
            <w:pPr>
              <w:pStyle w:val="a5"/>
              <w:jc w:val="both"/>
              <w:rPr>
                <w:bCs/>
              </w:rPr>
            </w:pPr>
            <w:r w:rsidRPr="00150AFD">
              <w:t>Второвагайская  СОШ (за счет</w:t>
            </w:r>
            <w:r w:rsidRPr="00150AFD">
              <w:rPr>
                <w:bCs/>
              </w:rPr>
              <w:t>изучения родного (татарского) языка и литературы).</w:t>
            </w:r>
          </w:p>
        </w:tc>
        <w:tc>
          <w:tcPr>
            <w:tcW w:w="192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6D5311" w:rsidRDefault="00E37366" w:rsidP="00E37366">
            <w:pPr>
              <w:jc w:val="center"/>
              <w:rPr>
                <w:color w:val="FF0000"/>
              </w:rPr>
            </w:pPr>
          </w:p>
        </w:tc>
        <w:tc>
          <w:tcPr>
            <w:tcW w:w="5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E37366" w:rsidRDefault="00E37366" w:rsidP="00E37366">
      <w:pPr>
        <w:rPr>
          <w:sz w:val="28"/>
          <w:szCs w:val="28"/>
        </w:rPr>
      </w:pPr>
    </w:p>
    <w:p w:rsidR="00E37366" w:rsidRPr="00D15C93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Выбор УМК, используемых при реализации учебного плана</w:t>
      </w:r>
    </w:p>
    <w:p w:rsidR="00E37366" w:rsidRPr="00D15C93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D5311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У</w:t>
      </w:r>
      <w:r w:rsidRPr="00D15C93">
        <w:rPr>
          <w:sz w:val="28"/>
          <w:szCs w:val="28"/>
        </w:rPr>
        <w:t>чебно-методический комплект</w:t>
      </w:r>
      <w:r>
        <w:rPr>
          <w:sz w:val="28"/>
          <w:szCs w:val="28"/>
        </w:rPr>
        <w:t>ы по общеобразовательным предметам отбирается учителями-предметниками с учетом приказа Минобрнауки РФ от 31.03.2014 г №253 (с изменениями от 05.07.2017 г) «Об утверждении федерального перечня учебников, рекомендуемых к использованию при реализации… программ начального общего, основного общего, среднего общего образования» и  позволяю</w:t>
      </w:r>
      <w:r w:rsidRPr="00D15C93">
        <w:rPr>
          <w:sz w:val="28"/>
          <w:szCs w:val="28"/>
        </w:rPr>
        <w:t>т эффективно осуществлять образовательный процесс, основанный на системно-деятельностном подходе. Он</w:t>
      </w:r>
      <w:r>
        <w:rPr>
          <w:sz w:val="28"/>
          <w:szCs w:val="28"/>
        </w:rPr>
        <w:t>и</w:t>
      </w:r>
      <w:r w:rsidRPr="00D15C93">
        <w:rPr>
          <w:sz w:val="28"/>
          <w:szCs w:val="28"/>
        </w:rPr>
        <w:t xml:space="preserve">  соответству</w:t>
      </w:r>
      <w:r>
        <w:rPr>
          <w:sz w:val="28"/>
          <w:szCs w:val="28"/>
        </w:rPr>
        <w:t>ю</w:t>
      </w:r>
      <w:r w:rsidRPr="00D15C93">
        <w:rPr>
          <w:sz w:val="28"/>
          <w:szCs w:val="28"/>
        </w:rPr>
        <w:t>т</w:t>
      </w:r>
      <w:r>
        <w:rPr>
          <w:sz w:val="28"/>
          <w:szCs w:val="28"/>
        </w:rPr>
        <w:t>требованиям ФГОС</w:t>
      </w:r>
      <w:r w:rsidR="00970DFE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(для 5-8 классов) и </w:t>
      </w:r>
      <w:r w:rsidRPr="00D15C93">
        <w:rPr>
          <w:sz w:val="28"/>
          <w:szCs w:val="28"/>
        </w:rPr>
        <w:t xml:space="preserve">новым современным целям образования, где на первый план выходит личность ученика и формирование у него таких качеств, которые помогут ему успешно справляться с жизненными трудностями; учитывают и используют закономерности развития и особенности индивидуума; направлены на развитие всей целостной совокупности качеств личности; обучение происходит в зоне </w:t>
      </w:r>
      <w:r w:rsidRPr="00D15C93">
        <w:rPr>
          <w:sz w:val="28"/>
          <w:szCs w:val="28"/>
        </w:rPr>
        <w:lastRenderedPageBreak/>
        <w:t xml:space="preserve">ближайшего развития ребенка;  ребенок - полноценный субъект деятельности.           </w:t>
      </w:r>
    </w:p>
    <w:p w:rsidR="00E37366" w:rsidRPr="00B024B0" w:rsidRDefault="00E37366" w:rsidP="00E3736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4B0">
        <w:rPr>
          <w:rFonts w:ascii="Times New Roman" w:hAnsi="Times New Roman" w:cs="Times New Roman"/>
          <w:b/>
          <w:bCs/>
          <w:sz w:val="28"/>
          <w:szCs w:val="28"/>
        </w:rPr>
        <w:t>8. Особенности учебного плана</w:t>
      </w:r>
    </w:p>
    <w:p w:rsidR="00E37366" w:rsidRDefault="00E37366" w:rsidP="00E3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 – 30% от общего объема основной образовательной программы. </w:t>
      </w:r>
    </w:p>
    <w:p w:rsidR="00E37366" w:rsidRPr="00715A04" w:rsidRDefault="00E37366" w:rsidP="00E37366">
      <w:pPr>
        <w:ind w:firstLine="708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Обучающиеся 9 классов, поступившие в образовательные учреждения до введения ФГОС</w:t>
      </w:r>
      <w:r w:rsidR="00970DFE">
        <w:rPr>
          <w:sz w:val="28"/>
          <w:szCs w:val="28"/>
        </w:rPr>
        <w:t xml:space="preserve"> второго поколения</w:t>
      </w:r>
      <w:r w:rsidRPr="00715A04">
        <w:rPr>
          <w:sz w:val="28"/>
          <w:szCs w:val="28"/>
        </w:rPr>
        <w:t xml:space="preserve">, продолжают своё обучение по образовательной программе данного уровня на основе государственного образовательного стандарта 2004 года (до завершения обучения).  </w:t>
      </w:r>
    </w:p>
    <w:p w:rsidR="00E37366" w:rsidRDefault="00E37366" w:rsidP="00E3736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Другой о</w:t>
      </w:r>
      <w:r w:rsidRPr="00FD036F">
        <w:rPr>
          <w:sz w:val="28"/>
          <w:szCs w:val="28"/>
        </w:rPr>
        <w:t>с</w:t>
      </w:r>
      <w:r>
        <w:rPr>
          <w:sz w:val="28"/>
          <w:szCs w:val="28"/>
        </w:rPr>
        <w:t>обенностью учебного плана ФГОС О</w:t>
      </w:r>
      <w:r w:rsidRPr="00FD036F">
        <w:rPr>
          <w:sz w:val="28"/>
          <w:szCs w:val="28"/>
        </w:rPr>
        <w:t>ОО является проведение интегрированных</w:t>
      </w:r>
      <w:r>
        <w:rPr>
          <w:sz w:val="28"/>
          <w:szCs w:val="28"/>
        </w:rPr>
        <w:t xml:space="preserve"> и трансформируемых</w:t>
      </w:r>
      <w:r w:rsidRPr="00FD036F">
        <w:rPr>
          <w:sz w:val="28"/>
          <w:szCs w:val="28"/>
        </w:rPr>
        <w:t xml:space="preserve"> уроков</w:t>
      </w:r>
      <w:r w:rsidR="00970DFE" w:rsidRPr="00970DFE">
        <w:rPr>
          <w:b/>
          <w:sz w:val="28"/>
          <w:szCs w:val="28"/>
        </w:rPr>
        <w:t>(Приложение 14)</w:t>
      </w:r>
      <w:r w:rsidRPr="00970DFE">
        <w:rPr>
          <w:b/>
          <w:sz w:val="28"/>
          <w:szCs w:val="28"/>
        </w:rPr>
        <w:t>,</w:t>
      </w:r>
      <w:r w:rsidRPr="00FD036F">
        <w:rPr>
          <w:sz w:val="28"/>
          <w:szCs w:val="28"/>
        </w:rPr>
        <w:t xml:space="preserve"> с целью </w:t>
      </w:r>
      <w:r w:rsidRPr="00FD036F">
        <w:rPr>
          <w:bCs/>
          <w:color w:val="000000"/>
          <w:sz w:val="28"/>
          <w:szCs w:val="28"/>
          <w:shd w:val="clear" w:color="auto" w:fill="FFFFFF"/>
        </w:rPr>
        <w:t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E37366" w:rsidRPr="00FD036F" w:rsidRDefault="00E37366" w:rsidP="00E3736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Поэтому, интеграция проводится на всех трех уровнях:</w:t>
      </w:r>
    </w:p>
    <w:p w:rsidR="00E37366" w:rsidRPr="00FD036F" w:rsidRDefault="00E37366" w:rsidP="00E3736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- внутрипредметная (укрупнение дидактических единиц содержания предмета),</w:t>
      </w:r>
    </w:p>
    <w:p w:rsidR="00E37366" w:rsidRPr="00FD036F" w:rsidRDefault="00E37366" w:rsidP="00E3736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- межпредметная (использование межпредметных связей),</w:t>
      </w:r>
    </w:p>
    <w:p w:rsidR="00E37366" w:rsidRDefault="00E37366" w:rsidP="00E373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- межсистемная (</w:t>
      </w:r>
      <w:r w:rsidRPr="00FD036F">
        <w:rPr>
          <w:color w:val="000000"/>
          <w:sz w:val="28"/>
          <w:szCs w:val="28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образования).</w:t>
      </w:r>
    </w:p>
    <w:p w:rsidR="00E37366" w:rsidRPr="00F377B8" w:rsidRDefault="00E37366" w:rsidP="00E37366">
      <w:pPr>
        <w:ind w:right="-2" w:firstLine="709"/>
        <w:jc w:val="both"/>
        <w:rPr>
          <w:sz w:val="28"/>
          <w:szCs w:val="28"/>
        </w:rPr>
      </w:pPr>
      <w:r w:rsidRPr="00F377B8">
        <w:rPr>
          <w:sz w:val="28"/>
          <w:szCs w:val="28"/>
        </w:rPr>
        <w:t>Учебный план включает в себя инвариантную и вариативную части, а также план внеурочной деятельности:</w:t>
      </w:r>
    </w:p>
    <w:p w:rsidR="00E37366" w:rsidRPr="00F377B8" w:rsidRDefault="00E37366" w:rsidP="00E37366">
      <w:pPr>
        <w:pStyle w:val="a5"/>
        <w:numPr>
          <w:ilvl w:val="0"/>
          <w:numId w:val="16"/>
        </w:numPr>
        <w:spacing w:before="0" w:after="0"/>
        <w:ind w:left="0" w:firstLine="0"/>
        <w:jc w:val="both"/>
        <w:rPr>
          <w:bCs/>
          <w:sz w:val="28"/>
          <w:szCs w:val="28"/>
        </w:rPr>
      </w:pPr>
      <w:r w:rsidRPr="00F43EDC">
        <w:rPr>
          <w:b/>
          <w:bCs/>
          <w:i/>
          <w:sz w:val="28"/>
          <w:szCs w:val="28"/>
        </w:rPr>
        <w:t>инвариантная часть (федеральный компонент)</w:t>
      </w:r>
      <w:r w:rsidRPr="00F377B8">
        <w:rPr>
          <w:bCs/>
          <w:sz w:val="28"/>
          <w:szCs w:val="28"/>
        </w:rPr>
        <w:t xml:space="preserve"> представлена обязательными для изучения учебными предметами федерального компонента учебного плана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</w:t>
      </w:r>
      <w:r>
        <w:rPr>
          <w:bCs/>
          <w:sz w:val="28"/>
          <w:szCs w:val="28"/>
        </w:rPr>
        <w:t xml:space="preserve">ФК </w:t>
      </w:r>
      <w:r w:rsidRPr="00F377B8">
        <w:rPr>
          <w:bCs/>
          <w:sz w:val="28"/>
          <w:szCs w:val="28"/>
        </w:rPr>
        <w:t>ГОС и ФГОС;</w:t>
      </w:r>
    </w:p>
    <w:p w:rsidR="00E37366" w:rsidRPr="00F43EDC" w:rsidRDefault="00E37366" w:rsidP="00E37366">
      <w:pPr>
        <w:pStyle w:val="a5"/>
        <w:numPr>
          <w:ilvl w:val="0"/>
          <w:numId w:val="16"/>
        </w:numPr>
        <w:spacing w:before="0" w:after="0"/>
        <w:ind w:left="0" w:firstLine="0"/>
        <w:contextualSpacing/>
        <w:jc w:val="both"/>
        <w:rPr>
          <w:b/>
          <w:bCs/>
          <w:i/>
          <w:sz w:val="28"/>
          <w:szCs w:val="28"/>
        </w:rPr>
      </w:pPr>
      <w:r w:rsidRPr="00F43EDC">
        <w:rPr>
          <w:b/>
          <w:bCs/>
          <w:i/>
          <w:sz w:val="28"/>
          <w:szCs w:val="28"/>
        </w:rPr>
        <w:t>вариативная часть (школьный компонент)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сформирована с учетом особенностей, образовательных потребностей и интересов учащихся школы;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включает перечень обязательных  элективных, предметных курсов по выбору учащихся;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отражает особенности реализуемой образовательной программы школы, в том числе в условиях перехода на ФГОС.</w:t>
      </w:r>
    </w:p>
    <w:p w:rsidR="00E37366" w:rsidRDefault="00E37366" w:rsidP="00E37366">
      <w:pPr>
        <w:pStyle w:val="a5"/>
        <w:jc w:val="both"/>
        <w:rPr>
          <w:bCs/>
          <w:sz w:val="28"/>
          <w:szCs w:val="28"/>
        </w:rPr>
      </w:pPr>
      <w:r w:rsidRPr="006C5F19">
        <w:rPr>
          <w:bCs/>
          <w:sz w:val="28"/>
          <w:szCs w:val="28"/>
        </w:rPr>
        <w:t>В</w:t>
      </w:r>
      <w:r w:rsidRPr="006C5F19">
        <w:rPr>
          <w:rStyle w:val="FontStyle40"/>
          <w:sz w:val="28"/>
          <w:szCs w:val="28"/>
        </w:rPr>
        <w:t>о  Второвагайской СОШ, филиал МАОУ БегишевскаяСОШ</w:t>
      </w:r>
      <w:r w:rsidRPr="00F377B8">
        <w:rPr>
          <w:bCs/>
          <w:sz w:val="28"/>
          <w:szCs w:val="28"/>
        </w:rPr>
        <w:t>за счёт часов вариативной части учебного плана обеспечивается право изучения родного  языка (татарского) и родной литературы (татарской)</w:t>
      </w:r>
      <w:r>
        <w:rPr>
          <w:bCs/>
          <w:sz w:val="28"/>
          <w:szCs w:val="28"/>
        </w:rPr>
        <w:t xml:space="preserve"> в 5-7 классах по 2 часа на </w:t>
      </w:r>
      <w:r>
        <w:rPr>
          <w:bCs/>
          <w:sz w:val="28"/>
          <w:szCs w:val="28"/>
        </w:rPr>
        <w:lastRenderedPageBreak/>
        <w:t>изучение татарского языка, 1 час- на изучение литературы; в 8-9 классах – по одному часу соответственно</w:t>
      </w:r>
      <w:r w:rsidRPr="00F377B8">
        <w:rPr>
          <w:bCs/>
          <w:sz w:val="28"/>
          <w:szCs w:val="28"/>
        </w:rPr>
        <w:t xml:space="preserve">. 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При формировании учебного плана учитывается, что: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- максимальное количество занятий в 5,6 классах – 6 уроков в день; в 6 классе один день 7 уроков за счет третьего часа физической культуры</w:t>
      </w:r>
      <w:r>
        <w:rPr>
          <w:sz w:val="28"/>
          <w:szCs w:val="28"/>
        </w:rPr>
        <w:t>; в 8 классе – не более 8 уроков в день.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1862D0">
        <w:rPr>
          <w:sz w:val="28"/>
          <w:szCs w:val="28"/>
        </w:rPr>
        <w:t>Во Второвагайской СОШ, филиал МАОУ БегишевскаяСОШ</w:t>
      </w:r>
      <w:r w:rsidRPr="00A21555">
        <w:rPr>
          <w:sz w:val="28"/>
          <w:szCs w:val="28"/>
        </w:rPr>
        <w:t xml:space="preserve"> за счет реализации этнокультурного компонента максимальное количество занятий в 5,6 классах – 6 уроков в день, один день – 7 уроков; в 6 классе три дня 7 уроков и два дня 6 </w:t>
      </w:r>
      <w:r w:rsidRPr="00F43EDC">
        <w:rPr>
          <w:sz w:val="28"/>
          <w:szCs w:val="28"/>
        </w:rPr>
        <w:t>уроков, в 8 классе – не более 8 уроков в день.</w:t>
      </w:r>
    </w:p>
    <w:p w:rsidR="00E37366" w:rsidRDefault="00E37366" w:rsidP="00E37366">
      <w:pPr>
        <w:ind w:firstLine="567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В связи со  штатным переходом обучающихся 5-</w:t>
      </w:r>
      <w:r>
        <w:rPr>
          <w:sz w:val="28"/>
          <w:szCs w:val="28"/>
        </w:rPr>
        <w:t>8</w:t>
      </w:r>
      <w:r w:rsidRPr="00715A04">
        <w:rPr>
          <w:sz w:val="28"/>
          <w:szCs w:val="28"/>
        </w:rPr>
        <w:t xml:space="preserve"> классов на ФГОС  основного общего образования (далее ФГОС ООО) учебный план составлен с учетом требований к реализации ФГОС</w:t>
      </w:r>
      <w:r w:rsidR="00F43EDC">
        <w:rPr>
          <w:sz w:val="28"/>
          <w:szCs w:val="28"/>
        </w:rPr>
        <w:t xml:space="preserve"> ООО</w:t>
      </w:r>
      <w:r w:rsidRPr="00715A04">
        <w:rPr>
          <w:sz w:val="28"/>
          <w:szCs w:val="28"/>
        </w:rPr>
        <w:t xml:space="preserve">.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B024B0">
        <w:rPr>
          <w:b/>
          <w:sz w:val="28"/>
          <w:szCs w:val="28"/>
        </w:rPr>
        <w:t>9.Региональная специфика учебного плана</w:t>
      </w:r>
    </w:p>
    <w:p w:rsidR="00E37366" w:rsidRPr="00A21555" w:rsidRDefault="00E37366" w:rsidP="00E3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036F">
        <w:rPr>
          <w:sz w:val="28"/>
          <w:szCs w:val="28"/>
        </w:rPr>
        <w:t xml:space="preserve">Изучение обучающимися региональных, этнокультурных особенностей учитываются при формировании учебно-тематических планов и используются возможности преподавания отдельных тем краеведческой направленности в объеме не менее </w:t>
      </w:r>
      <w:r>
        <w:rPr>
          <w:sz w:val="28"/>
          <w:szCs w:val="28"/>
        </w:rPr>
        <w:t>7 часов</w:t>
      </w:r>
      <w:r w:rsidRPr="00FD036F">
        <w:rPr>
          <w:sz w:val="28"/>
          <w:szCs w:val="28"/>
        </w:rPr>
        <w:t xml:space="preserve"> на уроках</w:t>
      </w:r>
      <w:r>
        <w:rPr>
          <w:sz w:val="28"/>
          <w:szCs w:val="28"/>
        </w:rPr>
        <w:t xml:space="preserve"> истории, обществознания, химии, биологии, физики, информатики, географии, литературы, ОБЖ.</w:t>
      </w:r>
    </w:p>
    <w:p w:rsidR="00E37366" w:rsidRPr="00FD036F" w:rsidRDefault="00E37366" w:rsidP="00E37366">
      <w:pPr>
        <w:jc w:val="both"/>
        <w:rPr>
          <w:sz w:val="28"/>
          <w:szCs w:val="28"/>
        </w:rPr>
      </w:pPr>
      <w:r w:rsidRPr="002F1A3D">
        <w:rPr>
          <w:sz w:val="28"/>
          <w:szCs w:val="28"/>
        </w:rPr>
        <w:t xml:space="preserve">        Интегрированные модули предусматривают различные экскурсии, походы, исследовательские работы, проекты и т.д. в ходе внеаудиторной деятельности (за рамками учебного плана) при обеспечении постоянного консультационного сопровождения и педагогического контроля</w:t>
      </w:r>
      <w:r>
        <w:rPr>
          <w:sz w:val="28"/>
          <w:szCs w:val="28"/>
        </w:rPr>
        <w:t>.</w:t>
      </w:r>
    </w:p>
    <w:p w:rsidR="00E37366" w:rsidRDefault="00E37366" w:rsidP="00E3736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10.Компонент МАОУ Бегишевская СОШ</w:t>
      </w:r>
    </w:p>
    <w:p w:rsidR="00E37366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4A4A01">
        <w:rPr>
          <w:sz w:val="28"/>
          <w:szCs w:val="28"/>
        </w:rPr>
        <w:t>Компонент ОУ учебного плана в 9 классах представлен предметными курсами, направленными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неделю.</w:t>
      </w:r>
    </w:p>
    <w:p w:rsidR="00E37366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7357F5">
        <w:rPr>
          <w:sz w:val="28"/>
          <w:szCs w:val="28"/>
        </w:rPr>
        <w:t xml:space="preserve">Учебный план МАОУ Бегишевской СОШ на 2018-2019 учебный год </w:t>
      </w:r>
      <w:r>
        <w:rPr>
          <w:sz w:val="28"/>
          <w:szCs w:val="28"/>
        </w:rPr>
        <w:t>предусматривает распределение часов школьного компонента следующим образом: 1 час в Супринской СОШ</w:t>
      </w:r>
      <w:r w:rsidR="00F43EDC">
        <w:rPr>
          <w:sz w:val="28"/>
          <w:szCs w:val="28"/>
        </w:rPr>
        <w:t xml:space="preserve">, Второвагайской СОШ </w:t>
      </w:r>
      <w:r>
        <w:rPr>
          <w:sz w:val="28"/>
          <w:szCs w:val="28"/>
        </w:rPr>
        <w:t xml:space="preserve"> и Бегишевской СОШ дополнительно выделен на изучение предмета «Русский язык». Таким образом, данный пред</w:t>
      </w:r>
      <w:r w:rsidR="0054030E">
        <w:rPr>
          <w:sz w:val="28"/>
          <w:szCs w:val="28"/>
        </w:rPr>
        <w:t xml:space="preserve">мет в 9 классе в Супринской СОШ, Второвагайской СОШ </w:t>
      </w:r>
      <w:r>
        <w:rPr>
          <w:sz w:val="28"/>
          <w:szCs w:val="28"/>
        </w:rPr>
        <w:t>и Бегишевской СОШ будет изучаться в объеме 3 часа в неделю. Второй час распределен на изучение предметных курсов: «</w:t>
      </w:r>
      <w:r w:rsidR="00F43EDC">
        <w:rPr>
          <w:sz w:val="28"/>
          <w:szCs w:val="28"/>
        </w:rPr>
        <w:t>Человек и его здоровье</w:t>
      </w:r>
      <w:r>
        <w:rPr>
          <w:sz w:val="28"/>
          <w:szCs w:val="28"/>
        </w:rPr>
        <w:t>»</w:t>
      </w:r>
      <w:r w:rsidR="0054030E">
        <w:rPr>
          <w:sz w:val="28"/>
          <w:szCs w:val="28"/>
        </w:rPr>
        <w:t xml:space="preserve"> по </w:t>
      </w:r>
      <w:r w:rsidR="00F43EDC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и «Практическое обществознание» в Бегишевской СОШ, «Географический мир» и «Право как особая система норм» - в Супринской СОШ.  В Курьинской ООШ будут реализованы предметные курсы </w:t>
      </w:r>
      <w:r w:rsidRPr="00E060B2">
        <w:rPr>
          <w:sz w:val="28"/>
          <w:szCs w:val="28"/>
        </w:rPr>
        <w:t>«Комплексный анализ текста», «</w:t>
      </w:r>
      <w:r w:rsidR="00F43EDC">
        <w:rPr>
          <w:sz w:val="28"/>
          <w:szCs w:val="28"/>
        </w:rPr>
        <w:t>Человек и природа</w:t>
      </w:r>
      <w:r w:rsidRPr="00E060B2">
        <w:rPr>
          <w:sz w:val="28"/>
          <w:szCs w:val="28"/>
        </w:rPr>
        <w:t>», «Познание мира по картам». ВИртышской ООШ - «Абсолютная грамотность», «Политическая карта мира», «Загадки живой клетки»</w:t>
      </w:r>
      <w:r w:rsidR="00D30CE9">
        <w:rPr>
          <w:sz w:val="28"/>
          <w:szCs w:val="28"/>
        </w:rPr>
        <w:t>, «Избранные вопросы математики»</w:t>
      </w:r>
      <w:r w:rsidRPr="00E060B2">
        <w:rPr>
          <w:sz w:val="28"/>
          <w:szCs w:val="28"/>
        </w:rPr>
        <w:t>.</w:t>
      </w:r>
      <w:r>
        <w:rPr>
          <w:sz w:val="28"/>
          <w:szCs w:val="28"/>
        </w:rPr>
        <w:t xml:space="preserve"> Во Второвагайской СОШ - </w:t>
      </w:r>
      <w:r w:rsidRPr="00E060B2">
        <w:rPr>
          <w:sz w:val="28"/>
          <w:szCs w:val="28"/>
        </w:rPr>
        <w:t>«</w:t>
      </w:r>
      <w:r w:rsidR="00D30CE9">
        <w:rPr>
          <w:sz w:val="28"/>
          <w:szCs w:val="28"/>
        </w:rPr>
        <w:t>Интересные вопросы информатики</w:t>
      </w:r>
      <w:r w:rsidRPr="00E060B2">
        <w:rPr>
          <w:sz w:val="28"/>
          <w:szCs w:val="28"/>
        </w:rPr>
        <w:t>», «Сложные вопросы биологии», «Конституционное право»</w:t>
      </w:r>
      <w:r w:rsidR="00D30CE9">
        <w:rPr>
          <w:sz w:val="28"/>
          <w:szCs w:val="28"/>
        </w:rPr>
        <w:t>, «Решение сложных задач по физике»</w:t>
      </w:r>
      <w:r w:rsidRPr="00E060B2">
        <w:rPr>
          <w:sz w:val="28"/>
          <w:szCs w:val="28"/>
        </w:rPr>
        <w:t>.</w:t>
      </w:r>
    </w:p>
    <w:p w:rsidR="00E37366" w:rsidRDefault="00E37366" w:rsidP="00E37366">
      <w:pPr>
        <w:pStyle w:val="a5"/>
        <w:jc w:val="center"/>
        <w:rPr>
          <w:sz w:val="28"/>
          <w:szCs w:val="28"/>
        </w:rPr>
      </w:pPr>
      <w:r w:rsidRPr="00B74843">
        <w:rPr>
          <w:b/>
          <w:sz w:val="28"/>
          <w:szCs w:val="28"/>
        </w:rPr>
        <w:lastRenderedPageBreak/>
        <w:t>11</w:t>
      </w:r>
      <w:r>
        <w:rPr>
          <w:sz w:val="28"/>
          <w:szCs w:val="28"/>
        </w:rPr>
        <w:t>.</w:t>
      </w:r>
      <w:r w:rsidRPr="00B024B0">
        <w:rPr>
          <w:b/>
          <w:bCs/>
          <w:sz w:val="28"/>
          <w:szCs w:val="28"/>
        </w:rPr>
        <w:t>Часть учебного плана, формируемая участниками образовательного процесса</w:t>
      </w:r>
    </w:p>
    <w:p w:rsidR="00E37366" w:rsidRPr="00715A04" w:rsidRDefault="00E37366" w:rsidP="00E37366">
      <w:pPr>
        <w:jc w:val="both"/>
        <w:rPr>
          <w:sz w:val="28"/>
          <w:szCs w:val="28"/>
        </w:rPr>
      </w:pPr>
      <w:r w:rsidRPr="00715A04">
        <w:rPr>
          <w:sz w:val="28"/>
          <w:szCs w:val="28"/>
        </w:rPr>
        <w:t>1. На иностранный язык отводится 3 часа в неделю, вводится (5-</w:t>
      </w:r>
      <w:r>
        <w:rPr>
          <w:sz w:val="28"/>
          <w:szCs w:val="28"/>
        </w:rPr>
        <w:t>8</w:t>
      </w:r>
      <w:r w:rsidRPr="00715A04">
        <w:rPr>
          <w:sz w:val="28"/>
          <w:szCs w:val="28"/>
        </w:rPr>
        <w:t xml:space="preserve"> классы) второй иностранный язык (в соответствии с ФГОС ООО)  - 2 часа в неделю.</w:t>
      </w:r>
    </w:p>
    <w:p w:rsidR="00E37366" w:rsidRPr="00715A04" w:rsidRDefault="00E37366" w:rsidP="00E37366">
      <w:pPr>
        <w:jc w:val="both"/>
        <w:rPr>
          <w:sz w:val="28"/>
          <w:szCs w:val="28"/>
        </w:rPr>
      </w:pPr>
    </w:p>
    <w:tbl>
      <w:tblPr>
        <w:tblW w:w="10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662"/>
        <w:gridCol w:w="1533"/>
        <w:gridCol w:w="1591"/>
        <w:gridCol w:w="1532"/>
        <w:gridCol w:w="1967"/>
      </w:tblGrid>
      <w:tr w:rsidR="00E37366" w:rsidRPr="00715A04" w:rsidTr="00E37366">
        <w:trPr>
          <w:trHeight w:val="693"/>
        </w:trPr>
        <w:tc>
          <w:tcPr>
            <w:tcW w:w="2172" w:type="dxa"/>
            <w:vMerge w:val="restart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29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 СОШ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f6"/>
              <w:jc w:val="center"/>
              <w:rPr>
                <w:b/>
              </w:rPr>
            </w:pPr>
            <w:r w:rsidRPr="00715A04">
              <w:rPr>
                <w:b/>
              </w:rPr>
              <w:t xml:space="preserve">Супринская </w:t>
            </w:r>
          </w:p>
          <w:p w:rsidR="00E37366" w:rsidRPr="00715A04" w:rsidRDefault="00E37366" w:rsidP="00E37366">
            <w:pPr>
              <w:pStyle w:val="af6"/>
              <w:jc w:val="center"/>
            </w:pPr>
            <w:r w:rsidRPr="00715A04">
              <w:rPr>
                <w:b/>
              </w:rPr>
              <w:t>СОШ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E37366" w:rsidRPr="00715A04" w:rsidTr="00E37366">
        <w:trPr>
          <w:trHeight w:val="915"/>
        </w:trPr>
        <w:tc>
          <w:tcPr>
            <w:tcW w:w="2172" w:type="dxa"/>
            <w:vMerge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E37366" w:rsidRPr="00715A04" w:rsidRDefault="00E37366" w:rsidP="00E37366">
            <w:pPr>
              <w:jc w:val="both"/>
            </w:pPr>
            <w:r w:rsidRPr="00715A04">
              <w:t>Английский язык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E37366" w:rsidRPr="00715A04" w:rsidTr="00E37366">
        <w:trPr>
          <w:trHeight w:val="899"/>
        </w:trPr>
        <w:tc>
          <w:tcPr>
            <w:tcW w:w="2172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1629" w:type="dxa"/>
          </w:tcPr>
          <w:p w:rsidR="00E37366" w:rsidRPr="00715A04" w:rsidRDefault="00E37366" w:rsidP="00E37366">
            <w:pPr>
              <w:jc w:val="both"/>
            </w:pPr>
            <w:r w:rsidRPr="00715A04">
              <w:t>Немецкий язык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 язык</w:t>
            </w:r>
          </w:p>
        </w:tc>
      </w:tr>
    </w:tbl>
    <w:p w:rsidR="00E37366" w:rsidRPr="006D5311" w:rsidRDefault="00E37366" w:rsidP="00E37366">
      <w:pPr>
        <w:jc w:val="both"/>
        <w:rPr>
          <w:color w:val="FF0000"/>
          <w:sz w:val="28"/>
          <w:szCs w:val="28"/>
        </w:rPr>
      </w:pPr>
    </w:p>
    <w:p w:rsidR="00E37366" w:rsidRPr="00A21555" w:rsidRDefault="00E37366" w:rsidP="00E37366">
      <w:pPr>
        <w:jc w:val="both"/>
        <w:rPr>
          <w:sz w:val="28"/>
          <w:szCs w:val="28"/>
        </w:rPr>
      </w:pPr>
      <w:r w:rsidRPr="00A21555">
        <w:rPr>
          <w:sz w:val="28"/>
          <w:szCs w:val="28"/>
        </w:rPr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E37366" w:rsidRPr="00450139" w:rsidRDefault="00E37366" w:rsidP="00E37366">
      <w:pPr>
        <w:rPr>
          <w:sz w:val="28"/>
          <w:szCs w:val="28"/>
        </w:rPr>
      </w:pPr>
      <w:r w:rsidRPr="00450139">
        <w:rPr>
          <w:sz w:val="28"/>
          <w:szCs w:val="28"/>
        </w:rPr>
        <w:t xml:space="preserve">3. Предметная область «Искусство» в 5-8 классах представлена  учебными предметами  «Музыка» (1 час в неделю) и «Изобразительное искусство» (1 час в неделю); в 9 классах </w:t>
      </w:r>
      <w:r w:rsidR="0054030E">
        <w:rPr>
          <w:sz w:val="28"/>
          <w:szCs w:val="28"/>
        </w:rPr>
        <w:t>–</w:t>
      </w:r>
      <w:r w:rsidRPr="00450139">
        <w:rPr>
          <w:sz w:val="28"/>
          <w:szCs w:val="28"/>
        </w:rPr>
        <w:t xml:space="preserve"> учебным предметом  </w:t>
      </w:r>
      <w:r w:rsidR="0054030E">
        <w:rPr>
          <w:sz w:val="28"/>
          <w:szCs w:val="28"/>
        </w:rPr>
        <w:t>«</w:t>
      </w:r>
      <w:r w:rsidRPr="00450139">
        <w:rPr>
          <w:sz w:val="28"/>
          <w:szCs w:val="28"/>
        </w:rPr>
        <w:t>Искусство</w:t>
      </w:r>
      <w:r w:rsidR="0054030E">
        <w:rPr>
          <w:sz w:val="28"/>
          <w:szCs w:val="28"/>
        </w:rPr>
        <w:t>»</w:t>
      </w:r>
      <w:r w:rsidRPr="00450139">
        <w:rPr>
          <w:sz w:val="28"/>
          <w:szCs w:val="28"/>
        </w:rPr>
        <w:t xml:space="preserve"> (1 час в неделю).</w:t>
      </w:r>
    </w:p>
    <w:p w:rsidR="00E37366" w:rsidRPr="00A21555" w:rsidRDefault="00E37366" w:rsidP="00E37366">
      <w:pPr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 xml:space="preserve">4. Предмет «История» </w:t>
      </w:r>
      <w:r w:rsidRPr="00A21555">
        <w:rPr>
          <w:rStyle w:val="FontStyle12"/>
          <w:sz w:val="28"/>
          <w:szCs w:val="28"/>
        </w:rPr>
        <w:t>представлен в качестве единого курса без деления на предметы «История России», «Всеобщая история»</w:t>
      </w:r>
      <w:r w:rsidRPr="00A21555">
        <w:rPr>
          <w:sz w:val="28"/>
          <w:szCs w:val="28"/>
        </w:rPr>
        <w:t xml:space="preserve"> и изучается на ступени основного общего образования в качестве обязательного предмета в 5–9 по 2 часа в неделю</w:t>
      </w:r>
      <w:r>
        <w:rPr>
          <w:sz w:val="28"/>
          <w:szCs w:val="28"/>
        </w:rPr>
        <w:t>.</w:t>
      </w:r>
    </w:p>
    <w:p w:rsidR="00E37366" w:rsidRPr="00A21555" w:rsidRDefault="00E37366" w:rsidP="00E37366">
      <w:pPr>
        <w:pStyle w:val="a5"/>
        <w:spacing w:before="0" w:after="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5. Предмет «Информатика» изучается как самостоятельный предмет федерального компонента учебного п</w:t>
      </w:r>
      <w:r>
        <w:rPr>
          <w:sz w:val="28"/>
          <w:szCs w:val="28"/>
        </w:rPr>
        <w:t xml:space="preserve">лана в объеме 1 час в неделю </w:t>
      </w:r>
      <w:r w:rsidRPr="00A21555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A21555">
        <w:rPr>
          <w:sz w:val="28"/>
          <w:szCs w:val="28"/>
        </w:rPr>
        <w:t xml:space="preserve"> классе,</w:t>
      </w:r>
      <w:r>
        <w:rPr>
          <w:sz w:val="28"/>
          <w:szCs w:val="28"/>
        </w:rPr>
        <w:t xml:space="preserve"> 1 час в неделю </w:t>
      </w:r>
      <w:r w:rsidRPr="00A21555">
        <w:rPr>
          <w:sz w:val="28"/>
          <w:szCs w:val="28"/>
        </w:rPr>
        <w:t>в 8 классе</w:t>
      </w:r>
      <w:r>
        <w:rPr>
          <w:sz w:val="28"/>
          <w:szCs w:val="28"/>
        </w:rPr>
        <w:t>,</w:t>
      </w:r>
      <w:r w:rsidRPr="00A21555">
        <w:rPr>
          <w:sz w:val="28"/>
          <w:szCs w:val="28"/>
        </w:rPr>
        <w:t xml:space="preserve"> 2 часа в неделю в 9 классе.</w:t>
      </w:r>
    </w:p>
    <w:p w:rsidR="00E37366" w:rsidRPr="004A4A01" w:rsidRDefault="00E37366" w:rsidP="00E37366">
      <w:pPr>
        <w:contextualSpacing/>
        <w:jc w:val="both"/>
        <w:rPr>
          <w:sz w:val="28"/>
          <w:szCs w:val="28"/>
        </w:rPr>
      </w:pPr>
      <w:r w:rsidRPr="004A4A01">
        <w:rPr>
          <w:sz w:val="28"/>
          <w:szCs w:val="28"/>
        </w:rPr>
        <w:t xml:space="preserve">6. Предмет </w:t>
      </w:r>
      <w:r w:rsidR="0054030E">
        <w:rPr>
          <w:sz w:val="28"/>
          <w:szCs w:val="28"/>
        </w:rPr>
        <w:t>«</w:t>
      </w:r>
      <w:r w:rsidRPr="004A4A01">
        <w:rPr>
          <w:sz w:val="28"/>
          <w:szCs w:val="28"/>
        </w:rPr>
        <w:t>Физическая культура</w:t>
      </w:r>
      <w:r w:rsidR="0054030E">
        <w:rPr>
          <w:sz w:val="28"/>
          <w:szCs w:val="28"/>
        </w:rPr>
        <w:t>»</w:t>
      </w:r>
      <w:r w:rsidRPr="004A4A01">
        <w:rPr>
          <w:sz w:val="28"/>
          <w:szCs w:val="28"/>
        </w:rPr>
        <w:t xml:space="preserve"> преподается на основе комплексной программы физического воспитания обучающихся 1-11 класса В.И.Лях, А.А.Зданевич (3 часа в неделю), допущена Министерством просвещения Российской Федерации.</w:t>
      </w:r>
      <w:r>
        <w:rPr>
          <w:sz w:val="28"/>
          <w:szCs w:val="28"/>
        </w:rPr>
        <w:t xml:space="preserve"> 1 час физической культуры вынесен во внеурочную деятельность в форме занятий спортивного клуба для 6-8 классов, позволяющего в полном объеме реализовать 3-часовую программу.</w:t>
      </w:r>
    </w:p>
    <w:p w:rsidR="00E37366" w:rsidRPr="004A4A01" w:rsidRDefault="00E37366" w:rsidP="00E37366">
      <w:pPr>
        <w:jc w:val="both"/>
        <w:rPr>
          <w:sz w:val="28"/>
          <w:szCs w:val="28"/>
        </w:rPr>
      </w:pPr>
      <w:r w:rsidRPr="004A4A01">
        <w:rPr>
          <w:sz w:val="28"/>
          <w:szCs w:val="28"/>
        </w:rPr>
        <w:t xml:space="preserve"> 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в экстремальных ситуациях в 5- 9 классах и в качестве самостоятельного предмета (ОБЖ) в 8 классе.</w:t>
      </w:r>
    </w:p>
    <w:p w:rsidR="00E37366" w:rsidRPr="0054030E" w:rsidRDefault="00E37366" w:rsidP="00B80033">
      <w:pPr>
        <w:pStyle w:val="a9"/>
        <w:numPr>
          <w:ilvl w:val="0"/>
          <w:numId w:val="43"/>
        </w:numPr>
        <w:jc w:val="both"/>
        <w:rPr>
          <w:sz w:val="28"/>
          <w:szCs w:val="28"/>
        </w:rPr>
      </w:pPr>
      <w:r w:rsidRPr="00B80033">
        <w:rPr>
          <w:rFonts w:ascii="Times New Roman" w:hAnsi="Times New Roman"/>
          <w:sz w:val="28"/>
          <w:szCs w:val="28"/>
        </w:rPr>
        <w:t xml:space="preserve">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области о необходимости подготовки инженерно-технических кадров для развития региона был утвержден региональный проект «Кадры для </w:t>
      </w:r>
      <w:r w:rsidRPr="00B80033">
        <w:rPr>
          <w:rFonts w:ascii="Times New Roman" w:hAnsi="Times New Roman"/>
          <w:sz w:val="28"/>
          <w:szCs w:val="28"/>
        </w:rPr>
        <w:lastRenderedPageBreak/>
        <w:t>региона», направленный на раннюю профилизацию и профориентацию школьников с учетом востребованных на региональном рынке труда производств и профессий</w:t>
      </w:r>
      <w:r w:rsidRPr="0054030E">
        <w:rPr>
          <w:sz w:val="28"/>
          <w:szCs w:val="28"/>
        </w:rPr>
        <w:t>.</w:t>
      </w:r>
    </w:p>
    <w:p w:rsidR="00E37366" w:rsidRPr="004A4A01" w:rsidRDefault="00E37366" w:rsidP="00B80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Pr="004A4A01">
        <w:rPr>
          <w:sz w:val="28"/>
          <w:szCs w:val="28"/>
        </w:rPr>
        <w:t xml:space="preserve"> проведен анализ рабочих программ по следующим предметам: физика, химия, информатика, биология, география. Кроме того, был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D30CE9" w:rsidRDefault="00E37366" w:rsidP="00D30CE9">
      <w:pPr>
        <w:jc w:val="both"/>
        <w:rPr>
          <w:sz w:val="28"/>
          <w:szCs w:val="28"/>
        </w:rPr>
      </w:pPr>
      <w:r>
        <w:rPr>
          <w:rStyle w:val="highlight"/>
          <w:sz w:val="28"/>
          <w:szCs w:val="28"/>
        </w:rPr>
        <w:t>8</w:t>
      </w:r>
      <w:r w:rsidRPr="00732CEE">
        <w:rPr>
          <w:rStyle w:val="highlight"/>
          <w:sz w:val="28"/>
          <w:szCs w:val="28"/>
        </w:rPr>
        <w:t>. С целью изучения обучающимися региональных особенностей</w:t>
      </w:r>
      <w:r>
        <w:rPr>
          <w:rStyle w:val="highlight"/>
          <w:sz w:val="28"/>
          <w:szCs w:val="28"/>
        </w:rPr>
        <w:t>,</w:t>
      </w:r>
      <w:r w:rsidRPr="00732CEE">
        <w:rPr>
          <w:rStyle w:val="highlight"/>
          <w:sz w:val="28"/>
          <w:szCs w:val="28"/>
        </w:rPr>
        <w:t xml:space="preserve"> содержание </w:t>
      </w:r>
      <w:r w:rsidR="00D30CE9">
        <w:rPr>
          <w:sz w:val="28"/>
          <w:szCs w:val="28"/>
        </w:rPr>
        <w:t>национально-</w:t>
      </w:r>
      <w:r w:rsidRPr="00732CEE">
        <w:rPr>
          <w:sz w:val="28"/>
          <w:szCs w:val="28"/>
        </w:rPr>
        <w:t xml:space="preserve">регионального </w:t>
      </w:r>
      <w:r w:rsidRPr="00732CEE">
        <w:rPr>
          <w:rStyle w:val="highlight"/>
          <w:sz w:val="28"/>
          <w:szCs w:val="28"/>
        </w:rPr>
        <w:t> компонента </w:t>
      </w:r>
      <w:r w:rsidRPr="00732CEE">
        <w:rPr>
          <w:sz w:val="28"/>
          <w:szCs w:val="28"/>
        </w:rPr>
        <w:t xml:space="preserve"> реализуется </w:t>
      </w:r>
      <w:r w:rsidRPr="00732CEE">
        <w:rPr>
          <w:rStyle w:val="highlight"/>
          <w:sz w:val="28"/>
          <w:szCs w:val="28"/>
        </w:rPr>
        <w:t> в  рамках учебных предметов в </w:t>
      </w:r>
    </w:p>
    <w:p w:rsidR="00E37366" w:rsidRPr="00732CEE" w:rsidRDefault="00E37366" w:rsidP="00D30CE9">
      <w:pPr>
        <w:jc w:val="both"/>
        <w:rPr>
          <w:sz w:val="28"/>
          <w:szCs w:val="28"/>
        </w:rPr>
      </w:pPr>
      <w:r w:rsidRPr="00732CEE">
        <w:rPr>
          <w:sz w:val="28"/>
          <w:szCs w:val="28"/>
        </w:rPr>
        <w:t xml:space="preserve">объеме  10 % от нормативного времени.В рабочих программах педагогов темы НРК прописываются в календарно-тематическом планировании. Время, отведённое на изучение национально-региональных особенностей, может быть использовано комплексно </w:t>
      </w:r>
      <w:r w:rsidR="0054030E">
        <w:rPr>
          <w:sz w:val="28"/>
          <w:szCs w:val="28"/>
        </w:rPr>
        <w:t>–</w:t>
      </w:r>
      <w:r w:rsidRPr="00732CEE">
        <w:rPr>
          <w:sz w:val="28"/>
          <w:szCs w:val="28"/>
        </w:rPr>
        <w:t xml:space="preserve"> на проведение экскурсий, походов.</w:t>
      </w:r>
    </w:p>
    <w:p w:rsidR="00E37366" w:rsidRPr="00732CEE" w:rsidRDefault="00E37366" w:rsidP="00E37366">
      <w:pPr>
        <w:jc w:val="both"/>
        <w:rPr>
          <w:sz w:val="28"/>
          <w:szCs w:val="28"/>
        </w:rPr>
      </w:pPr>
    </w:p>
    <w:p w:rsidR="00E37366" w:rsidRPr="00B80033" w:rsidRDefault="00E37366" w:rsidP="00E37366">
      <w:pPr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МАОУ Бегишевская СОШ, Иртышская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6502"/>
        <w:gridCol w:w="2001"/>
      </w:tblGrid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5-7</w:t>
            </w:r>
          </w:p>
        </w:tc>
        <w:tc>
          <w:tcPr>
            <w:tcW w:w="6502" w:type="dxa"/>
            <w:vMerge w:val="restart"/>
            <w:tcBorders>
              <w:left w:val="single" w:sz="4" w:space="0" w:color="auto"/>
            </w:tcBorders>
          </w:tcPr>
          <w:p w:rsidR="00E37366" w:rsidRPr="00732CEE" w:rsidRDefault="00E37366" w:rsidP="00B80033">
            <w:pPr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Литература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7-9</w:t>
            </w:r>
          </w:p>
        </w:tc>
        <w:tc>
          <w:tcPr>
            <w:tcW w:w="6502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История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5-7</w:t>
            </w:r>
          </w:p>
        </w:tc>
        <w:tc>
          <w:tcPr>
            <w:tcW w:w="6502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ИЗО</w:t>
            </w:r>
          </w:p>
        </w:tc>
      </w:tr>
      <w:tr w:rsidR="00E37366" w:rsidRPr="00732CEE" w:rsidTr="00E37366">
        <w:trPr>
          <w:trHeight w:val="67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8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Формирование принципов здорового образа жизни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Pr="00B80033" w:rsidRDefault="00E37366" w:rsidP="00E37366">
      <w:pPr>
        <w:rPr>
          <w:b/>
          <w:sz w:val="28"/>
          <w:szCs w:val="28"/>
        </w:rPr>
      </w:pPr>
    </w:p>
    <w:p w:rsidR="00E37366" w:rsidRPr="00B80033" w:rsidRDefault="00E37366" w:rsidP="00E37366">
      <w:pPr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Супринская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6471"/>
        <w:gridCol w:w="1991"/>
      </w:tblGrid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1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9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История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8,9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Искусство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Pr="00732CEE" w:rsidRDefault="00E37366" w:rsidP="00E37366">
      <w:pPr>
        <w:rPr>
          <w:sz w:val="28"/>
          <w:szCs w:val="28"/>
        </w:rPr>
      </w:pPr>
    </w:p>
    <w:p w:rsidR="00E37366" w:rsidRPr="00B80033" w:rsidRDefault="00E37366" w:rsidP="00E37366">
      <w:pPr>
        <w:ind w:firstLine="426"/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Курьинская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6471"/>
        <w:gridCol w:w="2005"/>
      </w:tblGrid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3809C3" w:rsidTr="00D30CE9">
        <w:trPr>
          <w:trHeight w:val="321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7-9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История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5-7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 xml:space="preserve">ИЗО 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 xml:space="preserve">Литература 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 w:rsidRPr="00A21AED">
              <w:rPr>
                <w:sz w:val="28"/>
                <w:szCs w:val="28"/>
              </w:rPr>
              <w:t>Формирование принципов ЗОЖ</w:t>
            </w:r>
          </w:p>
        </w:tc>
        <w:tc>
          <w:tcPr>
            <w:tcW w:w="2005" w:type="dxa"/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E37366" w:rsidRDefault="00E37366" w:rsidP="00E37366">
      <w:pPr>
        <w:jc w:val="both"/>
        <w:rPr>
          <w:sz w:val="28"/>
          <w:szCs w:val="28"/>
        </w:rPr>
      </w:pPr>
    </w:p>
    <w:p w:rsidR="00E37366" w:rsidRPr="00B80033" w:rsidRDefault="00E37366" w:rsidP="00E37366">
      <w:pPr>
        <w:pStyle w:val="Standard"/>
        <w:ind w:firstLine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B80033">
        <w:rPr>
          <w:rFonts w:cs="Times New Roman"/>
          <w:b/>
          <w:sz w:val="28"/>
          <w:szCs w:val="28"/>
          <w:lang w:val="ru-RU" w:eastAsia="ru-RU"/>
        </w:rPr>
        <w:t>Второвагайская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6471"/>
        <w:gridCol w:w="1991"/>
      </w:tblGrid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>6-8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 xml:space="preserve">Краеведческое </w:t>
            </w:r>
          </w:p>
        </w:tc>
        <w:tc>
          <w:tcPr>
            <w:tcW w:w="1991" w:type="dxa"/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 xml:space="preserve">История 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37366" w:rsidRPr="0070612C" w:rsidRDefault="00E37366" w:rsidP="00B800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(татарская) </w:t>
            </w:r>
            <w:r>
              <w:rPr>
                <w:sz w:val="28"/>
                <w:szCs w:val="28"/>
              </w:rPr>
              <w:lastRenderedPageBreak/>
              <w:t>литература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Default="00E37366" w:rsidP="00E37366">
      <w:pPr>
        <w:pStyle w:val="Standard"/>
        <w:ind w:firstLine="426"/>
        <w:jc w:val="center"/>
        <w:rPr>
          <w:rFonts w:cs="Times New Roman"/>
          <w:sz w:val="28"/>
          <w:szCs w:val="28"/>
          <w:lang w:val="ru-RU" w:eastAsia="ru-RU"/>
        </w:rPr>
      </w:pPr>
    </w:p>
    <w:p w:rsidR="00E37366" w:rsidRPr="00B80033" w:rsidRDefault="00E37366" w:rsidP="0054030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80033"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</w:t>
      </w:r>
      <w:r w:rsidR="0054030E" w:rsidRPr="00B80033">
        <w:rPr>
          <w:rFonts w:ascii="Times New Roman" w:hAnsi="Times New Roman"/>
          <w:sz w:val="28"/>
          <w:szCs w:val="28"/>
        </w:rPr>
        <w:t>–</w:t>
      </w:r>
      <w:r w:rsidRPr="00B80033">
        <w:rPr>
          <w:rFonts w:ascii="Times New Roman" w:hAnsi="Times New Roman"/>
          <w:sz w:val="28"/>
          <w:szCs w:val="28"/>
        </w:rPr>
        <w:t xml:space="preserve">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</w:t>
      </w:r>
    </w:p>
    <w:p w:rsidR="00E37366" w:rsidRPr="004A4A01" w:rsidRDefault="00E37366" w:rsidP="00E37366">
      <w:pPr>
        <w:ind w:left="77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126"/>
        <w:gridCol w:w="1984"/>
        <w:gridCol w:w="1985"/>
        <w:gridCol w:w="2068"/>
      </w:tblGrid>
      <w:tr w:rsidR="00E37366" w:rsidRPr="00EF615A" w:rsidTr="00E37366">
        <w:tc>
          <w:tcPr>
            <w:tcW w:w="2269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 СОШ</w:t>
            </w:r>
          </w:p>
        </w:tc>
        <w:tc>
          <w:tcPr>
            <w:tcW w:w="2126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984" w:type="dxa"/>
          </w:tcPr>
          <w:p w:rsidR="00E37366" w:rsidRPr="00EF615A" w:rsidRDefault="00E37366" w:rsidP="00E37366">
            <w:pPr>
              <w:pStyle w:val="af6"/>
              <w:jc w:val="center"/>
              <w:rPr>
                <w:b/>
              </w:rPr>
            </w:pPr>
            <w:r w:rsidRPr="00EF615A">
              <w:rPr>
                <w:b/>
              </w:rPr>
              <w:t xml:space="preserve">Супринская </w:t>
            </w:r>
          </w:p>
          <w:p w:rsidR="00E37366" w:rsidRPr="00EF615A" w:rsidRDefault="00E37366" w:rsidP="00E37366">
            <w:pPr>
              <w:pStyle w:val="af6"/>
              <w:jc w:val="center"/>
            </w:pPr>
            <w:r w:rsidRPr="00EF615A">
              <w:rPr>
                <w:b/>
              </w:rPr>
              <w:t>СОШ</w:t>
            </w:r>
          </w:p>
        </w:tc>
        <w:tc>
          <w:tcPr>
            <w:tcW w:w="1985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2068" w:type="dxa"/>
          </w:tcPr>
          <w:p w:rsidR="00E37366" w:rsidRPr="00AB24BE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2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E37366" w:rsidRPr="00EF615A" w:rsidTr="00E37366">
        <w:tc>
          <w:tcPr>
            <w:tcW w:w="2269" w:type="dxa"/>
          </w:tcPr>
          <w:p w:rsidR="00E37366" w:rsidRPr="00EF615A" w:rsidRDefault="00E37366" w:rsidP="005E7B4B">
            <w:pPr>
              <w:ind w:left="77"/>
              <w:jc w:val="both"/>
            </w:pPr>
            <w:r w:rsidRPr="00EF615A">
              <w:t>в 5 классе  кружок «</w:t>
            </w:r>
            <w:r w:rsidR="005E7B4B">
              <w:t>Родной свой край – люби и знай</w:t>
            </w:r>
            <w:r w:rsidRPr="00EF615A">
              <w:t>»</w:t>
            </w:r>
          </w:p>
        </w:tc>
        <w:tc>
          <w:tcPr>
            <w:tcW w:w="2126" w:type="dxa"/>
          </w:tcPr>
          <w:p w:rsidR="00E37366" w:rsidRPr="00EF615A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37366" w:rsidRPr="00EF615A" w:rsidRDefault="00E37366" w:rsidP="00E37366">
            <w:pPr>
              <w:ind w:left="77"/>
              <w:jc w:val="both"/>
            </w:pPr>
            <w:r w:rsidRPr="00EF615A">
              <w:t xml:space="preserve">в 5 классе кружок «Культурные традиции народов России» </w:t>
            </w:r>
          </w:p>
        </w:tc>
        <w:tc>
          <w:tcPr>
            <w:tcW w:w="1985" w:type="dxa"/>
          </w:tcPr>
          <w:p w:rsidR="00E37366" w:rsidRPr="00EF615A" w:rsidRDefault="00E37366" w:rsidP="00E37366">
            <w:pPr>
              <w:pStyle w:val="af6"/>
            </w:pPr>
            <w:r w:rsidRPr="00EF615A">
              <w:t>в 5 классе</w:t>
            </w:r>
          </w:p>
          <w:p w:rsidR="00E37366" w:rsidRPr="00EF615A" w:rsidRDefault="00E37366" w:rsidP="00E37366">
            <w:pPr>
              <w:pStyle w:val="af6"/>
            </w:pPr>
            <w:r w:rsidRPr="00EF615A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AB24BE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4BE">
              <w:rPr>
                <w:rFonts w:ascii="Times New Roman" w:hAnsi="Times New Roman"/>
                <w:sz w:val="24"/>
                <w:szCs w:val="24"/>
                <w:lang w:val="ru-RU"/>
              </w:rPr>
              <w:t>в 5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690"/>
        </w:trPr>
        <w:tc>
          <w:tcPr>
            <w:tcW w:w="2269" w:type="dxa"/>
          </w:tcPr>
          <w:p w:rsidR="00E37366" w:rsidRPr="000F1705" w:rsidRDefault="00E37366" w:rsidP="0054030E">
            <w:pPr>
              <w:ind w:left="77"/>
              <w:jc w:val="both"/>
            </w:pPr>
            <w:r w:rsidRPr="000F1705">
              <w:t xml:space="preserve">в 6 классе  кружок «Культурные традиции народов </w:t>
            </w:r>
            <w:r w:rsidR="0054030E">
              <w:t>Тюменской области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74260D">
            <w:pPr>
              <w:ind w:left="77"/>
              <w:jc w:val="both"/>
            </w:pPr>
            <w:r>
              <w:t xml:space="preserve">в 6 классе кружок </w:t>
            </w:r>
            <w:r w:rsidRPr="00EF615A">
              <w:t>«</w:t>
            </w:r>
            <w:r w:rsidR="0074260D">
              <w:t>Основы духовно-нравственной культуры</w:t>
            </w:r>
            <w:r w:rsidRPr="00EF615A">
              <w:t xml:space="preserve"> народов России»</w:t>
            </w: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6 классе  кружок «Культурные традиции народов России»</w:t>
            </w: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6 классе</w:t>
            </w:r>
          </w:p>
          <w:p w:rsidR="00E37366" w:rsidRPr="000F1705" w:rsidRDefault="00E37366" w:rsidP="00E37366">
            <w:pPr>
              <w:pStyle w:val="af6"/>
            </w:pPr>
            <w:r w:rsidRPr="000F1705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0F1705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05">
              <w:rPr>
                <w:rFonts w:ascii="Times New Roman" w:hAnsi="Times New Roman"/>
                <w:sz w:val="24"/>
                <w:szCs w:val="24"/>
                <w:lang w:val="ru-RU"/>
              </w:rPr>
              <w:t>в 6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893"/>
        </w:trPr>
        <w:tc>
          <w:tcPr>
            <w:tcW w:w="2269" w:type="dxa"/>
          </w:tcPr>
          <w:p w:rsidR="00E37366" w:rsidRPr="000F1705" w:rsidRDefault="00E37366" w:rsidP="005E7B4B">
            <w:pPr>
              <w:ind w:left="77"/>
              <w:jc w:val="both"/>
            </w:pPr>
            <w:r w:rsidRPr="000F1705">
              <w:t xml:space="preserve">в 7 классе  кружок </w:t>
            </w:r>
            <w:r w:rsidR="005E7B4B">
              <w:t>«Культурные традиции народов России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E37366">
            <w:pPr>
              <w:ind w:left="77"/>
              <w:jc w:val="both"/>
            </w:pP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7 классе  кружок «Культурные традиции народов России»</w:t>
            </w:r>
          </w:p>
          <w:p w:rsidR="00E37366" w:rsidRPr="000F1705" w:rsidRDefault="00E37366" w:rsidP="00E37366">
            <w:pPr>
              <w:ind w:left="77"/>
              <w:jc w:val="both"/>
            </w:pP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7 классе</w:t>
            </w:r>
          </w:p>
          <w:p w:rsidR="00E37366" w:rsidRPr="000F1705" w:rsidRDefault="00E37366" w:rsidP="00E37366">
            <w:pPr>
              <w:pStyle w:val="af6"/>
            </w:pPr>
            <w:r w:rsidRPr="000F1705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0F1705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05">
              <w:rPr>
                <w:rFonts w:ascii="Times New Roman" w:hAnsi="Times New Roman"/>
                <w:sz w:val="24"/>
                <w:szCs w:val="24"/>
                <w:lang w:val="ru-RU"/>
              </w:rPr>
              <w:t>в 7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893"/>
        </w:trPr>
        <w:tc>
          <w:tcPr>
            <w:tcW w:w="2269" w:type="dxa"/>
          </w:tcPr>
          <w:p w:rsidR="00E37366" w:rsidRPr="000F1705" w:rsidRDefault="00E37366" w:rsidP="005E7B4B">
            <w:pPr>
              <w:ind w:left="77"/>
              <w:jc w:val="both"/>
            </w:pPr>
            <w:r>
              <w:t xml:space="preserve">в 8 классе кружок </w:t>
            </w:r>
            <w:r w:rsidRPr="000F1705">
              <w:t xml:space="preserve">«Культурные традиции народов </w:t>
            </w:r>
            <w:r w:rsidR="005E7B4B">
              <w:t>России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 xml:space="preserve">в 8 классе кружок </w:t>
            </w:r>
            <w:r w:rsidR="0074260D" w:rsidRPr="00EF615A">
              <w:t>«</w:t>
            </w:r>
            <w:r w:rsidR="0074260D">
              <w:t>Основы духовно-нравственной культуры</w:t>
            </w:r>
            <w:r w:rsidR="0074260D" w:rsidRPr="00EF615A">
              <w:t xml:space="preserve"> народов России»</w:t>
            </w: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8 классе кружок «</w:t>
            </w:r>
            <w:r>
              <w:t>Культурные традиции народов России»</w:t>
            </w: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8 классе кружок «</w:t>
            </w:r>
            <w:r>
              <w:t>Азбука нравственности»</w:t>
            </w:r>
          </w:p>
        </w:tc>
        <w:tc>
          <w:tcPr>
            <w:tcW w:w="2068" w:type="dxa"/>
          </w:tcPr>
          <w:p w:rsidR="00E37366" w:rsidRPr="00C97448" w:rsidRDefault="00E37366" w:rsidP="00E37366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448">
              <w:rPr>
                <w:rFonts w:ascii="Times New Roman" w:hAnsi="Times New Roman"/>
                <w:sz w:val="24"/>
                <w:szCs w:val="24"/>
              </w:rPr>
              <w:t>в 8 классе кружок «Культурные традиции сибирских татар»</w:t>
            </w:r>
          </w:p>
        </w:tc>
      </w:tr>
    </w:tbl>
    <w:p w:rsidR="00E37366" w:rsidRPr="006D5311" w:rsidRDefault="00E37366" w:rsidP="00E37366">
      <w:pPr>
        <w:ind w:left="77"/>
        <w:jc w:val="both"/>
        <w:rPr>
          <w:b/>
          <w:color w:val="FF0000"/>
          <w:sz w:val="28"/>
          <w:szCs w:val="28"/>
        </w:rPr>
      </w:pPr>
    </w:p>
    <w:p w:rsidR="00E37366" w:rsidRPr="004A4A01" w:rsidRDefault="00E37366" w:rsidP="00E37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A0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A4A01">
        <w:rPr>
          <w:sz w:val="28"/>
          <w:szCs w:val="28"/>
        </w:rPr>
        <w:t xml:space="preserve">. Учебный предмет «Основы безопасности жизнедеятельности» введён для изучения на ступени основного общего образования. На его освоение отведен 1 час в неделю в 8 классе. Часть традиционного содержания предмета, связанная </w:t>
      </w:r>
      <w:r w:rsidRPr="004A4A01">
        <w:rPr>
          <w:sz w:val="28"/>
          <w:szCs w:val="28"/>
        </w:rPr>
        <w:lastRenderedPageBreak/>
        <w:t>с правовыми аспектами военной службы, перенесена в учебный предмет «Обществознание».</w:t>
      </w:r>
    </w:p>
    <w:p w:rsidR="00E37366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12.Элективные, предметные курсы </w:t>
      </w:r>
    </w:p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 xml:space="preserve">Изучение предметных курсов реализуется за счет часов школьного компонента и </w:t>
      </w:r>
      <w:r w:rsidRPr="004A4A01">
        <w:rPr>
          <w:sz w:val="28"/>
          <w:szCs w:val="28"/>
        </w:rPr>
        <w:t>направлены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</w:t>
      </w:r>
      <w:r w:rsidR="0054030E">
        <w:rPr>
          <w:sz w:val="28"/>
          <w:szCs w:val="28"/>
        </w:rPr>
        <w:t xml:space="preserve"> Курьинская ООШ, Иртышская ООШ и 1 часа в неделю для Бегишевской СОШ, Супринской СОШ, Второвагайской СОШ</w:t>
      </w:r>
      <w:r>
        <w:rPr>
          <w:rStyle w:val="a7"/>
          <w:bCs/>
          <w:i w:val="0"/>
          <w:sz w:val="28"/>
          <w:szCs w:val="28"/>
        </w:rPr>
        <w:t>:</w:t>
      </w:r>
    </w:p>
    <w:p w:rsidR="0074260D" w:rsidRDefault="0074260D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</w:p>
    <w:tbl>
      <w:tblPr>
        <w:tblStyle w:val="a8"/>
        <w:tblW w:w="9856" w:type="dxa"/>
        <w:tblLook w:val="04A0"/>
      </w:tblPr>
      <w:tblGrid>
        <w:gridCol w:w="7338"/>
        <w:gridCol w:w="2518"/>
      </w:tblGrid>
      <w:tr w:rsidR="00E37366" w:rsidTr="00E37366">
        <w:tc>
          <w:tcPr>
            <w:tcW w:w="7338" w:type="dxa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курса</w:t>
            </w:r>
          </w:p>
        </w:tc>
        <w:tc>
          <w:tcPr>
            <w:tcW w:w="2518" w:type="dxa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37366" w:rsidTr="00E37366">
        <w:tc>
          <w:tcPr>
            <w:tcW w:w="9856" w:type="dxa"/>
            <w:gridSpan w:val="2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B74843">
              <w:rPr>
                <w:b/>
                <w:sz w:val="28"/>
                <w:szCs w:val="28"/>
              </w:rPr>
              <w:t>Бегишевская СОШ</w:t>
            </w:r>
          </w:p>
        </w:tc>
      </w:tr>
      <w:tr w:rsidR="00E37366" w:rsidTr="00E37366">
        <w:tc>
          <w:tcPr>
            <w:tcW w:w="7338" w:type="dxa"/>
          </w:tcPr>
          <w:p w:rsidR="00E37366" w:rsidRPr="009E270B" w:rsidRDefault="00E37366" w:rsidP="00E37366">
            <w:pPr>
              <w:pStyle w:val="a5"/>
              <w:spacing w:before="0" w:after="0"/>
            </w:pPr>
            <w:r w:rsidRPr="009E270B">
              <w:t>Предметный курс по обществознанию «Практическое обществознание»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54030E" w:rsidTr="00E37366">
        <w:tc>
          <w:tcPr>
            <w:tcW w:w="7338" w:type="dxa"/>
          </w:tcPr>
          <w:p w:rsidR="0054030E" w:rsidRPr="009E270B" w:rsidRDefault="0054030E" w:rsidP="00B80033">
            <w:pPr>
              <w:pStyle w:val="a5"/>
              <w:spacing w:before="0" w:after="0"/>
            </w:pPr>
            <w:r>
              <w:t>Предметный курс по биологии «</w:t>
            </w:r>
            <w:r w:rsidR="00B80033">
              <w:t>Человек и его здоровье</w:t>
            </w:r>
            <w:r>
              <w:t>»</w:t>
            </w:r>
          </w:p>
        </w:tc>
        <w:tc>
          <w:tcPr>
            <w:tcW w:w="2518" w:type="dxa"/>
          </w:tcPr>
          <w:p w:rsidR="0054030E" w:rsidRPr="00506162" w:rsidRDefault="00B80033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4030E">
              <w:rPr>
                <w:sz w:val="24"/>
                <w:szCs w:val="24"/>
              </w:rPr>
              <w:t>5 ч</w:t>
            </w:r>
          </w:p>
        </w:tc>
      </w:tr>
      <w:tr w:rsidR="0054030E" w:rsidTr="00E37366">
        <w:tc>
          <w:tcPr>
            <w:tcW w:w="7338" w:type="dxa"/>
          </w:tcPr>
          <w:p w:rsidR="0054030E" w:rsidRDefault="0054030E" w:rsidP="0054030E">
            <w:pPr>
              <w:pStyle w:val="a5"/>
              <w:spacing w:before="0" w:after="0"/>
            </w:pPr>
          </w:p>
        </w:tc>
        <w:tc>
          <w:tcPr>
            <w:tcW w:w="2518" w:type="dxa"/>
          </w:tcPr>
          <w:p w:rsidR="0054030E" w:rsidRPr="00506162" w:rsidRDefault="0054030E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E37366" w:rsidTr="00E37366">
        <w:tc>
          <w:tcPr>
            <w:tcW w:w="9856" w:type="dxa"/>
            <w:gridSpan w:val="2"/>
          </w:tcPr>
          <w:p w:rsidR="00E37366" w:rsidRPr="00B74843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b/>
                <w:sz w:val="28"/>
                <w:szCs w:val="28"/>
              </w:rPr>
            </w:pPr>
            <w:r w:rsidRPr="00B74843">
              <w:rPr>
                <w:b/>
                <w:sz w:val="28"/>
                <w:szCs w:val="28"/>
              </w:rPr>
              <w:t>Супринская СОШ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147CCF" w:rsidRDefault="00E37366" w:rsidP="00E37366">
            <w:pPr>
              <w:pStyle w:val="a5"/>
              <w:spacing w:before="0" w:after="0"/>
            </w:pPr>
            <w:r w:rsidRPr="009E270B">
              <w:t xml:space="preserve">Предметный курс по </w:t>
            </w:r>
            <w:r>
              <w:t>географии «Географический мир»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147CCF" w:rsidRDefault="00E37366" w:rsidP="00E37366">
            <w:pPr>
              <w:pStyle w:val="Standard"/>
              <w:ind w:right="-257"/>
              <w:rPr>
                <w:lang w:val="ru-RU"/>
              </w:rPr>
            </w:pPr>
            <w:r>
              <w:rPr>
                <w:lang w:val="ru-RU"/>
              </w:rPr>
              <w:t xml:space="preserve">Предметный курс по обществознанию </w:t>
            </w:r>
            <w:r w:rsidRPr="00943AF6">
              <w:rPr>
                <w:lang w:val="ru-RU"/>
              </w:rPr>
              <w:t>«Право как особая система норм»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9856" w:type="dxa"/>
            <w:gridSpan w:val="2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Курьинская ООШ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E37366">
            <w:r w:rsidRPr="009E270B">
              <w:t>Предметный курс по русскому языку «Комплексный анализ текста»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1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74260D">
            <w:r w:rsidRPr="009E270B">
              <w:t xml:space="preserve">Предметный курс по </w:t>
            </w:r>
            <w:r w:rsidR="0074260D">
              <w:t>биологии</w:t>
            </w:r>
            <w:r>
              <w:t xml:space="preserve"> «</w:t>
            </w:r>
            <w:r w:rsidR="0074260D">
              <w:t>Человек и природа</w:t>
            </w:r>
            <w:r>
              <w:t>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E37366">
            <w:r w:rsidRPr="009E270B">
              <w:t>Предметный курс по географии «Познание мира по картам»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9856" w:type="dxa"/>
            <w:gridSpan w:val="2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Иртышская ООШ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pPr>
              <w:rPr>
                <w:color w:val="000000"/>
              </w:rPr>
            </w:pPr>
            <w:r w:rsidRPr="00345EB8">
              <w:t>Предметный курс по русскому языку «Абсолютная грамотность»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математике «Избранные вопросы математики»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географии «Политическая карта мира»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биологии  «Загадки живой клетки»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9856" w:type="dxa"/>
            <w:gridSpan w:val="2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Второвагайская СОШ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B54C67" w:rsidRDefault="008077A7" w:rsidP="00E37366">
            <w:r>
              <w:t>Предметный курс по биологии  «Сложные вопросы биологии»</w:t>
            </w:r>
          </w:p>
        </w:tc>
        <w:tc>
          <w:tcPr>
            <w:tcW w:w="2518" w:type="dxa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</w:t>
            </w:r>
            <w:r w:rsidR="002C1648">
              <w:rPr>
                <w:sz w:val="24"/>
                <w:szCs w:val="24"/>
              </w:rPr>
              <w:t>2</w:t>
            </w:r>
            <w:r w:rsidRPr="00506162">
              <w:rPr>
                <w:sz w:val="24"/>
                <w:szCs w:val="24"/>
              </w:rPr>
              <w:t>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B54C67" w:rsidRDefault="008077A7" w:rsidP="00E37366">
            <w:pPr>
              <w:ind w:right="-115"/>
            </w:pPr>
            <w:r w:rsidRPr="009E270B">
              <w:t>Предметный курс по обществознанию«</w:t>
            </w:r>
            <w:r>
              <w:t>Конституционное право</w:t>
            </w:r>
            <w:r w:rsidRPr="009E270B">
              <w:t>»</w:t>
            </w:r>
          </w:p>
        </w:tc>
        <w:tc>
          <w:tcPr>
            <w:tcW w:w="2518" w:type="dxa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</w:t>
            </w:r>
            <w:r w:rsidR="002C1648">
              <w:rPr>
                <w:sz w:val="24"/>
                <w:szCs w:val="24"/>
              </w:rPr>
              <w:t>2</w:t>
            </w:r>
            <w:r w:rsidRPr="00506162">
              <w:rPr>
                <w:sz w:val="24"/>
                <w:szCs w:val="24"/>
              </w:rPr>
              <w:t>5 ч</w:t>
            </w:r>
          </w:p>
        </w:tc>
      </w:tr>
      <w:tr w:rsidR="002C1648" w:rsidRPr="00506162" w:rsidTr="00E37366">
        <w:tc>
          <w:tcPr>
            <w:tcW w:w="7338" w:type="dxa"/>
          </w:tcPr>
          <w:p w:rsidR="002C1648" w:rsidRPr="009E270B" w:rsidRDefault="002C1648" w:rsidP="00E37366">
            <w:pPr>
              <w:ind w:right="-115"/>
            </w:pPr>
            <w:r>
              <w:t>Предметный курс по физике «Решение сложных задач по физике»</w:t>
            </w:r>
          </w:p>
        </w:tc>
        <w:tc>
          <w:tcPr>
            <w:tcW w:w="2518" w:type="dxa"/>
          </w:tcPr>
          <w:p w:rsidR="002C1648" w:rsidRPr="00506162" w:rsidRDefault="002C1648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ч</w:t>
            </w:r>
          </w:p>
        </w:tc>
      </w:tr>
      <w:tr w:rsidR="002C1648" w:rsidRPr="00506162" w:rsidTr="00E37366">
        <w:tc>
          <w:tcPr>
            <w:tcW w:w="7338" w:type="dxa"/>
          </w:tcPr>
          <w:p w:rsidR="002C1648" w:rsidRDefault="002C1648" w:rsidP="00E37366">
            <w:pPr>
              <w:ind w:right="-115"/>
            </w:pPr>
            <w:r>
              <w:t>Предметный курс по информатике «Интересные вопросы информатики»</w:t>
            </w:r>
          </w:p>
        </w:tc>
        <w:tc>
          <w:tcPr>
            <w:tcW w:w="2518" w:type="dxa"/>
          </w:tcPr>
          <w:p w:rsidR="002C1648" w:rsidRDefault="002C1648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ч</w:t>
            </w:r>
          </w:p>
        </w:tc>
      </w:tr>
    </w:tbl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Cs/>
          <w:i w:val="0"/>
          <w:sz w:val="28"/>
          <w:szCs w:val="28"/>
        </w:rPr>
      </w:pP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 w:rsidRPr="001862D0">
        <w:rPr>
          <w:rStyle w:val="a7"/>
          <w:b/>
          <w:bCs/>
          <w:i w:val="0"/>
          <w:sz w:val="28"/>
          <w:szCs w:val="28"/>
        </w:rPr>
        <w:t>13.Деление классов на группы</w:t>
      </w:r>
    </w:p>
    <w:p w:rsidR="00E37366" w:rsidRPr="0011360A" w:rsidRDefault="00E37366" w:rsidP="00E37366">
      <w:pPr>
        <w:jc w:val="both"/>
        <w:rPr>
          <w:bCs/>
          <w:sz w:val="28"/>
          <w:szCs w:val="28"/>
        </w:rPr>
      </w:pPr>
      <w:r w:rsidRPr="0011360A">
        <w:rPr>
          <w:bCs/>
          <w:sz w:val="28"/>
          <w:szCs w:val="28"/>
        </w:rPr>
        <w:t>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</w:t>
      </w:r>
    </w:p>
    <w:p w:rsidR="00E37366" w:rsidRPr="00306988" w:rsidRDefault="00E37366" w:rsidP="00E37366">
      <w:pPr>
        <w:jc w:val="both"/>
        <w:rPr>
          <w:b/>
          <w:sz w:val="28"/>
          <w:szCs w:val="28"/>
        </w:rPr>
      </w:pPr>
      <w:r w:rsidRPr="00306988">
        <w:rPr>
          <w:rStyle w:val="FontStyle40"/>
          <w:sz w:val="28"/>
          <w:szCs w:val="28"/>
        </w:rPr>
        <w:t xml:space="preserve">При наличии необходимых условий и средств возможно деление на группы классов с </w:t>
      </w:r>
      <w:r>
        <w:rPr>
          <w:rStyle w:val="FontStyle40"/>
          <w:sz w:val="28"/>
          <w:szCs w:val="28"/>
        </w:rPr>
        <w:t xml:space="preserve">меньшей </w:t>
      </w:r>
      <w:r w:rsidRPr="00306988">
        <w:rPr>
          <w:rStyle w:val="FontStyle40"/>
          <w:sz w:val="28"/>
          <w:szCs w:val="28"/>
        </w:rPr>
        <w:t xml:space="preserve">наполняемостью при проведении занятий по другим </w:t>
      </w:r>
      <w:r w:rsidRPr="00306988">
        <w:rPr>
          <w:rStyle w:val="FontStyle40"/>
          <w:sz w:val="28"/>
          <w:szCs w:val="28"/>
        </w:rPr>
        <w:lastRenderedPageBreak/>
        <w:t>предметам, а также классов первой ступени общего образования при изучении иностранного языка.</w:t>
      </w: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14.Учебные планы для 5-9 классов</w:t>
      </w:r>
    </w:p>
    <w:p w:rsidR="00E37366" w:rsidRDefault="002C1648" w:rsidP="00E37366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>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 план МАОУ </w:t>
      </w:r>
      <w:r w:rsidR="00E37366">
        <w:rPr>
          <w:rFonts w:ascii="Times New Roman" w:hAnsi="Times New Roman" w:cs="Times New Roman"/>
          <w:b/>
          <w:bCs/>
          <w:sz w:val="28"/>
          <w:szCs w:val="28"/>
        </w:rPr>
        <w:t>Бегишевская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 СОШ  </w:t>
      </w:r>
      <w:r w:rsidR="00E37366" w:rsidRPr="00306988">
        <w:rPr>
          <w:rFonts w:ascii="Times New Roman" w:hAnsi="Times New Roman" w:cs="Times New Roman"/>
          <w:sz w:val="28"/>
          <w:szCs w:val="28"/>
        </w:rPr>
        <w:t>для</w:t>
      </w:r>
      <w:r w:rsidR="00E37366">
        <w:rPr>
          <w:rFonts w:ascii="Times New Roman" w:hAnsi="Times New Roman" w:cs="Times New Roman"/>
          <w:sz w:val="28"/>
          <w:szCs w:val="28"/>
        </w:rPr>
        <w:t xml:space="preserve"> 5-9 классов, реализующих ФГОС О</w:t>
      </w:r>
      <w:r w:rsidR="00E37366" w:rsidRPr="00306988">
        <w:rPr>
          <w:rFonts w:ascii="Times New Roman" w:hAnsi="Times New Roman" w:cs="Times New Roman"/>
          <w:sz w:val="28"/>
          <w:szCs w:val="28"/>
        </w:rPr>
        <w:t>ОО</w:t>
      </w:r>
      <w:r w:rsidR="00E37366">
        <w:rPr>
          <w:rFonts w:ascii="Times New Roman" w:hAnsi="Times New Roman" w:cs="Times New Roman"/>
          <w:sz w:val="28"/>
          <w:szCs w:val="28"/>
        </w:rPr>
        <w:t xml:space="preserve"> и ФК ГОС 2004 г</w:t>
      </w:r>
      <w:r w:rsidR="00E37366" w:rsidRPr="00306988">
        <w:rPr>
          <w:rFonts w:ascii="Times New Roman" w:hAnsi="Times New Roman" w:cs="Times New Roman"/>
          <w:sz w:val="28"/>
          <w:szCs w:val="28"/>
        </w:rPr>
        <w:t>, на 2018-2019 учебный год прилагается (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№ </w:t>
      </w:r>
      <w:r w:rsidR="00E373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366" w:rsidRPr="00306988">
        <w:rPr>
          <w:rFonts w:ascii="Times New Roman" w:hAnsi="Times New Roman" w:cs="Times New Roman"/>
          <w:sz w:val="28"/>
          <w:szCs w:val="28"/>
        </w:rPr>
        <w:t>).</w:t>
      </w: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</w:p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15.Формы промежуточной аттестации обучающихся</w:t>
      </w:r>
    </w:p>
    <w:p w:rsidR="00E37366" w:rsidRPr="002C3FA6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</w:t>
      </w:r>
      <w:r w:rsidRPr="002C3FA6">
        <w:rPr>
          <w:sz w:val="28"/>
          <w:szCs w:val="28"/>
        </w:rPr>
        <w:t>е</w:t>
      </w:r>
      <w:r>
        <w:rPr>
          <w:sz w:val="28"/>
          <w:szCs w:val="28"/>
        </w:rPr>
        <w:t>дметам в5</w:t>
      </w:r>
      <w:r w:rsidRPr="002C3FA6">
        <w:rPr>
          <w:sz w:val="28"/>
          <w:szCs w:val="28"/>
        </w:rPr>
        <w:t xml:space="preserve">-8 классах до завершения учебного года проводится промежуточная (годовая) аттестация. </w:t>
      </w:r>
    </w:p>
    <w:p w:rsidR="00E37366" w:rsidRPr="002C3FA6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 w:rsidRPr="002C3FA6">
        <w:rPr>
          <w:sz w:val="28"/>
          <w:szCs w:val="28"/>
        </w:rPr>
        <w:t xml:space="preserve">К годовой промежуточной аттестации допускаются обучающиеся </w:t>
      </w:r>
      <w:r>
        <w:rPr>
          <w:sz w:val="28"/>
          <w:szCs w:val="28"/>
        </w:rPr>
        <w:t>5-8</w:t>
      </w:r>
      <w:r w:rsidRPr="002C3FA6">
        <w:rPr>
          <w:sz w:val="28"/>
          <w:szCs w:val="28"/>
        </w:rPr>
        <w:t xml:space="preserve"> классов, освоившие учебные программы по всем предметам учебного плана, изучавшимся в текущем учебном году. </w:t>
      </w:r>
    </w:p>
    <w:p w:rsidR="00E37366" w:rsidRPr="00441B34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 w:rsidRPr="002C3FA6">
        <w:rPr>
          <w:sz w:val="28"/>
          <w:szCs w:val="28"/>
        </w:rPr>
        <w:t xml:space="preserve">Промежуточная </w:t>
      </w:r>
      <w:r w:rsidRPr="00441B34">
        <w:rPr>
          <w:sz w:val="28"/>
          <w:szCs w:val="28"/>
        </w:rPr>
        <w:t xml:space="preserve">аттестация обучающихся за год проводится в формах, определенных учебным планом, и в порядке, установленном образовательной организацией (часть 1 статьи 58 Федерального закона от 29.12.2012 №273-ФЗ). </w:t>
      </w:r>
    </w:p>
    <w:p w:rsidR="00E37366" w:rsidRPr="004A781B" w:rsidRDefault="00E37366" w:rsidP="00E37366">
      <w:pPr>
        <w:ind w:firstLine="567"/>
        <w:jc w:val="both"/>
        <w:rPr>
          <w:sz w:val="28"/>
          <w:szCs w:val="28"/>
        </w:rPr>
      </w:pPr>
      <w:r w:rsidRPr="004A781B">
        <w:rPr>
          <w:sz w:val="28"/>
          <w:szCs w:val="28"/>
        </w:rPr>
        <w:t>Контрольно-измерительные материалы для проведения всех форм годовой </w:t>
      </w:r>
      <w:r w:rsidRPr="004A781B">
        <w:rPr>
          <w:rStyle w:val="apple-converted-space"/>
          <w:sz w:val="28"/>
          <w:szCs w:val="28"/>
        </w:rPr>
        <w:t> </w:t>
      </w:r>
      <w:r w:rsidRPr="004A781B">
        <w:rPr>
          <w:sz w:val="28"/>
          <w:szCs w:val="28"/>
        </w:rPr>
        <w:t xml:space="preserve">аттестации обучающихся разрабатываются учителем по предмету в соответствии с ГОС и ФГОС, утверждаются </w:t>
      </w:r>
      <w:r>
        <w:rPr>
          <w:sz w:val="28"/>
          <w:szCs w:val="28"/>
        </w:rPr>
        <w:t>на «кустовом» заседании учителей-предметников в октябре</w:t>
      </w:r>
      <w:r w:rsidRPr="004A781B">
        <w:rPr>
          <w:sz w:val="28"/>
          <w:szCs w:val="28"/>
        </w:rPr>
        <w:t>. Все формы аттестации проводятся во время учебных занятий  в рамках учебного расписания. </w:t>
      </w:r>
    </w:p>
    <w:p w:rsidR="00B80033" w:rsidRDefault="00B80033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4A781B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15.1.</w:t>
      </w:r>
      <w:r w:rsidRPr="004A781B">
        <w:rPr>
          <w:rFonts w:ascii="Times New Roman" w:hAnsi="Times New Roman"/>
          <w:b/>
          <w:sz w:val="28"/>
          <w:szCs w:val="28"/>
        </w:rPr>
        <w:t xml:space="preserve">Особенности форм промежуточной (годовой) аттестации </w:t>
      </w:r>
    </w:p>
    <w:p w:rsidR="00E37366" w:rsidRPr="004A781B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A781B">
        <w:rPr>
          <w:rFonts w:ascii="Times New Roman" w:hAnsi="Times New Roman"/>
          <w:b/>
          <w:sz w:val="28"/>
          <w:szCs w:val="28"/>
        </w:rPr>
        <w:t>МАОУ Бегишевск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4A781B">
        <w:rPr>
          <w:rFonts w:ascii="Times New Roman" w:hAnsi="Times New Roman"/>
          <w:b/>
          <w:sz w:val="28"/>
          <w:szCs w:val="28"/>
        </w:rPr>
        <w:t xml:space="preserve"> СОШ</w:t>
      </w:r>
    </w:p>
    <w:p w:rsidR="00E37366" w:rsidRPr="004A781B" w:rsidRDefault="00E37366" w:rsidP="00E37366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6095"/>
      </w:tblGrid>
      <w:tr w:rsidR="00E37366" w:rsidRPr="004A781B" w:rsidTr="00345EB8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ind w:right="-108"/>
              <w:rPr>
                <w:rFonts w:eastAsia="Calibri"/>
                <w:b/>
              </w:rPr>
            </w:pPr>
            <w:r w:rsidRPr="004A781B">
              <w:rPr>
                <w:rFonts w:eastAsia="Calibri"/>
                <w:b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  <w:b/>
              </w:rPr>
            </w:pPr>
            <w:r w:rsidRPr="004A781B">
              <w:rPr>
                <w:rFonts w:eastAsia="Calibri"/>
                <w:b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  <w:b/>
              </w:rPr>
            </w:pPr>
            <w:r w:rsidRPr="004A781B">
              <w:rPr>
                <w:b/>
              </w:rPr>
              <w:t>Форма итогового</w:t>
            </w:r>
            <w:r w:rsidRPr="004A781B">
              <w:rPr>
                <w:rFonts w:eastAsia="Calibri"/>
                <w:b/>
              </w:rPr>
              <w:t xml:space="preserve"> контроля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зачёт, контроль чтения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>Английский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Контрольный диктант с грамматическим заданием, изложение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зачёт, контроль чтения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>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>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r w:rsidRPr="002C1648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Зачет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>
              <w:t xml:space="preserve">Информатика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Химия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2C1648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</w:t>
            </w:r>
            <w:r w:rsidR="002C1648">
              <w:rPr>
                <w:rFonts w:eastAsia="Calibri"/>
              </w:rPr>
              <w:t>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2C1648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Зачёт</w:t>
            </w:r>
          </w:p>
        </w:tc>
      </w:tr>
      <w:tr w:rsidR="002C1648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48" w:rsidRPr="004A781B" w:rsidRDefault="002C1648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4A781B" w:rsidRDefault="002C1648" w:rsidP="002C16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Default="002C1648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ОБЖ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</w:tbl>
    <w:p w:rsidR="00E37366" w:rsidRPr="006D5311" w:rsidRDefault="00E37366" w:rsidP="00E37366">
      <w:pPr>
        <w:jc w:val="both"/>
        <w:rPr>
          <w:color w:val="FF0000"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15.2.Особенности форм</w:t>
      </w:r>
      <w:r w:rsidRPr="00661B39">
        <w:rPr>
          <w:b/>
          <w:sz w:val="28"/>
          <w:szCs w:val="28"/>
        </w:rPr>
        <w:t xml:space="preserve"> промежуточной </w:t>
      </w:r>
      <w:r>
        <w:rPr>
          <w:b/>
          <w:sz w:val="28"/>
          <w:szCs w:val="28"/>
        </w:rPr>
        <w:t xml:space="preserve">(годовой) </w:t>
      </w:r>
      <w:r w:rsidRPr="00661B39">
        <w:rPr>
          <w:b/>
          <w:sz w:val="28"/>
          <w:szCs w:val="28"/>
        </w:rPr>
        <w:t xml:space="preserve">аттестации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661B39">
        <w:rPr>
          <w:b/>
          <w:sz w:val="28"/>
          <w:szCs w:val="28"/>
        </w:rPr>
        <w:t>Курьинск</w:t>
      </w:r>
      <w:r>
        <w:rPr>
          <w:b/>
          <w:sz w:val="28"/>
          <w:szCs w:val="28"/>
        </w:rPr>
        <w:t>ая</w:t>
      </w:r>
      <w:r w:rsidRPr="00661B39">
        <w:rPr>
          <w:b/>
          <w:sz w:val="28"/>
          <w:szCs w:val="28"/>
        </w:rPr>
        <w:t xml:space="preserve"> ООШ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977"/>
        <w:gridCol w:w="5811"/>
      </w:tblGrid>
      <w:tr w:rsidR="0074260D" w:rsidTr="002C1648">
        <w:tc>
          <w:tcPr>
            <w:tcW w:w="1135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 xml:space="preserve">Предмет </w:t>
            </w:r>
          </w:p>
        </w:tc>
        <w:tc>
          <w:tcPr>
            <w:tcW w:w="5811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>Форма итогового контроля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Контрольный диктант с грамматическим заданием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Математика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Зачёт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822B6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822B6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 xml:space="preserve">Зачёт </w:t>
            </w:r>
          </w:p>
          <w:p w:rsidR="002C1648" w:rsidRDefault="002C1648" w:rsidP="0085145E"/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6E39F8">
              <w:t>Контрольный диктант с грамматическим заданием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5571B9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5571B9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Изложение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 w:rsidRPr="006E39F8">
              <w:t>Математика</w:t>
            </w:r>
          </w:p>
          <w:p w:rsidR="002C1648" w:rsidRPr="006E39F8" w:rsidRDefault="002C1648" w:rsidP="0085145E">
            <w:r>
              <w:t>(алгебра + геометрия)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Информатика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Физика</w:t>
            </w:r>
          </w:p>
        </w:tc>
        <w:tc>
          <w:tcPr>
            <w:tcW w:w="5811" w:type="dxa"/>
            <w:shd w:val="clear" w:color="auto" w:fill="auto"/>
          </w:tcPr>
          <w:p w:rsidR="002C1648" w:rsidRPr="00D13672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7527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7527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4F772F">
              <w:rPr>
                <w:sz w:val="26"/>
                <w:szCs w:val="26"/>
              </w:rPr>
              <w:t xml:space="preserve">Зачёт 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 xml:space="preserve">Изложение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 w:rsidRPr="006E39F8">
              <w:t>Математика</w:t>
            </w:r>
          </w:p>
          <w:p w:rsidR="002C1648" w:rsidRPr="006E39F8" w:rsidRDefault="002C1648" w:rsidP="0085145E">
            <w:r>
              <w:t>(алгебра + геометрия)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Информатика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Физика</w:t>
            </w:r>
          </w:p>
        </w:tc>
        <w:tc>
          <w:tcPr>
            <w:tcW w:w="5811" w:type="dxa"/>
            <w:shd w:val="clear" w:color="auto" w:fill="auto"/>
          </w:tcPr>
          <w:p w:rsidR="002C1648" w:rsidRPr="00D13672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Химия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Искусство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ОБЖ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4F772F">
              <w:rPr>
                <w:sz w:val="26"/>
                <w:szCs w:val="26"/>
              </w:rPr>
              <w:t xml:space="preserve">Зачёт </w:t>
            </w:r>
          </w:p>
        </w:tc>
      </w:tr>
    </w:tbl>
    <w:p w:rsidR="002C1648" w:rsidRDefault="002C1648" w:rsidP="002C1648">
      <w:pPr>
        <w:jc w:val="both"/>
        <w:rPr>
          <w:b/>
          <w:sz w:val="28"/>
          <w:szCs w:val="28"/>
        </w:rPr>
      </w:pPr>
    </w:p>
    <w:p w:rsidR="00E37366" w:rsidRPr="0040102E" w:rsidRDefault="00E37366" w:rsidP="00E37366">
      <w:pPr>
        <w:jc w:val="center"/>
        <w:rPr>
          <w:b/>
          <w:sz w:val="28"/>
          <w:szCs w:val="28"/>
        </w:rPr>
      </w:pP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15.3.</w:t>
      </w:r>
      <w:r w:rsidRPr="006A6D9D">
        <w:rPr>
          <w:rFonts w:ascii="Times New Roman" w:hAnsi="Times New Roman"/>
          <w:b/>
          <w:sz w:val="28"/>
          <w:szCs w:val="28"/>
          <w:lang w:val="ru-RU"/>
        </w:rPr>
        <w:t>Особенности форм промежуточной (годовой) аттестации</w:t>
      </w: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6D9D">
        <w:rPr>
          <w:rFonts w:ascii="Times New Roman" w:hAnsi="Times New Roman"/>
          <w:b/>
          <w:sz w:val="28"/>
          <w:szCs w:val="28"/>
          <w:lang w:val="ru-RU"/>
        </w:rPr>
        <w:t>Супринск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6A6D9D">
        <w:rPr>
          <w:rFonts w:ascii="Times New Roman" w:hAnsi="Times New Roman"/>
          <w:b/>
          <w:sz w:val="28"/>
          <w:szCs w:val="28"/>
          <w:lang w:val="ru-RU"/>
        </w:rPr>
        <w:t xml:space="preserve"> СОШ</w:t>
      </w: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977"/>
        <w:gridCol w:w="6095"/>
      </w:tblGrid>
      <w:tr w:rsidR="00E37366" w:rsidTr="00345EB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редмет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Формыпромежуточнойаттестации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Русскийязык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Диктант, изложение, тестирование</w:t>
            </w:r>
          </w:p>
        </w:tc>
      </w:tr>
      <w:tr w:rsidR="00E37366" w:rsidRPr="006A6D9D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Математика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Pr="006A6D9D" w:rsidRDefault="00E37366" w:rsidP="00E37366">
            <w:pPr>
              <w:pStyle w:val="TableContents"/>
              <w:rPr>
                <w:lang w:val="ru-RU"/>
              </w:rPr>
            </w:pPr>
            <w:r w:rsidRPr="006A6D9D">
              <w:rPr>
                <w:lang w:val="ru-RU"/>
              </w:rPr>
              <w:t>Контрольная работа, контроль знания таблицы умножения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Иностранныйязык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Контрольнаяработа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Литература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Тестирование, контрольтемпачтения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Биология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Тестирование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География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Тестирование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История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Тестирование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ИЗО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Музыка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Физкультура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Технология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Защитапроекта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Физика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Химия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Обществознание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Зачет, тестирование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Алгебра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Контрольнаяработа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Геометрия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Информатика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ОБЖ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Искусство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Защитапроекта</w:t>
            </w:r>
          </w:p>
        </w:tc>
      </w:tr>
    </w:tbl>
    <w:p w:rsidR="00E37366" w:rsidRPr="0078759E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37366" w:rsidRPr="00122907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15.4.</w:t>
      </w:r>
      <w:r w:rsidRPr="00122907">
        <w:rPr>
          <w:rFonts w:ascii="Times New Roman" w:hAnsi="Times New Roman"/>
          <w:b/>
          <w:sz w:val="28"/>
          <w:szCs w:val="28"/>
        </w:rPr>
        <w:t xml:space="preserve">Особенности форм промежуточной (годовой) аттестации </w:t>
      </w: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907">
        <w:rPr>
          <w:rFonts w:ascii="Times New Roman" w:hAnsi="Times New Roman"/>
          <w:b/>
          <w:sz w:val="28"/>
          <w:szCs w:val="28"/>
        </w:rPr>
        <w:t>Иртышская ООШ</w:t>
      </w:r>
    </w:p>
    <w:p w:rsidR="00E37366" w:rsidRPr="00592CEF" w:rsidRDefault="00E37366" w:rsidP="00E37366">
      <w:pPr>
        <w:pStyle w:val="Default"/>
        <w:jc w:val="both"/>
      </w:pPr>
    </w:p>
    <w:tbl>
      <w:tblPr>
        <w:tblW w:w="54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112"/>
        <w:gridCol w:w="2112"/>
        <w:gridCol w:w="2112"/>
        <w:gridCol w:w="2112"/>
      </w:tblGrid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C1648" w:rsidRPr="00592CEF" w:rsidRDefault="002C1648" w:rsidP="0085145E">
            <w:pPr>
              <w:ind w:hanging="142"/>
              <w:rPr>
                <w:b/>
              </w:rPr>
            </w:pPr>
            <w:r w:rsidRPr="00592CEF">
              <w:rPr>
                <w:b/>
              </w:rPr>
              <w:t>Учебные    Классы</w:t>
            </w:r>
          </w:p>
          <w:p w:rsidR="002C1648" w:rsidRPr="00592CEF" w:rsidRDefault="002C1648" w:rsidP="0085145E">
            <w:pPr>
              <w:rPr>
                <w:b/>
              </w:rPr>
            </w:pPr>
            <w:r w:rsidRPr="00592CEF">
              <w:rPr>
                <w:b/>
              </w:rPr>
              <w:t>предметы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48" w:rsidRPr="00592CEF" w:rsidRDefault="002C1648" w:rsidP="0085145E">
            <w:pPr>
              <w:jc w:val="center"/>
              <w:rPr>
                <w:b/>
                <w:bCs/>
              </w:rPr>
            </w:pPr>
            <w:r w:rsidRPr="00592CEF">
              <w:rPr>
                <w:b/>
                <w:bCs/>
              </w:rPr>
              <w:t>5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6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7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8 класс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Русский язык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ind w:right="-22"/>
              <w:jc w:val="center"/>
              <w:rPr>
                <w:bCs/>
              </w:rPr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Второй иностранный язык (немецкий язык)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</w:tr>
      <w:tr w:rsidR="002C1648" w:rsidRPr="00811D84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Математика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</w:tr>
      <w:tr w:rsidR="002C1648" w:rsidRPr="00811D84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Алгебра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 xml:space="preserve">Итоговая административная контрольная работа 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Геометрия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 xml:space="preserve">Итоговая административная контрольная работа 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Информатика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История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Обществознание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География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lastRenderedPageBreak/>
              <w:t xml:space="preserve">Биология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Физика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Химия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648" w:rsidRPr="002C1648" w:rsidRDefault="002C1648" w:rsidP="0085145E">
            <w:pPr>
              <w:rPr>
                <w:color w:val="000000"/>
              </w:rPr>
            </w:pPr>
            <w:r w:rsidRPr="002C1648">
              <w:rPr>
                <w:color w:val="000000"/>
              </w:rPr>
              <w:t>Изобразительное искусство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 xml:space="preserve">Искусство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Зачет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48" w:rsidRPr="002C1648" w:rsidRDefault="002C1648" w:rsidP="0085145E">
            <w:pPr>
              <w:rPr>
                <w:color w:val="000000"/>
              </w:rPr>
            </w:pPr>
            <w:r w:rsidRPr="002C1648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C00000"/>
              </w:rPr>
            </w:pPr>
            <w:r w:rsidRPr="002C1648">
              <w:t xml:space="preserve">Технология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648" w:rsidRPr="00592CEF" w:rsidRDefault="002C1648" w:rsidP="0085145E">
            <w:pPr>
              <w:rPr>
                <w:color w:val="000000"/>
              </w:rPr>
            </w:pPr>
            <w:r w:rsidRPr="00592CEF">
              <w:rPr>
                <w:color w:val="000000"/>
              </w:rPr>
              <w:t>Физическая культура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</w:tr>
    </w:tbl>
    <w:p w:rsidR="00E37366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15.5.</w:t>
      </w:r>
      <w:r>
        <w:rPr>
          <w:rFonts w:ascii="Times New Roman" w:hAnsi="Times New Roman"/>
          <w:b/>
          <w:sz w:val="28"/>
          <w:szCs w:val="28"/>
        </w:rPr>
        <w:t>Особенности форм промежуточной (годовой) аттестации</w:t>
      </w: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Второвагайской  СОШ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7"/>
        <w:gridCol w:w="5954"/>
      </w:tblGrid>
      <w:tr w:rsidR="00E37366" w:rsidTr="00B46758">
        <w:trPr>
          <w:cantSplit/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tabs>
                <w:tab w:val="left" w:pos="743"/>
              </w:tabs>
              <w:ind w:right="-108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Класс</w:t>
            </w:r>
          </w:p>
          <w:p w:rsidR="00E37366" w:rsidRDefault="00E37366" w:rsidP="00E373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Предмет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Форма итогового</w:t>
            </w:r>
          </w:p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контроля</w:t>
            </w:r>
          </w:p>
          <w:p w:rsidR="00E37366" w:rsidRDefault="00E37366" w:rsidP="00E37366">
            <w:pPr>
              <w:jc w:val="center"/>
              <w:rPr>
                <w:b/>
                <w:color w:val="000000"/>
              </w:rPr>
            </w:pP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 или 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Английский</w:t>
            </w:r>
            <w:r>
              <w:rPr>
                <w:rFonts w:eastAsia="Calibri"/>
                <w:color w:val="000000"/>
              </w:rPr>
              <w:t xml:space="preserve">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 или 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>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заданием,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>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Тестирование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Зачет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Диагностическая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867F5F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 xml:space="preserve">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C53B9A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Химия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C53B9A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Искусство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</w:tbl>
    <w:p w:rsidR="00E37366" w:rsidRPr="00A7320E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7"/>
        <w:gridCol w:w="5954"/>
      </w:tblGrid>
      <w:tr w:rsidR="00E37366" w:rsidRPr="001837AC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Пред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м</w:t>
            </w: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b/>
                <w:color w:val="000000"/>
                <w:sz w:val="28"/>
                <w:szCs w:val="28"/>
              </w:rPr>
              <w:t>Форма итогового</w:t>
            </w: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я</w:t>
            </w:r>
          </w:p>
        </w:tc>
      </w:tr>
      <w:tr w:rsidR="00E37366" w:rsidRPr="000D4C00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2C164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2-</w:t>
            </w:r>
            <w:r w:rsidR="002C1648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B7470B" w:rsidRDefault="00E37366" w:rsidP="00E37366">
            <w:r w:rsidRPr="00B7470B">
              <w:t xml:space="preserve">Родной  язык(татарский)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6F0290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Диктант с грамматическим заданием</w:t>
            </w:r>
          </w:p>
        </w:tc>
      </w:tr>
      <w:tr w:rsidR="00E37366" w:rsidRPr="000D4C00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2C164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2-</w:t>
            </w:r>
            <w:r w:rsidR="002C1648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B7470B" w:rsidRDefault="00E37366" w:rsidP="00E37366">
            <w:r w:rsidRPr="00B7470B">
              <w:t xml:space="preserve">Родная литература (татарская)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6F0290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Контроль техники чтения, тестирование</w:t>
            </w:r>
          </w:p>
        </w:tc>
      </w:tr>
    </w:tbl>
    <w:p w:rsidR="00E37366" w:rsidRDefault="00E37366" w:rsidP="00E3736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37366" w:rsidRPr="00CB37B3" w:rsidRDefault="00E37366" w:rsidP="00E3736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37B3">
        <w:rPr>
          <w:rFonts w:ascii="Times New Roman" w:hAnsi="Times New Roman"/>
          <w:sz w:val="28"/>
          <w:szCs w:val="28"/>
        </w:rPr>
        <w:t>Итоговая оценка выставляется как среднее арифметическое  целыми числами в соответствии с правилами математического округления в пользу обучающегося.</w:t>
      </w:r>
    </w:p>
    <w:p w:rsidR="00E37366" w:rsidRPr="00CB37B3" w:rsidRDefault="00E37366" w:rsidP="00E37366">
      <w:pPr>
        <w:pStyle w:val="a5"/>
        <w:spacing w:before="0" w:after="0"/>
        <w:contextualSpacing/>
        <w:jc w:val="both"/>
        <w:rPr>
          <w:sz w:val="28"/>
          <w:szCs w:val="28"/>
        </w:rPr>
      </w:pPr>
      <w:r w:rsidRPr="00CB37B3">
        <w:rPr>
          <w:sz w:val="28"/>
          <w:szCs w:val="28"/>
        </w:rPr>
        <w:t xml:space="preserve">        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E37366" w:rsidRDefault="00E37366" w:rsidP="00E37366">
      <w:pPr>
        <w:pStyle w:val="a5"/>
        <w:spacing w:before="0" w:after="0"/>
        <w:contextualSpacing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16.Организация внеурочной деятельности.</w:t>
      </w:r>
    </w:p>
    <w:p w:rsidR="00E37366" w:rsidRPr="00D13651" w:rsidRDefault="00E37366" w:rsidP="00E37366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D13651">
        <w:rPr>
          <w:sz w:val="28"/>
          <w:szCs w:val="28"/>
        </w:rPr>
        <w:t>Для</w:t>
      </w:r>
      <w:r w:rsidRPr="00D13651">
        <w:rPr>
          <w:spacing w:val="-1"/>
          <w:sz w:val="28"/>
          <w:szCs w:val="28"/>
        </w:rPr>
        <w:t>организациивнеурочнойдеятельностивыбран</w:t>
      </w:r>
      <w:r>
        <w:rPr>
          <w:spacing w:val="-1"/>
          <w:sz w:val="28"/>
          <w:szCs w:val="28"/>
        </w:rPr>
        <w:t>а</w:t>
      </w:r>
      <w:r w:rsidRPr="00D13651">
        <w:rPr>
          <w:spacing w:val="-1"/>
          <w:sz w:val="28"/>
          <w:szCs w:val="28"/>
        </w:rPr>
        <w:t>оптимизационная</w:t>
      </w:r>
      <w:r>
        <w:rPr>
          <w:spacing w:val="-1"/>
          <w:sz w:val="28"/>
          <w:szCs w:val="28"/>
        </w:rPr>
        <w:t xml:space="preserve"> модель</w:t>
      </w:r>
      <w:r>
        <w:rPr>
          <w:spacing w:val="16"/>
          <w:sz w:val="28"/>
          <w:szCs w:val="28"/>
        </w:rPr>
        <w:t xml:space="preserve">, основанная на </w:t>
      </w:r>
      <w:r w:rsidRPr="00D13651">
        <w:rPr>
          <w:spacing w:val="-1"/>
          <w:sz w:val="28"/>
          <w:szCs w:val="28"/>
        </w:rPr>
        <w:t>оптимизациивсехвнутреннихресурсовобразовательногоучреждения</w:t>
      </w:r>
      <w:r>
        <w:rPr>
          <w:spacing w:val="-1"/>
          <w:sz w:val="28"/>
          <w:szCs w:val="28"/>
        </w:rPr>
        <w:t>.</w:t>
      </w:r>
    </w:p>
    <w:p w:rsidR="00E37366" w:rsidRPr="00715A04" w:rsidRDefault="00E37366" w:rsidP="00E37366">
      <w:pPr>
        <w:ind w:firstLine="567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механизмом, обеспечивающим взаимосвязь и преемственность общего и дополнительного образования, способствующая формированию предметных, метапредметных, социальных компетенций и личностного развития детей.</w:t>
      </w:r>
    </w:p>
    <w:p w:rsidR="00E37366" w:rsidRPr="00715A04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5A04">
        <w:rPr>
          <w:sz w:val="28"/>
          <w:szCs w:val="28"/>
        </w:rPr>
        <w:t>Внеурочная деятельность в 5,6</w:t>
      </w:r>
      <w:r>
        <w:rPr>
          <w:sz w:val="28"/>
          <w:szCs w:val="28"/>
        </w:rPr>
        <w:t>,7 и 8</w:t>
      </w:r>
      <w:r w:rsidRPr="00715A04">
        <w:rPr>
          <w:sz w:val="28"/>
          <w:szCs w:val="28"/>
        </w:rPr>
        <w:t xml:space="preserve"> классах реализуется через 5 направлений развития личности: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спортивно-оздоровительное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духовно-нравственное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социальное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общеинтеллектуальное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общекультурное</w:t>
      </w:r>
    </w:p>
    <w:p w:rsidR="00E37366" w:rsidRDefault="00E37366" w:rsidP="00E37366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ее организации.</w:t>
      </w:r>
      <w:r>
        <w:rPr>
          <w:bCs/>
          <w:sz w:val="28"/>
          <w:szCs w:val="28"/>
        </w:rPr>
        <w:t xml:space="preserve"> Спортивное направление выносится на каникулярное время, включая период работы летнего пришкольного лагеря дневного пребывания в объеме не более 50% от всего времени.</w:t>
      </w:r>
    </w:p>
    <w:p w:rsidR="00E37366" w:rsidRPr="0011360A" w:rsidRDefault="00E37366" w:rsidP="00E37366">
      <w:pPr>
        <w:jc w:val="both"/>
        <w:rPr>
          <w:sz w:val="28"/>
          <w:szCs w:val="28"/>
        </w:rPr>
      </w:pPr>
      <w:r w:rsidRPr="0011360A">
        <w:rPr>
          <w:sz w:val="28"/>
          <w:szCs w:val="28"/>
        </w:rPr>
        <w:t xml:space="preserve">В 2018-2019 учебном году организован новый кружок «Робототехника» на базе </w:t>
      </w:r>
      <w:r>
        <w:rPr>
          <w:sz w:val="28"/>
          <w:szCs w:val="28"/>
        </w:rPr>
        <w:t>Бегишевской</w:t>
      </w:r>
      <w:r w:rsidRPr="0011360A">
        <w:rPr>
          <w:sz w:val="28"/>
          <w:szCs w:val="28"/>
        </w:rPr>
        <w:t xml:space="preserve"> СОШ. Для остальных школ данный кружок будет проводиться в каникулярное время.</w:t>
      </w:r>
    </w:p>
    <w:p w:rsidR="00E37366" w:rsidRPr="00D275F8" w:rsidRDefault="00E37366" w:rsidP="00E373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271E1">
        <w:rPr>
          <w:sz w:val="28"/>
          <w:szCs w:val="28"/>
        </w:rPr>
        <w:t>План внеурочной деятельности определяет аудиторную и</w:t>
      </w:r>
      <w:r w:rsidRPr="00D275F8">
        <w:rPr>
          <w:sz w:val="28"/>
          <w:szCs w:val="28"/>
        </w:rPr>
        <w:t xml:space="preserve"> внеаудиторную недельную нагрузку. Местом проведения внеаудиторных занятий могут быть спортивные залы, спортивные площадки, клубные помещения, библиотека,  музеи, театры, поездки в другие города.</w:t>
      </w:r>
    </w:p>
    <w:p w:rsidR="00E37366" w:rsidRPr="00A21555" w:rsidRDefault="00E37366" w:rsidP="00E37366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A21555">
        <w:rPr>
          <w:bCs/>
          <w:sz w:val="28"/>
          <w:szCs w:val="28"/>
        </w:rPr>
        <w:t>Занятия в МАОУ Бегишевской СОШ и ее филиалах проводятся в форме кружков,</w:t>
      </w:r>
      <w:r>
        <w:rPr>
          <w:bCs/>
          <w:sz w:val="28"/>
          <w:szCs w:val="28"/>
        </w:rPr>
        <w:t xml:space="preserve"> спортивных</w:t>
      </w:r>
      <w:r w:rsidRPr="00A21555">
        <w:rPr>
          <w:bCs/>
          <w:sz w:val="28"/>
          <w:szCs w:val="28"/>
        </w:rPr>
        <w:t xml:space="preserve"> секций, экскурсий,</w:t>
      </w:r>
      <w:r>
        <w:rPr>
          <w:bCs/>
          <w:sz w:val="28"/>
          <w:szCs w:val="28"/>
        </w:rPr>
        <w:t xml:space="preserve"> репетиций, концертов,</w:t>
      </w:r>
      <w:r w:rsidRPr="00A21555">
        <w:rPr>
          <w:bCs/>
          <w:sz w:val="28"/>
          <w:szCs w:val="28"/>
        </w:rPr>
        <w:t xml:space="preserve"> олимпиад, поисковых исследований</w:t>
      </w:r>
      <w:r>
        <w:rPr>
          <w:bCs/>
          <w:sz w:val="28"/>
          <w:szCs w:val="28"/>
        </w:rPr>
        <w:t>, проектов</w:t>
      </w:r>
      <w:r w:rsidRPr="00A21555">
        <w:rPr>
          <w:bCs/>
          <w:sz w:val="28"/>
          <w:szCs w:val="28"/>
        </w:rPr>
        <w:t xml:space="preserve">. </w:t>
      </w:r>
    </w:p>
    <w:p w:rsidR="00E37366" w:rsidRPr="00A21555" w:rsidRDefault="00E37366" w:rsidP="00E373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Занятия проводятся  </w:t>
      </w:r>
      <w:r w:rsidRPr="00A21555">
        <w:rPr>
          <w:sz w:val="28"/>
          <w:szCs w:val="28"/>
          <w:shd w:val="clear" w:color="auto" w:fill="FFFFFF"/>
        </w:rPr>
        <w:t>учителями – предметниками основной школы, работниками СДК, сельской библиотеки</w:t>
      </w:r>
      <w:r>
        <w:rPr>
          <w:sz w:val="28"/>
          <w:szCs w:val="28"/>
          <w:shd w:val="clear" w:color="auto" w:fill="FFFFFF"/>
        </w:rPr>
        <w:t>.</w:t>
      </w:r>
    </w:p>
    <w:p w:rsidR="00E37366" w:rsidRPr="00D13651" w:rsidRDefault="00E37366" w:rsidP="00E3736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D13651">
        <w:rPr>
          <w:sz w:val="28"/>
          <w:szCs w:val="28"/>
        </w:rPr>
        <w:t>Для</w:t>
      </w:r>
      <w:r w:rsidRPr="00D13651">
        <w:rPr>
          <w:spacing w:val="-1"/>
          <w:sz w:val="28"/>
          <w:szCs w:val="28"/>
        </w:rPr>
        <w:t>организациивнеурочнойдеятельностивыбран</w:t>
      </w:r>
      <w:r>
        <w:rPr>
          <w:spacing w:val="-1"/>
          <w:sz w:val="28"/>
          <w:szCs w:val="28"/>
        </w:rPr>
        <w:t>а</w:t>
      </w:r>
      <w:r w:rsidRPr="00D13651">
        <w:rPr>
          <w:spacing w:val="-1"/>
          <w:sz w:val="28"/>
          <w:szCs w:val="28"/>
        </w:rPr>
        <w:t>оптимизационная</w:t>
      </w:r>
      <w:r>
        <w:rPr>
          <w:spacing w:val="-1"/>
          <w:sz w:val="28"/>
          <w:szCs w:val="28"/>
        </w:rPr>
        <w:t xml:space="preserve"> модель</w:t>
      </w:r>
      <w:r>
        <w:rPr>
          <w:spacing w:val="16"/>
          <w:sz w:val="28"/>
          <w:szCs w:val="28"/>
        </w:rPr>
        <w:t xml:space="preserve">, основанная на </w:t>
      </w:r>
      <w:r w:rsidRPr="00D13651">
        <w:rPr>
          <w:spacing w:val="-1"/>
          <w:sz w:val="28"/>
          <w:szCs w:val="28"/>
        </w:rPr>
        <w:t>оптимизациивсехвнутреннихресурсовобразовательногоучреждения</w:t>
      </w:r>
      <w:r>
        <w:rPr>
          <w:spacing w:val="-1"/>
          <w:sz w:val="28"/>
          <w:szCs w:val="28"/>
        </w:rPr>
        <w:t>.</w:t>
      </w:r>
    </w:p>
    <w:p w:rsidR="00E37366" w:rsidRPr="00FB6588" w:rsidRDefault="00E37366" w:rsidP="00E3736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A21555">
        <w:rPr>
          <w:sz w:val="28"/>
          <w:szCs w:val="28"/>
        </w:rPr>
        <w:t xml:space="preserve">Внеурочная деятельность осуществляется во второй половине дня. </w:t>
      </w:r>
      <w:r w:rsidRPr="00FB6588">
        <w:rPr>
          <w:sz w:val="28"/>
          <w:szCs w:val="28"/>
        </w:rPr>
        <w:t>Время проведения внеурочной деятельности с 1</w:t>
      </w:r>
      <w:r>
        <w:rPr>
          <w:sz w:val="28"/>
          <w:szCs w:val="28"/>
        </w:rPr>
        <w:t>6</w:t>
      </w:r>
      <w:r w:rsidRPr="00FB6588">
        <w:rPr>
          <w:sz w:val="28"/>
          <w:szCs w:val="28"/>
        </w:rPr>
        <w:t>.00.</w:t>
      </w:r>
    </w:p>
    <w:p w:rsidR="00E37366" w:rsidRPr="00CA11E8" w:rsidRDefault="00E37366" w:rsidP="00E37366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C92C16">
        <w:rPr>
          <w:sz w:val="28"/>
          <w:szCs w:val="28"/>
        </w:rPr>
        <w:t xml:space="preserve">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детей формируются основные социальные, </w:t>
      </w:r>
      <w:r w:rsidRPr="00C92C16">
        <w:rPr>
          <w:sz w:val="28"/>
          <w:szCs w:val="28"/>
        </w:rPr>
        <w:lastRenderedPageBreak/>
        <w:t>нравственные</w:t>
      </w:r>
      <w:r w:rsidRPr="00CA11E8">
        <w:rPr>
          <w:sz w:val="28"/>
          <w:szCs w:val="28"/>
        </w:rPr>
        <w:t>и культурные ценности, которыми руководствуется общество в своей жизнедеятельности.</w:t>
      </w:r>
    </w:p>
    <w:p w:rsidR="00E37366" w:rsidRPr="00CA11E8" w:rsidRDefault="00E37366" w:rsidP="00E3736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Школа работает по трем уровням результатов внеучебной деятельности школьников: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1-й уровень – школьник знает и понимает общественную жизнь;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2-й уровень – школьник ценит общественную жизнь;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3-й уровень – школьник самостоятельно действует в общественной жизни. </w:t>
      </w:r>
    </w:p>
    <w:p w:rsidR="00E37366" w:rsidRPr="00CA11E8" w:rsidRDefault="00E37366" w:rsidP="00E3736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spacing w:after="2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приобретение учащимися социального опыта;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spacing w:after="2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базовым общественным ценностям;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приобретение школьниками опыта самостоятельного общественного действия. </w:t>
      </w:r>
    </w:p>
    <w:p w:rsidR="00E37366" w:rsidRPr="00B271E1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71E1">
        <w:rPr>
          <w:sz w:val="28"/>
          <w:szCs w:val="28"/>
        </w:rPr>
        <w:t>Программы внеурочной деятельности способствуют закреплению и практическому использованию содержания программ учебных предметов и направлены на научно-познавательную, проектную, исследовательскую деятельность, художественно-эстетическое развитие и творческое развитие, патриотическое и духовно-нравственное воспитание.</w:t>
      </w:r>
    </w:p>
    <w:p w:rsidR="00E37366" w:rsidRPr="00CA11E8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11E8">
        <w:rPr>
          <w:sz w:val="28"/>
          <w:szCs w:val="28"/>
        </w:rPr>
        <w:t xml:space="preserve">Основные направления внеурочной деятельности раскрываются через следующие виды деятельности: </w:t>
      </w:r>
    </w:p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Andale Sans UI"/>
          <w:sz w:val="28"/>
          <w:szCs w:val="28"/>
        </w:rPr>
      </w:pPr>
    </w:p>
    <w:p w:rsidR="00E37366" w:rsidRPr="00352B65" w:rsidRDefault="00E37366" w:rsidP="00E37366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16.1.</w:t>
      </w:r>
      <w:r w:rsidRPr="003B5BCC">
        <w:rPr>
          <w:b/>
          <w:bCs/>
          <w:sz w:val="28"/>
          <w:szCs w:val="28"/>
        </w:rPr>
        <w:t>План внеурочной деятельности</w:t>
      </w:r>
    </w:p>
    <w:p w:rsidR="00E37366" w:rsidRPr="001A0A4A" w:rsidRDefault="00E37366" w:rsidP="00E37366">
      <w:pPr>
        <w:jc w:val="center"/>
        <w:rPr>
          <w:b/>
          <w:sz w:val="28"/>
          <w:szCs w:val="28"/>
        </w:rPr>
      </w:pPr>
    </w:p>
    <w:tbl>
      <w:tblPr>
        <w:tblW w:w="1077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8"/>
        <w:gridCol w:w="3680"/>
        <w:gridCol w:w="3831"/>
      </w:tblGrid>
      <w:tr w:rsidR="00E37366" w:rsidRPr="00353545" w:rsidTr="00E37366">
        <w:trPr>
          <w:trHeight w:val="572"/>
        </w:trPr>
        <w:tc>
          <w:tcPr>
            <w:tcW w:w="3268" w:type="dxa"/>
            <w:vMerge w:val="restart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Направления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Форма организации внеурочной деятельности</w:t>
            </w:r>
          </w:p>
          <w:p w:rsidR="00E37366" w:rsidRPr="00C92C16" w:rsidRDefault="00E37366" w:rsidP="00E37366">
            <w:pPr>
              <w:jc w:val="both"/>
              <w:rPr>
                <w:b/>
              </w:rPr>
            </w:pPr>
          </w:p>
        </w:tc>
      </w:tr>
      <w:tr w:rsidR="00E37366" w:rsidRPr="00353545" w:rsidTr="00E37366">
        <w:trPr>
          <w:trHeight w:val="233"/>
        </w:trPr>
        <w:tc>
          <w:tcPr>
            <w:tcW w:w="3268" w:type="dxa"/>
            <w:vMerge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аудиторная</w:t>
            </w:r>
          </w:p>
        </w:tc>
        <w:tc>
          <w:tcPr>
            <w:tcW w:w="3831" w:type="dxa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внеаудиторная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Посещение спортивных секций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бесед по охране здоровья.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Применение на уроках игровых моментов, физкультминуток, зарядка перед уроками.</w:t>
            </w:r>
          </w:p>
          <w:p w:rsidR="00E37366" w:rsidRPr="00353545" w:rsidRDefault="00E37366" w:rsidP="00E37366">
            <w:pPr>
              <w:numPr>
                <w:ilvl w:val="0"/>
                <w:numId w:val="32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Организация экскурсий,  Дней Здоровья и других спортивных соревнований.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Динамические паузы и прогулки 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спортивных соревнованиях.</w:t>
            </w:r>
          </w:p>
          <w:p w:rsidR="00E37366" w:rsidRPr="00C92C16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Работа летнего оздоровительного лагеря дневного пребывания.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680" w:type="dxa"/>
            <w:shd w:val="clear" w:color="auto" w:fill="auto"/>
          </w:tcPr>
          <w:p w:rsidR="00E3736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Встречи с ветеранами ВОВ и труда,</w:t>
            </w:r>
            <w:r>
              <w:rPr>
                <w:color w:val="000000"/>
              </w:rPr>
              <w:t xml:space="preserve"> воинами – «интернационалистами»; участниками боевых действий в «горячих» точка; 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0300A">
              <w:rPr>
                <w:color w:val="000000"/>
              </w:rPr>
              <w:t>роки мужества, посещение школьного музея.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Тематические классные часы.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Подготовка к участию в военно-спортивной игре «Зарница».</w:t>
            </w:r>
          </w:p>
          <w:p w:rsidR="00E37366" w:rsidRPr="00353545" w:rsidRDefault="00E37366" w:rsidP="00E37366">
            <w:pPr>
              <w:numPr>
                <w:ilvl w:val="0"/>
                <w:numId w:val="35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Выставки рисунков.</w:t>
            </w:r>
          </w:p>
          <w:p w:rsidR="00E3736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Оформление газет о боевой и трудовой славе россиян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Фестивали патриотической песни, смотры строя и песни.</w:t>
            </w:r>
          </w:p>
          <w:p w:rsidR="00E37366" w:rsidRPr="00C92C1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lastRenderedPageBreak/>
              <w:t>Общеинтеллектуальное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Предметные недели;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Библиотечные уроки;</w:t>
            </w:r>
          </w:p>
          <w:p w:rsidR="00E37366" w:rsidRPr="00353545" w:rsidRDefault="00E37366" w:rsidP="00E37366">
            <w:pPr>
              <w:numPr>
                <w:ilvl w:val="0"/>
                <w:numId w:val="34"/>
              </w:numPr>
              <w:ind w:left="0"/>
              <w:jc w:val="both"/>
            </w:pPr>
            <w:r>
              <w:t>Подготовка к олимпиадам;</w:t>
            </w: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Конкурсы, экскурсии, олимпиады, конференции, деловые и ролевые</w:t>
            </w:r>
            <w:r>
              <w:rPr>
                <w:color w:val="000000"/>
              </w:rPr>
              <w:t xml:space="preserve"> игры</w:t>
            </w:r>
            <w:r w:rsidRPr="0040300A">
              <w:rPr>
                <w:color w:val="000000"/>
              </w:rPr>
              <w:t>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Проектная деятельность;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научно-исследовательских конференциях;</w:t>
            </w:r>
          </w:p>
          <w:p w:rsidR="00E37366" w:rsidRPr="00C92C16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Разработка проектов к урокам.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Разведение комнатных растений и уход за ними.</w:t>
            </w:r>
          </w:p>
          <w:p w:rsidR="00E37366" w:rsidRPr="00353545" w:rsidRDefault="00E37366" w:rsidP="00E37366">
            <w:pPr>
              <w:numPr>
                <w:ilvl w:val="0"/>
                <w:numId w:val="36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субботников</w:t>
            </w:r>
            <w:r>
              <w:rPr>
                <w:color w:val="000000"/>
              </w:rPr>
              <w:t xml:space="preserve"> (октябрь, апрель)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Работа на пришкольном участке.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Акция «Посади дерево», «Белый цветок», «Покормите птиц» , флэш-мобы.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1A2248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1A2248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E37366" w:rsidRPr="00353545" w:rsidRDefault="00E37366" w:rsidP="00E37366">
            <w:pPr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Организация экскурсий в театры и музеи, выставок детских рисунков, поделок и творческих работ учащихся;</w:t>
            </w:r>
          </w:p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353545">
              <w:t>Участие в проекте «Образовательный туризм»</w:t>
            </w:r>
          </w:p>
        </w:tc>
      </w:tr>
    </w:tbl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Andale Sans UI"/>
          <w:sz w:val="28"/>
          <w:szCs w:val="28"/>
        </w:rPr>
      </w:pPr>
    </w:p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>
        <w:rPr>
          <w:rFonts w:eastAsia="Andale Sans UI"/>
          <w:b/>
          <w:sz w:val="28"/>
          <w:szCs w:val="28"/>
        </w:rPr>
        <w:t>16.2.Почасовой п</w:t>
      </w:r>
      <w:r w:rsidRPr="001A2248">
        <w:rPr>
          <w:rFonts w:eastAsia="Andale Sans UI"/>
          <w:b/>
          <w:sz w:val="28"/>
          <w:szCs w:val="28"/>
        </w:rPr>
        <w:t>лан</w:t>
      </w:r>
      <w:r>
        <w:rPr>
          <w:rFonts w:eastAsia="Andale Sans UI"/>
          <w:b/>
          <w:sz w:val="28"/>
          <w:szCs w:val="28"/>
        </w:rPr>
        <w:t xml:space="preserve">-сетка </w:t>
      </w:r>
      <w:r w:rsidRPr="001A2248">
        <w:rPr>
          <w:rFonts w:eastAsia="Andale Sans UI"/>
          <w:b/>
          <w:sz w:val="28"/>
          <w:szCs w:val="28"/>
        </w:rPr>
        <w:t xml:space="preserve"> внеурочной деятельности</w:t>
      </w:r>
      <w:r>
        <w:rPr>
          <w:rFonts w:eastAsia="Andale Sans UI"/>
          <w:b/>
          <w:sz w:val="28"/>
          <w:szCs w:val="28"/>
        </w:rPr>
        <w:t xml:space="preserve"> Бегишевской СОШ на 2018-2019 учебный год.</w:t>
      </w: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667"/>
        <w:gridCol w:w="1134"/>
        <w:gridCol w:w="1276"/>
        <w:gridCol w:w="1276"/>
        <w:gridCol w:w="1134"/>
        <w:gridCol w:w="1681"/>
      </w:tblGrid>
      <w:tr w:rsidR="00E37366" w:rsidRPr="00D13651" w:rsidTr="00345EB8">
        <w:trPr>
          <w:trHeight w:val="760"/>
        </w:trPr>
        <w:tc>
          <w:tcPr>
            <w:tcW w:w="586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нагрузка</w:t>
            </w:r>
          </w:p>
        </w:tc>
        <w:tc>
          <w:tcPr>
            <w:tcW w:w="1681" w:type="dxa"/>
            <w:vMerge w:val="restart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E37366" w:rsidRPr="00D13651" w:rsidTr="00345EB8">
        <w:trPr>
          <w:trHeight w:val="760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Default="00C4438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6.25pt;margin-top:-.45pt;width:183.15pt;height:38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"/>
              </w:pict>
            </w:r>
            <w:r w:rsidR="00E37366" w:rsidRPr="00D13651">
              <w:rPr>
                <w:b/>
              </w:rPr>
              <w:t>Классы</w:t>
            </w:r>
          </w:p>
          <w:p w:rsidR="00E37366" w:rsidRPr="00D13651" w:rsidRDefault="00E37366" w:rsidP="00E3736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68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7366" w:rsidRPr="00D13651" w:rsidTr="00345EB8">
        <w:trPr>
          <w:trHeight w:val="431"/>
        </w:trPr>
        <w:tc>
          <w:tcPr>
            <w:tcW w:w="586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447"/>
        </w:trPr>
        <w:tc>
          <w:tcPr>
            <w:tcW w:w="586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34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Духовно-нравственное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161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34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Социальное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161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192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Общеинтеллектуальное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203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182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Общекультурное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213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70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5B50DD" w:rsidRDefault="00E37366" w:rsidP="00E37366">
            <w:pPr>
              <w:ind w:right="48"/>
              <w:jc w:val="center"/>
              <w:rPr>
                <w:b/>
              </w:rPr>
            </w:pPr>
            <w:r w:rsidRPr="005B50DD">
              <w:rPr>
                <w:b/>
                <w:sz w:val="22"/>
                <w:szCs w:val="22"/>
              </w:rPr>
              <w:t>По всем направлениям</w:t>
            </w: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681" w:type="dxa"/>
          </w:tcPr>
          <w:p w:rsidR="00E37366" w:rsidRDefault="00E37366" w:rsidP="00E37366">
            <w:pPr>
              <w:spacing w:line="360" w:lineRule="auto"/>
              <w:jc w:val="center"/>
            </w:pPr>
          </w:p>
        </w:tc>
      </w:tr>
      <w:tr w:rsidR="00E37366" w:rsidRPr="00D13651" w:rsidTr="00345EB8">
        <w:trPr>
          <w:trHeight w:val="538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3A39FD">
              <w:rPr>
                <w:b/>
              </w:rPr>
              <w:t>Всего часов</w:t>
            </w:r>
          </w:p>
        </w:tc>
        <w:tc>
          <w:tcPr>
            <w:tcW w:w="1134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1276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 ч</w:t>
            </w:r>
          </w:p>
        </w:tc>
        <w:tc>
          <w:tcPr>
            <w:tcW w:w="1276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 5ч</w:t>
            </w:r>
          </w:p>
        </w:tc>
        <w:tc>
          <w:tcPr>
            <w:tcW w:w="1134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  ч</w:t>
            </w:r>
          </w:p>
        </w:tc>
        <w:tc>
          <w:tcPr>
            <w:tcW w:w="1681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37366" w:rsidRDefault="00E37366" w:rsidP="00E37366">
      <w:pPr>
        <w:pStyle w:val="a5"/>
        <w:spacing w:before="0" w:after="0"/>
        <w:jc w:val="both"/>
        <w:rPr>
          <w:b/>
          <w:sz w:val="28"/>
          <w:szCs w:val="28"/>
        </w:rPr>
      </w:pPr>
    </w:p>
    <w:p w:rsidR="00E37366" w:rsidRDefault="00E37366" w:rsidP="00E37366">
      <w:pPr>
        <w:shd w:val="clear" w:color="auto" w:fill="FFFFFF"/>
        <w:ind w:right="48"/>
        <w:jc w:val="center"/>
        <w:rPr>
          <w:b/>
          <w:i/>
          <w:sz w:val="28"/>
          <w:szCs w:val="28"/>
        </w:rPr>
      </w:pPr>
      <w:r w:rsidRPr="00147CCF">
        <w:rPr>
          <w:b/>
          <w:i/>
          <w:sz w:val="28"/>
          <w:szCs w:val="28"/>
        </w:rPr>
        <w:t>Внеурочная  деятельность 5</w:t>
      </w:r>
      <w:r>
        <w:rPr>
          <w:b/>
          <w:i/>
          <w:sz w:val="28"/>
          <w:szCs w:val="28"/>
        </w:rPr>
        <w:t>-8</w:t>
      </w:r>
      <w:r w:rsidRPr="00147CCF">
        <w:rPr>
          <w:b/>
          <w:i/>
          <w:sz w:val="28"/>
          <w:szCs w:val="28"/>
        </w:rPr>
        <w:t xml:space="preserve"> классы</w:t>
      </w:r>
    </w:p>
    <w:p w:rsidR="00E37366" w:rsidRPr="00CF1100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546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4"/>
        <w:gridCol w:w="2976"/>
        <w:gridCol w:w="991"/>
        <w:gridCol w:w="1418"/>
        <w:gridCol w:w="1133"/>
        <w:gridCol w:w="1842"/>
      </w:tblGrid>
      <w:tr w:rsidR="00E37366" w:rsidRPr="006D5311" w:rsidTr="00E37366">
        <w:trPr>
          <w:trHeight w:val="896"/>
        </w:trPr>
        <w:tc>
          <w:tcPr>
            <w:tcW w:w="1120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381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460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 xml:space="preserve">Класс </w:t>
            </w:r>
          </w:p>
        </w:tc>
        <w:tc>
          <w:tcPr>
            <w:tcW w:w="658" w:type="pct"/>
          </w:tcPr>
          <w:p w:rsidR="00E37366" w:rsidRPr="00C72CE3" w:rsidRDefault="00E37366" w:rsidP="00E37366">
            <w:pPr>
              <w:ind w:left="-108" w:right="-249"/>
              <w:jc w:val="center"/>
              <w:rPr>
                <w:b/>
              </w:rPr>
            </w:pPr>
            <w:r w:rsidRPr="00C72CE3">
              <w:rPr>
                <w:b/>
              </w:rPr>
              <w:t>Форма организации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>Кол-во часов</w:t>
            </w:r>
          </w:p>
        </w:tc>
        <w:tc>
          <w:tcPr>
            <w:tcW w:w="855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 xml:space="preserve">Руководитель </w:t>
            </w:r>
          </w:p>
        </w:tc>
      </w:tr>
      <w:tr w:rsidR="00E37366" w:rsidRPr="006D5311" w:rsidTr="00E37366">
        <w:trPr>
          <w:trHeight w:val="718"/>
        </w:trPr>
        <w:tc>
          <w:tcPr>
            <w:tcW w:w="1120" w:type="pct"/>
            <w:vMerge w:val="restart"/>
          </w:tcPr>
          <w:p w:rsidR="00E37366" w:rsidRPr="00C72CE3" w:rsidRDefault="00E37366" w:rsidP="00E37366">
            <w:r w:rsidRPr="00C72CE3">
              <w:t>Спортивно-оздоровительное</w:t>
            </w:r>
          </w:p>
        </w:tc>
        <w:tc>
          <w:tcPr>
            <w:tcW w:w="1381" w:type="pct"/>
          </w:tcPr>
          <w:p w:rsidR="00E37366" w:rsidRPr="00C72CE3" w:rsidRDefault="00E37366" w:rsidP="00E37366">
            <w:r w:rsidRPr="00C72CE3">
              <w:t>«Юный спортсмен»</w:t>
            </w:r>
          </w:p>
        </w:tc>
        <w:tc>
          <w:tcPr>
            <w:tcW w:w="460" w:type="pct"/>
          </w:tcPr>
          <w:p w:rsidR="00E37366" w:rsidRPr="00C72CE3" w:rsidRDefault="00E37366" w:rsidP="00E37366">
            <w:r w:rsidRPr="00C72CE3">
              <w:t>5</w:t>
            </w:r>
          </w:p>
        </w:tc>
        <w:tc>
          <w:tcPr>
            <w:tcW w:w="658" w:type="pct"/>
          </w:tcPr>
          <w:p w:rsidR="00E37366" w:rsidRPr="00C72CE3" w:rsidRDefault="00E37366" w:rsidP="00E37366">
            <w:r w:rsidRPr="00C72CE3">
              <w:t>секция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855" w:type="pct"/>
            <w:vMerge w:val="restart"/>
          </w:tcPr>
          <w:p w:rsidR="00E37366" w:rsidRPr="00C72CE3" w:rsidRDefault="00E37366" w:rsidP="00E37366">
            <w:pPr>
              <w:ind w:right="48"/>
            </w:pPr>
            <w:r w:rsidRPr="00C72CE3">
              <w:t>Учитель физической культуры</w:t>
            </w:r>
          </w:p>
        </w:tc>
      </w:tr>
      <w:tr w:rsidR="00E37366" w:rsidRPr="006D5311" w:rsidTr="00E37366">
        <w:trPr>
          <w:trHeight w:val="718"/>
        </w:trPr>
        <w:tc>
          <w:tcPr>
            <w:tcW w:w="1120" w:type="pct"/>
            <w:vMerge/>
          </w:tcPr>
          <w:p w:rsidR="00E37366" w:rsidRPr="00C72CE3" w:rsidRDefault="00E37366" w:rsidP="00E37366"/>
        </w:tc>
        <w:tc>
          <w:tcPr>
            <w:tcW w:w="1381" w:type="pct"/>
          </w:tcPr>
          <w:p w:rsidR="00E37366" w:rsidRPr="00C72CE3" w:rsidRDefault="00E37366" w:rsidP="00E37366">
            <w:r>
              <w:t>«Школа здоровья»</w:t>
            </w:r>
          </w:p>
        </w:tc>
        <w:tc>
          <w:tcPr>
            <w:tcW w:w="460" w:type="pct"/>
          </w:tcPr>
          <w:p w:rsidR="00E37366" w:rsidRPr="00C72CE3" w:rsidRDefault="00E37366" w:rsidP="00E37366">
            <w:r>
              <w:t>6-8</w:t>
            </w:r>
          </w:p>
        </w:tc>
        <w:tc>
          <w:tcPr>
            <w:tcW w:w="658" w:type="pct"/>
          </w:tcPr>
          <w:p w:rsidR="00E37366" w:rsidRPr="00C72CE3" w:rsidRDefault="00E37366" w:rsidP="00E37366">
            <w:r>
              <w:t>спортивный клуб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  <w:vMerge/>
          </w:tcPr>
          <w:p w:rsidR="00E37366" w:rsidRPr="00C72CE3" w:rsidRDefault="00E37366" w:rsidP="00E37366">
            <w:pPr>
              <w:ind w:right="48"/>
            </w:pPr>
          </w:p>
        </w:tc>
      </w:tr>
      <w:tr w:rsidR="00E37366" w:rsidRPr="006D5311" w:rsidTr="00E37366">
        <w:trPr>
          <w:trHeight w:val="663"/>
        </w:trPr>
        <w:tc>
          <w:tcPr>
            <w:tcW w:w="1120" w:type="pct"/>
          </w:tcPr>
          <w:p w:rsidR="00E37366" w:rsidRPr="002A1FC7" w:rsidRDefault="00E37366" w:rsidP="00E37366">
            <w:r w:rsidRPr="002A1FC7">
              <w:t>Общекультурное</w:t>
            </w:r>
          </w:p>
        </w:tc>
        <w:tc>
          <w:tcPr>
            <w:tcW w:w="1381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>
              <w:t>«Почемучка»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 w:rsidRPr="002A1FC7">
              <w:t>5</w:t>
            </w:r>
            <w:r>
              <w:t>-8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>
              <w:t>читательский клуб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pPr>
              <w:ind w:right="48"/>
            </w:pPr>
            <w:r w:rsidRPr="002A1FC7">
              <w:t>1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pPr>
              <w:ind w:right="48"/>
            </w:pPr>
            <w:r w:rsidRPr="002A1FC7">
              <w:t>Сельский библиотекарь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 w:val="restart"/>
          </w:tcPr>
          <w:p w:rsidR="00E37366" w:rsidRPr="002A1FC7" w:rsidRDefault="00E37366" w:rsidP="00E37366">
            <w:r w:rsidRPr="002A1FC7">
              <w:t>Духовно-нравственное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 w:rsidRPr="002A1FC7">
              <w:t xml:space="preserve">«Культурные традиции народов Тюменской области» </w:t>
            </w:r>
          </w:p>
        </w:tc>
        <w:tc>
          <w:tcPr>
            <w:tcW w:w="460" w:type="pct"/>
          </w:tcPr>
          <w:p w:rsidR="00E37366" w:rsidRPr="002A1FC7" w:rsidRDefault="00E37366" w:rsidP="00E37366">
            <w:r>
              <w:t>6</w:t>
            </w:r>
          </w:p>
        </w:tc>
        <w:tc>
          <w:tcPr>
            <w:tcW w:w="658" w:type="pct"/>
          </w:tcPr>
          <w:p w:rsidR="00E37366" w:rsidRPr="002A1FC7" w:rsidRDefault="00E37366" w:rsidP="00E37366">
            <w:r w:rsidRPr="002A1FC7">
              <w:t xml:space="preserve">кружок </w:t>
            </w:r>
          </w:p>
          <w:p w:rsidR="00E37366" w:rsidRPr="002A1FC7" w:rsidRDefault="00E37366" w:rsidP="00E37366"/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</w:p>
          <w:p w:rsidR="00E37366" w:rsidRPr="002A1FC7" w:rsidRDefault="00E37366" w:rsidP="00E37366">
            <w:pPr>
              <w:ind w:right="48"/>
            </w:pPr>
            <w:r w:rsidRPr="002A1FC7">
              <w:t>1</w:t>
            </w:r>
            <w:r>
              <w:t>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 w:rsidRPr="002A1FC7">
              <w:t>Учитель истории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/>
          </w:tcPr>
          <w:p w:rsidR="00E37366" w:rsidRPr="002A1FC7" w:rsidRDefault="00E37366" w:rsidP="00E37366"/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 w:rsidRPr="002A1FC7">
              <w:t>«Культурные традиции народов России»</w:t>
            </w:r>
          </w:p>
        </w:tc>
        <w:tc>
          <w:tcPr>
            <w:tcW w:w="460" w:type="pct"/>
          </w:tcPr>
          <w:p w:rsidR="00E37366" w:rsidRPr="002A1FC7" w:rsidRDefault="00E37366" w:rsidP="00E37366">
            <w:r w:rsidRPr="002A1FC7">
              <w:t>7</w:t>
            </w:r>
            <w:r>
              <w:t>,8</w:t>
            </w:r>
          </w:p>
        </w:tc>
        <w:tc>
          <w:tcPr>
            <w:tcW w:w="658" w:type="pct"/>
          </w:tcPr>
          <w:p w:rsidR="00E37366" w:rsidRPr="002A1FC7" w:rsidRDefault="00E37366" w:rsidP="00E37366">
            <w:r w:rsidRPr="002A1FC7">
              <w:t>кружок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 w:rsidRPr="002A1FC7">
              <w:t>Учитель истории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/>
          </w:tcPr>
          <w:p w:rsidR="00E37366" w:rsidRPr="002A1FC7" w:rsidRDefault="00E37366" w:rsidP="00E37366"/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>
              <w:t>«Родной свой край-люби и знай»</w:t>
            </w:r>
          </w:p>
        </w:tc>
        <w:tc>
          <w:tcPr>
            <w:tcW w:w="460" w:type="pct"/>
          </w:tcPr>
          <w:p w:rsidR="00E37366" w:rsidRPr="002A1FC7" w:rsidRDefault="00E37366" w:rsidP="00E37366">
            <w:r>
              <w:t>5</w:t>
            </w:r>
          </w:p>
        </w:tc>
        <w:tc>
          <w:tcPr>
            <w:tcW w:w="658" w:type="pct"/>
          </w:tcPr>
          <w:p w:rsidR="00E37366" w:rsidRPr="002A1FC7" w:rsidRDefault="00E37366" w:rsidP="00E37366">
            <w:r>
              <w:t>кружок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>
              <w:t>Классный руководитель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 w:val="restart"/>
          </w:tcPr>
          <w:p w:rsidR="00E37366" w:rsidRPr="002A1FC7" w:rsidRDefault="00E37366" w:rsidP="00E37366">
            <w:pPr>
              <w:ind w:right="48"/>
            </w:pPr>
            <w:r w:rsidRPr="002A1FC7">
              <w:t>Общеинтел-лектуальное</w:t>
            </w:r>
          </w:p>
        </w:tc>
        <w:tc>
          <w:tcPr>
            <w:tcW w:w="1381" w:type="pct"/>
          </w:tcPr>
          <w:p w:rsidR="00E37366" w:rsidRPr="006D5311" w:rsidRDefault="00E37366" w:rsidP="00E37366">
            <w:pPr>
              <w:pStyle w:val="a9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72CE3">
              <w:rPr>
                <w:rFonts w:ascii="Times New Roman" w:hAnsi="Times New Roman"/>
                <w:sz w:val="24"/>
                <w:szCs w:val="24"/>
                <w:lang w:val="ru-RU"/>
              </w:rPr>
              <w:t>«Тайны русского языка»</w:t>
            </w:r>
          </w:p>
        </w:tc>
        <w:tc>
          <w:tcPr>
            <w:tcW w:w="460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>
              <w:t>6-8</w:t>
            </w:r>
          </w:p>
        </w:tc>
        <w:tc>
          <w:tcPr>
            <w:tcW w:w="658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 w:rsidRPr="00C72CE3">
              <w:t>кружок</w:t>
            </w:r>
          </w:p>
        </w:tc>
        <w:tc>
          <w:tcPr>
            <w:tcW w:w="526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>
              <w:t>0,75</w:t>
            </w:r>
          </w:p>
        </w:tc>
        <w:tc>
          <w:tcPr>
            <w:tcW w:w="855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 w:rsidRPr="00C72CE3">
              <w:t>Учитель русского языка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Pr="00C72CE3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«Занимательная математика»</w:t>
            </w:r>
          </w:p>
        </w:tc>
        <w:tc>
          <w:tcPr>
            <w:tcW w:w="460" w:type="pct"/>
          </w:tcPr>
          <w:p w:rsidR="00E37366" w:rsidRPr="00C72CE3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Pr="00C72CE3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 w:rsidRPr="000F529E">
              <w:t>Учитель математики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5D5036" w:rsidP="005D503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«Юные книголюбы</w:t>
            </w:r>
            <w:r w:rsidR="00E3736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0,5</w:t>
            </w:r>
          </w:p>
        </w:tc>
        <w:tc>
          <w:tcPr>
            <w:tcW w:w="855" w:type="pct"/>
          </w:tcPr>
          <w:p w:rsidR="00E37366" w:rsidRPr="000F529E" w:rsidRDefault="0054030E" w:rsidP="00E37366">
            <w:pPr>
              <w:ind w:right="48"/>
            </w:pPr>
            <w:r>
              <w:t>Учитель русского языка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«Робототехника»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0,5</w:t>
            </w:r>
          </w:p>
        </w:tc>
        <w:tc>
          <w:tcPr>
            <w:tcW w:w="855" w:type="pct"/>
          </w:tcPr>
          <w:p w:rsidR="00E37366" w:rsidRPr="000F529E" w:rsidRDefault="0007010B" w:rsidP="00E37366">
            <w:pPr>
              <w:ind w:right="48"/>
            </w:pPr>
            <w:r>
              <w:t>Учитель информатики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«Практическая геометрия»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7-8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0,75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 w:rsidRPr="000F529E">
              <w:t>Учитель математики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6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0,75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>
              <w:t>Учитель технологии</w:t>
            </w:r>
          </w:p>
        </w:tc>
      </w:tr>
      <w:tr w:rsidR="0007010B" w:rsidRPr="006D5311" w:rsidTr="00715A4D">
        <w:trPr>
          <w:trHeight w:val="1045"/>
        </w:trPr>
        <w:tc>
          <w:tcPr>
            <w:tcW w:w="1120" w:type="pct"/>
          </w:tcPr>
          <w:p w:rsidR="0007010B" w:rsidRPr="00C72CE3" w:rsidRDefault="0007010B" w:rsidP="00E37366">
            <w:pPr>
              <w:ind w:right="48"/>
            </w:pPr>
            <w:r w:rsidRPr="00C72CE3">
              <w:t>Социальное</w:t>
            </w:r>
          </w:p>
        </w:tc>
        <w:tc>
          <w:tcPr>
            <w:tcW w:w="1381" w:type="pct"/>
          </w:tcPr>
          <w:p w:rsidR="0007010B" w:rsidRPr="00C72CE3" w:rsidRDefault="0007010B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E3">
              <w:rPr>
                <w:rFonts w:ascii="Times New Roman" w:hAnsi="Times New Roman"/>
                <w:sz w:val="24"/>
                <w:szCs w:val="24"/>
                <w:lang w:val="ru-RU"/>
              </w:rPr>
              <w:t>«Умелые ручки»</w:t>
            </w:r>
          </w:p>
        </w:tc>
        <w:tc>
          <w:tcPr>
            <w:tcW w:w="460" w:type="pct"/>
          </w:tcPr>
          <w:p w:rsidR="0007010B" w:rsidRPr="00C72CE3" w:rsidRDefault="0007010B" w:rsidP="00E37366">
            <w:pPr>
              <w:ind w:right="48"/>
            </w:pPr>
            <w:r>
              <w:t>5-8</w:t>
            </w:r>
          </w:p>
        </w:tc>
        <w:tc>
          <w:tcPr>
            <w:tcW w:w="658" w:type="pct"/>
          </w:tcPr>
          <w:p w:rsidR="0007010B" w:rsidRPr="00C72CE3" w:rsidRDefault="0007010B" w:rsidP="00E37366">
            <w:pPr>
              <w:ind w:right="48"/>
            </w:pPr>
            <w:r w:rsidRPr="00C72CE3">
              <w:t>кружок</w:t>
            </w:r>
          </w:p>
        </w:tc>
        <w:tc>
          <w:tcPr>
            <w:tcW w:w="526" w:type="pct"/>
          </w:tcPr>
          <w:p w:rsidR="0007010B" w:rsidRPr="00C72CE3" w:rsidRDefault="0007010B" w:rsidP="00E37366">
            <w:pPr>
              <w:ind w:right="48"/>
            </w:pPr>
            <w:r w:rsidRPr="00C72CE3">
              <w:t>1</w:t>
            </w:r>
          </w:p>
        </w:tc>
        <w:tc>
          <w:tcPr>
            <w:tcW w:w="855" w:type="pct"/>
          </w:tcPr>
          <w:p w:rsidR="0007010B" w:rsidRPr="00C72CE3" w:rsidRDefault="0007010B" w:rsidP="00E37366">
            <w:pPr>
              <w:ind w:right="48"/>
            </w:pPr>
            <w:r>
              <w:t>Школьный библиотекарь</w:t>
            </w:r>
          </w:p>
        </w:tc>
      </w:tr>
      <w:tr w:rsidR="00E37366" w:rsidRPr="006D5311" w:rsidTr="00E37366">
        <w:trPr>
          <w:trHeight w:val="276"/>
        </w:trPr>
        <w:tc>
          <w:tcPr>
            <w:tcW w:w="3619" w:type="pct"/>
            <w:gridSpan w:val="4"/>
          </w:tcPr>
          <w:p w:rsidR="00E37366" w:rsidRPr="00C72CE3" w:rsidRDefault="00E37366" w:rsidP="00E37366">
            <w:pPr>
              <w:ind w:right="48"/>
            </w:pPr>
            <w:r w:rsidRPr="00C72CE3">
              <w:t xml:space="preserve">По всем направлениям воспитательные мероприятия по плану школы, </w:t>
            </w:r>
            <w:r w:rsidRPr="00C72CE3">
              <w:lastRenderedPageBreak/>
              <w:t xml:space="preserve">классного руководителя 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lastRenderedPageBreak/>
              <w:t>0,5 ч</w:t>
            </w:r>
          </w:p>
        </w:tc>
        <w:tc>
          <w:tcPr>
            <w:tcW w:w="855" w:type="pct"/>
          </w:tcPr>
          <w:p w:rsidR="00E37366" w:rsidRPr="00C72CE3" w:rsidRDefault="00E37366" w:rsidP="00E37366">
            <w:pPr>
              <w:ind w:right="48"/>
            </w:pPr>
            <w:r w:rsidRPr="00C72CE3">
              <w:t xml:space="preserve">Классные </w:t>
            </w:r>
            <w:r w:rsidRPr="00C72CE3">
              <w:lastRenderedPageBreak/>
              <w:t>руководители</w:t>
            </w:r>
          </w:p>
        </w:tc>
      </w:tr>
      <w:tr w:rsidR="00E37366" w:rsidRPr="006D5311" w:rsidTr="00E37366">
        <w:trPr>
          <w:trHeight w:val="378"/>
        </w:trPr>
        <w:tc>
          <w:tcPr>
            <w:tcW w:w="3619" w:type="pct"/>
            <w:gridSpan w:val="4"/>
          </w:tcPr>
          <w:p w:rsidR="00E37366" w:rsidRPr="002A1FC7" w:rsidRDefault="00E37366" w:rsidP="00E37366">
            <w:pPr>
              <w:ind w:right="48"/>
            </w:pPr>
            <w:r w:rsidRPr="002A1FC7">
              <w:rPr>
                <w:b/>
              </w:rPr>
              <w:lastRenderedPageBreak/>
              <w:t xml:space="preserve">Итого:                                 </w:t>
            </w:r>
          </w:p>
        </w:tc>
        <w:tc>
          <w:tcPr>
            <w:tcW w:w="526" w:type="pct"/>
          </w:tcPr>
          <w:p w:rsidR="00E37366" w:rsidRDefault="005D5036" w:rsidP="00E37366">
            <w:pPr>
              <w:ind w:right="48"/>
            </w:pPr>
            <w:r>
              <w:t>5 кл-7ч</w:t>
            </w:r>
          </w:p>
          <w:p w:rsidR="005D5036" w:rsidRPr="002A1FC7" w:rsidRDefault="005D5036" w:rsidP="00E37366">
            <w:pPr>
              <w:ind w:right="48"/>
            </w:pPr>
            <w:r>
              <w:t>6-8 кл-7,5 ч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</w:p>
        </w:tc>
      </w:tr>
    </w:tbl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  <w:lang w:val="ru-RU"/>
        </w:rPr>
      </w:pPr>
      <w:r>
        <w:rPr>
          <w:rFonts w:ascii="Times New Roman" w:eastAsia="Andale Sans UI" w:hAnsi="Times New Roman"/>
          <w:b/>
          <w:sz w:val="28"/>
          <w:szCs w:val="28"/>
          <w:lang w:val="ru-RU"/>
        </w:rPr>
        <w:t>Программно-методическое обеспечение внеурочной деятельности в 5-8 классах.</w:t>
      </w:r>
    </w:p>
    <w:tbl>
      <w:tblPr>
        <w:tblW w:w="10803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1"/>
        <w:gridCol w:w="2237"/>
        <w:gridCol w:w="1585"/>
        <w:gridCol w:w="1418"/>
        <w:gridCol w:w="1530"/>
        <w:gridCol w:w="1872"/>
      </w:tblGrid>
      <w:tr w:rsidR="00E37366" w:rsidTr="00A07207">
        <w:trPr>
          <w:cantSplit/>
          <w:trHeight w:val="1474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Направления внеурочной деятельности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Программное обеспечение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Название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6" w:rsidRPr="00CD024C" w:rsidRDefault="00E37366" w:rsidP="00E37366">
            <w:pPr>
              <w:pStyle w:val="af6"/>
              <w:rPr>
                <w:eastAsianLayout w:id="1731449088" w:vert="1" w:vertCompress="1"/>
              </w:rPr>
            </w:pPr>
            <w:r w:rsidRPr="00CD024C">
              <w:rPr>
                <w:eastAsianLayout w:id="1731449088" w:vert="1" w:vertCompress="1"/>
              </w:rPr>
              <w:t>Количество часов в неделю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Форма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</w:t>
            </w:r>
          </w:p>
        </w:tc>
      </w:tr>
      <w:tr w:rsidR="00E37366" w:rsidRPr="00260E75" w:rsidTr="00A07207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345EB8">
            <w:pPr>
              <w:pStyle w:val="af6"/>
            </w:pPr>
            <w:r w:rsidRPr="00CD024C">
              <w:t>Спортивно-оздоровительное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jc w:val="both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>В. И. Ляха, А. А. Зданевич</w:t>
            </w:r>
            <w:r w:rsidRPr="00CD024C">
              <w:t>а. – М.: Просвещение, 2010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</w:t>
            </w:r>
            <w:r>
              <w:t>Школа здоровья</w:t>
            </w:r>
            <w:r w:rsidRPr="00CD024C">
              <w:t>»</w:t>
            </w:r>
            <w:r>
              <w:t xml:space="preserve"> (на 4 года, с 6 класса)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RPr="00260E75" w:rsidTr="00A07207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jc w:val="both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>В. И. Ляха, А. А. Зданевич</w:t>
            </w:r>
            <w:r w:rsidRPr="00CD024C">
              <w:t>а. – М.: Просвещение, 2010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>
              <w:t>«Юный спортсмен», 1 год обучения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>
              <w:t>0,5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викторины,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5D5036" w:rsidTr="00A07207">
        <w:trPr>
          <w:trHeight w:val="737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Pr="00CD024C" w:rsidRDefault="005D5036" w:rsidP="00E37366">
            <w:pPr>
              <w:pStyle w:val="af6"/>
              <w:jc w:val="both"/>
            </w:pPr>
            <w:r w:rsidRPr="00CD024C">
              <w:lastRenderedPageBreak/>
              <w:t>Духовно – нравственное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lastRenderedPageBreak/>
              <w:t>Программа модифицированная, на основе курса «Основы духовно—нравственной культуры  народов России», автор БлиянкинаТ.А.,2017 г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t>Курс «</w:t>
            </w:r>
            <w:r>
              <w:t>Родной свой край-люби и знай</w:t>
            </w:r>
            <w:r w:rsidRPr="00CD024C">
              <w:t>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>Круглые столы, интеллектуальные игры, викторины,мини-проекты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Классный руководитель</w:t>
            </w:r>
          </w:p>
          <w:p w:rsidR="005D5036" w:rsidRPr="00CD024C" w:rsidRDefault="005D5036" w:rsidP="00E37366">
            <w:pPr>
              <w:pStyle w:val="af6"/>
              <w:jc w:val="both"/>
            </w:pPr>
          </w:p>
        </w:tc>
      </w:tr>
      <w:tr w:rsidR="005D5036" w:rsidTr="00A07207">
        <w:trPr>
          <w:trHeight w:val="737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A75F93">
            <w:pPr>
              <w:pStyle w:val="af6"/>
              <w:jc w:val="both"/>
            </w:pPr>
            <w:r>
              <w:t>Программа модифицированная на основе учебного пособия «Рассказы по истории Тюменского края: для учащихся 4-го класса»-Д.И. Копылов, -Свердловск: Средне-Уральское кн.изд-во, 1996г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5D5036">
            <w:pPr>
              <w:pStyle w:val="af6"/>
              <w:jc w:val="both"/>
            </w:pPr>
            <w:r>
              <w:t>Курс «Традиции народов Тюменской области», 2 год обучения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1,5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Проекты, круглые столы, интеллектуальные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A75F93" w:rsidP="00E37366">
            <w:pPr>
              <w:pStyle w:val="af6"/>
              <w:jc w:val="both"/>
            </w:pPr>
            <w:r>
              <w:t>Учитель истории</w:t>
            </w:r>
          </w:p>
        </w:tc>
      </w:tr>
      <w:tr w:rsidR="005D5036" w:rsidTr="00A07207">
        <w:trPr>
          <w:trHeight w:val="737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</w:pPr>
            <w:r>
              <w:t>Модифицированная программа «Праздники, традиции и ремесла народов России» Л.Н. Михеевой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Курс «Культурные традиции народов России»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1,5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Проекты, круглые столы, интеллектуальные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A75F93" w:rsidP="00E37366">
            <w:pPr>
              <w:pStyle w:val="af6"/>
              <w:jc w:val="both"/>
            </w:pPr>
            <w:r>
              <w:t>Учитель истории</w:t>
            </w:r>
          </w:p>
        </w:tc>
      </w:tr>
      <w:tr w:rsidR="0007010B" w:rsidTr="006606F5">
        <w:trPr>
          <w:trHeight w:val="496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37366">
            <w:pPr>
              <w:pStyle w:val="af6"/>
              <w:jc w:val="both"/>
            </w:pPr>
            <w:r w:rsidRPr="00CD024C">
              <w:t>Социальное</w:t>
            </w:r>
          </w:p>
        </w:tc>
        <w:tc>
          <w:tcPr>
            <w:tcW w:w="223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 w:rsidRPr="00CD024C">
              <w:t>Программа</w:t>
            </w:r>
          </w:p>
          <w:p w:rsidR="0007010B" w:rsidRPr="00CD024C" w:rsidRDefault="0007010B" w:rsidP="00E82C38">
            <w:pPr>
              <w:pStyle w:val="af6"/>
              <w:jc w:val="both"/>
            </w:pPr>
            <w:r w:rsidRPr="00CD024C">
              <w:t>модифицированная,</w:t>
            </w:r>
          </w:p>
          <w:p w:rsidR="0007010B" w:rsidRPr="00B704A1" w:rsidRDefault="0007010B" w:rsidP="00E82C38">
            <w:pPr>
              <w:pStyle w:val="af6"/>
              <w:jc w:val="both"/>
            </w:pPr>
            <w:r w:rsidRPr="00CD024C">
              <w:t xml:space="preserve">на основе </w:t>
            </w:r>
            <w:r>
              <w:t>программы учителя начальных классов С.А. Львовой МБОУ СОШ имени Героя СССРИ.Ф. Самаркинас.НоваяКармала Самарской обл.</w:t>
            </w:r>
          </w:p>
        </w:tc>
        <w:tc>
          <w:tcPr>
            <w:tcW w:w="15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 w:rsidRPr="00CD024C">
              <w:t>Предметный кружок</w:t>
            </w:r>
          </w:p>
          <w:p w:rsidR="0007010B" w:rsidRPr="00B704A1" w:rsidRDefault="0007010B" w:rsidP="00E82C38">
            <w:pPr>
              <w:pStyle w:val="af6"/>
              <w:jc w:val="both"/>
              <w:rPr>
                <w:b/>
                <w:color w:val="FF0000"/>
              </w:rPr>
            </w:pPr>
            <w:r>
              <w:t>«Умелые ручки»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37366">
            <w:pPr>
              <w:pStyle w:val="af6"/>
              <w:jc w:val="both"/>
            </w:pP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Default="0007010B" w:rsidP="00E82C38">
            <w:pPr>
              <w:pStyle w:val="af6"/>
              <w:jc w:val="both"/>
            </w:pPr>
            <w:r w:rsidRPr="00CD024C">
              <w:t>Круглые столы, интеллектуальные игры, викторины,</w:t>
            </w:r>
          </w:p>
          <w:p w:rsidR="0007010B" w:rsidRPr="00CD024C" w:rsidRDefault="0007010B" w:rsidP="00E82C38">
            <w:pPr>
              <w:pStyle w:val="af6"/>
              <w:jc w:val="both"/>
            </w:pPr>
            <w:r w:rsidRPr="00CD024C">
              <w:t>мини-проекты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>
              <w:t>Школьный библиотекарь</w:t>
            </w:r>
          </w:p>
        </w:tc>
      </w:tr>
      <w:tr w:rsidR="0007010B" w:rsidTr="00A07207">
        <w:trPr>
          <w:trHeight w:val="496"/>
        </w:trPr>
        <w:tc>
          <w:tcPr>
            <w:tcW w:w="21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jc w:val="both"/>
            </w:pP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5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>
              <w:t>1</w:t>
            </w:r>
          </w:p>
        </w:tc>
        <w:tc>
          <w:tcPr>
            <w:tcW w:w="1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8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</w:tr>
      <w:tr w:rsidR="00A07207" w:rsidTr="00A07207">
        <w:trPr>
          <w:trHeight w:val="66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>Общеинтеллектуальное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программы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А.Н.Семёнов,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>А.М. Дорохина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B704A1"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«Шахматы»7-8 классы, 3-4 год обучения</w:t>
            </w:r>
          </w:p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Классные часы, беседы, игры, викторины, конкурсы, путешествия, экскурсии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программы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А.Н.Семёнов,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lastRenderedPageBreak/>
              <w:t>А.М. Дорохина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B704A1"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lastRenderedPageBreak/>
              <w:t>«Шахматы»6 класс, 2 год обучения</w:t>
            </w:r>
          </w:p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</w:t>
            </w:r>
            <w:r>
              <w:t>7</w:t>
            </w:r>
            <w:r w:rsidRPr="00CD024C">
              <w:t>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Классные часы, беседы, игры, викторины, конкурсы, путешествия, экскурсии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Программа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>модифицированная,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на основе </w:t>
            </w:r>
            <w:r>
              <w:t>программы предметного кружка Г.А. Бучневой, учителя русского языка и литературы, Ульяновск, 2016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E82C38" w:rsidRDefault="00A07207" w:rsidP="00E82C38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Предметный кружок </w:t>
            </w:r>
            <w:r w:rsidRPr="00E82C38">
              <w:rPr>
                <w:lang w:val="ru-RU"/>
              </w:rPr>
              <w:t>«</w:t>
            </w:r>
            <w:r>
              <w:rPr>
                <w:lang w:val="ru-RU"/>
              </w:rPr>
              <w:t>Тайны русского языка</w:t>
            </w:r>
            <w:r w:rsidRPr="00E82C38">
              <w:rPr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</w:t>
            </w:r>
            <w:r>
              <w:t>7</w:t>
            </w:r>
            <w:r w:rsidRPr="00CD024C">
              <w:t>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Конкуры, состязания, викторины, игры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Учитель </w:t>
            </w:r>
            <w:r>
              <w:t>русского языка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D725EC" w:rsidP="00D725EC">
            <w:pPr>
              <w:pStyle w:val="af6"/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D725EC">
              <w:rPr>
                <w:color w:val="000000"/>
                <w:shd w:val="clear" w:color="auto" w:fill="FFFFFF"/>
              </w:rPr>
              <w:t>алактионова Т. Г., Савина С. О., Назаровская Я. Г., Жук С Г. Учимся успешному чтению.Портфель читателя.– 2-е изд.- М.: Просвещение, 2011.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E82C38" w:rsidRDefault="00A07207" w:rsidP="00A07207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«Юные книголюбы»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0,5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Конкуры, состязания, викторины, игры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Библиотекарь школьной библиотеки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E82C38">
            <w:pPr>
              <w:pStyle w:val="af6"/>
              <w:jc w:val="both"/>
            </w:pPr>
            <w:r w:rsidRPr="00F30EE3">
              <w:rPr>
                <w:color w:val="000000"/>
              </w:rPr>
              <w:t>Примерная программа по учебным предметам. Математика. 5-9 классы: проект. – 2-е изд. – М.: Просвещение, 2010. – (Стандарты второго поколения).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«Занимательная математика»,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1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</w:t>
            </w:r>
            <w:r w:rsidRPr="00CD024C">
              <w:t>еседы, игры, викторины, конкурсы, путешествия</w:t>
            </w:r>
            <w:r>
              <w:t>, круглые столы, интеллектуальные состязания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Учитель математики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E82C38">
            <w:pPr>
              <w:pStyle w:val="af6"/>
              <w:jc w:val="both"/>
              <w:rPr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«Практическая геометрия. Геометрия вокруг нас» 7-8 классы,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  <w:r>
              <w:t>0,75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</w:t>
            </w:r>
            <w:r w:rsidRPr="00CD024C">
              <w:t xml:space="preserve">еседы, игры, викторины, конкурсы, </w:t>
            </w:r>
            <w:r>
              <w:t xml:space="preserve">заочные </w:t>
            </w:r>
            <w:r w:rsidRPr="00CD024C">
              <w:t>путешествия</w:t>
            </w:r>
            <w:r>
              <w:t>, круглые столы, интеллектуальные состязания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Учителя математики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A07207" w:rsidRDefault="00A07207" w:rsidP="00A07207">
            <w:pPr>
              <w:pStyle w:val="af6"/>
              <w:jc w:val="both"/>
              <w:rPr>
                <w:color w:val="000000"/>
              </w:rPr>
            </w:pPr>
            <w:r w:rsidRPr="00A07207">
              <w:rPr>
                <w:color w:val="000000"/>
                <w:shd w:val="clear" w:color="auto" w:fill="FFFFFF"/>
              </w:rPr>
              <w:t>Учебно-методическое пособие «Образовательная робототехника во внеурочной деятельности»-</w:t>
            </w:r>
            <w:r w:rsidRPr="00A07207">
              <w:rPr>
                <w:color w:val="000000"/>
                <w:shd w:val="clear" w:color="auto" w:fill="FFFFFF"/>
              </w:rPr>
              <w:lastRenderedPageBreak/>
              <w:t>В.Н. Халамов и др.;  методическое пособие «Использование Лего-технологий в образовательной деятельности» (опыт работы межшкольного методического центра г. Аши). Е.В. Бухмастова и др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Кружок «Робототехника»,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  <w:r>
              <w:t xml:space="preserve">0,5 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A07207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Default="00A07207" w:rsidP="00A07207">
            <w:pPr>
              <w:pStyle w:val="af6"/>
              <w:jc w:val="both"/>
            </w:pPr>
            <w:r>
              <w:rPr>
                <w:color w:val="000000"/>
              </w:rPr>
              <w:t>технологии</w:t>
            </w:r>
          </w:p>
        </w:tc>
      </w:tr>
      <w:tr w:rsidR="00E82C38" w:rsidTr="00A07207">
        <w:trPr>
          <w:trHeight w:val="414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</w:pPr>
            <w:r w:rsidRPr="00CD024C">
              <w:lastRenderedPageBreak/>
              <w:t>Общекультур</w:t>
            </w:r>
          </w:p>
          <w:p w:rsidR="00E82C38" w:rsidRPr="00CD024C" w:rsidRDefault="00E82C38" w:rsidP="00E82C38">
            <w:pPr>
              <w:pStyle w:val="af6"/>
              <w:jc w:val="both"/>
            </w:pPr>
            <w:r w:rsidRPr="00CD024C">
              <w:t>ное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D725EC" w:rsidRDefault="00D725EC" w:rsidP="00D725EC">
            <w:pPr>
              <w:pStyle w:val="af6"/>
              <w:jc w:val="both"/>
              <w:rPr>
                <w:color w:val="000000"/>
              </w:rPr>
            </w:pPr>
            <w:r w:rsidRPr="00D725EC">
              <w:rPr>
                <w:color w:val="000000"/>
                <w:shd w:val="clear" w:color="auto" w:fill="FFFFFF"/>
              </w:rPr>
              <w:t>Примерной программы дополнительного общего образования, авторской программы Е.М. Елизаровой</w:t>
            </w:r>
            <w:r>
              <w:rPr>
                <w:color w:val="000000"/>
                <w:shd w:val="clear" w:color="auto" w:fill="FFFFFF"/>
              </w:rPr>
              <w:t xml:space="preserve"> «Клуб почемучек»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A07207" w:rsidP="00E82C38">
            <w:pPr>
              <w:pStyle w:val="af6"/>
              <w:jc w:val="both"/>
            </w:pPr>
            <w:r>
              <w:t>Читательский клуб</w:t>
            </w:r>
          </w:p>
          <w:p w:rsidR="00E82C38" w:rsidRPr="00CD024C" w:rsidRDefault="00E82C38" w:rsidP="00A07207">
            <w:pPr>
              <w:pStyle w:val="af6"/>
              <w:jc w:val="both"/>
            </w:pPr>
            <w:r w:rsidRPr="00CD024C">
              <w:t>«</w:t>
            </w:r>
            <w:r w:rsidR="00A07207">
              <w:t>Почемучка</w:t>
            </w:r>
            <w:r w:rsidRPr="00CD024C"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Круглые столы, интеллектуальные игры, </w:t>
            </w:r>
            <w:r w:rsidR="009618AC" w:rsidRPr="00CD024C">
              <w:rPr>
                <w:color w:val="000000"/>
              </w:rPr>
              <w:t>викторины, мини</w:t>
            </w:r>
            <w:r w:rsidRPr="00CD024C">
              <w:rPr>
                <w:color w:val="000000"/>
              </w:rPr>
              <w:t>-проекты, проекты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9618AC" w:rsidP="00E82C38">
            <w:pPr>
              <w:pStyle w:val="af6"/>
              <w:jc w:val="both"/>
            </w:pPr>
            <w:r>
              <w:t>Библиотекарь сельской биб</w:t>
            </w:r>
            <w:r w:rsidR="00A07207">
              <w:t>лиот</w:t>
            </w:r>
            <w:r>
              <w:t>е</w:t>
            </w:r>
            <w:r w:rsidR="00A07207">
              <w:t>ки</w:t>
            </w:r>
          </w:p>
          <w:p w:rsidR="00E82C38" w:rsidRPr="00CD024C" w:rsidRDefault="00E82C38" w:rsidP="00E82C38">
            <w:pPr>
              <w:pStyle w:val="af6"/>
              <w:jc w:val="both"/>
            </w:pPr>
          </w:p>
        </w:tc>
      </w:tr>
      <w:tr w:rsidR="00E82C38" w:rsidTr="00A07207">
        <w:trPr>
          <w:trHeight w:val="168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  <w:r w:rsidRPr="00CD024C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A07207" w:rsidRDefault="00E82C38" w:rsidP="00A07207">
            <w:pPr>
              <w:pStyle w:val="af6"/>
              <w:jc w:val="both"/>
            </w:pPr>
            <w:r w:rsidRPr="00A07207">
              <w:t>5</w:t>
            </w:r>
            <w:r w:rsidR="00A07207" w:rsidRPr="00A07207">
              <w:t xml:space="preserve"> кл-7 ч,</w:t>
            </w:r>
          </w:p>
          <w:p w:rsidR="00A07207" w:rsidRPr="00CD024C" w:rsidRDefault="00A07207" w:rsidP="00A07207">
            <w:pPr>
              <w:pStyle w:val="af6"/>
              <w:jc w:val="both"/>
              <w:rPr>
                <w:b/>
              </w:rPr>
            </w:pPr>
            <w:r w:rsidRPr="00A07207">
              <w:t>6-8 кл-7,5 ч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</w:pPr>
          </w:p>
        </w:tc>
      </w:tr>
    </w:tbl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  <w:lang w:val="ru-RU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3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0F529E">
        <w:rPr>
          <w:rFonts w:ascii="Times New Roman" w:hAnsi="Times New Roman"/>
          <w:b/>
          <w:sz w:val="28"/>
          <w:szCs w:val="28"/>
        </w:rPr>
        <w:t xml:space="preserve">Курьинская </w:t>
      </w:r>
      <w:r w:rsidRPr="000F529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F529E">
        <w:rPr>
          <w:rFonts w:ascii="Times New Roman" w:hAnsi="Times New Roman"/>
          <w:b/>
          <w:sz w:val="28"/>
          <w:szCs w:val="28"/>
        </w:rPr>
        <w:t>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  <w:gridCol w:w="1843"/>
      </w:tblGrid>
      <w:tr w:rsidR="00E37366" w:rsidRPr="00D13651" w:rsidTr="00E37366">
        <w:trPr>
          <w:trHeight w:val="402"/>
        </w:trPr>
        <w:tc>
          <w:tcPr>
            <w:tcW w:w="8931" w:type="dxa"/>
            <w:gridSpan w:val="2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</w:p>
        </w:tc>
        <w:tc>
          <w:tcPr>
            <w:tcW w:w="1843" w:type="dxa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5-8  классы</w:t>
            </w:r>
          </w:p>
        </w:tc>
      </w:tr>
      <w:tr w:rsidR="00E37366" w:rsidRPr="00D13651" w:rsidTr="00E37366">
        <w:trPr>
          <w:trHeight w:val="402"/>
        </w:trPr>
        <w:tc>
          <w:tcPr>
            <w:tcW w:w="10774" w:type="dxa"/>
            <w:gridSpan w:val="3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Аудиторная нагрузка</w:t>
            </w:r>
          </w:p>
        </w:tc>
      </w:tr>
      <w:tr w:rsidR="00E37366" w:rsidRPr="00D13651" w:rsidTr="00E37366">
        <w:trPr>
          <w:trHeight w:val="476"/>
        </w:trPr>
        <w:tc>
          <w:tcPr>
            <w:tcW w:w="709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</w:t>
            </w:r>
            <w:r w:rsidRPr="00D13651">
              <w:t>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CF1100" w:rsidRDefault="00E37366" w:rsidP="00E37366">
            <w:pPr>
              <w:ind w:right="48"/>
              <w:jc w:val="center"/>
            </w:pPr>
            <w:r w:rsidRPr="007E0A2F">
              <w:rPr>
                <w:sz w:val="22"/>
                <w:szCs w:val="22"/>
              </w:rPr>
              <w:t>По всем направлениямвоспитательные мероприятия по плану школы, классного руководителя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7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E37366" w:rsidRPr="00D13651" w:rsidRDefault="00E37366" w:rsidP="00E37366">
      <w:pPr>
        <w:pStyle w:val="a5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  <w:gridCol w:w="1843"/>
      </w:tblGrid>
      <w:tr w:rsidR="00E37366" w:rsidRPr="00D13651" w:rsidTr="00E37366">
        <w:trPr>
          <w:trHeight w:val="367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</w:p>
        </w:tc>
        <w:tc>
          <w:tcPr>
            <w:tcW w:w="1843" w:type="dxa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5-8  классы</w:t>
            </w:r>
          </w:p>
        </w:tc>
      </w:tr>
      <w:tr w:rsidR="00E37366" w:rsidRPr="00D13651" w:rsidTr="00E37366">
        <w:trPr>
          <w:trHeight w:val="465"/>
        </w:trPr>
        <w:tc>
          <w:tcPr>
            <w:tcW w:w="10774" w:type="dxa"/>
            <w:gridSpan w:val="3"/>
          </w:tcPr>
          <w:p w:rsidR="00E37366" w:rsidRPr="003315DC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3315DC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7E0A2F" w:rsidRDefault="00E37366" w:rsidP="00E37366">
            <w:pPr>
              <w:ind w:right="48"/>
              <w:jc w:val="center"/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37366" w:rsidRPr="004520BA" w:rsidRDefault="00E37366" w:rsidP="00E37366">
      <w:pPr>
        <w:ind w:firstLine="714"/>
        <w:jc w:val="center"/>
        <w:rPr>
          <w:b/>
          <w:i/>
          <w:sz w:val="28"/>
          <w:szCs w:val="28"/>
        </w:rPr>
      </w:pPr>
    </w:p>
    <w:p w:rsidR="00E37366" w:rsidRDefault="00E37366" w:rsidP="00E37366">
      <w:pPr>
        <w:ind w:firstLine="714"/>
        <w:jc w:val="center"/>
        <w:rPr>
          <w:b/>
          <w:i/>
          <w:sz w:val="28"/>
          <w:szCs w:val="28"/>
        </w:rPr>
      </w:pPr>
      <w:r w:rsidRPr="002A1FC7">
        <w:rPr>
          <w:b/>
          <w:i/>
          <w:sz w:val="28"/>
          <w:szCs w:val="28"/>
        </w:rPr>
        <w:t xml:space="preserve">Внеурочная деятельность </w:t>
      </w:r>
      <w:r>
        <w:rPr>
          <w:b/>
          <w:i/>
          <w:sz w:val="28"/>
          <w:szCs w:val="28"/>
        </w:rPr>
        <w:t>6, 8</w:t>
      </w:r>
      <w:r w:rsidRPr="002A1FC7">
        <w:rPr>
          <w:b/>
          <w:i/>
          <w:sz w:val="28"/>
          <w:szCs w:val="28"/>
        </w:rPr>
        <w:t xml:space="preserve"> класс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2978"/>
        <w:gridCol w:w="1113"/>
        <w:gridCol w:w="2005"/>
        <w:gridCol w:w="1134"/>
        <w:gridCol w:w="1843"/>
        <w:gridCol w:w="1701"/>
      </w:tblGrid>
      <w:tr w:rsidR="00E37366" w:rsidRPr="00856D81" w:rsidTr="00E37366">
        <w:trPr>
          <w:trHeight w:val="843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Направление внеурочной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  <w:ind w:left="45" w:hanging="45"/>
              <w:rPr>
                <w:lang w:val="en-US"/>
              </w:rPr>
            </w:pPr>
            <w:r w:rsidRPr="00856D81">
              <w:t>деятельности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Кол-во часов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Класс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Форма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Руководитель</w:t>
            </w:r>
          </w:p>
        </w:tc>
      </w:tr>
      <w:tr w:rsidR="00E37366" w:rsidRPr="00856D81" w:rsidTr="00E37366">
        <w:trPr>
          <w:trHeight w:val="84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 xml:space="preserve">Спортивно-оздоровительное       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366" w:rsidRPr="00856D81" w:rsidRDefault="00E37366" w:rsidP="00E37366">
            <w:pPr>
              <w:ind w:right="280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ind w:right="280"/>
            </w:pPr>
            <w:r>
              <w:t>Секция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>Учитель физической культуры</w:t>
            </w:r>
          </w:p>
        </w:tc>
      </w:tr>
      <w:tr w:rsidR="00064169" w:rsidRPr="00856D81" w:rsidTr="00E37366">
        <w:trPr>
          <w:trHeight w:val="109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 w:rsidRPr="00856D81">
              <w:t>Духовно-нравственное</w:t>
            </w:r>
          </w:p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</w:p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064169" w:rsidRDefault="00064169" w:rsidP="0085145E">
            <w:r w:rsidRPr="00064169">
              <w:t>«От истоков к современности»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856D81" w:rsidRDefault="00064169" w:rsidP="00E37366"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Учитель истории</w:t>
            </w:r>
          </w:p>
        </w:tc>
      </w:tr>
      <w:tr w:rsidR="00064169" w:rsidRPr="00856D81" w:rsidTr="00E37366">
        <w:trPr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Общеинтеллектуальное</w:t>
            </w: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«Шахматы»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r w:rsidRPr="00856D81"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Учитель математики</w:t>
            </w:r>
          </w:p>
        </w:tc>
      </w:tr>
      <w:tr w:rsidR="00064169" w:rsidRPr="00856D81" w:rsidTr="00E37366">
        <w:trPr>
          <w:trHeight w:val="5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 w:rsidRPr="00856D81">
              <w:t>Общекультурное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"Школьная республика"</w:t>
            </w:r>
          </w:p>
          <w:p w:rsidR="00064169" w:rsidRPr="00064169" w:rsidRDefault="00064169" w:rsidP="0085145E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Педагог организатор</w:t>
            </w:r>
          </w:p>
        </w:tc>
      </w:tr>
      <w:tr w:rsidR="00064169" w:rsidRPr="00856D81" w:rsidTr="00E37366">
        <w:trPr>
          <w:trHeight w:val="794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Социальное</w:t>
            </w: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«Юный 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r>
              <w:t>Учитель биологии</w:t>
            </w:r>
          </w:p>
        </w:tc>
      </w:tr>
      <w:tr w:rsidR="00064169" w:rsidRPr="00744790" w:rsidTr="00E37366">
        <w:trPr>
          <w:trHeight w:val="114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  <w:jc w:val="center"/>
            </w:pPr>
            <w:r w:rsidRPr="00856D81">
              <w:t xml:space="preserve">По </w:t>
            </w:r>
            <w:r>
              <w:t>всем направлени</w:t>
            </w:r>
            <w:r w:rsidRPr="00856D81">
              <w:t>я</w:t>
            </w:r>
            <w:r>
              <w:t>м</w:t>
            </w:r>
            <w:r w:rsidRPr="00856D81">
              <w:t xml:space="preserve"> воспитательные мероприятия по плану школы,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9" w:rsidRPr="00744790" w:rsidRDefault="00064169" w:rsidP="00E37366">
            <w:pPr>
              <w:ind w:right="278"/>
            </w:pPr>
            <w:r>
              <w:t>5-8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69" w:rsidRPr="00744790" w:rsidRDefault="00064169" w:rsidP="00E37366">
            <w:pPr>
              <w:ind w:right="278"/>
              <w:jc w:val="center"/>
            </w:pPr>
            <w:r>
              <w:t>Классный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744790" w:rsidRDefault="00064169" w:rsidP="00E37366">
            <w:pPr>
              <w:widowControl w:val="0"/>
              <w:autoSpaceDE w:val="0"/>
              <w:snapToGrid w:val="0"/>
              <w:jc w:val="center"/>
            </w:pPr>
            <w:r>
              <w:t>Классный руководитель</w:t>
            </w:r>
          </w:p>
        </w:tc>
      </w:tr>
      <w:tr w:rsidR="00064169" w:rsidTr="00E37366">
        <w:trPr>
          <w:trHeight w:val="408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Default="00064169" w:rsidP="00E37366">
            <w:pPr>
              <w:ind w:right="27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Default="00064169" w:rsidP="00E37366">
            <w:pPr>
              <w:ind w:right="27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Default="00064169" w:rsidP="00E37366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</w:rPr>
      </w:pPr>
    </w:p>
    <w:tbl>
      <w:tblPr>
        <w:tblW w:w="5395" w:type="pct"/>
        <w:tblInd w:w="-601" w:type="dxa"/>
        <w:tblLayout w:type="fixed"/>
        <w:tblLook w:val="0000"/>
      </w:tblPr>
      <w:tblGrid>
        <w:gridCol w:w="2246"/>
        <w:gridCol w:w="2411"/>
        <w:gridCol w:w="1457"/>
        <w:gridCol w:w="1021"/>
        <w:gridCol w:w="1605"/>
        <w:gridCol w:w="1892"/>
      </w:tblGrid>
      <w:tr w:rsidR="00E37366" w:rsidRPr="00720E17" w:rsidTr="00E37366">
        <w:trPr>
          <w:cantSplit/>
          <w:trHeight w:val="1474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Спортивно-оздоровительное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Внеурочная деятельность учащихся. Волейбол: пособие для учителей и методистов / Г.А. Колодницкий, B.C. Кузнецов, М.В. Маслов. – М.: </w:t>
            </w:r>
            <w:r w:rsidRPr="00B704A1">
              <w:rPr>
                <w:rFonts w:ascii="Times New Roman" w:hAnsi="Times New Roman" w:cs="Times New Roman"/>
              </w:rPr>
              <w:lastRenderedPageBreak/>
              <w:t xml:space="preserve">Просвещение, 2011.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lastRenderedPageBreak/>
              <w:t xml:space="preserve">Волейбол 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5-8 классы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игры, спортивные праздники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lastRenderedPageBreak/>
              <w:t>Духовно-нравственное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Авторская  программа духовно-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 «От истоков к современности» / авт.-сост. Т.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В. Гетманская. - Волгоград: Учитель, 2015.-89 с.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9618AC" w:rsidP="00E37366">
            <w:pPr>
              <w:rPr>
                <w:b/>
              </w:rPr>
            </w:pPr>
            <w:r w:rsidRPr="00064169">
              <w:t>«Основы духовно-нравственной культуры народов России»</w:t>
            </w:r>
            <w:r w:rsidR="00E37366"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 просмотр презентации, экскурсии, лекции, проведение праздников.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Общеинтеллектуальное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программы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А.Н.Семёнов,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>А.М. Дорохина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«Шахматы»</w:t>
            </w: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Практическая игра, решение шахматных задач, комбинаций и этюдов, дидактические игры и задания, игровые упражнения;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занятия, шахматные игры, участие в турнирах и соревнованиях.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Общекультурное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 основного образования под редакцией В.А. Горского, М.: Просвещение, 2011г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«Школьная республика»</w:t>
            </w: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общения, классные часы, сюжетно - ролевые игры, беседы, лекции, конкурсы, турниры.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37366" w:rsidRPr="00720E17" w:rsidTr="00E37366">
        <w:trPr>
          <w:trHeight w:val="283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Социальное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064169" w:rsidRDefault="00E37366" w:rsidP="00E3736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64169">
              <w:rPr>
                <w:b/>
              </w:rPr>
              <w:t xml:space="preserve">                               «Юный эколог»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исследовательская работа, выпуск экологическо</w:t>
            </w: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газеты, пресс-конференция ,ролевые ситуационные игры, просветительские проекты,заседания киноклуба.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E37366" w:rsidRPr="00720E17" w:rsidTr="00E37366">
        <w:trPr>
          <w:trHeight w:val="238"/>
        </w:trPr>
        <w:tc>
          <w:tcPr>
            <w:tcW w:w="1056" w:type="pct"/>
            <w:vMerge/>
            <w:tcBorders>
              <w:left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"Моя "экологическая грамотность 5-6 классы.. Авторы: Е.Н. Дзятковская, </w:t>
            </w:r>
            <w:r w:rsidRPr="00E3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А.Н. Захлебный, А.Ю. Либеров. М.: «Просвещение», 2012 год. (Работаем по новым стандартам).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lastRenderedPageBreak/>
              <w:t xml:space="preserve">Моя экологическая грамотность 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5-6 классы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366" w:rsidRPr="00720E17" w:rsidTr="00E37366">
        <w:trPr>
          <w:trHeight w:val="175"/>
        </w:trPr>
        <w:tc>
          <w:tcPr>
            <w:tcW w:w="1056" w:type="pct"/>
            <w:vMerge/>
            <w:tcBorders>
              <w:left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«Экология общения»,  7  класс, авторы Е. Н. Дзятковская, А. Н. Захлебный, А. Ю. Либеров. -  М.: Просвещение, 2012 г. (Работаем по новым стандартам).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 xml:space="preserve">Экология общения 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7 класс</w:t>
            </w:r>
            <w:bookmarkStart w:id="0" w:name="_GoBack"/>
            <w:bookmarkEnd w:id="0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366" w:rsidRPr="00720E17" w:rsidTr="00E37366">
        <w:trPr>
          <w:trHeight w:val="538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 «Экологическая культура и здоровый образ жизни», 8 класс, авторы Е. Н. Дзятковская, А. Н. Захлебный, Л. И. Колесникова, А. Ю. Либеров, Н. М. Мамедов. - М.: Просвещение, 2012 г. (Работаем по новым стандартам).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Экологическая культура и здоровый образ жизни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 xml:space="preserve"> 8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</w:rPr>
        <w:t>4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953A18">
        <w:rPr>
          <w:rFonts w:ascii="Times New Roman" w:hAnsi="Times New Roman"/>
          <w:b/>
          <w:sz w:val="28"/>
          <w:szCs w:val="28"/>
        </w:rPr>
        <w:t>Супринская СОШ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5"/>
        <w:gridCol w:w="5073"/>
        <w:gridCol w:w="1097"/>
        <w:gridCol w:w="1097"/>
        <w:gridCol w:w="1097"/>
        <w:gridCol w:w="1097"/>
      </w:tblGrid>
      <w:tr w:rsidR="00E37366" w:rsidRPr="00D13651" w:rsidTr="00E37366">
        <w:trPr>
          <w:trHeight w:val="399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88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399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73"/>
        </w:trPr>
        <w:tc>
          <w:tcPr>
            <w:tcW w:w="1235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4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E37366" w:rsidRPr="00D13651" w:rsidRDefault="00E37366" w:rsidP="00E37366">
      <w:pPr>
        <w:pStyle w:val="a5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4"/>
        <w:gridCol w:w="851"/>
        <w:gridCol w:w="1134"/>
        <w:gridCol w:w="992"/>
        <w:gridCol w:w="1134"/>
      </w:tblGrid>
      <w:tr w:rsidR="00E37366" w:rsidRPr="00D13651" w:rsidTr="00B46758">
        <w:trPr>
          <w:trHeight w:val="367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B46758">
        <w:trPr>
          <w:trHeight w:val="465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</w:p>
        </w:tc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99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B46758">
        <w:trPr>
          <w:trHeight w:val="402"/>
        </w:trPr>
        <w:tc>
          <w:tcPr>
            <w:tcW w:w="1277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381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37366" w:rsidRPr="00EE2627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953A18" w:rsidRDefault="00E37366" w:rsidP="00E37366">
      <w:pPr>
        <w:contextualSpacing/>
        <w:jc w:val="center"/>
        <w:rPr>
          <w:b/>
          <w:sz w:val="28"/>
          <w:szCs w:val="28"/>
        </w:rPr>
      </w:pPr>
      <w:r w:rsidRPr="00953A18">
        <w:rPr>
          <w:b/>
          <w:bCs/>
          <w:i/>
          <w:iCs/>
          <w:sz w:val="28"/>
          <w:szCs w:val="28"/>
        </w:rPr>
        <w:t>Внеурочная деятельность 5</w:t>
      </w:r>
      <w:r>
        <w:rPr>
          <w:b/>
          <w:bCs/>
          <w:i/>
          <w:iCs/>
          <w:sz w:val="28"/>
          <w:szCs w:val="28"/>
        </w:rPr>
        <w:t>-8</w:t>
      </w:r>
      <w:r w:rsidRPr="00953A18">
        <w:rPr>
          <w:b/>
          <w:bCs/>
          <w:i/>
          <w:iCs/>
          <w:sz w:val="28"/>
          <w:szCs w:val="28"/>
        </w:rPr>
        <w:t xml:space="preserve"> классы</w:t>
      </w:r>
    </w:p>
    <w:p w:rsidR="00E37366" w:rsidRPr="00CF1100" w:rsidRDefault="00E37366" w:rsidP="00E373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850"/>
        <w:gridCol w:w="2694"/>
        <w:gridCol w:w="992"/>
        <w:gridCol w:w="1701"/>
        <w:gridCol w:w="1843"/>
      </w:tblGrid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Направление внеурочной деятельности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ind w:right="-10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Кол-во часов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Название курса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Форма организации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ind w:right="-124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 xml:space="preserve">Руководитель 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Спортивно-оздоровительное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«Спортивные игры»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Учитель физкультуры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Общекультурное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«Мой край»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 xml:space="preserve">Учитель </w:t>
            </w:r>
            <w:r>
              <w:rPr>
                <w:bCs/>
              </w:rPr>
              <w:t>технологии</w:t>
            </w:r>
          </w:p>
        </w:tc>
      </w:tr>
      <w:tr w:rsidR="00E37366" w:rsidRPr="00953A18" w:rsidTr="00E37366">
        <w:trPr>
          <w:trHeight w:val="405"/>
        </w:trPr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Общеинтеллекту</w:t>
            </w:r>
          </w:p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альное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 xml:space="preserve">  Час общения</w:t>
            </w:r>
            <w:r>
              <w:t xml:space="preserve"> «Калейдоскоп»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t>час общения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Духовно-нравственное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«Культурные традиции народов России»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студия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Учитель истории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Социальное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«Юный исследователь»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 xml:space="preserve">Учитель </w:t>
            </w:r>
            <w:r>
              <w:rPr>
                <w:bCs/>
              </w:rPr>
              <w:t>математики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rPr>
                <w:b/>
                <w:bCs/>
              </w:rPr>
            </w:pPr>
            <w:r w:rsidRPr="00953A18">
              <w:rPr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</w:pPr>
            <w:r w:rsidRPr="00953A18">
              <w:rPr>
                <w:bCs/>
              </w:rPr>
              <w:t>5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Программно-методическое обеспечение внеурочной деятельности в 5-8 классах</w:t>
      </w: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1"/>
        <w:gridCol w:w="2237"/>
        <w:gridCol w:w="1354"/>
        <w:gridCol w:w="946"/>
        <w:gridCol w:w="2233"/>
        <w:gridCol w:w="1985"/>
      </w:tblGrid>
      <w:tr w:rsidR="00E37366" w:rsidTr="00E37366">
        <w:trPr>
          <w:cantSplit/>
          <w:trHeight w:val="1474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Направления внеурочной деятельности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Программное обеспечение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Название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6" w:rsidRPr="00CD024C" w:rsidRDefault="00E37366" w:rsidP="00E37366">
            <w:pPr>
              <w:pStyle w:val="af6"/>
              <w:rPr>
                <w:eastAsianLayout w:id="1731449088" w:vert="1" w:vertCompress="1"/>
              </w:rPr>
            </w:pPr>
            <w:r w:rsidRPr="00CD024C">
              <w:rPr>
                <w:eastAsianLayout w:id="1731449088" w:vert="1" w:vertCompress="1"/>
              </w:rPr>
              <w:t>Количество часов в неделю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Форма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</w:t>
            </w:r>
          </w:p>
        </w:tc>
      </w:tr>
      <w:tr w:rsidR="00E37366" w:rsidRPr="00260E75" w:rsidTr="00E37366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Спортивно-оздоровитель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Программа модифицированная, на основе </w:t>
            </w:r>
            <w:r w:rsidRPr="00CD024C">
              <w:lastRenderedPageBreak/>
              <w:t xml:space="preserve">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>В. И. Ляха, А. А. Зданевич</w:t>
            </w:r>
            <w:r w:rsidRPr="00CD024C">
              <w:t>а. – М.: Просвещение, 2010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Курс «Спортивные игры»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викторины, игры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Трушников В.В.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737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Духовно – нравственное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 модифицированная, на основе курса «Основы духовно—нравственной культуры  народов России», автор БлиянкинаТ.А.,2017 г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«Культурные традиции народов России»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>Круглые столы, интеллектуальные игры, викторины,мини-проекты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истории и обществознания Шевелева Л.Р.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496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Социальное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 модифицированная, на основе учебного пособия А.П.Пасхалова «Занимательная грамматика. 6 класс». – М.: Изд-во НЦ-ЖАС, 2009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Предметный 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««Юный исследователь»»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Круглые столы, интеллектуальные игры, викторины,мини-проекты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Учителя русского языка илитературы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496"/>
        </w:trPr>
        <w:tc>
          <w:tcPr>
            <w:tcW w:w="21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/>
        </w:tc>
        <w:tc>
          <w:tcPr>
            <w:tcW w:w="2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 модифицированная, на основе авторской программы Я.И.Перельман</w:t>
            </w: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Предметный 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««Юный исследователь»»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Круглые столы, интеллектуальные игры, викторины,мини-проекты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математики</w:t>
            </w:r>
          </w:p>
        </w:tc>
      </w:tr>
      <w:tr w:rsidR="00E37366" w:rsidTr="00E37366">
        <w:trPr>
          <w:trHeight w:val="66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Общеинтеллектуальное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модифицированная,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на основе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авторской программы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внеурочной деятельности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Е.В.Устиненко, учителя МБО Курно-Липовской СОШ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Час общения  «Калейдоскоп»</w:t>
            </w:r>
            <w:r w:rsidRPr="00CD024C">
              <w:rPr>
                <w:color w:val="000000"/>
              </w:rPr>
              <w:t>для учащихся 5-9 классов</w:t>
            </w:r>
          </w:p>
          <w:p w:rsidR="00E37366" w:rsidRPr="00CD024C" w:rsidRDefault="00E37366" w:rsidP="00E37366">
            <w:pPr>
              <w:pStyle w:val="af6"/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Классные часы, беседы, игры, викторины, конкурсы, путешествия, экскурсии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>английского языка Сабарова Л.А.</w:t>
            </w:r>
          </w:p>
        </w:tc>
      </w:tr>
      <w:tr w:rsidR="00E37366" w:rsidTr="00E37366">
        <w:trPr>
          <w:trHeight w:val="66"/>
        </w:trPr>
        <w:tc>
          <w:tcPr>
            <w:tcW w:w="216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/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модифицированная,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на основе Федерального государственного </w:t>
            </w:r>
            <w:r w:rsidRPr="00CD024C">
              <w:lastRenderedPageBreak/>
              <w:t>стандарта начального образования и авторской программы И.Г. Сухин «Шахматы – школе</w:t>
            </w: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Standard"/>
              <w:ind w:right="48"/>
              <w:jc w:val="center"/>
            </w:pPr>
            <w:r w:rsidRPr="00CD024C">
              <w:lastRenderedPageBreak/>
              <w:t>«Белаяладья»</w:t>
            </w:r>
          </w:p>
        </w:tc>
        <w:tc>
          <w:tcPr>
            <w:tcW w:w="946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Конкуры, состязания, викторины, игры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технологии Трушников В.В.</w:t>
            </w:r>
          </w:p>
        </w:tc>
      </w:tr>
      <w:tr w:rsidR="00E37366" w:rsidTr="00E37366">
        <w:trPr>
          <w:trHeight w:val="414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Общекультур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ное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>Программа модифицированная, на основе примерных программ внеурочной деятельности под редакцией В.А.Горского, А.А.Тимофеева, 2010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«Мой край»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>Круглые столы, интеллектуальные игры, викторины,мини-проекты, 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биологии Твердохлеб В.Г.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168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  <w:r w:rsidRPr="00CD024C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  <w:r w:rsidRPr="00CD024C">
              <w:rPr>
                <w:b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5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E51FC1">
        <w:rPr>
          <w:rFonts w:ascii="Times New Roman" w:hAnsi="Times New Roman"/>
          <w:b/>
          <w:sz w:val="28"/>
          <w:szCs w:val="28"/>
        </w:rPr>
        <w:t xml:space="preserve">Иртышская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51FC1">
        <w:rPr>
          <w:rFonts w:ascii="Times New Roman" w:hAnsi="Times New Roman"/>
          <w:b/>
          <w:sz w:val="28"/>
          <w:szCs w:val="28"/>
        </w:rPr>
        <w:t>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5000"/>
        <w:gridCol w:w="993"/>
        <w:gridCol w:w="1134"/>
        <w:gridCol w:w="1134"/>
        <w:gridCol w:w="1134"/>
      </w:tblGrid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</w:t>
            </w:r>
          </w:p>
        </w:tc>
      </w:tr>
      <w:tr w:rsidR="00E37366" w:rsidRPr="00D13651" w:rsidTr="00E37366">
        <w:trPr>
          <w:trHeight w:val="476"/>
        </w:trPr>
        <w:tc>
          <w:tcPr>
            <w:tcW w:w="812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417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</w:tr>
    </w:tbl>
    <w:p w:rsidR="00E37366" w:rsidRPr="00D13651" w:rsidRDefault="00E37366" w:rsidP="00E37366">
      <w:pPr>
        <w:pStyle w:val="a5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993"/>
        <w:gridCol w:w="1134"/>
        <w:gridCol w:w="1134"/>
        <w:gridCol w:w="1134"/>
      </w:tblGrid>
      <w:tr w:rsidR="00E37366" w:rsidRPr="00D13651" w:rsidTr="00E37366">
        <w:trPr>
          <w:trHeight w:val="367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465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02"/>
        </w:trPr>
        <w:tc>
          <w:tcPr>
            <w:tcW w:w="851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1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090"/>
        </w:trPr>
        <w:tc>
          <w:tcPr>
            <w:tcW w:w="85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</w:tr>
    </w:tbl>
    <w:p w:rsidR="00E37366" w:rsidRPr="00CD3353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jc w:val="center"/>
        <w:rPr>
          <w:b/>
          <w:bCs/>
          <w:i/>
          <w:iCs/>
          <w:sz w:val="28"/>
          <w:szCs w:val="28"/>
        </w:rPr>
      </w:pPr>
      <w:r w:rsidRPr="00E51FC1">
        <w:rPr>
          <w:b/>
          <w:bCs/>
          <w:i/>
          <w:iCs/>
          <w:sz w:val="28"/>
          <w:szCs w:val="28"/>
        </w:rPr>
        <w:t>Внеурочная деятельность 5-</w:t>
      </w:r>
      <w:r>
        <w:rPr>
          <w:b/>
          <w:bCs/>
          <w:i/>
          <w:iCs/>
          <w:sz w:val="28"/>
          <w:szCs w:val="28"/>
        </w:rPr>
        <w:t>8</w:t>
      </w:r>
      <w:r w:rsidRPr="00E51FC1">
        <w:rPr>
          <w:b/>
          <w:bCs/>
          <w:i/>
          <w:iCs/>
          <w:sz w:val="28"/>
          <w:szCs w:val="28"/>
        </w:rPr>
        <w:t xml:space="preserve"> класс</w:t>
      </w:r>
    </w:p>
    <w:p w:rsidR="00E37366" w:rsidRPr="00E51FC1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  <w:gridCol w:w="2552"/>
        <w:gridCol w:w="1417"/>
        <w:gridCol w:w="1276"/>
        <w:gridCol w:w="1843"/>
      </w:tblGrid>
      <w:tr w:rsidR="00E37366" w:rsidRPr="00E51FC1" w:rsidTr="00FD385F">
        <w:tc>
          <w:tcPr>
            <w:tcW w:w="3119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>Направление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E37366" w:rsidRPr="00E51FC1" w:rsidRDefault="00E37366" w:rsidP="00E37366">
            <w:pPr>
              <w:ind w:right="-108"/>
              <w:jc w:val="center"/>
              <w:rPr>
                <w:b/>
              </w:rPr>
            </w:pPr>
            <w:r w:rsidRPr="00E51FC1">
              <w:rPr>
                <w:b/>
              </w:rPr>
              <w:t>Кол-во часов</w:t>
            </w:r>
          </w:p>
        </w:tc>
        <w:tc>
          <w:tcPr>
            <w:tcW w:w="2552" w:type="dxa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>Название курса</w:t>
            </w:r>
          </w:p>
        </w:tc>
        <w:tc>
          <w:tcPr>
            <w:tcW w:w="1417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ind w:right="-108"/>
              <w:jc w:val="center"/>
              <w:rPr>
                <w:b/>
              </w:rPr>
            </w:pPr>
            <w:r w:rsidRPr="00E51FC1">
              <w:rPr>
                <w:b/>
              </w:rPr>
              <w:t>Форма организации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ind w:right="-124"/>
              <w:jc w:val="center"/>
              <w:rPr>
                <w:b/>
              </w:rPr>
            </w:pPr>
            <w:r w:rsidRPr="00E51FC1">
              <w:rPr>
                <w:b/>
              </w:rPr>
              <w:t xml:space="preserve">Руководитель 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Общеинтеллектуальное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"Юный шахматист"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биологии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Общекультурное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ind w:right="-108"/>
              <w:rPr>
                <w:szCs w:val="48"/>
                <w:lang w:eastAsia="en-US"/>
              </w:rPr>
            </w:pPr>
            <w:r>
              <w:t>"Книга - лучший друг"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 xml:space="preserve">Библиотекарь 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Духовно-нравственное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rPr>
                <w:szCs w:val="48"/>
                <w:lang w:eastAsia="en-US"/>
              </w:rPr>
              <w:t>«Азбука нравственности»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русского языка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Социальное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"Школа лидера"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Педагог-организатор</w:t>
            </w:r>
          </w:p>
        </w:tc>
      </w:tr>
      <w:tr w:rsidR="00E37366" w:rsidRPr="00E51FC1" w:rsidTr="00FD385F">
        <w:tc>
          <w:tcPr>
            <w:tcW w:w="3119" w:type="dxa"/>
            <w:vMerge w:val="restart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"Настольный теннис"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физкультуры</w:t>
            </w:r>
          </w:p>
        </w:tc>
      </w:tr>
      <w:tr w:rsidR="00E37366" w:rsidRPr="00E51FC1" w:rsidTr="00FD385F">
        <w:tc>
          <w:tcPr>
            <w:tcW w:w="3119" w:type="dxa"/>
            <w:vMerge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</w:pPr>
            <w:r>
              <w:t>«Веселая зарядка»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физкультуры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Pr="00E51FC1" w:rsidRDefault="00E37366" w:rsidP="00E37366">
            <w:pPr>
              <w:spacing w:after="200" w:line="276" w:lineRule="auto"/>
              <w:rPr>
                <w:b/>
                <w:szCs w:val="48"/>
                <w:lang w:eastAsia="en-US"/>
              </w:rPr>
            </w:pPr>
            <w:r w:rsidRPr="00E51FC1">
              <w:rPr>
                <w:b/>
                <w:szCs w:val="48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7366" w:rsidRPr="00E51FC1" w:rsidRDefault="00E37366" w:rsidP="00E37366">
            <w:pPr>
              <w:ind w:right="-124"/>
              <w:jc w:val="center"/>
              <w:rPr>
                <w:b/>
              </w:rPr>
            </w:pPr>
          </w:p>
        </w:tc>
      </w:tr>
    </w:tbl>
    <w:p w:rsidR="00E37366" w:rsidRPr="00FE353A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1F04">
        <w:rPr>
          <w:rFonts w:ascii="Times New Roman" w:hAnsi="Times New Roman"/>
          <w:b/>
          <w:sz w:val="28"/>
          <w:szCs w:val="28"/>
        </w:rPr>
        <w:t xml:space="preserve">Второвагайская  СОШ </w:t>
      </w:r>
    </w:p>
    <w:tbl>
      <w:tblPr>
        <w:tblW w:w="10632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5000"/>
        <w:gridCol w:w="1134"/>
        <w:gridCol w:w="1134"/>
        <w:gridCol w:w="1276"/>
        <w:gridCol w:w="1276"/>
      </w:tblGrid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76"/>
        </w:trPr>
        <w:tc>
          <w:tcPr>
            <w:tcW w:w="812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7E0A2F" w:rsidRDefault="00E37366" w:rsidP="00E37366">
            <w:pPr>
              <w:ind w:right="48"/>
              <w:jc w:val="center"/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7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</w:tr>
    </w:tbl>
    <w:p w:rsidR="00E37366" w:rsidRDefault="00E37366" w:rsidP="00E37366">
      <w:pPr>
        <w:pStyle w:val="a5"/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962"/>
        <w:gridCol w:w="1134"/>
        <w:gridCol w:w="1134"/>
        <w:gridCol w:w="1276"/>
        <w:gridCol w:w="1276"/>
      </w:tblGrid>
      <w:tr w:rsidR="00E37366" w:rsidRPr="00D13651" w:rsidTr="00E37366">
        <w:trPr>
          <w:trHeight w:val="367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465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02"/>
        </w:trPr>
        <w:tc>
          <w:tcPr>
            <w:tcW w:w="850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7E0A2F" w:rsidRDefault="00E37366" w:rsidP="00E37366">
            <w:pPr>
              <w:ind w:right="48"/>
              <w:jc w:val="center"/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</w:tr>
    </w:tbl>
    <w:p w:rsidR="00E37366" w:rsidRPr="00FE353A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jc w:val="center"/>
        <w:rPr>
          <w:b/>
          <w:bCs/>
          <w:i/>
          <w:iCs/>
          <w:sz w:val="28"/>
          <w:szCs w:val="28"/>
        </w:rPr>
      </w:pPr>
      <w:r w:rsidRPr="002E1F04">
        <w:rPr>
          <w:b/>
          <w:bCs/>
          <w:i/>
          <w:iCs/>
          <w:sz w:val="28"/>
          <w:szCs w:val="28"/>
        </w:rPr>
        <w:t>Внеурочная деятельность 5</w:t>
      </w:r>
      <w:r>
        <w:rPr>
          <w:b/>
          <w:bCs/>
          <w:i/>
          <w:iCs/>
          <w:sz w:val="28"/>
          <w:szCs w:val="28"/>
        </w:rPr>
        <w:t>-8</w:t>
      </w:r>
      <w:r w:rsidRPr="002E1F04">
        <w:rPr>
          <w:b/>
          <w:bCs/>
          <w:i/>
          <w:iCs/>
          <w:sz w:val="28"/>
          <w:szCs w:val="28"/>
        </w:rPr>
        <w:t xml:space="preserve"> классы</w:t>
      </w:r>
    </w:p>
    <w:p w:rsidR="00E37366" w:rsidRPr="00CF1100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  <w:gridCol w:w="2410"/>
        <w:gridCol w:w="992"/>
        <w:gridCol w:w="1701"/>
        <w:gridCol w:w="1985"/>
      </w:tblGrid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Направление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Название курса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Форма организации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  <w:jc w:val="center"/>
              <w:rPr>
                <w:b/>
              </w:rPr>
            </w:pPr>
            <w:r w:rsidRPr="002E1F04">
              <w:rPr>
                <w:b/>
              </w:rPr>
              <w:t xml:space="preserve">Руководитель </w:t>
            </w:r>
          </w:p>
        </w:tc>
      </w:tr>
      <w:tr w:rsidR="00E37366" w:rsidRPr="002E1F04" w:rsidTr="00E37366">
        <w:trPr>
          <w:trHeight w:val="413"/>
        </w:trPr>
        <w:tc>
          <w:tcPr>
            <w:tcW w:w="3119" w:type="dxa"/>
            <w:vMerge w:val="restart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>«Волейбол» ОФП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7366" w:rsidRPr="002E1F04" w:rsidRDefault="00E37366" w:rsidP="00E37366">
            <w:r w:rsidRPr="002E1F04">
              <w:t xml:space="preserve">Секция </w:t>
            </w:r>
          </w:p>
        </w:tc>
        <w:tc>
          <w:tcPr>
            <w:tcW w:w="1985" w:type="dxa"/>
            <w:vMerge w:val="restart"/>
          </w:tcPr>
          <w:p w:rsidR="00E37366" w:rsidRPr="002E1F04" w:rsidRDefault="00E37366" w:rsidP="00E37366">
            <w:pPr>
              <w:ind w:right="-124"/>
            </w:pPr>
            <w:r w:rsidRPr="002E1F04">
              <w:t>Учитель физической культуры</w:t>
            </w:r>
          </w:p>
        </w:tc>
      </w:tr>
      <w:tr w:rsidR="00E37366" w:rsidRPr="002E1F04" w:rsidTr="00E37366">
        <w:trPr>
          <w:trHeight w:val="412"/>
        </w:trPr>
        <w:tc>
          <w:tcPr>
            <w:tcW w:w="3119" w:type="dxa"/>
            <w:vMerge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>«Настольный теннис»</w:t>
            </w:r>
          </w:p>
        </w:tc>
        <w:tc>
          <w:tcPr>
            <w:tcW w:w="992" w:type="dxa"/>
            <w:vMerge/>
            <w:shd w:val="clear" w:color="auto" w:fill="auto"/>
          </w:tcPr>
          <w:p w:rsidR="00E37366" w:rsidRPr="002E1F04" w:rsidRDefault="00E37366" w:rsidP="00E3736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37366" w:rsidRPr="002E1F04" w:rsidRDefault="00E37366" w:rsidP="00E37366"/>
        </w:tc>
        <w:tc>
          <w:tcPr>
            <w:tcW w:w="1985" w:type="dxa"/>
            <w:vMerge/>
          </w:tcPr>
          <w:p w:rsidR="00E37366" w:rsidRPr="002E1F04" w:rsidRDefault="00E37366" w:rsidP="00E37366">
            <w:pPr>
              <w:ind w:right="-124"/>
            </w:pPr>
          </w:p>
        </w:tc>
      </w:tr>
      <w:tr w:rsidR="00E37366" w:rsidRPr="002E1F04" w:rsidTr="00E37366">
        <w:tc>
          <w:tcPr>
            <w:tcW w:w="3119" w:type="dxa"/>
            <w:vMerge w:val="restart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Общекультурное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 xml:space="preserve"> «Детство»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Танцевальный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48"/>
            </w:pPr>
            <w:r w:rsidRPr="002E1F04">
              <w:t xml:space="preserve">Учитель истории и обществознания </w:t>
            </w:r>
          </w:p>
        </w:tc>
      </w:tr>
      <w:tr w:rsidR="00E37366" w:rsidRPr="002E1F04" w:rsidTr="00E37366">
        <w:tc>
          <w:tcPr>
            <w:tcW w:w="3119" w:type="dxa"/>
            <w:vMerge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 xml:space="preserve"> «Творческая мастерская»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театральный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48"/>
            </w:pPr>
            <w:r w:rsidRPr="002E1F04">
              <w:t>Библиотекарь СДК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 w:rsidRPr="002E1F04">
              <w:t>«Культурные традиции сибирских татар»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A696B" w:rsidP="00E37366">
            <w:pPr>
              <w:ind w:right="48"/>
            </w:pPr>
            <w:r w:rsidRPr="002E1F04">
              <w:t>К</w:t>
            </w:r>
            <w:r w:rsidR="00E37366" w:rsidRPr="002E1F04">
              <w:t>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татарского языка и литературы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Общеинтеллектуальное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 w:rsidRPr="002E1F04">
              <w:t>«Белая ладья»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Шахматный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технологии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>
              <w:t>«</w:t>
            </w:r>
            <w:r w:rsidRPr="002E1F04">
              <w:t>Музейное дело»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истории и обществознания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По всем направлениям воспитательные мероприятия по плану школы, классного руководителя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Классные руководители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rPr>
                <w:b/>
                <w:bCs/>
              </w:rPr>
              <w:t xml:space="preserve">Итого:  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8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</w:p>
        </w:tc>
      </w:tr>
    </w:tbl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704A1">
        <w:rPr>
          <w:rFonts w:ascii="Times New Roman" w:hAnsi="Times New Roman"/>
          <w:bCs/>
          <w:sz w:val="28"/>
          <w:szCs w:val="28"/>
          <w:lang w:val="ru-RU"/>
        </w:rPr>
        <w:t>Приложение №2</w:t>
      </w:r>
    </w:p>
    <w:p w:rsidR="00E37366" w:rsidRPr="006D5311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E37366" w:rsidRPr="000A721A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0A721A">
        <w:rPr>
          <w:b/>
          <w:sz w:val="28"/>
          <w:szCs w:val="28"/>
        </w:rPr>
        <w:t>дельный учебный план</w:t>
      </w:r>
    </w:p>
    <w:p w:rsidR="00E37366" w:rsidRPr="000A721A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 w:rsidRPr="000A721A">
        <w:rPr>
          <w:b/>
          <w:sz w:val="28"/>
          <w:szCs w:val="28"/>
        </w:rPr>
        <w:t>для V-IX классов на 201</w:t>
      </w:r>
      <w:r w:rsidR="00FD385F">
        <w:rPr>
          <w:b/>
          <w:sz w:val="28"/>
          <w:szCs w:val="28"/>
        </w:rPr>
        <w:t>8</w:t>
      </w:r>
      <w:r w:rsidRPr="000A721A">
        <w:rPr>
          <w:b/>
          <w:sz w:val="28"/>
          <w:szCs w:val="28"/>
        </w:rPr>
        <w:t>-201</w:t>
      </w:r>
      <w:r w:rsidR="00FD385F">
        <w:rPr>
          <w:b/>
          <w:sz w:val="28"/>
          <w:szCs w:val="28"/>
        </w:rPr>
        <w:t>9</w:t>
      </w:r>
      <w:r w:rsidRPr="000A721A">
        <w:rPr>
          <w:b/>
          <w:sz w:val="28"/>
          <w:szCs w:val="28"/>
        </w:rPr>
        <w:t xml:space="preserve"> учебный год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2237"/>
        <w:gridCol w:w="1134"/>
        <w:gridCol w:w="1275"/>
        <w:gridCol w:w="993"/>
        <w:gridCol w:w="992"/>
        <w:gridCol w:w="1165"/>
        <w:gridCol w:w="935"/>
      </w:tblGrid>
      <w:tr w:rsidR="00E37366" w:rsidRPr="000A721A" w:rsidTr="00B46758">
        <w:trPr>
          <w:jc w:val="center"/>
        </w:trPr>
        <w:tc>
          <w:tcPr>
            <w:tcW w:w="1645" w:type="dxa"/>
            <w:shd w:val="clear" w:color="auto" w:fill="FFFFFF"/>
          </w:tcPr>
          <w:p w:rsidR="00E37366" w:rsidRPr="000A721A" w:rsidRDefault="00E37366" w:rsidP="00E37366">
            <w:pPr>
              <w:jc w:val="center"/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5559" w:type="dxa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0A721A">
              <w:rPr>
                <w:rStyle w:val="a6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35" w:type="dxa"/>
            <w:shd w:val="clear" w:color="auto" w:fill="FFFFFF"/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rStyle w:val="a6"/>
                <w:sz w:val="26"/>
                <w:szCs w:val="26"/>
              </w:rPr>
            </w:pPr>
            <w:r w:rsidRPr="000A721A">
              <w:rPr>
                <w:rStyle w:val="a6"/>
                <w:sz w:val="26"/>
                <w:szCs w:val="26"/>
              </w:rPr>
              <w:t>Примечание</w:t>
            </w:r>
          </w:p>
        </w:tc>
      </w:tr>
      <w:tr w:rsidR="00E37366" w:rsidRPr="006D5311" w:rsidTr="00345EB8">
        <w:trPr>
          <w:trHeight w:val="336"/>
          <w:jc w:val="center"/>
        </w:trPr>
        <w:tc>
          <w:tcPr>
            <w:tcW w:w="3882" w:type="dxa"/>
            <w:gridSpan w:val="2"/>
            <w:shd w:val="clear" w:color="auto" w:fill="auto"/>
          </w:tcPr>
          <w:p w:rsidR="00E37366" w:rsidRPr="000A721A" w:rsidRDefault="00E37366" w:rsidP="00E37366">
            <w:pPr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 Обязательная</w:t>
            </w:r>
          </w:p>
          <w:p w:rsidR="00E37366" w:rsidRPr="000A721A" w:rsidRDefault="00E37366" w:rsidP="00E37366">
            <w:pPr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 xml:space="preserve"> (инвариантная часть)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V</w:t>
            </w:r>
          </w:p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(ФГОС)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(ФГОС)</w:t>
            </w:r>
          </w:p>
        </w:tc>
        <w:tc>
          <w:tcPr>
            <w:tcW w:w="99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VII</w:t>
            </w:r>
          </w:p>
          <w:p w:rsidR="00E37366" w:rsidRPr="00D628C3" w:rsidRDefault="00E37366" w:rsidP="00E37366">
            <w:pPr>
              <w:pStyle w:val="a5"/>
              <w:spacing w:before="0" w:after="0"/>
              <w:ind w:right="-93"/>
              <w:jc w:val="center"/>
            </w:pPr>
            <w:r w:rsidRPr="00D628C3">
              <w:t>(</w:t>
            </w:r>
            <w:r>
              <w:t>Ф</w:t>
            </w:r>
            <w:r w:rsidRPr="00D628C3">
              <w:t>ГОС)</w:t>
            </w:r>
          </w:p>
        </w:tc>
        <w:tc>
          <w:tcPr>
            <w:tcW w:w="99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VIII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</w:t>
            </w:r>
            <w:r>
              <w:t>Ф</w:t>
            </w:r>
            <w:r w:rsidRPr="00D628C3">
              <w:t>ГОС)</w:t>
            </w:r>
          </w:p>
        </w:tc>
        <w:tc>
          <w:tcPr>
            <w:tcW w:w="116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IX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(ГОС)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10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 xml:space="preserve">Русский язык и литература 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русский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5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6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4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B46758">
        <w:trPr>
          <w:trHeight w:val="177"/>
          <w:jc w:val="center"/>
        </w:trPr>
        <w:tc>
          <w:tcPr>
            <w:tcW w:w="1645" w:type="dxa"/>
            <w:vMerge/>
            <w:shd w:val="clear" w:color="auto" w:fill="FFFFFF"/>
          </w:tcPr>
          <w:p w:rsidR="00E37366" w:rsidRPr="000A721A" w:rsidRDefault="00E37366" w:rsidP="00E37366"/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литература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shd w:val="clear" w:color="auto" w:fill="FFFFFF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Иностранный язык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английский  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МАОУ Бегишевская СОШ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Супринская СОШ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Иртышская ООШ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Второвагайская СОШ</w:t>
            </w: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немецкий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немецкий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Курьинс</w:t>
            </w:r>
            <w:r w:rsidRPr="00D628C3">
              <w:lastRenderedPageBreak/>
              <w:t>кая ООШ</w:t>
            </w: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английский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92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lastRenderedPageBreak/>
              <w:t>Математики и информатика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математика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5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r w:rsidRPr="00D628C3">
              <w:t>5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92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алгебра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84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геометрия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74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Общественно</w:t>
            </w:r>
          </w:p>
          <w:p w:rsidR="00E37366" w:rsidRPr="000A721A" w:rsidRDefault="00E37366" w:rsidP="00E37366">
            <w:r w:rsidRPr="000A721A">
              <w:t>научные предметы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rPr>
                <w:lang w:val="en-US"/>
              </w:rPr>
            </w:pPr>
            <w:r w:rsidRPr="000A721A">
              <w:t xml:space="preserve">история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B46758">
            <w:r w:rsidRPr="000A721A"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80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география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77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Естественно-научные предметы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физика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химия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биология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345EB8" w:rsidRPr="006D5311" w:rsidTr="00345EB8">
        <w:trPr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345EB8" w:rsidRPr="00345EB8" w:rsidRDefault="00345EB8" w:rsidP="00E37366">
            <w:r w:rsidRPr="00345EB8">
              <w:t>Искусство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345EB8" w:rsidRDefault="00345EB8" w:rsidP="00E37366">
            <w:r w:rsidRPr="00345EB8">
              <w:t xml:space="preserve"> музыка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0A721A" w:rsidRDefault="00345EB8" w:rsidP="00E37366">
            <w:pPr>
              <w:pStyle w:val="a5"/>
              <w:spacing w:before="0" w:after="0"/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Default="00345EB8" w:rsidP="00E37366">
            <w:pPr>
              <w:jc w:val="center"/>
            </w:pPr>
          </w:p>
          <w:p w:rsidR="00345EB8" w:rsidRPr="00D628C3" w:rsidRDefault="00345EB8" w:rsidP="00E37366">
            <w:pPr>
              <w:jc w:val="center"/>
            </w:pPr>
            <w:r w:rsidRPr="00D628C3">
              <w:t>1</w:t>
            </w:r>
          </w:p>
        </w:tc>
        <w:tc>
          <w:tcPr>
            <w:tcW w:w="935" w:type="dxa"/>
            <w:shd w:val="clear" w:color="auto" w:fill="auto"/>
          </w:tcPr>
          <w:p w:rsidR="00345EB8" w:rsidRPr="00D628C3" w:rsidRDefault="00345EB8" w:rsidP="00E37366">
            <w:pPr>
              <w:jc w:val="center"/>
            </w:pPr>
          </w:p>
        </w:tc>
      </w:tr>
      <w:tr w:rsidR="00345EB8" w:rsidRPr="006D5311" w:rsidTr="00345EB8">
        <w:trPr>
          <w:jc w:val="center"/>
        </w:trPr>
        <w:tc>
          <w:tcPr>
            <w:tcW w:w="1645" w:type="dxa"/>
            <w:vMerge/>
            <w:shd w:val="clear" w:color="auto" w:fill="FFFFFF"/>
          </w:tcPr>
          <w:p w:rsidR="00345EB8" w:rsidRPr="00345EB8" w:rsidRDefault="00345EB8" w:rsidP="00E37366"/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345EB8" w:rsidRDefault="00345EB8" w:rsidP="00E37366">
            <w:r w:rsidRPr="00345EB8">
              <w:t>изобразительное искусство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0A721A" w:rsidRDefault="00345EB8" w:rsidP="00E37366">
            <w:pPr>
              <w:pStyle w:val="a5"/>
              <w:spacing w:before="0" w:after="0"/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jc w:val="center"/>
            </w:pPr>
            <w:r>
              <w:t>1</w:t>
            </w:r>
          </w:p>
        </w:tc>
        <w:tc>
          <w:tcPr>
            <w:tcW w:w="1165" w:type="dxa"/>
            <w:vMerge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/>
        </w:tc>
        <w:tc>
          <w:tcPr>
            <w:tcW w:w="935" w:type="dxa"/>
            <w:shd w:val="clear" w:color="auto" w:fill="FFFFFF"/>
          </w:tcPr>
          <w:p w:rsidR="00345EB8" w:rsidRPr="00D628C3" w:rsidRDefault="00345EB8" w:rsidP="00E37366"/>
        </w:tc>
      </w:tr>
      <w:tr w:rsidR="00E37366" w:rsidRPr="006D5311" w:rsidTr="00B46758">
        <w:trPr>
          <w:jc w:val="center"/>
        </w:trPr>
        <w:tc>
          <w:tcPr>
            <w:tcW w:w="1645" w:type="dxa"/>
            <w:shd w:val="clear" w:color="auto" w:fill="FFFFFF"/>
          </w:tcPr>
          <w:p w:rsidR="00E37366" w:rsidRPr="000A721A" w:rsidRDefault="00E37366" w:rsidP="00E37366">
            <w:r w:rsidRPr="000A721A">
              <w:t>Технология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технология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shd w:val="clear" w:color="auto" w:fill="FFFFFF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 w:val="restart"/>
            <w:shd w:val="clear" w:color="auto" w:fill="FFFFFF" w:themeFill="background1"/>
          </w:tcPr>
          <w:p w:rsidR="00E37366" w:rsidRPr="000A721A" w:rsidRDefault="00E37366" w:rsidP="00E37366">
            <w:r w:rsidRPr="000A721A">
              <w:t>Физическая культура и основы безопасности жизнедеятельности</w:t>
            </w:r>
          </w:p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/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FFFFFF" w:themeFill="background1"/>
          </w:tcPr>
          <w:p w:rsidR="00E37366" w:rsidRPr="000A721A" w:rsidRDefault="00E37366" w:rsidP="00E37366"/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0A721A">
              <w:rPr>
                <w:rStyle w:val="a6"/>
                <w:b w:val="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rStyle w:val="a6"/>
                <w:b w:val="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shd w:val="clear" w:color="auto" w:fill="FFFFFF" w:themeFill="background1"/>
          </w:tcPr>
          <w:p w:rsidR="00E37366" w:rsidRPr="000A721A" w:rsidRDefault="00E37366" w:rsidP="00E37366">
            <w:pPr>
              <w:rPr>
                <w:rStyle w:val="a6"/>
              </w:rPr>
            </w:pPr>
          </w:p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rPr>
                <w:rStyle w:val="a6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t>3</w:t>
            </w: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  <w:r>
              <w:t>4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30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9441" w:type="dxa"/>
            <w:gridSpan w:val="7"/>
            <w:shd w:val="clear" w:color="auto" w:fill="FFFFFF" w:themeFill="background1"/>
          </w:tcPr>
          <w:p w:rsidR="00E37366" w:rsidRPr="001D6E95" w:rsidRDefault="00E37366" w:rsidP="00E37366">
            <w:pPr>
              <w:pStyle w:val="a5"/>
              <w:jc w:val="center"/>
              <w:rPr>
                <w:b/>
              </w:rPr>
            </w:pPr>
            <w:r w:rsidRPr="00AB23B6">
              <w:rPr>
                <w:b/>
              </w:rPr>
              <w:t>Вариативная часть (школьный компонент)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AB23B6" w:rsidRDefault="00E37366" w:rsidP="00E37366">
            <w:pPr>
              <w:pStyle w:val="a5"/>
              <w:spacing w:before="0" w:after="0"/>
              <w:rPr>
                <w:b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E64788" w:rsidRDefault="00E37366" w:rsidP="00345EB8">
            <w:pPr>
              <w:shd w:val="clear" w:color="auto" w:fill="FFFFFF" w:themeFill="background1"/>
            </w:pPr>
            <w:r>
              <w:t>Русский язык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shd w:val="clear" w:color="auto" w:fill="FFFFFF" w:themeFill="background1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D628C3">
              <w:t>Супринская СОШ</w:t>
            </w:r>
            <w:r>
              <w:t>, Бегишевская СОШ</w:t>
            </w:r>
            <w:r w:rsidR="00345EB8">
              <w:t>, Второвагайская СОШ</w:t>
            </w:r>
          </w:p>
        </w:tc>
      </w:tr>
      <w:tr w:rsidR="00E37366" w:rsidRPr="006D5311" w:rsidTr="00E37366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4F4F4"/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jc w:val="center"/>
              <w:rPr>
                <w:b/>
              </w:rPr>
            </w:pPr>
            <w:r w:rsidRPr="00AB23B6">
              <w:rPr>
                <w:b/>
              </w:rPr>
              <w:t>Элективные, предметные курсы по выбору</w:t>
            </w:r>
          </w:p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AB23B6">
              <w:rPr>
                <w:b/>
              </w:rPr>
              <w:t>МАОУ Бегишевская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4030E" w:rsidRDefault="00E37366" w:rsidP="0054030E">
            <w:pPr>
              <w:pStyle w:val="a5"/>
              <w:shd w:val="clear" w:color="auto" w:fill="FFFFFF" w:themeFill="background1"/>
              <w:spacing w:before="0" w:after="0"/>
            </w:pPr>
            <w:r w:rsidRPr="0054030E">
              <w:t>Предметный курс по</w:t>
            </w:r>
            <w:r w:rsidR="0054030E" w:rsidRPr="0054030E">
              <w:t xml:space="preserve"> биологии</w:t>
            </w:r>
            <w:r w:rsidRPr="0054030E">
              <w:t xml:space="preserve"> «</w:t>
            </w:r>
            <w:r w:rsidR="0054030E" w:rsidRPr="0054030E">
              <w:t>Человек и его здоровье</w:t>
            </w:r>
            <w:r w:rsidRPr="0054030E">
              <w:t xml:space="preserve">» 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54030E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</w:pPr>
            <w:r w:rsidRPr="0054030E">
              <w:t>Предметный курс по обществознанию «Практическое обществознание»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54030E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9E270B">
              <w:rPr>
                <w:b/>
              </w:rPr>
              <w:lastRenderedPageBreak/>
              <w:t>Курьинская ООШ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>Предметный курс по русскому языку «Комплексный анализ текста»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 xml:space="preserve">Предметный курс по </w:t>
            </w:r>
            <w:r w:rsidR="0074260D">
              <w:t>биологии</w:t>
            </w:r>
            <w:r>
              <w:t xml:space="preserve"> «</w:t>
            </w:r>
            <w:r w:rsidR="0074260D">
              <w:t>Человек и природа</w:t>
            </w:r>
            <w:r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519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>Предметный курс по географии «Познание мира по картам»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Супринская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</w:pPr>
            <w:r w:rsidRPr="009E270B">
              <w:t xml:space="preserve">Предметный курс по </w:t>
            </w:r>
            <w:r>
              <w:t>географии «Географический мир»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pStyle w:val="Standard"/>
              <w:shd w:val="clear" w:color="auto" w:fill="FFFFFF" w:themeFill="background1"/>
              <w:ind w:right="-257"/>
              <w:rPr>
                <w:lang w:val="ru-RU"/>
              </w:rPr>
            </w:pPr>
            <w:r>
              <w:rPr>
                <w:lang w:val="ru-RU"/>
              </w:rPr>
              <w:t>Предметный курс по обществознанию</w:t>
            </w:r>
          </w:p>
          <w:p w:rsidR="00E37366" w:rsidRPr="00147CCF" w:rsidRDefault="00E37366" w:rsidP="00345EB8">
            <w:pPr>
              <w:pStyle w:val="Standard"/>
              <w:shd w:val="clear" w:color="auto" w:fill="FFFFFF" w:themeFill="background1"/>
              <w:rPr>
                <w:lang w:val="ru-RU"/>
              </w:rPr>
            </w:pPr>
            <w:r w:rsidRPr="00943AF6">
              <w:rPr>
                <w:lang w:val="ru-RU"/>
              </w:rPr>
              <w:t>«Право как особая система норм»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16890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Иртышская ООШ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center"/>
          </w:tcPr>
          <w:p w:rsidR="00E37366" w:rsidRPr="00592CEF" w:rsidRDefault="00E37366" w:rsidP="00345EB8">
            <w:pPr>
              <w:shd w:val="clear" w:color="auto" w:fill="FFFFFF" w:themeFill="background1"/>
              <w:rPr>
                <w:color w:val="000000"/>
              </w:rPr>
            </w:pPr>
            <w:r>
              <w:t>Предметный курс по русскому языку «Абсолютная грамотность</w:t>
            </w:r>
            <w:r w:rsidRPr="00592CEF"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54030E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center"/>
          </w:tcPr>
          <w:p w:rsidR="0054030E" w:rsidRDefault="0054030E" w:rsidP="00345EB8">
            <w:pPr>
              <w:shd w:val="clear" w:color="auto" w:fill="FFFFFF" w:themeFill="background1"/>
            </w:pPr>
            <w:r>
              <w:t xml:space="preserve">Предметный курс по математике 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B80033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92CEF" w:rsidRDefault="00E37366" w:rsidP="00345EB8">
            <w:pPr>
              <w:shd w:val="clear" w:color="auto" w:fill="FFFFFF" w:themeFill="background1"/>
            </w:pPr>
            <w:r>
              <w:t>Предметный курс по географии «Политическая карта мира»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shd w:val="clear" w:color="auto" w:fill="FFFFFF" w:themeFill="background1"/>
            </w:pPr>
            <w:r>
              <w:t>Предметный курс по биологии  «Загадки живой клетки»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Второвагайская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B54C67" w:rsidRDefault="00E37366" w:rsidP="00345EB8">
            <w:pPr>
              <w:shd w:val="clear" w:color="auto" w:fill="FFFFFF" w:themeFill="background1"/>
            </w:pPr>
            <w:r>
              <w:t>Предметный курс по биологии  «Сложные вопросы биологии»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shd w:val="clear" w:color="auto" w:fill="FFFFFF" w:themeFill="background1"/>
              <w:ind w:right="-115"/>
            </w:pPr>
            <w:r w:rsidRPr="009E270B">
              <w:t>Предметный курс по обществознанию</w:t>
            </w:r>
          </w:p>
          <w:p w:rsidR="00E37366" w:rsidRPr="00B54C67" w:rsidRDefault="00E37366" w:rsidP="00345EB8">
            <w:pPr>
              <w:shd w:val="clear" w:color="auto" w:fill="FFFFFF" w:themeFill="background1"/>
            </w:pPr>
            <w:r w:rsidRPr="009E270B">
              <w:t>«</w:t>
            </w:r>
            <w:r>
              <w:t>Конституционное право</w:t>
            </w:r>
            <w:r w:rsidRPr="009E270B"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rPr>
                <w:rStyle w:val="a6"/>
              </w:rPr>
              <w:t>ВСЕГО учебная нагрузка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147CCF" w:rsidRDefault="00E37366" w:rsidP="00345EB8">
            <w:pPr>
              <w:shd w:val="clear" w:color="auto" w:fill="FFFFFF" w:themeFill="background1"/>
            </w:pPr>
            <w:r w:rsidRPr="00147CC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33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9441" w:type="dxa"/>
            <w:gridSpan w:val="7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 xml:space="preserve"> Этнокультурный компонент для Второвагайская СОШ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FF000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E37366" w:rsidRPr="00147CCF" w:rsidRDefault="00E37366" w:rsidP="00345EB8">
            <w:pPr>
              <w:shd w:val="clear" w:color="auto" w:fill="FFFFFF" w:themeFill="background1"/>
              <w:jc w:val="both"/>
            </w:pPr>
            <w:r w:rsidRPr="00147CCF">
              <w:t xml:space="preserve">Родной </w:t>
            </w:r>
            <w:r>
              <w:t>язык (татарский)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2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E37366" w:rsidRPr="00147CCF" w:rsidRDefault="00E37366" w:rsidP="00345EB8">
            <w:pPr>
              <w:shd w:val="clear" w:color="auto" w:fill="FFFFFF" w:themeFill="background1"/>
              <w:jc w:val="both"/>
            </w:pPr>
            <w:r>
              <w:t>Родная л</w:t>
            </w:r>
            <w:r w:rsidRPr="00147CCF">
              <w:t>итература</w:t>
            </w:r>
            <w:r>
              <w:t xml:space="preserve"> (татарская)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1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E37366" w:rsidRPr="00147CCF" w:rsidRDefault="00E37366" w:rsidP="00345EB8">
            <w:pPr>
              <w:shd w:val="clear" w:color="auto" w:fill="FFFFFF" w:themeFill="background1"/>
              <w:jc w:val="both"/>
              <w:rPr>
                <w:iCs/>
              </w:rPr>
            </w:pPr>
            <w:r w:rsidRPr="00147CC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</w:tbl>
    <w:p w:rsidR="00E37366" w:rsidRDefault="00E37366" w:rsidP="00345EB8">
      <w:pPr>
        <w:shd w:val="clear" w:color="auto" w:fill="FFFFFF" w:themeFill="background1"/>
        <w:rPr>
          <w:b/>
          <w:sz w:val="28"/>
          <w:szCs w:val="28"/>
        </w:rPr>
      </w:pPr>
    </w:p>
    <w:p w:rsidR="00675E40" w:rsidRDefault="00675E40" w:rsidP="00345EB8">
      <w:pPr>
        <w:shd w:val="clear" w:color="auto" w:fill="FFFFFF" w:themeFill="background1"/>
      </w:pPr>
    </w:p>
    <w:sectPr w:rsidR="00675E40" w:rsidSect="00E37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68" w:rsidRDefault="00263268" w:rsidP="00E37366">
      <w:r>
        <w:separator/>
      </w:r>
    </w:p>
  </w:endnote>
  <w:endnote w:type="continuationSeparator" w:id="1">
    <w:p w:rsidR="00263268" w:rsidRDefault="00263268" w:rsidP="00E3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68" w:rsidRDefault="00263268" w:rsidP="00E37366">
      <w:r>
        <w:separator/>
      </w:r>
    </w:p>
  </w:footnote>
  <w:footnote w:type="continuationSeparator" w:id="1">
    <w:p w:rsidR="00263268" w:rsidRDefault="00263268" w:rsidP="00E37366">
      <w:r>
        <w:continuationSeparator/>
      </w:r>
    </w:p>
  </w:footnote>
  <w:footnote w:id="2">
    <w:p w:rsidR="00970DFE" w:rsidRDefault="00970DFE" w:rsidP="00E37366"/>
    <w:p w:rsidR="00970DFE" w:rsidRPr="000811C6" w:rsidRDefault="00970DFE" w:rsidP="00E37366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22F662E"/>
    <w:multiLevelType w:val="hybridMultilevel"/>
    <w:tmpl w:val="FB708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2A77A8"/>
    <w:multiLevelType w:val="multilevel"/>
    <w:tmpl w:val="98B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A6074C"/>
    <w:multiLevelType w:val="hybridMultilevel"/>
    <w:tmpl w:val="1846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03991"/>
    <w:multiLevelType w:val="multilevel"/>
    <w:tmpl w:val="759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33248"/>
    <w:multiLevelType w:val="multilevel"/>
    <w:tmpl w:val="63E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867F6"/>
    <w:multiLevelType w:val="multilevel"/>
    <w:tmpl w:val="2F18F6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AD80536"/>
    <w:multiLevelType w:val="multilevel"/>
    <w:tmpl w:val="91F27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7C28D8"/>
    <w:multiLevelType w:val="hybridMultilevel"/>
    <w:tmpl w:val="1EF4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13592"/>
    <w:multiLevelType w:val="multilevel"/>
    <w:tmpl w:val="C55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5">
    <w:nsid w:val="2E996D11"/>
    <w:multiLevelType w:val="hybridMultilevel"/>
    <w:tmpl w:val="E08CD7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6870"/>
    <w:multiLevelType w:val="hybridMultilevel"/>
    <w:tmpl w:val="B6FEC6BE"/>
    <w:lvl w:ilvl="0" w:tplc="093C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57B3F"/>
    <w:multiLevelType w:val="multilevel"/>
    <w:tmpl w:val="FFC6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82B0FA1"/>
    <w:multiLevelType w:val="multilevel"/>
    <w:tmpl w:val="69D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8587E"/>
    <w:multiLevelType w:val="multilevel"/>
    <w:tmpl w:val="4FD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A108D"/>
    <w:multiLevelType w:val="hybridMultilevel"/>
    <w:tmpl w:val="66BA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D188F"/>
    <w:multiLevelType w:val="hybridMultilevel"/>
    <w:tmpl w:val="CBF4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31F09"/>
    <w:multiLevelType w:val="hybridMultilevel"/>
    <w:tmpl w:val="C756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42B52"/>
    <w:multiLevelType w:val="hybridMultilevel"/>
    <w:tmpl w:val="0982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675B5"/>
    <w:multiLevelType w:val="hybridMultilevel"/>
    <w:tmpl w:val="80967EBA"/>
    <w:lvl w:ilvl="0" w:tplc="BB1EEE32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274A2"/>
    <w:multiLevelType w:val="multilevel"/>
    <w:tmpl w:val="9CDABD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>
    <w:nsid w:val="4B640F72"/>
    <w:multiLevelType w:val="hybridMultilevel"/>
    <w:tmpl w:val="BDB4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E2DC6"/>
    <w:multiLevelType w:val="multilevel"/>
    <w:tmpl w:val="742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3684B"/>
    <w:multiLevelType w:val="hybridMultilevel"/>
    <w:tmpl w:val="B7C6AC1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33CD0"/>
    <w:multiLevelType w:val="hybridMultilevel"/>
    <w:tmpl w:val="5F60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D3A48"/>
    <w:multiLevelType w:val="multilevel"/>
    <w:tmpl w:val="3A0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6F7B1F52"/>
    <w:multiLevelType w:val="hybridMultilevel"/>
    <w:tmpl w:val="694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545DA"/>
    <w:multiLevelType w:val="hybridMultilevel"/>
    <w:tmpl w:val="F0F69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41BCC"/>
    <w:multiLevelType w:val="hybridMultilevel"/>
    <w:tmpl w:val="3AA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860C1"/>
    <w:multiLevelType w:val="hybridMultilevel"/>
    <w:tmpl w:val="1F4C2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24473D"/>
    <w:multiLevelType w:val="hybridMultilevel"/>
    <w:tmpl w:val="98F47468"/>
    <w:lvl w:ilvl="0" w:tplc="BF3C10BE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D051CB"/>
    <w:multiLevelType w:val="hybridMultilevel"/>
    <w:tmpl w:val="48E26B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A66D4"/>
    <w:multiLevelType w:val="hybridMultilevel"/>
    <w:tmpl w:val="850A3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28"/>
  </w:num>
  <w:num w:numId="5">
    <w:abstractNumId w:val="1"/>
  </w:num>
  <w:num w:numId="6">
    <w:abstractNumId w:val="2"/>
  </w:num>
  <w:num w:numId="7">
    <w:abstractNumId w:val="10"/>
  </w:num>
  <w:num w:numId="8">
    <w:abstractNumId w:val="30"/>
  </w:num>
  <w:num w:numId="9">
    <w:abstractNumId w:val="29"/>
  </w:num>
  <w:num w:numId="10">
    <w:abstractNumId w:val="2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34"/>
  </w:num>
  <w:num w:numId="15">
    <w:abstractNumId w:val="35"/>
  </w:num>
  <w:num w:numId="16">
    <w:abstractNumId w:val="4"/>
  </w:num>
  <w:num w:numId="17">
    <w:abstractNumId w:val="12"/>
  </w:num>
  <w:num w:numId="18">
    <w:abstractNumId w:val="39"/>
  </w:num>
  <w:num w:numId="19">
    <w:abstractNumId w:val="37"/>
  </w:num>
  <w:num w:numId="20">
    <w:abstractNumId w:val="18"/>
  </w:num>
  <w:num w:numId="21">
    <w:abstractNumId w:val="0"/>
  </w:num>
  <w:num w:numId="22">
    <w:abstractNumId w:val="27"/>
  </w:num>
  <w:num w:numId="23">
    <w:abstractNumId w:val="41"/>
  </w:num>
  <w:num w:numId="24">
    <w:abstractNumId w:val="15"/>
  </w:num>
  <w:num w:numId="25">
    <w:abstractNumId w:val="32"/>
  </w:num>
  <w:num w:numId="26">
    <w:abstractNumId w:val="8"/>
  </w:num>
  <w:num w:numId="27">
    <w:abstractNumId w:val="6"/>
  </w:num>
  <w:num w:numId="28">
    <w:abstractNumId w:val="24"/>
  </w:num>
  <w:num w:numId="29">
    <w:abstractNumId w:val="16"/>
  </w:num>
  <w:num w:numId="30">
    <w:abstractNumId w:val="1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5"/>
  </w:num>
  <w:num w:numId="34">
    <w:abstractNumId w:val="31"/>
  </w:num>
  <w:num w:numId="35">
    <w:abstractNumId w:val="20"/>
  </w:num>
  <w:num w:numId="36">
    <w:abstractNumId w:val="7"/>
  </w:num>
  <w:num w:numId="37">
    <w:abstractNumId w:val="40"/>
  </w:num>
  <w:num w:numId="38">
    <w:abstractNumId w:val="17"/>
  </w:num>
  <w:num w:numId="39">
    <w:abstractNumId w:val="33"/>
  </w:num>
  <w:num w:numId="40">
    <w:abstractNumId w:val="11"/>
  </w:num>
  <w:num w:numId="41">
    <w:abstractNumId w:val="36"/>
  </w:num>
  <w:num w:numId="42">
    <w:abstractNumId w:val="22"/>
  </w:num>
  <w:num w:numId="43">
    <w:abstractNumId w:val="38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2C2"/>
    <w:rsid w:val="00064169"/>
    <w:rsid w:val="0007010B"/>
    <w:rsid w:val="000A22A9"/>
    <w:rsid w:val="000C62EF"/>
    <w:rsid w:val="001A42C2"/>
    <w:rsid w:val="00260E79"/>
    <w:rsid w:val="00263268"/>
    <w:rsid w:val="002C1648"/>
    <w:rsid w:val="00345EB8"/>
    <w:rsid w:val="00372BC9"/>
    <w:rsid w:val="004B3187"/>
    <w:rsid w:val="0054030E"/>
    <w:rsid w:val="0054674C"/>
    <w:rsid w:val="005D5036"/>
    <w:rsid w:val="005E7B4B"/>
    <w:rsid w:val="00675E40"/>
    <w:rsid w:val="006E0826"/>
    <w:rsid w:val="0074260D"/>
    <w:rsid w:val="007F7134"/>
    <w:rsid w:val="008077A7"/>
    <w:rsid w:val="009505DA"/>
    <w:rsid w:val="009618AC"/>
    <w:rsid w:val="00970DFE"/>
    <w:rsid w:val="009F0BD8"/>
    <w:rsid w:val="009F4B72"/>
    <w:rsid w:val="00A07207"/>
    <w:rsid w:val="00A75F93"/>
    <w:rsid w:val="00B46758"/>
    <w:rsid w:val="00B80033"/>
    <w:rsid w:val="00C44386"/>
    <w:rsid w:val="00CC425A"/>
    <w:rsid w:val="00D30CE9"/>
    <w:rsid w:val="00D725EC"/>
    <w:rsid w:val="00E37366"/>
    <w:rsid w:val="00E82C38"/>
    <w:rsid w:val="00EA696B"/>
    <w:rsid w:val="00F30EE3"/>
    <w:rsid w:val="00F43EDC"/>
    <w:rsid w:val="00FD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7366"/>
    <w:pPr>
      <w:spacing w:before="150" w:after="150"/>
      <w:outlineLvl w:val="0"/>
    </w:pPr>
    <w:rPr>
      <w:b/>
      <w:bCs/>
      <w:kern w:val="36"/>
      <w:sz w:val="52"/>
      <w:szCs w:val="52"/>
      <w:lang/>
    </w:rPr>
  </w:style>
  <w:style w:type="paragraph" w:styleId="2">
    <w:name w:val="heading 2"/>
    <w:basedOn w:val="a"/>
    <w:link w:val="20"/>
    <w:qFormat/>
    <w:rsid w:val="00E37366"/>
    <w:pPr>
      <w:spacing w:before="150" w:after="150"/>
      <w:outlineLvl w:val="1"/>
    </w:pPr>
    <w:rPr>
      <w:b/>
      <w:bCs/>
      <w:color w:val="FF3C00"/>
      <w:sz w:val="44"/>
      <w:szCs w:val="44"/>
      <w:lang/>
    </w:rPr>
  </w:style>
  <w:style w:type="paragraph" w:styleId="3">
    <w:name w:val="heading 3"/>
    <w:basedOn w:val="a"/>
    <w:link w:val="30"/>
    <w:qFormat/>
    <w:rsid w:val="00E37366"/>
    <w:pPr>
      <w:spacing w:before="150" w:after="150"/>
      <w:outlineLvl w:val="2"/>
    </w:pPr>
    <w:rPr>
      <w:b/>
      <w:bCs/>
      <w:color w:val="FF3C00"/>
      <w:sz w:val="38"/>
      <w:szCs w:val="38"/>
    </w:rPr>
  </w:style>
  <w:style w:type="paragraph" w:styleId="4">
    <w:name w:val="heading 4"/>
    <w:basedOn w:val="a"/>
    <w:link w:val="40"/>
    <w:qFormat/>
    <w:rsid w:val="00E37366"/>
    <w:pPr>
      <w:spacing w:before="150" w:after="150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qFormat/>
    <w:rsid w:val="00E37366"/>
    <w:pPr>
      <w:spacing w:before="150" w:after="150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qFormat/>
    <w:rsid w:val="00E37366"/>
    <w:pPr>
      <w:spacing w:before="150" w:after="15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66"/>
    <w:rPr>
      <w:rFonts w:ascii="Times New Roman" w:eastAsia="Times New Roman" w:hAnsi="Times New Roman" w:cs="Times New Roman"/>
      <w:b/>
      <w:bCs/>
      <w:kern w:val="36"/>
      <w:sz w:val="52"/>
      <w:szCs w:val="52"/>
      <w:lang/>
    </w:rPr>
  </w:style>
  <w:style w:type="character" w:customStyle="1" w:styleId="20">
    <w:name w:val="Заголовок 2 Знак"/>
    <w:basedOn w:val="a0"/>
    <w:link w:val="2"/>
    <w:rsid w:val="00E37366"/>
    <w:rPr>
      <w:rFonts w:ascii="Times New Roman" w:eastAsia="Times New Roman" w:hAnsi="Times New Roman" w:cs="Times New Roman"/>
      <w:b/>
      <w:bCs/>
      <w:color w:val="FF3C00"/>
      <w:sz w:val="44"/>
      <w:szCs w:val="44"/>
      <w:lang/>
    </w:rPr>
  </w:style>
  <w:style w:type="character" w:customStyle="1" w:styleId="30">
    <w:name w:val="Заголовок 3 Знак"/>
    <w:basedOn w:val="a0"/>
    <w:link w:val="3"/>
    <w:rsid w:val="00E37366"/>
    <w:rPr>
      <w:rFonts w:ascii="Times New Roman" w:eastAsia="Times New Roman" w:hAnsi="Times New Roman" w:cs="Times New Roman"/>
      <w:b/>
      <w:bCs/>
      <w:color w:val="FF3C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E3736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E3736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E3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a4">
    <w:name w:val="FollowedHyperlink"/>
    <w:uiPriority w:val="99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HTML">
    <w:name w:val="HTML Code"/>
    <w:rsid w:val="00E37366"/>
    <w:rPr>
      <w:rFonts w:ascii="Courier New" w:eastAsia="Times New Roman" w:hAnsi="Courier New" w:cs="Courier New" w:hint="default"/>
      <w:sz w:val="24"/>
      <w:szCs w:val="24"/>
    </w:rPr>
  </w:style>
  <w:style w:type="paragraph" w:styleId="HTML0">
    <w:name w:val="HTML Preformatted"/>
    <w:basedOn w:val="a"/>
    <w:link w:val="HTML1"/>
    <w:rsid w:val="00E3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E3736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rsid w:val="00E37366"/>
    <w:pPr>
      <w:spacing w:before="150" w:after="150"/>
    </w:pPr>
  </w:style>
  <w:style w:type="paragraph" w:customStyle="1" w:styleId="thesetags">
    <w:name w:val="thesetags"/>
    <w:basedOn w:val="a"/>
    <w:rsid w:val="00E37366"/>
    <w:pPr>
      <w:spacing w:before="150" w:after="150"/>
    </w:pPr>
  </w:style>
  <w:style w:type="paragraph" w:customStyle="1" w:styleId="subscribe-to-comments">
    <w:name w:val="subscribe-to-comments"/>
    <w:basedOn w:val="a"/>
    <w:rsid w:val="00E37366"/>
    <w:pPr>
      <w:spacing w:before="150" w:after="150"/>
    </w:pPr>
  </w:style>
  <w:style w:type="paragraph" w:customStyle="1" w:styleId="tagline">
    <w:name w:val="tagline"/>
    <w:basedOn w:val="a"/>
    <w:rsid w:val="00E37366"/>
    <w:rPr>
      <w:b/>
      <w:bCs/>
      <w:color w:val="222222"/>
      <w:sz w:val="29"/>
      <w:szCs w:val="29"/>
    </w:rPr>
  </w:style>
  <w:style w:type="paragraph" w:customStyle="1" w:styleId="wp-caption-text">
    <w:name w:val="wp-caption-text"/>
    <w:basedOn w:val="a"/>
    <w:rsid w:val="00E37366"/>
    <w:pPr>
      <w:spacing w:before="150" w:after="150"/>
    </w:pPr>
  </w:style>
  <w:style w:type="paragraph" w:customStyle="1" w:styleId="aligncenter">
    <w:name w:val="aligncenter"/>
    <w:basedOn w:val="a"/>
    <w:rsid w:val="00E37366"/>
    <w:pPr>
      <w:spacing w:before="150" w:after="150"/>
    </w:pPr>
  </w:style>
  <w:style w:type="paragraph" w:customStyle="1" w:styleId="coltwo">
    <w:name w:val="coltwo"/>
    <w:basedOn w:val="a"/>
    <w:rsid w:val="00E37366"/>
    <w:pPr>
      <w:spacing w:before="150" w:after="150"/>
    </w:pPr>
  </w:style>
  <w:style w:type="paragraph" w:customStyle="1" w:styleId="logo">
    <w:name w:val="logo"/>
    <w:basedOn w:val="a"/>
    <w:rsid w:val="00E37366"/>
    <w:pPr>
      <w:ind w:right="150"/>
    </w:pPr>
  </w:style>
  <w:style w:type="paragraph" w:customStyle="1" w:styleId="comments-icon">
    <w:name w:val="comments-icon"/>
    <w:basedOn w:val="a"/>
    <w:rsid w:val="00E37366"/>
    <w:pPr>
      <w:spacing w:line="330" w:lineRule="atLeast"/>
      <w:ind w:right="150"/>
    </w:pPr>
  </w:style>
  <w:style w:type="paragraph" w:customStyle="1" w:styleId="posts-icon">
    <w:name w:val="posts-icon"/>
    <w:basedOn w:val="a"/>
    <w:rsid w:val="00E37366"/>
    <w:pPr>
      <w:spacing w:line="330" w:lineRule="atLeast"/>
      <w:ind w:right="150"/>
    </w:pPr>
  </w:style>
  <w:style w:type="paragraph" w:customStyle="1" w:styleId="email-icon">
    <w:name w:val="email-icon"/>
    <w:basedOn w:val="a"/>
    <w:rsid w:val="00E37366"/>
    <w:pPr>
      <w:spacing w:line="330" w:lineRule="atLeast"/>
      <w:ind w:right="150"/>
    </w:pPr>
  </w:style>
  <w:style w:type="paragraph" w:customStyle="1" w:styleId="searchbox-form">
    <w:name w:val="searchbox-form"/>
    <w:basedOn w:val="a"/>
    <w:rsid w:val="00E37366"/>
    <w:pPr>
      <w:spacing w:before="75" w:after="75"/>
      <w:ind w:left="150" w:right="150"/>
    </w:pPr>
  </w:style>
  <w:style w:type="paragraph" w:customStyle="1" w:styleId="horbar1">
    <w:name w:val="horbar1"/>
    <w:basedOn w:val="a"/>
    <w:rsid w:val="00E37366"/>
    <w:pPr>
      <w:pBdr>
        <w:top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orbar2">
    <w:name w:val="horbar2"/>
    <w:basedOn w:val="a"/>
    <w:rsid w:val="00E37366"/>
    <w:pPr>
      <w:pBdr>
        <w:bottom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eader-image-container">
    <w:name w:val="header-image-container"/>
    <w:basedOn w:val="a"/>
    <w:rsid w:val="00E37366"/>
  </w:style>
  <w:style w:type="paragraph" w:customStyle="1" w:styleId="titleoverlay">
    <w:name w:val="titleoverlay"/>
    <w:basedOn w:val="a"/>
    <w:rsid w:val="00E37366"/>
    <w:pPr>
      <w:pBdr>
        <w:top w:val="single" w:sz="18" w:space="8" w:color="3574BD"/>
        <w:left w:val="single" w:sz="18" w:space="8" w:color="3574BD"/>
        <w:bottom w:val="single" w:sz="18" w:space="8" w:color="3574BD"/>
        <w:right w:val="single" w:sz="18" w:space="8" w:color="3574BD"/>
      </w:pBdr>
      <w:shd w:val="clear" w:color="auto" w:fill="DCECFF"/>
      <w:spacing w:before="450" w:after="450"/>
      <w:ind w:left="734" w:right="734"/>
    </w:pPr>
    <w:rPr>
      <w:color w:val="212121"/>
      <w:sz w:val="23"/>
      <w:szCs w:val="23"/>
    </w:rPr>
  </w:style>
  <w:style w:type="paragraph" w:customStyle="1" w:styleId="navigation-top">
    <w:name w:val="navigation-top"/>
    <w:basedOn w:val="a"/>
    <w:rsid w:val="00E37366"/>
    <w:pPr>
      <w:pBdr>
        <w:bottom w:val="dashed" w:sz="6" w:space="8" w:color="CCCCCC"/>
      </w:pBdr>
      <w:spacing w:after="150"/>
    </w:pPr>
  </w:style>
  <w:style w:type="paragraph" w:customStyle="1" w:styleId="navigation-middle">
    <w:name w:val="navigation-middle"/>
    <w:basedOn w:val="a"/>
    <w:rsid w:val="00E37366"/>
    <w:pPr>
      <w:pBdr>
        <w:top w:val="dashed" w:sz="6" w:space="8" w:color="CCCCCC"/>
        <w:bottom w:val="dashed" w:sz="6" w:space="8" w:color="CCCCCC"/>
      </w:pBdr>
      <w:spacing w:before="150" w:after="300"/>
    </w:pPr>
  </w:style>
  <w:style w:type="paragraph" w:customStyle="1" w:styleId="navigation-bottom">
    <w:name w:val="navigation-bottom"/>
    <w:basedOn w:val="a"/>
    <w:rsid w:val="00E37366"/>
    <w:pPr>
      <w:pBdr>
        <w:top w:val="dashed" w:sz="6" w:space="8" w:color="CCCCCC"/>
      </w:pBdr>
      <w:spacing w:before="300"/>
    </w:pPr>
  </w:style>
  <w:style w:type="paragraph" w:customStyle="1" w:styleId="navigation-comments-above">
    <w:name w:val="navigation-comments-above"/>
    <w:basedOn w:val="a"/>
    <w:rsid w:val="00E37366"/>
    <w:pPr>
      <w:spacing w:after="150"/>
    </w:pPr>
  </w:style>
  <w:style w:type="paragraph" w:customStyle="1" w:styleId="navigation-comments-below">
    <w:name w:val="navigation-comments-below"/>
    <w:basedOn w:val="a"/>
    <w:rsid w:val="00E37366"/>
    <w:pPr>
      <w:spacing w:after="150"/>
    </w:pPr>
  </w:style>
  <w:style w:type="paragraph" w:customStyle="1" w:styleId="older">
    <w:name w:val="older"/>
    <w:basedOn w:val="a"/>
    <w:rsid w:val="00E37366"/>
  </w:style>
  <w:style w:type="paragraph" w:customStyle="1" w:styleId="newer">
    <w:name w:val="newer"/>
    <w:basedOn w:val="a"/>
    <w:rsid w:val="00E37366"/>
    <w:pPr>
      <w:jc w:val="right"/>
    </w:pPr>
  </w:style>
  <w:style w:type="paragraph" w:customStyle="1" w:styleId="older-home">
    <w:name w:val="older-home"/>
    <w:basedOn w:val="a"/>
    <w:rsid w:val="00E37366"/>
  </w:style>
  <w:style w:type="paragraph" w:customStyle="1" w:styleId="newer-home">
    <w:name w:val="newer-home"/>
    <w:basedOn w:val="a"/>
    <w:rsid w:val="00E37366"/>
    <w:pPr>
      <w:jc w:val="right"/>
    </w:pPr>
  </w:style>
  <w:style w:type="paragraph" w:customStyle="1" w:styleId="home">
    <w:name w:val="home"/>
    <w:basedOn w:val="a"/>
    <w:rsid w:val="00E37366"/>
    <w:pPr>
      <w:jc w:val="center"/>
    </w:pPr>
  </w:style>
  <w:style w:type="paragraph" w:customStyle="1" w:styleId="feedburner-email-form">
    <w:name w:val="feedburner-email-form"/>
    <w:basedOn w:val="a"/>
    <w:rsid w:val="00E37366"/>
  </w:style>
  <w:style w:type="paragraph" w:customStyle="1" w:styleId="button">
    <w:name w:val="button"/>
    <w:basedOn w:val="a"/>
    <w:rsid w:val="00E37366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shd w:val="clear" w:color="auto" w:fill="777777"/>
      <w:spacing w:before="150" w:after="150" w:line="240" w:lineRule="atLeast"/>
    </w:pPr>
    <w:rPr>
      <w:b/>
      <w:bCs/>
      <w:color w:val="FFFFFF"/>
    </w:rPr>
  </w:style>
  <w:style w:type="paragraph" w:customStyle="1" w:styleId="buttonhover">
    <w:name w:val="buttonhover"/>
    <w:basedOn w:val="a"/>
    <w:rsid w:val="00E37366"/>
    <w:pPr>
      <w:pBdr>
        <w:top w:val="single" w:sz="12" w:space="0" w:color="496D49"/>
        <w:left w:val="single" w:sz="12" w:space="0" w:color="496D49"/>
        <w:bottom w:val="single" w:sz="12" w:space="0" w:color="496D49"/>
        <w:right w:val="single" w:sz="12" w:space="0" w:color="496D49"/>
      </w:pBdr>
      <w:shd w:val="clear" w:color="auto" w:fill="6B9C6B"/>
      <w:spacing w:before="150" w:after="150"/>
    </w:pPr>
    <w:rPr>
      <w:color w:val="FFFFFF"/>
    </w:rPr>
  </w:style>
  <w:style w:type="paragraph" w:customStyle="1" w:styleId="page-numbers">
    <w:name w:val="page-numbers"/>
    <w:basedOn w:val="a"/>
    <w:rsid w:val="00E37366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pacing w:before="150" w:after="150"/>
    </w:pPr>
  </w:style>
  <w:style w:type="paragraph" w:customStyle="1" w:styleId="alignleft">
    <w:name w:val="alignleft"/>
    <w:basedOn w:val="a"/>
    <w:rsid w:val="00E37366"/>
    <w:pPr>
      <w:spacing w:before="150" w:after="75"/>
      <w:ind w:right="150"/>
    </w:pPr>
  </w:style>
  <w:style w:type="paragraph" w:customStyle="1" w:styleId="alignright">
    <w:name w:val="alignright"/>
    <w:basedOn w:val="a"/>
    <w:rsid w:val="00E37366"/>
    <w:pPr>
      <w:spacing w:before="150" w:after="75"/>
      <w:ind w:left="150"/>
    </w:pPr>
  </w:style>
  <w:style w:type="paragraph" w:customStyle="1" w:styleId="wp-caption">
    <w:name w:val="wp-caption"/>
    <w:basedOn w:val="a"/>
    <w:rsid w:val="00E37366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/>
      <w:jc w:val="center"/>
    </w:pPr>
  </w:style>
  <w:style w:type="paragraph" w:customStyle="1" w:styleId="sociable-hovers">
    <w:name w:val="sociable-hovers"/>
    <w:basedOn w:val="a"/>
    <w:rsid w:val="00E37366"/>
    <w:pPr>
      <w:spacing w:before="150" w:after="150"/>
      <w:textAlignment w:val="bottom"/>
    </w:pPr>
  </w:style>
  <w:style w:type="paragraph" w:customStyle="1" w:styleId="clearfix">
    <w:name w:val="clearfix"/>
    <w:basedOn w:val="a"/>
    <w:rsid w:val="00E37366"/>
    <w:pPr>
      <w:spacing w:before="150" w:after="150"/>
    </w:pPr>
  </w:style>
  <w:style w:type="paragraph" w:customStyle="1" w:styleId="clearboth">
    <w:name w:val="clearboth"/>
    <w:basedOn w:val="a"/>
    <w:rsid w:val="00E37366"/>
    <w:pPr>
      <w:spacing w:line="2" w:lineRule="auto"/>
    </w:pPr>
    <w:rPr>
      <w:sz w:val="2"/>
      <w:szCs w:val="2"/>
    </w:rPr>
  </w:style>
  <w:style w:type="paragraph" w:customStyle="1" w:styleId="colone">
    <w:name w:val="colone"/>
    <w:basedOn w:val="a"/>
    <w:rsid w:val="00E37366"/>
    <w:pPr>
      <w:spacing w:before="150" w:after="150"/>
    </w:pPr>
  </w:style>
  <w:style w:type="paragraph" w:customStyle="1" w:styleId="colthree">
    <w:name w:val="colthree"/>
    <w:basedOn w:val="a"/>
    <w:rsid w:val="00E37366"/>
    <w:pPr>
      <w:spacing w:before="150" w:after="150"/>
    </w:pPr>
  </w:style>
  <w:style w:type="paragraph" w:customStyle="1" w:styleId="searchbox">
    <w:name w:val="searchbox"/>
    <w:basedOn w:val="a"/>
    <w:rsid w:val="00E37366"/>
    <w:pPr>
      <w:pBdr>
        <w:top w:val="dashed" w:sz="6" w:space="0" w:color="CCCCCC"/>
        <w:left w:val="dashed" w:sz="6" w:space="0" w:color="CCCCCC"/>
        <w:right w:val="dashed" w:sz="6" w:space="0" w:color="CCCCCC"/>
      </w:pBdr>
    </w:pPr>
  </w:style>
  <w:style w:type="paragraph" w:customStyle="1" w:styleId="opacityleft">
    <w:name w:val="opacityleft"/>
    <w:basedOn w:val="a"/>
    <w:rsid w:val="00E37366"/>
    <w:pPr>
      <w:shd w:val="clear" w:color="auto" w:fill="FFFFFF"/>
      <w:spacing w:before="150" w:after="150"/>
    </w:pPr>
  </w:style>
  <w:style w:type="paragraph" w:customStyle="1" w:styleId="opacityright">
    <w:name w:val="opacityright"/>
    <w:basedOn w:val="a"/>
    <w:rsid w:val="00E37366"/>
    <w:pPr>
      <w:shd w:val="clear" w:color="auto" w:fill="FFFFFF"/>
      <w:spacing w:before="150" w:after="150"/>
    </w:pPr>
  </w:style>
  <w:style w:type="paragraph" w:customStyle="1" w:styleId="sticky">
    <w:name w:val="sticky"/>
    <w:basedOn w:val="a"/>
    <w:rsid w:val="00E37366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EEEEEE"/>
      <w:spacing w:before="150" w:after="150"/>
    </w:pPr>
  </w:style>
  <w:style w:type="paragraph" w:customStyle="1" w:styleId="wpcf7-display-none">
    <w:name w:val="wpcf7-display-none"/>
    <w:basedOn w:val="a"/>
    <w:rsid w:val="00E37366"/>
    <w:pPr>
      <w:spacing w:before="150" w:after="150"/>
    </w:pPr>
    <w:rPr>
      <w:vanish/>
    </w:rPr>
  </w:style>
  <w:style w:type="paragraph" w:customStyle="1" w:styleId="gallery">
    <w:name w:val="gallery"/>
    <w:basedOn w:val="a"/>
    <w:rsid w:val="00E37366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E37366"/>
    <w:pPr>
      <w:spacing w:before="150" w:after="150"/>
      <w:jc w:val="center"/>
    </w:pPr>
  </w:style>
  <w:style w:type="paragraph" w:customStyle="1" w:styleId="gallery-caption">
    <w:name w:val="gallery-caption"/>
    <w:basedOn w:val="a"/>
    <w:rsid w:val="00E37366"/>
    <w:pPr>
      <w:spacing w:before="150" w:after="150"/>
    </w:pPr>
    <w:rPr>
      <w:vanish/>
    </w:rPr>
  </w:style>
  <w:style w:type="paragraph" w:customStyle="1" w:styleId="highslide">
    <w:name w:val="highslide"/>
    <w:basedOn w:val="a"/>
    <w:rsid w:val="00E37366"/>
    <w:pPr>
      <w:spacing w:before="150" w:after="150"/>
    </w:pPr>
  </w:style>
  <w:style w:type="paragraph" w:customStyle="1" w:styleId="highslide-image">
    <w:name w:val="highslide-image"/>
    <w:basedOn w:val="a"/>
    <w:rsid w:val="00E3736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50" w:after="150"/>
    </w:pPr>
  </w:style>
  <w:style w:type="paragraph" w:customStyle="1" w:styleId="highslide-wrapper">
    <w:name w:val="highslide-wrapper"/>
    <w:basedOn w:val="a"/>
    <w:rsid w:val="00E37366"/>
    <w:pPr>
      <w:shd w:val="clear" w:color="auto" w:fill="FFFFFF"/>
      <w:spacing w:before="150" w:after="150"/>
    </w:pPr>
  </w:style>
  <w:style w:type="paragraph" w:customStyle="1" w:styleId="highslide-outline">
    <w:name w:val="highslide-outline"/>
    <w:basedOn w:val="a"/>
    <w:rsid w:val="00E37366"/>
    <w:pPr>
      <w:shd w:val="clear" w:color="auto" w:fill="FFFFFF"/>
      <w:spacing w:before="150" w:after="150"/>
    </w:pPr>
  </w:style>
  <w:style w:type="paragraph" w:customStyle="1" w:styleId="glossy-dark">
    <w:name w:val="glossy-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number">
    <w:name w:val="highslide-number"/>
    <w:basedOn w:val="a"/>
    <w:rsid w:val="00E37366"/>
    <w:pPr>
      <w:spacing w:before="150" w:after="150"/>
    </w:pPr>
    <w:rPr>
      <w:b/>
      <w:bCs/>
      <w:color w:val="808080"/>
      <w:sz w:val="22"/>
      <w:szCs w:val="22"/>
    </w:rPr>
  </w:style>
  <w:style w:type="paragraph" w:customStyle="1" w:styleId="highslide-caption">
    <w:name w:val="highslide-caption"/>
    <w:basedOn w:val="a"/>
    <w:rsid w:val="00E37366"/>
    <w:pPr>
      <w:spacing w:before="150" w:after="150"/>
    </w:pPr>
    <w:rPr>
      <w:vanish/>
    </w:rPr>
  </w:style>
  <w:style w:type="paragraph" w:customStyle="1" w:styleId="highslide-heading">
    <w:name w:val="highslide-heading"/>
    <w:basedOn w:val="a"/>
    <w:rsid w:val="00E37366"/>
    <w:pPr>
      <w:spacing w:before="96" w:after="96"/>
      <w:ind w:left="96" w:right="96"/>
    </w:pPr>
    <w:rPr>
      <w:b/>
      <w:bCs/>
      <w:vanish/>
    </w:rPr>
  </w:style>
  <w:style w:type="paragraph" w:customStyle="1" w:styleId="highslide-dimming">
    <w:name w:val="highslide-dimming"/>
    <w:basedOn w:val="a"/>
    <w:rsid w:val="00E37366"/>
    <w:pPr>
      <w:shd w:val="clear" w:color="auto" w:fill="000000"/>
      <w:spacing w:before="150" w:after="150"/>
    </w:pPr>
  </w:style>
  <w:style w:type="paragraph" w:customStyle="1" w:styleId="highslide-loading">
    <w:name w:val="highslide-loading"/>
    <w:basedOn w:val="a"/>
    <w:rsid w:val="00E3736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50" w:after="150"/>
    </w:pPr>
    <w:rPr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E37366"/>
    <w:pPr>
      <w:spacing w:before="150" w:after="150"/>
    </w:pPr>
    <w:rPr>
      <w:vanish/>
    </w:rPr>
  </w:style>
  <w:style w:type="paragraph" w:customStyle="1" w:styleId="highslide-overlay">
    <w:name w:val="highslide-overlay"/>
    <w:basedOn w:val="a"/>
    <w:rsid w:val="00E37366"/>
    <w:pPr>
      <w:spacing w:before="150" w:after="150"/>
    </w:pPr>
    <w:rPr>
      <w:vanish/>
    </w:rPr>
  </w:style>
  <w:style w:type="paragraph" w:customStyle="1" w:styleId="hidden-container">
    <w:name w:val="hidden-container"/>
    <w:basedOn w:val="a"/>
    <w:rsid w:val="00E37366"/>
    <w:pPr>
      <w:spacing w:before="150" w:after="150"/>
    </w:pPr>
    <w:rPr>
      <w:vanish/>
    </w:rPr>
  </w:style>
  <w:style w:type="paragraph" w:customStyle="1" w:styleId="closebutton">
    <w:name w:val="closebutton"/>
    <w:basedOn w:val="a"/>
    <w:rsid w:val="00E37366"/>
    <w:pPr>
      <w:spacing w:before="150" w:after="150"/>
    </w:pPr>
  </w:style>
  <w:style w:type="paragraph" w:customStyle="1" w:styleId="highslide-controls">
    <w:name w:val="highslide-controls"/>
    <w:basedOn w:val="a"/>
    <w:rsid w:val="00E37366"/>
    <w:pPr>
      <w:spacing w:before="300" w:after="150"/>
      <w:ind w:right="225"/>
    </w:pPr>
  </w:style>
  <w:style w:type="paragraph" w:customStyle="1" w:styleId="highslide-maincontent">
    <w:name w:val="highslide-maincontent"/>
    <w:basedOn w:val="a"/>
    <w:rsid w:val="00E37366"/>
    <w:pPr>
      <w:spacing w:before="150" w:after="150"/>
    </w:pPr>
    <w:rPr>
      <w:vanish/>
    </w:rPr>
  </w:style>
  <w:style w:type="paragraph" w:customStyle="1" w:styleId="highslide-html">
    <w:name w:val="highslide-html"/>
    <w:basedOn w:val="a"/>
    <w:rsid w:val="00E37366"/>
    <w:pPr>
      <w:shd w:val="clear" w:color="auto" w:fill="FFFFFF"/>
      <w:spacing w:before="150" w:after="150"/>
    </w:pPr>
  </w:style>
  <w:style w:type="paragraph" w:customStyle="1" w:styleId="highslide-html-content">
    <w:name w:val="highslide-html-content"/>
    <w:basedOn w:val="a"/>
    <w:rsid w:val="00E37366"/>
    <w:pPr>
      <w:spacing w:before="150" w:after="150"/>
    </w:pPr>
    <w:rPr>
      <w:vanish/>
    </w:rPr>
  </w:style>
  <w:style w:type="paragraph" w:customStyle="1" w:styleId="highslide-header">
    <w:name w:val="highslide-header"/>
    <w:basedOn w:val="a"/>
    <w:rsid w:val="00E37366"/>
    <w:pPr>
      <w:spacing w:before="150" w:after="150"/>
    </w:pPr>
  </w:style>
  <w:style w:type="paragraph" w:customStyle="1" w:styleId="highslide-footer">
    <w:name w:val="highslide-footer"/>
    <w:basedOn w:val="a"/>
    <w:rsid w:val="00E37366"/>
    <w:pPr>
      <w:spacing w:before="150" w:after="150"/>
    </w:pPr>
  </w:style>
  <w:style w:type="paragraph" w:customStyle="1" w:styleId="wide-border">
    <w:name w:val="wide-border"/>
    <w:basedOn w:val="a"/>
    <w:rsid w:val="00E37366"/>
    <w:pPr>
      <w:shd w:val="clear" w:color="auto" w:fill="FFFFFF"/>
      <w:spacing w:before="150" w:after="150"/>
    </w:pPr>
  </w:style>
  <w:style w:type="paragraph" w:customStyle="1" w:styleId="outer-glow">
    <w:name w:val="outer-glow"/>
    <w:basedOn w:val="a"/>
    <w:rsid w:val="00E37366"/>
    <w:pPr>
      <w:shd w:val="clear" w:color="auto" w:fill="444444"/>
      <w:spacing w:before="150" w:after="150"/>
    </w:pPr>
  </w:style>
  <w:style w:type="paragraph" w:customStyle="1" w:styleId="colored-border">
    <w:name w:val="colored-border"/>
    <w:basedOn w:val="a"/>
    <w:rsid w:val="00E37366"/>
    <w:pPr>
      <w:shd w:val="clear" w:color="auto" w:fill="FFFFFF"/>
      <w:spacing w:before="150" w:after="150"/>
    </w:pPr>
  </w:style>
  <w:style w:type="paragraph" w:customStyle="1" w:styleId="dark">
    <w:name w:val="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thumbstrip">
    <w:name w:val="highslide-thumbstrip"/>
    <w:basedOn w:val="a"/>
    <w:rsid w:val="00E37366"/>
    <w:pPr>
      <w:spacing w:before="150" w:after="150"/>
    </w:pPr>
  </w:style>
  <w:style w:type="paragraph" w:customStyle="1" w:styleId="highslide-resize">
    <w:name w:val="highslide-resize"/>
    <w:basedOn w:val="a"/>
    <w:rsid w:val="00E37366"/>
    <w:pPr>
      <w:spacing w:before="150" w:after="150"/>
    </w:pPr>
  </w:style>
  <w:style w:type="paragraph" w:customStyle="1" w:styleId="highslide-move">
    <w:name w:val="highslide-move"/>
    <w:basedOn w:val="a"/>
    <w:rsid w:val="00E37366"/>
    <w:pPr>
      <w:spacing w:before="150" w:after="150"/>
    </w:pPr>
  </w:style>
  <w:style w:type="paragraph" w:customStyle="1" w:styleId="highslide-next">
    <w:name w:val="highslide-next"/>
    <w:basedOn w:val="a"/>
    <w:rsid w:val="00E37366"/>
    <w:pPr>
      <w:spacing w:before="150" w:after="150"/>
    </w:pPr>
  </w:style>
  <w:style w:type="paragraph" w:customStyle="1" w:styleId="highslide-marker">
    <w:name w:val="highslide-marker"/>
    <w:basedOn w:val="a"/>
    <w:rsid w:val="00E37366"/>
    <w:pPr>
      <w:spacing w:before="150" w:after="150"/>
    </w:pPr>
  </w:style>
  <w:style w:type="paragraph" w:customStyle="1" w:styleId="highslide-scroll-up">
    <w:name w:val="highslide-scroll-up"/>
    <w:basedOn w:val="a"/>
    <w:rsid w:val="00E37366"/>
    <w:pPr>
      <w:spacing w:before="150" w:after="150"/>
    </w:pPr>
  </w:style>
  <w:style w:type="paragraph" w:customStyle="1" w:styleId="highslide-scroll-down">
    <w:name w:val="highslide-scroll-down"/>
    <w:basedOn w:val="a"/>
    <w:rsid w:val="00E37366"/>
    <w:pPr>
      <w:spacing w:before="150" w:after="150"/>
    </w:pPr>
  </w:style>
  <w:style w:type="paragraph" w:customStyle="1" w:styleId="hitarea">
    <w:name w:val="hitarea"/>
    <w:basedOn w:val="a"/>
    <w:rsid w:val="00E37366"/>
    <w:pPr>
      <w:spacing w:before="150" w:after="150"/>
    </w:pPr>
  </w:style>
  <w:style w:type="paragraph" w:customStyle="1" w:styleId="watermark">
    <w:name w:val="watermark"/>
    <w:basedOn w:val="a"/>
    <w:rsid w:val="00E37366"/>
    <w:pPr>
      <w:spacing w:before="150" w:after="150"/>
    </w:pPr>
  </w:style>
  <w:style w:type="paragraph" w:customStyle="1" w:styleId="highslide-close">
    <w:name w:val="highslide-close"/>
    <w:basedOn w:val="a"/>
    <w:rsid w:val="00E37366"/>
    <w:pPr>
      <w:spacing w:before="150" w:after="150"/>
    </w:pPr>
  </w:style>
  <w:style w:type="character" w:customStyle="1" w:styleId="post-ratings">
    <w:name w:val="post-ratings"/>
    <w:basedOn w:val="a0"/>
    <w:rsid w:val="00E37366"/>
  </w:style>
  <w:style w:type="character" w:customStyle="1" w:styleId="current">
    <w:name w:val="current"/>
    <w:rsid w:val="00E37366"/>
    <w:rPr>
      <w:shd w:val="clear" w:color="auto" w:fill="DDDDDD"/>
    </w:rPr>
  </w:style>
  <w:style w:type="character" w:customStyle="1" w:styleId="wpcf7-not-valid-tip">
    <w:name w:val="wpcf7-not-valid-tip"/>
    <w:rsid w:val="00E3736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E3736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E37366"/>
  </w:style>
  <w:style w:type="character" w:customStyle="1" w:styleId="authorname">
    <w:name w:val="authorname"/>
    <w:basedOn w:val="a0"/>
    <w:rsid w:val="00E37366"/>
  </w:style>
  <w:style w:type="character" w:customStyle="1" w:styleId="commentdate">
    <w:name w:val="commentdate"/>
    <w:basedOn w:val="a0"/>
    <w:rsid w:val="00E37366"/>
  </w:style>
  <w:style w:type="character" w:customStyle="1" w:styleId="editcomment">
    <w:name w:val="editcomment"/>
    <w:basedOn w:val="a0"/>
    <w:rsid w:val="00E37366"/>
  </w:style>
  <w:style w:type="character" w:customStyle="1" w:styleId="authorname1">
    <w:name w:val="authorname1"/>
    <w:rsid w:val="00E37366"/>
    <w:rPr>
      <w:b/>
      <w:bCs/>
      <w:sz w:val="26"/>
      <w:szCs w:val="26"/>
    </w:rPr>
  </w:style>
  <w:style w:type="character" w:customStyle="1" w:styleId="commentdate1">
    <w:name w:val="commentdate1"/>
    <w:rsid w:val="00E37366"/>
    <w:rPr>
      <w:vanish w:val="0"/>
      <w:webHidden w:val="0"/>
      <w:color w:val="666666"/>
      <w:sz w:val="22"/>
      <w:szCs w:val="22"/>
      <w:specVanish w:val="0"/>
    </w:rPr>
  </w:style>
  <w:style w:type="character" w:customStyle="1" w:styleId="editcomment1">
    <w:name w:val="editcomment1"/>
    <w:rsid w:val="00E37366"/>
    <w:rPr>
      <w:vanish w:val="0"/>
      <w:webHidden w:val="0"/>
      <w:specVanish w:val="0"/>
    </w:rPr>
  </w:style>
  <w:style w:type="character" w:customStyle="1" w:styleId="authorname2">
    <w:name w:val="authorname2"/>
    <w:rsid w:val="00E37366"/>
    <w:rPr>
      <w:sz w:val="26"/>
      <w:szCs w:val="26"/>
    </w:rPr>
  </w:style>
  <w:style w:type="paragraph" w:customStyle="1" w:styleId="wp-caption-text1">
    <w:name w:val="wp-caption-text1"/>
    <w:basedOn w:val="a"/>
    <w:rsid w:val="00E37366"/>
    <w:pPr>
      <w:spacing w:line="195" w:lineRule="atLeast"/>
    </w:pPr>
    <w:rPr>
      <w:color w:val="666666"/>
      <w:sz w:val="19"/>
      <w:szCs w:val="19"/>
    </w:rPr>
  </w:style>
  <w:style w:type="paragraph" w:customStyle="1" w:styleId="hitarea1">
    <w:name w:val="hitarea1"/>
    <w:basedOn w:val="a"/>
    <w:rsid w:val="00E37366"/>
    <w:pPr>
      <w:spacing w:before="150" w:after="150"/>
      <w:ind w:left="-285"/>
    </w:pPr>
  </w:style>
  <w:style w:type="paragraph" w:customStyle="1" w:styleId="watermark1">
    <w:name w:val="watermark1"/>
    <w:basedOn w:val="a"/>
    <w:rsid w:val="00E37366"/>
    <w:pPr>
      <w:spacing w:before="150" w:after="150"/>
    </w:pPr>
    <w:rPr>
      <w:color w:val="888888"/>
    </w:rPr>
  </w:style>
  <w:style w:type="paragraph" w:customStyle="1" w:styleId="highslide-resize1">
    <w:name w:val="highslide-resize1"/>
    <w:basedOn w:val="a"/>
    <w:rsid w:val="00E37366"/>
    <w:pPr>
      <w:spacing w:before="75" w:after="150"/>
    </w:pPr>
  </w:style>
  <w:style w:type="paragraph" w:customStyle="1" w:styleId="highslide-header1">
    <w:name w:val="highslide-header1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1">
    <w:name w:val="highslide-heading1"/>
    <w:basedOn w:val="a"/>
    <w:rsid w:val="00E37366"/>
    <w:pPr>
      <w:spacing w:before="30" w:after="30"/>
      <w:ind w:left="96" w:right="96"/>
    </w:pPr>
    <w:rPr>
      <w:b/>
      <w:bCs/>
      <w:vanish/>
    </w:rPr>
  </w:style>
  <w:style w:type="paragraph" w:customStyle="1" w:styleId="highslide-move1">
    <w:name w:val="highslide-move1"/>
    <w:basedOn w:val="a"/>
    <w:rsid w:val="00E37366"/>
    <w:pPr>
      <w:spacing w:before="150" w:after="150"/>
    </w:pPr>
  </w:style>
  <w:style w:type="paragraph" w:customStyle="1" w:styleId="highslide-close1">
    <w:name w:val="highslide-close1"/>
    <w:basedOn w:val="a"/>
    <w:rsid w:val="00E37366"/>
    <w:pPr>
      <w:spacing w:before="150" w:after="150"/>
    </w:pPr>
  </w:style>
  <w:style w:type="paragraph" w:customStyle="1" w:styleId="highslide-maincontent1">
    <w:name w:val="highslide-maincontent1"/>
    <w:basedOn w:val="a"/>
    <w:rsid w:val="00E37366"/>
    <w:pPr>
      <w:spacing w:before="150" w:after="150"/>
    </w:pPr>
    <w:rPr>
      <w:vanish/>
    </w:rPr>
  </w:style>
  <w:style w:type="paragraph" w:customStyle="1" w:styleId="highslide-header2">
    <w:name w:val="highslide-header2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2">
    <w:name w:val="highslide-heading2"/>
    <w:basedOn w:val="a"/>
    <w:rsid w:val="00E37366"/>
    <w:pPr>
      <w:spacing w:before="15" w:after="15"/>
      <w:ind w:left="75"/>
    </w:pPr>
    <w:rPr>
      <w:b/>
      <w:bCs/>
      <w:vanish/>
      <w:color w:val="666666"/>
    </w:rPr>
  </w:style>
  <w:style w:type="paragraph" w:customStyle="1" w:styleId="highslide-move2">
    <w:name w:val="highslide-move2"/>
    <w:basedOn w:val="a"/>
    <w:rsid w:val="00E37366"/>
    <w:pPr>
      <w:spacing w:before="150" w:after="150"/>
    </w:pPr>
  </w:style>
  <w:style w:type="paragraph" w:customStyle="1" w:styleId="highslide-maincontent2">
    <w:name w:val="highslide-maincontent2"/>
    <w:basedOn w:val="a"/>
    <w:rsid w:val="00E37366"/>
    <w:pPr>
      <w:spacing w:before="150" w:after="150"/>
    </w:pPr>
    <w:rPr>
      <w:vanish/>
    </w:rPr>
  </w:style>
  <w:style w:type="paragraph" w:customStyle="1" w:styleId="highslide-footer1">
    <w:name w:val="highslide-footer1"/>
    <w:basedOn w:val="a"/>
    <w:rsid w:val="00E37366"/>
    <w:pPr>
      <w:spacing w:before="150" w:after="150"/>
    </w:pPr>
    <w:rPr>
      <w:vanish/>
    </w:rPr>
  </w:style>
  <w:style w:type="paragraph" w:customStyle="1" w:styleId="highslide-image1">
    <w:name w:val="highslide-image1"/>
    <w:basedOn w:val="a"/>
    <w:rsid w:val="00E3736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50" w:after="150"/>
    </w:pPr>
  </w:style>
  <w:style w:type="paragraph" w:customStyle="1" w:styleId="highslide-caption1">
    <w:name w:val="highslide-caption1"/>
    <w:basedOn w:val="a"/>
    <w:rsid w:val="00E37366"/>
    <w:pPr>
      <w:spacing w:before="150" w:after="150"/>
    </w:pPr>
    <w:rPr>
      <w:vanish/>
    </w:rPr>
  </w:style>
  <w:style w:type="paragraph" w:customStyle="1" w:styleId="highslide-image2">
    <w:name w:val="highslide-image2"/>
    <w:basedOn w:val="a"/>
    <w:rsid w:val="00E37366"/>
    <w:pPr>
      <w:shd w:val="clear" w:color="auto" w:fill="808080"/>
      <w:spacing w:before="150" w:after="150"/>
    </w:pPr>
  </w:style>
  <w:style w:type="paragraph" w:customStyle="1" w:styleId="highslide-caption2">
    <w:name w:val="highslide-caption2"/>
    <w:basedOn w:val="a"/>
    <w:rsid w:val="00E37366"/>
    <w:pPr>
      <w:pBdr>
        <w:top w:val="single" w:sz="6" w:space="0" w:color="FFFFFF"/>
        <w:bottom w:val="single" w:sz="6" w:space="0" w:color="FFFFFF"/>
      </w:pBdr>
      <w:shd w:val="clear" w:color="auto" w:fill="C0C0C0"/>
      <w:spacing w:before="150" w:after="150"/>
    </w:pPr>
    <w:rPr>
      <w:vanish/>
    </w:rPr>
  </w:style>
  <w:style w:type="paragraph" w:customStyle="1" w:styleId="highslide-image3">
    <w:name w:val="highslide-image3"/>
    <w:basedOn w:val="a"/>
    <w:rsid w:val="00E3736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50" w:after="150"/>
    </w:pPr>
  </w:style>
  <w:style w:type="paragraph" w:customStyle="1" w:styleId="highslide-caption3">
    <w:name w:val="highslide-caption3"/>
    <w:basedOn w:val="a"/>
    <w:rsid w:val="00E3736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50" w:after="150"/>
    </w:pPr>
    <w:rPr>
      <w:vanish/>
    </w:rPr>
  </w:style>
  <w:style w:type="paragraph" w:customStyle="1" w:styleId="highslide-image4">
    <w:name w:val="highslide-image4"/>
    <w:basedOn w:val="a"/>
    <w:rsid w:val="00E3736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50" w:after="150"/>
    </w:pPr>
  </w:style>
  <w:style w:type="paragraph" w:customStyle="1" w:styleId="highslide-caption4">
    <w:name w:val="highslide-caption4"/>
    <w:basedOn w:val="a"/>
    <w:rsid w:val="00E3736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50" w:after="150"/>
    </w:pPr>
    <w:rPr>
      <w:vanish/>
    </w:rPr>
  </w:style>
  <w:style w:type="paragraph" w:customStyle="1" w:styleId="highslide-image5">
    <w:name w:val="highslide-image5"/>
    <w:basedOn w:val="a"/>
    <w:rsid w:val="00E3736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50" w:after="150"/>
    </w:pPr>
  </w:style>
  <w:style w:type="paragraph" w:customStyle="1" w:styleId="highslide-caption5">
    <w:name w:val="highslide-caption5"/>
    <w:basedOn w:val="a"/>
    <w:rsid w:val="00E37366"/>
    <w:pPr>
      <w:shd w:val="clear" w:color="auto" w:fill="111111"/>
      <w:spacing w:before="150" w:after="150"/>
    </w:pPr>
    <w:rPr>
      <w:vanish/>
      <w:color w:val="FFFFFF"/>
    </w:rPr>
  </w:style>
  <w:style w:type="paragraph" w:customStyle="1" w:styleId="highslide-controls1">
    <w:name w:val="highslide-controls1"/>
    <w:basedOn w:val="a"/>
    <w:rsid w:val="00E37366"/>
    <w:pPr>
      <w:spacing w:before="300" w:after="150"/>
      <w:ind w:right="225"/>
    </w:pPr>
  </w:style>
  <w:style w:type="paragraph" w:customStyle="1" w:styleId="highslide-caption6">
    <w:name w:val="highslide-caption6"/>
    <w:basedOn w:val="a"/>
    <w:rsid w:val="00E37366"/>
    <w:pPr>
      <w:spacing w:before="150" w:after="150"/>
    </w:pPr>
    <w:rPr>
      <w:b/>
      <w:bCs/>
      <w:vanish/>
      <w:color w:val="FFFFFF"/>
    </w:rPr>
  </w:style>
  <w:style w:type="paragraph" w:customStyle="1" w:styleId="highslide-heading3">
    <w:name w:val="highslide-heading3"/>
    <w:basedOn w:val="a"/>
    <w:rsid w:val="00E37366"/>
    <w:rPr>
      <w:b/>
      <w:bCs/>
      <w:vanish/>
      <w:color w:val="808080"/>
    </w:rPr>
  </w:style>
  <w:style w:type="paragraph" w:customStyle="1" w:styleId="highslide-controls2">
    <w:name w:val="highslide-controls2"/>
    <w:basedOn w:val="a"/>
    <w:rsid w:val="00E37366"/>
  </w:style>
  <w:style w:type="paragraph" w:customStyle="1" w:styleId="highslide-move3">
    <w:name w:val="highslide-move3"/>
    <w:basedOn w:val="a"/>
    <w:rsid w:val="00E37366"/>
    <w:pPr>
      <w:spacing w:before="150" w:after="150"/>
    </w:pPr>
    <w:rPr>
      <w:vanish/>
    </w:rPr>
  </w:style>
  <w:style w:type="paragraph" w:customStyle="1" w:styleId="highslide-controls3">
    <w:name w:val="highslide-controls3"/>
    <w:basedOn w:val="a"/>
    <w:rsid w:val="00E37366"/>
    <w:pPr>
      <w:jc w:val="center"/>
    </w:pPr>
  </w:style>
  <w:style w:type="paragraph" w:customStyle="1" w:styleId="highslide-move4">
    <w:name w:val="highslide-move4"/>
    <w:basedOn w:val="a"/>
    <w:rsid w:val="00E37366"/>
    <w:pPr>
      <w:spacing w:before="150" w:after="150"/>
    </w:pPr>
    <w:rPr>
      <w:vanish/>
    </w:rPr>
  </w:style>
  <w:style w:type="paragraph" w:customStyle="1" w:styleId="highslide-next1">
    <w:name w:val="highslide-next1"/>
    <w:basedOn w:val="a"/>
    <w:rsid w:val="00E37366"/>
    <w:pPr>
      <w:spacing w:before="150" w:after="150"/>
      <w:ind w:right="240"/>
    </w:pPr>
  </w:style>
  <w:style w:type="paragraph" w:customStyle="1" w:styleId="highslide-marker1">
    <w:name w:val="highslide-marker1"/>
    <w:basedOn w:val="a"/>
    <w:rsid w:val="00E373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0" w:after="150"/>
    </w:pPr>
  </w:style>
  <w:style w:type="paragraph" w:customStyle="1" w:styleId="highslide-scroll-up1">
    <w:name w:val="highslide-scroll-up1"/>
    <w:basedOn w:val="a"/>
    <w:rsid w:val="00E37366"/>
    <w:pPr>
      <w:spacing w:before="150" w:after="150"/>
    </w:pPr>
    <w:rPr>
      <w:vanish/>
    </w:rPr>
  </w:style>
  <w:style w:type="paragraph" w:customStyle="1" w:styleId="highslide-scroll-down1">
    <w:name w:val="highslide-scroll-down1"/>
    <w:basedOn w:val="a"/>
    <w:rsid w:val="00E37366"/>
    <w:pPr>
      <w:spacing w:before="150" w:after="150"/>
    </w:pPr>
    <w:rPr>
      <w:vanish/>
    </w:rPr>
  </w:style>
  <w:style w:type="paragraph" w:customStyle="1" w:styleId="highslide-marker2">
    <w:name w:val="highslide-marker2"/>
    <w:basedOn w:val="a"/>
    <w:rsid w:val="00E37366"/>
    <w:pPr>
      <w:pBdr>
        <w:bottom w:val="single" w:sz="36" w:space="0" w:color="808080"/>
      </w:pBdr>
      <w:spacing w:before="150" w:after="150"/>
    </w:pPr>
  </w:style>
  <w:style w:type="paragraph" w:customStyle="1" w:styleId="highslide-marker3">
    <w:name w:val="highslide-marker3"/>
    <w:basedOn w:val="a"/>
    <w:rsid w:val="00E37366"/>
    <w:pPr>
      <w:pBdr>
        <w:bottom w:val="single" w:sz="36" w:space="0" w:color="FFFFFF"/>
      </w:pBdr>
      <w:spacing w:before="150" w:after="150"/>
      <w:ind w:left="150"/>
    </w:pPr>
  </w:style>
  <w:style w:type="paragraph" w:customStyle="1" w:styleId="highslide-marker4">
    <w:name w:val="highslide-marker4"/>
    <w:basedOn w:val="a"/>
    <w:rsid w:val="00E37366"/>
    <w:pPr>
      <w:pBdr>
        <w:bottom w:val="single" w:sz="36" w:space="0" w:color="FFFFFF"/>
      </w:pBdr>
      <w:spacing w:before="150" w:after="150"/>
    </w:pPr>
  </w:style>
  <w:style w:type="paragraph" w:customStyle="1" w:styleId="highslide-scroll-up2">
    <w:name w:val="highslide-scroll-up2"/>
    <w:basedOn w:val="a"/>
    <w:rsid w:val="00E37366"/>
    <w:pPr>
      <w:spacing w:before="150" w:after="150"/>
    </w:pPr>
    <w:rPr>
      <w:vanish/>
    </w:rPr>
  </w:style>
  <w:style w:type="paragraph" w:customStyle="1" w:styleId="highslide-scroll-down2">
    <w:name w:val="highslide-scroll-down2"/>
    <w:basedOn w:val="a"/>
    <w:rsid w:val="00E37366"/>
    <w:pPr>
      <w:spacing w:before="150" w:after="150"/>
    </w:pPr>
    <w:rPr>
      <w:vanish/>
    </w:rPr>
  </w:style>
  <w:style w:type="paragraph" w:customStyle="1" w:styleId="highslide-marker5">
    <w:name w:val="highslide-marker5"/>
    <w:basedOn w:val="a"/>
    <w:rsid w:val="00E37366"/>
    <w:pPr>
      <w:pBdr>
        <w:left w:val="single" w:sz="36" w:space="0" w:color="808080"/>
      </w:pBdr>
      <w:spacing w:before="120" w:after="150"/>
    </w:pPr>
  </w:style>
  <w:style w:type="paragraph" w:customStyle="1" w:styleId="highslide-marker6">
    <w:name w:val="highslide-marker6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7">
    <w:name w:val="highslide-marker7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8">
    <w:name w:val="highslide-marker8"/>
    <w:basedOn w:val="a"/>
    <w:rsid w:val="00E37366"/>
    <w:pPr>
      <w:spacing w:before="150" w:after="150"/>
    </w:pPr>
    <w:rPr>
      <w:vanish/>
    </w:rPr>
  </w:style>
  <w:style w:type="character" w:styleId="a6">
    <w:name w:val="Strong"/>
    <w:qFormat/>
    <w:rsid w:val="00E37366"/>
    <w:rPr>
      <w:b/>
      <w:bCs/>
    </w:rPr>
  </w:style>
  <w:style w:type="character" w:styleId="a7">
    <w:name w:val="Emphasis"/>
    <w:qFormat/>
    <w:rsid w:val="00E37366"/>
    <w:rPr>
      <w:i/>
      <w:iCs/>
    </w:rPr>
  </w:style>
  <w:style w:type="table" w:styleId="a8">
    <w:name w:val="Table Grid"/>
    <w:basedOn w:val="a1"/>
    <w:uiPriority w:val="39"/>
    <w:rsid w:val="00E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E37366"/>
    <w:rPr>
      <w:rFonts w:ascii="Symbol" w:hAnsi="Symbol"/>
    </w:rPr>
  </w:style>
  <w:style w:type="paragraph" w:customStyle="1" w:styleId="21">
    <w:name w:val="Основной текст с отступом 21"/>
    <w:basedOn w:val="a"/>
    <w:rsid w:val="00E37366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E3736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37366"/>
    <w:rPr>
      <w:rFonts w:ascii="Calibri" w:eastAsia="Calibri" w:hAnsi="Calibri" w:cs="Times New Roman"/>
      <w:kern w:val="2"/>
      <w:lang/>
    </w:rPr>
  </w:style>
  <w:style w:type="paragraph" w:customStyle="1" w:styleId="ConsPlusTitle">
    <w:name w:val="ConsPlusTitle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footnote text"/>
    <w:aliases w:val="Знак6,F1"/>
    <w:basedOn w:val="a"/>
    <w:link w:val="ac"/>
    <w:rsid w:val="00E37366"/>
    <w:pPr>
      <w:widowControl w:val="0"/>
      <w:suppressAutoHyphens/>
    </w:pPr>
    <w:rPr>
      <w:rFonts w:eastAsia="Andale Sans UI"/>
      <w:kern w:val="1"/>
      <w:lang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rsid w:val="00E37366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d">
    <w:name w:val="Title"/>
    <w:basedOn w:val="a"/>
    <w:link w:val="ae"/>
    <w:qFormat/>
    <w:rsid w:val="00E37366"/>
    <w:pPr>
      <w:jc w:val="center"/>
    </w:pPr>
    <w:rPr>
      <w:sz w:val="28"/>
      <w:lang/>
    </w:rPr>
  </w:style>
  <w:style w:type="character" w:customStyle="1" w:styleId="ae">
    <w:name w:val="Название Знак"/>
    <w:basedOn w:val="a0"/>
    <w:link w:val="ad"/>
    <w:rsid w:val="00E37366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pple-converted-space">
    <w:name w:val="apple-converted-space"/>
    <w:basedOn w:val="a0"/>
    <w:rsid w:val="00E37366"/>
  </w:style>
  <w:style w:type="paragraph" w:customStyle="1" w:styleId="Default">
    <w:name w:val="Default"/>
    <w:rsid w:val="00E37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Основной"/>
    <w:basedOn w:val="a"/>
    <w:rsid w:val="00E37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0">
    <w:name w:val="Body Text"/>
    <w:basedOn w:val="a"/>
    <w:link w:val="af1"/>
    <w:uiPriority w:val="99"/>
    <w:rsid w:val="00E37366"/>
    <w:pPr>
      <w:spacing w:after="120"/>
    </w:pPr>
    <w:rPr>
      <w:lang/>
    </w:rPr>
  </w:style>
  <w:style w:type="character" w:customStyle="1" w:styleId="af1">
    <w:name w:val="Основной текст Знак"/>
    <w:basedOn w:val="a0"/>
    <w:link w:val="af0"/>
    <w:uiPriority w:val="99"/>
    <w:rsid w:val="00E3736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2">
    <w:name w:val="Font Style12"/>
    <w:rsid w:val="00E37366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E37366"/>
  </w:style>
  <w:style w:type="paragraph" w:styleId="af3">
    <w:name w:val="Balloon Text"/>
    <w:basedOn w:val="a"/>
    <w:link w:val="af4"/>
    <w:uiPriority w:val="99"/>
    <w:rsid w:val="00E37366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uiPriority w:val="99"/>
    <w:rsid w:val="00E37366"/>
    <w:rPr>
      <w:rFonts w:ascii="Tahoma" w:eastAsia="Times New Roman" w:hAnsi="Tahoma" w:cs="Times New Roman"/>
      <w:sz w:val="16"/>
      <w:szCs w:val="16"/>
      <w:lang/>
    </w:rPr>
  </w:style>
  <w:style w:type="paragraph" w:customStyle="1" w:styleId="af5">
    <w:name w:val="a"/>
    <w:basedOn w:val="a"/>
    <w:uiPriority w:val="99"/>
    <w:rsid w:val="00E37366"/>
    <w:pPr>
      <w:spacing w:before="100" w:beforeAutospacing="1" w:after="100" w:afterAutospacing="1"/>
    </w:pPr>
  </w:style>
  <w:style w:type="paragraph" w:customStyle="1" w:styleId="Heading">
    <w:name w:val="Heading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 Spacing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E37366"/>
    <w:rPr>
      <w:sz w:val="24"/>
      <w:szCs w:val="24"/>
    </w:rPr>
  </w:style>
  <w:style w:type="paragraph" w:styleId="af8">
    <w:name w:val="header"/>
    <w:basedOn w:val="a"/>
    <w:link w:val="af7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37366"/>
    <w:rPr>
      <w:sz w:val="24"/>
      <w:szCs w:val="24"/>
    </w:rPr>
  </w:style>
  <w:style w:type="paragraph" w:styleId="afa">
    <w:name w:val="footer"/>
    <w:basedOn w:val="a"/>
    <w:link w:val="af9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E37366"/>
    <w:rPr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3736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37366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e">
    <w:name w:val="Подзаголовок Знак"/>
    <w:basedOn w:val="a0"/>
    <w:link w:val="afd"/>
    <w:uiPriority w:val="99"/>
    <w:rsid w:val="00E37366"/>
    <w:rPr>
      <w:rFonts w:ascii="Cambria" w:eastAsia="Times New Roman" w:hAnsi="Cambria" w:cs="Times New Roman"/>
      <w:sz w:val="24"/>
      <w:szCs w:val="24"/>
      <w:lang/>
    </w:rPr>
  </w:style>
  <w:style w:type="character" w:customStyle="1" w:styleId="aff">
    <w:name w:val="Схема документа Знак"/>
    <w:link w:val="aff0"/>
    <w:uiPriority w:val="99"/>
    <w:rsid w:val="00E37366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E37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E3736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1">
    <w:name w:val="Основной текст_"/>
    <w:link w:val="15"/>
    <w:locked/>
    <w:rsid w:val="00E37366"/>
    <w:rPr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E37366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Zag11">
    <w:name w:val="Zag_11"/>
    <w:rsid w:val="00E37366"/>
  </w:style>
  <w:style w:type="paragraph" w:customStyle="1" w:styleId="ConsPlusNormal">
    <w:name w:val="ConsPlusNormal"/>
    <w:rsid w:val="00E3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">
    <w:name w:val="u"/>
    <w:basedOn w:val="a"/>
    <w:rsid w:val="00E37366"/>
    <w:pPr>
      <w:ind w:firstLine="390"/>
      <w:jc w:val="both"/>
    </w:pPr>
  </w:style>
  <w:style w:type="character" w:customStyle="1" w:styleId="highlight">
    <w:name w:val="highlight"/>
    <w:basedOn w:val="a0"/>
    <w:rsid w:val="00E37366"/>
  </w:style>
  <w:style w:type="paragraph" w:styleId="22">
    <w:name w:val="Body Text 2"/>
    <w:basedOn w:val="a"/>
    <w:link w:val="23"/>
    <w:uiPriority w:val="99"/>
    <w:unhideWhenUsed/>
    <w:rsid w:val="00E37366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0"/>
    <w:link w:val="22"/>
    <w:uiPriority w:val="99"/>
    <w:rsid w:val="00E3736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40">
    <w:name w:val="Font Style40"/>
    <w:rsid w:val="00E37366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Содержимое таблицы"/>
    <w:basedOn w:val="a"/>
    <w:rsid w:val="00E37366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E3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E37366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paragraph" w:customStyle="1" w:styleId="TableContents">
    <w:name w:val="Table Contents"/>
    <w:basedOn w:val="Standard"/>
    <w:rsid w:val="00E37366"/>
    <w:pPr>
      <w:suppressLineNumbers/>
    </w:pPr>
    <w:rPr>
      <w:lang w:eastAsia="zh-CN"/>
    </w:rPr>
  </w:style>
  <w:style w:type="character" w:styleId="aff3">
    <w:name w:val="footnote reference"/>
    <w:rsid w:val="00E37366"/>
    <w:rPr>
      <w:rFonts w:cs="Times New Roman"/>
      <w:vertAlign w:val="superscript"/>
    </w:rPr>
  </w:style>
  <w:style w:type="paragraph" w:customStyle="1" w:styleId="16">
    <w:name w:val="Без интервала1"/>
    <w:rsid w:val="00E37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f4">
    <w:name w:val="annotation reference"/>
    <w:basedOn w:val="a0"/>
    <w:rsid w:val="00E37366"/>
    <w:rPr>
      <w:sz w:val="16"/>
      <w:szCs w:val="16"/>
    </w:rPr>
  </w:style>
  <w:style w:type="paragraph" w:styleId="aff5">
    <w:name w:val="annotation text"/>
    <w:basedOn w:val="a"/>
    <w:link w:val="aff6"/>
    <w:rsid w:val="00E3736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E3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E37366"/>
    <w:rPr>
      <w:b/>
      <w:bCs/>
    </w:rPr>
  </w:style>
  <w:style w:type="character" w:customStyle="1" w:styleId="aff8">
    <w:name w:val="Тема примечания Знак"/>
    <w:basedOn w:val="aff6"/>
    <w:link w:val="aff7"/>
    <w:rsid w:val="00E37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7366"/>
    <w:pPr>
      <w:spacing w:before="150" w:after="150"/>
      <w:outlineLvl w:val="0"/>
    </w:pPr>
    <w:rPr>
      <w:b/>
      <w:bCs/>
      <w:kern w:val="36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E37366"/>
    <w:pPr>
      <w:spacing w:before="150" w:after="150"/>
      <w:outlineLvl w:val="1"/>
    </w:pPr>
    <w:rPr>
      <w:b/>
      <w:bCs/>
      <w:color w:val="FF3C00"/>
      <w:sz w:val="44"/>
      <w:szCs w:val="44"/>
      <w:lang w:val="x-none" w:eastAsia="x-none"/>
    </w:rPr>
  </w:style>
  <w:style w:type="paragraph" w:styleId="3">
    <w:name w:val="heading 3"/>
    <w:basedOn w:val="a"/>
    <w:link w:val="30"/>
    <w:qFormat/>
    <w:rsid w:val="00E37366"/>
    <w:pPr>
      <w:spacing w:before="150" w:after="150"/>
      <w:outlineLvl w:val="2"/>
    </w:pPr>
    <w:rPr>
      <w:b/>
      <w:bCs/>
      <w:color w:val="FF3C00"/>
      <w:sz w:val="38"/>
      <w:szCs w:val="38"/>
    </w:rPr>
  </w:style>
  <w:style w:type="paragraph" w:styleId="4">
    <w:name w:val="heading 4"/>
    <w:basedOn w:val="a"/>
    <w:link w:val="40"/>
    <w:qFormat/>
    <w:rsid w:val="00E37366"/>
    <w:pPr>
      <w:spacing w:before="150" w:after="150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qFormat/>
    <w:rsid w:val="00E37366"/>
    <w:pPr>
      <w:spacing w:before="150" w:after="150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qFormat/>
    <w:rsid w:val="00E37366"/>
    <w:pPr>
      <w:spacing w:before="150" w:after="15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66"/>
    <w:rPr>
      <w:rFonts w:ascii="Times New Roman" w:eastAsia="Times New Roman" w:hAnsi="Times New Roman" w:cs="Times New Roman"/>
      <w:b/>
      <w:bCs/>
      <w:kern w:val="36"/>
      <w:sz w:val="52"/>
      <w:szCs w:val="52"/>
      <w:lang w:val="x-none" w:eastAsia="x-none"/>
    </w:rPr>
  </w:style>
  <w:style w:type="character" w:customStyle="1" w:styleId="20">
    <w:name w:val="Заголовок 2 Знак"/>
    <w:basedOn w:val="a0"/>
    <w:link w:val="2"/>
    <w:rsid w:val="00E37366"/>
    <w:rPr>
      <w:rFonts w:ascii="Times New Roman" w:eastAsia="Times New Roman" w:hAnsi="Times New Roman" w:cs="Times New Roman"/>
      <w:b/>
      <w:bCs/>
      <w:color w:val="FF3C00"/>
      <w:sz w:val="44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E37366"/>
    <w:rPr>
      <w:rFonts w:ascii="Times New Roman" w:eastAsia="Times New Roman" w:hAnsi="Times New Roman" w:cs="Times New Roman"/>
      <w:b/>
      <w:bCs/>
      <w:color w:val="FF3C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E3736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E3736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E3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a4">
    <w:name w:val="FollowedHyperlink"/>
    <w:uiPriority w:val="99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HTML">
    <w:name w:val="HTML Code"/>
    <w:rsid w:val="00E37366"/>
    <w:rPr>
      <w:rFonts w:ascii="Courier New" w:eastAsia="Times New Roman" w:hAnsi="Courier New" w:cs="Courier New" w:hint="default"/>
      <w:sz w:val="24"/>
      <w:szCs w:val="24"/>
    </w:rPr>
  </w:style>
  <w:style w:type="paragraph" w:styleId="HTML0">
    <w:name w:val="HTML Preformatted"/>
    <w:basedOn w:val="a"/>
    <w:link w:val="HTML1"/>
    <w:rsid w:val="00E3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E3736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rsid w:val="00E37366"/>
    <w:pPr>
      <w:spacing w:before="150" w:after="150"/>
    </w:pPr>
  </w:style>
  <w:style w:type="paragraph" w:customStyle="1" w:styleId="thesetags">
    <w:name w:val="thesetags"/>
    <w:basedOn w:val="a"/>
    <w:rsid w:val="00E37366"/>
    <w:pPr>
      <w:spacing w:before="150" w:after="150"/>
    </w:pPr>
  </w:style>
  <w:style w:type="paragraph" w:customStyle="1" w:styleId="subscribe-to-comments">
    <w:name w:val="subscribe-to-comments"/>
    <w:basedOn w:val="a"/>
    <w:rsid w:val="00E37366"/>
    <w:pPr>
      <w:spacing w:before="150" w:after="150"/>
    </w:pPr>
  </w:style>
  <w:style w:type="paragraph" w:customStyle="1" w:styleId="tagline">
    <w:name w:val="tagline"/>
    <w:basedOn w:val="a"/>
    <w:rsid w:val="00E37366"/>
    <w:rPr>
      <w:b/>
      <w:bCs/>
      <w:color w:val="222222"/>
      <w:sz w:val="29"/>
      <w:szCs w:val="29"/>
    </w:rPr>
  </w:style>
  <w:style w:type="paragraph" w:customStyle="1" w:styleId="wp-caption-text">
    <w:name w:val="wp-caption-text"/>
    <w:basedOn w:val="a"/>
    <w:rsid w:val="00E37366"/>
    <w:pPr>
      <w:spacing w:before="150" w:after="150"/>
    </w:pPr>
  </w:style>
  <w:style w:type="paragraph" w:customStyle="1" w:styleId="aligncenter">
    <w:name w:val="aligncenter"/>
    <w:basedOn w:val="a"/>
    <w:rsid w:val="00E37366"/>
    <w:pPr>
      <w:spacing w:before="150" w:after="150"/>
    </w:pPr>
  </w:style>
  <w:style w:type="paragraph" w:customStyle="1" w:styleId="coltwo">
    <w:name w:val="coltwo"/>
    <w:basedOn w:val="a"/>
    <w:rsid w:val="00E37366"/>
    <w:pPr>
      <w:spacing w:before="150" w:after="150"/>
    </w:pPr>
  </w:style>
  <w:style w:type="paragraph" w:customStyle="1" w:styleId="logo">
    <w:name w:val="logo"/>
    <w:basedOn w:val="a"/>
    <w:rsid w:val="00E37366"/>
    <w:pPr>
      <w:ind w:right="150"/>
    </w:pPr>
  </w:style>
  <w:style w:type="paragraph" w:customStyle="1" w:styleId="comments-icon">
    <w:name w:val="comments-icon"/>
    <w:basedOn w:val="a"/>
    <w:rsid w:val="00E37366"/>
    <w:pPr>
      <w:spacing w:line="330" w:lineRule="atLeast"/>
      <w:ind w:right="150"/>
    </w:pPr>
  </w:style>
  <w:style w:type="paragraph" w:customStyle="1" w:styleId="posts-icon">
    <w:name w:val="posts-icon"/>
    <w:basedOn w:val="a"/>
    <w:rsid w:val="00E37366"/>
    <w:pPr>
      <w:spacing w:line="330" w:lineRule="atLeast"/>
      <w:ind w:right="150"/>
    </w:pPr>
  </w:style>
  <w:style w:type="paragraph" w:customStyle="1" w:styleId="email-icon">
    <w:name w:val="email-icon"/>
    <w:basedOn w:val="a"/>
    <w:rsid w:val="00E37366"/>
    <w:pPr>
      <w:spacing w:line="330" w:lineRule="atLeast"/>
      <w:ind w:right="150"/>
    </w:pPr>
  </w:style>
  <w:style w:type="paragraph" w:customStyle="1" w:styleId="searchbox-form">
    <w:name w:val="searchbox-form"/>
    <w:basedOn w:val="a"/>
    <w:rsid w:val="00E37366"/>
    <w:pPr>
      <w:spacing w:before="75" w:after="75"/>
      <w:ind w:left="150" w:right="150"/>
    </w:pPr>
  </w:style>
  <w:style w:type="paragraph" w:customStyle="1" w:styleId="horbar1">
    <w:name w:val="horbar1"/>
    <w:basedOn w:val="a"/>
    <w:rsid w:val="00E37366"/>
    <w:pPr>
      <w:pBdr>
        <w:top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orbar2">
    <w:name w:val="horbar2"/>
    <w:basedOn w:val="a"/>
    <w:rsid w:val="00E37366"/>
    <w:pPr>
      <w:pBdr>
        <w:bottom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eader-image-container">
    <w:name w:val="header-image-container"/>
    <w:basedOn w:val="a"/>
    <w:rsid w:val="00E37366"/>
  </w:style>
  <w:style w:type="paragraph" w:customStyle="1" w:styleId="titleoverlay">
    <w:name w:val="titleoverlay"/>
    <w:basedOn w:val="a"/>
    <w:rsid w:val="00E37366"/>
    <w:pPr>
      <w:pBdr>
        <w:top w:val="single" w:sz="18" w:space="8" w:color="3574BD"/>
        <w:left w:val="single" w:sz="18" w:space="8" w:color="3574BD"/>
        <w:bottom w:val="single" w:sz="18" w:space="8" w:color="3574BD"/>
        <w:right w:val="single" w:sz="18" w:space="8" w:color="3574BD"/>
      </w:pBdr>
      <w:shd w:val="clear" w:color="auto" w:fill="DCECFF"/>
      <w:spacing w:before="450" w:after="450"/>
      <w:ind w:left="734" w:right="734"/>
    </w:pPr>
    <w:rPr>
      <w:color w:val="212121"/>
      <w:sz w:val="23"/>
      <w:szCs w:val="23"/>
    </w:rPr>
  </w:style>
  <w:style w:type="paragraph" w:customStyle="1" w:styleId="navigation-top">
    <w:name w:val="navigation-top"/>
    <w:basedOn w:val="a"/>
    <w:rsid w:val="00E37366"/>
    <w:pPr>
      <w:pBdr>
        <w:bottom w:val="dashed" w:sz="6" w:space="8" w:color="CCCCCC"/>
      </w:pBdr>
      <w:spacing w:after="150"/>
    </w:pPr>
  </w:style>
  <w:style w:type="paragraph" w:customStyle="1" w:styleId="navigation-middle">
    <w:name w:val="navigation-middle"/>
    <w:basedOn w:val="a"/>
    <w:rsid w:val="00E37366"/>
    <w:pPr>
      <w:pBdr>
        <w:top w:val="dashed" w:sz="6" w:space="8" w:color="CCCCCC"/>
        <w:bottom w:val="dashed" w:sz="6" w:space="8" w:color="CCCCCC"/>
      </w:pBdr>
      <w:spacing w:before="150" w:after="300"/>
    </w:pPr>
  </w:style>
  <w:style w:type="paragraph" w:customStyle="1" w:styleId="navigation-bottom">
    <w:name w:val="navigation-bottom"/>
    <w:basedOn w:val="a"/>
    <w:rsid w:val="00E37366"/>
    <w:pPr>
      <w:pBdr>
        <w:top w:val="dashed" w:sz="6" w:space="8" w:color="CCCCCC"/>
      </w:pBdr>
      <w:spacing w:before="300"/>
    </w:pPr>
  </w:style>
  <w:style w:type="paragraph" w:customStyle="1" w:styleId="navigation-comments-above">
    <w:name w:val="navigation-comments-above"/>
    <w:basedOn w:val="a"/>
    <w:rsid w:val="00E37366"/>
    <w:pPr>
      <w:spacing w:after="150"/>
    </w:pPr>
  </w:style>
  <w:style w:type="paragraph" w:customStyle="1" w:styleId="navigation-comments-below">
    <w:name w:val="navigation-comments-below"/>
    <w:basedOn w:val="a"/>
    <w:rsid w:val="00E37366"/>
    <w:pPr>
      <w:spacing w:after="150"/>
    </w:pPr>
  </w:style>
  <w:style w:type="paragraph" w:customStyle="1" w:styleId="older">
    <w:name w:val="older"/>
    <w:basedOn w:val="a"/>
    <w:rsid w:val="00E37366"/>
  </w:style>
  <w:style w:type="paragraph" w:customStyle="1" w:styleId="newer">
    <w:name w:val="newer"/>
    <w:basedOn w:val="a"/>
    <w:rsid w:val="00E37366"/>
    <w:pPr>
      <w:jc w:val="right"/>
    </w:pPr>
  </w:style>
  <w:style w:type="paragraph" w:customStyle="1" w:styleId="older-home">
    <w:name w:val="older-home"/>
    <w:basedOn w:val="a"/>
    <w:rsid w:val="00E37366"/>
  </w:style>
  <w:style w:type="paragraph" w:customStyle="1" w:styleId="newer-home">
    <w:name w:val="newer-home"/>
    <w:basedOn w:val="a"/>
    <w:rsid w:val="00E37366"/>
    <w:pPr>
      <w:jc w:val="right"/>
    </w:pPr>
  </w:style>
  <w:style w:type="paragraph" w:customStyle="1" w:styleId="home">
    <w:name w:val="home"/>
    <w:basedOn w:val="a"/>
    <w:rsid w:val="00E37366"/>
    <w:pPr>
      <w:jc w:val="center"/>
    </w:pPr>
  </w:style>
  <w:style w:type="paragraph" w:customStyle="1" w:styleId="feedburner-email-form">
    <w:name w:val="feedburner-email-form"/>
    <w:basedOn w:val="a"/>
    <w:rsid w:val="00E37366"/>
  </w:style>
  <w:style w:type="paragraph" w:customStyle="1" w:styleId="button">
    <w:name w:val="button"/>
    <w:basedOn w:val="a"/>
    <w:rsid w:val="00E37366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shd w:val="clear" w:color="auto" w:fill="777777"/>
      <w:spacing w:before="150" w:after="150" w:line="240" w:lineRule="atLeast"/>
    </w:pPr>
    <w:rPr>
      <w:b/>
      <w:bCs/>
      <w:color w:val="FFFFFF"/>
    </w:rPr>
  </w:style>
  <w:style w:type="paragraph" w:customStyle="1" w:styleId="buttonhover">
    <w:name w:val="buttonhover"/>
    <w:basedOn w:val="a"/>
    <w:rsid w:val="00E37366"/>
    <w:pPr>
      <w:pBdr>
        <w:top w:val="single" w:sz="12" w:space="0" w:color="496D49"/>
        <w:left w:val="single" w:sz="12" w:space="0" w:color="496D49"/>
        <w:bottom w:val="single" w:sz="12" w:space="0" w:color="496D49"/>
        <w:right w:val="single" w:sz="12" w:space="0" w:color="496D49"/>
      </w:pBdr>
      <w:shd w:val="clear" w:color="auto" w:fill="6B9C6B"/>
      <w:spacing w:before="150" w:after="150"/>
    </w:pPr>
    <w:rPr>
      <w:color w:val="FFFFFF"/>
    </w:rPr>
  </w:style>
  <w:style w:type="paragraph" w:customStyle="1" w:styleId="page-numbers">
    <w:name w:val="page-numbers"/>
    <w:basedOn w:val="a"/>
    <w:rsid w:val="00E37366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pacing w:before="150" w:after="150"/>
    </w:pPr>
  </w:style>
  <w:style w:type="paragraph" w:customStyle="1" w:styleId="alignleft">
    <w:name w:val="alignleft"/>
    <w:basedOn w:val="a"/>
    <w:rsid w:val="00E37366"/>
    <w:pPr>
      <w:spacing w:before="150" w:after="75"/>
      <w:ind w:right="150"/>
    </w:pPr>
  </w:style>
  <w:style w:type="paragraph" w:customStyle="1" w:styleId="alignright">
    <w:name w:val="alignright"/>
    <w:basedOn w:val="a"/>
    <w:rsid w:val="00E37366"/>
    <w:pPr>
      <w:spacing w:before="150" w:after="75"/>
      <w:ind w:left="150"/>
    </w:pPr>
  </w:style>
  <w:style w:type="paragraph" w:customStyle="1" w:styleId="wp-caption">
    <w:name w:val="wp-caption"/>
    <w:basedOn w:val="a"/>
    <w:rsid w:val="00E37366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/>
      <w:jc w:val="center"/>
    </w:pPr>
  </w:style>
  <w:style w:type="paragraph" w:customStyle="1" w:styleId="sociable-hovers">
    <w:name w:val="sociable-hovers"/>
    <w:basedOn w:val="a"/>
    <w:rsid w:val="00E37366"/>
    <w:pPr>
      <w:spacing w:before="150" w:after="150"/>
      <w:textAlignment w:val="bottom"/>
    </w:pPr>
  </w:style>
  <w:style w:type="paragraph" w:customStyle="1" w:styleId="clearfix">
    <w:name w:val="clearfix"/>
    <w:basedOn w:val="a"/>
    <w:rsid w:val="00E37366"/>
    <w:pPr>
      <w:spacing w:before="150" w:after="150"/>
    </w:pPr>
  </w:style>
  <w:style w:type="paragraph" w:customStyle="1" w:styleId="clearboth">
    <w:name w:val="clearboth"/>
    <w:basedOn w:val="a"/>
    <w:rsid w:val="00E37366"/>
    <w:pPr>
      <w:spacing w:line="2" w:lineRule="auto"/>
    </w:pPr>
    <w:rPr>
      <w:sz w:val="2"/>
      <w:szCs w:val="2"/>
    </w:rPr>
  </w:style>
  <w:style w:type="paragraph" w:customStyle="1" w:styleId="colone">
    <w:name w:val="colone"/>
    <w:basedOn w:val="a"/>
    <w:rsid w:val="00E37366"/>
    <w:pPr>
      <w:spacing w:before="150" w:after="150"/>
    </w:pPr>
  </w:style>
  <w:style w:type="paragraph" w:customStyle="1" w:styleId="colthree">
    <w:name w:val="colthree"/>
    <w:basedOn w:val="a"/>
    <w:rsid w:val="00E37366"/>
    <w:pPr>
      <w:spacing w:before="150" w:after="150"/>
    </w:pPr>
  </w:style>
  <w:style w:type="paragraph" w:customStyle="1" w:styleId="searchbox">
    <w:name w:val="searchbox"/>
    <w:basedOn w:val="a"/>
    <w:rsid w:val="00E37366"/>
    <w:pPr>
      <w:pBdr>
        <w:top w:val="dashed" w:sz="6" w:space="0" w:color="CCCCCC"/>
        <w:left w:val="dashed" w:sz="6" w:space="0" w:color="CCCCCC"/>
        <w:right w:val="dashed" w:sz="6" w:space="0" w:color="CCCCCC"/>
      </w:pBdr>
    </w:pPr>
  </w:style>
  <w:style w:type="paragraph" w:customStyle="1" w:styleId="opacityleft">
    <w:name w:val="opacityleft"/>
    <w:basedOn w:val="a"/>
    <w:rsid w:val="00E37366"/>
    <w:pPr>
      <w:shd w:val="clear" w:color="auto" w:fill="FFFFFF"/>
      <w:spacing w:before="150" w:after="150"/>
    </w:pPr>
  </w:style>
  <w:style w:type="paragraph" w:customStyle="1" w:styleId="opacityright">
    <w:name w:val="opacityright"/>
    <w:basedOn w:val="a"/>
    <w:rsid w:val="00E37366"/>
    <w:pPr>
      <w:shd w:val="clear" w:color="auto" w:fill="FFFFFF"/>
      <w:spacing w:before="150" w:after="150"/>
    </w:pPr>
  </w:style>
  <w:style w:type="paragraph" w:customStyle="1" w:styleId="sticky">
    <w:name w:val="sticky"/>
    <w:basedOn w:val="a"/>
    <w:rsid w:val="00E37366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EEEEEE"/>
      <w:spacing w:before="150" w:after="150"/>
    </w:pPr>
  </w:style>
  <w:style w:type="paragraph" w:customStyle="1" w:styleId="wpcf7-display-none">
    <w:name w:val="wpcf7-display-none"/>
    <w:basedOn w:val="a"/>
    <w:rsid w:val="00E37366"/>
    <w:pPr>
      <w:spacing w:before="150" w:after="150"/>
    </w:pPr>
    <w:rPr>
      <w:vanish/>
    </w:rPr>
  </w:style>
  <w:style w:type="paragraph" w:customStyle="1" w:styleId="gallery">
    <w:name w:val="gallery"/>
    <w:basedOn w:val="a"/>
    <w:rsid w:val="00E37366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E37366"/>
    <w:pPr>
      <w:spacing w:before="150" w:after="150"/>
      <w:jc w:val="center"/>
    </w:pPr>
  </w:style>
  <w:style w:type="paragraph" w:customStyle="1" w:styleId="gallery-caption">
    <w:name w:val="gallery-caption"/>
    <w:basedOn w:val="a"/>
    <w:rsid w:val="00E37366"/>
    <w:pPr>
      <w:spacing w:before="150" w:after="150"/>
    </w:pPr>
    <w:rPr>
      <w:vanish/>
    </w:rPr>
  </w:style>
  <w:style w:type="paragraph" w:customStyle="1" w:styleId="highslide">
    <w:name w:val="highslide"/>
    <w:basedOn w:val="a"/>
    <w:rsid w:val="00E37366"/>
    <w:pPr>
      <w:spacing w:before="150" w:after="150"/>
    </w:pPr>
  </w:style>
  <w:style w:type="paragraph" w:customStyle="1" w:styleId="highslide-image">
    <w:name w:val="highslide-image"/>
    <w:basedOn w:val="a"/>
    <w:rsid w:val="00E3736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50" w:after="150"/>
    </w:pPr>
  </w:style>
  <w:style w:type="paragraph" w:customStyle="1" w:styleId="highslide-wrapper">
    <w:name w:val="highslide-wrapper"/>
    <w:basedOn w:val="a"/>
    <w:rsid w:val="00E37366"/>
    <w:pPr>
      <w:shd w:val="clear" w:color="auto" w:fill="FFFFFF"/>
      <w:spacing w:before="150" w:after="150"/>
    </w:pPr>
  </w:style>
  <w:style w:type="paragraph" w:customStyle="1" w:styleId="highslide-outline">
    <w:name w:val="highslide-outline"/>
    <w:basedOn w:val="a"/>
    <w:rsid w:val="00E37366"/>
    <w:pPr>
      <w:shd w:val="clear" w:color="auto" w:fill="FFFFFF"/>
      <w:spacing w:before="150" w:after="150"/>
    </w:pPr>
  </w:style>
  <w:style w:type="paragraph" w:customStyle="1" w:styleId="glossy-dark">
    <w:name w:val="glossy-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number">
    <w:name w:val="highslide-number"/>
    <w:basedOn w:val="a"/>
    <w:rsid w:val="00E37366"/>
    <w:pPr>
      <w:spacing w:before="150" w:after="150"/>
    </w:pPr>
    <w:rPr>
      <w:b/>
      <w:bCs/>
      <w:color w:val="808080"/>
      <w:sz w:val="22"/>
      <w:szCs w:val="22"/>
    </w:rPr>
  </w:style>
  <w:style w:type="paragraph" w:customStyle="1" w:styleId="highslide-caption">
    <w:name w:val="highslide-caption"/>
    <w:basedOn w:val="a"/>
    <w:rsid w:val="00E37366"/>
    <w:pPr>
      <w:spacing w:before="150" w:after="150"/>
    </w:pPr>
    <w:rPr>
      <w:vanish/>
    </w:rPr>
  </w:style>
  <w:style w:type="paragraph" w:customStyle="1" w:styleId="highslide-heading">
    <w:name w:val="highslide-heading"/>
    <w:basedOn w:val="a"/>
    <w:rsid w:val="00E37366"/>
    <w:pPr>
      <w:spacing w:before="96" w:after="96"/>
      <w:ind w:left="96" w:right="96"/>
    </w:pPr>
    <w:rPr>
      <w:b/>
      <w:bCs/>
      <w:vanish/>
    </w:rPr>
  </w:style>
  <w:style w:type="paragraph" w:customStyle="1" w:styleId="highslide-dimming">
    <w:name w:val="highslide-dimming"/>
    <w:basedOn w:val="a"/>
    <w:rsid w:val="00E37366"/>
    <w:pPr>
      <w:shd w:val="clear" w:color="auto" w:fill="000000"/>
      <w:spacing w:before="150" w:after="150"/>
    </w:pPr>
  </w:style>
  <w:style w:type="paragraph" w:customStyle="1" w:styleId="highslide-loading">
    <w:name w:val="highslide-loading"/>
    <w:basedOn w:val="a"/>
    <w:rsid w:val="00E3736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50" w:after="150"/>
    </w:pPr>
    <w:rPr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E37366"/>
    <w:pPr>
      <w:spacing w:before="150" w:after="150"/>
    </w:pPr>
    <w:rPr>
      <w:vanish/>
    </w:rPr>
  </w:style>
  <w:style w:type="paragraph" w:customStyle="1" w:styleId="highslide-overlay">
    <w:name w:val="highslide-overlay"/>
    <w:basedOn w:val="a"/>
    <w:rsid w:val="00E37366"/>
    <w:pPr>
      <w:spacing w:before="150" w:after="150"/>
    </w:pPr>
    <w:rPr>
      <w:vanish/>
    </w:rPr>
  </w:style>
  <w:style w:type="paragraph" w:customStyle="1" w:styleId="hidden-container">
    <w:name w:val="hidden-container"/>
    <w:basedOn w:val="a"/>
    <w:rsid w:val="00E37366"/>
    <w:pPr>
      <w:spacing w:before="150" w:after="150"/>
    </w:pPr>
    <w:rPr>
      <w:vanish/>
    </w:rPr>
  </w:style>
  <w:style w:type="paragraph" w:customStyle="1" w:styleId="closebutton">
    <w:name w:val="closebutton"/>
    <w:basedOn w:val="a"/>
    <w:rsid w:val="00E37366"/>
    <w:pPr>
      <w:spacing w:before="150" w:after="150"/>
    </w:pPr>
  </w:style>
  <w:style w:type="paragraph" w:customStyle="1" w:styleId="highslide-controls">
    <w:name w:val="highslide-controls"/>
    <w:basedOn w:val="a"/>
    <w:rsid w:val="00E37366"/>
    <w:pPr>
      <w:spacing w:before="300" w:after="150"/>
      <w:ind w:right="225"/>
    </w:pPr>
  </w:style>
  <w:style w:type="paragraph" w:customStyle="1" w:styleId="highslide-maincontent">
    <w:name w:val="highslide-maincontent"/>
    <w:basedOn w:val="a"/>
    <w:rsid w:val="00E37366"/>
    <w:pPr>
      <w:spacing w:before="150" w:after="150"/>
    </w:pPr>
    <w:rPr>
      <w:vanish/>
    </w:rPr>
  </w:style>
  <w:style w:type="paragraph" w:customStyle="1" w:styleId="highslide-html">
    <w:name w:val="highslide-html"/>
    <w:basedOn w:val="a"/>
    <w:rsid w:val="00E37366"/>
    <w:pPr>
      <w:shd w:val="clear" w:color="auto" w:fill="FFFFFF"/>
      <w:spacing w:before="150" w:after="150"/>
    </w:pPr>
  </w:style>
  <w:style w:type="paragraph" w:customStyle="1" w:styleId="highslide-html-content">
    <w:name w:val="highslide-html-content"/>
    <w:basedOn w:val="a"/>
    <w:rsid w:val="00E37366"/>
    <w:pPr>
      <w:spacing w:before="150" w:after="150"/>
    </w:pPr>
    <w:rPr>
      <w:vanish/>
    </w:rPr>
  </w:style>
  <w:style w:type="paragraph" w:customStyle="1" w:styleId="highslide-header">
    <w:name w:val="highslide-header"/>
    <w:basedOn w:val="a"/>
    <w:rsid w:val="00E37366"/>
    <w:pPr>
      <w:spacing w:before="150" w:after="150"/>
    </w:pPr>
  </w:style>
  <w:style w:type="paragraph" w:customStyle="1" w:styleId="highslide-footer">
    <w:name w:val="highslide-footer"/>
    <w:basedOn w:val="a"/>
    <w:rsid w:val="00E37366"/>
    <w:pPr>
      <w:spacing w:before="150" w:after="150"/>
    </w:pPr>
  </w:style>
  <w:style w:type="paragraph" w:customStyle="1" w:styleId="wide-border">
    <w:name w:val="wide-border"/>
    <w:basedOn w:val="a"/>
    <w:rsid w:val="00E37366"/>
    <w:pPr>
      <w:shd w:val="clear" w:color="auto" w:fill="FFFFFF"/>
      <w:spacing w:before="150" w:after="150"/>
    </w:pPr>
  </w:style>
  <w:style w:type="paragraph" w:customStyle="1" w:styleId="outer-glow">
    <w:name w:val="outer-glow"/>
    <w:basedOn w:val="a"/>
    <w:rsid w:val="00E37366"/>
    <w:pPr>
      <w:shd w:val="clear" w:color="auto" w:fill="444444"/>
      <w:spacing w:before="150" w:after="150"/>
    </w:pPr>
  </w:style>
  <w:style w:type="paragraph" w:customStyle="1" w:styleId="colored-border">
    <w:name w:val="colored-border"/>
    <w:basedOn w:val="a"/>
    <w:rsid w:val="00E37366"/>
    <w:pPr>
      <w:shd w:val="clear" w:color="auto" w:fill="FFFFFF"/>
      <w:spacing w:before="150" w:after="150"/>
    </w:pPr>
  </w:style>
  <w:style w:type="paragraph" w:customStyle="1" w:styleId="dark">
    <w:name w:val="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thumbstrip">
    <w:name w:val="highslide-thumbstrip"/>
    <w:basedOn w:val="a"/>
    <w:rsid w:val="00E37366"/>
    <w:pPr>
      <w:spacing w:before="150" w:after="150"/>
    </w:pPr>
  </w:style>
  <w:style w:type="paragraph" w:customStyle="1" w:styleId="highslide-resize">
    <w:name w:val="highslide-resize"/>
    <w:basedOn w:val="a"/>
    <w:rsid w:val="00E37366"/>
    <w:pPr>
      <w:spacing w:before="150" w:after="150"/>
    </w:pPr>
  </w:style>
  <w:style w:type="paragraph" w:customStyle="1" w:styleId="highslide-move">
    <w:name w:val="highslide-move"/>
    <w:basedOn w:val="a"/>
    <w:rsid w:val="00E37366"/>
    <w:pPr>
      <w:spacing w:before="150" w:after="150"/>
    </w:pPr>
  </w:style>
  <w:style w:type="paragraph" w:customStyle="1" w:styleId="highslide-next">
    <w:name w:val="highslide-next"/>
    <w:basedOn w:val="a"/>
    <w:rsid w:val="00E37366"/>
    <w:pPr>
      <w:spacing w:before="150" w:after="150"/>
    </w:pPr>
  </w:style>
  <w:style w:type="paragraph" w:customStyle="1" w:styleId="highslide-marker">
    <w:name w:val="highslide-marker"/>
    <w:basedOn w:val="a"/>
    <w:rsid w:val="00E37366"/>
    <w:pPr>
      <w:spacing w:before="150" w:after="150"/>
    </w:pPr>
  </w:style>
  <w:style w:type="paragraph" w:customStyle="1" w:styleId="highslide-scroll-up">
    <w:name w:val="highslide-scroll-up"/>
    <w:basedOn w:val="a"/>
    <w:rsid w:val="00E37366"/>
    <w:pPr>
      <w:spacing w:before="150" w:after="150"/>
    </w:pPr>
  </w:style>
  <w:style w:type="paragraph" w:customStyle="1" w:styleId="highslide-scroll-down">
    <w:name w:val="highslide-scroll-down"/>
    <w:basedOn w:val="a"/>
    <w:rsid w:val="00E37366"/>
    <w:pPr>
      <w:spacing w:before="150" w:after="150"/>
    </w:pPr>
  </w:style>
  <w:style w:type="paragraph" w:customStyle="1" w:styleId="hitarea">
    <w:name w:val="hitarea"/>
    <w:basedOn w:val="a"/>
    <w:rsid w:val="00E37366"/>
    <w:pPr>
      <w:spacing w:before="150" w:after="150"/>
    </w:pPr>
  </w:style>
  <w:style w:type="paragraph" w:customStyle="1" w:styleId="watermark">
    <w:name w:val="watermark"/>
    <w:basedOn w:val="a"/>
    <w:rsid w:val="00E37366"/>
    <w:pPr>
      <w:spacing w:before="150" w:after="150"/>
    </w:pPr>
  </w:style>
  <w:style w:type="paragraph" w:customStyle="1" w:styleId="highslide-close">
    <w:name w:val="highslide-close"/>
    <w:basedOn w:val="a"/>
    <w:rsid w:val="00E37366"/>
    <w:pPr>
      <w:spacing w:before="150" w:after="150"/>
    </w:pPr>
  </w:style>
  <w:style w:type="character" w:customStyle="1" w:styleId="post-ratings">
    <w:name w:val="post-ratings"/>
    <w:basedOn w:val="a0"/>
    <w:rsid w:val="00E37366"/>
  </w:style>
  <w:style w:type="character" w:customStyle="1" w:styleId="current">
    <w:name w:val="current"/>
    <w:rsid w:val="00E37366"/>
    <w:rPr>
      <w:shd w:val="clear" w:color="auto" w:fill="DDDDDD"/>
    </w:rPr>
  </w:style>
  <w:style w:type="character" w:customStyle="1" w:styleId="wpcf7-not-valid-tip">
    <w:name w:val="wpcf7-not-valid-tip"/>
    <w:rsid w:val="00E3736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E3736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E37366"/>
  </w:style>
  <w:style w:type="character" w:customStyle="1" w:styleId="authorname">
    <w:name w:val="authorname"/>
    <w:basedOn w:val="a0"/>
    <w:rsid w:val="00E37366"/>
  </w:style>
  <w:style w:type="character" w:customStyle="1" w:styleId="commentdate">
    <w:name w:val="commentdate"/>
    <w:basedOn w:val="a0"/>
    <w:rsid w:val="00E37366"/>
  </w:style>
  <w:style w:type="character" w:customStyle="1" w:styleId="editcomment">
    <w:name w:val="editcomment"/>
    <w:basedOn w:val="a0"/>
    <w:rsid w:val="00E37366"/>
  </w:style>
  <w:style w:type="character" w:customStyle="1" w:styleId="authorname1">
    <w:name w:val="authorname1"/>
    <w:rsid w:val="00E37366"/>
    <w:rPr>
      <w:b/>
      <w:bCs/>
      <w:sz w:val="26"/>
      <w:szCs w:val="26"/>
    </w:rPr>
  </w:style>
  <w:style w:type="character" w:customStyle="1" w:styleId="commentdate1">
    <w:name w:val="commentdate1"/>
    <w:rsid w:val="00E37366"/>
    <w:rPr>
      <w:vanish w:val="0"/>
      <w:webHidden w:val="0"/>
      <w:color w:val="666666"/>
      <w:sz w:val="22"/>
      <w:szCs w:val="22"/>
      <w:specVanish w:val="0"/>
    </w:rPr>
  </w:style>
  <w:style w:type="character" w:customStyle="1" w:styleId="editcomment1">
    <w:name w:val="editcomment1"/>
    <w:rsid w:val="00E37366"/>
    <w:rPr>
      <w:vanish w:val="0"/>
      <w:webHidden w:val="0"/>
      <w:specVanish w:val="0"/>
    </w:rPr>
  </w:style>
  <w:style w:type="character" w:customStyle="1" w:styleId="authorname2">
    <w:name w:val="authorname2"/>
    <w:rsid w:val="00E37366"/>
    <w:rPr>
      <w:sz w:val="26"/>
      <w:szCs w:val="26"/>
    </w:rPr>
  </w:style>
  <w:style w:type="paragraph" w:customStyle="1" w:styleId="wp-caption-text1">
    <w:name w:val="wp-caption-text1"/>
    <w:basedOn w:val="a"/>
    <w:rsid w:val="00E37366"/>
    <w:pPr>
      <w:spacing w:line="195" w:lineRule="atLeast"/>
    </w:pPr>
    <w:rPr>
      <w:color w:val="666666"/>
      <w:sz w:val="19"/>
      <w:szCs w:val="19"/>
    </w:rPr>
  </w:style>
  <w:style w:type="paragraph" w:customStyle="1" w:styleId="hitarea1">
    <w:name w:val="hitarea1"/>
    <w:basedOn w:val="a"/>
    <w:rsid w:val="00E37366"/>
    <w:pPr>
      <w:spacing w:before="150" w:after="150"/>
      <w:ind w:left="-285"/>
    </w:pPr>
  </w:style>
  <w:style w:type="paragraph" w:customStyle="1" w:styleId="watermark1">
    <w:name w:val="watermark1"/>
    <w:basedOn w:val="a"/>
    <w:rsid w:val="00E37366"/>
    <w:pPr>
      <w:spacing w:before="150" w:after="150"/>
    </w:pPr>
    <w:rPr>
      <w:color w:val="888888"/>
    </w:rPr>
  </w:style>
  <w:style w:type="paragraph" w:customStyle="1" w:styleId="highslide-resize1">
    <w:name w:val="highslide-resize1"/>
    <w:basedOn w:val="a"/>
    <w:rsid w:val="00E37366"/>
    <w:pPr>
      <w:spacing w:before="75" w:after="150"/>
    </w:pPr>
  </w:style>
  <w:style w:type="paragraph" w:customStyle="1" w:styleId="highslide-header1">
    <w:name w:val="highslide-header1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1">
    <w:name w:val="highslide-heading1"/>
    <w:basedOn w:val="a"/>
    <w:rsid w:val="00E37366"/>
    <w:pPr>
      <w:spacing w:before="30" w:after="30"/>
      <w:ind w:left="96" w:right="96"/>
    </w:pPr>
    <w:rPr>
      <w:b/>
      <w:bCs/>
      <w:vanish/>
    </w:rPr>
  </w:style>
  <w:style w:type="paragraph" w:customStyle="1" w:styleId="highslide-move1">
    <w:name w:val="highslide-move1"/>
    <w:basedOn w:val="a"/>
    <w:rsid w:val="00E37366"/>
    <w:pPr>
      <w:spacing w:before="150" w:after="150"/>
    </w:pPr>
  </w:style>
  <w:style w:type="paragraph" w:customStyle="1" w:styleId="highslide-close1">
    <w:name w:val="highslide-close1"/>
    <w:basedOn w:val="a"/>
    <w:rsid w:val="00E37366"/>
    <w:pPr>
      <w:spacing w:before="150" w:after="150"/>
    </w:pPr>
  </w:style>
  <w:style w:type="paragraph" w:customStyle="1" w:styleId="highslide-maincontent1">
    <w:name w:val="highslide-maincontent1"/>
    <w:basedOn w:val="a"/>
    <w:rsid w:val="00E37366"/>
    <w:pPr>
      <w:spacing w:before="150" w:after="150"/>
    </w:pPr>
    <w:rPr>
      <w:vanish/>
    </w:rPr>
  </w:style>
  <w:style w:type="paragraph" w:customStyle="1" w:styleId="highslide-header2">
    <w:name w:val="highslide-header2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2">
    <w:name w:val="highslide-heading2"/>
    <w:basedOn w:val="a"/>
    <w:rsid w:val="00E37366"/>
    <w:pPr>
      <w:spacing w:before="15" w:after="15"/>
      <w:ind w:left="75"/>
    </w:pPr>
    <w:rPr>
      <w:b/>
      <w:bCs/>
      <w:vanish/>
      <w:color w:val="666666"/>
    </w:rPr>
  </w:style>
  <w:style w:type="paragraph" w:customStyle="1" w:styleId="highslide-move2">
    <w:name w:val="highslide-move2"/>
    <w:basedOn w:val="a"/>
    <w:rsid w:val="00E37366"/>
    <w:pPr>
      <w:spacing w:before="150" w:after="150"/>
    </w:pPr>
  </w:style>
  <w:style w:type="paragraph" w:customStyle="1" w:styleId="highslide-maincontent2">
    <w:name w:val="highslide-maincontent2"/>
    <w:basedOn w:val="a"/>
    <w:rsid w:val="00E37366"/>
    <w:pPr>
      <w:spacing w:before="150" w:after="150"/>
    </w:pPr>
    <w:rPr>
      <w:vanish/>
    </w:rPr>
  </w:style>
  <w:style w:type="paragraph" w:customStyle="1" w:styleId="highslide-footer1">
    <w:name w:val="highslide-footer1"/>
    <w:basedOn w:val="a"/>
    <w:rsid w:val="00E37366"/>
    <w:pPr>
      <w:spacing w:before="150" w:after="150"/>
    </w:pPr>
    <w:rPr>
      <w:vanish/>
    </w:rPr>
  </w:style>
  <w:style w:type="paragraph" w:customStyle="1" w:styleId="highslide-image1">
    <w:name w:val="highslide-image1"/>
    <w:basedOn w:val="a"/>
    <w:rsid w:val="00E3736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50" w:after="150"/>
    </w:pPr>
  </w:style>
  <w:style w:type="paragraph" w:customStyle="1" w:styleId="highslide-caption1">
    <w:name w:val="highslide-caption1"/>
    <w:basedOn w:val="a"/>
    <w:rsid w:val="00E37366"/>
    <w:pPr>
      <w:spacing w:before="150" w:after="150"/>
    </w:pPr>
    <w:rPr>
      <w:vanish/>
    </w:rPr>
  </w:style>
  <w:style w:type="paragraph" w:customStyle="1" w:styleId="highslide-image2">
    <w:name w:val="highslide-image2"/>
    <w:basedOn w:val="a"/>
    <w:rsid w:val="00E37366"/>
    <w:pPr>
      <w:shd w:val="clear" w:color="auto" w:fill="808080"/>
      <w:spacing w:before="150" w:after="150"/>
    </w:pPr>
  </w:style>
  <w:style w:type="paragraph" w:customStyle="1" w:styleId="highslide-caption2">
    <w:name w:val="highslide-caption2"/>
    <w:basedOn w:val="a"/>
    <w:rsid w:val="00E37366"/>
    <w:pPr>
      <w:pBdr>
        <w:top w:val="single" w:sz="6" w:space="0" w:color="FFFFFF"/>
        <w:bottom w:val="single" w:sz="6" w:space="0" w:color="FFFFFF"/>
      </w:pBdr>
      <w:shd w:val="clear" w:color="auto" w:fill="C0C0C0"/>
      <w:spacing w:before="150" w:after="150"/>
    </w:pPr>
    <w:rPr>
      <w:vanish/>
    </w:rPr>
  </w:style>
  <w:style w:type="paragraph" w:customStyle="1" w:styleId="highslide-image3">
    <w:name w:val="highslide-image3"/>
    <w:basedOn w:val="a"/>
    <w:rsid w:val="00E3736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50" w:after="150"/>
    </w:pPr>
  </w:style>
  <w:style w:type="paragraph" w:customStyle="1" w:styleId="highslide-caption3">
    <w:name w:val="highslide-caption3"/>
    <w:basedOn w:val="a"/>
    <w:rsid w:val="00E3736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50" w:after="150"/>
    </w:pPr>
    <w:rPr>
      <w:vanish/>
    </w:rPr>
  </w:style>
  <w:style w:type="paragraph" w:customStyle="1" w:styleId="highslide-image4">
    <w:name w:val="highslide-image4"/>
    <w:basedOn w:val="a"/>
    <w:rsid w:val="00E3736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50" w:after="150"/>
    </w:pPr>
  </w:style>
  <w:style w:type="paragraph" w:customStyle="1" w:styleId="highslide-caption4">
    <w:name w:val="highslide-caption4"/>
    <w:basedOn w:val="a"/>
    <w:rsid w:val="00E3736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50" w:after="150"/>
    </w:pPr>
    <w:rPr>
      <w:vanish/>
    </w:rPr>
  </w:style>
  <w:style w:type="paragraph" w:customStyle="1" w:styleId="highslide-image5">
    <w:name w:val="highslide-image5"/>
    <w:basedOn w:val="a"/>
    <w:rsid w:val="00E3736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50" w:after="150"/>
    </w:pPr>
  </w:style>
  <w:style w:type="paragraph" w:customStyle="1" w:styleId="highslide-caption5">
    <w:name w:val="highslide-caption5"/>
    <w:basedOn w:val="a"/>
    <w:rsid w:val="00E37366"/>
    <w:pPr>
      <w:shd w:val="clear" w:color="auto" w:fill="111111"/>
      <w:spacing w:before="150" w:after="150"/>
    </w:pPr>
    <w:rPr>
      <w:vanish/>
      <w:color w:val="FFFFFF"/>
    </w:rPr>
  </w:style>
  <w:style w:type="paragraph" w:customStyle="1" w:styleId="highslide-controls1">
    <w:name w:val="highslide-controls1"/>
    <w:basedOn w:val="a"/>
    <w:rsid w:val="00E37366"/>
    <w:pPr>
      <w:spacing w:before="300" w:after="150"/>
      <w:ind w:right="225"/>
    </w:pPr>
  </w:style>
  <w:style w:type="paragraph" w:customStyle="1" w:styleId="highslide-caption6">
    <w:name w:val="highslide-caption6"/>
    <w:basedOn w:val="a"/>
    <w:rsid w:val="00E37366"/>
    <w:pPr>
      <w:spacing w:before="150" w:after="150"/>
    </w:pPr>
    <w:rPr>
      <w:b/>
      <w:bCs/>
      <w:vanish/>
      <w:color w:val="FFFFFF"/>
    </w:rPr>
  </w:style>
  <w:style w:type="paragraph" w:customStyle="1" w:styleId="highslide-heading3">
    <w:name w:val="highslide-heading3"/>
    <w:basedOn w:val="a"/>
    <w:rsid w:val="00E37366"/>
    <w:rPr>
      <w:b/>
      <w:bCs/>
      <w:vanish/>
      <w:color w:val="808080"/>
    </w:rPr>
  </w:style>
  <w:style w:type="paragraph" w:customStyle="1" w:styleId="highslide-controls2">
    <w:name w:val="highslide-controls2"/>
    <w:basedOn w:val="a"/>
    <w:rsid w:val="00E37366"/>
  </w:style>
  <w:style w:type="paragraph" w:customStyle="1" w:styleId="highslide-move3">
    <w:name w:val="highslide-move3"/>
    <w:basedOn w:val="a"/>
    <w:rsid w:val="00E37366"/>
    <w:pPr>
      <w:spacing w:before="150" w:after="150"/>
    </w:pPr>
    <w:rPr>
      <w:vanish/>
    </w:rPr>
  </w:style>
  <w:style w:type="paragraph" w:customStyle="1" w:styleId="highslide-controls3">
    <w:name w:val="highslide-controls3"/>
    <w:basedOn w:val="a"/>
    <w:rsid w:val="00E37366"/>
    <w:pPr>
      <w:jc w:val="center"/>
    </w:pPr>
  </w:style>
  <w:style w:type="paragraph" w:customStyle="1" w:styleId="highslide-move4">
    <w:name w:val="highslide-move4"/>
    <w:basedOn w:val="a"/>
    <w:rsid w:val="00E37366"/>
    <w:pPr>
      <w:spacing w:before="150" w:after="150"/>
    </w:pPr>
    <w:rPr>
      <w:vanish/>
    </w:rPr>
  </w:style>
  <w:style w:type="paragraph" w:customStyle="1" w:styleId="highslide-next1">
    <w:name w:val="highslide-next1"/>
    <w:basedOn w:val="a"/>
    <w:rsid w:val="00E37366"/>
    <w:pPr>
      <w:spacing w:before="150" w:after="150"/>
      <w:ind w:right="240"/>
    </w:pPr>
  </w:style>
  <w:style w:type="paragraph" w:customStyle="1" w:styleId="highslide-marker1">
    <w:name w:val="highslide-marker1"/>
    <w:basedOn w:val="a"/>
    <w:rsid w:val="00E373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0" w:after="150"/>
    </w:pPr>
  </w:style>
  <w:style w:type="paragraph" w:customStyle="1" w:styleId="highslide-scroll-up1">
    <w:name w:val="highslide-scroll-up1"/>
    <w:basedOn w:val="a"/>
    <w:rsid w:val="00E37366"/>
    <w:pPr>
      <w:spacing w:before="150" w:after="150"/>
    </w:pPr>
    <w:rPr>
      <w:vanish/>
    </w:rPr>
  </w:style>
  <w:style w:type="paragraph" w:customStyle="1" w:styleId="highslide-scroll-down1">
    <w:name w:val="highslide-scroll-down1"/>
    <w:basedOn w:val="a"/>
    <w:rsid w:val="00E37366"/>
    <w:pPr>
      <w:spacing w:before="150" w:after="150"/>
    </w:pPr>
    <w:rPr>
      <w:vanish/>
    </w:rPr>
  </w:style>
  <w:style w:type="paragraph" w:customStyle="1" w:styleId="highslide-marker2">
    <w:name w:val="highslide-marker2"/>
    <w:basedOn w:val="a"/>
    <w:rsid w:val="00E37366"/>
    <w:pPr>
      <w:pBdr>
        <w:bottom w:val="single" w:sz="36" w:space="0" w:color="808080"/>
      </w:pBdr>
      <w:spacing w:before="150" w:after="150"/>
    </w:pPr>
  </w:style>
  <w:style w:type="paragraph" w:customStyle="1" w:styleId="highslide-marker3">
    <w:name w:val="highslide-marker3"/>
    <w:basedOn w:val="a"/>
    <w:rsid w:val="00E37366"/>
    <w:pPr>
      <w:pBdr>
        <w:bottom w:val="single" w:sz="36" w:space="0" w:color="FFFFFF"/>
      </w:pBdr>
      <w:spacing w:before="150" w:after="150"/>
      <w:ind w:left="150"/>
    </w:pPr>
  </w:style>
  <w:style w:type="paragraph" w:customStyle="1" w:styleId="highslide-marker4">
    <w:name w:val="highslide-marker4"/>
    <w:basedOn w:val="a"/>
    <w:rsid w:val="00E37366"/>
    <w:pPr>
      <w:pBdr>
        <w:bottom w:val="single" w:sz="36" w:space="0" w:color="FFFFFF"/>
      </w:pBdr>
      <w:spacing w:before="150" w:after="150"/>
    </w:pPr>
  </w:style>
  <w:style w:type="paragraph" w:customStyle="1" w:styleId="highslide-scroll-up2">
    <w:name w:val="highslide-scroll-up2"/>
    <w:basedOn w:val="a"/>
    <w:rsid w:val="00E37366"/>
    <w:pPr>
      <w:spacing w:before="150" w:after="150"/>
    </w:pPr>
    <w:rPr>
      <w:vanish/>
    </w:rPr>
  </w:style>
  <w:style w:type="paragraph" w:customStyle="1" w:styleId="highslide-scroll-down2">
    <w:name w:val="highslide-scroll-down2"/>
    <w:basedOn w:val="a"/>
    <w:rsid w:val="00E37366"/>
    <w:pPr>
      <w:spacing w:before="150" w:after="150"/>
    </w:pPr>
    <w:rPr>
      <w:vanish/>
    </w:rPr>
  </w:style>
  <w:style w:type="paragraph" w:customStyle="1" w:styleId="highslide-marker5">
    <w:name w:val="highslide-marker5"/>
    <w:basedOn w:val="a"/>
    <w:rsid w:val="00E37366"/>
    <w:pPr>
      <w:pBdr>
        <w:left w:val="single" w:sz="36" w:space="0" w:color="808080"/>
      </w:pBdr>
      <w:spacing w:before="120" w:after="150"/>
    </w:pPr>
  </w:style>
  <w:style w:type="paragraph" w:customStyle="1" w:styleId="highslide-marker6">
    <w:name w:val="highslide-marker6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7">
    <w:name w:val="highslide-marker7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8">
    <w:name w:val="highslide-marker8"/>
    <w:basedOn w:val="a"/>
    <w:rsid w:val="00E37366"/>
    <w:pPr>
      <w:spacing w:before="150" w:after="150"/>
    </w:pPr>
    <w:rPr>
      <w:vanish/>
    </w:rPr>
  </w:style>
  <w:style w:type="character" w:styleId="a6">
    <w:name w:val="Strong"/>
    <w:qFormat/>
    <w:rsid w:val="00E37366"/>
    <w:rPr>
      <w:b/>
      <w:bCs/>
    </w:rPr>
  </w:style>
  <w:style w:type="character" w:styleId="a7">
    <w:name w:val="Emphasis"/>
    <w:qFormat/>
    <w:rsid w:val="00E37366"/>
    <w:rPr>
      <w:i/>
      <w:iCs/>
    </w:rPr>
  </w:style>
  <w:style w:type="table" w:styleId="a8">
    <w:name w:val="Table Grid"/>
    <w:basedOn w:val="a1"/>
    <w:uiPriority w:val="39"/>
    <w:rsid w:val="00E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E37366"/>
    <w:rPr>
      <w:rFonts w:ascii="Symbol" w:hAnsi="Symbol"/>
    </w:rPr>
  </w:style>
  <w:style w:type="paragraph" w:customStyle="1" w:styleId="21">
    <w:name w:val="Основной текст с отступом 21"/>
    <w:basedOn w:val="a"/>
    <w:rsid w:val="00E37366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E3736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locked/>
    <w:rsid w:val="00E37366"/>
    <w:rPr>
      <w:rFonts w:ascii="Calibri" w:eastAsia="Calibri" w:hAnsi="Calibri" w:cs="Times New Roman"/>
      <w:kern w:val="2"/>
      <w:lang w:val="x-none"/>
    </w:rPr>
  </w:style>
  <w:style w:type="paragraph" w:customStyle="1" w:styleId="ConsPlusTitle">
    <w:name w:val="ConsPlusTitle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footnote text"/>
    <w:aliases w:val="Знак6,F1"/>
    <w:basedOn w:val="a"/>
    <w:link w:val="ac"/>
    <w:rsid w:val="00E37366"/>
    <w:pPr>
      <w:widowControl w:val="0"/>
      <w:suppressAutoHyphens/>
    </w:pPr>
    <w:rPr>
      <w:rFonts w:eastAsia="Andale Sans UI"/>
      <w:kern w:val="1"/>
      <w:lang w:val="x-none"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rsid w:val="00E37366"/>
    <w:rPr>
      <w:rFonts w:ascii="Times New Roman" w:eastAsia="Andale Sans UI" w:hAnsi="Times New Roman" w:cs="Times New Roman"/>
      <w:kern w:val="1"/>
      <w:sz w:val="24"/>
      <w:szCs w:val="24"/>
      <w:lang w:val="x-none"/>
    </w:rPr>
  </w:style>
  <w:style w:type="paragraph" w:styleId="ad">
    <w:name w:val="Title"/>
    <w:basedOn w:val="a"/>
    <w:link w:val="ae"/>
    <w:qFormat/>
    <w:rsid w:val="00E3736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E373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37366"/>
  </w:style>
  <w:style w:type="paragraph" w:customStyle="1" w:styleId="Default">
    <w:name w:val="Default"/>
    <w:rsid w:val="00E37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Основной"/>
    <w:basedOn w:val="a"/>
    <w:rsid w:val="00E37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0">
    <w:name w:val="Body Text"/>
    <w:basedOn w:val="a"/>
    <w:link w:val="af1"/>
    <w:uiPriority w:val="99"/>
    <w:rsid w:val="00E37366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37366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E37366"/>
  </w:style>
  <w:style w:type="paragraph" w:styleId="af3">
    <w:name w:val="Balloon Text"/>
    <w:basedOn w:val="a"/>
    <w:link w:val="af4"/>
    <w:uiPriority w:val="99"/>
    <w:rsid w:val="00E3736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E373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a"/>
    <w:basedOn w:val="a"/>
    <w:uiPriority w:val="99"/>
    <w:rsid w:val="00E37366"/>
    <w:pPr>
      <w:spacing w:before="100" w:beforeAutospacing="1" w:after="100" w:afterAutospacing="1"/>
    </w:pPr>
  </w:style>
  <w:style w:type="paragraph" w:customStyle="1" w:styleId="Heading">
    <w:name w:val="Heading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 Spacing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E37366"/>
    <w:rPr>
      <w:sz w:val="24"/>
      <w:szCs w:val="24"/>
    </w:rPr>
  </w:style>
  <w:style w:type="paragraph" w:styleId="af8">
    <w:name w:val="header"/>
    <w:basedOn w:val="a"/>
    <w:link w:val="af7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37366"/>
    <w:rPr>
      <w:sz w:val="24"/>
      <w:szCs w:val="24"/>
    </w:rPr>
  </w:style>
  <w:style w:type="paragraph" w:styleId="afa">
    <w:name w:val="footer"/>
    <w:basedOn w:val="a"/>
    <w:link w:val="af9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E37366"/>
    <w:rPr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3736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3736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E373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">
    <w:name w:val="Схема документа Знак"/>
    <w:link w:val="aff0"/>
    <w:uiPriority w:val="99"/>
    <w:rsid w:val="00E37366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E37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E3736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1">
    <w:name w:val="Основной текст_"/>
    <w:link w:val="15"/>
    <w:locked/>
    <w:rsid w:val="00E37366"/>
    <w:rPr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E37366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Zag11">
    <w:name w:val="Zag_11"/>
    <w:rsid w:val="00E37366"/>
  </w:style>
  <w:style w:type="paragraph" w:customStyle="1" w:styleId="ConsPlusNormal">
    <w:name w:val="ConsPlusNormal"/>
    <w:rsid w:val="00E3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">
    <w:name w:val="u"/>
    <w:basedOn w:val="a"/>
    <w:rsid w:val="00E37366"/>
    <w:pPr>
      <w:ind w:firstLine="390"/>
      <w:jc w:val="both"/>
    </w:pPr>
  </w:style>
  <w:style w:type="character" w:customStyle="1" w:styleId="highlight">
    <w:name w:val="highlight"/>
    <w:basedOn w:val="a0"/>
    <w:rsid w:val="00E37366"/>
  </w:style>
  <w:style w:type="paragraph" w:styleId="22">
    <w:name w:val="Body Text 2"/>
    <w:basedOn w:val="a"/>
    <w:link w:val="23"/>
    <w:uiPriority w:val="99"/>
    <w:unhideWhenUsed/>
    <w:rsid w:val="00E3736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0">
    <w:name w:val="Font Style40"/>
    <w:rsid w:val="00E37366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Содержимое таблицы"/>
    <w:basedOn w:val="a"/>
    <w:rsid w:val="00E37366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E3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E37366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paragraph" w:customStyle="1" w:styleId="TableContents">
    <w:name w:val="Table Contents"/>
    <w:basedOn w:val="Standard"/>
    <w:rsid w:val="00E37366"/>
    <w:pPr>
      <w:suppressLineNumbers/>
    </w:pPr>
    <w:rPr>
      <w:lang w:eastAsia="zh-CN"/>
    </w:rPr>
  </w:style>
  <w:style w:type="character" w:styleId="aff3">
    <w:name w:val="footnote reference"/>
    <w:rsid w:val="00E37366"/>
    <w:rPr>
      <w:rFonts w:cs="Times New Roman"/>
      <w:vertAlign w:val="superscript"/>
    </w:rPr>
  </w:style>
  <w:style w:type="paragraph" w:customStyle="1" w:styleId="16">
    <w:name w:val="Без интервала1"/>
    <w:rsid w:val="00E37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f4">
    <w:name w:val="annotation reference"/>
    <w:basedOn w:val="a0"/>
    <w:rsid w:val="00E37366"/>
    <w:rPr>
      <w:sz w:val="16"/>
      <w:szCs w:val="16"/>
    </w:rPr>
  </w:style>
  <w:style w:type="paragraph" w:styleId="aff5">
    <w:name w:val="annotation text"/>
    <w:basedOn w:val="a"/>
    <w:link w:val="aff6"/>
    <w:rsid w:val="00E3736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E3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E37366"/>
    <w:rPr>
      <w:b/>
      <w:bCs/>
    </w:rPr>
  </w:style>
  <w:style w:type="character" w:customStyle="1" w:styleId="aff8">
    <w:name w:val="Тема примечания Знак"/>
    <w:basedOn w:val="aff6"/>
    <w:link w:val="aff7"/>
    <w:rsid w:val="00E37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61416FD74EB71CB72C9C97D06C12BB1F28348EDE321A2852588D836083A2911222590FB6B51ED7N1P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39</Pages>
  <Words>9690</Words>
  <Characters>55236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методист</cp:lastModifiedBy>
  <cp:revision>14</cp:revision>
  <cp:lastPrinted>2018-09-05T08:37:00Z</cp:lastPrinted>
  <dcterms:created xsi:type="dcterms:W3CDTF">2018-07-18T07:00:00Z</dcterms:created>
  <dcterms:modified xsi:type="dcterms:W3CDTF">2018-10-16T06:51:00Z</dcterms:modified>
</cp:coreProperties>
</file>