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01F" w:rsidRPr="00650C20" w:rsidRDefault="0058101F" w:rsidP="0058101F">
      <w:pPr>
        <w:spacing w:after="0" w:line="240" w:lineRule="auto"/>
        <w:ind w:firstLine="567"/>
        <w:jc w:val="center"/>
        <w:rPr>
          <w:b/>
          <w:szCs w:val="28"/>
        </w:rPr>
      </w:pPr>
      <w:r w:rsidRPr="00650C20">
        <w:rPr>
          <w:b/>
          <w:szCs w:val="28"/>
        </w:rPr>
        <w:t xml:space="preserve">Муниципальное </w:t>
      </w:r>
      <w:r>
        <w:rPr>
          <w:b/>
          <w:szCs w:val="28"/>
        </w:rPr>
        <w:t>автономное</w:t>
      </w:r>
      <w:r w:rsidRPr="00650C20">
        <w:rPr>
          <w:b/>
          <w:szCs w:val="28"/>
        </w:rPr>
        <w:t xml:space="preserve"> общеобразовательное учреждение</w:t>
      </w:r>
    </w:p>
    <w:p w:rsidR="0058101F" w:rsidRPr="00650C20" w:rsidRDefault="0058101F" w:rsidP="0058101F">
      <w:pPr>
        <w:spacing w:after="0" w:line="240" w:lineRule="auto"/>
        <w:ind w:firstLine="567"/>
        <w:jc w:val="center"/>
        <w:rPr>
          <w:b/>
          <w:szCs w:val="28"/>
        </w:rPr>
      </w:pPr>
      <w:proofErr w:type="spellStart"/>
      <w:r>
        <w:rPr>
          <w:b/>
          <w:szCs w:val="28"/>
        </w:rPr>
        <w:t>Бегишевская</w:t>
      </w:r>
      <w:r w:rsidRPr="00650C20">
        <w:rPr>
          <w:b/>
          <w:szCs w:val="28"/>
        </w:rPr>
        <w:t>ср</w:t>
      </w:r>
      <w:r>
        <w:rPr>
          <w:b/>
          <w:szCs w:val="28"/>
        </w:rPr>
        <w:t>едняя</w:t>
      </w:r>
      <w:proofErr w:type="spellEnd"/>
      <w:r>
        <w:rPr>
          <w:b/>
          <w:szCs w:val="28"/>
        </w:rPr>
        <w:t xml:space="preserve"> общеобразовательная школа </w:t>
      </w:r>
    </w:p>
    <w:p w:rsidR="0058101F" w:rsidRPr="00650C20" w:rsidRDefault="0058101F" w:rsidP="0058101F">
      <w:pPr>
        <w:spacing w:after="0" w:line="240" w:lineRule="auto"/>
        <w:ind w:firstLine="567"/>
        <w:jc w:val="center"/>
        <w:rPr>
          <w:b/>
          <w:szCs w:val="28"/>
        </w:rPr>
      </w:pPr>
      <w:proofErr w:type="spellStart"/>
      <w:r>
        <w:rPr>
          <w:b/>
          <w:szCs w:val="28"/>
        </w:rPr>
        <w:t>Вагайскогорайона</w:t>
      </w:r>
      <w:proofErr w:type="spellEnd"/>
      <w:r>
        <w:rPr>
          <w:b/>
          <w:szCs w:val="28"/>
        </w:rPr>
        <w:t xml:space="preserve">  </w:t>
      </w:r>
      <w:proofErr w:type="spellStart"/>
      <w:r>
        <w:rPr>
          <w:b/>
          <w:szCs w:val="28"/>
        </w:rPr>
        <w:t>Тюменской</w:t>
      </w:r>
      <w:r w:rsidRPr="00650C20">
        <w:rPr>
          <w:b/>
          <w:szCs w:val="28"/>
        </w:rPr>
        <w:t>области</w:t>
      </w:r>
      <w:proofErr w:type="spellEnd"/>
    </w:p>
    <w:p w:rsidR="0058101F" w:rsidRDefault="0058101F" w:rsidP="0058101F">
      <w:pPr>
        <w:spacing w:after="0" w:line="240" w:lineRule="auto"/>
        <w:ind w:firstLine="567"/>
        <w:jc w:val="center"/>
        <w:rPr>
          <w:szCs w:val="28"/>
        </w:rPr>
      </w:pPr>
    </w:p>
    <w:p w:rsidR="0058101F" w:rsidRDefault="0058101F" w:rsidP="00581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5"/>
        <w:gridCol w:w="3115"/>
        <w:gridCol w:w="3115"/>
      </w:tblGrid>
      <w:tr w:rsidR="0058101F" w:rsidTr="007858CA">
        <w:tc>
          <w:tcPr>
            <w:tcW w:w="3115" w:type="dxa"/>
            <w:shd w:val="clear" w:color="auto" w:fill="auto"/>
          </w:tcPr>
          <w:p w:rsidR="0058101F" w:rsidRPr="00AB2E97" w:rsidRDefault="0058101F" w:rsidP="007858CA">
            <w:pPr>
              <w:pStyle w:val="a3"/>
              <w:jc w:val="center"/>
              <w:rPr>
                <w:rFonts w:ascii="Times New Roman" w:hAnsi="Times New Roman"/>
                <w:sz w:val="28"/>
                <w:szCs w:val="28"/>
              </w:rPr>
            </w:pPr>
            <w:r w:rsidRPr="00AB2E97">
              <w:rPr>
                <w:rFonts w:ascii="Times New Roman" w:hAnsi="Times New Roman"/>
                <w:sz w:val="28"/>
                <w:szCs w:val="28"/>
              </w:rPr>
              <w:t>Рассмотрено на педагогическом совете</w:t>
            </w:r>
          </w:p>
          <w:p w:rsidR="0058101F" w:rsidRPr="00AB2E97" w:rsidRDefault="0058101F" w:rsidP="007858CA">
            <w:pPr>
              <w:pStyle w:val="a3"/>
              <w:jc w:val="center"/>
              <w:rPr>
                <w:rFonts w:ascii="Times New Roman" w:hAnsi="Times New Roman"/>
                <w:sz w:val="28"/>
                <w:szCs w:val="28"/>
              </w:rPr>
            </w:pPr>
            <w:r w:rsidRPr="00AB2E97">
              <w:rPr>
                <w:rFonts w:ascii="Times New Roman" w:hAnsi="Times New Roman"/>
                <w:sz w:val="28"/>
                <w:szCs w:val="28"/>
              </w:rPr>
              <w:t xml:space="preserve">заместитель директора </w:t>
            </w:r>
            <w:proofErr w:type="spellStart"/>
            <w:r w:rsidRPr="00AB2E97">
              <w:rPr>
                <w:rFonts w:ascii="Times New Roman" w:hAnsi="Times New Roman"/>
                <w:sz w:val="28"/>
                <w:szCs w:val="28"/>
              </w:rPr>
              <w:t>поУВР</w:t>
            </w:r>
            <w:proofErr w:type="spellEnd"/>
          </w:p>
          <w:p w:rsidR="0058101F" w:rsidRPr="00AB2E97" w:rsidRDefault="0058101F" w:rsidP="007858CA">
            <w:pPr>
              <w:pStyle w:val="a3"/>
              <w:jc w:val="center"/>
              <w:rPr>
                <w:rFonts w:ascii="Times New Roman" w:hAnsi="Times New Roman"/>
                <w:sz w:val="28"/>
                <w:szCs w:val="28"/>
              </w:rPr>
            </w:pPr>
            <w:proofErr w:type="spellStart"/>
            <w:r>
              <w:rPr>
                <w:rFonts w:ascii="Times New Roman" w:hAnsi="Times New Roman"/>
                <w:sz w:val="28"/>
                <w:szCs w:val="28"/>
              </w:rPr>
              <w:t>________С.В.Симонова</w:t>
            </w:r>
            <w:proofErr w:type="spellEnd"/>
          </w:p>
          <w:p w:rsidR="0058101F" w:rsidRPr="00AB2E97" w:rsidRDefault="0058101F" w:rsidP="007858CA">
            <w:pPr>
              <w:pStyle w:val="a3"/>
              <w:jc w:val="center"/>
              <w:rPr>
                <w:rFonts w:ascii="Times New Roman" w:hAnsi="Times New Roman"/>
              </w:rPr>
            </w:pPr>
            <w:r>
              <w:rPr>
                <w:rFonts w:ascii="Times New Roman" w:hAnsi="Times New Roman"/>
                <w:sz w:val="28"/>
                <w:szCs w:val="28"/>
              </w:rPr>
              <w:t>Протокол №7 от 15.02.2017</w:t>
            </w:r>
            <w:r w:rsidRPr="00AB2E97">
              <w:rPr>
                <w:rFonts w:ascii="Times New Roman" w:hAnsi="Times New Roman"/>
                <w:sz w:val="28"/>
                <w:szCs w:val="28"/>
              </w:rPr>
              <w:t xml:space="preserve"> года</w:t>
            </w:r>
          </w:p>
        </w:tc>
        <w:tc>
          <w:tcPr>
            <w:tcW w:w="3115" w:type="dxa"/>
            <w:shd w:val="clear" w:color="auto" w:fill="auto"/>
          </w:tcPr>
          <w:p w:rsidR="0058101F" w:rsidRPr="00AB2E97" w:rsidRDefault="0058101F" w:rsidP="007858CA">
            <w:pPr>
              <w:pStyle w:val="a3"/>
              <w:jc w:val="center"/>
              <w:rPr>
                <w:rFonts w:ascii="Times New Roman" w:hAnsi="Times New Roman"/>
                <w:sz w:val="28"/>
                <w:szCs w:val="28"/>
              </w:rPr>
            </w:pPr>
            <w:r w:rsidRPr="00AB2E97">
              <w:rPr>
                <w:rFonts w:ascii="Times New Roman" w:hAnsi="Times New Roman"/>
                <w:sz w:val="28"/>
                <w:szCs w:val="28"/>
              </w:rPr>
              <w:t>Согласовано:</w:t>
            </w:r>
          </w:p>
          <w:p w:rsidR="0058101F" w:rsidRPr="00AB2E97" w:rsidRDefault="0058101F" w:rsidP="007858CA">
            <w:pPr>
              <w:pStyle w:val="a3"/>
              <w:jc w:val="center"/>
              <w:rPr>
                <w:rFonts w:ascii="Times New Roman" w:hAnsi="Times New Roman"/>
                <w:sz w:val="28"/>
                <w:szCs w:val="28"/>
              </w:rPr>
            </w:pPr>
            <w:r w:rsidRPr="00AB2E97">
              <w:rPr>
                <w:rFonts w:ascii="Times New Roman" w:hAnsi="Times New Roman"/>
                <w:sz w:val="28"/>
                <w:szCs w:val="28"/>
              </w:rPr>
              <w:t>Председатель Управляющего совета</w:t>
            </w:r>
          </w:p>
          <w:p w:rsidR="0058101F" w:rsidRPr="00AB2E97" w:rsidRDefault="0058101F" w:rsidP="007858CA">
            <w:pPr>
              <w:pStyle w:val="a3"/>
              <w:jc w:val="center"/>
              <w:rPr>
                <w:rFonts w:ascii="Times New Roman" w:hAnsi="Times New Roman"/>
                <w:sz w:val="28"/>
                <w:szCs w:val="28"/>
              </w:rPr>
            </w:pPr>
            <w:r w:rsidRPr="00AB2E97">
              <w:rPr>
                <w:rFonts w:ascii="Times New Roman" w:hAnsi="Times New Roman"/>
                <w:sz w:val="28"/>
                <w:szCs w:val="28"/>
              </w:rPr>
              <w:t xml:space="preserve">____ </w:t>
            </w:r>
            <w:proofErr w:type="spellStart"/>
            <w:r w:rsidRPr="00AB2E97">
              <w:rPr>
                <w:rFonts w:ascii="Times New Roman" w:hAnsi="Times New Roman"/>
                <w:sz w:val="28"/>
                <w:szCs w:val="28"/>
              </w:rPr>
              <w:t>Н.М.Раимбакиева</w:t>
            </w:r>
            <w:proofErr w:type="spellEnd"/>
          </w:p>
          <w:p w:rsidR="0058101F" w:rsidRPr="00AB2E97" w:rsidRDefault="0058101F" w:rsidP="007858CA">
            <w:pPr>
              <w:pStyle w:val="a3"/>
              <w:jc w:val="center"/>
              <w:rPr>
                <w:rFonts w:ascii="Times New Roman" w:hAnsi="Times New Roman"/>
              </w:rPr>
            </w:pPr>
            <w:r>
              <w:rPr>
                <w:rFonts w:ascii="Times New Roman" w:hAnsi="Times New Roman"/>
                <w:sz w:val="28"/>
                <w:szCs w:val="28"/>
              </w:rPr>
              <w:t>Протокол № 9 от 16.02.2017</w:t>
            </w:r>
            <w:r w:rsidRPr="00AB2E97">
              <w:rPr>
                <w:rFonts w:ascii="Times New Roman" w:hAnsi="Times New Roman"/>
                <w:sz w:val="28"/>
                <w:szCs w:val="28"/>
              </w:rPr>
              <w:t xml:space="preserve"> г.</w:t>
            </w:r>
          </w:p>
        </w:tc>
        <w:tc>
          <w:tcPr>
            <w:tcW w:w="3115" w:type="dxa"/>
            <w:shd w:val="clear" w:color="auto" w:fill="auto"/>
          </w:tcPr>
          <w:p w:rsidR="0058101F" w:rsidRPr="00AB2E97" w:rsidRDefault="0058101F" w:rsidP="007858CA">
            <w:pPr>
              <w:pStyle w:val="a3"/>
              <w:jc w:val="center"/>
              <w:rPr>
                <w:rFonts w:ascii="Times New Roman" w:hAnsi="Times New Roman"/>
                <w:sz w:val="28"/>
                <w:szCs w:val="28"/>
              </w:rPr>
            </w:pPr>
            <w:r w:rsidRPr="00AB2E97">
              <w:rPr>
                <w:rFonts w:ascii="Times New Roman" w:hAnsi="Times New Roman"/>
                <w:sz w:val="28"/>
                <w:szCs w:val="28"/>
              </w:rPr>
              <w:t>Утверждено:</w:t>
            </w:r>
          </w:p>
          <w:p w:rsidR="0058101F" w:rsidRPr="00AB2E97" w:rsidRDefault="0058101F" w:rsidP="007858CA">
            <w:pPr>
              <w:pStyle w:val="a3"/>
              <w:jc w:val="center"/>
              <w:rPr>
                <w:rFonts w:ascii="Times New Roman" w:hAnsi="Times New Roman"/>
                <w:sz w:val="28"/>
                <w:szCs w:val="28"/>
              </w:rPr>
            </w:pPr>
            <w:r w:rsidRPr="00AB2E97">
              <w:rPr>
                <w:rFonts w:ascii="Times New Roman" w:hAnsi="Times New Roman"/>
                <w:sz w:val="28"/>
                <w:szCs w:val="28"/>
              </w:rPr>
              <w:t xml:space="preserve">Директором МАОУ </w:t>
            </w:r>
            <w:proofErr w:type="spellStart"/>
            <w:r w:rsidRPr="00AB2E97">
              <w:rPr>
                <w:rFonts w:ascii="Times New Roman" w:hAnsi="Times New Roman"/>
                <w:sz w:val="28"/>
                <w:szCs w:val="28"/>
              </w:rPr>
              <w:t>Бегишевской</w:t>
            </w:r>
            <w:proofErr w:type="spellEnd"/>
            <w:r w:rsidRPr="00AB2E97">
              <w:rPr>
                <w:rFonts w:ascii="Times New Roman" w:hAnsi="Times New Roman"/>
                <w:sz w:val="28"/>
                <w:szCs w:val="28"/>
              </w:rPr>
              <w:t xml:space="preserve">  СОШ</w:t>
            </w:r>
          </w:p>
          <w:p w:rsidR="0058101F" w:rsidRPr="00AB2E97" w:rsidRDefault="0058101F" w:rsidP="007858CA">
            <w:pPr>
              <w:pStyle w:val="a3"/>
              <w:jc w:val="center"/>
              <w:rPr>
                <w:rFonts w:ascii="Times New Roman" w:hAnsi="Times New Roman"/>
                <w:sz w:val="28"/>
                <w:szCs w:val="28"/>
              </w:rPr>
            </w:pPr>
            <w:proofErr w:type="spellStart"/>
            <w:r w:rsidRPr="00AB2E97">
              <w:rPr>
                <w:rFonts w:ascii="Times New Roman" w:hAnsi="Times New Roman"/>
                <w:sz w:val="28"/>
                <w:szCs w:val="28"/>
              </w:rPr>
              <w:t>_____Г.Ж.Халиуллина</w:t>
            </w:r>
            <w:proofErr w:type="spellEnd"/>
          </w:p>
          <w:p w:rsidR="0058101F" w:rsidRPr="00AB2E97" w:rsidRDefault="003B7C99" w:rsidP="007858CA">
            <w:pPr>
              <w:pStyle w:val="a3"/>
              <w:jc w:val="center"/>
              <w:rPr>
                <w:rFonts w:ascii="Times New Roman" w:hAnsi="Times New Roman"/>
                <w:sz w:val="28"/>
                <w:szCs w:val="28"/>
              </w:rPr>
            </w:pPr>
            <w:r>
              <w:rPr>
                <w:rFonts w:ascii="Times New Roman" w:hAnsi="Times New Roman"/>
                <w:sz w:val="28"/>
                <w:szCs w:val="28"/>
              </w:rPr>
              <w:t>Приказ №15 – ОД</w:t>
            </w:r>
            <w:r w:rsidR="0058101F" w:rsidRPr="00AB2E97">
              <w:rPr>
                <w:rFonts w:ascii="Times New Roman" w:hAnsi="Times New Roman"/>
                <w:sz w:val="28"/>
                <w:szCs w:val="28"/>
              </w:rPr>
              <w:t xml:space="preserve"> </w:t>
            </w:r>
            <w:proofErr w:type="gramStart"/>
            <w:r w:rsidR="0058101F" w:rsidRPr="00AB2E97">
              <w:rPr>
                <w:rFonts w:ascii="Times New Roman" w:hAnsi="Times New Roman"/>
                <w:sz w:val="28"/>
                <w:szCs w:val="28"/>
              </w:rPr>
              <w:t>от</w:t>
            </w:r>
            <w:proofErr w:type="gramEnd"/>
          </w:p>
          <w:p w:rsidR="0058101F" w:rsidRPr="00AB2E97" w:rsidRDefault="0058101F" w:rsidP="007858CA">
            <w:pPr>
              <w:pStyle w:val="a3"/>
              <w:jc w:val="center"/>
              <w:rPr>
                <w:rFonts w:ascii="Times New Roman" w:hAnsi="Times New Roman"/>
                <w:sz w:val="28"/>
                <w:szCs w:val="28"/>
              </w:rPr>
            </w:pPr>
            <w:r>
              <w:rPr>
                <w:rFonts w:ascii="Times New Roman" w:hAnsi="Times New Roman"/>
                <w:sz w:val="28"/>
                <w:szCs w:val="28"/>
              </w:rPr>
              <w:t>« 17  » февраля   2017</w:t>
            </w:r>
            <w:r w:rsidRPr="00AB2E97">
              <w:rPr>
                <w:rFonts w:ascii="Times New Roman" w:hAnsi="Times New Roman"/>
                <w:sz w:val="28"/>
                <w:szCs w:val="28"/>
              </w:rPr>
              <w:t>г.</w:t>
            </w:r>
          </w:p>
          <w:p w:rsidR="0058101F" w:rsidRPr="00AB2E97" w:rsidRDefault="0058101F" w:rsidP="007858CA">
            <w:pPr>
              <w:jc w:val="center"/>
            </w:pPr>
          </w:p>
        </w:tc>
      </w:tr>
    </w:tbl>
    <w:p w:rsidR="0058101F" w:rsidRDefault="0058101F" w:rsidP="0058101F">
      <w:pPr>
        <w:spacing w:after="0" w:line="240" w:lineRule="auto"/>
        <w:ind w:firstLine="567"/>
        <w:rPr>
          <w:szCs w:val="28"/>
        </w:rPr>
      </w:pPr>
    </w:p>
    <w:p w:rsidR="0058101F" w:rsidRDefault="0058101F" w:rsidP="0058101F">
      <w:pPr>
        <w:spacing w:after="0" w:line="240" w:lineRule="auto"/>
        <w:ind w:firstLine="567"/>
        <w:jc w:val="center"/>
        <w:rPr>
          <w:szCs w:val="28"/>
        </w:rPr>
      </w:pPr>
    </w:p>
    <w:p w:rsidR="0058101F" w:rsidRDefault="0058101F" w:rsidP="0058101F">
      <w:pPr>
        <w:spacing w:after="0" w:line="240" w:lineRule="auto"/>
        <w:ind w:firstLine="567"/>
        <w:jc w:val="center"/>
        <w:rPr>
          <w:szCs w:val="28"/>
        </w:rPr>
      </w:pPr>
    </w:p>
    <w:p w:rsidR="0058101F" w:rsidRDefault="0058101F" w:rsidP="0058101F">
      <w:pPr>
        <w:spacing w:after="0" w:line="240" w:lineRule="auto"/>
        <w:ind w:firstLine="567"/>
        <w:jc w:val="center"/>
        <w:rPr>
          <w:szCs w:val="28"/>
        </w:rPr>
      </w:pPr>
    </w:p>
    <w:p w:rsidR="0058101F" w:rsidRPr="004B15C2" w:rsidRDefault="0058101F" w:rsidP="0058101F">
      <w:pPr>
        <w:spacing w:after="0" w:line="240" w:lineRule="auto"/>
        <w:ind w:firstLine="567"/>
        <w:jc w:val="center"/>
        <w:rPr>
          <w:szCs w:val="28"/>
        </w:rPr>
      </w:pPr>
    </w:p>
    <w:p w:rsidR="0058101F" w:rsidRPr="00FE1ED9" w:rsidRDefault="0058101F" w:rsidP="0058101F">
      <w:pPr>
        <w:keepNext/>
        <w:autoSpaceDE w:val="0"/>
        <w:autoSpaceDN w:val="0"/>
        <w:adjustRightInd w:val="0"/>
        <w:spacing w:after="120" w:line="252" w:lineRule="auto"/>
        <w:jc w:val="center"/>
        <w:rPr>
          <w:b/>
          <w:bCs/>
          <w:caps/>
          <w:sz w:val="44"/>
          <w:szCs w:val="44"/>
        </w:rPr>
      </w:pPr>
      <w:r w:rsidRPr="00FE1ED9">
        <w:rPr>
          <w:b/>
          <w:bCs/>
          <w:caps/>
          <w:sz w:val="44"/>
          <w:szCs w:val="44"/>
        </w:rPr>
        <w:t>программа</w:t>
      </w:r>
    </w:p>
    <w:p w:rsidR="0058101F" w:rsidRDefault="0058101F" w:rsidP="0058101F">
      <w:pPr>
        <w:keepNext/>
        <w:autoSpaceDE w:val="0"/>
        <w:autoSpaceDN w:val="0"/>
        <w:adjustRightInd w:val="0"/>
        <w:spacing w:after="120" w:line="252" w:lineRule="auto"/>
        <w:ind w:hanging="567"/>
        <w:jc w:val="center"/>
        <w:rPr>
          <w:b/>
          <w:bCs/>
          <w:caps/>
          <w:sz w:val="44"/>
          <w:szCs w:val="44"/>
        </w:rPr>
      </w:pPr>
      <w:r>
        <w:rPr>
          <w:b/>
          <w:bCs/>
          <w:caps/>
          <w:sz w:val="44"/>
          <w:szCs w:val="44"/>
        </w:rPr>
        <w:t xml:space="preserve">ПРИШКОЛЬНОГОоздоровительного </w:t>
      </w:r>
    </w:p>
    <w:p w:rsidR="0058101F" w:rsidRPr="00FE1ED9" w:rsidRDefault="00721998" w:rsidP="0058101F">
      <w:pPr>
        <w:keepNext/>
        <w:autoSpaceDE w:val="0"/>
        <w:autoSpaceDN w:val="0"/>
        <w:adjustRightInd w:val="0"/>
        <w:spacing w:after="120" w:line="252" w:lineRule="auto"/>
        <w:ind w:hanging="567"/>
        <w:jc w:val="center"/>
        <w:rPr>
          <w:b/>
          <w:bCs/>
          <w:caps/>
          <w:sz w:val="44"/>
          <w:szCs w:val="44"/>
        </w:rPr>
      </w:pPr>
      <w:r>
        <w:rPr>
          <w:b/>
          <w:bCs/>
          <w:caps/>
          <w:sz w:val="44"/>
          <w:szCs w:val="44"/>
        </w:rPr>
        <w:t>ЛАГЕРЯ «Солнышко</w:t>
      </w:r>
      <w:r w:rsidR="0058101F">
        <w:rPr>
          <w:b/>
          <w:bCs/>
          <w:caps/>
          <w:sz w:val="44"/>
          <w:szCs w:val="44"/>
        </w:rPr>
        <w:t>»</w:t>
      </w:r>
    </w:p>
    <w:p w:rsidR="0058101F" w:rsidRDefault="0058101F" w:rsidP="0058101F">
      <w:pPr>
        <w:keepNext/>
        <w:autoSpaceDE w:val="0"/>
        <w:autoSpaceDN w:val="0"/>
        <w:adjustRightInd w:val="0"/>
        <w:spacing w:after="120" w:line="252" w:lineRule="auto"/>
        <w:ind w:hanging="567"/>
        <w:jc w:val="center"/>
        <w:rPr>
          <w:b/>
          <w:bCs/>
          <w:caps/>
          <w:sz w:val="44"/>
          <w:szCs w:val="44"/>
        </w:rPr>
      </w:pPr>
      <w:r w:rsidRPr="00FE1ED9">
        <w:rPr>
          <w:b/>
          <w:bCs/>
          <w:caps/>
          <w:sz w:val="44"/>
          <w:szCs w:val="44"/>
        </w:rPr>
        <w:t>с дневным пребыванием детей</w:t>
      </w:r>
    </w:p>
    <w:p w:rsidR="0058101F" w:rsidRPr="00EB75C5" w:rsidRDefault="0058101F" w:rsidP="0058101F">
      <w:pPr>
        <w:spacing w:after="0" w:line="240" w:lineRule="auto"/>
        <w:rPr>
          <w:szCs w:val="28"/>
        </w:rPr>
      </w:pPr>
    </w:p>
    <w:p w:rsidR="0058101F" w:rsidRPr="004267BC" w:rsidRDefault="0058101F" w:rsidP="0058101F">
      <w:pPr>
        <w:keepNext/>
        <w:autoSpaceDE w:val="0"/>
        <w:autoSpaceDN w:val="0"/>
        <w:adjustRightInd w:val="0"/>
        <w:spacing w:after="120" w:line="252" w:lineRule="auto"/>
        <w:jc w:val="center"/>
        <w:rPr>
          <w:b/>
          <w:bCs/>
          <w:caps/>
          <w:sz w:val="96"/>
          <w:szCs w:val="96"/>
        </w:rPr>
      </w:pPr>
      <w:r w:rsidRPr="004267BC">
        <w:rPr>
          <w:b/>
          <w:sz w:val="96"/>
          <w:szCs w:val="96"/>
        </w:rPr>
        <w:t xml:space="preserve"> «</w:t>
      </w:r>
      <w:r>
        <w:rPr>
          <w:b/>
          <w:sz w:val="96"/>
          <w:szCs w:val="96"/>
        </w:rPr>
        <w:t>Летопись родного края</w:t>
      </w:r>
      <w:r w:rsidRPr="004267BC">
        <w:rPr>
          <w:b/>
          <w:sz w:val="96"/>
          <w:szCs w:val="96"/>
        </w:rPr>
        <w:t>»</w:t>
      </w:r>
    </w:p>
    <w:p w:rsidR="0058101F" w:rsidRDefault="0058101F" w:rsidP="0058101F">
      <w:pPr>
        <w:keepNext/>
        <w:autoSpaceDE w:val="0"/>
        <w:autoSpaceDN w:val="0"/>
        <w:adjustRightInd w:val="0"/>
        <w:spacing w:after="120" w:line="252" w:lineRule="auto"/>
        <w:rPr>
          <w:b/>
          <w:bCs/>
          <w:caps/>
          <w:szCs w:val="28"/>
        </w:rPr>
      </w:pPr>
    </w:p>
    <w:p w:rsidR="0058101F" w:rsidRDefault="0058101F" w:rsidP="0058101F">
      <w:pPr>
        <w:pStyle w:val="2"/>
        <w:jc w:val="center"/>
      </w:pPr>
    </w:p>
    <w:p w:rsidR="0058101F" w:rsidRPr="00390974" w:rsidRDefault="0058101F" w:rsidP="0058101F">
      <w:pPr>
        <w:pStyle w:val="2"/>
        <w:jc w:val="center"/>
      </w:pPr>
      <w:r>
        <w:t>Срок реализации программы: июнь 2017</w:t>
      </w:r>
    </w:p>
    <w:p w:rsidR="0058101F" w:rsidRPr="00CD0302" w:rsidRDefault="0058101F" w:rsidP="0058101F">
      <w:pPr>
        <w:spacing w:after="0" w:line="240" w:lineRule="auto"/>
        <w:ind w:firstLine="567"/>
        <w:jc w:val="center"/>
        <w:rPr>
          <w:szCs w:val="28"/>
        </w:rPr>
      </w:pPr>
    </w:p>
    <w:p w:rsidR="0058101F" w:rsidRPr="00CD0302" w:rsidRDefault="0058101F" w:rsidP="0058101F">
      <w:pPr>
        <w:spacing w:after="0" w:line="240" w:lineRule="auto"/>
        <w:ind w:firstLine="567"/>
        <w:jc w:val="center"/>
        <w:rPr>
          <w:szCs w:val="28"/>
        </w:rPr>
      </w:pPr>
    </w:p>
    <w:p w:rsidR="0058101F" w:rsidRPr="00CD0302" w:rsidRDefault="0058101F" w:rsidP="0058101F">
      <w:pPr>
        <w:spacing w:after="0" w:line="240" w:lineRule="auto"/>
        <w:ind w:firstLine="567"/>
        <w:jc w:val="center"/>
        <w:rPr>
          <w:szCs w:val="28"/>
        </w:rPr>
      </w:pPr>
    </w:p>
    <w:p w:rsidR="0058101F" w:rsidRPr="00CD0302" w:rsidRDefault="0058101F" w:rsidP="0058101F">
      <w:pPr>
        <w:spacing w:after="0" w:line="240" w:lineRule="auto"/>
        <w:ind w:firstLine="567"/>
        <w:jc w:val="center"/>
        <w:rPr>
          <w:szCs w:val="28"/>
        </w:rPr>
      </w:pPr>
    </w:p>
    <w:p w:rsidR="0058101F" w:rsidRDefault="0058101F" w:rsidP="00721998">
      <w:pPr>
        <w:spacing w:after="0" w:line="240" w:lineRule="auto"/>
        <w:ind w:left="0" w:firstLine="0"/>
        <w:jc w:val="center"/>
        <w:rPr>
          <w:szCs w:val="28"/>
        </w:rPr>
      </w:pPr>
      <w:proofErr w:type="spellStart"/>
      <w:r>
        <w:rPr>
          <w:szCs w:val="28"/>
        </w:rPr>
        <w:t>Бегишево</w:t>
      </w:r>
      <w:proofErr w:type="spellEnd"/>
      <w:r>
        <w:rPr>
          <w:szCs w:val="28"/>
        </w:rPr>
        <w:t>,  2017 г.</w:t>
      </w:r>
    </w:p>
    <w:p w:rsidR="0058101F" w:rsidRPr="00A210DD" w:rsidRDefault="0058101F" w:rsidP="0058101F">
      <w:pPr>
        <w:spacing w:after="0" w:line="240" w:lineRule="auto"/>
        <w:ind w:left="0" w:right="-1" w:firstLine="0"/>
        <w:rPr>
          <w:szCs w:val="28"/>
        </w:rPr>
      </w:pPr>
    </w:p>
    <w:p w:rsidR="0058101F" w:rsidRDefault="0058101F" w:rsidP="0058101F">
      <w:pPr>
        <w:spacing w:after="0" w:line="240" w:lineRule="auto"/>
        <w:ind w:firstLine="567"/>
        <w:jc w:val="center"/>
        <w:rPr>
          <w:b/>
          <w:szCs w:val="28"/>
        </w:rPr>
      </w:pPr>
      <w:r>
        <w:rPr>
          <w:b/>
          <w:szCs w:val="28"/>
        </w:rPr>
        <w:lastRenderedPageBreak/>
        <w:t>Содержание программы</w:t>
      </w:r>
    </w:p>
    <w:p w:rsidR="0058101F" w:rsidRDefault="0058101F" w:rsidP="0058101F">
      <w:pPr>
        <w:spacing w:after="0" w:line="240" w:lineRule="auto"/>
        <w:ind w:firstLine="567"/>
        <w:jc w:val="center"/>
        <w:rPr>
          <w:b/>
          <w:szCs w:val="28"/>
        </w:rPr>
      </w:pPr>
    </w:p>
    <w:p w:rsidR="0058101F" w:rsidRPr="003B7C99" w:rsidRDefault="0058101F" w:rsidP="003B7C99">
      <w:pPr>
        <w:pStyle w:val="a3"/>
        <w:rPr>
          <w:rFonts w:ascii="Times New Roman" w:hAnsi="Times New Roman"/>
          <w:b/>
          <w:sz w:val="28"/>
          <w:szCs w:val="28"/>
        </w:rPr>
      </w:pPr>
      <w:r w:rsidRPr="003B7C99">
        <w:rPr>
          <w:rFonts w:ascii="Times New Roman" w:hAnsi="Times New Roman"/>
          <w:b/>
          <w:sz w:val="28"/>
          <w:szCs w:val="28"/>
        </w:rPr>
        <w:t>ИНФОРМАЦИОНАЯ КАРТА ПРОГРАММЫ</w:t>
      </w:r>
      <w:r w:rsidR="003B7C99">
        <w:rPr>
          <w:rFonts w:ascii="Times New Roman" w:hAnsi="Times New Roman"/>
          <w:b/>
          <w:sz w:val="28"/>
          <w:szCs w:val="28"/>
        </w:rPr>
        <w:t>………………………… .</w:t>
      </w:r>
      <w:r w:rsidRPr="003B7C99">
        <w:rPr>
          <w:rFonts w:ascii="Times New Roman" w:hAnsi="Times New Roman"/>
          <w:b/>
          <w:sz w:val="28"/>
          <w:szCs w:val="28"/>
        </w:rPr>
        <w:t>3</w:t>
      </w:r>
    </w:p>
    <w:p w:rsidR="0058101F" w:rsidRPr="003B7C99" w:rsidRDefault="0058101F" w:rsidP="003B7C99">
      <w:pPr>
        <w:pStyle w:val="a3"/>
        <w:rPr>
          <w:rFonts w:ascii="Times New Roman" w:hAnsi="Times New Roman"/>
          <w:b/>
          <w:sz w:val="28"/>
          <w:szCs w:val="28"/>
        </w:rPr>
      </w:pPr>
    </w:p>
    <w:p w:rsidR="0058101F" w:rsidRPr="003B7C99" w:rsidRDefault="0058101F" w:rsidP="003B7C99">
      <w:pPr>
        <w:pStyle w:val="a3"/>
        <w:rPr>
          <w:rFonts w:ascii="Times New Roman" w:hAnsi="Times New Roman"/>
          <w:b/>
          <w:sz w:val="28"/>
          <w:szCs w:val="28"/>
        </w:rPr>
      </w:pPr>
      <w:r w:rsidRPr="003B7C99">
        <w:rPr>
          <w:rFonts w:ascii="Times New Roman" w:hAnsi="Times New Roman"/>
          <w:b/>
          <w:sz w:val="28"/>
          <w:szCs w:val="28"/>
        </w:rPr>
        <w:t>ПОЯСНИТЕЛЬНА</w:t>
      </w:r>
      <w:r w:rsidR="003B7C99">
        <w:rPr>
          <w:rFonts w:ascii="Times New Roman" w:hAnsi="Times New Roman"/>
          <w:b/>
          <w:sz w:val="28"/>
          <w:szCs w:val="28"/>
        </w:rPr>
        <w:t>Я ЗАПИСКА…………………………………………  .</w:t>
      </w:r>
      <w:r w:rsidR="00D035F0">
        <w:rPr>
          <w:rFonts w:ascii="Times New Roman" w:hAnsi="Times New Roman"/>
          <w:b/>
          <w:sz w:val="28"/>
          <w:szCs w:val="28"/>
        </w:rPr>
        <w:t>6</w:t>
      </w:r>
    </w:p>
    <w:p w:rsidR="0058101F" w:rsidRPr="003B7C99" w:rsidRDefault="0058101F" w:rsidP="003B7C99">
      <w:pPr>
        <w:pStyle w:val="a3"/>
        <w:rPr>
          <w:rFonts w:ascii="Times New Roman" w:hAnsi="Times New Roman"/>
          <w:b/>
          <w:sz w:val="28"/>
          <w:szCs w:val="28"/>
        </w:rPr>
      </w:pPr>
    </w:p>
    <w:p w:rsidR="0058101F" w:rsidRPr="003B7C99" w:rsidRDefault="0058101F" w:rsidP="003B7C99">
      <w:pPr>
        <w:pStyle w:val="a3"/>
        <w:rPr>
          <w:rFonts w:ascii="Times New Roman" w:hAnsi="Times New Roman"/>
          <w:b/>
          <w:sz w:val="28"/>
          <w:szCs w:val="28"/>
        </w:rPr>
      </w:pPr>
      <w:r w:rsidRPr="003B7C99">
        <w:rPr>
          <w:rFonts w:ascii="Times New Roman" w:hAnsi="Times New Roman"/>
          <w:b/>
          <w:sz w:val="28"/>
          <w:szCs w:val="28"/>
        </w:rPr>
        <w:t xml:space="preserve">ЦЕЛЬ И ЗАДАЧИ </w:t>
      </w:r>
      <w:r w:rsidR="003B7C99">
        <w:rPr>
          <w:rFonts w:ascii="Times New Roman" w:hAnsi="Times New Roman"/>
          <w:b/>
          <w:sz w:val="28"/>
          <w:szCs w:val="28"/>
        </w:rPr>
        <w:t>ПРОГРАММЫ……………………………………… .</w:t>
      </w:r>
      <w:r w:rsidR="00C90180">
        <w:rPr>
          <w:rFonts w:ascii="Times New Roman" w:hAnsi="Times New Roman"/>
          <w:b/>
          <w:sz w:val="28"/>
          <w:szCs w:val="28"/>
        </w:rPr>
        <w:t>26</w:t>
      </w:r>
    </w:p>
    <w:p w:rsidR="0058101F" w:rsidRPr="003B7C99" w:rsidRDefault="0058101F" w:rsidP="003B7C99">
      <w:pPr>
        <w:pStyle w:val="a3"/>
        <w:rPr>
          <w:rFonts w:ascii="Times New Roman" w:hAnsi="Times New Roman"/>
          <w:b/>
          <w:sz w:val="28"/>
          <w:szCs w:val="28"/>
        </w:rPr>
      </w:pPr>
    </w:p>
    <w:p w:rsidR="0058101F" w:rsidRPr="003B7C99" w:rsidRDefault="0058101F" w:rsidP="003B7C99">
      <w:pPr>
        <w:pStyle w:val="a3"/>
        <w:rPr>
          <w:rFonts w:ascii="Times New Roman" w:hAnsi="Times New Roman"/>
          <w:b/>
          <w:sz w:val="28"/>
          <w:szCs w:val="28"/>
        </w:rPr>
      </w:pPr>
      <w:r w:rsidRPr="003B7C99">
        <w:rPr>
          <w:rFonts w:ascii="Times New Roman" w:hAnsi="Times New Roman"/>
          <w:b/>
          <w:sz w:val="28"/>
          <w:szCs w:val="28"/>
        </w:rPr>
        <w:t>ЭТАПЫ РЕА</w:t>
      </w:r>
      <w:r w:rsidR="003B7C99">
        <w:rPr>
          <w:rFonts w:ascii="Times New Roman" w:hAnsi="Times New Roman"/>
          <w:b/>
          <w:sz w:val="28"/>
          <w:szCs w:val="28"/>
        </w:rPr>
        <w:t>ЛИЗАЦИИ…………………………………………………   .</w:t>
      </w:r>
      <w:r w:rsidR="00C90180">
        <w:rPr>
          <w:rFonts w:ascii="Times New Roman" w:hAnsi="Times New Roman"/>
          <w:b/>
          <w:sz w:val="28"/>
          <w:szCs w:val="28"/>
        </w:rPr>
        <w:t>27</w:t>
      </w:r>
    </w:p>
    <w:p w:rsidR="0058101F" w:rsidRPr="003B7C99" w:rsidRDefault="0058101F" w:rsidP="003B7C99">
      <w:pPr>
        <w:pStyle w:val="a3"/>
        <w:rPr>
          <w:rFonts w:ascii="Times New Roman" w:hAnsi="Times New Roman"/>
          <w:b/>
          <w:sz w:val="28"/>
          <w:szCs w:val="28"/>
        </w:rPr>
      </w:pPr>
    </w:p>
    <w:p w:rsidR="0058101F" w:rsidRPr="003B7C99" w:rsidRDefault="0058101F" w:rsidP="003B7C99">
      <w:pPr>
        <w:pStyle w:val="a3"/>
        <w:rPr>
          <w:rFonts w:ascii="Times New Roman" w:hAnsi="Times New Roman"/>
          <w:b/>
          <w:sz w:val="28"/>
          <w:szCs w:val="28"/>
        </w:rPr>
      </w:pPr>
      <w:r w:rsidRPr="003B7C99">
        <w:rPr>
          <w:rFonts w:ascii="Times New Roman" w:hAnsi="Times New Roman"/>
          <w:b/>
          <w:sz w:val="28"/>
          <w:szCs w:val="28"/>
        </w:rPr>
        <w:t>СОДЕРЖАНИЕ Д</w:t>
      </w:r>
      <w:r w:rsidR="003B7C99">
        <w:rPr>
          <w:rFonts w:ascii="Times New Roman" w:hAnsi="Times New Roman"/>
          <w:b/>
          <w:sz w:val="28"/>
          <w:szCs w:val="28"/>
        </w:rPr>
        <w:t>ЕЯТЕЛЬНОСТИ………………………………………</w:t>
      </w:r>
      <w:r w:rsidR="00C90180">
        <w:rPr>
          <w:rFonts w:ascii="Times New Roman" w:hAnsi="Times New Roman"/>
          <w:b/>
          <w:sz w:val="28"/>
          <w:szCs w:val="28"/>
        </w:rPr>
        <w:t>28</w:t>
      </w:r>
    </w:p>
    <w:p w:rsidR="0058101F" w:rsidRPr="003B7C99" w:rsidRDefault="0058101F" w:rsidP="003B7C99">
      <w:pPr>
        <w:pStyle w:val="a3"/>
        <w:rPr>
          <w:rFonts w:ascii="Times New Roman" w:hAnsi="Times New Roman"/>
          <w:b/>
          <w:sz w:val="28"/>
          <w:szCs w:val="28"/>
        </w:rPr>
      </w:pPr>
    </w:p>
    <w:p w:rsidR="0058101F" w:rsidRPr="003B7C99" w:rsidRDefault="0058101F" w:rsidP="003B7C99">
      <w:pPr>
        <w:pStyle w:val="a3"/>
        <w:rPr>
          <w:rFonts w:ascii="Times New Roman" w:hAnsi="Times New Roman"/>
          <w:b/>
          <w:sz w:val="28"/>
          <w:szCs w:val="28"/>
        </w:rPr>
      </w:pPr>
      <w:r w:rsidRPr="003B7C99">
        <w:rPr>
          <w:rFonts w:ascii="Times New Roman" w:hAnsi="Times New Roman"/>
          <w:b/>
          <w:sz w:val="28"/>
          <w:szCs w:val="28"/>
        </w:rPr>
        <w:t>МЕХАНИЗМЫ РЕ</w:t>
      </w:r>
      <w:r w:rsidR="003B7C99">
        <w:rPr>
          <w:rFonts w:ascii="Times New Roman" w:hAnsi="Times New Roman"/>
          <w:b/>
          <w:sz w:val="28"/>
          <w:szCs w:val="28"/>
        </w:rPr>
        <w:t>АЛИЗАЦИИ ПРОГРАММЫ……………………… .</w:t>
      </w:r>
      <w:r w:rsidR="00C90180">
        <w:rPr>
          <w:rFonts w:ascii="Times New Roman" w:hAnsi="Times New Roman"/>
          <w:b/>
          <w:sz w:val="28"/>
          <w:szCs w:val="28"/>
        </w:rPr>
        <w:t>32</w:t>
      </w:r>
    </w:p>
    <w:p w:rsidR="0058101F" w:rsidRPr="003B7C99" w:rsidRDefault="0058101F" w:rsidP="003B7C99">
      <w:pPr>
        <w:pStyle w:val="a3"/>
        <w:rPr>
          <w:rFonts w:ascii="Times New Roman" w:hAnsi="Times New Roman"/>
          <w:b/>
          <w:sz w:val="28"/>
          <w:szCs w:val="28"/>
        </w:rPr>
      </w:pPr>
    </w:p>
    <w:p w:rsidR="0058101F" w:rsidRPr="003B7C99" w:rsidRDefault="0058101F" w:rsidP="003B7C99">
      <w:pPr>
        <w:pStyle w:val="a3"/>
        <w:rPr>
          <w:rFonts w:ascii="Times New Roman" w:hAnsi="Times New Roman"/>
          <w:b/>
          <w:sz w:val="28"/>
          <w:szCs w:val="28"/>
        </w:rPr>
      </w:pPr>
      <w:r w:rsidRPr="003B7C99">
        <w:rPr>
          <w:rFonts w:ascii="Times New Roman" w:hAnsi="Times New Roman"/>
          <w:b/>
          <w:sz w:val="28"/>
          <w:szCs w:val="28"/>
        </w:rPr>
        <w:t>РЕЖИМ ДН</w:t>
      </w:r>
      <w:r w:rsidR="003B7C99">
        <w:rPr>
          <w:rFonts w:ascii="Times New Roman" w:hAnsi="Times New Roman"/>
          <w:b/>
          <w:sz w:val="28"/>
          <w:szCs w:val="28"/>
        </w:rPr>
        <w:t>Я…………………………………………………………………</w:t>
      </w:r>
      <w:r w:rsidR="00C90180">
        <w:rPr>
          <w:rFonts w:ascii="Times New Roman" w:hAnsi="Times New Roman"/>
          <w:b/>
          <w:sz w:val="28"/>
          <w:szCs w:val="28"/>
        </w:rPr>
        <w:t>35</w:t>
      </w:r>
    </w:p>
    <w:p w:rsidR="0058101F" w:rsidRPr="003B7C99" w:rsidRDefault="0058101F" w:rsidP="003B7C99">
      <w:pPr>
        <w:pStyle w:val="a3"/>
        <w:rPr>
          <w:rFonts w:ascii="Times New Roman" w:hAnsi="Times New Roman"/>
          <w:b/>
          <w:sz w:val="28"/>
          <w:szCs w:val="28"/>
        </w:rPr>
      </w:pPr>
    </w:p>
    <w:p w:rsidR="0058101F" w:rsidRPr="003B7C99" w:rsidRDefault="0058101F" w:rsidP="003B7C99">
      <w:pPr>
        <w:pStyle w:val="a3"/>
        <w:rPr>
          <w:rFonts w:ascii="Times New Roman" w:hAnsi="Times New Roman"/>
          <w:b/>
          <w:sz w:val="28"/>
          <w:szCs w:val="28"/>
        </w:rPr>
      </w:pPr>
      <w:r w:rsidRPr="003B7C99">
        <w:rPr>
          <w:rFonts w:ascii="Times New Roman" w:hAnsi="Times New Roman"/>
          <w:b/>
          <w:sz w:val="28"/>
          <w:szCs w:val="28"/>
        </w:rPr>
        <w:t>ПРИНЦИПЫ РАБОТЫ………………</w:t>
      </w:r>
      <w:r w:rsidR="003B7C99">
        <w:rPr>
          <w:rFonts w:ascii="Times New Roman" w:hAnsi="Times New Roman"/>
          <w:b/>
          <w:sz w:val="28"/>
          <w:szCs w:val="28"/>
        </w:rPr>
        <w:t xml:space="preserve">…………………………………… </w:t>
      </w:r>
      <w:r w:rsidR="00C90180">
        <w:rPr>
          <w:rFonts w:ascii="Times New Roman" w:hAnsi="Times New Roman"/>
          <w:b/>
          <w:sz w:val="28"/>
          <w:szCs w:val="28"/>
        </w:rPr>
        <w:t>.35</w:t>
      </w:r>
    </w:p>
    <w:p w:rsidR="0058101F" w:rsidRPr="003B7C99" w:rsidRDefault="0058101F" w:rsidP="003B7C99">
      <w:pPr>
        <w:pStyle w:val="a3"/>
        <w:rPr>
          <w:rFonts w:ascii="Times New Roman" w:hAnsi="Times New Roman"/>
          <w:b/>
          <w:sz w:val="28"/>
          <w:szCs w:val="28"/>
        </w:rPr>
      </w:pPr>
    </w:p>
    <w:p w:rsidR="0058101F" w:rsidRPr="003B7C99" w:rsidRDefault="0058101F" w:rsidP="003B7C99">
      <w:pPr>
        <w:pStyle w:val="a3"/>
        <w:rPr>
          <w:rFonts w:ascii="Times New Roman" w:hAnsi="Times New Roman"/>
          <w:b/>
          <w:sz w:val="28"/>
          <w:szCs w:val="28"/>
        </w:rPr>
      </w:pPr>
      <w:r w:rsidRPr="003B7C99">
        <w:rPr>
          <w:rFonts w:ascii="Times New Roman" w:hAnsi="Times New Roman"/>
          <w:b/>
          <w:sz w:val="28"/>
          <w:szCs w:val="28"/>
        </w:rPr>
        <w:t xml:space="preserve">УСЛОВИЯ РЕАЛИЗАЦИИ </w:t>
      </w:r>
      <w:r w:rsidR="003B7C99">
        <w:rPr>
          <w:rFonts w:ascii="Times New Roman" w:hAnsi="Times New Roman"/>
          <w:b/>
          <w:sz w:val="28"/>
          <w:szCs w:val="28"/>
        </w:rPr>
        <w:t>…………………………………………………</w:t>
      </w:r>
      <w:r w:rsidR="00C90180">
        <w:rPr>
          <w:rFonts w:ascii="Times New Roman" w:hAnsi="Times New Roman"/>
          <w:b/>
          <w:sz w:val="28"/>
          <w:szCs w:val="28"/>
        </w:rPr>
        <w:t>38</w:t>
      </w:r>
    </w:p>
    <w:p w:rsidR="0058101F" w:rsidRPr="003B7C99" w:rsidRDefault="0058101F" w:rsidP="003B7C99">
      <w:pPr>
        <w:pStyle w:val="a3"/>
        <w:rPr>
          <w:rFonts w:ascii="Times New Roman" w:hAnsi="Times New Roman"/>
          <w:b/>
          <w:sz w:val="28"/>
          <w:szCs w:val="28"/>
        </w:rPr>
      </w:pPr>
    </w:p>
    <w:p w:rsidR="0058101F" w:rsidRPr="003B7C99" w:rsidRDefault="0058101F" w:rsidP="003B7C99">
      <w:pPr>
        <w:pStyle w:val="a3"/>
        <w:rPr>
          <w:rFonts w:ascii="Times New Roman" w:hAnsi="Times New Roman"/>
          <w:b/>
          <w:sz w:val="28"/>
          <w:szCs w:val="28"/>
        </w:rPr>
      </w:pPr>
      <w:r w:rsidRPr="003B7C99">
        <w:rPr>
          <w:rFonts w:ascii="Times New Roman" w:hAnsi="Times New Roman"/>
          <w:b/>
          <w:sz w:val="28"/>
          <w:szCs w:val="28"/>
        </w:rPr>
        <w:t>МЕТОДИЧЕСКОЕ ОБЕСПЕЧЕНИЕ ПРОГРАММЫ…………</w:t>
      </w:r>
      <w:r w:rsidR="003B7C99">
        <w:rPr>
          <w:rFonts w:ascii="Times New Roman" w:hAnsi="Times New Roman"/>
          <w:b/>
          <w:sz w:val="28"/>
          <w:szCs w:val="28"/>
        </w:rPr>
        <w:t>…………</w:t>
      </w:r>
      <w:r w:rsidR="00C90180">
        <w:rPr>
          <w:rFonts w:ascii="Times New Roman" w:hAnsi="Times New Roman"/>
          <w:b/>
          <w:sz w:val="28"/>
          <w:szCs w:val="28"/>
        </w:rPr>
        <w:t>40</w:t>
      </w:r>
    </w:p>
    <w:p w:rsidR="0058101F" w:rsidRPr="003B7C99" w:rsidRDefault="0058101F" w:rsidP="003B7C99">
      <w:pPr>
        <w:pStyle w:val="a3"/>
        <w:rPr>
          <w:rFonts w:ascii="Times New Roman" w:hAnsi="Times New Roman"/>
          <w:b/>
          <w:sz w:val="28"/>
          <w:szCs w:val="28"/>
        </w:rPr>
      </w:pPr>
    </w:p>
    <w:p w:rsidR="0058101F" w:rsidRPr="003B7C99" w:rsidRDefault="0058101F" w:rsidP="003B7C99">
      <w:pPr>
        <w:pStyle w:val="a3"/>
        <w:rPr>
          <w:rFonts w:ascii="Times New Roman" w:hAnsi="Times New Roman"/>
          <w:b/>
          <w:sz w:val="28"/>
          <w:szCs w:val="28"/>
        </w:rPr>
      </w:pPr>
      <w:r w:rsidRPr="003B7C99">
        <w:rPr>
          <w:rFonts w:ascii="Times New Roman" w:hAnsi="Times New Roman"/>
          <w:b/>
          <w:sz w:val="28"/>
          <w:szCs w:val="28"/>
        </w:rPr>
        <w:t>ФАКТОРЫ РИСКА И М</w:t>
      </w:r>
      <w:r w:rsidR="003B7C99">
        <w:rPr>
          <w:rFonts w:ascii="Times New Roman" w:hAnsi="Times New Roman"/>
          <w:b/>
          <w:sz w:val="28"/>
          <w:szCs w:val="28"/>
        </w:rPr>
        <w:t xml:space="preserve">ЕРЫ ИХ ПРОФИЛАКТИКИ…………………  </w:t>
      </w:r>
      <w:r w:rsidR="00C90180">
        <w:rPr>
          <w:rFonts w:ascii="Times New Roman" w:hAnsi="Times New Roman"/>
          <w:b/>
          <w:sz w:val="28"/>
          <w:szCs w:val="28"/>
        </w:rPr>
        <w:t>42</w:t>
      </w:r>
    </w:p>
    <w:p w:rsidR="0058101F" w:rsidRPr="003B7C99" w:rsidRDefault="0058101F" w:rsidP="003B7C99">
      <w:pPr>
        <w:pStyle w:val="a3"/>
        <w:rPr>
          <w:rFonts w:ascii="Times New Roman" w:hAnsi="Times New Roman"/>
          <w:b/>
          <w:sz w:val="28"/>
          <w:szCs w:val="28"/>
        </w:rPr>
      </w:pPr>
    </w:p>
    <w:p w:rsidR="0058101F" w:rsidRPr="003B7C99" w:rsidRDefault="0058101F" w:rsidP="003B7C99">
      <w:pPr>
        <w:pStyle w:val="a3"/>
        <w:rPr>
          <w:rFonts w:ascii="Times New Roman" w:hAnsi="Times New Roman"/>
          <w:b/>
          <w:sz w:val="28"/>
          <w:szCs w:val="28"/>
        </w:rPr>
      </w:pPr>
      <w:r w:rsidRPr="003B7C99">
        <w:rPr>
          <w:rFonts w:ascii="Times New Roman" w:hAnsi="Times New Roman"/>
          <w:b/>
          <w:sz w:val="28"/>
          <w:szCs w:val="28"/>
        </w:rPr>
        <w:t>ПРОФИЛАКТИЧ</w:t>
      </w:r>
      <w:r w:rsidR="003B7C99">
        <w:rPr>
          <w:rFonts w:ascii="Times New Roman" w:hAnsi="Times New Roman"/>
          <w:b/>
          <w:sz w:val="28"/>
          <w:szCs w:val="28"/>
        </w:rPr>
        <w:t>ЕСКАЯ РАБОТА…………………………………………</w:t>
      </w:r>
      <w:r w:rsidR="00C90180">
        <w:rPr>
          <w:rFonts w:ascii="Times New Roman" w:hAnsi="Times New Roman"/>
          <w:b/>
          <w:sz w:val="28"/>
          <w:szCs w:val="28"/>
        </w:rPr>
        <w:t>43</w:t>
      </w:r>
    </w:p>
    <w:p w:rsidR="0058101F" w:rsidRPr="003B7C99" w:rsidRDefault="0058101F" w:rsidP="003B7C99">
      <w:pPr>
        <w:pStyle w:val="a3"/>
        <w:rPr>
          <w:rFonts w:ascii="Times New Roman" w:hAnsi="Times New Roman"/>
          <w:b/>
          <w:sz w:val="28"/>
          <w:szCs w:val="28"/>
        </w:rPr>
      </w:pPr>
    </w:p>
    <w:p w:rsidR="0058101F" w:rsidRPr="003B7C99" w:rsidRDefault="0058101F" w:rsidP="003B7C99">
      <w:pPr>
        <w:pStyle w:val="a3"/>
        <w:rPr>
          <w:rFonts w:ascii="Times New Roman" w:hAnsi="Times New Roman"/>
          <w:b/>
          <w:sz w:val="28"/>
          <w:szCs w:val="28"/>
        </w:rPr>
      </w:pPr>
      <w:r w:rsidRPr="003B7C99">
        <w:rPr>
          <w:rFonts w:ascii="Times New Roman" w:hAnsi="Times New Roman"/>
          <w:b/>
          <w:sz w:val="28"/>
          <w:szCs w:val="28"/>
        </w:rPr>
        <w:t>ОЖИДАЕМЫЙ РЕЗУЛЬТАТ……………………………………</w:t>
      </w:r>
      <w:r w:rsidR="003B7C99">
        <w:rPr>
          <w:rFonts w:ascii="Times New Roman" w:hAnsi="Times New Roman"/>
          <w:b/>
          <w:sz w:val="28"/>
          <w:szCs w:val="28"/>
        </w:rPr>
        <w:t xml:space="preserve">………… </w:t>
      </w:r>
      <w:r w:rsidR="00C90180">
        <w:rPr>
          <w:rFonts w:ascii="Times New Roman" w:hAnsi="Times New Roman"/>
          <w:b/>
          <w:sz w:val="28"/>
          <w:szCs w:val="28"/>
        </w:rPr>
        <w:t>44</w:t>
      </w:r>
    </w:p>
    <w:p w:rsidR="0058101F" w:rsidRPr="003B7C99" w:rsidRDefault="0058101F" w:rsidP="003B7C99">
      <w:pPr>
        <w:pStyle w:val="a3"/>
        <w:rPr>
          <w:rFonts w:ascii="Times New Roman" w:hAnsi="Times New Roman"/>
          <w:b/>
          <w:sz w:val="28"/>
          <w:szCs w:val="28"/>
        </w:rPr>
      </w:pPr>
    </w:p>
    <w:p w:rsidR="0058101F" w:rsidRPr="003B7C99" w:rsidRDefault="00C90180" w:rsidP="003B7C99">
      <w:pPr>
        <w:pStyle w:val="a3"/>
        <w:rPr>
          <w:rFonts w:ascii="Times New Roman" w:hAnsi="Times New Roman"/>
          <w:b/>
          <w:sz w:val="28"/>
          <w:szCs w:val="28"/>
        </w:rPr>
      </w:pPr>
      <w:r>
        <w:rPr>
          <w:rFonts w:ascii="Times New Roman" w:hAnsi="Times New Roman"/>
          <w:b/>
          <w:sz w:val="28"/>
          <w:szCs w:val="28"/>
        </w:rPr>
        <w:t xml:space="preserve">СИСТЕМА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РЕАЛИЗАЦИЕЙ ПРОГРАММЫ……… </w:t>
      </w:r>
      <w:bookmarkStart w:id="0" w:name="_GoBack"/>
      <w:bookmarkEnd w:id="0"/>
      <w:r>
        <w:rPr>
          <w:rFonts w:ascii="Times New Roman" w:hAnsi="Times New Roman"/>
          <w:b/>
          <w:sz w:val="28"/>
          <w:szCs w:val="28"/>
        </w:rPr>
        <w:t>47</w:t>
      </w:r>
    </w:p>
    <w:p w:rsidR="0058101F" w:rsidRPr="003B7C99" w:rsidRDefault="0058101F" w:rsidP="003B7C99">
      <w:pPr>
        <w:pStyle w:val="a3"/>
        <w:rPr>
          <w:rFonts w:ascii="Times New Roman" w:hAnsi="Times New Roman"/>
          <w:b/>
          <w:sz w:val="28"/>
          <w:szCs w:val="28"/>
        </w:rPr>
      </w:pPr>
    </w:p>
    <w:p w:rsidR="0058101F" w:rsidRPr="003B7C99" w:rsidRDefault="0058101F" w:rsidP="003B7C99">
      <w:pPr>
        <w:pStyle w:val="a3"/>
        <w:rPr>
          <w:rFonts w:ascii="Times New Roman" w:hAnsi="Times New Roman"/>
          <w:b/>
          <w:sz w:val="28"/>
          <w:szCs w:val="28"/>
        </w:rPr>
      </w:pPr>
      <w:r w:rsidRPr="003B7C99">
        <w:rPr>
          <w:rFonts w:ascii="Times New Roman" w:hAnsi="Times New Roman"/>
          <w:b/>
          <w:sz w:val="28"/>
          <w:szCs w:val="28"/>
        </w:rPr>
        <w:t>КРИТЕРИИ ОЦЕНКИ Э</w:t>
      </w:r>
      <w:r w:rsidR="003B7C99">
        <w:rPr>
          <w:rFonts w:ascii="Times New Roman" w:hAnsi="Times New Roman"/>
          <w:b/>
          <w:sz w:val="28"/>
          <w:szCs w:val="28"/>
        </w:rPr>
        <w:t xml:space="preserve">ФФЕКТИВНОСТИ……………………………  </w:t>
      </w:r>
      <w:r w:rsidR="00C90180">
        <w:rPr>
          <w:rFonts w:ascii="Times New Roman" w:hAnsi="Times New Roman"/>
          <w:b/>
          <w:sz w:val="28"/>
          <w:szCs w:val="28"/>
        </w:rPr>
        <w:t>49</w:t>
      </w:r>
    </w:p>
    <w:p w:rsidR="0058101F" w:rsidRPr="003B7C99" w:rsidRDefault="0058101F" w:rsidP="003B7C99">
      <w:pPr>
        <w:pStyle w:val="a3"/>
        <w:rPr>
          <w:rFonts w:ascii="Times New Roman" w:hAnsi="Times New Roman"/>
          <w:b/>
          <w:sz w:val="28"/>
          <w:szCs w:val="28"/>
        </w:rPr>
      </w:pPr>
    </w:p>
    <w:p w:rsidR="0058101F" w:rsidRPr="003B7C99" w:rsidRDefault="0058101F" w:rsidP="003B7C99">
      <w:pPr>
        <w:pStyle w:val="a3"/>
        <w:rPr>
          <w:rFonts w:ascii="Times New Roman" w:hAnsi="Times New Roman"/>
          <w:b/>
          <w:sz w:val="28"/>
          <w:szCs w:val="28"/>
        </w:rPr>
      </w:pPr>
      <w:r w:rsidRPr="003B7C99">
        <w:rPr>
          <w:rFonts w:ascii="Times New Roman" w:hAnsi="Times New Roman"/>
          <w:b/>
          <w:sz w:val="28"/>
          <w:szCs w:val="28"/>
        </w:rPr>
        <w:t>ПЛАН-СЕТ</w:t>
      </w:r>
      <w:r w:rsidR="003B7C99">
        <w:rPr>
          <w:rFonts w:ascii="Times New Roman" w:hAnsi="Times New Roman"/>
          <w:b/>
          <w:sz w:val="28"/>
          <w:szCs w:val="28"/>
        </w:rPr>
        <w:t>КА…………………………………………………………………</w:t>
      </w:r>
      <w:r w:rsidR="00C90180">
        <w:rPr>
          <w:rFonts w:ascii="Times New Roman" w:hAnsi="Times New Roman"/>
          <w:b/>
          <w:sz w:val="28"/>
          <w:szCs w:val="28"/>
        </w:rPr>
        <w:t>52</w:t>
      </w:r>
    </w:p>
    <w:p w:rsidR="0058101F" w:rsidRPr="003B7C99" w:rsidRDefault="0058101F" w:rsidP="003B7C99">
      <w:pPr>
        <w:pStyle w:val="a3"/>
        <w:rPr>
          <w:rFonts w:ascii="Times New Roman" w:hAnsi="Times New Roman"/>
          <w:b/>
          <w:sz w:val="28"/>
          <w:szCs w:val="28"/>
        </w:rPr>
      </w:pPr>
    </w:p>
    <w:p w:rsidR="0058101F" w:rsidRPr="003B7C99" w:rsidRDefault="0058101F" w:rsidP="003B7C99">
      <w:pPr>
        <w:pStyle w:val="a3"/>
        <w:rPr>
          <w:rFonts w:ascii="Times New Roman" w:hAnsi="Times New Roman"/>
          <w:b/>
          <w:sz w:val="28"/>
          <w:szCs w:val="28"/>
        </w:rPr>
      </w:pPr>
      <w:r w:rsidRPr="003B7C99">
        <w:rPr>
          <w:rFonts w:ascii="Times New Roman" w:hAnsi="Times New Roman"/>
          <w:b/>
          <w:sz w:val="28"/>
          <w:szCs w:val="28"/>
        </w:rPr>
        <w:t>СПИСОК ИСПОЛЬЗУЕМОЙ  ЛИТЕРАТУРЫ И ИСТОЧНИКОВ</w:t>
      </w:r>
      <w:r w:rsidR="003B7C99">
        <w:rPr>
          <w:rFonts w:ascii="Times New Roman" w:hAnsi="Times New Roman"/>
          <w:b/>
          <w:sz w:val="28"/>
          <w:szCs w:val="28"/>
        </w:rPr>
        <w:t>……</w:t>
      </w:r>
      <w:r w:rsidR="00C90180">
        <w:rPr>
          <w:rFonts w:ascii="Times New Roman" w:hAnsi="Times New Roman"/>
          <w:b/>
          <w:sz w:val="28"/>
          <w:szCs w:val="28"/>
        </w:rPr>
        <w:t>57</w:t>
      </w:r>
    </w:p>
    <w:p w:rsidR="0058101F" w:rsidRPr="003B7C99" w:rsidRDefault="0058101F" w:rsidP="003B7C99">
      <w:pPr>
        <w:pStyle w:val="a3"/>
        <w:rPr>
          <w:rFonts w:ascii="Times New Roman" w:hAnsi="Times New Roman"/>
          <w:b/>
          <w:sz w:val="28"/>
          <w:szCs w:val="28"/>
        </w:rPr>
      </w:pPr>
    </w:p>
    <w:p w:rsidR="0058101F" w:rsidRPr="003B7C99" w:rsidRDefault="0058101F" w:rsidP="003B7C99">
      <w:pPr>
        <w:pStyle w:val="a3"/>
        <w:rPr>
          <w:rFonts w:ascii="Times New Roman" w:hAnsi="Times New Roman"/>
          <w:b/>
          <w:sz w:val="28"/>
          <w:szCs w:val="28"/>
        </w:rPr>
      </w:pPr>
      <w:r w:rsidRPr="003B7C99">
        <w:rPr>
          <w:rFonts w:ascii="Times New Roman" w:hAnsi="Times New Roman"/>
          <w:b/>
          <w:sz w:val="28"/>
          <w:szCs w:val="28"/>
        </w:rPr>
        <w:t>ПРИЛОЖ</w:t>
      </w:r>
      <w:r w:rsidR="003B7C99">
        <w:rPr>
          <w:rFonts w:ascii="Times New Roman" w:hAnsi="Times New Roman"/>
          <w:b/>
          <w:sz w:val="28"/>
          <w:szCs w:val="28"/>
        </w:rPr>
        <w:t>ЕНИЯ………………………………………………………………</w:t>
      </w:r>
      <w:r w:rsidR="00C90180">
        <w:rPr>
          <w:rFonts w:ascii="Times New Roman" w:hAnsi="Times New Roman"/>
          <w:b/>
          <w:sz w:val="28"/>
          <w:szCs w:val="28"/>
        </w:rPr>
        <w:t>58</w:t>
      </w:r>
    </w:p>
    <w:p w:rsidR="0058101F" w:rsidRPr="003B7C99" w:rsidRDefault="0058101F" w:rsidP="003B7C99">
      <w:pPr>
        <w:pStyle w:val="a3"/>
        <w:rPr>
          <w:rFonts w:ascii="Times New Roman" w:hAnsi="Times New Roman"/>
          <w:b/>
          <w:sz w:val="28"/>
          <w:szCs w:val="28"/>
        </w:rPr>
      </w:pPr>
    </w:p>
    <w:p w:rsidR="0058101F" w:rsidRPr="003B7C99" w:rsidRDefault="0058101F" w:rsidP="003B7C99">
      <w:pPr>
        <w:pStyle w:val="a3"/>
        <w:rPr>
          <w:rFonts w:ascii="Times New Roman" w:hAnsi="Times New Roman"/>
          <w:b/>
          <w:sz w:val="28"/>
          <w:szCs w:val="28"/>
        </w:rPr>
      </w:pPr>
    </w:p>
    <w:p w:rsidR="00D035F0" w:rsidRDefault="00D035F0" w:rsidP="003B7C99">
      <w:pPr>
        <w:spacing w:after="0" w:line="240" w:lineRule="auto"/>
        <w:ind w:left="0" w:firstLine="0"/>
        <w:rPr>
          <w:b/>
          <w:color w:val="auto"/>
          <w:szCs w:val="28"/>
          <w:lang w:eastAsia="en-US"/>
        </w:rPr>
      </w:pPr>
    </w:p>
    <w:p w:rsidR="00D035F0" w:rsidRDefault="00D035F0">
      <w:pPr>
        <w:spacing w:after="160" w:line="259" w:lineRule="auto"/>
        <w:ind w:left="0" w:right="0" w:firstLine="0"/>
        <w:jc w:val="left"/>
        <w:rPr>
          <w:b/>
          <w:color w:val="auto"/>
          <w:szCs w:val="28"/>
          <w:lang w:eastAsia="en-US"/>
        </w:rPr>
      </w:pPr>
      <w:r>
        <w:rPr>
          <w:b/>
          <w:color w:val="auto"/>
          <w:szCs w:val="28"/>
          <w:lang w:eastAsia="en-US"/>
        </w:rPr>
        <w:br w:type="page"/>
      </w:r>
    </w:p>
    <w:p w:rsidR="0058101F" w:rsidRDefault="0058101F" w:rsidP="003B7C99">
      <w:pPr>
        <w:spacing w:after="0" w:line="240" w:lineRule="auto"/>
        <w:ind w:left="0" w:firstLine="0"/>
        <w:rPr>
          <w:b/>
        </w:rPr>
      </w:pPr>
      <w:r>
        <w:rPr>
          <w:b/>
        </w:rPr>
        <w:lastRenderedPageBreak/>
        <w:t>ПАСПОРТ ПРОГРАММЫ</w:t>
      </w:r>
    </w:p>
    <w:p w:rsidR="0058101F" w:rsidRDefault="0058101F" w:rsidP="0058101F">
      <w:pPr>
        <w:spacing w:after="0" w:line="240" w:lineRule="auto"/>
        <w:jc w:val="center"/>
        <w:rPr>
          <w:b/>
        </w:rPr>
      </w:pPr>
    </w:p>
    <w:p w:rsidR="0058101F" w:rsidRPr="00C0753D" w:rsidRDefault="0058101F" w:rsidP="0058101F">
      <w:pPr>
        <w:spacing w:after="0" w:line="240" w:lineRule="auto"/>
        <w:jc w:val="center"/>
        <w:rPr>
          <w:b/>
        </w:rPr>
      </w:pPr>
      <w:r>
        <w:rPr>
          <w:b/>
        </w:rPr>
        <w:t>Информационная карта программы</w:t>
      </w:r>
    </w:p>
    <w:p w:rsidR="0058101F" w:rsidRDefault="0058101F" w:rsidP="0058101F">
      <w:pPr>
        <w:spacing w:after="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1"/>
        <w:gridCol w:w="3059"/>
        <w:gridCol w:w="5461"/>
      </w:tblGrid>
      <w:tr w:rsidR="0058101F" w:rsidTr="007858CA">
        <w:tc>
          <w:tcPr>
            <w:tcW w:w="817" w:type="dxa"/>
            <w:shd w:val="clear" w:color="auto" w:fill="auto"/>
          </w:tcPr>
          <w:p w:rsidR="0058101F" w:rsidRPr="00AB2E97" w:rsidRDefault="0058101F" w:rsidP="007858CA">
            <w:pPr>
              <w:jc w:val="center"/>
              <w:rPr>
                <w:b/>
              </w:rPr>
            </w:pPr>
            <w:r w:rsidRPr="00AB2E97">
              <w:rPr>
                <w:b/>
              </w:rPr>
              <w:t>№</w:t>
            </w:r>
          </w:p>
          <w:p w:rsidR="0058101F" w:rsidRPr="00AB2E97" w:rsidRDefault="0058101F" w:rsidP="007858CA">
            <w:pPr>
              <w:jc w:val="center"/>
              <w:rPr>
                <w:b/>
              </w:rPr>
            </w:pPr>
            <w:proofErr w:type="spellStart"/>
            <w:proofErr w:type="gramStart"/>
            <w:r w:rsidRPr="00AB2E97">
              <w:rPr>
                <w:b/>
              </w:rPr>
              <w:t>п</w:t>
            </w:r>
            <w:proofErr w:type="spellEnd"/>
            <w:proofErr w:type="gramEnd"/>
            <w:r w:rsidRPr="00AB2E97">
              <w:rPr>
                <w:b/>
              </w:rPr>
              <w:t>/</w:t>
            </w:r>
            <w:proofErr w:type="spellStart"/>
            <w:r w:rsidRPr="00AB2E97">
              <w:rPr>
                <w:b/>
              </w:rPr>
              <w:t>п</w:t>
            </w:r>
            <w:proofErr w:type="spellEnd"/>
          </w:p>
        </w:tc>
        <w:tc>
          <w:tcPr>
            <w:tcW w:w="3119" w:type="dxa"/>
            <w:shd w:val="clear" w:color="auto" w:fill="auto"/>
          </w:tcPr>
          <w:p w:rsidR="0058101F" w:rsidRPr="00AB2E97" w:rsidRDefault="0058101F" w:rsidP="007858CA">
            <w:pPr>
              <w:jc w:val="center"/>
              <w:rPr>
                <w:b/>
              </w:rPr>
            </w:pPr>
            <w:r w:rsidRPr="00AB2E97">
              <w:rPr>
                <w:b/>
              </w:rPr>
              <w:t>Наименование</w:t>
            </w:r>
          </w:p>
        </w:tc>
        <w:tc>
          <w:tcPr>
            <w:tcW w:w="5635" w:type="dxa"/>
            <w:shd w:val="clear" w:color="auto" w:fill="auto"/>
          </w:tcPr>
          <w:p w:rsidR="0058101F" w:rsidRPr="00AB2E97" w:rsidRDefault="0058101F" w:rsidP="007858CA">
            <w:pPr>
              <w:jc w:val="center"/>
              <w:rPr>
                <w:b/>
              </w:rPr>
            </w:pPr>
            <w:r w:rsidRPr="00AB2E97">
              <w:rPr>
                <w:b/>
              </w:rPr>
              <w:t>Обоснование</w:t>
            </w:r>
          </w:p>
        </w:tc>
      </w:tr>
      <w:tr w:rsidR="0058101F" w:rsidTr="007858CA">
        <w:tc>
          <w:tcPr>
            <w:tcW w:w="817" w:type="dxa"/>
            <w:shd w:val="clear" w:color="auto" w:fill="auto"/>
          </w:tcPr>
          <w:p w:rsidR="0058101F" w:rsidRPr="00AB2E97" w:rsidRDefault="0058101F" w:rsidP="007858CA">
            <w:pPr>
              <w:rPr>
                <w:b/>
              </w:rPr>
            </w:pPr>
            <w:r w:rsidRPr="00AB2E97">
              <w:rPr>
                <w:b/>
              </w:rPr>
              <w:t>1</w:t>
            </w:r>
          </w:p>
        </w:tc>
        <w:tc>
          <w:tcPr>
            <w:tcW w:w="3119" w:type="dxa"/>
            <w:shd w:val="clear" w:color="auto" w:fill="auto"/>
          </w:tcPr>
          <w:p w:rsidR="0058101F" w:rsidRPr="00AB2E97" w:rsidRDefault="0058101F" w:rsidP="007858CA">
            <w:pPr>
              <w:rPr>
                <w:b/>
              </w:rPr>
            </w:pPr>
            <w:r w:rsidRPr="00AB2E97">
              <w:rPr>
                <w:b/>
              </w:rPr>
              <w:t>Полное название программы</w:t>
            </w:r>
          </w:p>
        </w:tc>
        <w:tc>
          <w:tcPr>
            <w:tcW w:w="5635" w:type="dxa"/>
            <w:shd w:val="clear" w:color="auto" w:fill="auto"/>
          </w:tcPr>
          <w:p w:rsidR="0058101F" w:rsidRPr="00AB2E97" w:rsidRDefault="0058101F" w:rsidP="007858CA">
            <w:pPr>
              <w:rPr>
                <w:b/>
              </w:rPr>
            </w:pPr>
            <w:r w:rsidRPr="00AB2E97">
              <w:t>Краткосрочная комплексная программа летнего лагеря с дневным преб</w:t>
            </w:r>
            <w:r w:rsidR="003B7C99">
              <w:t>ыванием детей «Летопись родного края</w:t>
            </w:r>
            <w:r w:rsidRPr="00AB2E97">
              <w:t>»</w:t>
            </w:r>
          </w:p>
        </w:tc>
      </w:tr>
      <w:tr w:rsidR="0058101F" w:rsidTr="007858CA">
        <w:tc>
          <w:tcPr>
            <w:tcW w:w="817" w:type="dxa"/>
            <w:shd w:val="clear" w:color="auto" w:fill="auto"/>
          </w:tcPr>
          <w:p w:rsidR="0058101F" w:rsidRPr="00AB2E97" w:rsidRDefault="0058101F" w:rsidP="007858CA">
            <w:pPr>
              <w:rPr>
                <w:b/>
              </w:rPr>
            </w:pPr>
            <w:r w:rsidRPr="00AB2E97">
              <w:rPr>
                <w:b/>
              </w:rPr>
              <w:t>2</w:t>
            </w:r>
          </w:p>
        </w:tc>
        <w:tc>
          <w:tcPr>
            <w:tcW w:w="3119" w:type="dxa"/>
            <w:shd w:val="clear" w:color="auto" w:fill="auto"/>
          </w:tcPr>
          <w:p w:rsidR="0058101F" w:rsidRPr="00AB2E97" w:rsidRDefault="0058101F" w:rsidP="007858CA">
            <w:pPr>
              <w:rPr>
                <w:b/>
              </w:rPr>
            </w:pPr>
            <w:r w:rsidRPr="00AB2E97">
              <w:rPr>
                <w:b/>
              </w:rPr>
              <w:t>Адресат проектной деятельности</w:t>
            </w:r>
          </w:p>
        </w:tc>
        <w:tc>
          <w:tcPr>
            <w:tcW w:w="5635" w:type="dxa"/>
            <w:shd w:val="clear" w:color="auto" w:fill="auto"/>
          </w:tcPr>
          <w:p w:rsidR="0058101F" w:rsidRPr="00AB2E97" w:rsidRDefault="0095436F" w:rsidP="007858CA">
            <w:proofErr w:type="gramStart"/>
            <w:r>
              <w:t>Обучающиеся</w:t>
            </w:r>
            <w:proofErr w:type="gramEnd"/>
            <w:r>
              <w:t xml:space="preserve"> 1-8 классов</w:t>
            </w:r>
          </w:p>
          <w:p w:rsidR="0058101F" w:rsidRPr="00AB2E97" w:rsidRDefault="0095436F" w:rsidP="007858CA">
            <w:pPr>
              <w:rPr>
                <w:b/>
              </w:rPr>
            </w:pPr>
            <w:r>
              <w:t>Количество детей-27</w:t>
            </w:r>
            <w:r w:rsidR="0058101F" w:rsidRPr="00AB2E97">
              <w:t>.</w:t>
            </w:r>
          </w:p>
        </w:tc>
      </w:tr>
      <w:tr w:rsidR="0058101F" w:rsidTr="007858CA">
        <w:tc>
          <w:tcPr>
            <w:tcW w:w="817" w:type="dxa"/>
            <w:shd w:val="clear" w:color="auto" w:fill="auto"/>
          </w:tcPr>
          <w:p w:rsidR="0058101F" w:rsidRPr="00AB2E97" w:rsidRDefault="0058101F" w:rsidP="007858CA">
            <w:pPr>
              <w:rPr>
                <w:b/>
              </w:rPr>
            </w:pPr>
            <w:r w:rsidRPr="00AB2E97">
              <w:rPr>
                <w:b/>
              </w:rPr>
              <w:t>3</w:t>
            </w:r>
          </w:p>
        </w:tc>
        <w:tc>
          <w:tcPr>
            <w:tcW w:w="3119" w:type="dxa"/>
            <w:shd w:val="clear" w:color="auto" w:fill="auto"/>
          </w:tcPr>
          <w:p w:rsidR="0058101F" w:rsidRPr="00AB2E97" w:rsidRDefault="0058101F" w:rsidP="007858CA">
            <w:pPr>
              <w:rPr>
                <w:b/>
              </w:rPr>
            </w:pPr>
            <w:r w:rsidRPr="00AB2E97">
              <w:rPr>
                <w:b/>
              </w:rPr>
              <w:t>Сроки реализации программы</w:t>
            </w:r>
          </w:p>
        </w:tc>
        <w:tc>
          <w:tcPr>
            <w:tcW w:w="5635" w:type="dxa"/>
            <w:shd w:val="clear" w:color="auto" w:fill="auto"/>
          </w:tcPr>
          <w:p w:rsidR="0058101F" w:rsidRPr="00AB2E97" w:rsidRDefault="003B7C99" w:rsidP="007858CA">
            <w:pPr>
              <w:rPr>
                <w:b/>
              </w:rPr>
            </w:pPr>
            <w:r>
              <w:t>01.06- 23.06 2017</w:t>
            </w:r>
            <w:r w:rsidR="0058101F" w:rsidRPr="00AB2E97">
              <w:t xml:space="preserve"> года</w:t>
            </w:r>
          </w:p>
        </w:tc>
      </w:tr>
      <w:tr w:rsidR="0058101F" w:rsidTr="007858CA">
        <w:tc>
          <w:tcPr>
            <w:tcW w:w="817" w:type="dxa"/>
            <w:shd w:val="clear" w:color="auto" w:fill="auto"/>
          </w:tcPr>
          <w:p w:rsidR="0058101F" w:rsidRPr="00AB2E97" w:rsidRDefault="0058101F" w:rsidP="007858CA">
            <w:pPr>
              <w:rPr>
                <w:b/>
              </w:rPr>
            </w:pPr>
            <w:r w:rsidRPr="00AB2E97">
              <w:rPr>
                <w:b/>
              </w:rPr>
              <w:t>4</w:t>
            </w:r>
          </w:p>
        </w:tc>
        <w:tc>
          <w:tcPr>
            <w:tcW w:w="3119" w:type="dxa"/>
            <w:shd w:val="clear" w:color="auto" w:fill="auto"/>
          </w:tcPr>
          <w:p w:rsidR="0058101F" w:rsidRPr="00AB2E97" w:rsidRDefault="0058101F" w:rsidP="007858CA">
            <w:pPr>
              <w:rPr>
                <w:b/>
              </w:rPr>
            </w:pPr>
            <w:r w:rsidRPr="00AB2E97">
              <w:rPr>
                <w:b/>
              </w:rPr>
              <w:t>Цель программы</w:t>
            </w:r>
          </w:p>
        </w:tc>
        <w:tc>
          <w:tcPr>
            <w:tcW w:w="5635" w:type="dxa"/>
            <w:shd w:val="clear" w:color="auto" w:fill="auto"/>
          </w:tcPr>
          <w:p w:rsidR="0058101F" w:rsidRPr="00AB2E97" w:rsidRDefault="003B7C99" w:rsidP="007858CA">
            <w:pPr>
              <w:rPr>
                <w:b/>
                <w:szCs w:val="28"/>
              </w:rPr>
            </w:pPr>
            <w:r>
              <w:t>Создание благоприятных оздоровительно-образовательных условий для   формирования у воспитанников личностн</w:t>
            </w:r>
            <w:proofErr w:type="gramStart"/>
            <w:r>
              <w:t>о-</w:t>
            </w:r>
            <w:proofErr w:type="gramEnd"/>
            <w:r>
              <w:t xml:space="preserve"> ценностного отношения к своей Родине, своему родному краю, развития творческой, социально-активной личности гражданина, обладающего чувством национальной гордости и способного на этой основе успешно социализироваться в современном мире.</w:t>
            </w:r>
          </w:p>
        </w:tc>
      </w:tr>
      <w:tr w:rsidR="0058101F" w:rsidTr="007858CA">
        <w:tc>
          <w:tcPr>
            <w:tcW w:w="817" w:type="dxa"/>
            <w:shd w:val="clear" w:color="auto" w:fill="auto"/>
          </w:tcPr>
          <w:p w:rsidR="0058101F" w:rsidRPr="00AB2E97" w:rsidRDefault="0058101F" w:rsidP="007858CA">
            <w:pPr>
              <w:rPr>
                <w:b/>
              </w:rPr>
            </w:pPr>
            <w:r w:rsidRPr="00AB2E97">
              <w:rPr>
                <w:b/>
              </w:rPr>
              <w:t>5</w:t>
            </w:r>
          </w:p>
        </w:tc>
        <w:tc>
          <w:tcPr>
            <w:tcW w:w="3119" w:type="dxa"/>
            <w:shd w:val="clear" w:color="auto" w:fill="auto"/>
          </w:tcPr>
          <w:p w:rsidR="0058101F" w:rsidRPr="00AB2E97" w:rsidRDefault="0058101F" w:rsidP="007858CA">
            <w:pPr>
              <w:rPr>
                <w:b/>
              </w:rPr>
            </w:pPr>
          </w:p>
          <w:p w:rsidR="0058101F" w:rsidRPr="00AB2E97" w:rsidRDefault="0058101F" w:rsidP="007858CA">
            <w:pPr>
              <w:rPr>
                <w:b/>
              </w:rPr>
            </w:pPr>
          </w:p>
          <w:p w:rsidR="0058101F" w:rsidRPr="00AB2E97" w:rsidRDefault="0058101F" w:rsidP="007858CA">
            <w:pPr>
              <w:rPr>
                <w:b/>
              </w:rPr>
            </w:pPr>
          </w:p>
          <w:p w:rsidR="0058101F" w:rsidRPr="00AB2E97" w:rsidRDefault="0058101F" w:rsidP="007858CA">
            <w:pPr>
              <w:rPr>
                <w:b/>
              </w:rPr>
            </w:pPr>
          </w:p>
          <w:p w:rsidR="0058101F" w:rsidRPr="00AB2E97" w:rsidRDefault="0058101F" w:rsidP="007858CA">
            <w:pPr>
              <w:rPr>
                <w:b/>
              </w:rPr>
            </w:pPr>
            <w:r w:rsidRPr="00AB2E97">
              <w:rPr>
                <w:b/>
              </w:rPr>
              <w:t>Задачи</w:t>
            </w:r>
          </w:p>
        </w:tc>
        <w:tc>
          <w:tcPr>
            <w:tcW w:w="5635" w:type="dxa"/>
            <w:shd w:val="clear" w:color="auto" w:fill="auto"/>
          </w:tcPr>
          <w:p w:rsidR="00851D99" w:rsidRPr="00784764" w:rsidRDefault="00851D99" w:rsidP="00851D99">
            <w:pPr>
              <w:autoSpaceDE w:val="0"/>
              <w:autoSpaceDN w:val="0"/>
              <w:adjustRightInd w:val="0"/>
              <w:rPr>
                <w:szCs w:val="28"/>
              </w:rPr>
            </w:pPr>
            <w:r w:rsidRPr="00784764">
              <w:rPr>
                <w:szCs w:val="28"/>
              </w:rPr>
              <w:t>Наша программа способствует формированию у ребят:</w:t>
            </w:r>
          </w:p>
          <w:p w:rsidR="00851D99" w:rsidRPr="00784764" w:rsidRDefault="00851D99" w:rsidP="00851D99">
            <w:pPr>
              <w:autoSpaceDE w:val="0"/>
              <w:autoSpaceDN w:val="0"/>
              <w:adjustRightInd w:val="0"/>
              <w:ind w:left="180" w:hanging="180"/>
              <w:rPr>
                <w:szCs w:val="28"/>
              </w:rPr>
            </w:pPr>
            <w:r w:rsidRPr="00784764">
              <w:rPr>
                <w:noProof/>
                <w:szCs w:val="28"/>
              </w:rPr>
              <w:t>•</w:t>
            </w:r>
            <w:r w:rsidRPr="00784764">
              <w:rPr>
                <w:szCs w:val="28"/>
              </w:rPr>
              <w:t xml:space="preserve"> интереса к истории родного села, края, к своей родословной; поисковой и   исследовательской деятельности;</w:t>
            </w:r>
          </w:p>
          <w:p w:rsidR="00851D99" w:rsidRPr="00784764" w:rsidRDefault="00851D99" w:rsidP="001B4949">
            <w:pPr>
              <w:numPr>
                <w:ilvl w:val="0"/>
                <w:numId w:val="1"/>
              </w:numPr>
              <w:autoSpaceDE w:val="0"/>
              <w:autoSpaceDN w:val="0"/>
              <w:adjustRightInd w:val="0"/>
              <w:spacing w:after="0" w:line="240" w:lineRule="auto"/>
              <w:ind w:right="0"/>
              <w:rPr>
                <w:szCs w:val="28"/>
              </w:rPr>
            </w:pPr>
            <w:r w:rsidRPr="00784764">
              <w:rPr>
                <w:szCs w:val="28"/>
              </w:rPr>
              <w:t>уважения к традициям, обычаям, местным обрядам, культурному наследию, односельчанам;</w:t>
            </w:r>
          </w:p>
          <w:p w:rsidR="00851D99" w:rsidRDefault="00851D99" w:rsidP="001B4949">
            <w:pPr>
              <w:numPr>
                <w:ilvl w:val="0"/>
                <w:numId w:val="1"/>
              </w:numPr>
              <w:tabs>
                <w:tab w:val="left" w:pos="180"/>
              </w:tabs>
              <w:autoSpaceDE w:val="0"/>
              <w:autoSpaceDN w:val="0"/>
              <w:adjustRightInd w:val="0"/>
              <w:spacing w:after="0" w:line="240" w:lineRule="auto"/>
              <w:ind w:right="0"/>
              <w:rPr>
                <w:szCs w:val="28"/>
              </w:rPr>
            </w:pPr>
            <w:r w:rsidRPr="00784764">
              <w:rPr>
                <w:szCs w:val="28"/>
              </w:rPr>
              <w:t xml:space="preserve">стремления к улучшению окружающей среды родного села;  </w:t>
            </w:r>
          </w:p>
          <w:p w:rsidR="001B4949" w:rsidRPr="001B4949" w:rsidRDefault="001B4949" w:rsidP="001B4949">
            <w:pPr>
              <w:pStyle w:val="a6"/>
              <w:numPr>
                <w:ilvl w:val="0"/>
                <w:numId w:val="1"/>
              </w:numPr>
              <w:jc w:val="both"/>
              <w:rPr>
                <w:sz w:val="28"/>
                <w:szCs w:val="28"/>
              </w:rPr>
            </w:pPr>
            <w:r>
              <w:rPr>
                <w:sz w:val="28"/>
                <w:szCs w:val="28"/>
              </w:rPr>
              <w:t xml:space="preserve"> экологической культуры.</w:t>
            </w:r>
          </w:p>
          <w:p w:rsidR="00851D99" w:rsidRPr="00784764" w:rsidRDefault="00851D99" w:rsidP="001B4949">
            <w:pPr>
              <w:numPr>
                <w:ilvl w:val="0"/>
                <w:numId w:val="1"/>
              </w:numPr>
              <w:autoSpaceDE w:val="0"/>
              <w:autoSpaceDN w:val="0"/>
              <w:adjustRightInd w:val="0"/>
              <w:spacing w:after="0" w:line="240" w:lineRule="auto"/>
              <w:ind w:right="0"/>
              <w:rPr>
                <w:szCs w:val="28"/>
              </w:rPr>
            </w:pPr>
            <w:r w:rsidRPr="00784764">
              <w:rPr>
                <w:szCs w:val="28"/>
              </w:rPr>
              <w:t>мотивации личности к познавательной деятельности и творчеству средствами патриотического воспитания;</w:t>
            </w:r>
          </w:p>
          <w:p w:rsidR="00851D99" w:rsidRPr="00784764" w:rsidRDefault="00851D99" w:rsidP="001B4949">
            <w:pPr>
              <w:numPr>
                <w:ilvl w:val="0"/>
                <w:numId w:val="1"/>
              </w:numPr>
              <w:autoSpaceDE w:val="0"/>
              <w:autoSpaceDN w:val="0"/>
              <w:adjustRightInd w:val="0"/>
              <w:spacing w:after="0" w:line="240" w:lineRule="auto"/>
              <w:ind w:right="0"/>
              <w:rPr>
                <w:szCs w:val="28"/>
              </w:rPr>
            </w:pPr>
            <w:r w:rsidRPr="00784764">
              <w:rPr>
                <w:szCs w:val="28"/>
              </w:rPr>
              <w:t>навыков ЗОЖ.</w:t>
            </w:r>
          </w:p>
          <w:p w:rsidR="0058101F" w:rsidRPr="00AB2E97" w:rsidRDefault="0058101F" w:rsidP="007858CA">
            <w:pPr>
              <w:rPr>
                <w:b/>
                <w:szCs w:val="28"/>
              </w:rPr>
            </w:pPr>
          </w:p>
        </w:tc>
      </w:tr>
      <w:tr w:rsidR="0058101F" w:rsidTr="007858CA">
        <w:tc>
          <w:tcPr>
            <w:tcW w:w="817" w:type="dxa"/>
            <w:shd w:val="clear" w:color="auto" w:fill="auto"/>
          </w:tcPr>
          <w:p w:rsidR="0058101F" w:rsidRPr="00AB2E97" w:rsidRDefault="0058101F" w:rsidP="007858CA">
            <w:pPr>
              <w:rPr>
                <w:b/>
              </w:rPr>
            </w:pPr>
            <w:r w:rsidRPr="00AB2E97">
              <w:rPr>
                <w:b/>
              </w:rPr>
              <w:lastRenderedPageBreak/>
              <w:t>6</w:t>
            </w:r>
          </w:p>
        </w:tc>
        <w:tc>
          <w:tcPr>
            <w:tcW w:w="3119" w:type="dxa"/>
            <w:shd w:val="clear" w:color="auto" w:fill="auto"/>
          </w:tcPr>
          <w:p w:rsidR="0058101F" w:rsidRPr="00AB2E97" w:rsidRDefault="0058101F" w:rsidP="007858CA">
            <w:pPr>
              <w:rPr>
                <w:b/>
              </w:rPr>
            </w:pPr>
          </w:p>
          <w:p w:rsidR="0058101F" w:rsidRPr="00AB2E97" w:rsidRDefault="0058101F" w:rsidP="007858CA">
            <w:pPr>
              <w:rPr>
                <w:b/>
              </w:rPr>
            </w:pPr>
          </w:p>
          <w:p w:rsidR="0058101F" w:rsidRPr="00AB2E97" w:rsidRDefault="0058101F" w:rsidP="007858CA">
            <w:pPr>
              <w:rPr>
                <w:b/>
              </w:rPr>
            </w:pPr>
          </w:p>
          <w:p w:rsidR="0058101F" w:rsidRPr="00AB2E97" w:rsidRDefault="0058101F" w:rsidP="007858CA">
            <w:pPr>
              <w:rPr>
                <w:b/>
              </w:rPr>
            </w:pPr>
          </w:p>
          <w:p w:rsidR="0058101F" w:rsidRPr="00AB2E97" w:rsidRDefault="0058101F" w:rsidP="00ED506C">
            <w:pPr>
              <w:ind w:left="0" w:firstLine="0"/>
              <w:rPr>
                <w:b/>
              </w:rPr>
            </w:pPr>
            <w:r w:rsidRPr="00AB2E97">
              <w:rPr>
                <w:b/>
              </w:rPr>
              <w:t>Краткое содержание программы</w:t>
            </w:r>
          </w:p>
        </w:tc>
        <w:tc>
          <w:tcPr>
            <w:tcW w:w="5635" w:type="dxa"/>
            <w:shd w:val="clear" w:color="auto" w:fill="auto"/>
          </w:tcPr>
          <w:p w:rsidR="001B4949" w:rsidRDefault="001B4949" w:rsidP="001B4949">
            <w:pPr>
              <w:snapToGrid w:val="0"/>
              <w:ind w:firstLine="431"/>
              <w:rPr>
                <w:szCs w:val="28"/>
              </w:rPr>
            </w:pPr>
            <w:r>
              <w:rPr>
                <w:szCs w:val="28"/>
              </w:rPr>
              <w:t xml:space="preserve">Содержание деятельности направлено на реализацию комплексной программы в форме сюжетно-ролевой игры. </w:t>
            </w:r>
            <w:r w:rsidRPr="001E25D2">
              <w:rPr>
                <w:szCs w:val="28"/>
              </w:rPr>
              <w:t xml:space="preserve">На время лагерной смены ребята </w:t>
            </w:r>
            <w:r>
              <w:rPr>
                <w:szCs w:val="28"/>
              </w:rPr>
              <w:t xml:space="preserve">станут участниками экспедиции, отправившейся на поиски артефактов. </w:t>
            </w:r>
          </w:p>
          <w:p w:rsidR="00625FC8" w:rsidRDefault="00ED506C" w:rsidP="001B4949">
            <w:pPr>
              <w:snapToGrid w:val="0"/>
              <w:ind w:firstLine="431"/>
            </w:pPr>
            <w:r w:rsidRPr="00ED506C">
              <w:rPr>
                <w:szCs w:val="28"/>
              </w:rPr>
              <w:t xml:space="preserve">Каждый отряд экспедиции ежедневно заполняет экспедиционный журнал, где отражает свои </w:t>
            </w:r>
            <w:proofErr w:type="spellStart"/>
            <w:r w:rsidRPr="00ED506C">
              <w:rPr>
                <w:szCs w:val="28"/>
              </w:rPr>
              <w:t>открытия</w:t>
            </w:r>
            <w:proofErr w:type="gramStart"/>
            <w:r w:rsidRPr="00ED506C">
              <w:rPr>
                <w:szCs w:val="28"/>
              </w:rPr>
              <w:t>.</w:t>
            </w:r>
            <w:r w:rsidR="00625FC8" w:rsidRPr="00625FC8">
              <w:rPr>
                <w:szCs w:val="28"/>
              </w:rPr>
              <w:t>П</w:t>
            </w:r>
            <w:proofErr w:type="gramEnd"/>
            <w:r w:rsidR="00625FC8" w:rsidRPr="00625FC8">
              <w:rPr>
                <w:szCs w:val="28"/>
              </w:rPr>
              <w:t>осле</w:t>
            </w:r>
            <w:proofErr w:type="spellEnd"/>
            <w:r w:rsidR="00625FC8" w:rsidRPr="00625FC8">
              <w:rPr>
                <w:szCs w:val="28"/>
              </w:rPr>
              <w:t xml:space="preserve"> каждого</w:t>
            </w:r>
            <w:r w:rsidR="00625FC8" w:rsidRPr="00625FC8">
              <w:rPr>
                <w:rStyle w:val="apple-converted-space"/>
                <w:szCs w:val="28"/>
              </w:rPr>
              <w:t> </w:t>
            </w:r>
            <w:r w:rsidR="00625FC8" w:rsidRPr="00625FC8">
              <w:rPr>
                <w:szCs w:val="28"/>
              </w:rPr>
              <w:t>этапа</w:t>
            </w:r>
            <w:r w:rsidR="00625FC8" w:rsidRPr="00625FC8">
              <w:rPr>
                <w:rStyle w:val="apple-converted-space"/>
                <w:szCs w:val="28"/>
              </w:rPr>
              <w:t> </w:t>
            </w:r>
            <w:r w:rsidR="00625FC8" w:rsidRPr="00625FC8">
              <w:rPr>
                <w:szCs w:val="28"/>
              </w:rPr>
              <w:t>оценивается активно</w:t>
            </w:r>
            <w:r w:rsidR="00625FC8">
              <w:rPr>
                <w:szCs w:val="28"/>
              </w:rPr>
              <w:t>сть отрядов экспедиции, и вручае</w:t>
            </w:r>
            <w:r w:rsidR="00625FC8" w:rsidRPr="00625FC8">
              <w:rPr>
                <w:szCs w:val="28"/>
              </w:rPr>
              <w:t>тся</w:t>
            </w:r>
            <w:r w:rsidR="00625FC8">
              <w:rPr>
                <w:szCs w:val="28"/>
              </w:rPr>
              <w:t xml:space="preserve"> символ: </w:t>
            </w:r>
            <w:r w:rsidR="00625FC8" w:rsidRPr="00625FC8">
              <w:rPr>
                <w:szCs w:val="28"/>
              </w:rPr>
              <w:t>книжная страничка</w:t>
            </w:r>
            <w:r w:rsidR="00625FC8">
              <w:rPr>
                <w:szCs w:val="28"/>
              </w:rPr>
              <w:t xml:space="preserve">. </w:t>
            </w:r>
            <w:r w:rsidR="00625FC8">
              <w:t xml:space="preserve">В результате совместного творчества к концу смены создается книга </w:t>
            </w:r>
          </w:p>
          <w:p w:rsidR="00ED506C" w:rsidRPr="00625FC8" w:rsidRDefault="00625FC8" w:rsidP="001B4949">
            <w:pPr>
              <w:snapToGrid w:val="0"/>
              <w:ind w:firstLine="431"/>
              <w:rPr>
                <w:szCs w:val="28"/>
              </w:rPr>
            </w:pPr>
            <w:r>
              <w:t>« Летопись родного края».</w:t>
            </w:r>
          </w:p>
          <w:p w:rsidR="0058101F" w:rsidRDefault="00E90A71" w:rsidP="001B4949">
            <w:pPr>
              <w:pStyle w:val="4"/>
              <w:rPr>
                <w:rFonts w:ascii="Times New Roman" w:eastAsia="Calibri" w:hAnsi="Times New Roman" w:cs="Times New Roman"/>
                <w:i w:val="0"/>
                <w:color w:val="auto"/>
                <w:szCs w:val="28"/>
              </w:rPr>
            </w:pPr>
            <w:proofErr w:type="gramStart"/>
            <w:r w:rsidRPr="00E90A71">
              <w:rPr>
                <w:rFonts w:ascii="Times New Roman" w:eastAsia="Calibri" w:hAnsi="Times New Roman" w:cs="Times New Roman"/>
                <w:i w:val="0"/>
                <w:color w:val="auto"/>
                <w:szCs w:val="28"/>
              </w:rPr>
              <w:t>В программу смены - игры включены мероприятия различной направленности: патриотической, художественно – эстетической, спортивной, творческой, краеведческой, экологической.</w:t>
            </w:r>
            <w:proofErr w:type="gramEnd"/>
          </w:p>
          <w:p w:rsidR="00951FD4" w:rsidRPr="00951FD4" w:rsidRDefault="00951FD4" w:rsidP="00951FD4">
            <w:pPr>
              <w:rPr>
                <w:szCs w:val="28"/>
              </w:rPr>
            </w:pPr>
            <w:r w:rsidRPr="00951FD4">
              <w:rPr>
                <w:rFonts w:eastAsia="Calibri"/>
                <w:szCs w:val="28"/>
              </w:rPr>
              <w:t>Во время смены в лагере в определенные дни работает школа дополнительного образования – это кружки и секции по интересам</w:t>
            </w:r>
            <w:r>
              <w:rPr>
                <w:rFonts w:eastAsia="Calibri"/>
                <w:szCs w:val="28"/>
              </w:rPr>
              <w:t>.</w:t>
            </w:r>
          </w:p>
        </w:tc>
      </w:tr>
      <w:tr w:rsidR="0058101F" w:rsidTr="007858CA">
        <w:tc>
          <w:tcPr>
            <w:tcW w:w="817" w:type="dxa"/>
            <w:shd w:val="clear" w:color="auto" w:fill="auto"/>
          </w:tcPr>
          <w:p w:rsidR="0058101F" w:rsidRPr="00AB2E97" w:rsidRDefault="0058101F" w:rsidP="007858CA">
            <w:pPr>
              <w:rPr>
                <w:b/>
              </w:rPr>
            </w:pPr>
            <w:r w:rsidRPr="00AB2E97">
              <w:rPr>
                <w:b/>
              </w:rPr>
              <w:t>7</w:t>
            </w:r>
          </w:p>
        </w:tc>
        <w:tc>
          <w:tcPr>
            <w:tcW w:w="3119" w:type="dxa"/>
            <w:shd w:val="clear" w:color="auto" w:fill="auto"/>
          </w:tcPr>
          <w:p w:rsidR="0058101F" w:rsidRPr="00AB2E97" w:rsidRDefault="0058101F" w:rsidP="007858CA">
            <w:pPr>
              <w:rPr>
                <w:b/>
              </w:rPr>
            </w:pPr>
            <w:r w:rsidRPr="00AB2E97">
              <w:rPr>
                <w:b/>
              </w:rPr>
              <w:t>Ожидаемый результат</w:t>
            </w:r>
          </w:p>
        </w:tc>
        <w:tc>
          <w:tcPr>
            <w:tcW w:w="5635" w:type="dxa"/>
            <w:shd w:val="clear" w:color="auto" w:fill="auto"/>
          </w:tcPr>
          <w:p w:rsidR="00C46352" w:rsidRPr="001C7A75" w:rsidRDefault="00C46352" w:rsidP="00C46352">
            <w:pPr>
              <w:rPr>
                <w:szCs w:val="28"/>
              </w:rPr>
            </w:pPr>
            <w:r w:rsidRPr="001C7A75">
              <w:rPr>
                <w:szCs w:val="28"/>
              </w:rPr>
              <w:t>-организация полноценного летнего отдыха для детей, в том числе детей из неблагополучных, малообеспеченных семей;</w:t>
            </w:r>
          </w:p>
          <w:p w:rsidR="00C46352" w:rsidRPr="001C7A75" w:rsidRDefault="00C46352" w:rsidP="00C46352">
            <w:pPr>
              <w:rPr>
                <w:szCs w:val="28"/>
              </w:rPr>
            </w:pPr>
            <w:r w:rsidRPr="001C7A75">
              <w:rPr>
                <w:szCs w:val="28"/>
              </w:rPr>
              <w:t>- оздоровление детей, приобщение к здоровому образу жизни через спортивные и оздоровительные мероприятия;</w:t>
            </w:r>
          </w:p>
          <w:p w:rsidR="00C46352" w:rsidRPr="001C7A75" w:rsidRDefault="00C46352" w:rsidP="00C46352">
            <w:pPr>
              <w:rPr>
                <w:szCs w:val="28"/>
              </w:rPr>
            </w:pPr>
            <w:r w:rsidRPr="001C7A75">
              <w:rPr>
                <w:szCs w:val="28"/>
              </w:rPr>
              <w:t>- развитие коммуникативных навыков, практических умений детей;</w:t>
            </w:r>
          </w:p>
          <w:p w:rsidR="00C46352" w:rsidRPr="001C7A75" w:rsidRDefault="00C46352" w:rsidP="00C46352">
            <w:pPr>
              <w:rPr>
                <w:szCs w:val="28"/>
              </w:rPr>
            </w:pPr>
            <w:r w:rsidRPr="001C7A75">
              <w:rPr>
                <w:szCs w:val="28"/>
              </w:rPr>
              <w:t>- расширение  и углубление знаний об истории Родины, области и района;</w:t>
            </w:r>
          </w:p>
          <w:p w:rsidR="00C46352" w:rsidRPr="001C7A75" w:rsidRDefault="00C46352" w:rsidP="00C46352">
            <w:pPr>
              <w:rPr>
                <w:szCs w:val="28"/>
              </w:rPr>
            </w:pPr>
            <w:r w:rsidRPr="001C7A75">
              <w:rPr>
                <w:szCs w:val="28"/>
              </w:rPr>
              <w:lastRenderedPageBreak/>
              <w:t>- рост экологической культуры детей, формирование ответственного отношения к природе;</w:t>
            </w:r>
          </w:p>
          <w:p w:rsidR="00C46352" w:rsidRPr="001C7A75" w:rsidRDefault="00C46352" w:rsidP="00C46352">
            <w:pPr>
              <w:rPr>
                <w:szCs w:val="28"/>
              </w:rPr>
            </w:pPr>
            <w:r w:rsidRPr="001C7A75">
              <w:rPr>
                <w:szCs w:val="28"/>
              </w:rPr>
              <w:t>- снижение темпа роста негативных социальных явлений среди детей;</w:t>
            </w:r>
          </w:p>
          <w:p w:rsidR="00C46352" w:rsidRPr="001C7A75" w:rsidRDefault="00C46352" w:rsidP="00C46352">
            <w:pPr>
              <w:rPr>
                <w:szCs w:val="28"/>
              </w:rPr>
            </w:pPr>
            <w:r w:rsidRPr="001C7A75">
              <w:rPr>
                <w:szCs w:val="28"/>
              </w:rPr>
              <w:t>- укрепление дружбы и сотрудничества между детьми разных возрастов;</w:t>
            </w:r>
          </w:p>
          <w:p w:rsidR="0058101F" w:rsidRPr="00AB2E97" w:rsidRDefault="00C46352" w:rsidP="00C46352">
            <w:pPr>
              <w:rPr>
                <w:b/>
              </w:rPr>
            </w:pPr>
            <w:r w:rsidRPr="001C7A75">
              <w:rPr>
                <w:szCs w:val="28"/>
              </w:rPr>
              <w:t>- 100% охват детей и подростков летним отдыхом и оздоровлением через лагерь с дневным  пребыванием детей.</w:t>
            </w:r>
          </w:p>
        </w:tc>
      </w:tr>
      <w:tr w:rsidR="0058101F" w:rsidTr="007858CA">
        <w:tc>
          <w:tcPr>
            <w:tcW w:w="817" w:type="dxa"/>
            <w:shd w:val="clear" w:color="auto" w:fill="auto"/>
          </w:tcPr>
          <w:p w:rsidR="0058101F" w:rsidRPr="00AB2E97" w:rsidRDefault="0058101F" w:rsidP="007858CA">
            <w:pPr>
              <w:rPr>
                <w:b/>
              </w:rPr>
            </w:pPr>
            <w:r w:rsidRPr="00AB2E97">
              <w:rPr>
                <w:b/>
              </w:rPr>
              <w:lastRenderedPageBreak/>
              <w:t>8</w:t>
            </w:r>
          </w:p>
        </w:tc>
        <w:tc>
          <w:tcPr>
            <w:tcW w:w="3119" w:type="dxa"/>
            <w:shd w:val="clear" w:color="auto" w:fill="auto"/>
          </w:tcPr>
          <w:p w:rsidR="0058101F" w:rsidRPr="00AB2E97" w:rsidRDefault="0058101F" w:rsidP="007858CA">
            <w:pPr>
              <w:rPr>
                <w:b/>
              </w:rPr>
            </w:pPr>
            <w:r w:rsidRPr="00AB2E97">
              <w:rPr>
                <w:b/>
              </w:rPr>
              <w:t>Название организации</w:t>
            </w:r>
          </w:p>
        </w:tc>
        <w:tc>
          <w:tcPr>
            <w:tcW w:w="5635" w:type="dxa"/>
            <w:shd w:val="clear" w:color="auto" w:fill="auto"/>
          </w:tcPr>
          <w:p w:rsidR="0058101F" w:rsidRPr="00AB2E97" w:rsidRDefault="0095436F" w:rsidP="0095436F">
            <w:pPr>
              <w:jc w:val="left"/>
              <w:rPr>
                <w:b/>
              </w:rPr>
            </w:pPr>
            <w:proofErr w:type="spellStart"/>
            <w:r>
              <w:t>Курьинская</w:t>
            </w:r>
            <w:proofErr w:type="spellEnd"/>
            <w:r>
              <w:t xml:space="preserve"> </w:t>
            </w:r>
            <w:proofErr w:type="spellStart"/>
            <w:r>
              <w:t>ООШ</w:t>
            </w:r>
            <w:proofErr w:type="gramStart"/>
            <w:r>
              <w:t>,ф</w:t>
            </w:r>
            <w:proofErr w:type="gramEnd"/>
            <w:r>
              <w:t>илиал</w:t>
            </w:r>
            <w:proofErr w:type="spellEnd"/>
            <w:r>
              <w:t xml:space="preserve"> </w:t>
            </w:r>
            <w:r w:rsidRPr="00AB2E97">
              <w:t>М</w:t>
            </w:r>
            <w:r>
              <w:t xml:space="preserve">АОУ  </w:t>
            </w:r>
            <w:proofErr w:type="spellStart"/>
            <w:r>
              <w:t>Бегишевская</w:t>
            </w:r>
            <w:proofErr w:type="spellEnd"/>
            <w:r>
              <w:t xml:space="preserve"> СОШ</w:t>
            </w:r>
          </w:p>
        </w:tc>
      </w:tr>
      <w:tr w:rsidR="0058101F" w:rsidTr="007858CA">
        <w:tc>
          <w:tcPr>
            <w:tcW w:w="817" w:type="dxa"/>
            <w:shd w:val="clear" w:color="auto" w:fill="auto"/>
          </w:tcPr>
          <w:p w:rsidR="0058101F" w:rsidRPr="00AB2E97" w:rsidRDefault="0058101F" w:rsidP="007858CA">
            <w:pPr>
              <w:rPr>
                <w:b/>
              </w:rPr>
            </w:pPr>
            <w:r w:rsidRPr="00AB2E97">
              <w:rPr>
                <w:b/>
              </w:rPr>
              <w:t>9</w:t>
            </w:r>
          </w:p>
        </w:tc>
        <w:tc>
          <w:tcPr>
            <w:tcW w:w="3119" w:type="dxa"/>
            <w:shd w:val="clear" w:color="auto" w:fill="auto"/>
          </w:tcPr>
          <w:p w:rsidR="0058101F" w:rsidRPr="00AB2E97" w:rsidRDefault="0058101F" w:rsidP="007858CA">
            <w:pPr>
              <w:rPr>
                <w:b/>
              </w:rPr>
            </w:pPr>
            <w:r w:rsidRPr="00AB2E97">
              <w:rPr>
                <w:b/>
              </w:rPr>
              <w:t>Автор программы</w:t>
            </w:r>
          </w:p>
        </w:tc>
        <w:tc>
          <w:tcPr>
            <w:tcW w:w="5635" w:type="dxa"/>
            <w:shd w:val="clear" w:color="auto" w:fill="auto"/>
          </w:tcPr>
          <w:p w:rsidR="0058101F" w:rsidRPr="00AB2E97" w:rsidRDefault="0058101F" w:rsidP="007858CA">
            <w:pPr>
              <w:rPr>
                <w:b/>
              </w:rPr>
            </w:pPr>
            <w:r w:rsidRPr="00AB2E97">
              <w:t>Заместитель директора по ВР – Берген Ирина Витальевна</w:t>
            </w:r>
          </w:p>
        </w:tc>
      </w:tr>
      <w:tr w:rsidR="0058101F" w:rsidTr="007858CA">
        <w:tc>
          <w:tcPr>
            <w:tcW w:w="817" w:type="dxa"/>
            <w:shd w:val="clear" w:color="auto" w:fill="auto"/>
          </w:tcPr>
          <w:p w:rsidR="0058101F" w:rsidRPr="00AB2E97" w:rsidRDefault="0058101F" w:rsidP="007858CA">
            <w:pPr>
              <w:rPr>
                <w:b/>
              </w:rPr>
            </w:pPr>
            <w:r w:rsidRPr="00AB2E97">
              <w:rPr>
                <w:b/>
              </w:rPr>
              <w:t>10</w:t>
            </w:r>
          </w:p>
        </w:tc>
        <w:tc>
          <w:tcPr>
            <w:tcW w:w="3119" w:type="dxa"/>
            <w:shd w:val="clear" w:color="auto" w:fill="auto"/>
          </w:tcPr>
          <w:p w:rsidR="0058101F" w:rsidRPr="00AB2E97" w:rsidRDefault="0058101F" w:rsidP="007858CA">
            <w:pPr>
              <w:rPr>
                <w:b/>
              </w:rPr>
            </w:pPr>
            <w:r w:rsidRPr="00AB2E97">
              <w:rPr>
                <w:b/>
              </w:rPr>
              <w:t>Почтовый адрес учреждения</w:t>
            </w:r>
          </w:p>
        </w:tc>
        <w:tc>
          <w:tcPr>
            <w:tcW w:w="5635" w:type="dxa"/>
            <w:shd w:val="clear" w:color="auto" w:fill="auto"/>
          </w:tcPr>
          <w:p w:rsidR="0058101F" w:rsidRPr="00AB2E97" w:rsidRDefault="0058101F" w:rsidP="007858CA">
            <w:pPr>
              <w:rPr>
                <w:b/>
              </w:rPr>
            </w:pPr>
            <w:r w:rsidRPr="00AB2E97">
              <w:t>626184 Тюменская область</w:t>
            </w:r>
            <w:r w:rsidR="00E52AC2">
              <w:t xml:space="preserve">, </w:t>
            </w:r>
            <w:proofErr w:type="spellStart"/>
            <w:r w:rsidR="00E52AC2">
              <w:t>Вагайский</w:t>
            </w:r>
            <w:proofErr w:type="spellEnd"/>
            <w:r w:rsidR="00E52AC2">
              <w:t xml:space="preserve"> район, поселок Курья, улица Школьный, </w:t>
            </w:r>
            <w:r w:rsidRPr="00AB2E97">
              <w:t>3.</w:t>
            </w:r>
          </w:p>
        </w:tc>
      </w:tr>
      <w:tr w:rsidR="0058101F" w:rsidTr="007858CA">
        <w:tc>
          <w:tcPr>
            <w:tcW w:w="817" w:type="dxa"/>
            <w:shd w:val="clear" w:color="auto" w:fill="auto"/>
          </w:tcPr>
          <w:p w:rsidR="0058101F" w:rsidRPr="00AB2E97" w:rsidRDefault="0058101F" w:rsidP="007858CA">
            <w:pPr>
              <w:rPr>
                <w:b/>
              </w:rPr>
            </w:pPr>
            <w:r w:rsidRPr="00AB2E97">
              <w:rPr>
                <w:b/>
              </w:rPr>
              <w:t>11</w:t>
            </w:r>
          </w:p>
        </w:tc>
        <w:tc>
          <w:tcPr>
            <w:tcW w:w="3119" w:type="dxa"/>
            <w:shd w:val="clear" w:color="auto" w:fill="auto"/>
          </w:tcPr>
          <w:p w:rsidR="0058101F" w:rsidRPr="00AB2E97" w:rsidRDefault="0058101F" w:rsidP="00E52AC2">
            <w:pPr>
              <w:jc w:val="left"/>
              <w:rPr>
                <w:b/>
              </w:rPr>
            </w:pPr>
            <w:r w:rsidRPr="00AB2E97">
              <w:rPr>
                <w:b/>
              </w:rPr>
              <w:t xml:space="preserve">Ф И О </w:t>
            </w:r>
            <w:r w:rsidR="00E52AC2">
              <w:rPr>
                <w:b/>
              </w:rPr>
              <w:t xml:space="preserve">заведующей филиалом </w:t>
            </w:r>
          </w:p>
        </w:tc>
        <w:tc>
          <w:tcPr>
            <w:tcW w:w="5635" w:type="dxa"/>
            <w:shd w:val="clear" w:color="auto" w:fill="auto"/>
          </w:tcPr>
          <w:p w:rsidR="0058101F" w:rsidRPr="00E52AC2" w:rsidRDefault="00E52AC2" w:rsidP="00E52AC2">
            <w:pPr>
              <w:jc w:val="left"/>
            </w:pPr>
            <w:r>
              <w:t>Фиал</w:t>
            </w:r>
            <w:r w:rsidRPr="00E52AC2">
              <w:t>ковская Надежда Константиновна</w:t>
            </w:r>
          </w:p>
        </w:tc>
      </w:tr>
      <w:tr w:rsidR="0058101F" w:rsidRPr="00E52AC2" w:rsidTr="007858CA">
        <w:tc>
          <w:tcPr>
            <w:tcW w:w="817" w:type="dxa"/>
            <w:shd w:val="clear" w:color="auto" w:fill="auto"/>
          </w:tcPr>
          <w:p w:rsidR="0058101F" w:rsidRPr="00AB2E97" w:rsidRDefault="0058101F" w:rsidP="007858CA">
            <w:pPr>
              <w:rPr>
                <w:b/>
              </w:rPr>
            </w:pPr>
            <w:r w:rsidRPr="00AB2E97">
              <w:rPr>
                <w:b/>
              </w:rPr>
              <w:t>12</w:t>
            </w:r>
          </w:p>
        </w:tc>
        <w:tc>
          <w:tcPr>
            <w:tcW w:w="3119" w:type="dxa"/>
            <w:shd w:val="clear" w:color="auto" w:fill="auto"/>
          </w:tcPr>
          <w:p w:rsidR="0058101F" w:rsidRPr="00AB2E97" w:rsidRDefault="0058101F" w:rsidP="007858CA">
            <w:pPr>
              <w:rPr>
                <w:b/>
              </w:rPr>
            </w:pPr>
            <w:r w:rsidRPr="00AB2E97">
              <w:rPr>
                <w:b/>
              </w:rPr>
              <w:t>Телефон, факс с указанием кода населённого пункта, электронный адрес учреждения</w:t>
            </w:r>
          </w:p>
        </w:tc>
        <w:tc>
          <w:tcPr>
            <w:tcW w:w="5635" w:type="dxa"/>
            <w:shd w:val="clear" w:color="auto" w:fill="auto"/>
          </w:tcPr>
          <w:p w:rsidR="0058101F" w:rsidRPr="00AB2E97" w:rsidRDefault="0058101F" w:rsidP="007858CA">
            <w:r w:rsidRPr="00AB2E97">
              <w:t>Тел:</w:t>
            </w:r>
            <w:r w:rsidR="00E52AC2">
              <w:t xml:space="preserve"> 8 (3459</w:t>
            </w:r>
            <w:r w:rsidRPr="00AB2E97">
              <w:t>)</w:t>
            </w:r>
            <w:r w:rsidR="00E52AC2">
              <w:t xml:space="preserve"> 44 2 46</w:t>
            </w:r>
            <w:r w:rsidRPr="00AB2E97">
              <w:t xml:space="preserve"> </w:t>
            </w:r>
          </w:p>
          <w:p w:rsidR="0058101F" w:rsidRPr="00AB2E97" w:rsidRDefault="0058101F" w:rsidP="007858CA">
            <w:r w:rsidRPr="00AB2E97">
              <w:t xml:space="preserve">Факс: </w:t>
            </w:r>
            <w:r w:rsidR="00E52AC2">
              <w:t xml:space="preserve"> 8 (3459</w:t>
            </w:r>
            <w:r w:rsidR="00E52AC2" w:rsidRPr="00AB2E97">
              <w:t>)</w:t>
            </w:r>
            <w:r w:rsidR="00E52AC2">
              <w:t xml:space="preserve"> 44 2 46</w:t>
            </w:r>
          </w:p>
          <w:p w:rsidR="0058101F" w:rsidRPr="00AB2E97" w:rsidRDefault="0058101F" w:rsidP="00E52AC2">
            <w:pPr>
              <w:rPr>
                <w:b/>
                <w:lang w:val="en-US"/>
              </w:rPr>
            </w:pPr>
            <w:r w:rsidRPr="00AB2E97">
              <w:rPr>
                <w:lang w:val="en-US"/>
              </w:rPr>
              <w:t xml:space="preserve">e-mail: </w:t>
            </w:r>
            <w:hyperlink r:id="rId8" w:history="1">
              <w:r w:rsidR="00E52AC2" w:rsidRPr="006B2863">
                <w:rPr>
                  <w:rStyle w:val="af3"/>
                  <w:lang w:val="en-US"/>
                </w:rPr>
                <w:t>Fialkovska@rambler.ru</w:t>
              </w:r>
            </w:hyperlink>
          </w:p>
        </w:tc>
      </w:tr>
      <w:tr w:rsidR="0058101F" w:rsidTr="007858CA">
        <w:tc>
          <w:tcPr>
            <w:tcW w:w="817" w:type="dxa"/>
            <w:shd w:val="clear" w:color="auto" w:fill="auto"/>
          </w:tcPr>
          <w:p w:rsidR="0058101F" w:rsidRPr="00AB2E97" w:rsidRDefault="0058101F" w:rsidP="007858CA">
            <w:pPr>
              <w:rPr>
                <w:b/>
              </w:rPr>
            </w:pPr>
            <w:r w:rsidRPr="00AB2E97">
              <w:rPr>
                <w:b/>
              </w:rPr>
              <w:t>13</w:t>
            </w:r>
          </w:p>
        </w:tc>
        <w:tc>
          <w:tcPr>
            <w:tcW w:w="3119" w:type="dxa"/>
            <w:shd w:val="clear" w:color="auto" w:fill="auto"/>
          </w:tcPr>
          <w:p w:rsidR="0058101F" w:rsidRPr="00AB2E97" w:rsidRDefault="0058101F" w:rsidP="007858CA">
            <w:pPr>
              <w:rPr>
                <w:b/>
              </w:rPr>
            </w:pPr>
            <w:r w:rsidRPr="00AB2E97">
              <w:rPr>
                <w:b/>
              </w:rPr>
              <w:t>Дата создания программы</w:t>
            </w:r>
          </w:p>
        </w:tc>
        <w:tc>
          <w:tcPr>
            <w:tcW w:w="5635" w:type="dxa"/>
            <w:shd w:val="clear" w:color="auto" w:fill="auto"/>
          </w:tcPr>
          <w:p w:rsidR="0058101F" w:rsidRPr="00AB2E97" w:rsidRDefault="0058101F" w:rsidP="007858CA">
            <w:pPr>
              <w:rPr>
                <w:b/>
              </w:rPr>
            </w:pPr>
            <w:r w:rsidRPr="00AB2E97">
              <w:t>Февраль 201</w:t>
            </w:r>
            <w:r w:rsidR="00ED506C">
              <w:rPr>
                <w:lang w:val="en-US"/>
              </w:rPr>
              <w:t>7</w:t>
            </w:r>
            <w:r w:rsidRPr="00AB2E97">
              <w:t xml:space="preserve"> года</w:t>
            </w:r>
          </w:p>
        </w:tc>
      </w:tr>
      <w:tr w:rsidR="0058101F" w:rsidTr="007858CA">
        <w:tc>
          <w:tcPr>
            <w:tcW w:w="817" w:type="dxa"/>
            <w:shd w:val="clear" w:color="auto" w:fill="auto"/>
          </w:tcPr>
          <w:p w:rsidR="0058101F" w:rsidRPr="00AB2E97" w:rsidRDefault="0058101F" w:rsidP="007858CA">
            <w:pPr>
              <w:rPr>
                <w:b/>
              </w:rPr>
            </w:pPr>
            <w:r w:rsidRPr="00AB2E97">
              <w:rPr>
                <w:b/>
              </w:rPr>
              <w:t>14</w:t>
            </w:r>
          </w:p>
        </w:tc>
        <w:tc>
          <w:tcPr>
            <w:tcW w:w="3119" w:type="dxa"/>
            <w:shd w:val="clear" w:color="auto" w:fill="auto"/>
          </w:tcPr>
          <w:p w:rsidR="0058101F" w:rsidRPr="00AB2E97" w:rsidRDefault="0058101F" w:rsidP="007858CA">
            <w:pPr>
              <w:rPr>
                <w:b/>
              </w:rPr>
            </w:pPr>
            <w:r w:rsidRPr="00AB2E97">
              <w:rPr>
                <w:b/>
              </w:rPr>
              <w:t>Финансовое обеспечение программы</w:t>
            </w:r>
          </w:p>
        </w:tc>
        <w:tc>
          <w:tcPr>
            <w:tcW w:w="5635" w:type="dxa"/>
            <w:shd w:val="clear" w:color="auto" w:fill="auto"/>
          </w:tcPr>
          <w:p w:rsidR="0058101F" w:rsidRPr="00AB2E97" w:rsidRDefault="00E52AC2" w:rsidP="007858CA">
            <w:pPr>
              <w:rPr>
                <w:b/>
              </w:rPr>
            </w:pPr>
            <w:proofErr w:type="spellStart"/>
            <w:r>
              <w:t>Курьинская</w:t>
            </w:r>
            <w:proofErr w:type="spellEnd"/>
            <w:r>
              <w:t xml:space="preserve"> ООШ, филиал </w:t>
            </w:r>
            <w:r w:rsidR="0058101F" w:rsidRPr="00AB2E97">
              <w:t xml:space="preserve">МАОУ </w:t>
            </w:r>
            <w:proofErr w:type="spellStart"/>
            <w:r w:rsidR="0058101F" w:rsidRPr="00AB2E97">
              <w:t>Бегишевская</w:t>
            </w:r>
            <w:proofErr w:type="spellEnd"/>
            <w:r w:rsidR="0058101F" w:rsidRPr="00AB2E97">
              <w:t xml:space="preserve"> СОШ, средства муниципального бюджета и частично родителей.</w:t>
            </w:r>
          </w:p>
        </w:tc>
      </w:tr>
    </w:tbl>
    <w:p w:rsidR="00A723FE" w:rsidRDefault="00A723FE" w:rsidP="00951FD4">
      <w:pPr>
        <w:spacing w:after="0" w:line="240" w:lineRule="auto"/>
        <w:ind w:left="0" w:firstLine="0"/>
      </w:pPr>
    </w:p>
    <w:p w:rsidR="00D035F0" w:rsidRDefault="00D035F0" w:rsidP="00951FD4">
      <w:pPr>
        <w:spacing w:after="0" w:line="240" w:lineRule="auto"/>
        <w:ind w:left="0" w:firstLine="0"/>
      </w:pPr>
    </w:p>
    <w:p w:rsidR="00D035F0" w:rsidRDefault="00D035F0">
      <w:pPr>
        <w:spacing w:after="160" w:line="259" w:lineRule="auto"/>
        <w:ind w:left="0" w:right="0" w:firstLine="0"/>
        <w:jc w:val="left"/>
      </w:pPr>
      <w:r>
        <w:br w:type="page"/>
      </w:r>
    </w:p>
    <w:p w:rsidR="0058101F" w:rsidRPr="00951FD4" w:rsidRDefault="0058101F" w:rsidP="00D035F0">
      <w:pPr>
        <w:spacing w:after="0" w:line="240" w:lineRule="auto"/>
        <w:ind w:left="0" w:firstLine="0"/>
        <w:jc w:val="center"/>
        <w:rPr>
          <w:i/>
          <w:szCs w:val="28"/>
        </w:rPr>
      </w:pPr>
      <w:r>
        <w:lastRenderedPageBreak/>
        <w:t>ПОЯСНИТЕЛЬНАЯ ЗАПИСКА</w:t>
      </w:r>
    </w:p>
    <w:p w:rsidR="0058101F" w:rsidRDefault="0058101F" w:rsidP="0058101F">
      <w:pPr>
        <w:spacing w:after="3" w:line="244" w:lineRule="auto"/>
        <w:ind w:left="3551" w:right="508"/>
        <w:jc w:val="left"/>
      </w:pPr>
      <w:r>
        <w:rPr>
          <w:i/>
        </w:rPr>
        <w:t xml:space="preserve">Лагерь – это место, где каждый </w:t>
      </w:r>
      <w:proofErr w:type="spellStart"/>
      <w:r>
        <w:rPr>
          <w:i/>
        </w:rPr>
        <w:t>ребенокможет</w:t>
      </w:r>
      <w:proofErr w:type="spellEnd"/>
      <w:r>
        <w:rPr>
          <w:i/>
        </w:rPr>
        <w:t xml:space="preserve"> состояться как уникальная личность…Лагерь – это большая, умная </w:t>
      </w:r>
      <w:proofErr w:type="spellStart"/>
      <w:r>
        <w:rPr>
          <w:i/>
        </w:rPr>
        <w:t>Игра</w:t>
      </w:r>
      <w:proofErr w:type="gramStart"/>
      <w:r>
        <w:rPr>
          <w:i/>
        </w:rPr>
        <w:t>,к</w:t>
      </w:r>
      <w:proofErr w:type="gramEnd"/>
      <w:r>
        <w:rPr>
          <w:i/>
        </w:rPr>
        <w:t>оторая</w:t>
      </w:r>
      <w:proofErr w:type="spellEnd"/>
      <w:r>
        <w:rPr>
          <w:i/>
        </w:rPr>
        <w:t xml:space="preserve"> помогает детям радоваться </w:t>
      </w:r>
      <w:proofErr w:type="spellStart"/>
      <w:r>
        <w:rPr>
          <w:i/>
        </w:rPr>
        <w:t>жизни,праздновать</w:t>
      </w:r>
      <w:proofErr w:type="spellEnd"/>
      <w:r>
        <w:rPr>
          <w:i/>
        </w:rPr>
        <w:t xml:space="preserve"> жизнь практически ежечасно.</w:t>
      </w:r>
    </w:p>
    <w:p w:rsidR="0058101F" w:rsidRDefault="0058101F" w:rsidP="0058101F">
      <w:pPr>
        <w:spacing w:after="0" w:line="259" w:lineRule="auto"/>
        <w:ind w:right="420"/>
        <w:jc w:val="right"/>
      </w:pPr>
      <w:r>
        <w:rPr>
          <w:i/>
        </w:rPr>
        <w:t>С.А.Шмаков</w:t>
      </w:r>
    </w:p>
    <w:p w:rsidR="0058101F" w:rsidRDefault="0058101F" w:rsidP="0058101F">
      <w:pPr>
        <w:spacing w:after="0" w:line="259" w:lineRule="auto"/>
        <w:ind w:left="355" w:right="0" w:firstLine="0"/>
        <w:jc w:val="center"/>
      </w:pPr>
    </w:p>
    <w:p w:rsidR="00951FD4" w:rsidRPr="00A210DD" w:rsidRDefault="00951FD4" w:rsidP="00951FD4">
      <w:pPr>
        <w:spacing w:after="0" w:line="360" w:lineRule="auto"/>
        <w:ind w:firstLine="567"/>
        <w:contextualSpacing/>
        <w:rPr>
          <w:szCs w:val="28"/>
        </w:rPr>
      </w:pPr>
      <w:r w:rsidRPr="00A210DD">
        <w:rPr>
          <w:szCs w:val="28"/>
        </w:rPr>
        <w:t>Лето - наилучшая пора для общения с природой, постоянная смена впечатлений, встреча с неизвестными, подчас экзотическими уголками природы. Это время, когда дети имеют возможность снять психологическое напряжение, накопившееся за год, внимательно посмотреть вокруг себя и увидеть, что удивительное рядом.</w:t>
      </w:r>
    </w:p>
    <w:p w:rsidR="00951FD4" w:rsidRDefault="00951FD4" w:rsidP="00951FD4">
      <w:pPr>
        <w:spacing w:after="0" w:line="360" w:lineRule="auto"/>
        <w:ind w:firstLine="567"/>
        <w:rPr>
          <w:szCs w:val="28"/>
        </w:rPr>
      </w:pPr>
      <w:r w:rsidRPr="00A210DD">
        <w:rPr>
          <w:szCs w:val="28"/>
        </w:rPr>
        <w:t xml:space="preserve">В последние годы очевидно возрастание внимания к организации летних оздоровительных лагерей. Они выполняют очень важную миссию оздоровления и воспитания детей, когда многие семьи находятся в сложных экономических и социальных условиях. Кроме того, лагеря способствуют формированию у ребят не подавляющего личность коллективизма, коммуникативных навыков. </w:t>
      </w:r>
    </w:p>
    <w:p w:rsidR="00951FD4" w:rsidRDefault="00951FD4" w:rsidP="00951FD4">
      <w:pPr>
        <w:spacing w:after="0" w:line="360" w:lineRule="auto"/>
        <w:ind w:firstLine="567"/>
        <w:rPr>
          <w:szCs w:val="28"/>
        </w:rPr>
      </w:pPr>
      <w:r w:rsidRPr="00A210DD">
        <w:rPr>
          <w:szCs w:val="28"/>
        </w:rPr>
        <w:t xml:space="preserve">Летний отдых сегодня – это не только социальная защита, это еще и полигон для творческого развития, обогащения духовного мира и интеллекта ребенка. </w:t>
      </w:r>
    </w:p>
    <w:p w:rsidR="00951FD4" w:rsidRDefault="00951FD4" w:rsidP="00951FD4">
      <w:pPr>
        <w:pStyle w:val="a8"/>
        <w:spacing w:line="360" w:lineRule="auto"/>
        <w:ind w:firstLine="540"/>
        <w:jc w:val="both"/>
        <w:rPr>
          <w:color w:val="000000"/>
          <w:sz w:val="28"/>
          <w:szCs w:val="28"/>
        </w:rPr>
      </w:pPr>
      <w:r w:rsidRPr="004306A3">
        <w:rPr>
          <w:color w:val="000000"/>
          <w:sz w:val="28"/>
          <w:szCs w:val="28"/>
        </w:rPr>
        <w:t>Разработка данной программы организации, оздоровления и занятости детей была вызвана повышением спроса родителей на организованный отдых школьников в условиях села, так как далеко не все родители могут предостави</w:t>
      </w:r>
      <w:r>
        <w:rPr>
          <w:color w:val="000000"/>
          <w:sz w:val="28"/>
          <w:szCs w:val="28"/>
        </w:rPr>
        <w:t xml:space="preserve">ть своему ребенку полноценный, </w:t>
      </w:r>
      <w:r w:rsidRPr="004306A3">
        <w:rPr>
          <w:color w:val="000000"/>
          <w:sz w:val="28"/>
          <w:szCs w:val="28"/>
        </w:rPr>
        <w:t xml:space="preserve">здоровый, правильно организованный отдых. Особую роль играет летный пришкольный лагерь с дневным пребыванием детей. </w:t>
      </w:r>
      <w:r>
        <w:rPr>
          <w:color w:val="000000"/>
          <w:sz w:val="28"/>
          <w:szCs w:val="28"/>
        </w:rPr>
        <w:t xml:space="preserve">Это для многих семей наших деревень единственная возможность </w:t>
      </w:r>
      <w:r w:rsidRPr="004306A3">
        <w:rPr>
          <w:color w:val="000000"/>
          <w:sz w:val="28"/>
          <w:szCs w:val="28"/>
        </w:rPr>
        <w:t xml:space="preserve">оздоровить своего ребенка, так как на сегодняшний день стоимость путевки в другие лагеря обременительна для семейного бюджета. </w:t>
      </w:r>
    </w:p>
    <w:p w:rsidR="00951FD4" w:rsidRDefault="00951FD4" w:rsidP="00951FD4">
      <w:pPr>
        <w:pStyle w:val="a8"/>
        <w:spacing w:line="360" w:lineRule="auto"/>
        <w:ind w:firstLine="540"/>
        <w:jc w:val="both"/>
        <w:rPr>
          <w:i/>
          <w:iCs/>
          <w:color w:val="000000"/>
          <w:sz w:val="28"/>
          <w:szCs w:val="28"/>
        </w:rPr>
      </w:pPr>
      <w:r w:rsidRPr="00146347">
        <w:rPr>
          <w:color w:val="000000"/>
          <w:sz w:val="28"/>
          <w:szCs w:val="28"/>
        </w:rPr>
        <w:lastRenderedPageBreak/>
        <w:t>Во время летних каникул происходит разрядка накопившейся за год напряженности, восстановление израсходованных сил, здоровья, развитие творческого потенциала. Эти функции выполняет летний лагерь с дневным пребыванием детей. За несколько месяцев до начала работы лагеря проводится большая подготовительная работа</w:t>
      </w:r>
      <w:r w:rsidRPr="00146347">
        <w:rPr>
          <w:i/>
          <w:iCs/>
          <w:color w:val="000000"/>
          <w:sz w:val="28"/>
          <w:szCs w:val="28"/>
        </w:rPr>
        <w:t>.</w:t>
      </w:r>
    </w:p>
    <w:p w:rsidR="00951FD4" w:rsidRPr="00951FD4" w:rsidRDefault="00951FD4" w:rsidP="00951FD4">
      <w:pPr>
        <w:pStyle w:val="a8"/>
        <w:spacing w:line="360" w:lineRule="auto"/>
        <w:ind w:firstLine="540"/>
        <w:jc w:val="both"/>
        <w:rPr>
          <w:color w:val="000000"/>
          <w:sz w:val="28"/>
          <w:szCs w:val="28"/>
        </w:rPr>
      </w:pPr>
      <w:r w:rsidRPr="00A210DD">
        <w:rPr>
          <w:sz w:val="28"/>
          <w:szCs w:val="28"/>
        </w:rPr>
        <w:t xml:space="preserve">Ежегодно для </w:t>
      </w:r>
      <w:proofErr w:type="gramStart"/>
      <w:r>
        <w:rPr>
          <w:sz w:val="28"/>
          <w:szCs w:val="28"/>
        </w:rPr>
        <w:t>об</w:t>
      </w:r>
      <w:r w:rsidRPr="00A210DD">
        <w:rPr>
          <w:sz w:val="28"/>
          <w:szCs w:val="28"/>
        </w:rPr>
        <w:t>уча</w:t>
      </w:r>
      <w:r>
        <w:rPr>
          <w:sz w:val="28"/>
          <w:szCs w:val="28"/>
        </w:rPr>
        <w:t>ю</w:t>
      </w:r>
      <w:r w:rsidRPr="00A210DD">
        <w:rPr>
          <w:sz w:val="28"/>
          <w:szCs w:val="28"/>
        </w:rPr>
        <w:t>щихся</w:t>
      </w:r>
      <w:proofErr w:type="gramEnd"/>
      <w:r w:rsidRPr="00A210DD">
        <w:rPr>
          <w:sz w:val="28"/>
          <w:szCs w:val="28"/>
        </w:rPr>
        <w:t xml:space="preserve"> проводится оздоровительная смена в лагере дневного пребывания на базе </w:t>
      </w:r>
      <w:r>
        <w:rPr>
          <w:sz w:val="28"/>
          <w:szCs w:val="28"/>
        </w:rPr>
        <w:t xml:space="preserve">МАОУ </w:t>
      </w:r>
      <w:proofErr w:type="spellStart"/>
      <w:r>
        <w:rPr>
          <w:sz w:val="28"/>
          <w:szCs w:val="28"/>
        </w:rPr>
        <w:t>Бегишевской</w:t>
      </w:r>
      <w:proofErr w:type="spellEnd"/>
      <w:r>
        <w:rPr>
          <w:sz w:val="28"/>
          <w:szCs w:val="28"/>
        </w:rPr>
        <w:t xml:space="preserve"> СОШ </w:t>
      </w:r>
      <w:proofErr w:type="spellStart"/>
      <w:r>
        <w:rPr>
          <w:sz w:val="28"/>
          <w:szCs w:val="28"/>
        </w:rPr>
        <w:t>Вагайского</w:t>
      </w:r>
      <w:proofErr w:type="spellEnd"/>
      <w:r w:rsidRPr="00390974">
        <w:rPr>
          <w:sz w:val="28"/>
          <w:szCs w:val="28"/>
        </w:rPr>
        <w:t xml:space="preserve">  района, </w:t>
      </w:r>
      <w:r>
        <w:rPr>
          <w:sz w:val="28"/>
          <w:szCs w:val="28"/>
        </w:rPr>
        <w:t>Тюменской</w:t>
      </w:r>
      <w:r w:rsidRPr="00390974">
        <w:rPr>
          <w:sz w:val="28"/>
          <w:szCs w:val="28"/>
        </w:rPr>
        <w:t xml:space="preserve"> области</w:t>
      </w:r>
      <w:r>
        <w:rPr>
          <w:sz w:val="28"/>
          <w:szCs w:val="28"/>
        </w:rPr>
        <w:t>.</w:t>
      </w:r>
      <w:r w:rsidRPr="00A210DD">
        <w:rPr>
          <w:sz w:val="28"/>
          <w:szCs w:val="28"/>
        </w:rPr>
        <w:t xml:space="preserve"> Обязательным является вовлечение в лагерь </w:t>
      </w:r>
      <w:r>
        <w:rPr>
          <w:sz w:val="28"/>
          <w:szCs w:val="28"/>
        </w:rPr>
        <w:t>приемных и опекаемых детей</w:t>
      </w:r>
      <w:r w:rsidRPr="00A210DD">
        <w:rPr>
          <w:sz w:val="28"/>
          <w:szCs w:val="28"/>
        </w:rPr>
        <w:t>, ребят из много</w:t>
      </w:r>
      <w:r>
        <w:rPr>
          <w:sz w:val="28"/>
          <w:szCs w:val="28"/>
        </w:rPr>
        <w:t>детных и малообеспеченных семей, детей группы риска.</w:t>
      </w:r>
      <w:r w:rsidRPr="00A210DD">
        <w:rPr>
          <w:sz w:val="28"/>
          <w:szCs w:val="28"/>
        </w:rPr>
        <w:t xml:space="preserve"> Для того чтобы отдых сделать полноценным была разработана программа.</w:t>
      </w:r>
    </w:p>
    <w:p w:rsidR="00951FD4" w:rsidRDefault="00951FD4" w:rsidP="00951FD4">
      <w:pPr>
        <w:spacing w:after="0" w:line="360" w:lineRule="auto"/>
        <w:ind w:firstLine="567"/>
        <w:rPr>
          <w:szCs w:val="28"/>
        </w:rPr>
      </w:pPr>
      <w:r w:rsidRPr="00207803">
        <w:rPr>
          <w:szCs w:val="28"/>
        </w:rPr>
        <w:t>Данная программа предусматривает организацию летнего отдыха  и оздоровления детей в условиях лагеря дневного пребывания. Принимая во внимание эмоционально – психические перегрузки ребенка в школе и семье, перед воспитателями стоит цель организации эффективной оздоровительной работы с детьми.</w:t>
      </w:r>
    </w:p>
    <w:p w:rsidR="00951FD4" w:rsidRPr="00207803" w:rsidRDefault="00951FD4" w:rsidP="00951FD4">
      <w:pPr>
        <w:spacing w:after="0" w:line="360" w:lineRule="auto"/>
        <w:rPr>
          <w:szCs w:val="28"/>
        </w:rPr>
      </w:pPr>
      <w:r>
        <w:rPr>
          <w:szCs w:val="28"/>
        </w:rPr>
        <w:t xml:space="preserve">    Направления программы основываю</w:t>
      </w:r>
      <w:r w:rsidRPr="00207803">
        <w:rPr>
          <w:szCs w:val="28"/>
        </w:rPr>
        <w:t>тся на формировании мотивации к здоровому образу жизни, продолжении знакомства с окружающим мир</w:t>
      </w:r>
      <w:r>
        <w:rPr>
          <w:szCs w:val="28"/>
        </w:rPr>
        <w:t xml:space="preserve">ом и, конечно же, оздоровлении </w:t>
      </w:r>
      <w:r w:rsidRPr="00207803">
        <w:rPr>
          <w:szCs w:val="28"/>
        </w:rPr>
        <w:t>детей.</w:t>
      </w:r>
    </w:p>
    <w:p w:rsidR="00951FD4" w:rsidRPr="00A210DD" w:rsidRDefault="00951FD4" w:rsidP="00951FD4">
      <w:pPr>
        <w:tabs>
          <w:tab w:val="right" w:leader="underscore" w:pos="6405"/>
        </w:tabs>
        <w:adjustRightInd w:val="0"/>
        <w:spacing w:after="0" w:line="360" w:lineRule="auto"/>
        <w:ind w:firstLine="567"/>
        <w:rPr>
          <w:szCs w:val="28"/>
        </w:rPr>
      </w:pPr>
      <w:r w:rsidRPr="00A210DD">
        <w:rPr>
          <w:szCs w:val="28"/>
        </w:rPr>
        <w:t xml:space="preserve">Разработка данной программы организации летнего каникулярного отдыха, оздоровления </w:t>
      </w:r>
      <w:r>
        <w:rPr>
          <w:szCs w:val="28"/>
        </w:rPr>
        <w:t>и занятости детей была вызвана:</w:t>
      </w:r>
    </w:p>
    <w:p w:rsidR="00951FD4" w:rsidRPr="00A210DD" w:rsidRDefault="00951FD4" w:rsidP="00951FD4">
      <w:pPr>
        <w:tabs>
          <w:tab w:val="right" w:leader="underscore" w:pos="1134"/>
        </w:tabs>
        <w:adjustRightInd w:val="0"/>
        <w:spacing w:after="0" w:line="360" w:lineRule="auto"/>
        <w:ind w:left="1287"/>
        <w:rPr>
          <w:szCs w:val="28"/>
        </w:rPr>
      </w:pPr>
      <w:r>
        <w:rPr>
          <w:szCs w:val="28"/>
        </w:rPr>
        <w:t xml:space="preserve">- </w:t>
      </w:r>
      <w:r w:rsidRPr="00A210DD">
        <w:rPr>
          <w:szCs w:val="28"/>
        </w:rPr>
        <w:t xml:space="preserve">повышением спроса родителей и детей на организованный отдых школьников; </w:t>
      </w:r>
    </w:p>
    <w:p w:rsidR="00951FD4" w:rsidRPr="00A210DD" w:rsidRDefault="00951FD4" w:rsidP="00951FD4">
      <w:pPr>
        <w:tabs>
          <w:tab w:val="right" w:leader="underscore" w:pos="1134"/>
        </w:tabs>
        <w:adjustRightInd w:val="0"/>
        <w:spacing w:after="0" w:line="360" w:lineRule="auto"/>
        <w:ind w:left="927"/>
        <w:rPr>
          <w:szCs w:val="28"/>
        </w:rPr>
      </w:pPr>
      <w:r>
        <w:rPr>
          <w:szCs w:val="28"/>
        </w:rPr>
        <w:t>- необходимостью модернизации</w:t>
      </w:r>
      <w:r w:rsidRPr="00A210DD">
        <w:rPr>
          <w:szCs w:val="28"/>
        </w:rPr>
        <w:t xml:space="preserve"> старых форм работы и введением новых;</w:t>
      </w:r>
    </w:p>
    <w:p w:rsidR="00951FD4" w:rsidRDefault="00951FD4" w:rsidP="00951FD4">
      <w:pPr>
        <w:tabs>
          <w:tab w:val="right" w:leader="underscore" w:pos="1134"/>
        </w:tabs>
        <w:adjustRightInd w:val="0"/>
        <w:spacing w:after="0" w:line="360" w:lineRule="auto"/>
        <w:ind w:left="927"/>
        <w:rPr>
          <w:szCs w:val="28"/>
        </w:rPr>
      </w:pPr>
      <w:r>
        <w:rPr>
          <w:szCs w:val="28"/>
        </w:rPr>
        <w:t xml:space="preserve">- </w:t>
      </w:r>
      <w:r w:rsidRPr="00A210DD">
        <w:rPr>
          <w:szCs w:val="28"/>
        </w:rPr>
        <w:t>необходимостью использования богатого т</w:t>
      </w:r>
      <w:r>
        <w:rPr>
          <w:szCs w:val="28"/>
        </w:rPr>
        <w:t>ворческого потенциала детей</w:t>
      </w:r>
      <w:r w:rsidRPr="00A210DD">
        <w:rPr>
          <w:szCs w:val="28"/>
        </w:rPr>
        <w:t xml:space="preserve"> и педагогов в реализации цели и задач программы.</w:t>
      </w:r>
    </w:p>
    <w:p w:rsidR="00951FD4" w:rsidRDefault="00CE1845" w:rsidP="00951FD4">
      <w:pPr>
        <w:spacing w:after="0" w:line="360" w:lineRule="auto"/>
        <w:ind w:firstLine="567"/>
        <w:rPr>
          <w:szCs w:val="28"/>
        </w:rPr>
      </w:pPr>
      <w:r>
        <w:rPr>
          <w:szCs w:val="28"/>
        </w:rPr>
        <w:t>В лагере создано 6</w:t>
      </w:r>
      <w:r w:rsidR="00951FD4">
        <w:rPr>
          <w:szCs w:val="28"/>
        </w:rPr>
        <w:t xml:space="preserve"> отрядов возраст детей от 6 до 16</w:t>
      </w:r>
      <w:r w:rsidR="00951FD4" w:rsidRPr="00E72E86">
        <w:rPr>
          <w:szCs w:val="28"/>
        </w:rPr>
        <w:t xml:space="preserve"> лет.</w:t>
      </w:r>
    </w:p>
    <w:p w:rsidR="00951FD4" w:rsidRDefault="00951FD4" w:rsidP="00951FD4">
      <w:pPr>
        <w:spacing w:after="0" w:line="360" w:lineRule="auto"/>
        <w:ind w:firstLine="567"/>
        <w:rPr>
          <w:szCs w:val="28"/>
        </w:rPr>
      </w:pPr>
      <w:r w:rsidRPr="00207803">
        <w:rPr>
          <w:szCs w:val="28"/>
        </w:rPr>
        <w:lastRenderedPageBreak/>
        <w:t xml:space="preserve">Воспитателями в лагере работают квалифицированные педагоги из числа учителей школы. Решению поставленных задач помогают условия, созданные в </w:t>
      </w:r>
      <w:r>
        <w:rPr>
          <w:szCs w:val="28"/>
        </w:rPr>
        <w:t>школе для работы лагеря: игровая комната</w:t>
      </w:r>
      <w:r w:rsidRPr="00207803">
        <w:rPr>
          <w:szCs w:val="28"/>
        </w:rPr>
        <w:t xml:space="preserve">, спортивный зал, </w:t>
      </w:r>
      <w:r>
        <w:rPr>
          <w:szCs w:val="28"/>
        </w:rPr>
        <w:t>спортивная площадка, библиотека, компьютерный класс.</w:t>
      </w:r>
    </w:p>
    <w:p w:rsidR="00951FD4" w:rsidRPr="0083207B" w:rsidRDefault="00951FD4" w:rsidP="00951FD4">
      <w:pPr>
        <w:tabs>
          <w:tab w:val="right" w:leader="underscore" w:pos="1134"/>
        </w:tabs>
        <w:adjustRightInd w:val="0"/>
        <w:spacing w:after="0" w:line="360" w:lineRule="auto"/>
        <w:ind w:firstLine="567"/>
        <w:rPr>
          <w:szCs w:val="28"/>
        </w:rPr>
      </w:pPr>
      <w:r w:rsidRPr="0083207B">
        <w:rPr>
          <w:szCs w:val="28"/>
        </w:rPr>
        <w:t xml:space="preserve">Центром воспитательной работы лагеря является ребенок и его стремление к реализации. Пребывание здесь для каждого ребенка – время получения новых знаний, приобретения навыков и жизненного опыта. </w:t>
      </w:r>
    </w:p>
    <w:p w:rsidR="00951FD4" w:rsidRDefault="00951FD4" w:rsidP="00951FD4">
      <w:pPr>
        <w:tabs>
          <w:tab w:val="right" w:leader="underscore" w:pos="6405"/>
        </w:tabs>
        <w:adjustRightInd w:val="0"/>
        <w:spacing w:after="0" w:line="360" w:lineRule="auto"/>
        <w:ind w:firstLine="567"/>
        <w:rPr>
          <w:szCs w:val="28"/>
        </w:rPr>
      </w:pPr>
      <w:r w:rsidRPr="00A210DD">
        <w:rPr>
          <w:szCs w:val="28"/>
        </w:rPr>
        <w:t xml:space="preserve">Данная программа </w:t>
      </w:r>
      <w:r w:rsidRPr="00A210DD">
        <w:rPr>
          <w:bCs/>
          <w:szCs w:val="28"/>
        </w:rPr>
        <w:t>по своей направленности</w:t>
      </w:r>
      <w:r w:rsidRPr="00A210DD">
        <w:rPr>
          <w:szCs w:val="28"/>
        </w:rPr>
        <w:t xml:space="preserve"> является комплексной, т. е. включает в себя разноплановую деятельность, объединяет различные направления оздоровления, отдыха и воспитания детей в условиях оздоровительного лагеря. </w:t>
      </w:r>
    </w:p>
    <w:p w:rsidR="00951FD4" w:rsidRDefault="00951FD4" w:rsidP="00951FD4">
      <w:pPr>
        <w:tabs>
          <w:tab w:val="right" w:leader="underscore" w:pos="6405"/>
        </w:tabs>
        <w:adjustRightInd w:val="0"/>
        <w:spacing w:after="0" w:line="360" w:lineRule="auto"/>
        <w:ind w:firstLine="567"/>
        <w:rPr>
          <w:szCs w:val="28"/>
        </w:rPr>
      </w:pPr>
    </w:p>
    <w:p w:rsidR="00951FD4" w:rsidRDefault="00951FD4" w:rsidP="00D035F0">
      <w:pPr>
        <w:spacing w:after="0" w:line="360" w:lineRule="auto"/>
        <w:ind w:firstLine="360"/>
      </w:pPr>
      <w:r>
        <w:t>Лагерь проходит в форме сюжетно-ролевой игры. По своей продолжительности программа является краткосрочной, т.е. реализуется в течение лагерной смены.</w:t>
      </w:r>
    </w:p>
    <w:p w:rsidR="00951FD4" w:rsidRPr="007B3D17" w:rsidRDefault="00951FD4" w:rsidP="00D035F0">
      <w:pPr>
        <w:tabs>
          <w:tab w:val="right" w:leader="underscore" w:pos="6405"/>
        </w:tabs>
        <w:spacing w:after="0" w:line="360" w:lineRule="auto"/>
        <w:ind w:firstLine="360"/>
      </w:pPr>
      <w:r>
        <w:t>Программа разработана с учетом следующих законодательных нормативно-правовых документов:</w:t>
      </w:r>
    </w:p>
    <w:p w:rsidR="00951FD4" w:rsidRPr="00170FF4" w:rsidRDefault="00951FD4" w:rsidP="00D035F0">
      <w:pPr>
        <w:numPr>
          <w:ilvl w:val="0"/>
          <w:numId w:val="3"/>
        </w:numPr>
        <w:tabs>
          <w:tab w:val="left" w:pos="720"/>
          <w:tab w:val="left" w:pos="1080"/>
        </w:tabs>
        <w:autoSpaceDE w:val="0"/>
        <w:autoSpaceDN w:val="0"/>
        <w:adjustRightInd w:val="0"/>
        <w:spacing w:after="0" w:line="360" w:lineRule="auto"/>
        <w:ind w:right="179"/>
        <w:rPr>
          <w:szCs w:val="28"/>
        </w:rPr>
      </w:pPr>
      <w:r w:rsidRPr="00571188">
        <w:rPr>
          <w:szCs w:val="28"/>
        </w:rPr>
        <w:t>Распоряжения Губернатора Тюменской области «Об организации   отдыха,    оздоровления   населения и занятости    несовершеннолетних   в   Тюменской  обл</w:t>
      </w:r>
      <w:r w:rsidR="002F4AEF">
        <w:rPr>
          <w:szCs w:val="28"/>
        </w:rPr>
        <w:t xml:space="preserve">асти в 2017 </w:t>
      </w:r>
      <w:r w:rsidRPr="00571188">
        <w:rPr>
          <w:szCs w:val="28"/>
        </w:rPr>
        <w:t xml:space="preserve">году»; </w:t>
      </w:r>
    </w:p>
    <w:p w:rsidR="00951FD4" w:rsidRPr="00571188" w:rsidRDefault="00951FD4" w:rsidP="00D035F0">
      <w:pPr>
        <w:numPr>
          <w:ilvl w:val="0"/>
          <w:numId w:val="3"/>
        </w:numPr>
        <w:tabs>
          <w:tab w:val="left" w:pos="720"/>
          <w:tab w:val="left" w:pos="1080"/>
        </w:tabs>
        <w:autoSpaceDE w:val="0"/>
        <w:autoSpaceDN w:val="0"/>
        <w:adjustRightInd w:val="0"/>
        <w:spacing w:after="0" w:line="360" w:lineRule="auto"/>
        <w:ind w:right="179"/>
        <w:rPr>
          <w:szCs w:val="28"/>
        </w:rPr>
      </w:pPr>
      <w:r w:rsidRPr="00571188">
        <w:rPr>
          <w:szCs w:val="28"/>
        </w:rPr>
        <w:t>Федеральный закон от 06.10.2003 №131-ФЗ «Об общих принципах организации местного самоуправления в Российской Федерации»</w:t>
      </w:r>
    </w:p>
    <w:p w:rsidR="00951FD4" w:rsidRPr="00571188" w:rsidRDefault="00951FD4" w:rsidP="00D035F0">
      <w:pPr>
        <w:numPr>
          <w:ilvl w:val="0"/>
          <w:numId w:val="3"/>
        </w:numPr>
        <w:tabs>
          <w:tab w:val="left" w:pos="720"/>
          <w:tab w:val="left" w:pos="1080"/>
        </w:tabs>
        <w:autoSpaceDE w:val="0"/>
        <w:autoSpaceDN w:val="0"/>
        <w:adjustRightInd w:val="0"/>
        <w:spacing w:after="0" w:line="360" w:lineRule="auto"/>
        <w:ind w:right="179"/>
        <w:rPr>
          <w:szCs w:val="28"/>
        </w:rPr>
      </w:pPr>
      <w:r w:rsidRPr="00571188">
        <w:rPr>
          <w:szCs w:val="28"/>
        </w:rPr>
        <w:t>Федеральный закон от 29.12.2012 г. №273 –ФЗ «Об образовании в Российской Федерации»</w:t>
      </w:r>
    </w:p>
    <w:p w:rsidR="00951FD4" w:rsidRPr="00571188" w:rsidRDefault="00951FD4" w:rsidP="00D035F0">
      <w:pPr>
        <w:numPr>
          <w:ilvl w:val="0"/>
          <w:numId w:val="3"/>
        </w:numPr>
        <w:tabs>
          <w:tab w:val="left" w:pos="720"/>
          <w:tab w:val="left" w:pos="1080"/>
        </w:tabs>
        <w:autoSpaceDE w:val="0"/>
        <w:autoSpaceDN w:val="0"/>
        <w:adjustRightInd w:val="0"/>
        <w:spacing w:after="0" w:line="360" w:lineRule="auto"/>
        <w:ind w:right="179"/>
        <w:rPr>
          <w:szCs w:val="28"/>
        </w:rPr>
      </w:pPr>
      <w:r w:rsidRPr="00571188">
        <w:rPr>
          <w:szCs w:val="28"/>
        </w:rPr>
        <w:t>Приказ Минобразования РФ от 13.07.2001 №2688 «Об утверждении порядка проведения смен профильных лагерей, лагерей с дневным пребыванием, лагерей труда и отдыха»</w:t>
      </w:r>
    </w:p>
    <w:p w:rsidR="00951FD4" w:rsidRPr="00571188" w:rsidRDefault="00951FD4" w:rsidP="00D035F0">
      <w:pPr>
        <w:numPr>
          <w:ilvl w:val="0"/>
          <w:numId w:val="3"/>
        </w:numPr>
        <w:tabs>
          <w:tab w:val="left" w:pos="720"/>
          <w:tab w:val="left" w:pos="1080"/>
        </w:tabs>
        <w:autoSpaceDE w:val="0"/>
        <w:autoSpaceDN w:val="0"/>
        <w:adjustRightInd w:val="0"/>
        <w:spacing w:after="0" w:line="360" w:lineRule="auto"/>
        <w:ind w:right="179"/>
        <w:rPr>
          <w:szCs w:val="28"/>
        </w:rPr>
      </w:pPr>
      <w:r w:rsidRPr="00571188">
        <w:rPr>
          <w:szCs w:val="28"/>
        </w:rPr>
        <w:t xml:space="preserve">Постановление Главного государственного санитарного врача РФ от 19.04.2010 №25 «Об утверждении </w:t>
      </w:r>
      <w:proofErr w:type="spellStart"/>
      <w:r w:rsidRPr="00571188">
        <w:rPr>
          <w:szCs w:val="28"/>
        </w:rPr>
        <w:t>СанПиН</w:t>
      </w:r>
      <w:proofErr w:type="spellEnd"/>
      <w:r w:rsidRPr="00571188">
        <w:rPr>
          <w:szCs w:val="28"/>
        </w:rPr>
        <w:t xml:space="preserve"> 2.4.4.2599-10 «Гигиенические требования к устройству, содержанию и </w:t>
      </w:r>
      <w:r w:rsidRPr="00571188">
        <w:rPr>
          <w:szCs w:val="28"/>
        </w:rPr>
        <w:lastRenderedPageBreak/>
        <w:t xml:space="preserve">организации режима в оздоровительных учреждениях </w:t>
      </w:r>
      <w:r>
        <w:rPr>
          <w:szCs w:val="28"/>
        </w:rPr>
        <w:t>с дневным пребыванием детей в п</w:t>
      </w:r>
      <w:r w:rsidRPr="00571188">
        <w:rPr>
          <w:szCs w:val="28"/>
        </w:rPr>
        <w:t>ериод каникул»</w:t>
      </w:r>
    </w:p>
    <w:p w:rsidR="00951FD4" w:rsidRPr="007527E5" w:rsidRDefault="00951FD4" w:rsidP="00D035F0">
      <w:pPr>
        <w:numPr>
          <w:ilvl w:val="0"/>
          <w:numId w:val="3"/>
        </w:numPr>
        <w:tabs>
          <w:tab w:val="left" w:pos="720"/>
          <w:tab w:val="left" w:pos="1080"/>
        </w:tabs>
        <w:autoSpaceDE w:val="0"/>
        <w:autoSpaceDN w:val="0"/>
        <w:adjustRightInd w:val="0"/>
        <w:spacing w:after="0" w:line="360" w:lineRule="auto"/>
        <w:ind w:right="179"/>
        <w:rPr>
          <w:szCs w:val="28"/>
        </w:rPr>
      </w:pPr>
      <w:r w:rsidRPr="007527E5">
        <w:t>Кодекс законов о труде РФ.</w:t>
      </w:r>
    </w:p>
    <w:p w:rsidR="00951FD4" w:rsidRPr="007527E5" w:rsidRDefault="00951FD4" w:rsidP="00D035F0">
      <w:pPr>
        <w:numPr>
          <w:ilvl w:val="0"/>
          <w:numId w:val="3"/>
        </w:numPr>
        <w:tabs>
          <w:tab w:val="left" w:pos="720"/>
          <w:tab w:val="left" w:pos="1080"/>
        </w:tabs>
        <w:autoSpaceDE w:val="0"/>
        <w:autoSpaceDN w:val="0"/>
        <w:adjustRightInd w:val="0"/>
        <w:spacing w:after="0" w:line="360" w:lineRule="auto"/>
        <w:ind w:right="179"/>
        <w:rPr>
          <w:szCs w:val="28"/>
        </w:rPr>
      </w:pPr>
      <w:r w:rsidRPr="007527E5">
        <w:t>Конвенция ООН о правах ребенка.</w:t>
      </w:r>
    </w:p>
    <w:p w:rsidR="00951FD4" w:rsidRPr="007527E5" w:rsidRDefault="00951FD4" w:rsidP="00D035F0">
      <w:pPr>
        <w:numPr>
          <w:ilvl w:val="0"/>
          <w:numId w:val="3"/>
        </w:numPr>
        <w:tabs>
          <w:tab w:val="left" w:pos="720"/>
          <w:tab w:val="left" w:pos="1080"/>
        </w:tabs>
        <w:autoSpaceDE w:val="0"/>
        <w:autoSpaceDN w:val="0"/>
        <w:adjustRightInd w:val="0"/>
        <w:spacing w:after="0" w:line="360" w:lineRule="auto"/>
        <w:ind w:right="179"/>
        <w:rPr>
          <w:szCs w:val="28"/>
        </w:rPr>
      </w:pPr>
      <w:r w:rsidRPr="007527E5">
        <w:t>Закон «О защите прав ребенка».</w:t>
      </w:r>
    </w:p>
    <w:p w:rsidR="00951FD4" w:rsidRPr="00C70575" w:rsidRDefault="00951FD4" w:rsidP="00D035F0">
      <w:pPr>
        <w:numPr>
          <w:ilvl w:val="0"/>
          <w:numId w:val="3"/>
        </w:numPr>
        <w:tabs>
          <w:tab w:val="left" w:pos="720"/>
          <w:tab w:val="left" w:pos="1080"/>
        </w:tabs>
        <w:autoSpaceDE w:val="0"/>
        <w:autoSpaceDN w:val="0"/>
        <w:adjustRightInd w:val="0"/>
        <w:spacing w:after="0" w:line="360" w:lineRule="auto"/>
        <w:ind w:right="179"/>
        <w:rPr>
          <w:szCs w:val="28"/>
        </w:rPr>
      </w:pPr>
      <w:r w:rsidRPr="00C70575">
        <w:t xml:space="preserve">Устав МАОУ </w:t>
      </w:r>
      <w:proofErr w:type="spellStart"/>
      <w:r w:rsidRPr="00C70575">
        <w:t>Бегишевской</w:t>
      </w:r>
      <w:proofErr w:type="spellEnd"/>
      <w:r w:rsidRPr="00C70575">
        <w:t xml:space="preserve"> СОШ Положение о лагере дневного пребывания детей.</w:t>
      </w:r>
    </w:p>
    <w:p w:rsidR="00951FD4" w:rsidRPr="007527E5" w:rsidRDefault="00951FD4" w:rsidP="00D035F0">
      <w:pPr>
        <w:numPr>
          <w:ilvl w:val="0"/>
          <w:numId w:val="3"/>
        </w:numPr>
        <w:tabs>
          <w:tab w:val="left" w:pos="720"/>
          <w:tab w:val="left" w:pos="1080"/>
        </w:tabs>
        <w:autoSpaceDE w:val="0"/>
        <w:autoSpaceDN w:val="0"/>
        <w:adjustRightInd w:val="0"/>
        <w:spacing w:after="0" w:line="360" w:lineRule="auto"/>
        <w:ind w:right="179"/>
        <w:rPr>
          <w:szCs w:val="28"/>
        </w:rPr>
      </w:pPr>
      <w:r w:rsidRPr="00C70575">
        <w:rPr>
          <w:szCs w:val="28"/>
        </w:rPr>
        <w:t>П</w:t>
      </w:r>
      <w:r w:rsidRPr="007527E5">
        <w:t>равила внутреннего распорядка.</w:t>
      </w:r>
    </w:p>
    <w:p w:rsidR="00D035F0" w:rsidRDefault="00D035F0" w:rsidP="00D035F0">
      <w:pPr>
        <w:pStyle w:val="a9"/>
        <w:spacing w:line="360" w:lineRule="auto"/>
        <w:ind w:left="795"/>
        <w:jc w:val="both"/>
        <w:rPr>
          <w:rFonts w:ascii="Times New Roman" w:hAnsi="Times New Roman"/>
          <w:b/>
          <w:sz w:val="28"/>
        </w:rPr>
      </w:pPr>
    </w:p>
    <w:p w:rsidR="00A20867" w:rsidRPr="00635228" w:rsidRDefault="00A20867" w:rsidP="00D035F0">
      <w:pPr>
        <w:pStyle w:val="a9"/>
        <w:spacing w:line="360" w:lineRule="auto"/>
        <w:ind w:left="0"/>
        <w:jc w:val="both"/>
        <w:rPr>
          <w:rFonts w:ascii="Times New Roman" w:hAnsi="Times New Roman"/>
          <w:b/>
          <w:sz w:val="28"/>
        </w:rPr>
      </w:pPr>
      <w:r w:rsidRPr="00635228">
        <w:rPr>
          <w:rFonts w:ascii="Times New Roman" w:hAnsi="Times New Roman"/>
          <w:b/>
          <w:sz w:val="28"/>
        </w:rPr>
        <w:t>Анализ работы лагеря с дневным пребыванием детей</w:t>
      </w:r>
    </w:p>
    <w:p w:rsidR="00A20867" w:rsidRPr="00790B21" w:rsidRDefault="00A20867" w:rsidP="00D035F0">
      <w:pPr>
        <w:pStyle w:val="a9"/>
        <w:spacing w:line="360" w:lineRule="auto"/>
        <w:ind w:left="0"/>
        <w:jc w:val="both"/>
        <w:rPr>
          <w:rFonts w:ascii="Times New Roman" w:hAnsi="Times New Roman"/>
          <w:b/>
          <w:sz w:val="28"/>
        </w:rPr>
      </w:pPr>
      <w:proofErr w:type="spellStart"/>
      <w:r>
        <w:rPr>
          <w:rFonts w:ascii="Times New Roman" w:hAnsi="Times New Roman"/>
          <w:b/>
          <w:sz w:val="28"/>
        </w:rPr>
        <w:t>Курьинская</w:t>
      </w:r>
      <w:proofErr w:type="spellEnd"/>
      <w:r w:rsidR="00E52AC2">
        <w:rPr>
          <w:rFonts w:ascii="Times New Roman" w:hAnsi="Times New Roman"/>
          <w:b/>
          <w:sz w:val="28"/>
        </w:rPr>
        <w:t xml:space="preserve"> </w:t>
      </w:r>
      <w:r>
        <w:rPr>
          <w:rFonts w:ascii="Times New Roman" w:hAnsi="Times New Roman"/>
          <w:b/>
          <w:sz w:val="28"/>
        </w:rPr>
        <w:t>ООШ,</w:t>
      </w:r>
      <w:r w:rsidR="00E52AC2">
        <w:rPr>
          <w:rFonts w:ascii="Times New Roman" w:hAnsi="Times New Roman"/>
          <w:b/>
          <w:sz w:val="28"/>
        </w:rPr>
        <w:t xml:space="preserve"> </w:t>
      </w:r>
      <w:r>
        <w:rPr>
          <w:rFonts w:ascii="Times New Roman" w:hAnsi="Times New Roman"/>
          <w:b/>
          <w:sz w:val="28"/>
        </w:rPr>
        <w:t>филиал</w:t>
      </w:r>
      <w:r w:rsidR="00721998">
        <w:rPr>
          <w:rFonts w:ascii="Times New Roman" w:hAnsi="Times New Roman"/>
          <w:b/>
          <w:sz w:val="28"/>
        </w:rPr>
        <w:t xml:space="preserve"> </w:t>
      </w:r>
      <w:r w:rsidRPr="00635228">
        <w:rPr>
          <w:rFonts w:ascii="Times New Roman" w:hAnsi="Times New Roman"/>
          <w:b/>
          <w:sz w:val="28"/>
        </w:rPr>
        <w:t>МА</w:t>
      </w:r>
      <w:r>
        <w:rPr>
          <w:rFonts w:ascii="Times New Roman" w:hAnsi="Times New Roman"/>
          <w:b/>
          <w:sz w:val="28"/>
        </w:rPr>
        <w:t xml:space="preserve">ОУ </w:t>
      </w:r>
      <w:proofErr w:type="spellStart"/>
      <w:r>
        <w:rPr>
          <w:rFonts w:ascii="Times New Roman" w:hAnsi="Times New Roman"/>
          <w:b/>
          <w:sz w:val="28"/>
        </w:rPr>
        <w:t>Бегишевская</w:t>
      </w:r>
      <w:proofErr w:type="spellEnd"/>
      <w:r>
        <w:rPr>
          <w:rFonts w:ascii="Times New Roman" w:hAnsi="Times New Roman"/>
          <w:b/>
          <w:sz w:val="28"/>
        </w:rPr>
        <w:t xml:space="preserve"> СОШ в 2016</w:t>
      </w:r>
      <w:r w:rsidRPr="00635228">
        <w:rPr>
          <w:rFonts w:ascii="Times New Roman" w:hAnsi="Times New Roman"/>
          <w:b/>
          <w:sz w:val="28"/>
        </w:rPr>
        <w:t xml:space="preserve"> году</w:t>
      </w:r>
    </w:p>
    <w:p w:rsidR="00A20867" w:rsidRPr="003D0219" w:rsidRDefault="00A20867" w:rsidP="00D035F0">
      <w:pPr>
        <w:shd w:val="clear" w:color="auto" w:fill="FFFFFF"/>
        <w:spacing w:after="0" w:line="360" w:lineRule="auto"/>
        <w:ind w:firstLine="720"/>
        <w:rPr>
          <w:szCs w:val="28"/>
        </w:rPr>
      </w:pPr>
      <w:r w:rsidRPr="003D0219">
        <w:rPr>
          <w:szCs w:val="28"/>
        </w:rPr>
        <w:t>В школьном возрасте складываются наиболее благоприятные   возможности для формирования нравственных, социальных качеств, положительных черт личности.</w:t>
      </w:r>
    </w:p>
    <w:p w:rsidR="00A20867" w:rsidRPr="003D0219" w:rsidRDefault="00A20867" w:rsidP="00D035F0">
      <w:pPr>
        <w:shd w:val="clear" w:color="auto" w:fill="FFFFFF"/>
        <w:spacing w:after="0" w:line="360" w:lineRule="auto"/>
        <w:rPr>
          <w:szCs w:val="28"/>
        </w:rPr>
      </w:pPr>
      <w:r w:rsidRPr="003D0219">
        <w:rPr>
          <w:szCs w:val="28"/>
        </w:rPr>
        <w:t>Воспитание детей - это процесс сохранения и обеспечения здоровья ребенка, развитие его природных способностей - ума, нравственных и эстетических чувств, потребности в деятельности, овладение первоначальным опытом общения с людьми, природой, искусством.</w:t>
      </w:r>
    </w:p>
    <w:p w:rsidR="00A20867" w:rsidRPr="003D0219" w:rsidRDefault="00A20867" w:rsidP="00D035F0">
      <w:pPr>
        <w:shd w:val="clear" w:color="auto" w:fill="FFFFFF"/>
        <w:spacing w:after="0" w:line="360" w:lineRule="auto"/>
        <w:ind w:firstLine="720"/>
        <w:rPr>
          <w:szCs w:val="28"/>
        </w:rPr>
      </w:pPr>
      <w:r w:rsidRPr="003D0219">
        <w:rPr>
          <w:szCs w:val="28"/>
        </w:rPr>
        <w:t>Лето для ребенка - прекрасная пора отдыха. А еще и время жизни, когда постигаются азы трудовой деятельности</w:t>
      </w:r>
      <w:r>
        <w:rPr>
          <w:szCs w:val="28"/>
        </w:rPr>
        <w:t>. Программа «Тайна дружбы</w:t>
      </w:r>
      <w:r w:rsidRPr="003D0219">
        <w:rPr>
          <w:szCs w:val="28"/>
        </w:rPr>
        <w:t>» - это способ становления личности, если рядом педагог, способный заинтересовать, увлечь, повести за собой.</w:t>
      </w:r>
    </w:p>
    <w:p w:rsidR="00A20867" w:rsidRPr="003D0219" w:rsidRDefault="00A20867" w:rsidP="00D035F0">
      <w:pPr>
        <w:shd w:val="clear" w:color="auto" w:fill="FFFFFF"/>
        <w:spacing w:after="0" w:line="360" w:lineRule="auto"/>
        <w:rPr>
          <w:szCs w:val="28"/>
        </w:rPr>
      </w:pPr>
      <w:r w:rsidRPr="003D0219">
        <w:rPr>
          <w:szCs w:val="28"/>
        </w:rPr>
        <w:t xml:space="preserve">Современные дети такие разные с виду и такие </w:t>
      </w:r>
      <w:proofErr w:type="gramStart"/>
      <w:r w:rsidRPr="003D0219">
        <w:rPr>
          <w:szCs w:val="28"/>
        </w:rPr>
        <w:t>одинаковые</w:t>
      </w:r>
      <w:proofErr w:type="gramEnd"/>
      <w:r w:rsidRPr="003D0219">
        <w:rPr>
          <w:szCs w:val="28"/>
        </w:rPr>
        <w:t xml:space="preserve"> по сути. Их объединяет желание быть значимыми для себя и полезным для других. Им нужна забота, понимание, внимание.</w:t>
      </w:r>
    </w:p>
    <w:p w:rsidR="00A20867" w:rsidRPr="003D0219" w:rsidRDefault="00A20867" w:rsidP="00D035F0">
      <w:pPr>
        <w:spacing w:after="0" w:line="360" w:lineRule="auto"/>
        <w:ind w:firstLine="708"/>
        <w:rPr>
          <w:szCs w:val="28"/>
        </w:rPr>
      </w:pPr>
      <w:r w:rsidRPr="003D0219">
        <w:rPr>
          <w:szCs w:val="28"/>
        </w:rPr>
        <w:t>С цел</w:t>
      </w:r>
      <w:r>
        <w:rPr>
          <w:szCs w:val="28"/>
        </w:rPr>
        <w:t>ь</w:t>
      </w:r>
      <w:r w:rsidRPr="003D0219">
        <w:rPr>
          <w:szCs w:val="28"/>
        </w:rPr>
        <w:t>ю организации досуга несовершеннолетних, оздоровления и профилактической работы при школе был открыт лагерь с дне</w:t>
      </w:r>
      <w:r>
        <w:rPr>
          <w:szCs w:val="28"/>
        </w:rPr>
        <w:t>вным пребыванием детей «Солнышко</w:t>
      </w:r>
      <w:r w:rsidRPr="003D0219">
        <w:rPr>
          <w:szCs w:val="28"/>
        </w:rPr>
        <w:t>».Количество мест: 1 смена</w:t>
      </w:r>
      <w:r>
        <w:rPr>
          <w:szCs w:val="28"/>
        </w:rPr>
        <w:t xml:space="preserve"> – 28 </w:t>
      </w:r>
      <w:proofErr w:type="spellStart"/>
      <w:r>
        <w:rPr>
          <w:szCs w:val="28"/>
        </w:rPr>
        <w:t>чел</w:t>
      </w:r>
      <w:proofErr w:type="gramStart"/>
      <w:r>
        <w:rPr>
          <w:szCs w:val="28"/>
        </w:rPr>
        <w:t>.</w:t>
      </w:r>
      <w:r w:rsidRPr="003D0219">
        <w:rPr>
          <w:szCs w:val="28"/>
        </w:rPr>
        <w:t>П</w:t>
      </w:r>
      <w:proofErr w:type="gramEnd"/>
      <w:r w:rsidRPr="003D0219">
        <w:rPr>
          <w:szCs w:val="28"/>
        </w:rPr>
        <w:t>родолжительность</w:t>
      </w:r>
      <w:proofErr w:type="spellEnd"/>
      <w:r w:rsidRPr="003D0219">
        <w:rPr>
          <w:szCs w:val="28"/>
        </w:rPr>
        <w:t xml:space="preserve"> смен</w:t>
      </w:r>
      <w:r>
        <w:rPr>
          <w:szCs w:val="28"/>
        </w:rPr>
        <w:t>ы -  15</w:t>
      </w:r>
      <w:r w:rsidRPr="003D0219">
        <w:rPr>
          <w:szCs w:val="28"/>
        </w:rPr>
        <w:t xml:space="preserve"> дней.</w:t>
      </w:r>
    </w:p>
    <w:p w:rsidR="00A20867" w:rsidRPr="003D0219" w:rsidRDefault="00A20867" w:rsidP="00D035F0">
      <w:pPr>
        <w:spacing w:after="0" w:line="360" w:lineRule="auto"/>
        <w:rPr>
          <w:szCs w:val="28"/>
        </w:rPr>
      </w:pPr>
      <w:r w:rsidRPr="003D0219">
        <w:rPr>
          <w:szCs w:val="28"/>
        </w:rPr>
        <w:lastRenderedPageBreak/>
        <w:t>Программа лагеря с дневным пребы</w:t>
      </w:r>
      <w:r>
        <w:rPr>
          <w:szCs w:val="28"/>
        </w:rPr>
        <w:t>ванием детей</w:t>
      </w:r>
      <w:r w:rsidRPr="003D0219">
        <w:rPr>
          <w:szCs w:val="28"/>
        </w:rPr>
        <w:t xml:space="preserve"> прошла экспертизу  и была допущена к реализации. </w:t>
      </w:r>
    </w:p>
    <w:p w:rsidR="00A20867" w:rsidRPr="00024B6F" w:rsidRDefault="00A20867" w:rsidP="00D035F0">
      <w:pPr>
        <w:pStyle w:val="a6"/>
        <w:spacing w:line="360" w:lineRule="auto"/>
        <w:ind w:right="283"/>
        <w:jc w:val="both"/>
        <w:rPr>
          <w:sz w:val="28"/>
          <w:szCs w:val="28"/>
        </w:rPr>
      </w:pPr>
      <w:r w:rsidRPr="003D0219">
        <w:rPr>
          <w:sz w:val="28"/>
          <w:szCs w:val="28"/>
        </w:rPr>
        <w:t>Цель</w:t>
      </w:r>
      <w:r>
        <w:rPr>
          <w:sz w:val="28"/>
          <w:szCs w:val="28"/>
        </w:rPr>
        <w:t xml:space="preserve">ю программы было </w:t>
      </w:r>
      <w:r w:rsidRPr="00024B6F">
        <w:rPr>
          <w:sz w:val="28"/>
          <w:szCs w:val="28"/>
        </w:rPr>
        <w:t>создать благоприятные условия для укрепления здоровья и организации досуга учащихся во время летних каникул, развития творческого и интеллектуального потенциала личности, ее индивидуальных способностей и дарований, творческой активности с учетом собственных интересов, наклонностей и возможностей.</w:t>
      </w:r>
    </w:p>
    <w:p w:rsidR="00A20867" w:rsidRPr="00024B6F" w:rsidRDefault="00A20867" w:rsidP="00D035F0">
      <w:pPr>
        <w:spacing w:after="0" w:line="360" w:lineRule="auto"/>
        <w:rPr>
          <w:szCs w:val="28"/>
        </w:rPr>
      </w:pPr>
      <w:r>
        <w:rPr>
          <w:szCs w:val="28"/>
        </w:rPr>
        <w:t>Поставленные з</w:t>
      </w:r>
      <w:r w:rsidRPr="003D0219">
        <w:rPr>
          <w:szCs w:val="28"/>
        </w:rPr>
        <w:t>адачи:</w:t>
      </w:r>
      <w:r>
        <w:rPr>
          <w:szCs w:val="28"/>
        </w:rPr>
        <w:t xml:space="preserve"> с</w:t>
      </w:r>
      <w:r w:rsidRPr="00024B6F">
        <w:rPr>
          <w:szCs w:val="28"/>
        </w:rPr>
        <w:t>оздание условий д</w:t>
      </w:r>
      <w:r>
        <w:rPr>
          <w:szCs w:val="28"/>
        </w:rPr>
        <w:t>ля организованного отдыха детей,</w:t>
      </w:r>
    </w:p>
    <w:p w:rsidR="00A20867" w:rsidRPr="00024B6F" w:rsidRDefault="00A20867" w:rsidP="00D035F0">
      <w:pPr>
        <w:tabs>
          <w:tab w:val="num" w:pos="720"/>
        </w:tabs>
        <w:spacing w:after="0" w:line="360" w:lineRule="auto"/>
        <w:rPr>
          <w:szCs w:val="28"/>
        </w:rPr>
      </w:pPr>
      <w:r>
        <w:rPr>
          <w:szCs w:val="28"/>
        </w:rPr>
        <w:t>п</w:t>
      </w:r>
      <w:r w:rsidRPr="00024B6F">
        <w:rPr>
          <w:szCs w:val="28"/>
        </w:rPr>
        <w:t>риобщение ребят к творческим видам деятельности</w:t>
      </w:r>
      <w:r>
        <w:rPr>
          <w:szCs w:val="28"/>
        </w:rPr>
        <w:t>, развитие творческого мышления, ф</w:t>
      </w:r>
      <w:r w:rsidRPr="00024B6F">
        <w:rPr>
          <w:szCs w:val="28"/>
        </w:rPr>
        <w:t>ормирование культурного поведения, с</w:t>
      </w:r>
      <w:r>
        <w:rPr>
          <w:szCs w:val="28"/>
        </w:rPr>
        <w:t>анитарно-гигиенической культуры, с</w:t>
      </w:r>
      <w:r w:rsidRPr="00024B6F">
        <w:rPr>
          <w:szCs w:val="28"/>
        </w:rPr>
        <w:t>оздание благоприятных услови</w:t>
      </w:r>
      <w:r>
        <w:rPr>
          <w:szCs w:val="28"/>
        </w:rPr>
        <w:t>й для укрепления здоровья детей,</w:t>
      </w:r>
    </w:p>
    <w:p w:rsidR="00A20867" w:rsidRPr="00024B6F" w:rsidRDefault="00A20867" w:rsidP="00D035F0">
      <w:pPr>
        <w:tabs>
          <w:tab w:val="num" w:pos="720"/>
        </w:tabs>
        <w:spacing w:after="0" w:line="360" w:lineRule="auto"/>
        <w:rPr>
          <w:szCs w:val="28"/>
        </w:rPr>
      </w:pPr>
      <w:r>
        <w:rPr>
          <w:szCs w:val="28"/>
        </w:rPr>
        <w:t>о</w:t>
      </w:r>
      <w:r w:rsidRPr="00024B6F">
        <w:rPr>
          <w:szCs w:val="28"/>
        </w:rPr>
        <w:t>рганизация среды, предоставляющей ребенку возможность для самореализации на индив</w:t>
      </w:r>
      <w:r>
        <w:rPr>
          <w:szCs w:val="28"/>
        </w:rPr>
        <w:t>идуальном личностном потенциале, ф</w:t>
      </w:r>
      <w:r w:rsidRPr="00024B6F">
        <w:rPr>
          <w:szCs w:val="28"/>
        </w:rPr>
        <w:t>ормирование у ребят навыков общения и толерантности</w:t>
      </w:r>
      <w:r>
        <w:rPr>
          <w:szCs w:val="28"/>
        </w:rPr>
        <w:t xml:space="preserve"> были выполнены</w:t>
      </w:r>
      <w:r w:rsidRPr="00024B6F">
        <w:rPr>
          <w:szCs w:val="28"/>
        </w:rPr>
        <w:t>.</w:t>
      </w:r>
    </w:p>
    <w:p w:rsidR="00A20867" w:rsidRPr="003D0219" w:rsidRDefault="00A20867" w:rsidP="00D035F0">
      <w:pPr>
        <w:spacing w:after="0" w:line="360" w:lineRule="auto"/>
        <w:rPr>
          <w:szCs w:val="28"/>
        </w:rPr>
      </w:pPr>
      <w:r>
        <w:rPr>
          <w:szCs w:val="28"/>
        </w:rPr>
        <w:t xml:space="preserve">    В лагере были</w:t>
      </w:r>
      <w:r w:rsidRPr="003D0219">
        <w:rPr>
          <w:szCs w:val="28"/>
        </w:rPr>
        <w:t xml:space="preserve"> сформированы разновозрастны</w:t>
      </w:r>
      <w:r>
        <w:rPr>
          <w:szCs w:val="28"/>
        </w:rPr>
        <w:t xml:space="preserve">е отряды. За каждым </w:t>
      </w:r>
      <w:proofErr w:type="spellStart"/>
      <w:r>
        <w:rPr>
          <w:szCs w:val="28"/>
        </w:rPr>
        <w:t>отрядом</w:t>
      </w:r>
      <w:r w:rsidRPr="003D0219">
        <w:rPr>
          <w:szCs w:val="28"/>
        </w:rPr>
        <w:t>закреплены</w:t>
      </w:r>
      <w:proofErr w:type="spellEnd"/>
      <w:r w:rsidRPr="003D0219">
        <w:rPr>
          <w:szCs w:val="28"/>
        </w:rPr>
        <w:t xml:space="preserve">  старшие наставники (воспитатель -1  человек на отряд) и вожатые (1 человек на </w:t>
      </w:r>
      <w:r>
        <w:rPr>
          <w:szCs w:val="28"/>
        </w:rPr>
        <w:t>отряд). В отрядах были, оформлены</w:t>
      </w:r>
      <w:r w:rsidRPr="003D0219">
        <w:rPr>
          <w:szCs w:val="28"/>
        </w:rPr>
        <w:t xml:space="preserve"> уголки; в течение всей смены велись отрядные летописи. </w:t>
      </w:r>
    </w:p>
    <w:p w:rsidR="00A20867" w:rsidRPr="003D0219" w:rsidRDefault="00A20867" w:rsidP="00D035F0">
      <w:pPr>
        <w:spacing w:after="0" w:line="360" w:lineRule="auto"/>
        <w:rPr>
          <w:szCs w:val="28"/>
        </w:rPr>
      </w:pPr>
      <w:r>
        <w:rPr>
          <w:szCs w:val="28"/>
        </w:rPr>
        <w:t xml:space="preserve">       Ч</w:t>
      </w:r>
      <w:r w:rsidRPr="003D0219">
        <w:rPr>
          <w:szCs w:val="28"/>
        </w:rPr>
        <w:t>тобы дети с первого дня могли увидеть, что будет представлять собой смена, разработан план-сетка, охватывающий все дни лагерной смены.</w:t>
      </w:r>
    </w:p>
    <w:p w:rsidR="00A20867" w:rsidRPr="003D0219" w:rsidRDefault="00A20867" w:rsidP="00D035F0">
      <w:pPr>
        <w:spacing w:after="0" w:line="360" w:lineRule="auto"/>
        <w:rPr>
          <w:szCs w:val="28"/>
        </w:rPr>
      </w:pPr>
      <w:r w:rsidRPr="003D0219">
        <w:rPr>
          <w:szCs w:val="28"/>
        </w:rPr>
        <w:t>В целях укрепления здоровья был проведён медосмотр обучающих</w:t>
      </w:r>
      <w:r>
        <w:rPr>
          <w:szCs w:val="28"/>
        </w:rPr>
        <w:t>ся.</w:t>
      </w:r>
    </w:p>
    <w:p w:rsidR="00A20867" w:rsidRPr="003D0219" w:rsidRDefault="00A20867" w:rsidP="00D035F0">
      <w:pPr>
        <w:spacing w:after="0" w:line="360" w:lineRule="auto"/>
        <w:rPr>
          <w:szCs w:val="28"/>
        </w:rPr>
      </w:pPr>
      <w:r w:rsidRPr="003D0219">
        <w:rPr>
          <w:szCs w:val="28"/>
        </w:rPr>
        <w:t>Все дети прошли контрольное взвешивание в начале и в конце смен</w:t>
      </w:r>
      <w:r>
        <w:rPr>
          <w:szCs w:val="28"/>
        </w:rPr>
        <w:t>ы</w:t>
      </w:r>
      <w:r w:rsidRPr="003D0219">
        <w:rPr>
          <w:szCs w:val="28"/>
        </w:rPr>
        <w:t>.</w:t>
      </w:r>
    </w:p>
    <w:p w:rsidR="00A20867" w:rsidRPr="003D0219" w:rsidRDefault="00A20867" w:rsidP="00D035F0">
      <w:pPr>
        <w:spacing w:after="0" w:line="360" w:lineRule="auto"/>
        <w:rPr>
          <w:szCs w:val="28"/>
        </w:rPr>
      </w:pPr>
      <w:r w:rsidRPr="003D0219">
        <w:rPr>
          <w:szCs w:val="28"/>
        </w:rPr>
        <w:t xml:space="preserve">        Во время работы лагеря осуществлялся постоянный </w:t>
      </w:r>
      <w:proofErr w:type="gramStart"/>
      <w:r w:rsidRPr="003D0219">
        <w:rPr>
          <w:szCs w:val="28"/>
        </w:rPr>
        <w:t>контроль за</w:t>
      </w:r>
      <w:proofErr w:type="gramEnd"/>
      <w:r w:rsidRPr="003D0219">
        <w:rPr>
          <w:szCs w:val="28"/>
        </w:rPr>
        <w:t xml:space="preserve"> соблюдением режима дня и правил личной гигиены. В режиме лагеря были предусмотрены солнечные и воздушные ванны, что естественным образом закаливало организм ребенка.</w:t>
      </w:r>
    </w:p>
    <w:p w:rsidR="00A20867" w:rsidRDefault="00A20867" w:rsidP="00D035F0">
      <w:pPr>
        <w:spacing w:after="0" w:line="360" w:lineRule="auto"/>
        <w:rPr>
          <w:szCs w:val="28"/>
        </w:rPr>
      </w:pPr>
      <w:r w:rsidRPr="003D0219">
        <w:rPr>
          <w:szCs w:val="28"/>
        </w:rPr>
        <w:lastRenderedPageBreak/>
        <w:tab/>
        <w:t>Воспитательная  работа  в  лагере  строилась  по  следующим  напр</w:t>
      </w:r>
      <w:r>
        <w:rPr>
          <w:szCs w:val="28"/>
        </w:rPr>
        <w:t>авлениям:</w:t>
      </w:r>
      <w:r>
        <w:rPr>
          <w:szCs w:val="28"/>
        </w:rPr>
        <w:br/>
        <w:t xml:space="preserve">     Патриотическое </w:t>
      </w:r>
      <w:r w:rsidRPr="003D0219">
        <w:rPr>
          <w:szCs w:val="28"/>
        </w:rPr>
        <w:t>напр</w:t>
      </w:r>
      <w:r>
        <w:rPr>
          <w:szCs w:val="28"/>
        </w:rPr>
        <w:t>авление включало</w:t>
      </w:r>
      <w:r w:rsidRPr="003D0219">
        <w:rPr>
          <w:szCs w:val="28"/>
        </w:rPr>
        <w:t xml:space="preserve"> в себя все мероприятия, носящие патриотический, исторический и культурный характер</w:t>
      </w:r>
      <w:r>
        <w:rPr>
          <w:szCs w:val="28"/>
        </w:rPr>
        <w:t xml:space="preserve"> - конкурс рисунков «</w:t>
      </w:r>
      <w:r w:rsidRPr="00024B6F">
        <w:rPr>
          <w:szCs w:val="28"/>
        </w:rPr>
        <w:t>Дети против войны!»,</w:t>
      </w:r>
      <w:r>
        <w:rPr>
          <w:szCs w:val="28"/>
        </w:rPr>
        <w:t xml:space="preserve"> э</w:t>
      </w:r>
      <w:r w:rsidRPr="00024B6F">
        <w:rPr>
          <w:szCs w:val="28"/>
        </w:rPr>
        <w:t>кскурсия в школьный музей «Гордимся и помним!»</w:t>
      </w:r>
      <w:r>
        <w:rPr>
          <w:szCs w:val="28"/>
        </w:rPr>
        <w:t>, с</w:t>
      </w:r>
      <w:r w:rsidRPr="00024B6F">
        <w:rPr>
          <w:szCs w:val="28"/>
        </w:rPr>
        <w:t>портивно – игровой п</w:t>
      </w:r>
      <w:r>
        <w:rPr>
          <w:szCs w:val="28"/>
        </w:rPr>
        <w:t>раздник, посвященный дню России,</w:t>
      </w:r>
      <w:r w:rsidR="00E52AC2">
        <w:rPr>
          <w:szCs w:val="28"/>
        </w:rPr>
        <w:t xml:space="preserve"> </w:t>
      </w:r>
      <w:r>
        <w:rPr>
          <w:szCs w:val="28"/>
        </w:rPr>
        <w:t>п</w:t>
      </w:r>
      <w:r w:rsidRPr="00024B6F">
        <w:rPr>
          <w:szCs w:val="28"/>
        </w:rPr>
        <w:t xml:space="preserve">ознавательно-развлекательная программа «Культура и обычаи моей страны». </w:t>
      </w:r>
    </w:p>
    <w:p w:rsidR="00A20867" w:rsidRDefault="00A20867" w:rsidP="00D035F0">
      <w:pPr>
        <w:spacing w:after="0" w:line="360" w:lineRule="auto"/>
        <w:rPr>
          <w:szCs w:val="28"/>
        </w:rPr>
      </w:pPr>
      <w:r w:rsidRPr="003D0219">
        <w:rPr>
          <w:szCs w:val="28"/>
        </w:rPr>
        <w:t>Спортивно-оздоровител</w:t>
      </w:r>
      <w:r>
        <w:rPr>
          <w:szCs w:val="28"/>
        </w:rPr>
        <w:t xml:space="preserve">ьное </w:t>
      </w:r>
      <w:r w:rsidRPr="003D0219">
        <w:rPr>
          <w:szCs w:val="28"/>
        </w:rPr>
        <w:t>напр</w:t>
      </w:r>
      <w:r>
        <w:rPr>
          <w:szCs w:val="28"/>
        </w:rPr>
        <w:t>авление. </w:t>
      </w:r>
      <w:proofErr w:type="gramStart"/>
      <w:r>
        <w:rPr>
          <w:szCs w:val="28"/>
        </w:rPr>
        <w:t>Проведены</w:t>
      </w:r>
      <w:r w:rsidRPr="003D0219">
        <w:rPr>
          <w:szCs w:val="28"/>
        </w:rPr>
        <w:t xml:space="preserve"> мероприятия, направленные  на  пропаганду здорового  образа жизни: различные, экскурсии, соревнования, конкурсные программы по физической культуре, ОБЖ, противопожарной безопасности, правилам до</w:t>
      </w:r>
      <w:r>
        <w:rPr>
          <w:szCs w:val="28"/>
        </w:rPr>
        <w:t xml:space="preserve">рожного движения: </w:t>
      </w:r>
      <w:r w:rsidRPr="003D0219">
        <w:rPr>
          <w:szCs w:val="28"/>
        </w:rPr>
        <w:t>конкурс рисунков,  в</w:t>
      </w:r>
      <w:r>
        <w:rPr>
          <w:szCs w:val="28"/>
        </w:rPr>
        <w:t>еселые старты,  и</w:t>
      </w:r>
      <w:r w:rsidRPr="00024B6F">
        <w:rPr>
          <w:szCs w:val="28"/>
        </w:rPr>
        <w:t>гры народов мира</w:t>
      </w:r>
      <w:r>
        <w:rPr>
          <w:szCs w:val="28"/>
        </w:rPr>
        <w:t xml:space="preserve">, </w:t>
      </w:r>
      <w:r w:rsidRPr="00B8018C">
        <w:rPr>
          <w:szCs w:val="28"/>
        </w:rPr>
        <w:t>«Мой друг велосипед»-   конкурсная программа на территории школьного двора.</w:t>
      </w:r>
      <w:proofErr w:type="gramEnd"/>
      <w:r w:rsidR="00E52AC2">
        <w:rPr>
          <w:szCs w:val="28"/>
        </w:rPr>
        <w:t xml:space="preserve"> </w:t>
      </w:r>
      <w:r w:rsidRPr="003D0219">
        <w:rPr>
          <w:szCs w:val="28"/>
        </w:rPr>
        <w:t xml:space="preserve">В течение смены проведено много мероприятий, способствующих </w:t>
      </w:r>
      <w:r>
        <w:rPr>
          <w:szCs w:val="28"/>
        </w:rPr>
        <w:t xml:space="preserve">укреплению здоровья: «Велогонки», </w:t>
      </w:r>
      <w:r w:rsidRPr="003D0219">
        <w:rPr>
          <w:szCs w:val="28"/>
        </w:rPr>
        <w:t xml:space="preserve">«Веселые старты». В ежедневном режиме проводились соревнования по футболу, </w:t>
      </w:r>
      <w:proofErr w:type="spellStart"/>
      <w:r w:rsidRPr="003D0219">
        <w:rPr>
          <w:szCs w:val="28"/>
        </w:rPr>
        <w:t>дартсу</w:t>
      </w:r>
      <w:proofErr w:type="spellEnd"/>
      <w:r w:rsidRPr="003D0219">
        <w:rPr>
          <w:szCs w:val="28"/>
        </w:rPr>
        <w:t xml:space="preserve">, пионерболу, шашечные турниры, эстафеты и подвижные игры на свежем </w:t>
      </w:r>
      <w:proofErr w:type="spellStart"/>
      <w:r w:rsidRPr="003D0219">
        <w:rPr>
          <w:szCs w:val="28"/>
        </w:rPr>
        <w:t>воздухе</w:t>
      </w:r>
      <w:proofErr w:type="gramStart"/>
      <w:r w:rsidRPr="003D0219">
        <w:rPr>
          <w:szCs w:val="28"/>
        </w:rPr>
        <w:t>.Д</w:t>
      </w:r>
      <w:proofErr w:type="gramEnd"/>
      <w:r w:rsidRPr="003D0219">
        <w:rPr>
          <w:szCs w:val="28"/>
        </w:rPr>
        <w:t>ля</w:t>
      </w:r>
      <w:proofErr w:type="spellEnd"/>
      <w:r w:rsidRPr="003D0219">
        <w:rPr>
          <w:szCs w:val="28"/>
        </w:rPr>
        <w:t xml:space="preserve"> детей лагеря медицинс</w:t>
      </w:r>
      <w:r>
        <w:rPr>
          <w:szCs w:val="28"/>
        </w:rPr>
        <w:t xml:space="preserve">ким работником Борисовой О.В. </w:t>
      </w:r>
      <w:r w:rsidRPr="003D0219">
        <w:rPr>
          <w:szCs w:val="28"/>
        </w:rPr>
        <w:t>проведены беседы на темы «Закаливание», «Профилактика зрения», «Осторожно- грибы!»</w:t>
      </w:r>
      <w:r>
        <w:rPr>
          <w:szCs w:val="28"/>
        </w:rPr>
        <w:t xml:space="preserve">. </w:t>
      </w:r>
      <w:r w:rsidRPr="003D0219">
        <w:rPr>
          <w:szCs w:val="28"/>
        </w:rPr>
        <w:t>Для ребят были проведены бе</w:t>
      </w:r>
      <w:r>
        <w:rPr>
          <w:szCs w:val="28"/>
        </w:rPr>
        <w:t>седы</w:t>
      </w:r>
      <w:r w:rsidRPr="00A641B2">
        <w:rPr>
          <w:szCs w:val="28"/>
        </w:rPr>
        <w:t>: «Осторожно! Клещи!». Помощь при укусе клеща</w:t>
      </w:r>
      <w:r>
        <w:rPr>
          <w:szCs w:val="28"/>
        </w:rPr>
        <w:t xml:space="preserve">, </w:t>
      </w:r>
      <w:r w:rsidRPr="00A641B2">
        <w:rPr>
          <w:szCs w:val="28"/>
        </w:rPr>
        <w:t>«Правила поведения в лесу»</w:t>
      </w:r>
      <w:r>
        <w:rPr>
          <w:szCs w:val="28"/>
        </w:rPr>
        <w:t xml:space="preserve">, </w:t>
      </w:r>
      <w:r w:rsidRPr="00A641B2">
        <w:rPr>
          <w:szCs w:val="28"/>
        </w:rPr>
        <w:t>«Будь осторожен на дороге»</w:t>
      </w:r>
      <w:r>
        <w:rPr>
          <w:szCs w:val="28"/>
        </w:rPr>
        <w:t xml:space="preserve">, </w:t>
      </w:r>
      <w:r w:rsidRPr="00A641B2">
        <w:rPr>
          <w:szCs w:val="28"/>
        </w:rPr>
        <w:t>«Правила поведения в столовой»</w:t>
      </w:r>
      <w:r>
        <w:rPr>
          <w:szCs w:val="28"/>
        </w:rPr>
        <w:t xml:space="preserve">, </w:t>
      </w:r>
      <w:r w:rsidRPr="00A641B2">
        <w:rPr>
          <w:szCs w:val="28"/>
        </w:rPr>
        <w:t>«Правила поведения при игре»</w:t>
      </w:r>
      <w:proofErr w:type="gramStart"/>
      <w:r>
        <w:rPr>
          <w:szCs w:val="28"/>
        </w:rPr>
        <w:t>.</w:t>
      </w:r>
      <w:r w:rsidRPr="003D0219">
        <w:rPr>
          <w:szCs w:val="28"/>
        </w:rPr>
        <w:t>О</w:t>
      </w:r>
      <w:proofErr w:type="gramEnd"/>
      <w:r w:rsidRPr="003D0219">
        <w:rPr>
          <w:szCs w:val="28"/>
        </w:rPr>
        <w:t>формлены стенды с наглядной агитацией по профилактике  травматизма, кишечных заболеваний, обращение с электричеством и правилами до</w:t>
      </w:r>
      <w:r>
        <w:rPr>
          <w:szCs w:val="28"/>
        </w:rPr>
        <w:t xml:space="preserve">рожного движения, </w:t>
      </w:r>
      <w:r w:rsidRPr="003D0219">
        <w:rPr>
          <w:szCs w:val="28"/>
        </w:rPr>
        <w:t xml:space="preserve"> и отравления грибами в летний период.</w:t>
      </w:r>
    </w:p>
    <w:p w:rsidR="00A20867" w:rsidRDefault="00A20867" w:rsidP="00D035F0">
      <w:pPr>
        <w:spacing w:after="0" w:line="360" w:lineRule="auto"/>
        <w:rPr>
          <w:szCs w:val="28"/>
        </w:rPr>
      </w:pPr>
      <w:r w:rsidRPr="003D0219">
        <w:rPr>
          <w:szCs w:val="28"/>
        </w:rPr>
        <w:t xml:space="preserve">Ежедневно проводилась утренняя гимнастика. </w:t>
      </w:r>
    </w:p>
    <w:p w:rsidR="00A20867" w:rsidRPr="006D4322" w:rsidRDefault="00A20867" w:rsidP="00D035F0">
      <w:pPr>
        <w:spacing w:after="0" w:line="360" w:lineRule="auto"/>
        <w:rPr>
          <w:szCs w:val="28"/>
        </w:rPr>
      </w:pPr>
      <w:r>
        <w:rPr>
          <w:szCs w:val="28"/>
        </w:rPr>
        <w:t xml:space="preserve">      Нравственно-эстетическое </w:t>
      </w:r>
      <w:r w:rsidRPr="003D0219">
        <w:rPr>
          <w:szCs w:val="28"/>
        </w:rPr>
        <w:t>напр</w:t>
      </w:r>
      <w:r>
        <w:rPr>
          <w:szCs w:val="28"/>
        </w:rPr>
        <w:t>авление.  Р</w:t>
      </w:r>
      <w:r w:rsidRPr="003D0219">
        <w:rPr>
          <w:szCs w:val="28"/>
        </w:rPr>
        <w:t xml:space="preserve">азличные мероприятия, способствующие развитию у детей чувства ответственности, надежности, честности, заботливости и уважения по отношению к себе, к другим </w:t>
      </w:r>
      <w:r w:rsidRPr="003D0219">
        <w:rPr>
          <w:szCs w:val="28"/>
        </w:rPr>
        <w:lastRenderedPageBreak/>
        <w:t>людям и к порученному делу, а также чувства прекрасного, бережного отношени</w:t>
      </w:r>
      <w:r>
        <w:rPr>
          <w:szCs w:val="28"/>
        </w:rPr>
        <w:t>я к природе:</w:t>
      </w:r>
      <w:r w:rsidR="00E52AC2">
        <w:rPr>
          <w:szCs w:val="28"/>
        </w:rPr>
        <w:t xml:space="preserve"> </w:t>
      </w:r>
      <w:proofErr w:type="spellStart"/>
      <w:r>
        <w:rPr>
          <w:szCs w:val="28"/>
        </w:rPr>
        <w:t>конкурсно</w:t>
      </w:r>
      <w:proofErr w:type="spellEnd"/>
      <w:r>
        <w:rPr>
          <w:szCs w:val="28"/>
        </w:rPr>
        <w:t xml:space="preserve"> – игровая программа «Лес – наше богатство», р</w:t>
      </w:r>
      <w:r w:rsidRPr="00B8018C">
        <w:rPr>
          <w:szCs w:val="28"/>
        </w:rPr>
        <w:t xml:space="preserve">азвлекательная программа: «Встреча с </w:t>
      </w:r>
      <w:proofErr w:type="spellStart"/>
      <w:r w:rsidRPr="00B8018C">
        <w:rPr>
          <w:szCs w:val="28"/>
        </w:rPr>
        <w:t>лесовичком</w:t>
      </w:r>
      <w:proofErr w:type="spellEnd"/>
      <w:r w:rsidRPr="00B8018C">
        <w:rPr>
          <w:szCs w:val="28"/>
        </w:rPr>
        <w:t>».</w:t>
      </w:r>
    </w:p>
    <w:p w:rsidR="00A20867" w:rsidRPr="003D0219" w:rsidRDefault="00A20867" w:rsidP="00D035F0">
      <w:pPr>
        <w:spacing w:after="0" w:line="360" w:lineRule="auto"/>
        <w:rPr>
          <w:szCs w:val="28"/>
        </w:rPr>
      </w:pPr>
      <w:r w:rsidRPr="003D0219">
        <w:rPr>
          <w:szCs w:val="28"/>
        </w:rPr>
        <w:t>Творческое</w:t>
      </w:r>
      <w:r w:rsidR="00E52AC2">
        <w:rPr>
          <w:szCs w:val="28"/>
        </w:rPr>
        <w:t xml:space="preserve"> </w:t>
      </w:r>
      <w:r w:rsidRPr="003D0219">
        <w:rPr>
          <w:szCs w:val="28"/>
        </w:rPr>
        <w:t>напр</w:t>
      </w:r>
      <w:r>
        <w:rPr>
          <w:szCs w:val="28"/>
        </w:rPr>
        <w:t>авление</w:t>
      </w:r>
      <w:r w:rsidRPr="003D0219">
        <w:rPr>
          <w:szCs w:val="28"/>
        </w:rPr>
        <w:t>. Мероприятия способствовали самосовершенствованию и социализации ребенка в жизни. Наиболее  приемлемая  форма  приобщения детей к познанию  -  игра,  которая выступает как самостоятельная творческая деятельность, позволяющая детям приобрести знания, умения, навыки, развивать у них намеч</w:t>
      </w:r>
      <w:r>
        <w:rPr>
          <w:szCs w:val="28"/>
        </w:rPr>
        <w:t>енные качества и способности:  конкурс инсценировок по ПДД</w:t>
      </w:r>
      <w:proofErr w:type="gramStart"/>
      <w:r w:rsidRPr="003D0219">
        <w:rPr>
          <w:szCs w:val="28"/>
        </w:rPr>
        <w:t>.В</w:t>
      </w:r>
      <w:proofErr w:type="gramEnd"/>
      <w:r w:rsidRPr="003D0219">
        <w:rPr>
          <w:szCs w:val="28"/>
        </w:rPr>
        <w:t xml:space="preserve"> течение смены работала музыкальная гостиная</w:t>
      </w:r>
      <w:r>
        <w:rPr>
          <w:szCs w:val="28"/>
        </w:rPr>
        <w:t xml:space="preserve"> в клубе</w:t>
      </w:r>
      <w:r w:rsidRPr="003D0219">
        <w:rPr>
          <w:szCs w:val="28"/>
        </w:rPr>
        <w:t>. Ребята каждого отряда принимали участие в музыкальных конкурсах, викторинах, разучивали новые песни, с удовольствием пели любимые. В течение  смен было тесное сот</w:t>
      </w:r>
      <w:r>
        <w:rPr>
          <w:szCs w:val="28"/>
        </w:rPr>
        <w:t>рудничество с клубными работниками</w:t>
      </w:r>
      <w:r w:rsidRPr="003D0219">
        <w:rPr>
          <w:szCs w:val="28"/>
        </w:rPr>
        <w:t>.</w:t>
      </w:r>
      <w:r w:rsidR="00E52AC2">
        <w:rPr>
          <w:szCs w:val="28"/>
        </w:rPr>
        <w:t xml:space="preserve"> </w:t>
      </w:r>
      <w:r w:rsidRPr="003D0219">
        <w:rPr>
          <w:szCs w:val="28"/>
        </w:rPr>
        <w:t>Проведены:  спортивные, развлекательные мероприятия.</w:t>
      </w:r>
      <w:r>
        <w:rPr>
          <w:szCs w:val="28"/>
        </w:rPr>
        <w:t xml:space="preserve"> Совместно с руководителем ДК </w:t>
      </w:r>
      <w:proofErr w:type="spellStart"/>
      <w:r>
        <w:rPr>
          <w:szCs w:val="28"/>
        </w:rPr>
        <w:t>Огорелковой</w:t>
      </w:r>
      <w:proofErr w:type="spellEnd"/>
      <w:r>
        <w:rPr>
          <w:szCs w:val="28"/>
        </w:rPr>
        <w:t xml:space="preserve"> А.Б. проведено мероприятие о вреде наркотиков. </w:t>
      </w:r>
      <w:r w:rsidRPr="003D0219">
        <w:rPr>
          <w:szCs w:val="28"/>
        </w:rPr>
        <w:t xml:space="preserve">Дети, отдыхающие в лагере, приняли активное участие </w:t>
      </w:r>
      <w:r>
        <w:rPr>
          <w:szCs w:val="28"/>
        </w:rPr>
        <w:t>в  конкурсе рисунков</w:t>
      </w:r>
      <w:r w:rsidRPr="003D0219">
        <w:rPr>
          <w:szCs w:val="28"/>
        </w:rPr>
        <w:t xml:space="preserve">: «Я люблю лето». </w:t>
      </w:r>
    </w:p>
    <w:p w:rsidR="00A20867" w:rsidRPr="00A641B2" w:rsidRDefault="00A20867" w:rsidP="00D035F0">
      <w:pPr>
        <w:spacing w:after="0" w:line="360" w:lineRule="auto"/>
        <w:rPr>
          <w:szCs w:val="28"/>
        </w:rPr>
      </w:pPr>
      <w:r w:rsidRPr="003D0219">
        <w:rPr>
          <w:szCs w:val="28"/>
        </w:rPr>
        <w:t xml:space="preserve">Интеллектуальные игры, проведенные в отрядах,  выявили много </w:t>
      </w:r>
      <w:r w:rsidRPr="00E93ABB">
        <w:rPr>
          <w:szCs w:val="28"/>
        </w:rPr>
        <w:t>творческих и талантливых детей. Была проведена «Минута славы», «Самая, самая….».</w:t>
      </w:r>
      <w:r w:rsidRPr="003D0219">
        <w:rPr>
          <w:szCs w:val="28"/>
        </w:rPr>
        <w:t xml:space="preserve"> В течение лета  дети участвовали в конкурсах  «На лу</w:t>
      </w:r>
      <w:r>
        <w:rPr>
          <w:szCs w:val="28"/>
        </w:rPr>
        <w:t>чший  домик», «</w:t>
      </w:r>
      <w:r w:rsidRPr="003D0219">
        <w:rPr>
          <w:szCs w:val="28"/>
        </w:rPr>
        <w:t>Весёлый карандаш» (на лучший рисунок о</w:t>
      </w:r>
      <w:r>
        <w:rPr>
          <w:szCs w:val="28"/>
        </w:rPr>
        <w:t xml:space="preserve"> лагере</w:t>
      </w:r>
      <w:r w:rsidRPr="00A641B2">
        <w:rPr>
          <w:szCs w:val="28"/>
        </w:rPr>
        <w:t xml:space="preserve">), </w:t>
      </w:r>
      <w:r>
        <w:rPr>
          <w:szCs w:val="28"/>
        </w:rPr>
        <w:t>м</w:t>
      </w:r>
      <w:r w:rsidRPr="00A641B2">
        <w:rPr>
          <w:szCs w:val="28"/>
        </w:rPr>
        <w:t>астерская «</w:t>
      </w:r>
      <w:proofErr w:type="spellStart"/>
      <w:r w:rsidRPr="00A641B2">
        <w:rPr>
          <w:szCs w:val="28"/>
        </w:rPr>
        <w:t>Переделкина</w:t>
      </w:r>
      <w:proofErr w:type="spellEnd"/>
      <w:r w:rsidRPr="00A641B2">
        <w:rPr>
          <w:szCs w:val="28"/>
        </w:rPr>
        <w:t>» (изготовление игрушек из природного материала.).</w:t>
      </w:r>
    </w:p>
    <w:p w:rsidR="00A20867" w:rsidRPr="003D0219" w:rsidRDefault="00A20867" w:rsidP="00D035F0">
      <w:pPr>
        <w:spacing w:after="0" w:line="360" w:lineRule="auto"/>
        <w:rPr>
          <w:szCs w:val="28"/>
        </w:rPr>
      </w:pPr>
      <w:proofErr w:type="spellStart"/>
      <w:r w:rsidRPr="003D0219">
        <w:rPr>
          <w:szCs w:val="28"/>
        </w:rPr>
        <w:t>Досуговоенапр</w:t>
      </w:r>
      <w:r>
        <w:rPr>
          <w:szCs w:val="28"/>
        </w:rPr>
        <w:t>авление</w:t>
      </w:r>
      <w:proofErr w:type="spellEnd"/>
      <w:r w:rsidRPr="003D0219">
        <w:rPr>
          <w:szCs w:val="28"/>
        </w:rPr>
        <w:t>.  С  помощью  мероприятий  этого  направления дети  внутренне раскрепощались, з</w:t>
      </w:r>
      <w:r>
        <w:rPr>
          <w:szCs w:val="28"/>
        </w:rPr>
        <w:t>аводили новых друзей. В</w:t>
      </w:r>
      <w:r w:rsidRPr="003D0219">
        <w:rPr>
          <w:szCs w:val="28"/>
        </w:rPr>
        <w:t>се мероприят</w:t>
      </w:r>
      <w:r>
        <w:rPr>
          <w:szCs w:val="28"/>
        </w:rPr>
        <w:t>ия этого направления были</w:t>
      </w:r>
      <w:r w:rsidRPr="003D0219">
        <w:rPr>
          <w:szCs w:val="28"/>
        </w:rPr>
        <w:t xml:space="preserve">  веселыми,  </w:t>
      </w:r>
      <w:r>
        <w:rPr>
          <w:szCs w:val="28"/>
        </w:rPr>
        <w:t>энергичными,</w:t>
      </w:r>
      <w:r w:rsidRPr="003D0219">
        <w:rPr>
          <w:szCs w:val="28"/>
        </w:rPr>
        <w:t xml:space="preserve"> познавательными. </w:t>
      </w:r>
    </w:p>
    <w:p w:rsidR="00A20867" w:rsidRPr="003D0219" w:rsidRDefault="00A20867" w:rsidP="00D035F0">
      <w:pPr>
        <w:spacing w:after="0" w:line="360" w:lineRule="auto"/>
        <w:ind w:firstLine="360"/>
        <w:rPr>
          <w:szCs w:val="28"/>
        </w:rPr>
      </w:pPr>
      <w:r w:rsidRPr="003D0219">
        <w:rPr>
          <w:szCs w:val="28"/>
        </w:rPr>
        <w:t>С целью анализа удовлетворенности работой лагеря ребятам была предложена анкета. Анализ  анкет позволил сделать следующие выводы:</w:t>
      </w:r>
    </w:p>
    <w:p w:rsidR="00A20867" w:rsidRPr="003D0219" w:rsidRDefault="00A20867" w:rsidP="00D035F0">
      <w:pPr>
        <w:spacing w:after="0" w:line="360" w:lineRule="auto"/>
        <w:rPr>
          <w:szCs w:val="28"/>
        </w:rPr>
      </w:pPr>
      <w:r>
        <w:rPr>
          <w:szCs w:val="28"/>
        </w:rPr>
        <w:lastRenderedPageBreak/>
        <w:t xml:space="preserve">1. </w:t>
      </w:r>
      <w:r w:rsidRPr="003D0219">
        <w:rPr>
          <w:szCs w:val="28"/>
        </w:rPr>
        <w:t>Воспитанники высоко оценивают культурную программу, организованную в лагере. Самыми интересными 40% опрошенных детей считают игровые программы, интеллектуальные игры, 14%-спортивные меропр</w:t>
      </w:r>
      <w:r>
        <w:rPr>
          <w:szCs w:val="28"/>
        </w:rPr>
        <w:t xml:space="preserve">иятия, </w:t>
      </w:r>
      <w:r w:rsidRPr="003D0219">
        <w:rPr>
          <w:szCs w:val="28"/>
        </w:rPr>
        <w:t xml:space="preserve">10%- просмотр </w:t>
      </w:r>
      <w:proofErr w:type="spellStart"/>
      <w:r w:rsidRPr="003D0219">
        <w:rPr>
          <w:szCs w:val="28"/>
        </w:rPr>
        <w:t>мультфильмов</w:t>
      </w:r>
      <w:proofErr w:type="gramStart"/>
      <w:r>
        <w:rPr>
          <w:szCs w:val="28"/>
        </w:rPr>
        <w:t>.</w:t>
      </w:r>
      <w:r w:rsidRPr="003D0219">
        <w:rPr>
          <w:szCs w:val="28"/>
        </w:rPr>
        <w:t>А</w:t>
      </w:r>
      <w:proofErr w:type="gramEnd"/>
      <w:r w:rsidRPr="003D0219">
        <w:rPr>
          <w:szCs w:val="28"/>
        </w:rPr>
        <w:t>нализ</w:t>
      </w:r>
      <w:proofErr w:type="spellEnd"/>
      <w:r w:rsidRPr="003D0219">
        <w:rPr>
          <w:szCs w:val="28"/>
        </w:rPr>
        <w:t xml:space="preserve"> анкет, проведенных в конце смены, выявил, что самыми интересными формами организации досуга детей являются: дискотеки, конкурсы, познавательные игры с использованием формы «по станциям».Дети  поняли значение знаний о своем здоровье и необходимости заниматься физическим здоровьем</w:t>
      </w:r>
    </w:p>
    <w:p w:rsidR="00A20867" w:rsidRPr="00B8018C" w:rsidRDefault="00A20867" w:rsidP="00D035F0">
      <w:pPr>
        <w:spacing w:after="0" w:line="360" w:lineRule="auto"/>
        <w:rPr>
          <w:szCs w:val="28"/>
        </w:rPr>
      </w:pPr>
      <w:r w:rsidRPr="003D0219">
        <w:rPr>
          <w:szCs w:val="28"/>
        </w:rPr>
        <w:t>Среди мероприятий, проводимых в лагере, дети отмечают интерес к к</w:t>
      </w:r>
      <w:r>
        <w:rPr>
          <w:szCs w:val="28"/>
        </w:rPr>
        <w:t xml:space="preserve">онкурсам «Самый, самый, самый», праздник </w:t>
      </w:r>
      <w:r w:rsidRPr="00B8018C">
        <w:rPr>
          <w:szCs w:val="28"/>
        </w:rPr>
        <w:t>открытия лагерной смены «Дружба начинается с улыбки»</w:t>
      </w:r>
      <w:r>
        <w:rPr>
          <w:szCs w:val="28"/>
        </w:rPr>
        <w:t xml:space="preserve">, </w:t>
      </w:r>
      <w:r w:rsidRPr="00B8018C">
        <w:rPr>
          <w:szCs w:val="28"/>
        </w:rPr>
        <w:t>«Мой друг велосипед»-   конкурсная программа на территории школьного двора.</w:t>
      </w:r>
    </w:p>
    <w:p w:rsidR="00A20867" w:rsidRPr="009C7FF7" w:rsidRDefault="00A20867" w:rsidP="00D035F0">
      <w:pPr>
        <w:spacing w:after="0" w:line="360" w:lineRule="auto"/>
        <w:rPr>
          <w:szCs w:val="28"/>
        </w:rPr>
      </w:pPr>
      <w:r>
        <w:rPr>
          <w:szCs w:val="28"/>
        </w:rPr>
        <w:t>2.</w:t>
      </w:r>
      <w:r w:rsidRPr="003D0219">
        <w:rPr>
          <w:szCs w:val="28"/>
        </w:rPr>
        <w:t>Питание, организованное для</w:t>
      </w:r>
      <w:r>
        <w:rPr>
          <w:szCs w:val="28"/>
        </w:rPr>
        <w:t xml:space="preserve"> воспитанников лагеря отличалось</w:t>
      </w:r>
      <w:r w:rsidRPr="003D0219">
        <w:rPr>
          <w:szCs w:val="28"/>
        </w:rPr>
        <w:t xml:space="preserve"> ра</w:t>
      </w:r>
      <w:r>
        <w:rPr>
          <w:szCs w:val="28"/>
        </w:rPr>
        <w:t>знообразием. 87% отметили</w:t>
      </w:r>
      <w:r w:rsidRPr="003D0219">
        <w:rPr>
          <w:szCs w:val="28"/>
        </w:rPr>
        <w:t>, что меню столовой понравилось. Детям хотелось бы больше мороженного и сладостей.</w:t>
      </w:r>
    </w:p>
    <w:p w:rsidR="00A20867" w:rsidRDefault="00A20867" w:rsidP="00D035F0">
      <w:pPr>
        <w:spacing w:after="0" w:line="360" w:lineRule="auto"/>
        <w:rPr>
          <w:szCs w:val="28"/>
        </w:rPr>
      </w:pPr>
      <w:r w:rsidRPr="003D0219">
        <w:rPr>
          <w:szCs w:val="28"/>
        </w:rPr>
        <w:t xml:space="preserve">     О своём настроении по итогам ла</w:t>
      </w:r>
      <w:r>
        <w:rPr>
          <w:szCs w:val="28"/>
        </w:rPr>
        <w:t xml:space="preserve">герного дня дети сообщали в отрядном круге </w:t>
      </w:r>
      <w:r w:rsidRPr="003D0219">
        <w:rPr>
          <w:szCs w:val="28"/>
        </w:rPr>
        <w:t xml:space="preserve">лагеря, итоги  дня отражались в экране настроения. За все  мероприятия  дети награждались почётными грамотами и призами. </w:t>
      </w:r>
    </w:p>
    <w:p w:rsidR="00A20867" w:rsidRPr="003D0219" w:rsidRDefault="00A20867" w:rsidP="00D035F0">
      <w:pPr>
        <w:spacing w:after="0" w:line="360" w:lineRule="auto"/>
        <w:rPr>
          <w:szCs w:val="28"/>
        </w:rPr>
      </w:pPr>
      <w:r w:rsidRPr="003D0219">
        <w:rPr>
          <w:szCs w:val="28"/>
        </w:rPr>
        <w:t>Д</w:t>
      </w:r>
      <w:r>
        <w:rPr>
          <w:szCs w:val="28"/>
        </w:rPr>
        <w:t>ружба в лагере сблизила детей, п</w:t>
      </w:r>
      <w:r w:rsidRPr="003D0219">
        <w:rPr>
          <w:szCs w:val="28"/>
        </w:rPr>
        <w:t>омогла почувствовать заботу друг о друге и ощутить свою полезность в отряде,</w:t>
      </w:r>
      <w:r>
        <w:rPr>
          <w:szCs w:val="28"/>
        </w:rPr>
        <w:t xml:space="preserve"> в лагере. </w:t>
      </w:r>
    </w:p>
    <w:p w:rsidR="00A20867" w:rsidRPr="003D0219" w:rsidRDefault="00A20867" w:rsidP="00D035F0">
      <w:pPr>
        <w:spacing w:after="0" w:line="360" w:lineRule="auto"/>
        <w:rPr>
          <w:szCs w:val="28"/>
        </w:rPr>
      </w:pPr>
      <w:r w:rsidRPr="003D0219">
        <w:rPr>
          <w:szCs w:val="28"/>
        </w:rPr>
        <w:t>После каждого мероприятия наставники обучали детей навыкам рефлексивного анализа. Многие ребята выразили желание прийти в лагерь и на следующий год.</w:t>
      </w:r>
    </w:p>
    <w:p w:rsidR="00A20867" w:rsidRPr="003D0219" w:rsidRDefault="00A20867" w:rsidP="00D035F0">
      <w:pPr>
        <w:spacing w:after="0" w:line="360" w:lineRule="auto"/>
        <w:rPr>
          <w:szCs w:val="28"/>
        </w:rPr>
      </w:pPr>
      <w:r w:rsidRPr="003D0219">
        <w:rPr>
          <w:szCs w:val="28"/>
        </w:rPr>
        <w:t>Случаев травматизма с детьми за летний  период времени не было.</w:t>
      </w:r>
    </w:p>
    <w:p w:rsidR="00A20867" w:rsidRDefault="00A20867" w:rsidP="00D035F0">
      <w:pPr>
        <w:spacing w:after="0" w:line="360" w:lineRule="auto"/>
        <w:rPr>
          <w:szCs w:val="28"/>
        </w:rPr>
      </w:pPr>
      <w:r w:rsidRPr="003D0219">
        <w:rPr>
          <w:szCs w:val="28"/>
        </w:rPr>
        <w:t xml:space="preserve">Учитывая опыт прежних лет, можно с уверенностью сказать, что деятельность  летнего лагеря с дневным пребыванием детей, построенная в форме игры-путешествия, дает положительные результаты. Ребята, посещавшие летний лагерь в прошлом году стали более коммуникабельны, физически выносливы, раскрыли свои скрытые </w:t>
      </w:r>
      <w:r w:rsidRPr="003D0219">
        <w:rPr>
          <w:szCs w:val="28"/>
        </w:rPr>
        <w:lastRenderedPageBreak/>
        <w:t>таланты, стали активнее в школьной жизни.  Желающих, посещать лагерь много, что говорит о том, что работа ведется в правильном направлении.</w:t>
      </w:r>
    </w:p>
    <w:p w:rsidR="00A20867" w:rsidRDefault="00A20867" w:rsidP="00D035F0">
      <w:pPr>
        <w:spacing w:after="0" w:line="360" w:lineRule="auto"/>
        <w:rPr>
          <w:szCs w:val="28"/>
        </w:rPr>
      </w:pPr>
    </w:p>
    <w:p w:rsidR="00D035F0" w:rsidRDefault="00D035F0" w:rsidP="00D035F0">
      <w:pPr>
        <w:pStyle w:val="a9"/>
        <w:spacing w:line="360" w:lineRule="auto"/>
        <w:ind w:left="0"/>
        <w:jc w:val="both"/>
        <w:rPr>
          <w:rFonts w:ascii="Times New Roman" w:hAnsi="Times New Roman"/>
          <w:b/>
          <w:sz w:val="28"/>
        </w:rPr>
      </w:pPr>
    </w:p>
    <w:p w:rsidR="00D035F0" w:rsidRDefault="00D035F0" w:rsidP="00D035F0">
      <w:pPr>
        <w:pStyle w:val="a9"/>
        <w:spacing w:line="360" w:lineRule="auto"/>
        <w:ind w:left="0"/>
        <w:jc w:val="both"/>
        <w:rPr>
          <w:rFonts w:ascii="Times New Roman" w:hAnsi="Times New Roman"/>
          <w:b/>
          <w:sz w:val="28"/>
        </w:rPr>
      </w:pPr>
    </w:p>
    <w:p w:rsidR="00D035F0" w:rsidRDefault="00D035F0">
      <w:pPr>
        <w:spacing w:after="160" w:line="259" w:lineRule="auto"/>
        <w:ind w:left="0" w:right="0" w:firstLine="0"/>
        <w:jc w:val="left"/>
        <w:rPr>
          <w:b/>
          <w:color w:val="auto"/>
        </w:rPr>
      </w:pPr>
      <w:r>
        <w:rPr>
          <w:b/>
        </w:rPr>
        <w:br w:type="page"/>
      </w:r>
    </w:p>
    <w:p w:rsidR="00F65848" w:rsidRDefault="00F65848" w:rsidP="00E52AC2">
      <w:pPr>
        <w:spacing w:after="0" w:line="360" w:lineRule="auto"/>
        <w:jc w:val="center"/>
        <w:rPr>
          <w:b/>
        </w:rPr>
      </w:pPr>
      <w:r>
        <w:rPr>
          <w:b/>
        </w:rPr>
        <w:lastRenderedPageBreak/>
        <w:t>ЦЕЛЬ ПРОГРАММЫ</w:t>
      </w:r>
    </w:p>
    <w:p w:rsidR="00F65848" w:rsidRDefault="00F65848" w:rsidP="00E52AC2">
      <w:pPr>
        <w:tabs>
          <w:tab w:val="left" w:pos="2410"/>
        </w:tabs>
        <w:spacing w:after="0" w:line="360" w:lineRule="auto"/>
        <w:rPr>
          <w:b/>
        </w:rPr>
      </w:pPr>
    </w:p>
    <w:p w:rsidR="00F65848" w:rsidRDefault="00F65848" w:rsidP="00E52AC2">
      <w:pPr>
        <w:pStyle w:val="a3"/>
        <w:tabs>
          <w:tab w:val="left" w:pos="2410"/>
        </w:tabs>
        <w:spacing w:line="360" w:lineRule="auto"/>
        <w:jc w:val="both"/>
        <w:rPr>
          <w:rFonts w:ascii="Times New Roman" w:hAnsi="Times New Roman"/>
          <w:sz w:val="28"/>
          <w:szCs w:val="28"/>
        </w:rPr>
      </w:pPr>
      <w:r w:rsidRPr="00F65848">
        <w:rPr>
          <w:rFonts w:ascii="Times New Roman" w:hAnsi="Times New Roman"/>
          <w:sz w:val="28"/>
          <w:szCs w:val="28"/>
        </w:rPr>
        <w:t>Создание благоприятных оздоровительно-образовательных условий для   формирования у воспитанников личностн</w:t>
      </w:r>
      <w:proofErr w:type="gramStart"/>
      <w:r w:rsidRPr="00F65848">
        <w:rPr>
          <w:rFonts w:ascii="Times New Roman" w:hAnsi="Times New Roman"/>
          <w:sz w:val="28"/>
          <w:szCs w:val="28"/>
        </w:rPr>
        <w:t>о-</w:t>
      </w:r>
      <w:proofErr w:type="gramEnd"/>
      <w:r w:rsidRPr="00F65848">
        <w:rPr>
          <w:rFonts w:ascii="Times New Roman" w:hAnsi="Times New Roman"/>
          <w:sz w:val="28"/>
          <w:szCs w:val="28"/>
        </w:rPr>
        <w:t xml:space="preserve"> ценностного отношения к своей Родине, своему родному краю, развития творческой, социально-активной личности гражданина, обладающего чувством национальной гордости и способного на этой основе успешно социализироваться в современном мире.</w:t>
      </w:r>
    </w:p>
    <w:p w:rsidR="00F65848" w:rsidRDefault="00F65848" w:rsidP="00E52AC2">
      <w:pPr>
        <w:pStyle w:val="a3"/>
        <w:tabs>
          <w:tab w:val="left" w:pos="2410"/>
        </w:tabs>
        <w:spacing w:line="360" w:lineRule="auto"/>
        <w:jc w:val="both"/>
        <w:rPr>
          <w:rFonts w:ascii="Times New Roman" w:hAnsi="Times New Roman"/>
          <w:sz w:val="28"/>
          <w:szCs w:val="28"/>
        </w:rPr>
      </w:pPr>
    </w:p>
    <w:p w:rsidR="00F65848" w:rsidRDefault="00F65848" w:rsidP="00E52AC2">
      <w:pPr>
        <w:tabs>
          <w:tab w:val="left" w:pos="2410"/>
        </w:tabs>
        <w:spacing w:after="0" w:line="360" w:lineRule="auto"/>
        <w:jc w:val="center"/>
        <w:rPr>
          <w:b/>
        </w:rPr>
      </w:pPr>
      <w:r>
        <w:rPr>
          <w:b/>
        </w:rPr>
        <w:t>ЗАДАЧИ ПРОГРАММЫ</w:t>
      </w:r>
    </w:p>
    <w:p w:rsidR="00F65848" w:rsidRDefault="00F65848" w:rsidP="00E52AC2">
      <w:pPr>
        <w:tabs>
          <w:tab w:val="left" w:pos="2410"/>
        </w:tabs>
        <w:spacing w:after="0" w:line="360" w:lineRule="auto"/>
        <w:rPr>
          <w:b/>
        </w:rPr>
      </w:pPr>
    </w:p>
    <w:p w:rsidR="00F65848" w:rsidRDefault="00F65848" w:rsidP="00E52AC2">
      <w:pPr>
        <w:tabs>
          <w:tab w:val="left" w:pos="2410"/>
        </w:tabs>
        <w:spacing w:after="0" w:line="360" w:lineRule="auto"/>
        <w:rPr>
          <w:b/>
        </w:rPr>
      </w:pPr>
      <w:r>
        <w:rPr>
          <w:b/>
        </w:rPr>
        <w:t>Формирование у детей:</w:t>
      </w:r>
    </w:p>
    <w:p w:rsidR="00F65848" w:rsidRPr="00784764" w:rsidRDefault="00F65848" w:rsidP="00E52AC2">
      <w:pPr>
        <w:tabs>
          <w:tab w:val="left" w:pos="2410"/>
        </w:tabs>
        <w:autoSpaceDE w:val="0"/>
        <w:autoSpaceDN w:val="0"/>
        <w:adjustRightInd w:val="0"/>
        <w:spacing w:line="360" w:lineRule="auto"/>
        <w:ind w:left="180" w:hanging="180"/>
        <w:rPr>
          <w:szCs w:val="28"/>
        </w:rPr>
      </w:pPr>
      <w:r w:rsidRPr="00784764">
        <w:rPr>
          <w:noProof/>
          <w:szCs w:val="28"/>
        </w:rPr>
        <w:t>•</w:t>
      </w:r>
      <w:r w:rsidRPr="00784764">
        <w:rPr>
          <w:szCs w:val="28"/>
        </w:rPr>
        <w:t xml:space="preserve"> интереса к истории родного села, края, к своей родословной; поисковой и   исследовательской деятельности;</w:t>
      </w:r>
    </w:p>
    <w:p w:rsidR="00F65848" w:rsidRPr="00784764" w:rsidRDefault="00F65848" w:rsidP="00E52AC2">
      <w:pPr>
        <w:numPr>
          <w:ilvl w:val="0"/>
          <w:numId w:val="1"/>
        </w:numPr>
        <w:tabs>
          <w:tab w:val="left" w:pos="2410"/>
        </w:tabs>
        <w:autoSpaceDE w:val="0"/>
        <w:autoSpaceDN w:val="0"/>
        <w:adjustRightInd w:val="0"/>
        <w:spacing w:after="0" w:line="360" w:lineRule="auto"/>
        <w:ind w:right="0"/>
        <w:rPr>
          <w:szCs w:val="28"/>
        </w:rPr>
      </w:pPr>
      <w:r w:rsidRPr="00784764">
        <w:rPr>
          <w:szCs w:val="28"/>
        </w:rPr>
        <w:t>уважения к традициям, обычаям, местным обрядам, культурному наследию, односельчанам;</w:t>
      </w:r>
    </w:p>
    <w:p w:rsidR="00F65848" w:rsidRDefault="00F65848" w:rsidP="00E52AC2">
      <w:pPr>
        <w:numPr>
          <w:ilvl w:val="0"/>
          <w:numId w:val="1"/>
        </w:numPr>
        <w:tabs>
          <w:tab w:val="left" w:pos="180"/>
          <w:tab w:val="left" w:pos="2410"/>
        </w:tabs>
        <w:autoSpaceDE w:val="0"/>
        <w:autoSpaceDN w:val="0"/>
        <w:adjustRightInd w:val="0"/>
        <w:spacing w:after="0" w:line="360" w:lineRule="auto"/>
        <w:ind w:right="0"/>
        <w:rPr>
          <w:szCs w:val="28"/>
        </w:rPr>
      </w:pPr>
      <w:r w:rsidRPr="00784764">
        <w:rPr>
          <w:szCs w:val="28"/>
        </w:rPr>
        <w:t xml:space="preserve">стремления к улучшению окружающей среды родного села;  </w:t>
      </w:r>
    </w:p>
    <w:p w:rsidR="00F65848" w:rsidRPr="001B4949" w:rsidRDefault="00F65848" w:rsidP="00E52AC2">
      <w:pPr>
        <w:pStyle w:val="a6"/>
        <w:numPr>
          <w:ilvl w:val="0"/>
          <w:numId w:val="1"/>
        </w:numPr>
        <w:tabs>
          <w:tab w:val="left" w:pos="2410"/>
        </w:tabs>
        <w:spacing w:line="360" w:lineRule="auto"/>
        <w:jc w:val="both"/>
        <w:rPr>
          <w:sz w:val="28"/>
          <w:szCs w:val="28"/>
        </w:rPr>
      </w:pPr>
      <w:r>
        <w:rPr>
          <w:sz w:val="28"/>
          <w:szCs w:val="28"/>
        </w:rPr>
        <w:t xml:space="preserve"> экологической культуры.</w:t>
      </w:r>
    </w:p>
    <w:p w:rsidR="00F65848" w:rsidRPr="00784764" w:rsidRDefault="00F65848" w:rsidP="00E52AC2">
      <w:pPr>
        <w:numPr>
          <w:ilvl w:val="0"/>
          <w:numId w:val="1"/>
        </w:numPr>
        <w:tabs>
          <w:tab w:val="left" w:pos="2410"/>
        </w:tabs>
        <w:autoSpaceDE w:val="0"/>
        <w:autoSpaceDN w:val="0"/>
        <w:adjustRightInd w:val="0"/>
        <w:spacing w:after="0" w:line="360" w:lineRule="auto"/>
        <w:ind w:right="0"/>
        <w:rPr>
          <w:szCs w:val="28"/>
        </w:rPr>
      </w:pPr>
      <w:r w:rsidRPr="00784764">
        <w:rPr>
          <w:szCs w:val="28"/>
        </w:rPr>
        <w:t>мотивации личности к познавательной деятельности и творчеству средствами патриотического воспитания;</w:t>
      </w:r>
    </w:p>
    <w:p w:rsidR="00F65848" w:rsidRPr="00784764" w:rsidRDefault="00F65848" w:rsidP="00E52AC2">
      <w:pPr>
        <w:numPr>
          <w:ilvl w:val="0"/>
          <w:numId w:val="1"/>
        </w:numPr>
        <w:tabs>
          <w:tab w:val="left" w:pos="2410"/>
        </w:tabs>
        <w:autoSpaceDE w:val="0"/>
        <w:autoSpaceDN w:val="0"/>
        <w:adjustRightInd w:val="0"/>
        <w:spacing w:after="0" w:line="360" w:lineRule="auto"/>
        <w:ind w:right="0"/>
        <w:rPr>
          <w:szCs w:val="28"/>
        </w:rPr>
      </w:pPr>
      <w:r w:rsidRPr="00784764">
        <w:rPr>
          <w:szCs w:val="28"/>
        </w:rPr>
        <w:t>навыков ЗОЖ.</w:t>
      </w:r>
    </w:p>
    <w:p w:rsidR="00F65848" w:rsidRDefault="00F65848" w:rsidP="00D7402F">
      <w:pPr>
        <w:pStyle w:val="a3"/>
        <w:rPr>
          <w:rFonts w:ascii="Times New Roman" w:hAnsi="Times New Roman"/>
          <w:sz w:val="28"/>
          <w:szCs w:val="28"/>
        </w:rPr>
      </w:pPr>
    </w:p>
    <w:p w:rsidR="00F65848" w:rsidRDefault="00F65848" w:rsidP="00F65848">
      <w:pPr>
        <w:spacing w:after="0" w:line="240" w:lineRule="auto"/>
        <w:jc w:val="center"/>
        <w:rPr>
          <w:b/>
        </w:rPr>
      </w:pPr>
      <w:r>
        <w:rPr>
          <w:b/>
        </w:rPr>
        <w:t>УЧАСТНИКИ ПРОГРАММЫ</w:t>
      </w:r>
    </w:p>
    <w:p w:rsidR="00F65848" w:rsidRDefault="00F65848" w:rsidP="00F65848">
      <w:pPr>
        <w:spacing w:after="0" w:line="360" w:lineRule="auto"/>
        <w:rPr>
          <w:b/>
        </w:rPr>
      </w:pPr>
    </w:p>
    <w:p w:rsidR="002F0E50" w:rsidRDefault="00F65848" w:rsidP="00F65848">
      <w:pPr>
        <w:numPr>
          <w:ilvl w:val="0"/>
          <w:numId w:val="4"/>
        </w:numPr>
        <w:spacing w:after="0" w:line="360" w:lineRule="auto"/>
        <w:ind w:left="0" w:right="0" w:hanging="360"/>
      </w:pPr>
      <w:r>
        <w:t>Участниками программы «Летопись родного края» лагеря дневного пребывания «Альтаир» являются</w:t>
      </w:r>
      <w:proofErr w:type="gramStart"/>
      <w:r>
        <w:t xml:space="preserve"> </w:t>
      </w:r>
      <w:r w:rsidR="002F0E50">
        <w:t>:</w:t>
      </w:r>
      <w:proofErr w:type="gramEnd"/>
    </w:p>
    <w:p w:rsidR="002F0E50" w:rsidRDefault="002F0E50" w:rsidP="00F65848">
      <w:pPr>
        <w:numPr>
          <w:ilvl w:val="0"/>
          <w:numId w:val="4"/>
        </w:numPr>
        <w:spacing w:after="0" w:line="360" w:lineRule="auto"/>
        <w:ind w:left="0" w:right="0" w:hanging="360"/>
      </w:pPr>
      <w:r>
        <w:t>учащиеся школы;</w:t>
      </w:r>
    </w:p>
    <w:p w:rsidR="002F0E50" w:rsidRDefault="002F0E50" w:rsidP="00F65848">
      <w:pPr>
        <w:numPr>
          <w:ilvl w:val="0"/>
          <w:numId w:val="4"/>
        </w:numPr>
        <w:spacing w:after="0" w:line="360" w:lineRule="auto"/>
        <w:ind w:left="0" w:right="0" w:hanging="360"/>
      </w:pPr>
      <w:r>
        <w:t>будущие первоклассники;</w:t>
      </w:r>
    </w:p>
    <w:p w:rsidR="002F0E50" w:rsidRPr="002F0E50" w:rsidRDefault="002F0E50" w:rsidP="002F0E50">
      <w:pPr>
        <w:pStyle w:val="a9"/>
        <w:numPr>
          <w:ilvl w:val="0"/>
          <w:numId w:val="4"/>
        </w:numPr>
        <w:ind w:left="-284"/>
        <w:rPr>
          <w:rFonts w:ascii="Times New Roman" w:hAnsi="Times New Roman"/>
          <w:sz w:val="28"/>
          <w:szCs w:val="28"/>
        </w:rPr>
      </w:pPr>
      <w:r w:rsidRPr="002F0E50">
        <w:rPr>
          <w:rFonts w:ascii="Times New Roman" w:hAnsi="Times New Roman"/>
          <w:sz w:val="28"/>
          <w:szCs w:val="28"/>
        </w:rPr>
        <w:t>дети из семей, находящихся в трудной жизненной ситуации;</w:t>
      </w:r>
    </w:p>
    <w:p w:rsidR="002F0E50" w:rsidRPr="002F0E50" w:rsidRDefault="002F0E50" w:rsidP="002F0E50">
      <w:pPr>
        <w:pStyle w:val="a9"/>
        <w:numPr>
          <w:ilvl w:val="0"/>
          <w:numId w:val="4"/>
        </w:numPr>
        <w:ind w:left="-284"/>
        <w:rPr>
          <w:rFonts w:ascii="Times New Roman" w:hAnsi="Times New Roman"/>
          <w:sz w:val="28"/>
          <w:szCs w:val="28"/>
        </w:rPr>
      </w:pPr>
      <w:r w:rsidRPr="002F0E50">
        <w:rPr>
          <w:rFonts w:ascii="Times New Roman" w:hAnsi="Times New Roman"/>
          <w:sz w:val="28"/>
          <w:szCs w:val="28"/>
        </w:rPr>
        <w:t>- дети-сироты и дети, оставшиеся без попечения родителей, а также, находящиеся под опекой граждан;</w:t>
      </w:r>
    </w:p>
    <w:p w:rsidR="002F0E50" w:rsidRPr="002F0E50" w:rsidRDefault="002F0E50" w:rsidP="002F0E50">
      <w:pPr>
        <w:pStyle w:val="a9"/>
        <w:numPr>
          <w:ilvl w:val="0"/>
          <w:numId w:val="4"/>
        </w:numPr>
        <w:ind w:left="-284"/>
        <w:rPr>
          <w:rFonts w:ascii="Times New Roman" w:hAnsi="Times New Roman"/>
          <w:sz w:val="28"/>
          <w:szCs w:val="28"/>
        </w:rPr>
      </w:pPr>
      <w:r w:rsidRPr="002F0E50">
        <w:rPr>
          <w:rFonts w:ascii="Times New Roman" w:hAnsi="Times New Roman"/>
          <w:sz w:val="28"/>
          <w:szCs w:val="28"/>
        </w:rPr>
        <w:t>- дети различных учетных категорий;</w:t>
      </w:r>
    </w:p>
    <w:p w:rsidR="002F0E50" w:rsidRPr="002F0E50" w:rsidRDefault="002F0E50" w:rsidP="002F0E50">
      <w:pPr>
        <w:pStyle w:val="a9"/>
        <w:numPr>
          <w:ilvl w:val="0"/>
          <w:numId w:val="4"/>
        </w:numPr>
        <w:ind w:left="-284"/>
        <w:rPr>
          <w:rFonts w:ascii="Times New Roman" w:hAnsi="Times New Roman"/>
          <w:sz w:val="28"/>
          <w:szCs w:val="28"/>
        </w:rPr>
      </w:pPr>
      <w:r w:rsidRPr="002F0E50">
        <w:rPr>
          <w:rFonts w:ascii="Times New Roman" w:hAnsi="Times New Roman"/>
          <w:sz w:val="28"/>
          <w:szCs w:val="28"/>
        </w:rPr>
        <w:t>-  дети с ограниченными возможностями здоровья;</w:t>
      </w:r>
    </w:p>
    <w:p w:rsidR="002F0E50" w:rsidRDefault="00F65848" w:rsidP="00F65848">
      <w:pPr>
        <w:numPr>
          <w:ilvl w:val="0"/>
          <w:numId w:val="4"/>
        </w:numPr>
        <w:spacing w:after="0" w:line="360" w:lineRule="auto"/>
        <w:ind w:left="0" w:right="0" w:hanging="360"/>
      </w:pPr>
      <w:r>
        <w:lastRenderedPageBreak/>
        <w:t xml:space="preserve">педагогические работники, сельский библиотекарь, привлекается фельдшер школы и участковый уполномоченный села, Совет ветеранов. </w:t>
      </w:r>
    </w:p>
    <w:p w:rsidR="00F65848" w:rsidRDefault="00F65848" w:rsidP="002F0E50">
      <w:pPr>
        <w:spacing w:after="0" w:line="360" w:lineRule="auto"/>
        <w:ind w:left="0" w:right="0" w:firstLine="0"/>
      </w:pPr>
      <w:r>
        <w:t>Возраст воспитанников лагеря с дневным пребыванием «Альтаир» от 6,5 до 16 лет.</w:t>
      </w:r>
    </w:p>
    <w:p w:rsidR="00F65848" w:rsidRPr="00EC6DC1" w:rsidRDefault="00F65848" w:rsidP="00F65848">
      <w:pPr>
        <w:spacing w:after="0" w:line="240" w:lineRule="auto"/>
        <w:ind w:firstLine="567"/>
        <w:jc w:val="center"/>
        <w:rPr>
          <w:rStyle w:val="aa"/>
          <w:i w:val="0"/>
          <w:color w:val="auto"/>
          <w:szCs w:val="28"/>
        </w:rPr>
      </w:pPr>
    </w:p>
    <w:p w:rsidR="002F0E50" w:rsidRDefault="002F0E50" w:rsidP="00F65848">
      <w:pPr>
        <w:spacing w:after="0" w:line="240" w:lineRule="auto"/>
        <w:jc w:val="center"/>
        <w:rPr>
          <w:b/>
        </w:rPr>
      </w:pPr>
    </w:p>
    <w:p w:rsidR="002F0E50" w:rsidRDefault="002F0E50" w:rsidP="00F65848">
      <w:pPr>
        <w:spacing w:after="0" w:line="240" w:lineRule="auto"/>
        <w:jc w:val="center"/>
        <w:rPr>
          <w:b/>
        </w:rPr>
      </w:pPr>
    </w:p>
    <w:p w:rsidR="00F65848" w:rsidRDefault="00F65848" w:rsidP="00F65848">
      <w:pPr>
        <w:spacing w:after="0" w:line="240" w:lineRule="auto"/>
        <w:jc w:val="center"/>
        <w:rPr>
          <w:b/>
        </w:rPr>
      </w:pPr>
      <w:r>
        <w:rPr>
          <w:b/>
        </w:rPr>
        <w:t>СРОКИ ДЕЙСТВИЯ ПРОГРАММЫ</w:t>
      </w:r>
    </w:p>
    <w:p w:rsidR="00F65848" w:rsidRDefault="00F65848" w:rsidP="00F65848">
      <w:pPr>
        <w:spacing w:after="0" w:line="240" w:lineRule="auto"/>
        <w:ind w:firstLine="567"/>
        <w:rPr>
          <w:rStyle w:val="aa"/>
          <w:i w:val="0"/>
          <w:color w:val="auto"/>
          <w:szCs w:val="28"/>
        </w:rPr>
      </w:pPr>
    </w:p>
    <w:p w:rsidR="00F65848" w:rsidRDefault="00F65848" w:rsidP="00F65848">
      <w:pPr>
        <w:spacing w:after="0" w:line="240" w:lineRule="auto"/>
      </w:pPr>
      <w:r>
        <w:t>с 01.06 2016г. по 23.06.2016г.</w:t>
      </w:r>
    </w:p>
    <w:p w:rsidR="00F65848" w:rsidRDefault="00F65848" w:rsidP="00F65848">
      <w:pPr>
        <w:spacing w:after="0" w:line="240" w:lineRule="auto"/>
      </w:pPr>
    </w:p>
    <w:p w:rsidR="00F65848" w:rsidRDefault="00F65848" w:rsidP="00F65848">
      <w:pPr>
        <w:spacing w:after="0" w:line="240" w:lineRule="auto"/>
        <w:rPr>
          <w:b/>
        </w:rPr>
      </w:pPr>
      <w:r>
        <w:rPr>
          <w:b/>
        </w:rPr>
        <w:t>ЭТАПЫ РЕАЛИЗАЦИИ ПРОГРАММЫ</w:t>
      </w:r>
    </w:p>
    <w:p w:rsidR="00F65848" w:rsidRDefault="00F65848" w:rsidP="00F65848">
      <w:pPr>
        <w:spacing w:after="0" w:line="240" w:lineRule="auto"/>
        <w:jc w:val="center"/>
      </w:pPr>
    </w:p>
    <w:p w:rsidR="00F65848" w:rsidRPr="00603CDE" w:rsidRDefault="00F65848" w:rsidP="00F65848">
      <w:pPr>
        <w:pStyle w:val="ab"/>
        <w:spacing w:after="0" w:line="360" w:lineRule="auto"/>
        <w:ind w:firstLine="567"/>
        <w:rPr>
          <w:b/>
          <w:szCs w:val="28"/>
        </w:rPr>
      </w:pPr>
      <w:proofErr w:type="gramStart"/>
      <w:r w:rsidRPr="00603CDE">
        <w:rPr>
          <w:b/>
          <w:szCs w:val="28"/>
          <w:lang w:val="en-US"/>
        </w:rPr>
        <w:t>I</w:t>
      </w:r>
      <w:r w:rsidRPr="00603CDE">
        <w:rPr>
          <w:b/>
          <w:szCs w:val="28"/>
        </w:rPr>
        <w:t xml:space="preserve"> этап.</w:t>
      </w:r>
      <w:proofErr w:type="gramEnd"/>
      <w:r w:rsidRPr="00603CDE">
        <w:rPr>
          <w:b/>
          <w:szCs w:val="28"/>
        </w:rPr>
        <w:t xml:space="preserve"> Подготовительный –  апрел</w:t>
      </w:r>
      <w:proofErr w:type="gramStart"/>
      <w:r w:rsidRPr="00603CDE">
        <w:rPr>
          <w:b/>
          <w:szCs w:val="28"/>
        </w:rPr>
        <w:t>ь-</w:t>
      </w:r>
      <w:proofErr w:type="gramEnd"/>
      <w:r w:rsidRPr="00603CDE">
        <w:rPr>
          <w:b/>
          <w:szCs w:val="28"/>
        </w:rPr>
        <w:t xml:space="preserve"> май</w:t>
      </w:r>
    </w:p>
    <w:p w:rsidR="00F65848" w:rsidRPr="00A210DD" w:rsidRDefault="00F65848" w:rsidP="00F65848">
      <w:pPr>
        <w:spacing w:after="0" w:line="360" w:lineRule="auto"/>
        <w:ind w:firstLine="567"/>
        <w:contextualSpacing/>
        <w:rPr>
          <w:szCs w:val="28"/>
        </w:rPr>
      </w:pPr>
      <w:r w:rsidRPr="00A210DD">
        <w:rPr>
          <w:szCs w:val="28"/>
        </w:rPr>
        <w:t>Этот этап характеризуется тем, что за 2 месяца до открытия пришкольного летнего оздоровительного лагеря начинается подготовка к летнему сезону. Деятельностью этого этапа является:</w:t>
      </w:r>
    </w:p>
    <w:p w:rsidR="00F65848" w:rsidRPr="00A210DD" w:rsidRDefault="00F65848" w:rsidP="00F65848">
      <w:pPr>
        <w:pStyle w:val="a6"/>
        <w:spacing w:line="360" w:lineRule="auto"/>
        <w:ind w:left="720"/>
        <w:contextualSpacing/>
        <w:jc w:val="both"/>
        <w:rPr>
          <w:sz w:val="28"/>
          <w:szCs w:val="28"/>
        </w:rPr>
      </w:pPr>
      <w:r>
        <w:rPr>
          <w:sz w:val="28"/>
          <w:szCs w:val="28"/>
        </w:rPr>
        <w:t xml:space="preserve">- </w:t>
      </w:r>
      <w:r w:rsidRPr="00A210DD">
        <w:rPr>
          <w:sz w:val="28"/>
          <w:szCs w:val="28"/>
        </w:rPr>
        <w:t>проведение совещаний при директоре и заместителе директора по воспитательной работе по подготовке школы к летнему сезону;</w:t>
      </w:r>
    </w:p>
    <w:p w:rsidR="00F65848" w:rsidRPr="00A210DD" w:rsidRDefault="00F65848" w:rsidP="00F65848">
      <w:pPr>
        <w:pStyle w:val="a6"/>
        <w:spacing w:line="360" w:lineRule="auto"/>
        <w:ind w:left="360"/>
        <w:contextualSpacing/>
        <w:jc w:val="both"/>
        <w:rPr>
          <w:sz w:val="28"/>
          <w:szCs w:val="28"/>
        </w:rPr>
      </w:pPr>
      <w:r>
        <w:rPr>
          <w:sz w:val="28"/>
          <w:szCs w:val="28"/>
        </w:rPr>
        <w:t xml:space="preserve">- </w:t>
      </w:r>
      <w:r w:rsidRPr="00A210DD">
        <w:rPr>
          <w:sz w:val="28"/>
          <w:szCs w:val="28"/>
        </w:rPr>
        <w:t>издание приказа по школе о проведении летней кампании;</w:t>
      </w:r>
    </w:p>
    <w:p w:rsidR="00F65848" w:rsidRPr="00A210DD" w:rsidRDefault="00F65848" w:rsidP="00F65848">
      <w:pPr>
        <w:pStyle w:val="a6"/>
        <w:spacing w:line="360" w:lineRule="auto"/>
        <w:ind w:left="360"/>
        <w:contextualSpacing/>
        <w:jc w:val="both"/>
        <w:rPr>
          <w:sz w:val="28"/>
          <w:szCs w:val="28"/>
        </w:rPr>
      </w:pPr>
      <w:r>
        <w:rPr>
          <w:sz w:val="28"/>
          <w:szCs w:val="28"/>
        </w:rPr>
        <w:t xml:space="preserve">- </w:t>
      </w:r>
      <w:r w:rsidRPr="00A210DD">
        <w:rPr>
          <w:sz w:val="28"/>
          <w:szCs w:val="28"/>
        </w:rPr>
        <w:t xml:space="preserve">разработка программы деятельности пришкольного летнего оздоровительного   лагеря с дневным </w:t>
      </w:r>
      <w:r>
        <w:rPr>
          <w:sz w:val="28"/>
          <w:szCs w:val="28"/>
        </w:rPr>
        <w:t xml:space="preserve">пребыванием детей </w:t>
      </w:r>
      <w:r w:rsidRPr="00A210DD">
        <w:rPr>
          <w:sz w:val="28"/>
          <w:szCs w:val="28"/>
        </w:rPr>
        <w:t>«</w:t>
      </w:r>
      <w:r>
        <w:rPr>
          <w:sz w:val="28"/>
          <w:szCs w:val="28"/>
        </w:rPr>
        <w:t>Альтаир</w:t>
      </w:r>
      <w:r w:rsidRPr="00A210DD">
        <w:rPr>
          <w:sz w:val="28"/>
          <w:szCs w:val="28"/>
        </w:rPr>
        <w:t>»;</w:t>
      </w:r>
    </w:p>
    <w:p w:rsidR="00F65848" w:rsidRPr="00A210DD" w:rsidRDefault="00F65848" w:rsidP="00F65848">
      <w:pPr>
        <w:spacing w:after="0" w:line="360" w:lineRule="auto"/>
        <w:ind w:left="360"/>
        <w:contextualSpacing/>
        <w:rPr>
          <w:szCs w:val="28"/>
        </w:rPr>
      </w:pPr>
      <w:r>
        <w:rPr>
          <w:szCs w:val="28"/>
        </w:rPr>
        <w:t xml:space="preserve">- </w:t>
      </w:r>
      <w:r w:rsidRPr="00A210DD">
        <w:rPr>
          <w:szCs w:val="28"/>
        </w:rPr>
        <w:t>подготовка методического материала для работников лагеря;</w:t>
      </w:r>
    </w:p>
    <w:p w:rsidR="00F65848" w:rsidRPr="00A210DD" w:rsidRDefault="00F65848" w:rsidP="00F65848">
      <w:pPr>
        <w:spacing w:after="0" w:line="360" w:lineRule="auto"/>
        <w:ind w:left="360"/>
        <w:contextualSpacing/>
        <w:rPr>
          <w:szCs w:val="28"/>
        </w:rPr>
      </w:pPr>
      <w:r>
        <w:rPr>
          <w:szCs w:val="28"/>
        </w:rPr>
        <w:t xml:space="preserve">- </w:t>
      </w:r>
      <w:r w:rsidRPr="00A210DD">
        <w:rPr>
          <w:szCs w:val="28"/>
        </w:rPr>
        <w:t>отбор кадров для работы в пришкольном летнем оздоровительном лагере;</w:t>
      </w:r>
    </w:p>
    <w:p w:rsidR="00F65848" w:rsidRPr="00A210DD" w:rsidRDefault="00F65848" w:rsidP="00F65848">
      <w:pPr>
        <w:spacing w:after="0" w:line="360" w:lineRule="auto"/>
        <w:ind w:left="360"/>
        <w:contextualSpacing/>
        <w:rPr>
          <w:szCs w:val="28"/>
        </w:rPr>
      </w:pPr>
      <w:r>
        <w:rPr>
          <w:szCs w:val="28"/>
        </w:rPr>
        <w:t xml:space="preserve">- </w:t>
      </w:r>
      <w:r w:rsidRPr="00A210DD">
        <w:rPr>
          <w:szCs w:val="28"/>
        </w:rPr>
        <w:t>составление необходимой документации для деятельности лагеря (план-сетка, положение, должностные обязанности, инструкции т.д.)</w:t>
      </w:r>
    </w:p>
    <w:p w:rsidR="00F65848" w:rsidRPr="00603CDE" w:rsidRDefault="00F65848" w:rsidP="00F65848">
      <w:pPr>
        <w:pStyle w:val="ab"/>
        <w:spacing w:after="0" w:line="360" w:lineRule="auto"/>
        <w:ind w:firstLine="567"/>
        <w:rPr>
          <w:b/>
          <w:szCs w:val="28"/>
        </w:rPr>
      </w:pPr>
      <w:proofErr w:type="gramStart"/>
      <w:r w:rsidRPr="00603CDE">
        <w:rPr>
          <w:b/>
          <w:szCs w:val="28"/>
          <w:lang w:val="en-US"/>
        </w:rPr>
        <w:t>II</w:t>
      </w:r>
      <w:r w:rsidRPr="00603CDE">
        <w:rPr>
          <w:b/>
          <w:szCs w:val="28"/>
        </w:rPr>
        <w:t xml:space="preserve"> этап.</w:t>
      </w:r>
      <w:proofErr w:type="gramEnd"/>
      <w:r w:rsidRPr="00603CDE">
        <w:rPr>
          <w:b/>
          <w:szCs w:val="28"/>
        </w:rPr>
        <w:t xml:space="preserve"> Организационный – июнь</w:t>
      </w:r>
    </w:p>
    <w:p w:rsidR="00F65848" w:rsidRPr="00A210DD" w:rsidRDefault="00F65848" w:rsidP="00F65848">
      <w:pPr>
        <w:pStyle w:val="21"/>
        <w:spacing w:after="0" w:line="360" w:lineRule="auto"/>
        <w:ind w:left="0" w:firstLine="567"/>
        <w:contextualSpacing/>
        <w:rPr>
          <w:szCs w:val="28"/>
        </w:rPr>
      </w:pPr>
      <w:r w:rsidRPr="00A210DD">
        <w:rPr>
          <w:szCs w:val="28"/>
        </w:rPr>
        <w:t xml:space="preserve">     Этот период короткий по количеству дней, всего лишь 2-3 дня.</w:t>
      </w:r>
    </w:p>
    <w:p w:rsidR="00F65848" w:rsidRPr="00A210DD" w:rsidRDefault="00F65848" w:rsidP="00F65848">
      <w:pPr>
        <w:pStyle w:val="21"/>
        <w:spacing w:after="0" w:line="360" w:lineRule="auto"/>
        <w:ind w:left="0" w:firstLine="567"/>
        <w:contextualSpacing/>
        <w:rPr>
          <w:szCs w:val="28"/>
        </w:rPr>
      </w:pPr>
      <w:r w:rsidRPr="00A210DD">
        <w:rPr>
          <w:szCs w:val="28"/>
        </w:rPr>
        <w:t xml:space="preserve">Основной </w:t>
      </w:r>
      <w:r>
        <w:rPr>
          <w:szCs w:val="28"/>
        </w:rPr>
        <w:t xml:space="preserve">задачей </w:t>
      </w:r>
      <w:r w:rsidRPr="00A210DD">
        <w:rPr>
          <w:szCs w:val="28"/>
        </w:rPr>
        <w:t xml:space="preserve"> этого этапа является:</w:t>
      </w:r>
    </w:p>
    <w:p w:rsidR="00F65848" w:rsidRPr="00A210DD" w:rsidRDefault="00F65848" w:rsidP="00F65848">
      <w:pPr>
        <w:pStyle w:val="21"/>
        <w:spacing w:after="0" w:line="360" w:lineRule="auto"/>
        <w:ind w:left="709"/>
        <w:contextualSpacing/>
        <w:rPr>
          <w:szCs w:val="28"/>
        </w:rPr>
      </w:pPr>
      <w:r>
        <w:rPr>
          <w:szCs w:val="28"/>
        </w:rPr>
        <w:t xml:space="preserve">- </w:t>
      </w:r>
      <w:r w:rsidRPr="00A210DD">
        <w:rPr>
          <w:szCs w:val="28"/>
        </w:rPr>
        <w:t>встреча детей, проведение диагностики по выявлению лидерских, организаторских и творческих способностей;</w:t>
      </w:r>
    </w:p>
    <w:p w:rsidR="00F65848" w:rsidRPr="00A210DD" w:rsidRDefault="00F65848" w:rsidP="00F65848">
      <w:pPr>
        <w:pStyle w:val="21"/>
        <w:spacing w:after="0" w:line="360" w:lineRule="auto"/>
        <w:ind w:left="709"/>
        <w:contextualSpacing/>
        <w:rPr>
          <w:szCs w:val="28"/>
        </w:rPr>
      </w:pPr>
      <w:r>
        <w:rPr>
          <w:szCs w:val="28"/>
        </w:rPr>
        <w:lastRenderedPageBreak/>
        <w:t xml:space="preserve">- </w:t>
      </w:r>
      <w:r w:rsidRPr="00A210DD">
        <w:rPr>
          <w:szCs w:val="28"/>
        </w:rPr>
        <w:t>запуск про</w:t>
      </w:r>
      <w:r>
        <w:rPr>
          <w:szCs w:val="28"/>
        </w:rPr>
        <w:t>граммы «Летопись родного края</w:t>
      </w:r>
      <w:r w:rsidRPr="00A210DD">
        <w:rPr>
          <w:szCs w:val="28"/>
        </w:rPr>
        <w:t>»;</w:t>
      </w:r>
    </w:p>
    <w:p w:rsidR="00F65848" w:rsidRPr="00A210DD" w:rsidRDefault="00F65848" w:rsidP="00F65848">
      <w:pPr>
        <w:pStyle w:val="21"/>
        <w:spacing w:after="0" w:line="360" w:lineRule="auto"/>
        <w:ind w:left="567"/>
        <w:contextualSpacing/>
        <w:rPr>
          <w:szCs w:val="28"/>
        </w:rPr>
      </w:pPr>
      <w:r>
        <w:rPr>
          <w:szCs w:val="28"/>
        </w:rPr>
        <w:t xml:space="preserve">- </w:t>
      </w:r>
      <w:r w:rsidRPr="00A210DD">
        <w:rPr>
          <w:szCs w:val="28"/>
        </w:rPr>
        <w:t>знакомство с правилами жизнедеятельности лагеря.</w:t>
      </w:r>
    </w:p>
    <w:p w:rsidR="00F65848" w:rsidRPr="00603CDE" w:rsidRDefault="00F65848" w:rsidP="00F65848">
      <w:pPr>
        <w:pStyle w:val="ab"/>
        <w:spacing w:after="0" w:line="360" w:lineRule="auto"/>
        <w:ind w:firstLine="567"/>
        <w:rPr>
          <w:b/>
          <w:szCs w:val="28"/>
        </w:rPr>
      </w:pPr>
      <w:proofErr w:type="gramStart"/>
      <w:r w:rsidRPr="00603CDE">
        <w:rPr>
          <w:b/>
          <w:szCs w:val="28"/>
          <w:lang w:val="en-US"/>
        </w:rPr>
        <w:t>III</w:t>
      </w:r>
      <w:r w:rsidRPr="00603CDE">
        <w:rPr>
          <w:b/>
          <w:szCs w:val="28"/>
        </w:rPr>
        <w:t xml:space="preserve"> этап.</w:t>
      </w:r>
      <w:proofErr w:type="gramEnd"/>
      <w:r w:rsidRPr="00603CDE">
        <w:rPr>
          <w:b/>
          <w:szCs w:val="28"/>
        </w:rPr>
        <w:t xml:space="preserve"> Практический – июнь </w:t>
      </w:r>
    </w:p>
    <w:p w:rsidR="00F65848" w:rsidRPr="00A210DD" w:rsidRDefault="00F65848" w:rsidP="00F65848">
      <w:pPr>
        <w:pStyle w:val="21"/>
        <w:tabs>
          <w:tab w:val="num" w:pos="720"/>
        </w:tabs>
        <w:spacing w:after="0" w:line="360" w:lineRule="auto"/>
        <w:ind w:left="0" w:firstLine="567"/>
        <w:contextualSpacing/>
        <w:rPr>
          <w:szCs w:val="28"/>
        </w:rPr>
      </w:pPr>
      <w:r w:rsidRPr="00A210DD">
        <w:rPr>
          <w:szCs w:val="28"/>
        </w:rPr>
        <w:t xml:space="preserve">Основной </w:t>
      </w:r>
      <w:r>
        <w:rPr>
          <w:szCs w:val="28"/>
        </w:rPr>
        <w:t>задачей</w:t>
      </w:r>
      <w:r w:rsidRPr="00A210DD">
        <w:rPr>
          <w:szCs w:val="28"/>
        </w:rPr>
        <w:t xml:space="preserve"> этого этапа является:</w:t>
      </w:r>
    </w:p>
    <w:p w:rsidR="00F65848" w:rsidRPr="00A210DD" w:rsidRDefault="00F65848" w:rsidP="00F65848">
      <w:pPr>
        <w:pStyle w:val="21"/>
        <w:spacing w:after="0" w:line="360" w:lineRule="auto"/>
        <w:ind w:left="567"/>
        <w:contextualSpacing/>
        <w:rPr>
          <w:szCs w:val="28"/>
        </w:rPr>
      </w:pPr>
      <w:r>
        <w:rPr>
          <w:szCs w:val="28"/>
        </w:rPr>
        <w:t xml:space="preserve">- </w:t>
      </w:r>
      <w:r w:rsidRPr="00A210DD">
        <w:rPr>
          <w:szCs w:val="28"/>
        </w:rPr>
        <w:t>реализация основной идеи смены;</w:t>
      </w:r>
    </w:p>
    <w:p w:rsidR="00F65848" w:rsidRPr="00A210DD" w:rsidRDefault="00F65848" w:rsidP="00F65848">
      <w:pPr>
        <w:pStyle w:val="21"/>
        <w:spacing w:after="0" w:line="360" w:lineRule="auto"/>
        <w:ind w:left="709"/>
        <w:contextualSpacing/>
        <w:rPr>
          <w:szCs w:val="28"/>
        </w:rPr>
      </w:pPr>
      <w:r>
        <w:rPr>
          <w:szCs w:val="28"/>
        </w:rPr>
        <w:t xml:space="preserve">- </w:t>
      </w:r>
      <w:r w:rsidRPr="00A210DD">
        <w:rPr>
          <w:szCs w:val="28"/>
        </w:rPr>
        <w:t>вовлечение детей и подростков в различные виды коллективн</w:t>
      </w:r>
      <w:proofErr w:type="gramStart"/>
      <w:r w:rsidRPr="00A210DD">
        <w:rPr>
          <w:szCs w:val="28"/>
        </w:rPr>
        <w:t>о-</w:t>
      </w:r>
      <w:proofErr w:type="gramEnd"/>
      <w:r w:rsidRPr="00A210DD">
        <w:rPr>
          <w:szCs w:val="28"/>
        </w:rPr>
        <w:t xml:space="preserve"> творческих дел;</w:t>
      </w:r>
    </w:p>
    <w:p w:rsidR="00F65848" w:rsidRPr="00A210DD" w:rsidRDefault="00F65848" w:rsidP="00F65848">
      <w:pPr>
        <w:pStyle w:val="21"/>
        <w:spacing w:after="0" w:line="360" w:lineRule="auto"/>
        <w:ind w:left="567"/>
        <w:contextualSpacing/>
        <w:rPr>
          <w:szCs w:val="28"/>
        </w:rPr>
      </w:pPr>
      <w:r>
        <w:rPr>
          <w:szCs w:val="28"/>
        </w:rPr>
        <w:t xml:space="preserve">- </w:t>
      </w:r>
      <w:r w:rsidRPr="00A210DD">
        <w:rPr>
          <w:szCs w:val="28"/>
        </w:rPr>
        <w:t>работа творческих мастерских.</w:t>
      </w:r>
    </w:p>
    <w:p w:rsidR="00F65848" w:rsidRPr="00603CDE" w:rsidRDefault="00F65848" w:rsidP="00F65848">
      <w:pPr>
        <w:pStyle w:val="ab"/>
        <w:spacing w:after="0" w:line="360" w:lineRule="auto"/>
        <w:ind w:firstLine="567"/>
        <w:rPr>
          <w:b/>
          <w:szCs w:val="28"/>
        </w:rPr>
      </w:pPr>
      <w:proofErr w:type="gramStart"/>
      <w:r w:rsidRPr="00603CDE">
        <w:rPr>
          <w:b/>
          <w:szCs w:val="28"/>
          <w:lang w:val="en-US"/>
        </w:rPr>
        <w:t>IV</w:t>
      </w:r>
      <w:r w:rsidRPr="00603CDE">
        <w:rPr>
          <w:b/>
          <w:szCs w:val="28"/>
        </w:rPr>
        <w:t xml:space="preserve"> этап.</w:t>
      </w:r>
      <w:proofErr w:type="gramEnd"/>
      <w:r w:rsidRPr="00603CDE">
        <w:rPr>
          <w:b/>
          <w:szCs w:val="28"/>
        </w:rPr>
        <w:t xml:space="preserve"> Аналитический – июль</w:t>
      </w:r>
    </w:p>
    <w:p w:rsidR="00F65848" w:rsidRPr="00A210DD" w:rsidRDefault="00F65848" w:rsidP="00F65848">
      <w:pPr>
        <w:pStyle w:val="21"/>
        <w:spacing w:after="0" w:line="360" w:lineRule="auto"/>
        <w:ind w:left="0" w:firstLine="567"/>
        <w:contextualSpacing/>
        <w:rPr>
          <w:szCs w:val="28"/>
        </w:rPr>
      </w:pPr>
      <w:r w:rsidRPr="00A210DD">
        <w:rPr>
          <w:szCs w:val="28"/>
        </w:rPr>
        <w:t>Основной идеей этого этапа является:</w:t>
      </w:r>
    </w:p>
    <w:p w:rsidR="00F65848" w:rsidRPr="00A210DD" w:rsidRDefault="00F65848" w:rsidP="00F65848">
      <w:pPr>
        <w:pStyle w:val="21"/>
        <w:spacing w:after="0" w:line="360" w:lineRule="auto"/>
        <w:ind w:left="927"/>
        <w:contextualSpacing/>
        <w:rPr>
          <w:szCs w:val="28"/>
        </w:rPr>
      </w:pPr>
      <w:r>
        <w:rPr>
          <w:szCs w:val="28"/>
        </w:rPr>
        <w:t xml:space="preserve">- </w:t>
      </w:r>
      <w:r w:rsidRPr="00A210DD">
        <w:rPr>
          <w:szCs w:val="28"/>
        </w:rPr>
        <w:t>подведение итогов смены;</w:t>
      </w:r>
    </w:p>
    <w:p w:rsidR="00F65848" w:rsidRPr="00A210DD" w:rsidRDefault="00F65848" w:rsidP="00F65848">
      <w:pPr>
        <w:pStyle w:val="21"/>
        <w:spacing w:after="0" w:line="360" w:lineRule="auto"/>
        <w:ind w:left="927"/>
        <w:contextualSpacing/>
        <w:rPr>
          <w:szCs w:val="28"/>
        </w:rPr>
      </w:pPr>
      <w:r>
        <w:rPr>
          <w:szCs w:val="28"/>
        </w:rPr>
        <w:t xml:space="preserve">- </w:t>
      </w:r>
      <w:r w:rsidRPr="00A210DD">
        <w:rPr>
          <w:szCs w:val="28"/>
        </w:rPr>
        <w:t>выработка перспектив деятельности организации;</w:t>
      </w:r>
    </w:p>
    <w:p w:rsidR="00F65848" w:rsidRPr="00A210DD" w:rsidRDefault="00F65848" w:rsidP="00F65848">
      <w:pPr>
        <w:pStyle w:val="21"/>
        <w:spacing w:after="0" w:line="360" w:lineRule="auto"/>
        <w:ind w:left="927"/>
        <w:contextualSpacing/>
        <w:rPr>
          <w:szCs w:val="28"/>
        </w:rPr>
      </w:pPr>
      <w:r>
        <w:rPr>
          <w:szCs w:val="28"/>
        </w:rPr>
        <w:t xml:space="preserve">- </w:t>
      </w:r>
      <w:r w:rsidRPr="00A210DD">
        <w:rPr>
          <w:szCs w:val="28"/>
        </w:rPr>
        <w:t xml:space="preserve">анализ </w:t>
      </w:r>
      <w:proofErr w:type="spellStart"/>
      <w:r w:rsidRPr="00A210DD">
        <w:rPr>
          <w:szCs w:val="28"/>
        </w:rPr>
        <w:t>предложений</w:t>
      </w:r>
      <w:proofErr w:type="gramStart"/>
      <w:r>
        <w:rPr>
          <w:szCs w:val="28"/>
        </w:rPr>
        <w:t>,в</w:t>
      </w:r>
      <w:proofErr w:type="gramEnd"/>
      <w:r>
        <w:rPr>
          <w:szCs w:val="28"/>
        </w:rPr>
        <w:t>несенных</w:t>
      </w:r>
      <w:proofErr w:type="spellEnd"/>
      <w:r>
        <w:rPr>
          <w:szCs w:val="28"/>
        </w:rPr>
        <w:t xml:space="preserve"> </w:t>
      </w:r>
      <w:r w:rsidRPr="00A210DD">
        <w:rPr>
          <w:szCs w:val="28"/>
        </w:rPr>
        <w:t>детьми, ро</w:t>
      </w:r>
      <w:r>
        <w:rPr>
          <w:szCs w:val="28"/>
        </w:rPr>
        <w:t xml:space="preserve">дителями, </w:t>
      </w:r>
      <w:r w:rsidR="002F0E50">
        <w:rPr>
          <w:szCs w:val="28"/>
        </w:rPr>
        <w:t xml:space="preserve">педагогами </w:t>
      </w:r>
      <w:r w:rsidR="002F0E50" w:rsidRPr="00A210DD">
        <w:rPr>
          <w:szCs w:val="28"/>
        </w:rPr>
        <w:t>по</w:t>
      </w:r>
      <w:r w:rsidRPr="00A210DD">
        <w:rPr>
          <w:szCs w:val="28"/>
        </w:rPr>
        <w:t xml:space="preserve"> деятельности летнего оздоровительного лагеря в будущем.</w:t>
      </w:r>
    </w:p>
    <w:p w:rsidR="002F0E50" w:rsidRDefault="002F0E50" w:rsidP="002F0E50">
      <w:pPr>
        <w:spacing w:after="0" w:line="240" w:lineRule="auto"/>
        <w:jc w:val="center"/>
        <w:rPr>
          <w:b/>
        </w:rPr>
      </w:pPr>
    </w:p>
    <w:p w:rsidR="002F0E50" w:rsidRDefault="002F0E50" w:rsidP="002F0E50">
      <w:pPr>
        <w:spacing w:after="0" w:line="240" w:lineRule="auto"/>
        <w:jc w:val="center"/>
        <w:rPr>
          <w:b/>
        </w:rPr>
      </w:pPr>
      <w:r>
        <w:rPr>
          <w:b/>
        </w:rPr>
        <w:t>СОДЕРЖАНИЕ ДЕЯТЕЛЬНОСТИ</w:t>
      </w:r>
    </w:p>
    <w:p w:rsidR="002F0E50" w:rsidRDefault="002F0E50" w:rsidP="002F0E50">
      <w:pPr>
        <w:spacing w:before="280" w:after="280"/>
        <w:ind w:firstLine="540"/>
        <w:rPr>
          <w:szCs w:val="28"/>
        </w:rPr>
      </w:pPr>
    </w:p>
    <w:p w:rsidR="00990EBB" w:rsidRDefault="002F0E50" w:rsidP="00531B60">
      <w:pPr>
        <w:spacing w:before="280" w:after="280" w:line="360" w:lineRule="auto"/>
        <w:ind w:firstLine="540"/>
        <w:rPr>
          <w:szCs w:val="28"/>
        </w:rPr>
      </w:pPr>
      <w:r w:rsidRPr="007F6919">
        <w:rPr>
          <w:szCs w:val="28"/>
        </w:rPr>
        <w:t xml:space="preserve">В лагере будет работать </w:t>
      </w:r>
      <w:r w:rsidR="00990EBB">
        <w:rPr>
          <w:szCs w:val="28"/>
        </w:rPr>
        <w:t xml:space="preserve">6 </w:t>
      </w:r>
      <w:r w:rsidRPr="00E1163B">
        <w:rPr>
          <w:szCs w:val="28"/>
        </w:rPr>
        <w:t xml:space="preserve">отрядов. </w:t>
      </w:r>
    </w:p>
    <w:p w:rsidR="002F0E50" w:rsidRDefault="002F0E50" w:rsidP="00531B60">
      <w:pPr>
        <w:spacing w:before="280" w:after="280" w:line="360" w:lineRule="auto"/>
        <w:ind w:firstLine="540"/>
        <w:rPr>
          <w:bCs/>
          <w:iCs/>
          <w:szCs w:val="28"/>
        </w:rPr>
      </w:pPr>
      <w:r>
        <w:rPr>
          <w:szCs w:val="28"/>
        </w:rPr>
        <w:t xml:space="preserve">Реализация цели и задач лагеря осуществляется по </w:t>
      </w:r>
      <w:r w:rsidRPr="00902A38">
        <w:rPr>
          <w:szCs w:val="28"/>
        </w:rPr>
        <w:t xml:space="preserve">программе </w:t>
      </w:r>
      <w:r w:rsidRPr="00902A38">
        <w:t>«</w:t>
      </w:r>
      <w:r w:rsidR="00990EBB">
        <w:t>Летопись родного края</w:t>
      </w:r>
      <w:r w:rsidRPr="00902A38">
        <w:rPr>
          <w:szCs w:val="28"/>
        </w:rPr>
        <w:t xml:space="preserve">». </w:t>
      </w:r>
      <w:r w:rsidR="00531B60">
        <w:rPr>
          <w:bCs/>
          <w:iCs/>
          <w:szCs w:val="28"/>
        </w:rPr>
        <w:t xml:space="preserve">В течение </w:t>
      </w:r>
      <w:r w:rsidRPr="00902A38">
        <w:rPr>
          <w:bCs/>
          <w:iCs/>
          <w:szCs w:val="28"/>
        </w:rPr>
        <w:t>смены планируется работа по</w:t>
      </w:r>
      <w:r>
        <w:rPr>
          <w:bCs/>
          <w:iCs/>
          <w:szCs w:val="28"/>
        </w:rPr>
        <w:t xml:space="preserve"> направлениям:</w:t>
      </w:r>
    </w:p>
    <w:p w:rsidR="002F0E50" w:rsidRDefault="002F0E50" w:rsidP="00531B60">
      <w:pPr>
        <w:spacing w:line="360" w:lineRule="auto"/>
        <w:rPr>
          <w:szCs w:val="28"/>
        </w:rPr>
      </w:pPr>
      <w:r>
        <w:rPr>
          <w:rFonts w:ascii="Wingdings" w:hAnsi="Wingdings"/>
          <w:szCs w:val="28"/>
        </w:rPr>
        <w:t></w:t>
      </w:r>
      <w:r>
        <w:rPr>
          <w:szCs w:val="28"/>
        </w:rPr>
        <w:t xml:space="preserve"> нравственно-духовное;</w:t>
      </w:r>
    </w:p>
    <w:p w:rsidR="002F0E50" w:rsidRDefault="002F0E50" w:rsidP="00531B60">
      <w:pPr>
        <w:spacing w:line="360" w:lineRule="auto"/>
        <w:ind w:left="1155" w:hanging="360"/>
        <w:rPr>
          <w:szCs w:val="28"/>
        </w:rPr>
      </w:pPr>
      <w:r>
        <w:rPr>
          <w:rFonts w:ascii="Wingdings" w:hAnsi="Wingdings"/>
          <w:szCs w:val="28"/>
        </w:rPr>
        <w:t></w:t>
      </w:r>
      <w:r>
        <w:rPr>
          <w:szCs w:val="28"/>
        </w:rPr>
        <w:t xml:space="preserve"> гражданско-патриотическое;</w:t>
      </w:r>
    </w:p>
    <w:p w:rsidR="002F0E50" w:rsidRDefault="002F0E50" w:rsidP="00531B60">
      <w:pPr>
        <w:spacing w:line="360" w:lineRule="auto"/>
        <w:ind w:left="1155" w:hanging="360"/>
        <w:rPr>
          <w:szCs w:val="28"/>
        </w:rPr>
      </w:pPr>
      <w:r>
        <w:rPr>
          <w:rFonts w:ascii="Wingdings" w:hAnsi="Wingdings"/>
          <w:szCs w:val="28"/>
        </w:rPr>
        <w:t></w:t>
      </w:r>
      <w:r>
        <w:rPr>
          <w:szCs w:val="28"/>
        </w:rPr>
        <w:t xml:space="preserve"> экологическое;</w:t>
      </w:r>
    </w:p>
    <w:p w:rsidR="002F0E50" w:rsidRDefault="002F0E50" w:rsidP="00531B60">
      <w:pPr>
        <w:spacing w:line="360" w:lineRule="auto"/>
        <w:ind w:left="1155" w:hanging="360"/>
        <w:rPr>
          <w:szCs w:val="28"/>
        </w:rPr>
      </w:pPr>
      <w:r>
        <w:rPr>
          <w:rFonts w:ascii="Wingdings" w:hAnsi="Wingdings"/>
          <w:szCs w:val="28"/>
        </w:rPr>
        <w:t></w:t>
      </w:r>
      <w:r>
        <w:rPr>
          <w:szCs w:val="28"/>
        </w:rPr>
        <w:t xml:space="preserve"> спортивно-оздоровительное;</w:t>
      </w:r>
    </w:p>
    <w:p w:rsidR="002F0E50" w:rsidRDefault="002F0E50" w:rsidP="00531B60">
      <w:pPr>
        <w:spacing w:line="360" w:lineRule="auto"/>
        <w:ind w:left="1155" w:hanging="360"/>
        <w:rPr>
          <w:szCs w:val="28"/>
        </w:rPr>
      </w:pPr>
      <w:r>
        <w:rPr>
          <w:rFonts w:ascii="Wingdings" w:hAnsi="Wingdings"/>
          <w:szCs w:val="28"/>
        </w:rPr>
        <w:t></w:t>
      </w:r>
      <w:r>
        <w:rPr>
          <w:szCs w:val="28"/>
        </w:rPr>
        <w:t xml:space="preserve"> творческое.</w:t>
      </w:r>
    </w:p>
    <w:p w:rsidR="002F0E50" w:rsidRDefault="002F0E50" w:rsidP="00531B60">
      <w:pPr>
        <w:spacing w:line="360" w:lineRule="auto"/>
        <w:rPr>
          <w:b/>
          <w:szCs w:val="28"/>
          <w:u w:val="single"/>
        </w:rPr>
      </w:pPr>
    </w:p>
    <w:p w:rsidR="002F0E50" w:rsidRDefault="002F0E50" w:rsidP="00531B60">
      <w:pPr>
        <w:spacing w:line="360" w:lineRule="auto"/>
        <w:rPr>
          <w:b/>
          <w:szCs w:val="28"/>
          <w:u w:val="single"/>
        </w:rPr>
      </w:pPr>
      <w:r>
        <w:rPr>
          <w:b/>
          <w:szCs w:val="28"/>
          <w:u w:val="single"/>
        </w:rPr>
        <w:t>Гражданско-патриотическое</w:t>
      </w:r>
    </w:p>
    <w:p w:rsidR="002F0E50" w:rsidRDefault="002F0E50" w:rsidP="00531B60">
      <w:pPr>
        <w:spacing w:line="360" w:lineRule="auto"/>
        <w:rPr>
          <w:b/>
          <w:szCs w:val="28"/>
          <w:u w:val="single"/>
        </w:rPr>
      </w:pPr>
    </w:p>
    <w:p w:rsidR="002F0E50" w:rsidRDefault="002F0E50" w:rsidP="00531B60">
      <w:pPr>
        <w:spacing w:line="360" w:lineRule="auto"/>
        <w:ind w:firstLine="540"/>
        <w:rPr>
          <w:szCs w:val="28"/>
        </w:rPr>
      </w:pPr>
      <w:r>
        <w:rPr>
          <w:szCs w:val="28"/>
        </w:rPr>
        <w:t xml:space="preserve">Это направление включает в себя  мероприятия, носящие патриотический,  исторический  и  культурный характер.  Мероприятия  этого направления   воспитывают  в  детях  патриотизм,   любовь   к  родному   краю, чувство гордости за свою страну, за ее историю и культуру. </w:t>
      </w:r>
    </w:p>
    <w:p w:rsidR="002F0E50" w:rsidRDefault="002F0E50" w:rsidP="00531B60">
      <w:pPr>
        <w:spacing w:line="360" w:lineRule="auto"/>
        <w:ind w:firstLine="540"/>
        <w:rPr>
          <w:szCs w:val="28"/>
        </w:rPr>
      </w:pPr>
    </w:p>
    <w:p w:rsidR="002F0E50" w:rsidRDefault="002F0E50" w:rsidP="00531B60">
      <w:pPr>
        <w:spacing w:line="360" w:lineRule="auto"/>
        <w:rPr>
          <w:b/>
          <w:szCs w:val="28"/>
          <w:u w:val="single"/>
        </w:rPr>
      </w:pPr>
      <w:r>
        <w:rPr>
          <w:b/>
          <w:szCs w:val="28"/>
          <w:u w:val="single"/>
        </w:rPr>
        <w:t>Спортивно-оздоровительное</w:t>
      </w:r>
    </w:p>
    <w:p w:rsidR="002F0E50" w:rsidRDefault="002F0E50" w:rsidP="00531B60">
      <w:pPr>
        <w:spacing w:line="360" w:lineRule="auto"/>
        <w:rPr>
          <w:b/>
          <w:szCs w:val="28"/>
          <w:u w:val="single"/>
        </w:rPr>
      </w:pPr>
    </w:p>
    <w:p w:rsidR="002F0E50" w:rsidRDefault="002F0E50" w:rsidP="00531B60">
      <w:pPr>
        <w:spacing w:line="360" w:lineRule="auto"/>
        <w:ind w:firstLine="540"/>
        <w:rPr>
          <w:szCs w:val="28"/>
        </w:rPr>
      </w:pPr>
      <w:r>
        <w:rPr>
          <w:szCs w:val="28"/>
        </w:rPr>
        <w:t xml:space="preserve">В это направление входят мероприятия </w:t>
      </w:r>
      <w:proofErr w:type="spellStart"/>
      <w:r>
        <w:rPr>
          <w:szCs w:val="28"/>
        </w:rPr>
        <w:t>общелагерного</w:t>
      </w:r>
      <w:proofErr w:type="spellEnd"/>
      <w:r>
        <w:rPr>
          <w:szCs w:val="28"/>
        </w:rPr>
        <w:t xml:space="preserve"> характера, пропагандирующий здоровый образ жизни. Разрабатываются и проводятся различные встречи, экскурсии, соревнования, конкурсные программы по физической культуре, по оказанию первой медицинской помощи, минутки здоровья.</w:t>
      </w:r>
    </w:p>
    <w:p w:rsidR="002F0E50" w:rsidRDefault="002F0E50" w:rsidP="00531B60">
      <w:pPr>
        <w:pStyle w:val="a6"/>
        <w:tabs>
          <w:tab w:val="left" w:pos="720"/>
        </w:tabs>
        <w:spacing w:line="360" w:lineRule="auto"/>
        <w:ind w:firstLine="0"/>
        <w:jc w:val="both"/>
        <w:rPr>
          <w:sz w:val="28"/>
        </w:rPr>
      </w:pPr>
    </w:p>
    <w:p w:rsidR="002F0E50" w:rsidRDefault="002F0E50" w:rsidP="00531B60">
      <w:pPr>
        <w:spacing w:line="360" w:lineRule="auto"/>
        <w:rPr>
          <w:b/>
          <w:szCs w:val="28"/>
          <w:u w:val="single"/>
        </w:rPr>
      </w:pPr>
      <w:r>
        <w:rPr>
          <w:b/>
          <w:szCs w:val="28"/>
          <w:u w:val="single"/>
        </w:rPr>
        <w:t>Нравственно-духовное</w:t>
      </w:r>
    </w:p>
    <w:p w:rsidR="002F0E50" w:rsidRPr="008115C1" w:rsidRDefault="002F0E50" w:rsidP="00531B60">
      <w:pPr>
        <w:spacing w:line="360" w:lineRule="auto"/>
        <w:rPr>
          <w:b/>
          <w:sz w:val="16"/>
          <w:szCs w:val="16"/>
          <w:u w:val="single"/>
        </w:rPr>
      </w:pPr>
    </w:p>
    <w:p w:rsidR="002F0E50" w:rsidRDefault="002F0E50" w:rsidP="00531B60">
      <w:pPr>
        <w:spacing w:line="360" w:lineRule="auto"/>
        <w:ind w:firstLine="540"/>
        <w:rPr>
          <w:szCs w:val="28"/>
        </w:rPr>
      </w:pPr>
      <w:r>
        <w:rPr>
          <w:szCs w:val="28"/>
        </w:rPr>
        <w:t>Это направление отражает в себе нравственное и эстетическое воспитание детей. Различные мероприятия этого направления должны способствовать развитию у детей чувства ответственности, надежности, честности, заботливости и уважения по отношению к себе, к другим людям и к порученному делу, а также чувства прекрасного.</w:t>
      </w:r>
    </w:p>
    <w:p w:rsidR="002F0E50" w:rsidRDefault="002F0E50" w:rsidP="00531B60">
      <w:pPr>
        <w:spacing w:line="360" w:lineRule="auto"/>
        <w:rPr>
          <w:b/>
          <w:szCs w:val="28"/>
          <w:u w:val="single"/>
        </w:rPr>
      </w:pPr>
      <w:r>
        <w:rPr>
          <w:b/>
          <w:szCs w:val="28"/>
          <w:u w:val="single"/>
        </w:rPr>
        <w:t>Творческое</w:t>
      </w:r>
    </w:p>
    <w:p w:rsidR="002F0E50" w:rsidRPr="008115C1" w:rsidRDefault="002F0E50" w:rsidP="00531B60">
      <w:pPr>
        <w:spacing w:line="360" w:lineRule="auto"/>
        <w:rPr>
          <w:b/>
          <w:sz w:val="16"/>
          <w:szCs w:val="16"/>
          <w:u w:val="single"/>
        </w:rPr>
      </w:pPr>
    </w:p>
    <w:p w:rsidR="002F0E50" w:rsidRDefault="002F0E50" w:rsidP="00531B60">
      <w:pPr>
        <w:spacing w:line="360" w:lineRule="auto"/>
        <w:ind w:firstLine="540"/>
        <w:rPr>
          <w:szCs w:val="28"/>
        </w:rPr>
      </w:pPr>
      <w:r>
        <w:rPr>
          <w:szCs w:val="28"/>
        </w:rPr>
        <w:t>Это одно из важных направлений  программы.  Оно  спо</w:t>
      </w:r>
      <w:r w:rsidR="00990EBB">
        <w:rPr>
          <w:szCs w:val="28"/>
        </w:rPr>
        <w:t>собствует твор</w:t>
      </w:r>
      <w:r>
        <w:rPr>
          <w:szCs w:val="28"/>
        </w:rPr>
        <w:t>ческому развитию детей и их инициативе. Мероприятия  этого  направ</w:t>
      </w:r>
      <w:r w:rsidR="00990EBB">
        <w:rPr>
          <w:szCs w:val="28"/>
        </w:rPr>
        <w:t xml:space="preserve">ления </w:t>
      </w:r>
      <w:r>
        <w:rPr>
          <w:szCs w:val="28"/>
        </w:rPr>
        <w:t>благоприятствуют самореализации, самосовершенствованию и социализации ребенка в жизни.</w:t>
      </w:r>
    </w:p>
    <w:p w:rsidR="002F0E50" w:rsidRDefault="002F0E50" w:rsidP="00531B60">
      <w:pPr>
        <w:spacing w:line="360" w:lineRule="auto"/>
        <w:rPr>
          <w:szCs w:val="28"/>
        </w:rPr>
      </w:pPr>
    </w:p>
    <w:p w:rsidR="002F0E50" w:rsidRDefault="002F0E50" w:rsidP="00531B60">
      <w:pPr>
        <w:spacing w:line="360" w:lineRule="auto"/>
        <w:rPr>
          <w:b/>
          <w:szCs w:val="28"/>
          <w:u w:val="single"/>
        </w:rPr>
      </w:pPr>
      <w:r>
        <w:rPr>
          <w:b/>
          <w:szCs w:val="28"/>
          <w:u w:val="single"/>
        </w:rPr>
        <w:t>Экологическое</w:t>
      </w:r>
    </w:p>
    <w:p w:rsidR="002F0E50" w:rsidRPr="008115C1" w:rsidRDefault="002F0E50" w:rsidP="00531B60">
      <w:pPr>
        <w:spacing w:line="360" w:lineRule="auto"/>
        <w:ind w:firstLine="720"/>
        <w:rPr>
          <w:b/>
          <w:sz w:val="16"/>
          <w:szCs w:val="16"/>
          <w:u w:val="single"/>
        </w:rPr>
      </w:pPr>
    </w:p>
    <w:p w:rsidR="002F0E50" w:rsidRDefault="002F0E50" w:rsidP="00531B60">
      <w:pPr>
        <w:spacing w:line="360" w:lineRule="auto"/>
        <w:ind w:firstLine="540"/>
        <w:rPr>
          <w:szCs w:val="28"/>
        </w:rPr>
      </w:pPr>
      <w:r>
        <w:rPr>
          <w:szCs w:val="28"/>
        </w:rPr>
        <w:lastRenderedPageBreak/>
        <w:t xml:space="preserve">Это направление отражает в себе экологическое воспитание детей. Мероприятия, проводимые в рамках этого направления, способствуют развитию у детей чувства ответственности за окружающую природу, бережного отношения к ней. </w:t>
      </w:r>
    </w:p>
    <w:p w:rsidR="00990EBB" w:rsidRDefault="00990EBB" w:rsidP="00531B60">
      <w:pPr>
        <w:spacing w:after="0" w:line="360" w:lineRule="auto"/>
        <w:rPr>
          <w:b/>
        </w:rPr>
      </w:pPr>
    </w:p>
    <w:p w:rsidR="00990EBB" w:rsidRDefault="00990EBB" w:rsidP="00531B60">
      <w:pPr>
        <w:pStyle w:val="a3"/>
        <w:spacing w:line="360" w:lineRule="auto"/>
        <w:jc w:val="both"/>
        <w:rPr>
          <w:rFonts w:ascii="Times New Roman" w:hAnsi="Times New Roman"/>
          <w:b/>
          <w:sz w:val="28"/>
          <w:szCs w:val="28"/>
          <w:u w:val="single"/>
        </w:rPr>
      </w:pPr>
      <w:r w:rsidRPr="00990EBB">
        <w:rPr>
          <w:rFonts w:ascii="Times New Roman" w:hAnsi="Times New Roman"/>
          <w:b/>
          <w:sz w:val="28"/>
          <w:szCs w:val="28"/>
          <w:u w:val="single"/>
        </w:rPr>
        <w:t>Совместная работа с родителями и социальными партнёрами:</w:t>
      </w:r>
    </w:p>
    <w:p w:rsidR="00990EBB" w:rsidRPr="00990EBB" w:rsidRDefault="00990EBB" w:rsidP="00531B60">
      <w:pPr>
        <w:pStyle w:val="a3"/>
        <w:spacing w:line="360" w:lineRule="auto"/>
        <w:jc w:val="both"/>
        <w:rPr>
          <w:rFonts w:ascii="Times New Roman" w:hAnsi="Times New Roman"/>
          <w:b/>
          <w:sz w:val="28"/>
          <w:szCs w:val="28"/>
          <w:u w:val="single"/>
        </w:rPr>
      </w:pPr>
    </w:p>
    <w:p w:rsidR="00990EBB" w:rsidRPr="00990EBB" w:rsidRDefault="00990EBB" w:rsidP="00531B60">
      <w:pPr>
        <w:pStyle w:val="a3"/>
        <w:spacing w:line="360" w:lineRule="auto"/>
        <w:jc w:val="both"/>
        <w:rPr>
          <w:rFonts w:ascii="Times New Roman" w:hAnsi="Times New Roman"/>
          <w:sz w:val="28"/>
          <w:szCs w:val="28"/>
        </w:rPr>
      </w:pPr>
      <w:r w:rsidRPr="00990EBB">
        <w:rPr>
          <w:rFonts w:ascii="Times New Roman" w:hAnsi="Times New Roman"/>
          <w:sz w:val="28"/>
          <w:szCs w:val="28"/>
        </w:rPr>
        <w:t>- проведение совместных мероприятий с  сельской библиотекой;</w:t>
      </w:r>
    </w:p>
    <w:p w:rsidR="00990EBB" w:rsidRPr="00990EBB" w:rsidRDefault="00990EBB" w:rsidP="00531B60">
      <w:pPr>
        <w:pStyle w:val="a3"/>
        <w:spacing w:line="360" w:lineRule="auto"/>
        <w:jc w:val="both"/>
        <w:rPr>
          <w:rFonts w:ascii="Times New Roman" w:hAnsi="Times New Roman"/>
          <w:sz w:val="28"/>
          <w:szCs w:val="28"/>
        </w:rPr>
      </w:pPr>
      <w:r w:rsidRPr="00990EBB">
        <w:rPr>
          <w:rFonts w:ascii="Times New Roman" w:hAnsi="Times New Roman"/>
          <w:sz w:val="28"/>
          <w:szCs w:val="28"/>
        </w:rPr>
        <w:t>- сопровождение родителями детей на экскурсии;</w:t>
      </w:r>
    </w:p>
    <w:p w:rsidR="00990EBB" w:rsidRPr="00990EBB" w:rsidRDefault="00990EBB" w:rsidP="00531B60">
      <w:pPr>
        <w:pStyle w:val="a3"/>
        <w:spacing w:line="360" w:lineRule="auto"/>
        <w:jc w:val="both"/>
        <w:rPr>
          <w:rFonts w:ascii="Times New Roman" w:hAnsi="Times New Roman"/>
          <w:sz w:val="28"/>
          <w:szCs w:val="28"/>
        </w:rPr>
      </w:pPr>
      <w:r w:rsidRPr="00990EBB">
        <w:rPr>
          <w:rFonts w:ascii="Times New Roman" w:hAnsi="Times New Roman"/>
          <w:sz w:val="28"/>
          <w:szCs w:val="28"/>
        </w:rPr>
        <w:t>- участие родителей в спортивных эстафетах;</w:t>
      </w:r>
    </w:p>
    <w:p w:rsidR="00990EBB" w:rsidRPr="00990EBB" w:rsidRDefault="00990EBB" w:rsidP="00531B60">
      <w:pPr>
        <w:pStyle w:val="a3"/>
        <w:spacing w:line="360" w:lineRule="auto"/>
        <w:jc w:val="both"/>
        <w:rPr>
          <w:rFonts w:ascii="Times New Roman" w:hAnsi="Times New Roman"/>
          <w:sz w:val="28"/>
          <w:szCs w:val="28"/>
        </w:rPr>
      </w:pPr>
      <w:r w:rsidRPr="00990EBB">
        <w:rPr>
          <w:rFonts w:ascii="Times New Roman" w:hAnsi="Times New Roman"/>
          <w:sz w:val="28"/>
          <w:szCs w:val="28"/>
        </w:rPr>
        <w:t xml:space="preserve">- встречи, проведение бесед, игр с участием работников </w:t>
      </w:r>
      <w:proofErr w:type="spellStart"/>
      <w:r w:rsidRPr="00990EBB">
        <w:rPr>
          <w:rFonts w:ascii="Times New Roman" w:hAnsi="Times New Roman"/>
          <w:sz w:val="28"/>
          <w:szCs w:val="28"/>
        </w:rPr>
        <w:t>ФАПа</w:t>
      </w:r>
      <w:proofErr w:type="spellEnd"/>
      <w:r w:rsidRPr="00990EBB">
        <w:rPr>
          <w:rFonts w:ascii="Times New Roman" w:hAnsi="Times New Roman"/>
          <w:sz w:val="28"/>
          <w:szCs w:val="28"/>
        </w:rPr>
        <w:t xml:space="preserve"> и участковым уполномоченным.</w:t>
      </w:r>
    </w:p>
    <w:p w:rsidR="00990EBB" w:rsidRDefault="00990EBB" w:rsidP="00531B60">
      <w:pPr>
        <w:spacing w:after="0" w:line="360" w:lineRule="auto"/>
        <w:rPr>
          <w:b/>
        </w:rPr>
      </w:pPr>
    </w:p>
    <w:p w:rsidR="002F0E50" w:rsidRPr="00864683" w:rsidRDefault="002F0E50" w:rsidP="00531B60">
      <w:pPr>
        <w:spacing w:line="360" w:lineRule="auto"/>
        <w:ind w:left="0" w:firstLine="0"/>
        <w:rPr>
          <w:b/>
          <w:szCs w:val="28"/>
        </w:rPr>
      </w:pPr>
      <w:r w:rsidRPr="00864683">
        <w:rPr>
          <w:b/>
          <w:szCs w:val="28"/>
        </w:rPr>
        <w:t>Организация    кружковой    деятельности</w:t>
      </w:r>
    </w:p>
    <w:p w:rsidR="002F0E50" w:rsidRPr="005F79D7" w:rsidRDefault="002F0E50" w:rsidP="00531B60">
      <w:pPr>
        <w:spacing w:line="360" w:lineRule="auto"/>
        <w:ind w:firstLine="360"/>
        <w:rPr>
          <w:b/>
          <w:i/>
          <w:szCs w:val="28"/>
        </w:rPr>
      </w:pPr>
    </w:p>
    <w:p w:rsidR="002F0E50" w:rsidRPr="005F79D7" w:rsidRDefault="002F0E50" w:rsidP="00531B60">
      <w:pPr>
        <w:spacing w:line="360" w:lineRule="auto"/>
        <w:ind w:firstLine="284"/>
        <w:rPr>
          <w:szCs w:val="28"/>
        </w:rPr>
      </w:pPr>
      <w:r w:rsidRPr="005F79D7">
        <w:rPr>
          <w:szCs w:val="28"/>
        </w:rPr>
        <w:t xml:space="preserve">     Важным направлением воспитательной работы в лагере является кружковая деятельность, объединяющая детей по интересам в малые группы. Организация кружковой деятельности лагеря носит вариативный характер, то есть в  период каждой смены работаю постоянные кружки, для функционирования которых имеется обеспеченность педагогическими кадрами. </w:t>
      </w:r>
    </w:p>
    <w:p w:rsidR="002F0E50" w:rsidRPr="005F79D7" w:rsidRDefault="002F0E50" w:rsidP="00531B60">
      <w:pPr>
        <w:spacing w:line="360" w:lineRule="auto"/>
        <w:ind w:firstLine="567"/>
        <w:rPr>
          <w:szCs w:val="28"/>
        </w:rPr>
      </w:pPr>
      <w:r w:rsidRPr="005F79D7">
        <w:rPr>
          <w:b/>
          <w:bCs/>
          <w:szCs w:val="28"/>
        </w:rPr>
        <w:t>Цель:</w:t>
      </w:r>
      <w:r w:rsidRPr="005F79D7">
        <w:rPr>
          <w:szCs w:val="28"/>
        </w:rPr>
        <w:t xml:space="preserve"> расширение кругозора, развитие познавательных интересов и творческих способностей детей. </w:t>
      </w:r>
    </w:p>
    <w:p w:rsidR="002F0E50" w:rsidRPr="005F79D7" w:rsidRDefault="002F0E50" w:rsidP="00531B60">
      <w:pPr>
        <w:spacing w:line="360" w:lineRule="auto"/>
        <w:rPr>
          <w:szCs w:val="28"/>
        </w:rPr>
      </w:pPr>
      <w:r w:rsidRPr="005F79D7">
        <w:rPr>
          <w:szCs w:val="28"/>
        </w:rPr>
        <w:t xml:space="preserve">Включает в себя развитие детей средствами совместного творчества, в процессе которого идёт закрепление норм поведения и правил этикета, знакомство с новыми предметами и явлениями, воспитание бережного отношения к природе, любви к труду. Создаются условия для реализации собственных интересов детей в наиболее целесообразном применении. </w:t>
      </w:r>
    </w:p>
    <w:p w:rsidR="002F0E50" w:rsidRPr="005F79D7" w:rsidRDefault="002F0E50" w:rsidP="00531B60">
      <w:pPr>
        <w:spacing w:line="360" w:lineRule="auto"/>
        <w:rPr>
          <w:szCs w:val="28"/>
        </w:rPr>
      </w:pPr>
      <w:r w:rsidRPr="005F79D7">
        <w:rPr>
          <w:szCs w:val="28"/>
        </w:rPr>
        <w:t>Организация кружковой деятельности в лагере включает ряд этапов:</w:t>
      </w:r>
    </w:p>
    <w:p w:rsidR="002F0E50" w:rsidRPr="005F79D7" w:rsidRDefault="002F0E50" w:rsidP="00531B60">
      <w:pPr>
        <w:numPr>
          <w:ilvl w:val="0"/>
          <w:numId w:val="5"/>
        </w:numPr>
        <w:spacing w:after="0" w:line="360" w:lineRule="auto"/>
        <w:ind w:right="0" w:firstLine="0"/>
        <w:contextualSpacing/>
        <w:rPr>
          <w:szCs w:val="28"/>
        </w:rPr>
      </w:pPr>
      <w:r w:rsidRPr="005F79D7">
        <w:rPr>
          <w:szCs w:val="28"/>
        </w:rPr>
        <w:t>изучение интересов детей;</w:t>
      </w:r>
    </w:p>
    <w:p w:rsidR="002F0E50" w:rsidRPr="005F79D7" w:rsidRDefault="002F0E50" w:rsidP="00531B60">
      <w:pPr>
        <w:numPr>
          <w:ilvl w:val="0"/>
          <w:numId w:val="5"/>
        </w:numPr>
        <w:spacing w:after="0" w:line="360" w:lineRule="auto"/>
        <w:ind w:right="0" w:firstLine="0"/>
        <w:contextualSpacing/>
        <w:rPr>
          <w:szCs w:val="28"/>
        </w:rPr>
      </w:pPr>
      <w:r w:rsidRPr="00F80ADE">
        <w:rPr>
          <w:szCs w:val="28"/>
        </w:rPr>
        <w:lastRenderedPageBreak/>
        <w:t>проведение вертушки-знакомства с деятельностью мастерской «</w:t>
      </w:r>
      <w:r w:rsidR="00241AE5" w:rsidRPr="00241AE5">
        <w:rPr>
          <w:rFonts w:ascii="Times New Roman CYR" w:hAnsi="Times New Roman CYR" w:cs="Times New Roman CYR"/>
          <w:szCs w:val="28"/>
        </w:rPr>
        <w:t>Гармония и красота природы</w:t>
      </w:r>
      <w:r w:rsidR="00990EBB">
        <w:rPr>
          <w:szCs w:val="28"/>
        </w:rPr>
        <w:t>», кружка «Народный танец</w:t>
      </w:r>
      <w:r w:rsidRPr="00F80ADE">
        <w:rPr>
          <w:szCs w:val="28"/>
        </w:rPr>
        <w:t>», «</w:t>
      </w:r>
      <w:proofErr w:type="spellStart"/>
      <w:r w:rsidRPr="00F80ADE">
        <w:rPr>
          <w:szCs w:val="28"/>
        </w:rPr>
        <w:t>Компьюша</w:t>
      </w:r>
      <w:proofErr w:type="spellEnd"/>
      <w:r w:rsidRPr="00F80ADE">
        <w:rPr>
          <w:szCs w:val="28"/>
        </w:rPr>
        <w:t xml:space="preserve">», </w:t>
      </w:r>
      <w:r w:rsidR="00990EBB">
        <w:rPr>
          <w:szCs w:val="28"/>
        </w:rPr>
        <w:t>«Народная песня</w:t>
      </w:r>
      <w:r>
        <w:rPr>
          <w:szCs w:val="28"/>
        </w:rPr>
        <w:t xml:space="preserve">», </w:t>
      </w:r>
      <w:r w:rsidRPr="00F80ADE">
        <w:rPr>
          <w:szCs w:val="28"/>
        </w:rPr>
        <w:t>изостудией «Волшебная кисточка»</w:t>
      </w:r>
      <w:r w:rsidRPr="005F79D7">
        <w:rPr>
          <w:szCs w:val="28"/>
        </w:rPr>
        <w:t>;</w:t>
      </w:r>
    </w:p>
    <w:p w:rsidR="002F0E50" w:rsidRPr="005F79D7" w:rsidRDefault="002F0E50" w:rsidP="00531B60">
      <w:pPr>
        <w:numPr>
          <w:ilvl w:val="0"/>
          <w:numId w:val="5"/>
        </w:numPr>
        <w:spacing w:after="0" w:line="360" w:lineRule="auto"/>
        <w:ind w:right="0" w:firstLine="0"/>
        <w:contextualSpacing/>
        <w:rPr>
          <w:szCs w:val="28"/>
        </w:rPr>
      </w:pPr>
      <w:r w:rsidRPr="005F79D7">
        <w:rPr>
          <w:szCs w:val="28"/>
        </w:rPr>
        <w:t>ознакомление детей с режимом работы кружков;</w:t>
      </w:r>
    </w:p>
    <w:p w:rsidR="002F0E50" w:rsidRPr="005F79D7" w:rsidRDefault="002F0E50" w:rsidP="00531B60">
      <w:pPr>
        <w:numPr>
          <w:ilvl w:val="0"/>
          <w:numId w:val="5"/>
        </w:numPr>
        <w:spacing w:after="0" w:line="360" w:lineRule="auto"/>
        <w:ind w:right="0" w:firstLine="0"/>
        <w:contextualSpacing/>
        <w:rPr>
          <w:szCs w:val="28"/>
        </w:rPr>
      </w:pPr>
      <w:r w:rsidRPr="005F79D7">
        <w:rPr>
          <w:szCs w:val="28"/>
        </w:rPr>
        <w:t>самоопределение детей и запись их в кружки;</w:t>
      </w:r>
    </w:p>
    <w:p w:rsidR="002F0E50" w:rsidRPr="005F79D7" w:rsidRDefault="002F0E50" w:rsidP="00531B60">
      <w:pPr>
        <w:numPr>
          <w:ilvl w:val="0"/>
          <w:numId w:val="5"/>
        </w:numPr>
        <w:spacing w:after="0" w:line="360" w:lineRule="auto"/>
        <w:ind w:right="0" w:firstLine="0"/>
        <w:contextualSpacing/>
        <w:rPr>
          <w:szCs w:val="28"/>
        </w:rPr>
      </w:pPr>
      <w:r w:rsidRPr="005F79D7">
        <w:rPr>
          <w:szCs w:val="28"/>
        </w:rPr>
        <w:t>деятельность ребят в кружках;</w:t>
      </w:r>
    </w:p>
    <w:p w:rsidR="002F0E50" w:rsidRPr="005F79D7" w:rsidRDefault="002F0E50" w:rsidP="00531B60">
      <w:pPr>
        <w:numPr>
          <w:ilvl w:val="0"/>
          <w:numId w:val="5"/>
        </w:numPr>
        <w:spacing w:after="0" w:line="360" w:lineRule="auto"/>
        <w:ind w:right="0" w:firstLine="0"/>
        <w:contextualSpacing/>
        <w:rPr>
          <w:szCs w:val="28"/>
        </w:rPr>
      </w:pPr>
      <w:r w:rsidRPr="005F79D7">
        <w:rPr>
          <w:szCs w:val="28"/>
        </w:rPr>
        <w:t>текущее отражение результатов деятельности детей;</w:t>
      </w:r>
    </w:p>
    <w:p w:rsidR="002F0E50" w:rsidRDefault="002F0E50" w:rsidP="00531B60">
      <w:pPr>
        <w:numPr>
          <w:ilvl w:val="0"/>
          <w:numId w:val="5"/>
        </w:numPr>
        <w:spacing w:after="0" w:line="360" w:lineRule="auto"/>
        <w:ind w:right="0" w:firstLine="0"/>
        <w:contextualSpacing/>
        <w:rPr>
          <w:szCs w:val="28"/>
        </w:rPr>
      </w:pPr>
      <w:r w:rsidRPr="00F80ADE">
        <w:t xml:space="preserve">экскурсии по «Аллее творчества» (выставка работ </w:t>
      </w:r>
      <w:r w:rsidRPr="00F80ADE">
        <w:rPr>
          <w:szCs w:val="28"/>
        </w:rPr>
        <w:t>мастерской «</w:t>
      </w:r>
      <w:r w:rsidR="007858CA" w:rsidRPr="00241AE5">
        <w:rPr>
          <w:rFonts w:ascii="Times New Roman CYR" w:hAnsi="Times New Roman CYR" w:cs="Times New Roman CYR"/>
          <w:szCs w:val="28"/>
        </w:rPr>
        <w:t>Гармония и красота природы</w:t>
      </w:r>
      <w:r w:rsidRPr="00F80ADE">
        <w:rPr>
          <w:szCs w:val="28"/>
        </w:rPr>
        <w:t>», изостудии «Волшебная кисточка</w:t>
      </w:r>
      <w:proofErr w:type="gramStart"/>
      <w:r w:rsidRPr="00F80ADE">
        <w:rPr>
          <w:szCs w:val="28"/>
        </w:rPr>
        <w:t>»</w:t>
      </w:r>
      <w:r w:rsidRPr="005F79D7">
        <w:rPr>
          <w:szCs w:val="28"/>
        </w:rPr>
        <w:t>в</w:t>
      </w:r>
      <w:proofErr w:type="gramEnd"/>
      <w:r w:rsidRPr="005F79D7">
        <w:rPr>
          <w:szCs w:val="28"/>
        </w:rPr>
        <w:t xml:space="preserve"> конце смены.</w:t>
      </w:r>
    </w:p>
    <w:p w:rsidR="002F0E50" w:rsidRDefault="002F0E50" w:rsidP="00531B60">
      <w:pPr>
        <w:autoSpaceDE w:val="0"/>
        <w:autoSpaceDN w:val="0"/>
        <w:adjustRightInd w:val="0"/>
        <w:spacing w:line="360" w:lineRule="auto"/>
        <w:ind w:left="720" w:hanging="720"/>
        <w:rPr>
          <w:szCs w:val="28"/>
        </w:rPr>
      </w:pPr>
      <w:r>
        <w:rPr>
          <w:szCs w:val="28"/>
        </w:rPr>
        <w:t xml:space="preserve">В течение лагерной смены будут работать </w:t>
      </w:r>
      <w:r w:rsidRPr="00316F53">
        <w:rPr>
          <w:szCs w:val="28"/>
        </w:rPr>
        <w:t>кружки:</w:t>
      </w:r>
    </w:p>
    <w:p w:rsidR="002F0E50" w:rsidRDefault="002F0E50" w:rsidP="002F0E50">
      <w:pPr>
        <w:autoSpaceDE w:val="0"/>
        <w:autoSpaceDN w:val="0"/>
        <w:adjustRightInd w:val="0"/>
        <w:ind w:left="720" w:hanging="720"/>
        <w:rPr>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19"/>
        <w:gridCol w:w="3232"/>
        <w:gridCol w:w="2621"/>
      </w:tblGrid>
      <w:tr w:rsidR="002F0E50" w:rsidRPr="003A06B4" w:rsidTr="00F659DD">
        <w:tc>
          <w:tcPr>
            <w:tcW w:w="2819" w:type="dxa"/>
          </w:tcPr>
          <w:p w:rsidR="002F0E50" w:rsidRPr="003A06B4" w:rsidRDefault="002F0E50" w:rsidP="007858CA">
            <w:pPr>
              <w:autoSpaceDE w:val="0"/>
              <w:autoSpaceDN w:val="0"/>
              <w:adjustRightInd w:val="0"/>
              <w:jc w:val="center"/>
              <w:rPr>
                <w:szCs w:val="28"/>
              </w:rPr>
            </w:pPr>
            <w:r w:rsidRPr="003A06B4">
              <w:rPr>
                <w:szCs w:val="28"/>
              </w:rPr>
              <w:t>Кружок</w:t>
            </w:r>
          </w:p>
        </w:tc>
        <w:tc>
          <w:tcPr>
            <w:tcW w:w="3232" w:type="dxa"/>
          </w:tcPr>
          <w:p w:rsidR="002F0E50" w:rsidRPr="003A06B4" w:rsidRDefault="002F0E50" w:rsidP="007858CA">
            <w:pPr>
              <w:autoSpaceDE w:val="0"/>
              <w:autoSpaceDN w:val="0"/>
              <w:adjustRightInd w:val="0"/>
              <w:jc w:val="center"/>
              <w:rPr>
                <w:szCs w:val="28"/>
              </w:rPr>
            </w:pPr>
            <w:r w:rsidRPr="003A06B4">
              <w:rPr>
                <w:szCs w:val="28"/>
              </w:rPr>
              <w:t>Содержание работы</w:t>
            </w:r>
          </w:p>
        </w:tc>
        <w:tc>
          <w:tcPr>
            <w:tcW w:w="2621" w:type="dxa"/>
          </w:tcPr>
          <w:p w:rsidR="002F0E50" w:rsidRPr="003A06B4" w:rsidRDefault="002F0E50" w:rsidP="007858CA">
            <w:pPr>
              <w:autoSpaceDE w:val="0"/>
              <w:autoSpaceDN w:val="0"/>
              <w:adjustRightInd w:val="0"/>
              <w:jc w:val="center"/>
              <w:rPr>
                <w:szCs w:val="28"/>
              </w:rPr>
            </w:pPr>
            <w:r w:rsidRPr="003A06B4">
              <w:rPr>
                <w:szCs w:val="28"/>
              </w:rPr>
              <w:t>Руководитель</w:t>
            </w:r>
          </w:p>
        </w:tc>
      </w:tr>
      <w:tr w:rsidR="002F0E50" w:rsidRPr="003A06B4" w:rsidTr="00F659DD">
        <w:tc>
          <w:tcPr>
            <w:tcW w:w="2819" w:type="dxa"/>
          </w:tcPr>
          <w:p w:rsidR="002F0E50" w:rsidRPr="003A06B4" w:rsidRDefault="00A71A56" w:rsidP="00A71A56">
            <w:pPr>
              <w:autoSpaceDE w:val="0"/>
              <w:autoSpaceDN w:val="0"/>
              <w:adjustRightInd w:val="0"/>
              <w:spacing w:after="0" w:line="240" w:lineRule="auto"/>
              <w:ind w:right="0"/>
              <w:rPr>
                <w:szCs w:val="28"/>
              </w:rPr>
            </w:pPr>
            <w:r>
              <w:rPr>
                <w:rFonts w:ascii="Times New Roman CYR" w:hAnsi="Times New Roman CYR" w:cs="Times New Roman CYR"/>
                <w:szCs w:val="28"/>
              </w:rPr>
              <w:t xml:space="preserve">Кружок изобразительного искусства «Волшебный карандаш» </w:t>
            </w:r>
          </w:p>
        </w:tc>
        <w:tc>
          <w:tcPr>
            <w:tcW w:w="3232" w:type="dxa"/>
          </w:tcPr>
          <w:p w:rsidR="002F0E50" w:rsidRPr="003A06B4" w:rsidRDefault="00A71A56" w:rsidP="00241AE5">
            <w:pPr>
              <w:autoSpaceDE w:val="0"/>
              <w:autoSpaceDN w:val="0"/>
              <w:adjustRightInd w:val="0"/>
              <w:rPr>
                <w:szCs w:val="28"/>
              </w:rPr>
            </w:pPr>
            <w:r w:rsidRPr="003A06B4">
              <w:rPr>
                <w:szCs w:val="28"/>
              </w:rPr>
              <w:t>Изготовление работ  различными способами и техникой рисования</w:t>
            </w:r>
          </w:p>
        </w:tc>
        <w:tc>
          <w:tcPr>
            <w:tcW w:w="2621" w:type="dxa"/>
          </w:tcPr>
          <w:p w:rsidR="002F0E50" w:rsidRPr="003A06B4" w:rsidRDefault="00A71A56" w:rsidP="007858CA">
            <w:pPr>
              <w:autoSpaceDE w:val="0"/>
              <w:autoSpaceDN w:val="0"/>
              <w:adjustRightInd w:val="0"/>
              <w:rPr>
                <w:szCs w:val="28"/>
              </w:rPr>
            </w:pPr>
            <w:r>
              <w:rPr>
                <w:szCs w:val="28"/>
              </w:rPr>
              <w:t>Кулакова Алена Владимировна</w:t>
            </w:r>
          </w:p>
        </w:tc>
      </w:tr>
      <w:tr w:rsidR="002F0E50" w:rsidRPr="003A06B4" w:rsidTr="00F659DD">
        <w:tc>
          <w:tcPr>
            <w:tcW w:w="2819" w:type="dxa"/>
          </w:tcPr>
          <w:p w:rsidR="002F0E50" w:rsidRPr="003A06B4" w:rsidRDefault="00F659DD" w:rsidP="00F659DD">
            <w:pPr>
              <w:autoSpaceDE w:val="0"/>
              <w:autoSpaceDN w:val="0"/>
              <w:adjustRightInd w:val="0"/>
              <w:rPr>
                <w:szCs w:val="28"/>
              </w:rPr>
            </w:pPr>
            <w:r>
              <w:rPr>
                <w:szCs w:val="28"/>
              </w:rPr>
              <w:t xml:space="preserve">Танцевальный кружок </w:t>
            </w:r>
            <w:r w:rsidR="00990EBB">
              <w:rPr>
                <w:szCs w:val="28"/>
              </w:rPr>
              <w:t>«</w:t>
            </w:r>
            <w:r>
              <w:rPr>
                <w:szCs w:val="28"/>
              </w:rPr>
              <w:t>Ритм</w:t>
            </w:r>
            <w:r w:rsidR="002F0E50" w:rsidRPr="003A06B4">
              <w:rPr>
                <w:szCs w:val="28"/>
              </w:rPr>
              <w:t>»</w:t>
            </w:r>
          </w:p>
        </w:tc>
        <w:tc>
          <w:tcPr>
            <w:tcW w:w="3232" w:type="dxa"/>
          </w:tcPr>
          <w:p w:rsidR="002F0E50" w:rsidRPr="003A06B4" w:rsidRDefault="002F0E50" w:rsidP="007858CA">
            <w:pPr>
              <w:autoSpaceDE w:val="0"/>
              <w:autoSpaceDN w:val="0"/>
              <w:adjustRightInd w:val="0"/>
              <w:rPr>
                <w:szCs w:val="28"/>
              </w:rPr>
            </w:pPr>
            <w:r w:rsidRPr="003A06B4">
              <w:rPr>
                <w:szCs w:val="28"/>
              </w:rPr>
              <w:t>Разучивание танцев, танцевальных подвижных игр</w:t>
            </w:r>
          </w:p>
        </w:tc>
        <w:tc>
          <w:tcPr>
            <w:tcW w:w="2621" w:type="dxa"/>
          </w:tcPr>
          <w:p w:rsidR="002F0E50" w:rsidRPr="003A06B4" w:rsidRDefault="00F659DD" w:rsidP="007858CA">
            <w:pPr>
              <w:autoSpaceDE w:val="0"/>
              <w:autoSpaceDN w:val="0"/>
              <w:adjustRightInd w:val="0"/>
              <w:rPr>
                <w:szCs w:val="28"/>
              </w:rPr>
            </w:pPr>
            <w:proofErr w:type="spellStart"/>
            <w:r>
              <w:rPr>
                <w:szCs w:val="28"/>
              </w:rPr>
              <w:t>Огорелкова</w:t>
            </w:r>
            <w:proofErr w:type="spellEnd"/>
            <w:r>
              <w:rPr>
                <w:szCs w:val="28"/>
              </w:rPr>
              <w:t xml:space="preserve"> Ирина Александровна </w:t>
            </w:r>
          </w:p>
        </w:tc>
      </w:tr>
      <w:tr w:rsidR="002F0E50" w:rsidRPr="003A06B4" w:rsidTr="00F659DD">
        <w:trPr>
          <w:trHeight w:val="1049"/>
        </w:trPr>
        <w:tc>
          <w:tcPr>
            <w:tcW w:w="2819" w:type="dxa"/>
          </w:tcPr>
          <w:p w:rsidR="002F0E50" w:rsidRPr="003A06B4" w:rsidRDefault="00F659DD" w:rsidP="00F659DD">
            <w:pPr>
              <w:autoSpaceDE w:val="0"/>
              <w:autoSpaceDN w:val="0"/>
              <w:adjustRightInd w:val="0"/>
              <w:ind w:left="0" w:firstLine="0"/>
              <w:rPr>
                <w:szCs w:val="28"/>
              </w:rPr>
            </w:pPr>
            <w:r>
              <w:rPr>
                <w:szCs w:val="28"/>
              </w:rPr>
              <w:t xml:space="preserve">Театральный кружок </w:t>
            </w:r>
          </w:p>
        </w:tc>
        <w:tc>
          <w:tcPr>
            <w:tcW w:w="3232" w:type="dxa"/>
          </w:tcPr>
          <w:p w:rsidR="002F0E50" w:rsidRPr="003A06B4" w:rsidRDefault="002F0E50" w:rsidP="007858CA">
            <w:pPr>
              <w:autoSpaceDE w:val="0"/>
              <w:autoSpaceDN w:val="0"/>
              <w:adjustRightInd w:val="0"/>
              <w:rPr>
                <w:szCs w:val="28"/>
              </w:rPr>
            </w:pPr>
          </w:p>
        </w:tc>
        <w:tc>
          <w:tcPr>
            <w:tcW w:w="2621" w:type="dxa"/>
          </w:tcPr>
          <w:p w:rsidR="002F0E50" w:rsidRPr="003A06B4" w:rsidRDefault="00F659DD" w:rsidP="00990EBB">
            <w:pPr>
              <w:autoSpaceDE w:val="0"/>
              <w:autoSpaceDN w:val="0"/>
              <w:adjustRightInd w:val="0"/>
              <w:ind w:left="0" w:firstLine="0"/>
              <w:rPr>
                <w:szCs w:val="28"/>
              </w:rPr>
            </w:pPr>
            <w:r>
              <w:rPr>
                <w:szCs w:val="28"/>
              </w:rPr>
              <w:t>Кулакова Алена Владимировна</w:t>
            </w:r>
          </w:p>
        </w:tc>
      </w:tr>
    </w:tbl>
    <w:p w:rsidR="002F0E50" w:rsidRPr="00183C5B" w:rsidRDefault="002F0E50" w:rsidP="002F0E50">
      <w:pPr>
        <w:contextualSpacing/>
        <w:rPr>
          <w:szCs w:val="28"/>
        </w:rPr>
      </w:pPr>
    </w:p>
    <w:p w:rsidR="00F65848" w:rsidRDefault="00F65848" w:rsidP="00F65848">
      <w:pPr>
        <w:spacing w:after="0" w:line="240" w:lineRule="auto"/>
        <w:rPr>
          <w:b/>
          <w:szCs w:val="28"/>
        </w:rPr>
      </w:pPr>
    </w:p>
    <w:p w:rsidR="00531B60" w:rsidRDefault="00531B60">
      <w:pPr>
        <w:spacing w:after="160" w:line="259" w:lineRule="auto"/>
        <w:ind w:left="0" w:right="0" w:firstLine="0"/>
        <w:jc w:val="left"/>
        <w:rPr>
          <w:b/>
        </w:rPr>
      </w:pPr>
      <w:r>
        <w:rPr>
          <w:b/>
        </w:rPr>
        <w:br w:type="page"/>
      </w:r>
    </w:p>
    <w:p w:rsidR="00990EBB" w:rsidRDefault="00990EBB" w:rsidP="00990EBB">
      <w:pPr>
        <w:spacing w:after="0" w:line="240" w:lineRule="auto"/>
        <w:jc w:val="center"/>
        <w:rPr>
          <w:b/>
        </w:rPr>
      </w:pPr>
      <w:r>
        <w:rPr>
          <w:b/>
        </w:rPr>
        <w:lastRenderedPageBreak/>
        <w:t>МЕХАНИЗМЫ РЕАЛИЗАЦИИ ПРОГРАММЫ</w:t>
      </w:r>
    </w:p>
    <w:p w:rsidR="00990EBB" w:rsidRDefault="00990EBB" w:rsidP="00F65848">
      <w:pPr>
        <w:spacing w:after="0" w:line="240" w:lineRule="auto"/>
        <w:rPr>
          <w:b/>
          <w:szCs w:val="28"/>
        </w:rPr>
      </w:pPr>
    </w:p>
    <w:p w:rsidR="00F65848" w:rsidRPr="00EC6DC1" w:rsidRDefault="00F65848" w:rsidP="00F65848">
      <w:pPr>
        <w:spacing w:after="0" w:line="240" w:lineRule="auto"/>
        <w:ind w:firstLine="567"/>
        <w:jc w:val="center"/>
        <w:rPr>
          <w:rStyle w:val="aa"/>
          <w:i w:val="0"/>
          <w:color w:val="auto"/>
          <w:szCs w:val="28"/>
        </w:rPr>
      </w:pPr>
    </w:p>
    <w:p w:rsidR="00990EBB" w:rsidRDefault="00990EBB" w:rsidP="00531B60">
      <w:pPr>
        <w:pStyle w:val="ad"/>
        <w:spacing w:line="360" w:lineRule="auto"/>
        <w:ind w:left="43" w:right="9" w:firstLine="524"/>
        <w:jc w:val="both"/>
        <w:rPr>
          <w:sz w:val="28"/>
          <w:szCs w:val="28"/>
        </w:rPr>
      </w:pPr>
      <w:r w:rsidRPr="004549FA">
        <w:rPr>
          <w:sz w:val="28"/>
          <w:szCs w:val="28"/>
        </w:rPr>
        <w:t>Учитывая возрастные особенности младшего и среднего школьного возраста, воспитание творчески активной личности будет проходить через сюжетно – ролевую игру, как ведущий тип деятельности.</w:t>
      </w:r>
    </w:p>
    <w:p w:rsidR="00990EBB" w:rsidRPr="003C49E0" w:rsidRDefault="00990EBB" w:rsidP="00531B60">
      <w:pPr>
        <w:pStyle w:val="ad"/>
        <w:spacing w:line="360" w:lineRule="auto"/>
        <w:ind w:left="43" w:right="9" w:firstLine="524"/>
        <w:jc w:val="both"/>
        <w:rPr>
          <w:sz w:val="28"/>
          <w:szCs w:val="28"/>
        </w:rPr>
      </w:pPr>
      <w:r w:rsidRPr="004549FA">
        <w:rPr>
          <w:sz w:val="28"/>
          <w:szCs w:val="28"/>
        </w:rPr>
        <w:t>Н</w:t>
      </w:r>
      <w:r>
        <w:rPr>
          <w:sz w:val="28"/>
          <w:szCs w:val="28"/>
        </w:rPr>
        <w:t>ет лучше формы приобщения ребё</w:t>
      </w:r>
      <w:r w:rsidRPr="004549FA">
        <w:rPr>
          <w:sz w:val="28"/>
          <w:szCs w:val="28"/>
        </w:rPr>
        <w:t xml:space="preserve">нка к познанию, чем </w:t>
      </w:r>
      <w:proofErr w:type="spellStart"/>
      <w:r w:rsidRPr="004549FA">
        <w:rPr>
          <w:sz w:val="28"/>
          <w:szCs w:val="28"/>
        </w:rPr>
        <w:t>игра</w:t>
      </w:r>
      <w:proofErr w:type="gramStart"/>
      <w:r w:rsidRPr="004549FA">
        <w:rPr>
          <w:sz w:val="28"/>
          <w:szCs w:val="28"/>
        </w:rPr>
        <w:t>.В</w:t>
      </w:r>
      <w:proofErr w:type="gramEnd"/>
      <w:r w:rsidRPr="004549FA">
        <w:rPr>
          <w:sz w:val="28"/>
          <w:szCs w:val="28"/>
        </w:rPr>
        <w:t>о-первых</w:t>
      </w:r>
      <w:proofErr w:type="spellEnd"/>
      <w:r w:rsidRPr="004549FA">
        <w:rPr>
          <w:sz w:val="28"/>
          <w:szCs w:val="28"/>
        </w:rPr>
        <w:t>, игра выступает как самостоятельная творческая деятельность, позволяющая детям приобрести знания, умения, навыки, развивать у них намеченные качества и способности. Во-вторых, это форма общения взрослых и детей, способ воспитательного воздействия на коллектив и личность. В-третьих – это метод</w:t>
      </w:r>
      <w:r w:rsidRPr="003C49E0">
        <w:rPr>
          <w:sz w:val="28"/>
          <w:szCs w:val="28"/>
        </w:rPr>
        <w:t xml:space="preserve"> стимулирования интереса и творчества активности детей в других видах деятельности.</w:t>
      </w:r>
      <w:r>
        <w:rPr>
          <w:sz w:val="28"/>
          <w:szCs w:val="28"/>
        </w:rPr>
        <w:t xml:space="preserve"> В-четвё</w:t>
      </w:r>
      <w:r w:rsidRPr="003C49E0">
        <w:rPr>
          <w:sz w:val="28"/>
          <w:szCs w:val="28"/>
        </w:rPr>
        <w:t>ртых, игра – это способ создать эмоционально-эстетический фон жизнедеятельности детского коллектива.</w:t>
      </w:r>
    </w:p>
    <w:p w:rsidR="00990EBB" w:rsidRDefault="00990EBB" w:rsidP="00531B60">
      <w:pPr>
        <w:pStyle w:val="a6"/>
        <w:spacing w:line="360" w:lineRule="auto"/>
        <w:ind w:firstLine="0"/>
        <w:jc w:val="both"/>
        <w:rPr>
          <w:sz w:val="28"/>
          <w:szCs w:val="28"/>
        </w:rPr>
      </w:pPr>
      <w:r w:rsidRPr="003C49E0">
        <w:rPr>
          <w:sz w:val="28"/>
          <w:szCs w:val="28"/>
        </w:rPr>
        <w:t>Программа лагер</w:t>
      </w:r>
      <w:r w:rsidR="00864683">
        <w:rPr>
          <w:sz w:val="28"/>
          <w:szCs w:val="28"/>
        </w:rPr>
        <w:t xml:space="preserve">я представляет собой </w:t>
      </w:r>
      <w:r w:rsidRPr="003C49E0">
        <w:rPr>
          <w:sz w:val="28"/>
          <w:szCs w:val="28"/>
        </w:rPr>
        <w:t xml:space="preserve"> путешествие по </w:t>
      </w:r>
      <w:r w:rsidR="00864683">
        <w:rPr>
          <w:sz w:val="28"/>
          <w:szCs w:val="28"/>
        </w:rPr>
        <w:t>родному краю</w:t>
      </w:r>
      <w:r>
        <w:rPr>
          <w:sz w:val="28"/>
          <w:szCs w:val="28"/>
        </w:rPr>
        <w:t>.  Все дети в душе фантазё</w:t>
      </w:r>
      <w:r w:rsidRPr="003C49E0">
        <w:rPr>
          <w:sz w:val="28"/>
          <w:szCs w:val="28"/>
        </w:rPr>
        <w:t>ры, мечтатели. Жажда путешествий является неотъемлемой частью детства. На время лагерной смены ребята превратятся в путешественников</w:t>
      </w:r>
      <w:r>
        <w:rPr>
          <w:sz w:val="28"/>
          <w:szCs w:val="28"/>
        </w:rPr>
        <w:t xml:space="preserve">, </w:t>
      </w:r>
      <w:r w:rsidRPr="003C49E0">
        <w:rPr>
          <w:sz w:val="28"/>
          <w:szCs w:val="28"/>
        </w:rPr>
        <w:t>исследователе</w:t>
      </w:r>
      <w:proofErr w:type="gramStart"/>
      <w:r w:rsidRPr="003C49E0">
        <w:rPr>
          <w:sz w:val="28"/>
          <w:szCs w:val="28"/>
        </w:rPr>
        <w:t>й</w:t>
      </w:r>
      <w:r w:rsidR="00864683">
        <w:rPr>
          <w:sz w:val="28"/>
          <w:szCs w:val="28"/>
        </w:rPr>
        <w:t>-</w:t>
      </w:r>
      <w:proofErr w:type="gramEnd"/>
      <w:r w:rsidR="00864683">
        <w:rPr>
          <w:sz w:val="28"/>
          <w:szCs w:val="28"/>
        </w:rPr>
        <w:t xml:space="preserve"> членами экспедиции</w:t>
      </w:r>
      <w:r>
        <w:rPr>
          <w:sz w:val="28"/>
          <w:szCs w:val="28"/>
        </w:rPr>
        <w:t>.</w:t>
      </w:r>
    </w:p>
    <w:p w:rsidR="00864683" w:rsidRDefault="00864683" w:rsidP="00531B60">
      <w:pPr>
        <w:pStyle w:val="a6"/>
        <w:spacing w:line="360" w:lineRule="auto"/>
        <w:ind w:firstLine="0"/>
        <w:jc w:val="both"/>
        <w:rPr>
          <w:sz w:val="28"/>
          <w:szCs w:val="28"/>
        </w:rPr>
      </w:pPr>
    </w:p>
    <w:p w:rsidR="00864683" w:rsidRPr="006A4CCB" w:rsidRDefault="00864683" w:rsidP="00531B60">
      <w:pPr>
        <w:pStyle w:val="a8"/>
        <w:shd w:val="clear" w:color="auto" w:fill="FFFFFF"/>
        <w:spacing w:line="360" w:lineRule="auto"/>
        <w:jc w:val="both"/>
        <w:rPr>
          <w:color w:val="000000"/>
          <w:sz w:val="28"/>
          <w:szCs w:val="28"/>
        </w:rPr>
      </w:pPr>
      <w:r>
        <w:rPr>
          <w:b/>
          <w:bCs/>
          <w:iCs/>
          <w:color w:val="000000"/>
          <w:sz w:val="28"/>
          <w:szCs w:val="28"/>
        </w:rPr>
        <w:t>И</w:t>
      </w:r>
      <w:r w:rsidRPr="006A4CCB">
        <w:rPr>
          <w:b/>
          <w:bCs/>
          <w:iCs/>
          <w:color w:val="000000"/>
          <w:sz w:val="28"/>
          <w:szCs w:val="28"/>
        </w:rPr>
        <w:t>гровой сюжет программы</w:t>
      </w:r>
    </w:p>
    <w:p w:rsidR="00864683" w:rsidRPr="006A4CCB" w:rsidRDefault="00864683" w:rsidP="00531B60">
      <w:pPr>
        <w:pStyle w:val="a3"/>
        <w:spacing w:line="360" w:lineRule="auto"/>
        <w:jc w:val="both"/>
        <w:rPr>
          <w:rFonts w:ascii="Times New Roman" w:hAnsi="Times New Roman"/>
          <w:sz w:val="28"/>
          <w:szCs w:val="28"/>
        </w:rPr>
      </w:pPr>
      <w:r w:rsidRPr="006A4CCB">
        <w:rPr>
          <w:rFonts w:ascii="Times New Roman" w:hAnsi="Times New Roman"/>
          <w:sz w:val="28"/>
          <w:szCs w:val="28"/>
        </w:rPr>
        <w:t>Наступили долгожданные каникулы. Маша и Миша приехали в деревню к бабушке.</w:t>
      </w:r>
    </w:p>
    <w:p w:rsidR="00864683" w:rsidRPr="006A4CCB" w:rsidRDefault="00864683" w:rsidP="00531B60">
      <w:pPr>
        <w:pStyle w:val="a3"/>
        <w:spacing w:line="360" w:lineRule="auto"/>
        <w:jc w:val="both"/>
        <w:rPr>
          <w:rFonts w:ascii="Times New Roman" w:hAnsi="Times New Roman"/>
          <w:sz w:val="28"/>
          <w:szCs w:val="28"/>
        </w:rPr>
      </w:pPr>
      <w:r w:rsidRPr="006A4CCB">
        <w:rPr>
          <w:rFonts w:ascii="Times New Roman" w:hAnsi="Times New Roman"/>
          <w:sz w:val="28"/>
          <w:szCs w:val="28"/>
        </w:rPr>
        <w:t xml:space="preserve">Однажды по дороге на речку ребята увидели на краю деревни </w:t>
      </w:r>
      <w:proofErr w:type="gramStart"/>
      <w:r w:rsidRPr="006A4CCB">
        <w:rPr>
          <w:rFonts w:ascii="Times New Roman" w:hAnsi="Times New Roman"/>
          <w:sz w:val="28"/>
          <w:szCs w:val="28"/>
        </w:rPr>
        <w:t>старый</w:t>
      </w:r>
      <w:proofErr w:type="gramEnd"/>
    </w:p>
    <w:p w:rsidR="00864683" w:rsidRPr="006A4CCB" w:rsidRDefault="00864683" w:rsidP="00531B60">
      <w:pPr>
        <w:pStyle w:val="a3"/>
        <w:spacing w:line="360" w:lineRule="auto"/>
        <w:jc w:val="both"/>
        <w:rPr>
          <w:rFonts w:ascii="Times New Roman" w:hAnsi="Times New Roman"/>
          <w:sz w:val="28"/>
          <w:szCs w:val="28"/>
        </w:rPr>
      </w:pPr>
      <w:r w:rsidRPr="006A4CCB">
        <w:rPr>
          <w:rFonts w:ascii="Times New Roman" w:hAnsi="Times New Roman"/>
          <w:sz w:val="28"/>
          <w:szCs w:val="28"/>
        </w:rPr>
        <w:t>заброшенный дом. Дом, словно магнит, притягивал их. Миша предложил</w:t>
      </w:r>
    </w:p>
    <w:p w:rsidR="00864683" w:rsidRPr="006A4CCB" w:rsidRDefault="00864683" w:rsidP="00531B60">
      <w:pPr>
        <w:pStyle w:val="a3"/>
        <w:spacing w:line="360" w:lineRule="auto"/>
        <w:jc w:val="both"/>
        <w:rPr>
          <w:rFonts w:ascii="Times New Roman" w:hAnsi="Times New Roman"/>
          <w:sz w:val="28"/>
          <w:szCs w:val="28"/>
        </w:rPr>
      </w:pPr>
      <w:r w:rsidRPr="006A4CCB">
        <w:rPr>
          <w:rFonts w:ascii="Times New Roman" w:hAnsi="Times New Roman"/>
          <w:sz w:val="28"/>
          <w:szCs w:val="28"/>
        </w:rPr>
        <w:t>зайти в этот загадочный домик.</w:t>
      </w:r>
    </w:p>
    <w:p w:rsidR="00864683" w:rsidRDefault="00864683" w:rsidP="00531B60">
      <w:pPr>
        <w:pStyle w:val="a3"/>
        <w:spacing w:line="360" w:lineRule="auto"/>
        <w:jc w:val="both"/>
        <w:rPr>
          <w:rFonts w:ascii="Times New Roman" w:hAnsi="Times New Roman"/>
          <w:sz w:val="28"/>
          <w:szCs w:val="28"/>
        </w:rPr>
      </w:pPr>
      <w:r w:rsidRPr="006A4CCB">
        <w:rPr>
          <w:rFonts w:ascii="Times New Roman" w:hAnsi="Times New Roman"/>
          <w:sz w:val="28"/>
          <w:szCs w:val="28"/>
        </w:rPr>
        <w:t xml:space="preserve">Пробравшись внутрь, дети увидели лестницу, очевидно ведущую на чердак. Поднявшись по скрипучим ступенькам, они обнаружили, что дверь на чердак не заперта и приоткрыли её. Повсюду была старая сломанная мебель, затянутая паутиной. Но внимание детей привлёк стоявший в углу </w:t>
      </w:r>
      <w:r w:rsidRPr="006A4CCB">
        <w:rPr>
          <w:rFonts w:ascii="Times New Roman" w:hAnsi="Times New Roman"/>
          <w:sz w:val="28"/>
          <w:szCs w:val="28"/>
        </w:rPr>
        <w:lastRenderedPageBreak/>
        <w:t>сундук.</w:t>
      </w:r>
      <w:r w:rsidRPr="006A4CCB">
        <w:rPr>
          <w:rStyle w:val="apple-converted-space"/>
          <w:rFonts w:ascii="Times New Roman" w:hAnsi="Times New Roman"/>
          <w:color w:val="000000"/>
          <w:sz w:val="28"/>
          <w:szCs w:val="28"/>
        </w:rPr>
        <w:t> </w:t>
      </w:r>
      <w:r w:rsidRPr="006A4CCB">
        <w:rPr>
          <w:rFonts w:ascii="Times New Roman" w:hAnsi="Times New Roman"/>
          <w:sz w:val="28"/>
          <w:szCs w:val="28"/>
        </w:rPr>
        <w:t>Приложив достаточно сил, Миша открыл крышку, и ребята обнаружили внутри старую потрёпанную книгу «Летопись родного края». Ребята решили прочитать эту книгу</w:t>
      </w:r>
      <w:r>
        <w:rPr>
          <w:rFonts w:ascii="Times New Roman" w:hAnsi="Times New Roman"/>
          <w:sz w:val="28"/>
          <w:szCs w:val="28"/>
        </w:rPr>
        <w:t xml:space="preserve"> и узнать, </w:t>
      </w:r>
      <w:r w:rsidRPr="006A4CCB">
        <w:rPr>
          <w:rFonts w:ascii="Times New Roman" w:hAnsi="Times New Roman"/>
          <w:sz w:val="28"/>
          <w:szCs w:val="28"/>
        </w:rPr>
        <w:t xml:space="preserve">как можно больше о событиях и героях родного края. </w:t>
      </w:r>
      <w:r>
        <w:rPr>
          <w:rFonts w:ascii="Times New Roman" w:hAnsi="Times New Roman"/>
          <w:sz w:val="28"/>
          <w:szCs w:val="28"/>
        </w:rPr>
        <w:t>В середине книги не было</w:t>
      </w:r>
      <w:r w:rsidRPr="006A4CCB">
        <w:rPr>
          <w:rFonts w:ascii="Times New Roman" w:hAnsi="Times New Roman"/>
          <w:sz w:val="28"/>
          <w:szCs w:val="28"/>
        </w:rPr>
        <w:t xml:space="preserve"> 15 страниц. По оглавлению книги они </w:t>
      </w:r>
      <w:proofErr w:type="gramStart"/>
      <w:r w:rsidRPr="006A4CCB">
        <w:rPr>
          <w:rFonts w:ascii="Times New Roman" w:hAnsi="Times New Roman"/>
          <w:sz w:val="28"/>
          <w:szCs w:val="28"/>
        </w:rPr>
        <w:t>узнали</w:t>
      </w:r>
      <w:proofErr w:type="gramEnd"/>
      <w:r w:rsidRPr="006A4CCB">
        <w:rPr>
          <w:rFonts w:ascii="Times New Roman" w:hAnsi="Times New Roman"/>
          <w:sz w:val="28"/>
          <w:szCs w:val="28"/>
        </w:rPr>
        <w:t xml:space="preserve"> каких страниц </w:t>
      </w:r>
      <w:r>
        <w:rPr>
          <w:rFonts w:ascii="Times New Roman" w:hAnsi="Times New Roman"/>
          <w:sz w:val="28"/>
          <w:szCs w:val="28"/>
        </w:rPr>
        <w:t>не хватает</w:t>
      </w:r>
      <w:r w:rsidRPr="006A4CCB">
        <w:rPr>
          <w:rFonts w:ascii="Times New Roman" w:hAnsi="Times New Roman"/>
          <w:sz w:val="28"/>
          <w:szCs w:val="28"/>
        </w:rPr>
        <w:t>. За помощью, они обратились к своему соседу - старожилу Ивану Петровичу. Внимательно выслушав, он предложил детям отправиться в путешествие, чтобы восстановить Летопись.</w:t>
      </w:r>
    </w:p>
    <w:p w:rsidR="00864683" w:rsidRDefault="00864683" w:rsidP="00531B60">
      <w:pPr>
        <w:pStyle w:val="a3"/>
        <w:spacing w:line="360" w:lineRule="auto"/>
        <w:jc w:val="both"/>
        <w:rPr>
          <w:rFonts w:ascii="Times New Roman" w:hAnsi="Times New Roman"/>
          <w:sz w:val="28"/>
          <w:szCs w:val="28"/>
        </w:rPr>
      </w:pPr>
    </w:p>
    <w:p w:rsidR="00864683" w:rsidRPr="00864683" w:rsidRDefault="00864683" w:rsidP="00531B60">
      <w:pPr>
        <w:spacing w:line="360" w:lineRule="auto"/>
        <w:rPr>
          <w:szCs w:val="28"/>
        </w:rPr>
      </w:pPr>
      <w:r w:rsidRPr="00864683">
        <w:rPr>
          <w:b/>
          <w:szCs w:val="28"/>
        </w:rPr>
        <w:t>Логика развития смены</w:t>
      </w:r>
    </w:p>
    <w:p w:rsidR="00864683" w:rsidRPr="008115C1" w:rsidRDefault="00864683" w:rsidP="00531B60">
      <w:pPr>
        <w:spacing w:line="360" w:lineRule="auto"/>
        <w:ind w:firstLine="357"/>
        <w:rPr>
          <w:sz w:val="16"/>
          <w:szCs w:val="16"/>
        </w:rPr>
      </w:pPr>
    </w:p>
    <w:p w:rsidR="00864683" w:rsidRDefault="00864683" w:rsidP="00531B60">
      <w:pPr>
        <w:spacing w:line="360" w:lineRule="auto"/>
        <w:ind w:firstLine="540"/>
        <w:rPr>
          <w:szCs w:val="28"/>
        </w:rPr>
      </w:pPr>
      <w:r>
        <w:rPr>
          <w:szCs w:val="28"/>
        </w:rPr>
        <w:t xml:space="preserve">Участниками реализации программы становятся дети, педагоги, обслуживающий персонал. Каждый отряд – отряд экспедиции, отправившейся в путешествие. </w:t>
      </w:r>
      <w:proofErr w:type="gramStart"/>
      <w:r>
        <w:rPr>
          <w:szCs w:val="28"/>
        </w:rPr>
        <w:t>Начальник лагеря – руководитель экспедиции, воспитатели – руководители экспедиционных отрядов, вожатые – картографы, дети – участники экспедиции.</w:t>
      </w:r>
      <w:proofErr w:type="gramEnd"/>
    </w:p>
    <w:p w:rsidR="00864683" w:rsidRDefault="00864683" w:rsidP="00531B60">
      <w:pPr>
        <w:spacing w:line="360" w:lineRule="auto"/>
        <w:ind w:firstLine="540"/>
        <w:rPr>
          <w:szCs w:val="28"/>
        </w:rPr>
      </w:pPr>
      <w:r>
        <w:rPr>
          <w:bCs/>
          <w:iCs/>
          <w:szCs w:val="28"/>
        </w:rPr>
        <w:t>Задача</w:t>
      </w:r>
      <w:r>
        <w:rPr>
          <w:szCs w:val="28"/>
        </w:rPr>
        <w:t xml:space="preserve"> руководителя экспедиции, руководителей экспедиционных отрядов, картографов - организация плановой работы лагерной смены. </w:t>
      </w:r>
    </w:p>
    <w:p w:rsidR="00864683" w:rsidRDefault="00864683" w:rsidP="00531B60">
      <w:pPr>
        <w:snapToGrid w:val="0"/>
        <w:spacing w:line="360" w:lineRule="auto"/>
        <w:ind w:firstLine="431"/>
      </w:pPr>
      <w:r w:rsidRPr="00ED506C">
        <w:rPr>
          <w:szCs w:val="28"/>
        </w:rPr>
        <w:t xml:space="preserve">Каждый отряд экспедиции ежедневно заполняет экспедиционный журнал, где отражает свои </w:t>
      </w:r>
      <w:proofErr w:type="spellStart"/>
      <w:r w:rsidRPr="00ED506C">
        <w:rPr>
          <w:szCs w:val="28"/>
        </w:rPr>
        <w:t>открытия</w:t>
      </w:r>
      <w:proofErr w:type="gramStart"/>
      <w:r w:rsidRPr="00ED506C">
        <w:rPr>
          <w:szCs w:val="28"/>
        </w:rPr>
        <w:t>.</w:t>
      </w:r>
      <w:r w:rsidRPr="00625FC8">
        <w:rPr>
          <w:szCs w:val="28"/>
        </w:rPr>
        <w:t>П</w:t>
      </w:r>
      <w:proofErr w:type="gramEnd"/>
      <w:r w:rsidRPr="00625FC8">
        <w:rPr>
          <w:szCs w:val="28"/>
        </w:rPr>
        <w:t>осле</w:t>
      </w:r>
      <w:proofErr w:type="spellEnd"/>
      <w:r w:rsidRPr="00625FC8">
        <w:rPr>
          <w:szCs w:val="28"/>
        </w:rPr>
        <w:t xml:space="preserve"> каждого</w:t>
      </w:r>
      <w:r w:rsidRPr="00625FC8">
        <w:rPr>
          <w:rStyle w:val="apple-converted-space"/>
          <w:szCs w:val="28"/>
        </w:rPr>
        <w:t> </w:t>
      </w:r>
      <w:r w:rsidRPr="00625FC8">
        <w:rPr>
          <w:szCs w:val="28"/>
        </w:rPr>
        <w:t>этапа</w:t>
      </w:r>
      <w:r w:rsidRPr="00625FC8">
        <w:rPr>
          <w:rStyle w:val="apple-converted-space"/>
          <w:szCs w:val="28"/>
        </w:rPr>
        <w:t> </w:t>
      </w:r>
      <w:r w:rsidRPr="00625FC8">
        <w:rPr>
          <w:szCs w:val="28"/>
        </w:rPr>
        <w:t>оценивается активно</w:t>
      </w:r>
      <w:r>
        <w:rPr>
          <w:szCs w:val="28"/>
        </w:rPr>
        <w:t>сть отрядов экспедиции, и вручае</w:t>
      </w:r>
      <w:r w:rsidRPr="00625FC8">
        <w:rPr>
          <w:szCs w:val="28"/>
        </w:rPr>
        <w:t>тся</w:t>
      </w:r>
      <w:r>
        <w:rPr>
          <w:szCs w:val="28"/>
        </w:rPr>
        <w:t xml:space="preserve"> символ: </w:t>
      </w:r>
      <w:r w:rsidRPr="00625FC8">
        <w:rPr>
          <w:szCs w:val="28"/>
        </w:rPr>
        <w:t>книжная страничка</w:t>
      </w:r>
      <w:r>
        <w:rPr>
          <w:szCs w:val="28"/>
        </w:rPr>
        <w:t xml:space="preserve">. </w:t>
      </w:r>
      <w:r>
        <w:t>В результате совместного творчес</w:t>
      </w:r>
      <w:r w:rsidR="00531B60">
        <w:t xml:space="preserve">тва к концу смены создаются </w:t>
      </w:r>
      <w:r>
        <w:t>листы книги «Летопись родного края».</w:t>
      </w:r>
    </w:p>
    <w:p w:rsidR="00864683" w:rsidRDefault="00864683" w:rsidP="00531B60">
      <w:pPr>
        <w:pStyle w:val="Default"/>
        <w:spacing w:line="360" w:lineRule="auto"/>
        <w:ind w:firstLine="540"/>
        <w:jc w:val="both"/>
        <w:rPr>
          <w:sz w:val="28"/>
          <w:szCs w:val="28"/>
        </w:rPr>
      </w:pPr>
      <w:r>
        <w:rPr>
          <w:sz w:val="28"/>
          <w:szCs w:val="28"/>
        </w:rPr>
        <w:t xml:space="preserve">Для индивидуальной системы роста в каждом отряде ведётся дневник, </w:t>
      </w:r>
    </w:p>
    <w:p w:rsidR="00864683" w:rsidRDefault="00864683" w:rsidP="00531B60">
      <w:pPr>
        <w:pStyle w:val="Default"/>
        <w:spacing w:line="360" w:lineRule="auto"/>
        <w:jc w:val="both"/>
        <w:rPr>
          <w:sz w:val="28"/>
          <w:szCs w:val="28"/>
        </w:rPr>
      </w:pPr>
      <w:r>
        <w:rPr>
          <w:sz w:val="28"/>
          <w:szCs w:val="28"/>
        </w:rPr>
        <w:t xml:space="preserve">где оформляется система роста каждого участника экспедиции. За победу в различных конкурсах, состязаниях, соревнованиях участник может получить одно из званий и знак успеха. Вручение знака успеха проходит в отряде при подведении итогов дня. </w:t>
      </w:r>
    </w:p>
    <w:p w:rsidR="00864683" w:rsidRPr="00545FEB" w:rsidRDefault="00864683" w:rsidP="00531B60">
      <w:pPr>
        <w:pStyle w:val="Default"/>
        <w:spacing w:line="360" w:lineRule="auto"/>
        <w:ind w:firstLine="567"/>
        <w:jc w:val="both"/>
        <w:rPr>
          <w:sz w:val="28"/>
          <w:szCs w:val="28"/>
        </w:rPr>
      </w:pPr>
      <w:r w:rsidRPr="00545FEB">
        <w:rPr>
          <w:sz w:val="28"/>
          <w:szCs w:val="28"/>
        </w:rPr>
        <w:t>Набрав 5 отличительных знаков успеха, участник экспедиции получает звание «</w:t>
      </w:r>
      <w:r w:rsidRPr="00545FEB">
        <w:rPr>
          <w:bCs/>
          <w:sz w:val="28"/>
          <w:szCs w:val="28"/>
        </w:rPr>
        <w:t xml:space="preserve">испытатель» </w:t>
      </w:r>
      <w:r w:rsidRPr="00545FEB">
        <w:rPr>
          <w:sz w:val="28"/>
          <w:szCs w:val="28"/>
        </w:rPr>
        <w:t xml:space="preserve">и отличительный знак-ленточку жёлтого цвета. Тем, кто зарабатывает в сумме 10 знаков успеха - присваивается звание </w:t>
      </w:r>
      <w:r w:rsidRPr="00545FEB">
        <w:rPr>
          <w:sz w:val="28"/>
          <w:szCs w:val="28"/>
        </w:rPr>
        <w:lastRenderedPageBreak/>
        <w:t>«</w:t>
      </w:r>
      <w:r w:rsidRPr="00545FEB">
        <w:rPr>
          <w:bCs/>
          <w:sz w:val="28"/>
          <w:szCs w:val="28"/>
        </w:rPr>
        <w:t xml:space="preserve">исследователь» </w:t>
      </w:r>
      <w:r w:rsidRPr="00545FEB">
        <w:rPr>
          <w:sz w:val="28"/>
          <w:szCs w:val="28"/>
        </w:rPr>
        <w:t>и выдаётся ленточка зеленого цвета. Звание «</w:t>
      </w:r>
      <w:r w:rsidRPr="00545FEB">
        <w:rPr>
          <w:bCs/>
          <w:sz w:val="28"/>
          <w:szCs w:val="28"/>
        </w:rPr>
        <w:t xml:space="preserve">открыватель» </w:t>
      </w:r>
      <w:r w:rsidRPr="00545FEB">
        <w:rPr>
          <w:sz w:val="28"/>
          <w:szCs w:val="28"/>
        </w:rPr>
        <w:t xml:space="preserve">получают те, ребята, кто за смену набирает 20 знаков. </w:t>
      </w:r>
    </w:p>
    <w:p w:rsidR="00864683" w:rsidRDefault="00864683" w:rsidP="00531B60">
      <w:pPr>
        <w:spacing w:line="360" w:lineRule="auto"/>
        <w:ind w:firstLine="540"/>
        <w:rPr>
          <w:szCs w:val="28"/>
        </w:rPr>
      </w:pPr>
      <w:r>
        <w:rPr>
          <w:szCs w:val="28"/>
        </w:rPr>
        <w:t>Отряды будут работать по своим маршрутным листам, в конце дня докладывать о проделанной работе.</w:t>
      </w:r>
    </w:p>
    <w:p w:rsidR="00864683" w:rsidRPr="002D35AC" w:rsidRDefault="00864683" w:rsidP="00531B60">
      <w:pPr>
        <w:autoSpaceDE w:val="0"/>
        <w:autoSpaceDN w:val="0"/>
        <w:adjustRightInd w:val="0"/>
        <w:spacing w:line="360" w:lineRule="auto"/>
        <w:ind w:firstLine="567"/>
        <w:rPr>
          <w:szCs w:val="28"/>
        </w:rPr>
      </w:pPr>
      <w:r>
        <w:rPr>
          <w:szCs w:val="28"/>
        </w:rPr>
        <w:t xml:space="preserve">Маршрут путешествия по этапам размещается на стенде. Вся информация, отражающая результаты прошедшего дня, участие  в том или ином деле, а так же  активность каждого отряда экспедиции представлена на доске достижений. Там же размещены Законы и Заповеди лагеря, режим работы. </w:t>
      </w:r>
    </w:p>
    <w:p w:rsidR="00864683" w:rsidRDefault="00864683" w:rsidP="00531B60">
      <w:pPr>
        <w:spacing w:line="360" w:lineRule="auto"/>
        <w:ind w:firstLine="357"/>
        <w:rPr>
          <w:szCs w:val="28"/>
        </w:rPr>
      </w:pPr>
      <w:r>
        <w:rPr>
          <w:szCs w:val="28"/>
        </w:rPr>
        <w:t xml:space="preserve">  Каждый участник экспедиции должен соблюдать Законы и Заповеди. </w:t>
      </w:r>
    </w:p>
    <w:p w:rsidR="00864683" w:rsidRDefault="00864683" w:rsidP="00531B60">
      <w:pPr>
        <w:spacing w:before="280" w:after="280" w:line="360" w:lineRule="auto"/>
        <w:ind w:firstLine="360"/>
        <w:rPr>
          <w:b/>
          <w:bCs/>
          <w:i/>
          <w:iCs/>
          <w:szCs w:val="28"/>
        </w:rPr>
      </w:pPr>
      <w:r>
        <w:rPr>
          <w:b/>
          <w:bCs/>
          <w:i/>
          <w:iCs/>
          <w:szCs w:val="28"/>
        </w:rPr>
        <w:t>Законы:</w:t>
      </w:r>
    </w:p>
    <w:p w:rsidR="00864683" w:rsidRDefault="00864683" w:rsidP="00531B60">
      <w:pPr>
        <w:numPr>
          <w:ilvl w:val="0"/>
          <w:numId w:val="6"/>
        </w:numPr>
        <w:spacing w:after="0" w:line="360" w:lineRule="auto"/>
        <w:ind w:right="0"/>
        <w:rPr>
          <w:szCs w:val="28"/>
        </w:rPr>
      </w:pPr>
      <w:r>
        <w:rPr>
          <w:szCs w:val="28"/>
        </w:rPr>
        <w:t>Закон точного времени.</w:t>
      </w:r>
    </w:p>
    <w:p w:rsidR="00864683" w:rsidRDefault="00864683" w:rsidP="00531B60">
      <w:pPr>
        <w:numPr>
          <w:ilvl w:val="0"/>
          <w:numId w:val="6"/>
        </w:numPr>
        <w:spacing w:after="0" w:line="360" w:lineRule="auto"/>
        <w:ind w:right="0"/>
        <w:rPr>
          <w:szCs w:val="28"/>
        </w:rPr>
      </w:pPr>
      <w:r>
        <w:rPr>
          <w:szCs w:val="28"/>
        </w:rPr>
        <w:t>Закон доброты.</w:t>
      </w:r>
    </w:p>
    <w:p w:rsidR="00864683" w:rsidRDefault="00864683" w:rsidP="00531B60">
      <w:pPr>
        <w:numPr>
          <w:ilvl w:val="0"/>
          <w:numId w:val="6"/>
        </w:numPr>
        <w:spacing w:after="0" w:line="360" w:lineRule="auto"/>
        <w:ind w:right="0"/>
        <w:rPr>
          <w:szCs w:val="28"/>
        </w:rPr>
      </w:pPr>
      <w:r>
        <w:rPr>
          <w:szCs w:val="28"/>
        </w:rPr>
        <w:t>Закон уважения.</w:t>
      </w:r>
    </w:p>
    <w:p w:rsidR="00864683" w:rsidRDefault="00864683" w:rsidP="00531B60">
      <w:pPr>
        <w:numPr>
          <w:ilvl w:val="0"/>
          <w:numId w:val="6"/>
        </w:numPr>
        <w:spacing w:after="0" w:line="360" w:lineRule="auto"/>
        <w:ind w:right="0"/>
        <w:rPr>
          <w:szCs w:val="28"/>
        </w:rPr>
      </w:pPr>
      <w:r>
        <w:rPr>
          <w:szCs w:val="28"/>
        </w:rPr>
        <w:t>Закон дружбы.</w:t>
      </w:r>
    </w:p>
    <w:p w:rsidR="00864683" w:rsidRDefault="00864683" w:rsidP="00531B60">
      <w:pPr>
        <w:numPr>
          <w:ilvl w:val="0"/>
          <w:numId w:val="6"/>
        </w:numPr>
        <w:spacing w:after="0" w:line="360" w:lineRule="auto"/>
        <w:ind w:right="0"/>
        <w:rPr>
          <w:szCs w:val="28"/>
        </w:rPr>
      </w:pPr>
      <w:r>
        <w:rPr>
          <w:szCs w:val="28"/>
        </w:rPr>
        <w:t>Закон безопасности.</w:t>
      </w:r>
    </w:p>
    <w:p w:rsidR="00864683" w:rsidRDefault="00864683" w:rsidP="00531B60">
      <w:pPr>
        <w:numPr>
          <w:ilvl w:val="0"/>
          <w:numId w:val="6"/>
        </w:numPr>
        <w:spacing w:after="0" w:line="360" w:lineRule="auto"/>
        <w:ind w:right="0"/>
        <w:rPr>
          <w:szCs w:val="28"/>
        </w:rPr>
      </w:pPr>
      <w:r>
        <w:rPr>
          <w:szCs w:val="28"/>
        </w:rPr>
        <w:t>Закон взаимовыручки.</w:t>
      </w:r>
    </w:p>
    <w:p w:rsidR="00864683" w:rsidRDefault="00864683" w:rsidP="00531B60">
      <w:pPr>
        <w:spacing w:line="360" w:lineRule="auto"/>
        <w:ind w:left="1140" w:hanging="360"/>
        <w:rPr>
          <w:szCs w:val="28"/>
        </w:rPr>
      </w:pPr>
    </w:p>
    <w:p w:rsidR="00864683" w:rsidRDefault="00864683" w:rsidP="00531B60">
      <w:pPr>
        <w:spacing w:line="360" w:lineRule="auto"/>
        <w:ind w:firstLine="360"/>
        <w:rPr>
          <w:b/>
          <w:bCs/>
          <w:i/>
          <w:iCs/>
          <w:szCs w:val="28"/>
        </w:rPr>
      </w:pPr>
      <w:r>
        <w:rPr>
          <w:b/>
          <w:bCs/>
          <w:i/>
          <w:iCs/>
          <w:szCs w:val="28"/>
        </w:rPr>
        <w:t>Заповеди:</w:t>
      </w:r>
    </w:p>
    <w:p w:rsidR="00864683" w:rsidRDefault="00864683" w:rsidP="00531B60">
      <w:pPr>
        <w:numPr>
          <w:ilvl w:val="0"/>
          <w:numId w:val="7"/>
        </w:numPr>
        <w:spacing w:after="0" w:line="360" w:lineRule="auto"/>
        <w:ind w:right="0"/>
        <w:rPr>
          <w:szCs w:val="28"/>
        </w:rPr>
      </w:pPr>
      <w:r>
        <w:rPr>
          <w:szCs w:val="28"/>
        </w:rPr>
        <w:t>Экспедиция – одна семья.</w:t>
      </w:r>
    </w:p>
    <w:p w:rsidR="00864683" w:rsidRDefault="00864683" w:rsidP="00531B60">
      <w:pPr>
        <w:numPr>
          <w:ilvl w:val="0"/>
          <w:numId w:val="7"/>
        </w:numPr>
        <w:spacing w:after="0" w:line="360" w:lineRule="auto"/>
        <w:ind w:right="0"/>
        <w:rPr>
          <w:szCs w:val="28"/>
        </w:rPr>
      </w:pPr>
      <w:r>
        <w:rPr>
          <w:szCs w:val="28"/>
        </w:rPr>
        <w:t>Один за всех и все за одного.</w:t>
      </w:r>
    </w:p>
    <w:p w:rsidR="00864683" w:rsidRDefault="00864683" w:rsidP="00531B60">
      <w:pPr>
        <w:numPr>
          <w:ilvl w:val="0"/>
          <w:numId w:val="7"/>
        </w:numPr>
        <w:spacing w:after="0" w:line="360" w:lineRule="auto"/>
        <w:ind w:right="0"/>
        <w:rPr>
          <w:szCs w:val="28"/>
        </w:rPr>
      </w:pPr>
      <w:r>
        <w:rPr>
          <w:szCs w:val="28"/>
        </w:rPr>
        <w:t>Порядок, прежде всего.</w:t>
      </w:r>
    </w:p>
    <w:p w:rsidR="00864683" w:rsidRDefault="00864683" w:rsidP="00531B60">
      <w:pPr>
        <w:numPr>
          <w:ilvl w:val="0"/>
          <w:numId w:val="7"/>
        </w:numPr>
        <w:spacing w:after="0" w:line="360" w:lineRule="auto"/>
        <w:ind w:right="0"/>
        <w:rPr>
          <w:szCs w:val="28"/>
        </w:rPr>
      </w:pPr>
      <w:r>
        <w:rPr>
          <w:szCs w:val="28"/>
        </w:rPr>
        <w:t>Каждое дело вместе.</w:t>
      </w:r>
    </w:p>
    <w:p w:rsidR="00864683" w:rsidRDefault="00864683" w:rsidP="00531B60">
      <w:pPr>
        <w:numPr>
          <w:ilvl w:val="0"/>
          <w:numId w:val="7"/>
        </w:numPr>
        <w:spacing w:after="0" w:line="360" w:lineRule="auto"/>
        <w:ind w:right="0"/>
        <w:rPr>
          <w:szCs w:val="28"/>
        </w:rPr>
      </w:pPr>
      <w:r>
        <w:rPr>
          <w:szCs w:val="28"/>
        </w:rPr>
        <w:t>Все делай творчески, а иначе зачем?</w:t>
      </w:r>
    </w:p>
    <w:p w:rsidR="00864683" w:rsidRDefault="00864683" w:rsidP="00531B60">
      <w:pPr>
        <w:numPr>
          <w:ilvl w:val="0"/>
          <w:numId w:val="7"/>
        </w:numPr>
        <w:spacing w:after="0" w:line="360" w:lineRule="auto"/>
        <w:ind w:right="0"/>
        <w:rPr>
          <w:szCs w:val="28"/>
        </w:rPr>
      </w:pPr>
      <w:r>
        <w:rPr>
          <w:szCs w:val="28"/>
        </w:rPr>
        <w:t>Даже если трудно, доведи дело до конца.</w:t>
      </w:r>
    </w:p>
    <w:p w:rsidR="00864683" w:rsidRDefault="00864683" w:rsidP="00531B60">
      <w:pPr>
        <w:numPr>
          <w:ilvl w:val="0"/>
          <w:numId w:val="7"/>
        </w:numPr>
        <w:spacing w:after="0" w:line="360" w:lineRule="auto"/>
        <w:ind w:right="0"/>
        <w:rPr>
          <w:szCs w:val="28"/>
        </w:rPr>
      </w:pPr>
      <w:r>
        <w:rPr>
          <w:szCs w:val="28"/>
        </w:rPr>
        <w:t>Чистота – залог здоровья.</w:t>
      </w:r>
    </w:p>
    <w:p w:rsidR="00864683" w:rsidRDefault="00864683" w:rsidP="00531B60">
      <w:pPr>
        <w:spacing w:before="280" w:after="280" w:line="360" w:lineRule="auto"/>
        <w:ind w:firstLine="360"/>
        <w:rPr>
          <w:szCs w:val="28"/>
        </w:rPr>
      </w:pPr>
      <w:r>
        <w:rPr>
          <w:szCs w:val="28"/>
        </w:rPr>
        <w:t>Выполнение всех Законов и Заповедей предполагает сделать жизнь в лагере интересной  и насыщенной, приносящей радость себе и другим.</w:t>
      </w:r>
    </w:p>
    <w:p w:rsidR="00864683" w:rsidRDefault="00864683" w:rsidP="00531B60">
      <w:pPr>
        <w:spacing w:after="0" w:line="360" w:lineRule="auto"/>
        <w:rPr>
          <w:b/>
        </w:rPr>
      </w:pPr>
      <w:r>
        <w:rPr>
          <w:b/>
        </w:rPr>
        <w:lastRenderedPageBreak/>
        <w:t>РЕЖИМ ДНЯ:</w:t>
      </w:r>
    </w:p>
    <w:p w:rsidR="00864683" w:rsidRDefault="00864683" w:rsidP="00531B60">
      <w:pPr>
        <w:spacing w:after="0" w:line="360" w:lineRule="auto"/>
        <w:rPr>
          <w:b/>
        </w:rPr>
      </w:pPr>
    </w:p>
    <w:p w:rsidR="00864683" w:rsidRDefault="00864683" w:rsidP="00531B60">
      <w:pPr>
        <w:spacing w:after="0" w:line="360" w:lineRule="auto"/>
      </w:pPr>
      <w:r>
        <w:t xml:space="preserve">8:30 – 9:00       </w:t>
      </w:r>
      <w:r w:rsidR="002F4AEF">
        <w:rPr>
          <w:szCs w:val="28"/>
        </w:rPr>
        <w:t>Сбор участников экспедиции</w:t>
      </w:r>
      <w:r>
        <w:t xml:space="preserve">. Линейка. </w:t>
      </w:r>
    </w:p>
    <w:p w:rsidR="00864683" w:rsidRDefault="00864683" w:rsidP="00531B60">
      <w:pPr>
        <w:spacing w:after="0" w:line="360" w:lineRule="auto"/>
      </w:pPr>
      <w:r>
        <w:t>9:00 – 9:15</w:t>
      </w:r>
      <w:proofErr w:type="gramStart"/>
      <w:r>
        <w:t xml:space="preserve">       Ч</w:t>
      </w:r>
      <w:proofErr w:type="gramEnd"/>
      <w:r>
        <w:t>тобы быть весь день в порядке, надо делать нам зарядку!</w:t>
      </w:r>
    </w:p>
    <w:p w:rsidR="00864683" w:rsidRDefault="00864683" w:rsidP="00531B60">
      <w:pPr>
        <w:spacing w:after="0" w:line="360" w:lineRule="auto"/>
      </w:pPr>
      <w:r>
        <w:t>9:15 – 10:00     Нас столовая зовет, завтрак всех давно уж ждет!</w:t>
      </w:r>
    </w:p>
    <w:p w:rsidR="002F4AEF" w:rsidRDefault="00864683" w:rsidP="00531B60">
      <w:pPr>
        <w:spacing w:after="0" w:line="360" w:lineRule="auto"/>
      </w:pPr>
      <w:r>
        <w:t xml:space="preserve">10:00–11:00    </w:t>
      </w:r>
      <w:r w:rsidR="002F4AEF">
        <w:rPr>
          <w:szCs w:val="28"/>
        </w:rPr>
        <w:t>работа по маршрутным листам</w:t>
      </w:r>
    </w:p>
    <w:p w:rsidR="00864683" w:rsidRDefault="00864683" w:rsidP="00531B60">
      <w:pPr>
        <w:spacing w:after="0" w:line="360" w:lineRule="auto"/>
      </w:pPr>
      <w:r>
        <w:t>11:00 – 12:30   Игры на свежем воздухе. Закаливающие процедуры</w:t>
      </w:r>
    </w:p>
    <w:p w:rsidR="00864683" w:rsidRDefault="00864683" w:rsidP="00531B60">
      <w:pPr>
        <w:spacing w:after="0" w:line="360" w:lineRule="auto"/>
      </w:pPr>
      <w:r>
        <w:t>12:30 – 13:30   Время обеда настало, повара всегда всем рады!</w:t>
      </w:r>
    </w:p>
    <w:p w:rsidR="00864683" w:rsidRDefault="00864683" w:rsidP="00531B60">
      <w:pPr>
        <w:spacing w:after="0" w:line="360" w:lineRule="auto"/>
      </w:pPr>
      <w:r>
        <w:t xml:space="preserve">13:30 – 14:30   Сон час. Тихий час. </w:t>
      </w:r>
    </w:p>
    <w:p w:rsidR="00864683" w:rsidRDefault="00864683" w:rsidP="00531B60">
      <w:pPr>
        <w:spacing w:after="0" w:line="360" w:lineRule="auto"/>
      </w:pPr>
      <w:r>
        <w:t xml:space="preserve">14:30 – 15:00   Полдник. </w:t>
      </w:r>
    </w:p>
    <w:p w:rsidR="00864683" w:rsidRDefault="00864683" w:rsidP="00531B60">
      <w:pPr>
        <w:spacing w:after="0" w:line="360" w:lineRule="auto"/>
      </w:pPr>
      <w:r>
        <w:t>15:00 – 16:00</w:t>
      </w:r>
      <w:proofErr w:type="gramStart"/>
      <w:r>
        <w:t xml:space="preserve">     В</w:t>
      </w:r>
      <w:proofErr w:type="gramEnd"/>
      <w:r>
        <w:t>месте с отрядом сил не жалей, пой, танцуй, рисуй и клей!</w:t>
      </w:r>
    </w:p>
    <w:p w:rsidR="00864683" w:rsidRDefault="00864683" w:rsidP="00531B60">
      <w:pPr>
        <w:spacing w:after="0" w:line="360" w:lineRule="auto"/>
      </w:pPr>
      <w:r>
        <w:t>16:00 – 16:30   Огоньки. Подведение итогов дня.</w:t>
      </w:r>
    </w:p>
    <w:p w:rsidR="00864683" w:rsidRPr="00411FC9" w:rsidRDefault="00864683" w:rsidP="00864683">
      <w:pPr>
        <w:spacing w:after="0" w:line="240" w:lineRule="auto"/>
        <w:rPr>
          <w:szCs w:val="28"/>
        </w:rPr>
      </w:pPr>
    </w:p>
    <w:p w:rsidR="00864683" w:rsidRDefault="00864683" w:rsidP="00864683">
      <w:pPr>
        <w:snapToGrid w:val="0"/>
        <w:ind w:firstLine="431"/>
      </w:pPr>
    </w:p>
    <w:p w:rsidR="002F4AEF" w:rsidRDefault="002F4AEF" w:rsidP="002F4AEF">
      <w:pPr>
        <w:spacing w:after="0" w:line="240" w:lineRule="auto"/>
        <w:rPr>
          <w:b/>
        </w:rPr>
      </w:pPr>
      <w:r>
        <w:rPr>
          <w:b/>
        </w:rPr>
        <w:t>ПРИНЦИПЫ РАБОТЫ</w:t>
      </w:r>
    </w:p>
    <w:p w:rsidR="002F4AEF" w:rsidRDefault="002F4AEF" w:rsidP="002F4AEF">
      <w:pPr>
        <w:spacing w:after="0" w:line="240" w:lineRule="auto"/>
        <w:contextualSpacing/>
        <w:rPr>
          <w:szCs w:val="28"/>
        </w:rPr>
      </w:pPr>
    </w:p>
    <w:p w:rsidR="002F4AEF" w:rsidRPr="00A210DD" w:rsidRDefault="002F4AEF" w:rsidP="002F4AEF">
      <w:pPr>
        <w:spacing w:after="0" w:line="360" w:lineRule="auto"/>
        <w:contextualSpacing/>
        <w:rPr>
          <w:szCs w:val="28"/>
        </w:rPr>
      </w:pPr>
      <w:r w:rsidRPr="00A210DD">
        <w:rPr>
          <w:szCs w:val="28"/>
        </w:rPr>
        <w:t xml:space="preserve">Программа  </w:t>
      </w:r>
      <w:r>
        <w:rPr>
          <w:szCs w:val="28"/>
        </w:rPr>
        <w:t xml:space="preserve">«Летопись родного края» </w:t>
      </w:r>
      <w:r w:rsidRPr="00A210DD">
        <w:rPr>
          <w:szCs w:val="28"/>
        </w:rPr>
        <w:t>летнего оздоровительного лагеря «</w:t>
      </w:r>
      <w:r w:rsidR="00C00D21">
        <w:rPr>
          <w:szCs w:val="28"/>
        </w:rPr>
        <w:t>Солнышко</w:t>
      </w:r>
      <w:r w:rsidRPr="00A210DD">
        <w:rPr>
          <w:szCs w:val="28"/>
        </w:rPr>
        <w:t xml:space="preserve">» с дневным пребыванием </w:t>
      </w:r>
      <w:r>
        <w:rPr>
          <w:szCs w:val="28"/>
        </w:rPr>
        <w:t xml:space="preserve">детей </w:t>
      </w:r>
      <w:r w:rsidRPr="00A210DD">
        <w:rPr>
          <w:szCs w:val="28"/>
        </w:rPr>
        <w:t>опирается на следующие принципы:</w:t>
      </w:r>
    </w:p>
    <w:p w:rsidR="002F4AEF" w:rsidRPr="00A210DD" w:rsidRDefault="002F4AEF" w:rsidP="002F4AEF">
      <w:pPr>
        <w:spacing w:after="0" w:line="360" w:lineRule="auto"/>
        <w:ind w:firstLine="567"/>
        <w:contextualSpacing/>
        <w:rPr>
          <w:szCs w:val="28"/>
        </w:rPr>
      </w:pPr>
    </w:p>
    <w:p w:rsidR="002F4AEF" w:rsidRDefault="002F4AEF" w:rsidP="002F4AEF">
      <w:pPr>
        <w:tabs>
          <w:tab w:val="center" w:pos="5031"/>
        </w:tabs>
        <w:spacing w:after="0" w:line="360" w:lineRule="auto"/>
        <w:contextualSpacing/>
        <w:rPr>
          <w:b/>
          <w:bCs/>
          <w:i/>
          <w:szCs w:val="28"/>
        </w:rPr>
      </w:pPr>
      <w:r w:rsidRPr="00A210DD">
        <w:rPr>
          <w:b/>
          <w:bCs/>
          <w:i/>
          <w:szCs w:val="28"/>
        </w:rPr>
        <w:t xml:space="preserve">Принцип </w:t>
      </w:r>
      <w:proofErr w:type="spellStart"/>
      <w:r w:rsidRPr="00A210DD">
        <w:rPr>
          <w:b/>
          <w:bCs/>
          <w:i/>
          <w:szCs w:val="28"/>
        </w:rPr>
        <w:t>гуманизации</w:t>
      </w:r>
      <w:proofErr w:type="spellEnd"/>
      <w:r w:rsidRPr="00A210DD">
        <w:rPr>
          <w:b/>
          <w:bCs/>
          <w:i/>
          <w:szCs w:val="28"/>
        </w:rPr>
        <w:t xml:space="preserve"> отношений</w:t>
      </w:r>
    </w:p>
    <w:p w:rsidR="002F4AEF" w:rsidRPr="001514DC" w:rsidRDefault="002F4AEF" w:rsidP="002F4AEF">
      <w:pPr>
        <w:tabs>
          <w:tab w:val="center" w:pos="5031"/>
        </w:tabs>
        <w:spacing w:after="0" w:line="360" w:lineRule="auto"/>
        <w:contextualSpacing/>
        <w:rPr>
          <w:b/>
          <w:bCs/>
          <w:i/>
          <w:szCs w:val="28"/>
        </w:rPr>
      </w:pPr>
      <w:r w:rsidRPr="00A210DD">
        <w:rPr>
          <w:szCs w:val="28"/>
        </w:rPr>
        <w:t>Построение всех отношений на основе уважения и доверия к человеку, на стремлении привести его к успеху. Через идею гуманного подхода к ребенку, родителям, сотрудникам лагеря необходимо психологическое переосмысление всех основных компонентов педагогического процесса.</w:t>
      </w:r>
    </w:p>
    <w:p w:rsidR="002F4AEF" w:rsidRPr="00A210DD" w:rsidRDefault="002F4AEF" w:rsidP="002F4AEF">
      <w:pPr>
        <w:tabs>
          <w:tab w:val="center" w:pos="5031"/>
        </w:tabs>
        <w:spacing w:after="0" w:line="360" w:lineRule="auto"/>
        <w:ind w:firstLine="567"/>
        <w:contextualSpacing/>
        <w:rPr>
          <w:b/>
          <w:bCs/>
          <w:i/>
          <w:szCs w:val="28"/>
        </w:rPr>
      </w:pPr>
    </w:p>
    <w:p w:rsidR="002F4AEF" w:rsidRPr="00A210DD" w:rsidRDefault="002F4AEF" w:rsidP="002F4AEF">
      <w:pPr>
        <w:spacing w:after="0" w:line="360" w:lineRule="auto"/>
        <w:ind w:firstLine="567"/>
        <w:contextualSpacing/>
        <w:rPr>
          <w:b/>
          <w:i/>
          <w:szCs w:val="28"/>
        </w:rPr>
      </w:pPr>
      <w:r w:rsidRPr="00A210DD">
        <w:rPr>
          <w:b/>
          <w:i/>
          <w:szCs w:val="28"/>
        </w:rPr>
        <w:t>Принцип соответствия типа сотрудничества психологическим возрастным особенностям учащихся и типу ведущей деятельности</w:t>
      </w:r>
    </w:p>
    <w:p w:rsidR="002F4AEF" w:rsidRPr="00A210DD" w:rsidRDefault="002F4AEF" w:rsidP="002F4AEF">
      <w:pPr>
        <w:spacing w:after="0" w:line="360" w:lineRule="auto"/>
        <w:ind w:firstLine="567"/>
        <w:contextualSpacing/>
        <w:rPr>
          <w:szCs w:val="28"/>
        </w:rPr>
      </w:pPr>
      <w:r w:rsidRPr="00A210DD">
        <w:rPr>
          <w:szCs w:val="28"/>
        </w:rPr>
        <w:t xml:space="preserve">Результатом деятельности воспитательного характера в летнем </w:t>
      </w:r>
      <w:r>
        <w:rPr>
          <w:szCs w:val="28"/>
        </w:rPr>
        <w:t xml:space="preserve">пришкольном </w:t>
      </w:r>
      <w:r w:rsidRPr="00A210DD">
        <w:rPr>
          <w:szCs w:val="28"/>
        </w:rPr>
        <w:t>оздоровительном лагере «</w:t>
      </w:r>
      <w:r w:rsidR="00C00D21">
        <w:rPr>
          <w:szCs w:val="28"/>
        </w:rPr>
        <w:t>Солнышко</w:t>
      </w:r>
      <w:r w:rsidRPr="00A210DD">
        <w:rPr>
          <w:szCs w:val="28"/>
        </w:rPr>
        <w:t xml:space="preserve">» является </w:t>
      </w:r>
      <w:r w:rsidRPr="00A210DD">
        <w:rPr>
          <w:szCs w:val="28"/>
        </w:rPr>
        <w:lastRenderedPageBreak/>
        <w:t>сотрудничество ребенка и взрослого, которое позволяет воспитаннику лагеря почувствовать себя творческой личностью.</w:t>
      </w:r>
    </w:p>
    <w:p w:rsidR="002F4AEF" w:rsidRPr="00A210DD" w:rsidRDefault="002F4AEF" w:rsidP="002F4AEF">
      <w:pPr>
        <w:spacing w:after="0" w:line="360" w:lineRule="auto"/>
        <w:contextualSpacing/>
        <w:rPr>
          <w:b/>
          <w:i/>
          <w:szCs w:val="28"/>
        </w:rPr>
      </w:pPr>
    </w:p>
    <w:p w:rsidR="002F4AEF" w:rsidRPr="00A210DD" w:rsidRDefault="002F4AEF" w:rsidP="002F4AEF">
      <w:pPr>
        <w:spacing w:after="0" w:line="360" w:lineRule="auto"/>
        <w:ind w:firstLine="567"/>
        <w:contextualSpacing/>
        <w:rPr>
          <w:b/>
          <w:i/>
          <w:szCs w:val="28"/>
        </w:rPr>
      </w:pPr>
      <w:r w:rsidRPr="00A210DD">
        <w:rPr>
          <w:b/>
          <w:i/>
          <w:szCs w:val="28"/>
        </w:rPr>
        <w:t>Принцип  дифференциации  воспитания</w:t>
      </w:r>
    </w:p>
    <w:p w:rsidR="002F4AEF" w:rsidRPr="00A210DD" w:rsidRDefault="002F4AEF" w:rsidP="002F4AEF">
      <w:pPr>
        <w:spacing w:after="0" w:line="360" w:lineRule="auto"/>
        <w:ind w:firstLine="567"/>
        <w:contextualSpacing/>
        <w:rPr>
          <w:b/>
          <w:i/>
          <w:szCs w:val="28"/>
        </w:rPr>
      </w:pPr>
      <w:r w:rsidRPr="00A210DD">
        <w:rPr>
          <w:szCs w:val="28"/>
        </w:rPr>
        <w:t>Дифференциация в рамках летнего оздоровительного лагеря предполагает:</w:t>
      </w:r>
    </w:p>
    <w:p w:rsidR="002F4AEF" w:rsidRPr="00A210DD" w:rsidRDefault="002F4AEF" w:rsidP="002F4AEF">
      <w:pPr>
        <w:spacing w:after="0" w:line="360" w:lineRule="auto"/>
        <w:ind w:left="360"/>
        <w:contextualSpacing/>
        <w:rPr>
          <w:szCs w:val="28"/>
        </w:rPr>
      </w:pPr>
      <w:r>
        <w:rPr>
          <w:szCs w:val="28"/>
        </w:rPr>
        <w:t xml:space="preserve">- </w:t>
      </w:r>
      <w:r w:rsidRPr="00A210DD">
        <w:rPr>
          <w:szCs w:val="28"/>
        </w:rPr>
        <w:t>отбор содержания, форм и методов воспитания в соотношении с индивидуально-психологическими особенностями детей;</w:t>
      </w:r>
    </w:p>
    <w:p w:rsidR="002F4AEF" w:rsidRPr="00A210DD" w:rsidRDefault="002F4AEF" w:rsidP="002F4AEF">
      <w:pPr>
        <w:spacing w:after="0" w:line="360" w:lineRule="auto"/>
        <w:ind w:left="360"/>
        <w:contextualSpacing/>
        <w:rPr>
          <w:szCs w:val="28"/>
        </w:rPr>
      </w:pPr>
      <w:r>
        <w:rPr>
          <w:szCs w:val="28"/>
        </w:rPr>
        <w:t xml:space="preserve">- </w:t>
      </w:r>
      <w:r w:rsidRPr="00A210DD">
        <w:rPr>
          <w:szCs w:val="28"/>
        </w:rPr>
        <w:t>создание возможности переключения с одного вида деятельности на другой в рамках смены (дня);</w:t>
      </w:r>
    </w:p>
    <w:p w:rsidR="002F4AEF" w:rsidRPr="00A210DD" w:rsidRDefault="002F4AEF" w:rsidP="002F4AEF">
      <w:pPr>
        <w:spacing w:after="0" w:line="360" w:lineRule="auto"/>
        <w:ind w:left="360"/>
        <w:contextualSpacing/>
        <w:rPr>
          <w:szCs w:val="28"/>
        </w:rPr>
      </w:pPr>
      <w:r>
        <w:rPr>
          <w:szCs w:val="28"/>
        </w:rPr>
        <w:t xml:space="preserve">- </w:t>
      </w:r>
      <w:r w:rsidRPr="00A210DD">
        <w:rPr>
          <w:szCs w:val="28"/>
        </w:rPr>
        <w:t>взаимосвязь всех мероприятий в рамках тематики дня;</w:t>
      </w:r>
    </w:p>
    <w:p w:rsidR="002F4AEF" w:rsidRPr="00A210DD" w:rsidRDefault="002F4AEF" w:rsidP="002F4AEF">
      <w:pPr>
        <w:spacing w:after="0" w:line="360" w:lineRule="auto"/>
        <w:ind w:left="360"/>
        <w:contextualSpacing/>
        <w:rPr>
          <w:szCs w:val="28"/>
        </w:rPr>
      </w:pPr>
      <w:r>
        <w:rPr>
          <w:szCs w:val="28"/>
        </w:rPr>
        <w:t xml:space="preserve">- </w:t>
      </w:r>
      <w:r w:rsidRPr="00A210DD">
        <w:rPr>
          <w:szCs w:val="28"/>
        </w:rPr>
        <w:t>активное участие детей во всех видах деятельности.</w:t>
      </w:r>
    </w:p>
    <w:p w:rsidR="002F4AEF" w:rsidRPr="00A210DD" w:rsidRDefault="002F4AEF" w:rsidP="002F4AEF">
      <w:pPr>
        <w:spacing w:after="0" w:line="360" w:lineRule="auto"/>
        <w:contextualSpacing/>
        <w:rPr>
          <w:szCs w:val="28"/>
        </w:rPr>
      </w:pPr>
    </w:p>
    <w:p w:rsidR="002F4AEF" w:rsidRPr="00A210DD" w:rsidRDefault="002F4AEF" w:rsidP="002F4AEF">
      <w:pPr>
        <w:spacing w:after="0" w:line="360" w:lineRule="auto"/>
        <w:ind w:firstLine="567"/>
        <w:contextualSpacing/>
        <w:rPr>
          <w:b/>
          <w:i/>
          <w:szCs w:val="28"/>
        </w:rPr>
      </w:pPr>
      <w:r w:rsidRPr="00A210DD">
        <w:rPr>
          <w:b/>
          <w:i/>
          <w:szCs w:val="28"/>
        </w:rPr>
        <w:t>Принцип комплексности оздоровления и воспитания ребёнка.</w:t>
      </w:r>
    </w:p>
    <w:p w:rsidR="002F4AEF" w:rsidRPr="00A210DD" w:rsidRDefault="002F4AEF" w:rsidP="002F4AEF">
      <w:pPr>
        <w:spacing w:after="0" w:line="360" w:lineRule="auto"/>
        <w:ind w:firstLine="567"/>
        <w:contextualSpacing/>
        <w:rPr>
          <w:szCs w:val="28"/>
        </w:rPr>
      </w:pPr>
      <w:r w:rsidRPr="00A210DD">
        <w:rPr>
          <w:szCs w:val="28"/>
        </w:rPr>
        <w:t>Данный принцип может быть реализован при следующих условиях:</w:t>
      </w:r>
    </w:p>
    <w:p w:rsidR="002F4AEF" w:rsidRPr="00A210DD" w:rsidRDefault="002F4AEF" w:rsidP="002F4AEF">
      <w:pPr>
        <w:spacing w:after="0" w:line="360" w:lineRule="auto"/>
        <w:ind w:left="567"/>
        <w:contextualSpacing/>
        <w:rPr>
          <w:szCs w:val="28"/>
        </w:rPr>
      </w:pPr>
      <w:r>
        <w:rPr>
          <w:szCs w:val="28"/>
        </w:rPr>
        <w:t xml:space="preserve">- </w:t>
      </w:r>
      <w:r w:rsidRPr="00A210DD">
        <w:rPr>
          <w:szCs w:val="28"/>
        </w:rPr>
        <w:t>необходимо чёткое распределение времени на организацию оздоровительной и воспитательной работы;</w:t>
      </w:r>
    </w:p>
    <w:p w:rsidR="002F4AEF" w:rsidRPr="00A210DD" w:rsidRDefault="002F4AEF" w:rsidP="002F4AEF">
      <w:pPr>
        <w:spacing w:after="0" w:line="360" w:lineRule="auto"/>
        <w:ind w:left="567"/>
        <w:contextualSpacing/>
        <w:rPr>
          <w:szCs w:val="28"/>
        </w:rPr>
      </w:pPr>
      <w:r>
        <w:rPr>
          <w:szCs w:val="28"/>
        </w:rPr>
        <w:t xml:space="preserve">- </w:t>
      </w:r>
      <w:r w:rsidRPr="00A210DD">
        <w:rPr>
          <w:szCs w:val="28"/>
        </w:rPr>
        <w:t>оценка эффективности пребывания детей на площадке должна быть комплексной, учитывающей все группы поставленных задач.</w:t>
      </w:r>
    </w:p>
    <w:p w:rsidR="002F4AEF" w:rsidRPr="00A210DD" w:rsidRDefault="002F4AEF" w:rsidP="002F4AEF">
      <w:pPr>
        <w:spacing w:after="0" w:line="360" w:lineRule="auto"/>
        <w:ind w:firstLine="567"/>
        <w:contextualSpacing/>
        <w:rPr>
          <w:szCs w:val="28"/>
        </w:rPr>
      </w:pPr>
    </w:p>
    <w:p w:rsidR="002F4AEF" w:rsidRPr="00A210DD" w:rsidRDefault="002F4AEF" w:rsidP="002F4AEF">
      <w:pPr>
        <w:spacing w:after="0" w:line="360" w:lineRule="auto"/>
        <w:ind w:firstLine="567"/>
        <w:contextualSpacing/>
        <w:rPr>
          <w:b/>
          <w:i/>
          <w:szCs w:val="28"/>
        </w:rPr>
      </w:pPr>
      <w:r w:rsidRPr="00A210DD">
        <w:rPr>
          <w:b/>
          <w:i/>
          <w:szCs w:val="28"/>
        </w:rPr>
        <w:t>Принцип гармонизации сущностных сил ребёнка, его интеллектуальной, физической, эмоционально-волевой сфер с учётом его индивидуальных и возрастных особенностей.</w:t>
      </w:r>
    </w:p>
    <w:p w:rsidR="002F4AEF" w:rsidRPr="00A210DD" w:rsidRDefault="002F4AEF" w:rsidP="002F4AEF">
      <w:pPr>
        <w:spacing w:after="0" w:line="360" w:lineRule="auto"/>
        <w:ind w:firstLine="567"/>
        <w:contextualSpacing/>
        <w:rPr>
          <w:szCs w:val="28"/>
        </w:rPr>
      </w:pPr>
      <w:r w:rsidRPr="00A210DD">
        <w:rPr>
          <w:szCs w:val="28"/>
        </w:rPr>
        <w:t>Этот принцип может быть реализован при следующих условиях:</w:t>
      </w:r>
    </w:p>
    <w:p w:rsidR="002F4AEF" w:rsidRPr="00A210DD" w:rsidRDefault="002F4AEF" w:rsidP="002F4AEF">
      <w:pPr>
        <w:spacing w:after="0" w:line="360" w:lineRule="auto"/>
        <w:ind w:left="567"/>
        <w:contextualSpacing/>
        <w:rPr>
          <w:szCs w:val="28"/>
        </w:rPr>
      </w:pPr>
      <w:r>
        <w:rPr>
          <w:szCs w:val="28"/>
        </w:rPr>
        <w:t xml:space="preserve">- </w:t>
      </w:r>
      <w:r w:rsidRPr="00A210DD">
        <w:rPr>
          <w:szCs w:val="28"/>
        </w:rPr>
        <w:t>вариантности выбора способа реализации в различных видах деятельности;</w:t>
      </w:r>
    </w:p>
    <w:p w:rsidR="002F4AEF" w:rsidRPr="00A210DD" w:rsidRDefault="002F4AEF" w:rsidP="002F4AEF">
      <w:pPr>
        <w:spacing w:after="0" w:line="360" w:lineRule="auto"/>
        <w:ind w:left="567"/>
        <w:contextualSpacing/>
        <w:rPr>
          <w:szCs w:val="28"/>
        </w:rPr>
      </w:pPr>
      <w:r>
        <w:rPr>
          <w:szCs w:val="28"/>
        </w:rPr>
        <w:t xml:space="preserve">- </w:t>
      </w:r>
      <w:r w:rsidRPr="00A210DD">
        <w:rPr>
          <w:szCs w:val="28"/>
        </w:rPr>
        <w:t>сочетание форм работы, учитывающих возрастные особенности детей;</w:t>
      </w:r>
    </w:p>
    <w:p w:rsidR="002F4AEF" w:rsidRPr="00A210DD" w:rsidRDefault="002F4AEF" w:rsidP="002F4AEF">
      <w:pPr>
        <w:spacing w:after="0" w:line="360" w:lineRule="auto"/>
        <w:ind w:left="567"/>
        <w:contextualSpacing/>
        <w:rPr>
          <w:szCs w:val="28"/>
        </w:rPr>
      </w:pPr>
      <w:r>
        <w:rPr>
          <w:szCs w:val="28"/>
        </w:rPr>
        <w:t xml:space="preserve">- </w:t>
      </w:r>
      <w:r w:rsidRPr="00A210DD">
        <w:rPr>
          <w:szCs w:val="28"/>
        </w:rPr>
        <w:t>постоянной коррекции воздействий на каждого ребёнка с учётом изменений, происходящих в его организме и психике.</w:t>
      </w:r>
    </w:p>
    <w:p w:rsidR="002F4AEF" w:rsidRPr="00A210DD" w:rsidRDefault="002F4AEF" w:rsidP="002F4AEF">
      <w:pPr>
        <w:spacing w:after="0" w:line="360" w:lineRule="auto"/>
        <w:contextualSpacing/>
        <w:rPr>
          <w:szCs w:val="28"/>
        </w:rPr>
      </w:pPr>
    </w:p>
    <w:p w:rsidR="002F4AEF" w:rsidRPr="00A210DD" w:rsidRDefault="002F4AEF" w:rsidP="002F4AEF">
      <w:pPr>
        <w:spacing w:after="0" w:line="360" w:lineRule="auto"/>
        <w:ind w:firstLine="567"/>
        <w:contextualSpacing/>
        <w:rPr>
          <w:b/>
          <w:i/>
          <w:szCs w:val="28"/>
        </w:rPr>
      </w:pPr>
      <w:r w:rsidRPr="00A210DD">
        <w:rPr>
          <w:b/>
          <w:i/>
          <w:szCs w:val="28"/>
        </w:rPr>
        <w:t>Принцип интегративно-гуманитарного подхода.</w:t>
      </w:r>
    </w:p>
    <w:p w:rsidR="002F4AEF" w:rsidRPr="00A210DD" w:rsidRDefault="002F4AEF" w:rsidP="002F4AEF">
      <w:pPr>
        <w:spacing w:after="0" w:line="360" w:lineRule="auto"/>
        <w:ind w:firstLine="567"/>
        <w:contextualSpacing/>
        <w:rPr>
          <w:szCs w:val="28"/>
        </w:rPr>
      </w:pPr>
      <w:r w:rsidRPr="00A210DD">
        <w:rPr>
          <w:szCs w:val="28"/>
        </w:rPr>
        <w:t>Этот принцип определяет пять «граней»:</w:t>
      </w:r>
    </w:p>
    <w:p w:rsidR="002F4AEF" w:rsidRPr="00A210DD" w:rsidRDefault="002F4AEF" w:rsidP="002F4AEF">
      <w:pPr>
        <w:spacing w:after="0" w:line="360" w:lineRule="auto"/>
        <w:ind w:left="567"/>
        <w:contextualSpacing/>
        <w:rPr>
          <w:szCs w:val="28"/>
        </w:rPr>
      </w:pPr>
      <w:r>
        <w:rPr>
          <w:szCs w:val="28"/>
        </w:rPr>
        <w:t xml:space="preserve">- </w:t>
      </w:r>
      <w:r w:rsidRPr="00A210DD">
        <w:rPr>
          <w:szCs w:val="28"/>
        </w:rPr>
        <w:t>грань личностного восприятия («это затрагивает или может затрагивать лично   меня»);</w:t>
      </w:r>
    </w:p>
    <w:p w:rsidR="002F4AEF" w:rsidRPr="00A210DD" w:rsidRDefault="002F4AEF" w:rsidP="002F4AEF">
      <w:pPr>
        <w:spacing w:after="0" w:line="360" w:lineRule="auto"/>
        <w:ind w:left="567"/>
        <w:contextualSpacing/>
        <w:rPr>
          <w:szCs w:val="28"/>
        </w:rPr>
      </w:pPr>
      <w:r>
        <w:rPr>
          <w:szCs w:val="28"/>
        </w:rPr>
        <w:t xml:space="preserve">- </w:t>
      </w:r>
      <w:r w:rsidRPr="00A210DD">
        <w:rPr>
          <w:szCs w:val="28"/>
        </w:rPr>
        <w:t>грань сопричастности («этого достигли ребята, это им нужно – значит, это доступно и нужно мне»);</w:t>
      </w:r>
    </w:p>
    <w:p w:rsidR="002F4AEF" w:rsidRPr="00A210DD" w:rsidRDefault="002F4AEF" w:rsidP="002F4AEF">
      <w:pPr>
        <w:spacing w:after="0" w:line="360" w:lineRule="auto"/>
        <w:ind w:left="567"/>
        <w:contextualSpacing/>
        <w:rPr>
          <w:szCs w:val="28"/>
        </w:rPr>
      </w:pPr>
      <w:r>
        <w:rPr>
          <w:szCs w:val="28"/>
        </w:rPr>
        <w:t xml:space="preserve">- </w:t>
      </w:r>
      <w:r w:rsidRPr="00A210DD">
        <w:rPr>
          <w:szCs w:val="28"/>
        </w:rPr>
        <w:t>грань глобального восприятия («это нужно знать всем – значит это важно и для меня; это относится к общечеловеческим ценностям»);</w:t>
      </w:r>
    </w:p>
    <w:p w:rsidR="002F4AEF" w:rsidRPr="00A210DD" w:rsidRDefault="002F4AEF" w:rsidP="002F4AEF">
      <w:pPr>
        <w:spacing w:after="0" w:line="360" w:lineRule="auto"/>
        <w:ind w:left="567"/>
        <w:contextualSpacing/>
        <w:rPr>
          <w:szCs w:val="28"/>
        </w:rPr>
      </w:pPr>
      <w:r>
        <w:rPr>
          <w:szCs w:val="28"/>
        </w:rPr>
        <w:t xml:space="preserve">- </w:t>
      </w:r>
      <w:r w:rsidRPr="00A210DD">
        <w:rPr>
          <w:szCs w:val="28"/>
        </w:rPr>
        <w:t xml:space="preserve">грань ориентации на консенсус («Я признаю </w:t>
      </w:r>
      <w:proofErr w:type="spellStart"/>
      <w:r w:rsidRPr="00A210DD">
        <w:rPr>
          <w:szCs w:val="28"/>
        </w:rPr>
        <w:t>задругим</w:t>
      </w:r>
      <w:proofErr w:type="spellEnd"/>
      <w:r w:rsidRPr="00A210DD">
        <w:rPr>
          <w:szCs w:val="28"/>
        </w:rPr>
        <w:t xml:space="preserve"> право иметь свою точку зрения, я могу поставить себя на место других, понять их проблемы»);</w:t>
      </w:r>
    </w:p>
    <w:p w:rsidR="002F4AEF" w:rsidRPr="00A210DD" w:rsidRDefault="002F4AEF" w:rsidP="002F4AEF">
      <w:pPr>
        <w:spacing w:after="0" w:line="360" w:lineRule="auto"/>
        <w:ind w:left="567"/>
        <w:contextualSpacing/>
        <w:rPr>
          <w:szCs w:val="28"/>
        </w:rPr>
      </w:pPr>
      <w:r>
        <w:rPr>
          <w:szCs w:val="28"/>
        </w:rPr>
        <w:t xml:space="preserve">- </w:t>
      </w:r>
      <w:r w:rsidRPr="00A210DD">
        <w:rPr>
          <w:szCs w:val="28"/>
        </w:rPr>
        <w:t>грань личной ответственности («я отвечаю за последствия своей деятельности для других людей и для природы»).</w:t>
      </w:r>
    </w:p>
    <w:p w:rsidR="002F4AEF" w:rsidRPr="00A210DD" w:rsidRDefault="002F4AEF" w:rsidP="002F4AEF">
      <w:pPr>
        <w:spacing w:after="0" w:line="360" w:lineRule="auto"/>
        <w:contextualSpacing/>
        <w:rPr>
          <w:szCs w:val="28"/>
        </w:rPr>
      </w:pPr>
    </w:p>
    <w:p w:rsidR="002F4AEF" w:rsidRPr="00A210DD" w:rsidRDefault="002F4AEF" w:rsidP="002F4AEF">
      <w:pPr>
        <w:spacing w:after="0" w:line="360" w:lineRule="auto"/>
        <w:ind w:left="0" w:firstLine="0"/>
        <w:contextualSpacing/>
        <w:rPr>
          <w:b/>
          <w:i/>
          <w:szCs w:val="28"/>
        </w:rPr>
      </w:pPr>
      <w:r w:rsidRPr="00A210DD">
        <w:rPr>
          <w:b/>
          <w:i/>
          <w:szCs w:val="28"/>
        </w:rPr>
        <w:t>Принцип уважения и доверия.</w:t>
      </w:r>
    </w:p>
    <w:p w:rsidR="002F4AEF" w:rsidRPr="00A210DD" w:rsidRDefault="002F4AEF" w:rsidP="002F4AEF">
      <w:pPr>
        <w:spacing w:after="0" w:line="360" w:lineRule="auto"/>
        <w:ind w:firstLine="567"/>
        <w:contextualSpacing/>
        <w:rPr>
          <w:szCs w:val="28"/>
        </w:rPr>
      </w:pPr>
      <w:r w:rsidRPr="00A210DD">
        <w:rPr>
          <w:szCs w:val="28"/>
        </w:rPr>
        <w:t>Этот принцип может быть реализован при следующих условиях:</w:t>
      </w:r>
    </w:p>
    <w:p w:rsidR="002F4AEF" w:rsidRPr="00A210DD" w:rsidRDefault="002F4AEF" w:rsidP="002F4AEF">
      <w:pPr>
        <w:spacing w:after="0" w:line="360" w:lineRule="auto"/>
        <w:ind w:left="360"/>
        <w:contextualSpacing/>
        <w:rPr>
          <w:szCs w:val="28"/>
        </w:rPr>
      </w:pPr>
      <w:r>
        <w:rPr>
          <w:szCs w:val="28"/>
        </w:rPr>
        <w:t xml:space="preserve">- </w:t>
      </w:r>
      <w:r w:rsidRPr="00A210DD">
        <w:rPr>
          <w:szCs w:val="28"/>
        </w:rPr>
        <w:t>добровольного включения ребёнка в ту или иную деятельность;</w:t>
      </w:r>
    </w:p>
    <w:p w:rsidR="002F4AEF" w:rsidRPr="00A210DD" w:rsidRDefault="002F4AEF" w:rsidP="002F4AEF">
      <w:pPr>
        <w:spacing w:after="0" w:line="360" w:lineRule="auto"/>
        <w:ind w:left="360"/>
        <w:contextualSpacing/>
        <w:rPr>
          <w:szCs w:val="28"/>
        </w:rPr>
      </w:pPr>
      <w:r>
        <w:rPr>
          <w:szCs w:val="28"/>
        </w:rPr>
        <w:t xml:space="preserve">- </w:t>
      </w:r>
      <w:r w:rsidRPr="00A210DD">
        <w:rPr>
          <w:szCs w:val="28"/>
        </w:rPr>
        <w:t>доверие ребёнку в выборе средств достижения поставленной цели, в основном на вере в возможность каждого ребёнка и его собственной вере в достижении негативных последствий в процессе педагогического воздействия;</w:t>
      </w:r>
    </w:p>
    <w:p w:rsidR="002F4AEF" w:rsidRPr="00A210DD" w:rsidRDefault="002F4AEF" w:rsidP="002F4AEF">
      <w:pPr>
        <w:spacing w:after="0" w:line="360" w:lineRule="auto"/>
        <w:ind w:left="360"/>
        <w:contextualSpacing/>
        <w:rPr>
          <w:szCs w:val="28"/>
        </w:rPr>
      </w:pPr>
      <w:r>
        <w:rPr>
          <w:szCs w:val="28"/>
        </w:rPr>
        <w:t xml:space="preserve">- </w:t>
      </w:r>
      <w:r w:rsidRPr="00A210DD">
        <w:rPr>
          <w:szCs w:val="28"/>
        </w:rPr>
        <w:t>в учёте интересов учащихся, их индивидуальных вкусов</w:t>
      </w:r>
      <w:r>
        <w:rPr>
          <w:szCs w:val="28"/>
        </w:rPr>
        <w:t>.</w:t>
      </w:r>
    </w:p>
    <w:p w:rsidR="002F4AEF" w:rsidRDefault="002F4AEF" w:rsidP="002F4AEF">
      <w:pPr>
        <w:spacing w:after="0" w:line="240" w:lineRule="auto"/>
        <w:jc w:val="center"/>
        <w:rPr>
          <w:b/>
        </w:rPr>
      </w:pPr>
    </w:p>
    <w:p w:rsidR="002F4AEF" w:rsidRDefault="002F4AEF" w:rsidP="002F4AEF">
      <w:pPr>
        <w:spacing w:after="0" w:line="240" w:lineRule="auto"/>
        <w:jc w:val="center"/>
        <w:rPr>
          <w:b/>
        </w:rPr>
      </w:pPr>
    </w:p>
    <w:p w:rsidR="002F4AEF" w:rsidRDefault="002F4AEF" w:rsidP="002F4AEF">
      <w:pPr>
        <w:spacing w:after="0" w:line="240" w:lineRule="auto"/>
        <w:jc w:val="center"/>
        <w:rPr>
          <w:b/>
        </w:rPr>
      </w:pPr>
    </w:p>
    <w:p w:rsidR="002F4AEF" w:rsidRDefault="002F4AEF" w:rsidP="002F4AEF">
      <w:pPr>
        <w:spacing w:after="0" w:line="240" w:lineRule="auto"/>
        <w:jc w:val="center"/>
        <w:rPr>
          <w:b/>
        </w:rPr>
      </w:pPr>
    </w:p>
    <w:p w:rsidR="00531B60" w:rsidRDefault="00531B60">
      <w:pPr>
        <w:spacing w:after="160" w:line="259" w:lineRule="auto"/>
        <w:ind w:left="0" w:right="0" w:firstLine="0"/>
        <w:jc w:val="left"/>
        <w:rPr>
          <w:b/>
        </w:rPr>
      </w:pPr>
      <w:r>
        <w:rPr>
          <w:b/>
        </w:rPr>
        <w:br w:type="page"/>
      </w:r>
    </w:p>
    <w:p w:rsidR="002F4AEF" w:rsidRDefault="002F4AEF" w:rsidP="00531B60">
      <w:pPr>
        <w:spacing w:after="0" w:line="360" w:lineRule="auto"/>
        <w:jc w:val="center"/>
        <w:rPr>
          <w:b/>
        </w:rPr>
      </w:pPr>
      <w:r>
        <w:rPr>
          <w:b/>
        </w:rPr>
        <w:lastRenderedPageBreak/>
        <w:t>УСЛОВИЯ РЕАЛИЗАЦИИ ПРОГРАММЫ</w:t>
      </w:r>
    </w:p>
    <w:p w:rsidR="002F4AEF" w:rsidRPr="00A210DD" w:rsidRDefault="002F4AEF" w:rsidP="00531B60">
      <w:pPr>
        <w:pStyle w:val="textbody"/>
        <w:numPr>
          <w:ilvl w:val="1"/>
          <w:numId w:val="8"/>
        </w:numPr>
        <w:tabs>
          <w:tab w:val="clear" w:pos="1440"/>
          <w:tab w:val="num" w:pos="426"/>
        </w:tabs>
        <w:spacing w:before="0" w:beforeAutospacing="0" w:after="0" w:afterAutospacing="0" w:line="360" w:lineRule="auto"/>
        <w:ind w:left="0" w:firstLine="567"/>
        <w:contextualSpacing/>
        <w:jc w:val="both"/>
        <w:rPr>
          <w:rFonts w:ascii="Times New Roman" w:hAnsi="Times New Roman"/>
          <w:b/>
          <w:sz w:val="28"/>
          <w:szCs w:val="28"/>
          <w:u w:val="single"/>
        </w:rPr>
      </w:pPr>
      <w:r w:rsidRPr="00A210DD">
        <w:rPr>
          <w:rFonts w:ascii="Times New Roman" w:hAnsi="Times New Roman"/>
          <w:b/>
          <w:sz w:val="28"/>
          <w:szCs w:val="28"/>
          <w:u w:val="single"/>
        </w:rPr>
        <w:t>Нормативно-правовые условия:</w:t>
      </w:r>
    </w:p>
    <w:p w:rsidR="002F4AEF" w:rsidRDefault="002F4AEF" w:rsidP="00531B60">
      <w:pPr>
        <w:spacing w:after="0" w:line="360" w:lineRule="auto"/>
        <w:jc w:val="center"/>
        <w:rPr>
          <w:b/>
        </w:rPr>
      </w:pPr>
    </w:p>
    <w:p w:rsidR="002F4AEF" w:rsidRPr="00170FF4" w:rsidRDefault="002F4AEF" w:rsidP="00531B60">
      <w:pPr>
        <w:numPr>
          <w:ilvl w:val="0"/>
          <w:numId w:val="3"/>
        </w:numPr>
        <w:tabs>
          <w:tab w:val="left" w:pos="720"/>
          <w:tab w:val="left" w:pos="1080"/>
        </w:tabs>
        <w:autoSpaceDE w:val="0"/>
        <w:autoSpaceDN w:val="0"/>
        <w:adjustRightInd w:val="0"/>
        <w:spacing w:after="0" w:line="360" w:lineRule="auto"/>
        <w:ind w:right="179"/>
        <w:rPr>
          <w:szCs w:val="28"/>
        </w:rPr>
      </w:pPr>
      <w:r w:rsidRPr="00571188">
        <w:rPr>
          <w:szCs w:val="28"/>
        </w:rPr>
        <w:t>Распоряжения Губернатора Тюменской области «Об организации   отдыха,    оздоровления   населения и занятости    несовершеннолетних   в   Тюменской  обл</w:t>
      </w:r>
      <w:r>
        <w:rPr>
          <w:szCs w:val="28"/>
        </w:rPr>
        <w:t>асти в 2017</w:t>
      </w:r>
      <w:r w:rsidRPr="00571188">
        <w:rPr>
          <w:szCs w:val="28"/>
        </w:rPr>
        <w:t xml:space="preserve"> году»; </w:t>
      </w:r>
    </w:p>
    <w:p w:rsidR="002F4AEF" w:rsidRPr="00571188" w:rsidRDefault="002F4AEF" w:rsidP="00531B60">
      <w:pPr>
        <w:numPr>
          <w:ilvl w:val="0"/>
          <w:numId w:val="3"/>
        </w:numPr>
        <w:tabs>
          <w:tab w:val="left" w:pos="720"/>
          <w:tab w:val="left" w:pos="1080"/>
        </w:tabs>
        <w:autoSpaceDE w:val="0"/>
        <w:autoSpaceDN w:val="0"/>
        <w:adjustRightInd w:val="0"/>
        <w:spacing w:after="0" w:line="360" w:lineRule="auto"/>
        <w:ind w:right="179"/>
        <w:rPr>
          <w:szCs w:val="28"/>
        </w:rPr>
      </w:pPr>
      <w:r w:rsidRPr="00571188">
        <w:rPr>
          <w:szCs w:val="28"/>
        </w:rPr>
        <w:t>Федеральный закон от 06.10.2003 №131-ФЗ «Об общих принципах организации местного самоуправления в Российской Федерации»</w:t>
      </w:r>
    </w:p>
    <w:p w:rsidR="002F4AEF" w:rsidRPr="00571188" w:rsidRDefault="002F4AEF" w:rsidP="00531B60">
      <w:pPr>
        <w:numPr>
          <w:ilvl w:val="0"/>
          <w:numId w:val="3"/>
        </w:numPr>
        <w:tabs>
          <w:tab w:val="left" w:pos="720"/>
          <w:tab w:val="left" w:pos="1080"/>
        </w:tabs>
        <w:autoSpaceDE w:val="0"/>
        <w:autoSpaceDN w:val="0"/>
        <w:adjustRightInd w:val="0"/>
        <w:spacing w:after="0" w:line="360" w:lineRule="auto"/>
        <w:ind w:right="179"/>
        <w:rPr>
          <w:szCs w:val="28"/>
        </w:rPr>
      </w:pPr>
      <w:r w:rsidRPr="00571188">
        <w:rPr>
          <w:szCs w:val="28"/>
        </w:rPr>
        <w:t>Федеральный закон от 29.12.2012 г. №273 –ФЗ «Об образовании в Российской Федерации»</w:t>
      </w:r>
    </w:p>
    <w:p w:rsidR="002F4AEF" w:rsidRPr="00571188" w:rsidRDefault="002F4AEF" w:rsidP="00531B60">
      <w:pPr>
        <w:numPr>
          <w:ilvl w:val="0"/>
          <w:numId w:val="3"/>
        </w:numPr>
        <w:tabs>
          <w:tab w:val="left" w:pos="720"/>
          <w:tab w:val="left" w:pos="1080"/>
        </w:tabs>
        <w:autoSpaceDE w:val="0"/>
        <w:autoSpaceDN w:val="0"/>
        <w:adjustRightInd w:val="0"/>
        <w:spacing w:after="0" w:line="360" w:lineRule="auto"/>
        <w:ind w:right="179"/>
        <w:rPr>
          <w:szCs w:val="28"/>
        </w:rPr>
      </w:pPr>
      <w:r w:rsidRPr="00571188">
        <w:rPr>
          <w:szCs w:val="28"/>
        </w:rPr>
        <w:t>Приказ Минобразования РФ от 13.07.2001 №2688 «Об утверждении порядка проведения смен профильных лагерей, лагерей с дневным пребыванием, лагерей труда и отдыха»</w:t>
      </w:r>
    </w:p>
    <w:p w:rsidR="002F4AEF" w:rsidRPr="00571188" w:rsidRDefault="002F4AEF" w:rsidP="00531B60">
      <w:pPr>
        <w:numPr>
          <w:ilvl w:val="0"/>
          <w:numId w:val="3"/>
        </w:numPr>
        <w:tabs>
          <w:tab w:val="left" w:pos="720"/>
          <w:tab w:val="left" w:pos="1080"/>
        </w:tabs>
        <w:autoSpaceDE w:val="0"/>
        <w:autoSpaceDN w:val="0"/>
        <w:adjustRightInd w:val="0"/>
        <w:spacing w:after="0" w:line="360" w:lineRule="auto"/>
        <w:ind w:right="179"/>
        <w:rPr>
          <w:szCs w:val="28"/>
        </w:rPr>
      </w:pPr>
      <w:r w:rsidRPr="00571188">
        <w:rPr>
          <w:szCs w:val="28"/>
        </w:rPr>
        <w:t xml:space="preserve">Постановление Главного государственного санитарного врача РФ от 19.04.2010 №25 «Об утверждении </w:t>
      </w:r>
      <w:proofErr w:type="spellStart"/>
      <w:r w:rsidRPr="00571188">
        <w:rPr>
          <w:szCs w:val="28"/>
        </w:rPr>
        <w:t>СанПиН</w:t>
      </w:r>
      <w:proofErr w:type="spellEnd"/>
      <w:r w:rsidRPr="00571188">
        <w:rPr>
          <w:szCs w:val="28"/>
        </w:rPr>
        <w:t xml:space="preserve"> 2.4.4.2599-10 «Гигиенические требования к устройству, содержанию и организации режима в оздоровительных учреждениях </w:t>
      </w:r>
      <w:r>
        <w:rPr>
          <w:szCs w:val="28"/>
        </w:rPr>
        <w:t>с дневным пребыванием детей в п</w:t>
      </w:r>
      <w:r w:rsidRPr="00571188">
        <w:rPr>
          <w:szCs w:val="28"/>
        </w:rPr>
        <w:t>ериод каникул»</w:t>
      </w:r>
    </w:p>
    <w:p w:rsidR="002F4AEF" w:rsidRPr="007527E5" w:rsidRDefault="002F4AEF" w:rsidP="00531B60">
      <w:pPr>
        <w:numPr>
          <w:ilvl w:val="0"/>
          <w:numId w:val="3"/>
        </w:numPr>
        <w:tabs>
          <w:tab w:val="left" w:pos="720"/>
          <w:tab w:val="left" w:pos="1080"/>
        </w:tabs>
        <w:autoSpaceDE w:val="0"/>
        <w:autoSpaceDN w:val="0"/>
        <w:adjustRightInd w:val="0"/>
        <w:spacing w:after="0" w:line="360" w:lineRule="auto"/>
        <w:ind w:right="179"/>
        <w:rPr>
          <w:szCs w:val="28"/>
        </w:rPr>
      </w:pPr>
      <w:r w:rsidRPr="007527E5">
        <w:t>Кодекс законов о труде РФ.</w:t>
      </w:r>
    </w:p>
    <w:p w:rsidR="002F4AEF" w:rsidRPr="007527E5" w:rsidRDefault="002F4AEF" w:rsidP="00531B60">
      <w:pPr>
        <w:numPr>
          <w:ilvl w:val="0"/>
          <w:numId w:val="3"/>
        </w:numPr>
        <w:tabs>
          <w:tab w:val="left" w:pos="720"/>
          <w:tab w:val="left" w:pos="1080"/>
        </w:tabs>
        <w:autoSpaceDE w:val="0"/>
        <w:autoSpaceDN w:val="0"/>
        <w:adjustRightInd w:val="0"/>
        <w:spacing w:after="0" w:line="360" w:lineRule="auto"/>
        <w:ind w:right="179"/>
        <w:rPr>
          <w:szCs w:val="28"/>
        </w:rPr>
      </w:pPr>
      <w:r w:rsidRPr="007527E5">
        <w:t>Конвенция ООН о правах ребенка.</w:t>
      </w:r>
    </w:p>
    <w:p w:rsidR="002F4AEF" w:rsidRPr="007527E5" w:rsidRDefault="002F4AEF" w:rsidP="00531B60">
      <w:pPr>
        <w:numPr>
          <w:ilvl w:val="0"/>
          <w:numId w:val="3"/>
        </w:numPr>
        <w:tabs>
          <w:tab w:val="left" w:pos="720"/>
          <w:tab w:val="left" w:pos="1080"/>
        </w:tabs>
        <w:autoSpaceDE w:val="0"/>
        <w:autoSpaceDN w:val="0"/>
        <w:adjustRightInd w:val="0"/>
        <w:spacing w:after="0" w:line="360" w:lineRule="auto"/>
        <w:ind w:right="179"/>
        <w:rPr>
          <w:szCs w:val="28"/>
        </w:rPr>
      </w:pPr>
      <w:r w:rsidRPr="007527E5">
        <w:t>Закон «О защите прав ребенка».</w:t>
      </w:r>
    </w:p>
    <w:p w:rsidR="002F4AEF" w:rsidRPr="00C70575" w:rsidRDefault="002F4AEF" w:rsidP="00531B60">
      <w:pPr>
        <w:numPr>
          <w:ilvl w:val="0"/>
          <w:numId w:val="3"/>
        </w:numPr>
        <w:tabs>
          <w:tab w:val="left" w:pos="720"/>
          <w:tab w:val="left" w:pos="1080"/>
        </w:tabs>
        <w:autoSpaceDE w:val="0"/>
        <w:autoSpaceDN w:val="0"/>
        <w:adjustRightInd w:val="0"/>
        <w:spacing w:after="0" w:line="360" w:lineRule="auto"/>
        <w:ind w:right="179"/>
        <w:rPr>
          <w:szCs w:val="28"/>
        </w:rPr>
      </w:pPr>
      <w:r w:rsidRPr="00C70575">
        <w:t xml:space="preserve">Устав МАОУ </w:t>
      </w:r>
      <w:proofErr w:type="spellStart"/>
      <w:r w:rsidRPr="00C70575">
        <w:t>Бегишевской</w:t>
      </w:r>
      <w:proofErr w:type="spellEnd"/>
      <w:r w:rsidRPr="00C70575">
        <w:t xml:space="preserve"> СОШ Положение о лагере дневного пребывания детей.</w:t>
      </w:r>
    </w:p>
    <w:p w:rsidR="002F4AEF" w:rsidRPr="007527E5" w:rsidRDefault="002F4AEF" w:rsidP="00531B60">
      <w:pPr>
        <w:numPr>
          <w:ilvl w:val="0"/>
          <w:numId w:val="3"/>
        </w:numPr>
        <w:tabs>
          <w:tab w:val="left" w:pos="720"/>
          <w:tab w:val="left" w:pos="1080"/>
        </w:tabs>
        <w:autoSpaceDE w:val="0"/>
        <w:autoSpaceDN w:val="0"/>
        <w:adjustRightInd w:val="0"/>
        <w:spacing w:after="0" w:line="360" w:lineRule="auto"/>
        <w:ind w:right="179"/>
        <w:rPr>
          <w:szCs w:val="28"/>
        </w:rPr>
      </w:pPr>
      <w:r w:rsidRPr="00C70575">
        <w:rPr>
          <w:szCs w:val="28"/>
        </w:rPr>
        <w:t>П</w:t>
      </w:r>
      <w:r w:rsidRPr="007527E5">
        <w:t>равила внутреннего распорядка.</w:t>
      </w:r>
    </w:p>
    <w:p w:rsidR="002F4AEF" w:rsidRDefault="002F4AEF" w:rsidP="00531B60">
      <w:pPr>
        <w:spacing w:after="0" w:line="360" w:lineRule="auto"/>
      </w:pPr>
    </w:p>
    <w:p w:rsidR="002F4AEF" w:rsidRDefault="002F4AEF" w:rsidP="00531B60">
      <w:pPr>
        <w:spacing w:after="0" w:line="360" w:lineRule="auto"/>
        <w:ind w:left="0" w:firstLine="0"/>
        <w:rPr>
          <w:b/>
        </w:rPr>
      </w:pPr>
      <w:r>
        <w:rPr>
          <w:b/>
        </w:rPr>
        <w:t>2. Кадровое обеспечение программы:</w:t>
      </w:r>
    </w:p>
    <w:p w:rsidR="002F4AEF" w:rsidRDefault="002F4AEF" w:rsidP="00531B60">
      <w:pPr>
        <w:spacing w:after="0" w:line="360" w:lineRule="auto"/>
      </w:pPr>
      <w:r>
        <w:t>- Начальник лагеря</w:t>
      </w:r>
    </w:p>
    <w:p w:rsidR="002F4AEF" w:rsidRDefault="002F4AEF" w:rsidP="00531B60">
      <w:pPr>
        <w:spacing w:after="0" w:line="360" w:lineRule="auto"/>
      </w:pPr>
      <w:r>
        <w:t>- Воспитатели</w:t>
      </w:r>
    </w:p>
    <w:p w:rsidR="002F4AEF" w:rsidRDefault="002F4AEF" w:rsidP="00531B60">
      <w:pPr>
        <w:spacing w:after="0" w:line="360" w:lineRule="auto"/>
      </w:pPr>
      <w:r>
        <w:t>- Вожатые</w:t>
      </w:r>
    </w:p>
    <w:p w:rsidR="002F4AEF" w:rsidRDefault="002F4AEF" w:rsidP="00531B60">
      <w:pPr>
        <w:spacing w:after="0" w:line="360" w:lineRule="auto"/>
      </w:pPr>
      <w:r>
        <w:t>- Спортивный организатор</w:t>
      </w:r>
    </w:p>
    <w:p w:rsidR="002F4AEF" w:rsidRDefault="002F4AEF" w:rsidP="00531B60">
      <w:pPr>
        <w:spacing w:after="0" w:line="360" w:lineRule="auto"/>
        <w:rPr>
          <w:b/>
        </w:rPr>
      </w:pPr>
      <w:r>
        <w:rPr>
          <w:b/>
        </w:rPr>
        <w:lastRenderedPageBreak/>
        <w:t>Привлечённые работники:</w:t>
      </w:r>
    </w:p>
    <w:p w:rsidR="002F4AEF" w:rsidRDefault="002F4AEF" w:rsidP="00531B60">
      <w:pPr>
        <w:spacing w:after="0" w:line="360" w:lineRule="auto"/>
      </w:pPr>
      <w:r>
        <w:t>- Сельский библиотекарь.</w:t>
      </w:r>
    </w:p>
    <w:p w:rsidR="002F4AEF" w:rsidRDefault="002F4AEF" w:rsidP="00531B60">
      <w:pPr>
        <w:spacing w:after="0" w:line="360" w:lineRule="auto"/>
        <w:rPr>
          <w:b/>
        </w:rPr>
      </w:pPr>
      <w:r>
        <w:rPr>
          <w:b/>
        </w:rPr>
        <w:t>3. Материально-техническое обеспечение:</w:t>
      </w:r>
    </w:p>
    <w:p w:rsidR="002F4AEF" w:rsidRDefault="002F4AEF" w:rsidP="00531B60">
      <w:pPr>
        <w:spacing w:after="0" w:line="360" w:lineRule="auto"/>
      </w:pPr>
      <w:r>
        <w:t>При работе летнего оздоровительного лагеря используются:</w:t>
      </w:r>
    </w:p>
    <w:p w:rsidR="002F4AEF" w:rsidRDefault="002F4AEF" w:rsidP="00531B60">
      <w:pPr>
        <w:spacing w:after="0" w:line="360" w:lineRule="auto"/>
      </w:pPr>
      <w:r>
        <w:t>- Кабинеты начальной школы, расположенные на первом этаже.</w:t>
      </w:r>
    </w:p>
    <w:p w:rsidR="002F4AEF" w:rsidRDefault="002F4AEF" w:rsidP="00531B60">
      <w:pPr>
        <w:spacing w:after="0" w:line="360" w:lineRule="auto"/>
      </w:pPr>
      <w:r>
        <w:t>- Спортивный зал.</w:t>
      </w:r>
    </w:p>
    <w:p w:rsidR="002F4AEF" w:rsidRDefault="002F4AEF" w:rsidP="00531B60">
      <w:pPr>
        <w:spacing w:after="0" w:line="360" w:lineRule="auto"/>
      </w:pPr>
      <w:r>
        <w:t>- Спортивная площадка.</w:t>
      </w:r>
    </w:p>
    <w:p w:rsidR="002F4AEF" w:rsidRDefault="002F4AEF" w:rsidP="00531B60">
      <w:pPr>
        <w:spacing w:after="0" w:line="360" w:lineRule="auto"/>
      </w:pPr>
      <w:r>
        <w:t>- Библиотека.</w:t>
      </w:r>
    </w:p>
    <w:p w:rsidR="002F4AEF" w:rsidRDefault="002F4AEF" w:rsidP="00531B60">
      <w:pPr>
        <w:spacing w:after="0" w:line="360" w:lineRule="auto"/>
      </w:pPr>
      <w:r>
        <w:t>- Школьный музей.</w:t>
      </w:r>
    </w:p>
    <w:p w:rsidR="002F4AEF" w:rsidRDefault="002F4AEF" w:rsidP="00531B60">
      <w:pPr>
        <w:spacing w:after="0" w:line="360" w:lineRule="auto"/>
      </w:pPr>
      <w:r>
        <w:t>- Столовая.</w:t>
      </w:r>
    </w:p>
    <w:p w:rsidR="002F4AEF" w:rsidRDefault="002F4AEF" w:rsidP="00531B60">
      <w:pPr>
        <w:spacing w:after="0" w:line="360" w:lineRule="auto"/>
        <w:rPr>
          <w:b/>
        </w:rPr>
      </w:pPr>
      <w:r>
        <w:rPr>
          <w:b/>
        </w:rPr>
        <w:t>Аппаратура:</w:t>
      </w:r>
    </w:p>
    <w:p w:rsidR="002F4AEF" w:rsidRDefault="002F4AEF" w:rsidP="00531B60">
      <w:pPr>
        <w:spacing w:after="0" w:line="360" w:lineRule="auto"/>
      </w:pPr>
      <w:r>
        <w:t xml:space="preserve">- </w:t>
      </w:r>
      <w:proofErr w:type="spellStart"/>
      <w:r>
        <w:t>Мультимедийная</w:t>
      </w:r>
      <w:proofErr w:type="spellEnd"/>
      <w:r>
        <w:t xml:space="preserve"> установка.</w:t>
      </w:r>
    </w:p>
    <w:p w:rsidR="002F4AEF" w:rsidRDefault="002F4AEF" w:rsidP="00531B60">
      <w:pPr>
        <w:spacing w:after="0" w:line="360" w:lineRule="auto"/>
      </w:pPr>
      <w:r>
        <w:t>- Музыкальный центр.</w:t>
      </w:r>
    </w:p>
    <w:p w:rsidR="002F4AEF" w:rsidRDefault="002F4AEF" w:rsidP="00531B60">
      <w:pPr>
        <w:spacing w:after="0" w:line="360" w:lineRule="auto"/>
      </w:pPr>
      <w:r>
        <w:t>- Магнитофоны.</w:t>
      </w:r>
    </w:p>
    <w:p w:rsidR="002F4AEF" w:rsidRDefault="002F4AEF" w:rsidP="00531B60">
      <w:pPr>
        <w:spacing w:after="0" w:line="360" w:lineRule="auto"/>
      </w:pPr>
      <w:r>
        <w:t>- Телевизор.</w:t>
      </w:r>
    </w:p>
    <w:p w:rsidR="002F4AEF" w:rsidRDefault="002F4AEF" w:rsidP="00531B60">
      <w:pPr>
        <w:spacing w:after="0" w:line="360" w:lineRule="auto"/>
      </w:pPr>
      <w:r>
        <w:t>- Видеомагнитофон.</w:t>
      </w:r>
    </w:p>
    <w:p w:rsidR="002F4AEF" w:rsidRDefault="002F4AEF" w:rsidP="00531B60">
      <w:pPr>
        <w:spacing w:after="0" w:line="360" w:lineRule="auto"/>
      </w:pPr>
      <w:r>
        <w:t>- Микрофоны.</w:t>
      </w:r>
    </w:p>
    <w:p w:rsidR="002F4AEF" w:rsidRDefault="002F4AEF" w:rsidP="00531B60">
      <w:pPr>
        <w:spacing w:after="0" w:line="360" w:lineRule="auto"/>
      </w:pPr>
      <w:r>
        <w:t>- Цифровой фотоаппарат.</w:t>
      </w:r>
    </w:p>
    <w:p w:rsidR="002F4AEF" w:rsidRDefault="002F4AEF" w:rsidP="00531B60">
      <w:pPr>
        <w:spacing w:after="0" w:line="360" w:lineRule="auto"/>
      </w:pPr>
      <w:r>
        <w:t>- Компьютеры.</w:t>
      </w:r>
    </w:p>
    <w:p w:rsidR="002F4AEF" w:rsidRDefault="002F4AEF" w:rsidP="00531B60">
      <w:pPr>
        <w:spacing w:after="0" w:line="360" w:lineRule="auto"/>
        <w:rPr>
          <w:b/>
        </w:rPr>
      </w:pPr>
      <w:r>
        <w:rPr>
          <w:b/>
        </w:rPr>
        <w:t>Спортивный инвентарь:</w:t>
      </w:r>
    </w:p>
    <w:p w:rsidR="002F4AEF" w:rsidRDefault="002F4AEF" w:rsidP="00531B60">
      <w:pPr>
        <w:spacing w:after="0" w:line="360" w:lineRule="auto"/>
      </w:pPr>
      <w:r>
        <w:t>- баскетбольные и футбольные мячи;</w:t>
      </w:r>
    </w:p>
    <w:p w:rsidR="002F4AEF" w:rsidRDefault="002F4AEF" w:rsidP="00531B60">
      <w:pPr>
        <w:spacing w:after="0" w:line="360" w:lineRule="auto"/>
      </w:pPr>
      <w:r>
        <w:t>- волейбольные мячи;</w:t>
      </w:r>
    </w:p>
    <w:p w:rsidR="002F4AEF" w:rsidRDefault="002F4AEF" w:rsidP="00531B60">
      <w:pPr>
        <w:spacing w:after="0" w:line="360" w:lineRule="auto"/>
      </w:pPr>
      <w:r>
        <w:t>- резиновые мячи разных размеров;</w:t>
      </w:r>
    </w:p>
    <w:p w:rsidR="002F4AEF" w:rsidRDefault="002F4AEF" w:rsidP="00531B60">
      <w:pPr>
        <w:spacing w:after="0" w:line="360" w:lineRule="auto"/>
      </w:pPr>
      <w:r>
        <w:t>- скакалки, гимнастические обручи;</w:t>
      </w:r>
    </w:p>
    <w:p w:rsidR="002F4AEF" w:rsidRDefault="002F4AEF" w:rsidP="00531B60">
      <w:pPr>
        <w:spacing w:after="0" w:line="360" w:lineRule="auto"/>
      </w:pPr>
      <w:r>
        <w:t>- настольный теннис.</w:t>
      </w:r>
    </w:p>
    <w:p w:rsidR="002F4AEF" w:rsidRDefault="002F4AEF" w:rsidP="00531B60">
      <w:pPr>
        <w:spacing w:after="0" w:line="360" w:lineRule="auto"/>
      </w:pPr>
      <w:r>
        <w:rPr>
          <w:b/>
        </w:rPr>
        <w:t xml:space="preserve">Развивающие игры: </w:t>
      </w:r>
      <w:r>
        <w:t xml:space="preserve">шашки, шахматы, строительный конструктор, </w:t>
      </w:r>
      <w:proofErr w:type="spellStart"/>
      <w:proofErr w:type="gramStart"/>
      <w:r>
        <w:t>бизнес-игры</w:t>
      </w:r>
      <w:proofErr w:type="spellEnd"/>
      <w:proofErr w:type="gramEnd"/>
      <w:r>
        <w:t>.</w:t>
      </w:r>
    </w:p>
    <w:p w:rsidR="002F4AEF" w:rsidRDefault="002F4AEF" w:rsidP="00531B60">
      <w:pPr>
        <w:spacing w:after="0" w:line="360" w:lineRule="auto"/>
      </w:pPr>
      <w:r>
        <w:rPr>
          <w:b/>
        </w:rPr>
        <w:t xml:space="preserve">Настольные игры: </w:t>
      </w:r>
      <w:r>
        <w:t>домино, лото, футбол, хоккей.</w:t>
      </w:r>
    </w:p>
    <w:p w:rsidR="002F4AEF" w:rsidRDefault="002F4AEF" w:rsidP="00531B60">
      <w:pPr>
        <w:spacing w:after="0" w:line="360" w:lineRule="auto"/>
      </w:pPr>
      <w:r>
        <w:rPr>
          <w:b/>
        </w:rPr>
        <w:t xml:space="preserve">Бытовые предметы: </w:t>
      </w:r>
      <w:r>
        <w:t>столы и стулья в необходимом количестве.</w:t>
      </w:r>
    </w:p>
    <w:p w:rsidR="002F4AEF" w:rsidRDefault="002F4AEF" w:rsidP="00531B60">
      <w:pPr>
        <w:spacing w:after="0" w:line="360" w:lineRule="auto"/>
        <w:rPr>
          <w:b/>
        </w:rPr>
      </w:pPr>
      <w:r>
        <w:rPr>
          <w:b/>
        </w:rPr>
        <w:t>Канцелярские товары.</w:t>
      </w:r>
    </w:p>
    <w:p w:rsidR="002F4AEF" w:rsidRDefault="002F4AEF" w:rsidP="00531B60">
      <w:pPr>
        <w:spacing w:after="0" w:line="360" w:lineRule="auto"/>
        <w:rPr>
          <w:b/>
        </w:rPr>
      </w:pPr>
      <w:r>
        <w:rPr>
          <w:b/>
        </w:rPr>
        <w:lastRenderedPageBreak/>
        <w:t>Медицинская аптечка.</w:t>
      </w:r>
    </w:p>
    <w:p w:rsidR="002F4AEF" w:rsidRDefault="002F4AEF" w:rsidP="00531B60">
      <w:pPr>
        <w:spacing w:after="0" w:line="360" w:lineRule="auto"/>
        <w:rPr>
          <w:b/>
        </w:rPr>
      </w:pPr>
      <w:r>
        <w:rPr>
          <w:b/>
        </w:rPr>
        <w:t>Методическое обеспечение:</w:t>
      </w:r>
    </w:p>
    <w:p w:rsidR="002F4AEF" w:rsidRDefault="002F4AEF" w:rsidP="00531B60">
      <w:pPr>
        <w:spacing w:after="0" w:line="360" w:lineRule="auto"/>
      </w:pPr>
      <w:r>
        <w:t>-наличие программы лагеря, планов работы отрядов, описание модели игрового сюжета, плана-сетки;</w:t>
      </w:r>
    </w:p>
    <w:p w:rsidR="002F4AEF" w:rsidRDefault="002F4AEF" w:rsidP="00531B60">
      <w:pPr>
        <w:spacing w:after="0" w:line="360" w:lineRule="auto"/>
      </w:pPr>
      <w:r>
        <w:t>-должностные инструкции, проведение установочного семинара для педагогов и отрядных вожатых до начала лагерной смены;</w:t>
      </w:r>
    </w:p>
    <w:p w:rsidR="002F4AEF" w:rsidRDefault="002F4AEF" w:rsidP="00531B60">
      <w:pPr>
        <w:spacing w:after="0" w:line="360" w:lineRule="auto"/>
      </w:pPr>
      <w:r>
        <w:t>-подбор методического материала в соответствии с программой лагеря;</w:t>
      </w:r>
    </w:p>
    <w:p w:rsidR="002F4AEF" w:rsidRDefault="002F4AEF" w:rsidP="00531B60">
      <w:pPr>
        <w:spacing w:after="0" w:line="360" w:lineRule="auto"/>
      </w:pPr>
      <w:r>
        <w:t>-формирование методического комплекса материалов и реквизита для проведения дел;</w:t>
      </w:r>
    </w:p>
    <w:p w:rsidR="002F4AEF" w:rsidRDefault="002F4AEF" w:rsidP="00531B60">
      <w:pPr>
        <w:spacing w:after="0" w:line="360" w:lineRule="auto"/>
      </w:pPr>
      <w:r>
        <w:t>-разработка системы отслеживания результатов педагогической деятельности и деятельности ребят, подведение итогов, обеспечение гласности достигнутых успехов и результатов.</w:t>
      </w:r>
    </w:p>
    <w:p w:rsidR="002F4AEF" w:rsidRDefault="002F4AEF" w:rsidP="00531B60">
      <w:pPr>
        <w:spacing w:after="0" w:line="360" w:lineRule="auto"/>
        <w:rPr>
          <w:b/>
        </w:rPr>
      </w:pPr>
    </w:p>
    <w:p w:rsidR="002F4AEF" w:rsidRPr="003633F8" w:rsidRDefault="002F4AEF" w:rsidP="002F4AEF">
      <w:pPr>
        <w:pStyle w:val="textbody"/>
        <w:spacing w:before="0" w:beforeAutospacing="0" w:after="0" w:afterAutospacing="0" w:line="276" w:lineRule="auto"/>
        <w:ind w:firstLine="0"/>
        <w:contextualSpacing/>
        <w:jc w:val="center"/>
        <w:rPr>
          <w:rFonts w:ascii="Times New Roman" w:hAnsi="Times New Roman"/>
          <w:sz w:val="28"/>
          <w:szCs w:val="28"/>
        </w:rPr>
      </w:pPr>
      <w:r w:rsidRPr="003633F8">
        <w:rPr>
          <w:rFonts w:ascii="Times New Roman" w:hAnsi="Times New Roman"/>
          <w:b/>
          <w:color w:val="000000"/>
          <w:sz w:val="28"/>
          <w:szCs w:val="28"/>
        </w:rPr>
        <w:t>МЕТОДИЧЕСКОЕ ОБЕСПЕЧЕНИЕ ПРОГРАММЫ</w:t>
      </w:r>
    </w:p>
    <w:p w:rsidR="002F4AEF" w:rsidRDefault="002F4AEF" w:rsidP="002F4AEF">
      <w:pPr>
        <w:numPr>
          <w:ilvl w:val="0"/>
          <w:numId w:val="9"/>
        </w:numPr>
        <w:spacing w:before="100" w:beforeAutospacing="1" w:after="100" w:afterAutospacing="1" w:line="360" w:lineRule="auto"/>
        <w:ind w:right="0"/>
        <w:rPr>
          <w:szCs w:val="28"/>
        </w:rPr>
      </w:pPr>
      <w:r w:rsidRPr="00EA71F5">
        <w:rPr>
          <w:szCs w:val="28"/>
        </w:rPr>
        <w:t>Познавательные беседы – проводятся с целью ознакомления детей с новым материалом.</w:t>
      </w:r>
    </w:p>
    <w:p w:rsidR="002F4AEF" w:rsidRDefault="002F4AEF" w:rsidP="002F4AEF">
      <w:pPr>
        <w:numPr>
          <w:ilvl w:val="0"/>
          <w:numId w:val="9"/>
        </w:numPr>
        <w:spacing w:before="100" w:beforeAutospacing="1" w:after="100" w:afterAutospacing="1" w:line="360" w:lineRule="auto"/>
        <w:ind w:right="0"/>
        <w:rPr>
          <w:szCs w:val="28"/>
        </w:rPr>
      </w:pPr>
      <w:r w:rsidRPr="00A70C3B">
        <w:rPr>
          <w:szCs w:val="28"/>
        </w:rPr>
        <w:t>Словесные, настольно-печатные игры – организуются с целью закрепления и как форма проведения занятия (ознакомление с окружающим, продуктивные виды деятельности).</w:t>
      </w:r>
    </w:p>
    <w:p w:rsidR="002F4AEF" w:rsidRDefault="002F4AEF" w:rsidP="002F4AEF">
      <w:pPr>
        <w:numPr>
          <w:ilvl w:val="0"/>
          <w:numId w:val="9"/>
        </w:numPr>
        <w:spacing w:before="100" w:beforeAutospacing="1" w:after="100" w:afterAutospacing="1" w:line="360" w:lineRule="auto"/>
        <w:ind w:right="0"/>
        <w:rPr>
          <w:szCs w:val="28"/>
        </w:rPr>
      </w:pPr>
      <w:r w:rsidRPr="00A70C3B">
        <w:rPr>
          <w:szCs w:val="28"/>
        </w:rPr>
        <w:t>Подвижные игры – проводятся для смены деятельности на занятиях, может и проводится и в конце занятия.</w:t>
      </w:r>
    </w:p>
    <w:p w:rsidR="002F4AEF" w:rsidRDefault="002F4AEF" w:rsidP="002F4AEF">
      <w:pPr>
        <w:numPr>
          <w:ilvl w:val="0"/>
          <w:numId w:val="9"/>
        </w:numPr>
        <w:spacing w:before="100" w:beforeAutospacing="1" w:after="100" w:afterAutospacing="1" w:line="360" w:lineRule="auto"/>
        <w:ind w:right="0"/>
        <w:rPr>
          <w:szCs w:val="28"/>
        </w:rPr>
      </w:pPr>
      <w:r w:rsidRPr="00A70C3B">
        <w:rPr>
          <w:szCs w:val="28"/>
        </w:rPr>
        <w:t>Целевые прогулки, экскурсии – проводятся с целью ознакомления с окружающим.</w:t>
      </w:r>
    </w:p>
    <w:p w:rsidR="002F4AEF" w:rsidRDefault="002F4AEF" w:rsidP="002F4AEF">
      <w:pPr>
        <w:numPr>
          <w:ilvl w:val="0"/>
          <w:numId w:val="9"/>
        </w:numPr>
        <w:spacing w:before="100" w:beforeAutospacing="1" w:after="100" w:afterAutospacing="1" w:line="360" w:lineRule="auto"/>
        <w:ind w:right="0"/>
        <w:rPr>
          <w:szCs w:val="28"/>
        </w:rPr>
      </w:pPr>
      <w:r w:rsidRPr="00A70C3B">
        <w:rPr>
          <w:szCs w:val="28"/>
        </w:rPr>
        <w:t>Вопросы проблемного и исследовательского характера – используются для развития мышления, умения рассуждать, высказывать свои мысли, делать выводы, вести наблюдения.</w:t>
      </w:r>
    </w:p>
    <w:p w:rsidR="002F4AEF" w:rsidRDefault="002F4AEF" w:rsidP="002F4AEF">
      <w:pPr>
        <w:numPr>
          <w:ilvl w:val="0"/>
          <w:numId w:val="9"/>
        </w:numPr>
        <w:spacing w:before="100" w:beforeAutospacing="1" w:after="100" w:afterAutospacing="1" w:line="360" w:lineRule="auto"/>
        <w:ind w:right="0"/>
        <w:rPr>
          <w:szCs w:val="28"/>
        </w:rPr>
      </w:pPr>
      <w:r w:rsidRPr="00A70C3B">
        <w:rPr>
          <w:szCs w:val="28"/>
        </w:rPr>
        <w:t>Викторины – проводятся с целью закрепления пройденного материала.</w:t>
      </w:r>
    </w:p>
    <w:p w:rsidR="002F4AEF" w:rsidRDefault="002F4AEF" w:rsidP="002F4AEF">
      <w:pPr>
        <w:numPr>
          <w:ilvl w:val="0"/>
          <w:numId w:val="9"/>
        </w:numPr>
        <w:spacing w:before="100" w:beforeAutospacing="1" w:after="100" w:afterAutospacing="1" w:line="360" w:lineRule="auto"/>
        <w:ind w:right="0"/>
        <w:rPr>
          <w:szCs w:val="28"/>
        </w:rPr>
      </w:pPr>
      <w:r w:rsidRPr="00A70C3B">
        <w:rPr>
          <w:szCs w:val="28"/>
        </w:rPr>
        <w:t>Метод моделирования – используется для развития у детей умения работать по схемам.</w:t>
      </w:r>
    </w:p>
    <w:p w:rsidR="002F4AEF" w:rsidRDefault="002F4AEF" w:rsidP="002F4AEF">
      <w:pPr>
        <w:numPr>
          <w:ilvl w:val="0"/>
          <w:numId w:val="9"/>
        </w:numPr>
        <w:spacing w:before="100" w:beforeAutospacing="1" w:after="100" w:afterAutospacing="1" w:line="360" w:lineRule="auto"/>
        <w:ind w:right="0"/>
        <w:rPr>
          <w:szCs w:val="28"/>
        </w:rPr>
      </w:pPr>
      <w:r w:rsidRPr="00A70C3B">
        <w:rPr>
          <w:szCs w:val="28"/>
        </w:rPr>
        <w:lastRenderedPageBreak/>
        <w:t>Инсценировки сказок – проводятся для ознакомления детей со сказкой, снятия напряжения.</w:t>
      </w:r>
    </w:p>
    <w:p w:rsidR="002F4AEF" w:rsidRDefault="002F4AEF" w:rsidP="002F4AEF">
      <w:pPr>
        <w:numPr>
          <w:ilvl w:val="0"/>
          <w:numId w:val="9"/>
        </w:numPr>
        <w:spacing w:before="100" w:beforeAutospacing="1" w:after="100" w:afterAutospacing="1" w:line="360" w:lineRule="auto"/>
        <w:ind w:right="0"/>
        <w:rPr>
          <w:szCs w:val="28"/>
        </w:rPr>
      </w:pPr>
      <w:r w:rsidRPr="00A70C3B">
        <w:rPr>
          <w:szCs w:val="28"/>
        </w:rPr>
        <w:t>Проведение праздников – проводятся с целью закрепления материала и создания положительных эмоций у детей.</w:t>
      </w:r>
    </w:p>
    <w:p w:rsidR="002F4AEF" w:rsidRDefault="002F4AEF" w:rsidP="002F4AEF">
      <w:pPr>
        <w:numPr>
          <w:ilvl w:val="0"/>
          <w:numId w:val="9"/>
        </w:numPr>
        <w:spacing w:before="100" w:beforeAutospacing="1" w:after="100" w:afterAutospacing="1" w:line="360" w:lineRule="auto"/>
        <w:ind w:right="0"/>
        <w:rPr>
          <w:szCs w:val="28"/>
        </w:rPr>
      </w:pPr>
      <w:r w:rsidRPr="00A70C3B">
        <w:rPr>
          <w:szCs w:val="28"/>
        </w:rPr>
        <w:t xml:space="preserve">Рисование: сюжетов национальных сказок, орнаментов - проводится с целью развития памяти, воображения, мышления, закрепления </w:t>
      </w:r>
      <w:proofErr w:type="gramStart"/>
      <w:r w:rsidRPr="00A70C3B">
        <w:rPr>
          <w:szCs w:val="28"/>
        </w:rPr>
        <w:t>названий элементов орнаментов народов Севера</w:t>
      </w:r>
      <w:proofErr w:type="gramEnd"/>
      <w:r w:rsidRPr="00A70C3B">
        <w:rPr>
          <w:szCs w:val="28"/>
        </w:rPr>
        <w:t>.</w:t>
      </w:r>
    </w:p>
    <w:p w:rsidR="002F4AEF" w:rsidRPr="00A70C3B" w:rsidRDefault="002F4AEF" w:rsidP="002F4AEF">
      <w:pPr>
        <w:numPr>
          <w:ilvl w:val="0"/>
          <w:numId w:val="9"/>
        </w:numPr>
        <w:spacing w:before="100" w:beforeAutospacing="1" w:after="100" w:afterAutospacing="1" w:line="360" w:lineRule="auto"/>
        <w:ind w:right="0"/>
        <w:rPr>
          <w:szCs w:val="28"/>
        </w:rPr>
      </w:pPr>
      <w:r w:rsidRPr="00A70C3B">
        <w:rPr>
          <w:szCs w:val="28"/>
        </w:rPr>
        <w:t>Работа с семьей - проводится с целью привлечения родителей к совместной деятельности: участие в викторинах, развлечениях, семинарах, организация туристического похода, экскурсий.</w:t>
      </w:r>
    </w:p>
    <w:p w:rsidR="002F4AEF" w:rsidRDefault="002F4AEF" w:rsidP="00531B60">
      <w:pPr>
        <w:spacing w:after="0" w:line="360" w:lineRule="auto"/>
        <w:rPr>
          <w:szCs w:val="28"/>
        </w:rPr>
      </w:pPr>
    </w:p>
    <w:p w:rsidR="002F4AEF" w:rsidRPr="002F4AEF" w:rsidRDefault="002F4AEF" w:rsidP="00531B60">
      <w:pPr>
        <w:pStyle w:val="a8"/>
        <w:spacing w:before="0" w:beforeAutospacing="0" w:after="0" w:afterAutospacing="0" w:line="360" w:lineRule="auto"/>
        <w:rPr>
          <w:b/>
          <w:sz w:val="28"/>
          <w:szCs w:val="28"/>
        </w:rPr>
      </w:pPr>
      <w:r w:rsidRPr="002F4AEF">
        <w:rPr>
          <w:b/>
          <w:sz w:val="28"/>
          <w:szCs w:val="28"/>
        </w:rPr>
        <w:t>ОСОБЕННОСТИ МАТЕРИАЛЬНО-МЕТОДИЧЕСКОГО ОБЕСПЕЧЕНИЯ ПРОГРАММЫ</w:t>
      </w:r>
    </w:p>
    <w:p w:rsidR="002F4AEF" w:rsidRPr="00C30D60" w:rsidRDefault="002F4AEF" w:rsidP="00531B60">
      <w:pPr>
        <w:pStyle w:val="a8"/>
        <w:spacing w:before="0" w:beforeAutospacing="0" w:after="0" w:afterAutospacing="0" w:line="360" w:lineRule="auto"/>
        <w:jc w:val="center"/>
        <w:rPr>
          <w:b/>
        </w:rPr>
      </w:pPr>
    </w:p>
    <w:p w:rsidR="002F4AEF" w:rsidRPr="00D62636" w:rsidRDefault="002F4AEF" w:rsidP="00531B60">
      <w:pPr>
        <w:pStyle w:val="a8"/>
        <w:numPr>
          <w:ilvl w:val="0"/>
          <w:numId w:val="10"/>
        </w:numPr>
        <w:tabs>
          <w:tab w:val="left" w:pos="720"/>
        </w:tabs>
        <w:suppressAutoHyphens/>
        <w:spacing w:before="0" w:beforeAutospacing="0" w:after="0" w:afterAutospacing="0" w:line="360" w:lineRule="auto"/>
        <w:jc w:val="both"/>
        <w:rPr>
          <w:sz w:val="28"/>
          <w:szCs w:val="28"/>
        </w:rPr>
      </w:pPr>
      <w:r w:rsidRPr="00D62636">
        <w:rPr>
          <w:sz w:val="28"/>
          <w:szCs w:val="28"/>
        </w:rPr>
        <w:t>Выбор оптимальных условий и площадок для проведения различных мероприятий</w:t>
      </w:r>
    </w:p>
    <w:p w:rsidR="002F4AEF" w:rsidRPr="00D62636" w:rsidRDefault="002F4AEF" w:rsidP="00531B60">
      <w:pPr>
        <w:pStyle w:val="a8"/>
        <w:numPr>
          <w:ilvl w:val="0"/>
          <w:numId w:val="10"/>
        </w:numPr>
        <w:tabs>
          <w:tab w:val="left" w:pos="720"/>
        </w:tabs>
        <w:suppressAutoHyphens/>
        <w:spacing w:before="0" w:beforeAutospacing="0" w:after="0" w:afterAutospacing="0" w:line="360" w:lineRule="auto"/>
        <w:jc w:val="both"/>
        <w:rPr>
          <w:sz w:val="28"/>
          <w:szCs w:val="28"/>
        </w:rPr>
      </w:pPr>
      <w:r w:rsidRPr="00D62636">
        <w:rPr>
          <w:sz w:val="28"/>
          <w:szCs w:val="28"/>
        </w:rPr>
        <w:t>Материалы для оформления и творчества детей</w:t>
      </w:r>
    </w:p>
    <w:p w:rsidR="002F4AEF" w:rsidRPr="00D62636" w:rsidRDefault="002F4AEF" w:rsidP="00531B60">
      <w:pPr>
        <w:pStyle w:val="a8"/>
        <w:numPr>
          <w:ilvl w:val="0"/>
          <w:numId w:val="10"/>
        </w:numPr>
        <w:tabs>
          <w:tab w:val="left" w:pos="720"/>
        </w:tabs>
        <w:suppressAutoHyphens/>
        <w:spacing w:before="0" w:beforeAutospacing="0" w:after="0" w:afterAutospacing="0" w:line="360" w:lineRule="auto"/>
        <w:jc w:val="both"/>
        <w:rPr>
          <w:sz w:val="28"/>
          <w:szCs w:val="28"/>
        </w:rPr>
      </w:pPr>
      <w:r w:rsidRPr="00D62636">
        <w:rPr>
          <w:sz w:val="28"/>
          <w:szCs w:val="28"/>
        </w:rPr>
        <w:t>Наличие канцелярских принадлежностей</w:t>
      </w:r>
    </w:p>
    <w:p w:rsidR="002F4AEF" w:rsidRPr="00D62636" w:rsidRDefault="002F4AEF" w:rsidP="00531B60">
      <w:pPr>
        <w:pStyle w:val="a8"/>
        <w:numPr>
          <w:ilvl w:val="0"/>
          <w:numId w:val="10"/>
        </w:numPr>
        <w:tabs>
          <w:tab w:val="left" w:pos="720"/>
        </w:tabs>
        <w:suppressAutoHyphens/>
        <w:spacing w:before="0" w:beforeAutospacing="0" w:after="0" w:afterAutospacing="0" w:line="360" w:lineRule="auto"/>
        <w:jc w:val="both"/>
        <w:rPr>
          <w:sz w:val="28"/>
          <w:szCs w:val="28"/>
        </w:rPr>
      </w:pPr>
      <w:r w:rsidRPr="00D62636">
        <w:rPr>
          <w:sz w:val="28"/>
          <w:szCs w:val="28"/>
        </w:rPr>
        <w:t>Наличие спортинвентаря</w:t>
      </w:r>
    </w:p>
    <w:p w:rsidR="002F4AEF" w:rsidRPr="00D62636" w:rsidRDefault="002F4AEF" w:rsidP="00531B60">
      <w:pPr>
        <w:pStyle w:val="a8"/>
        <w:numPr>
          <w:ilvl w:val="0"/>
          <w:numId w:val="10"/>
        </w:numPr>
        <w:tabs>
          <w:tab w:val="left" w:pos="720"/>
        </w:tabs>
        <w:suppressAutoHyphens/>
        <w:spacing w:before="0" w:beforeAutospacing="0" w:after="0" w:afterAutospacing="0" w:line="360" w:lineRule="auto"/>
        <w:jc w:val="both"/>
        <w:rPr>
          <w:sz w:val="28"/>
          <w:szCs w:val="28"/>
        </w:rPr>
      </w:pPr>
      <w:r w:rsidRPr="00D62636">
        <w:rPr>
          <w:sz w:val="28"/>
          <w:szCs w:val="28"/>
        </w:rPr>
        <w:t>Аудиоматериалы, видеоматериалы, видеотехника, различная аппаратура для проведения мероприятий</w:t>
      </w:r>
    </w:p>
    <w:p w:rsidR="002F4AEF" w:rsidRPr="00D62636" w:rsidRDefault="002F4AEF" w:rsidP="00531B60">
      <w:pPr>
        <w:pStyle w:val="a8"/>
        <w:numPr>
          <w:ilvl w:val="0"/>
          <w:numId w:val="10"/>
        </w:numPr>
        <w:tabs>
          <w:tab w:val="left" w:pos="720"/>
        </w:tabs>
        <w:suppressAutoHyphens/>
        <w:spacing w:before="0" w:beforeAutospacing="0" w:after="0" w:afterAutospacing="0" w:line="360" w:lineRule="auto"/>
        <w:jc w:val="both"/>
        <w:rPr>
          <w:sz w:val="28"/>
          <w:szCs w:val="28"/>
        </w:rPr>
      </w:pPr>
      <w:r w:rsidRPr="00D62636">
        <w:rPr>
          <w:sz w:val="28"/>
          <w:szCs w:val="28"/>
        </w:rPr>
        <w:t>Призы и награды для стимулирования детей.</w:t>
      </w:r>
    </w:p>
    <w:p w:rsidR="002F4AEF" w:rsidRDefault="002F4AEF" w:rsidP="002F4AEF">
      <w:pPr>
        <w:pStyle w:val="a8"/>
        <w:suppressAutoHyphens/>
        <w:spacing w:before="0" w:beforeAutospacing="0" w:after="0" w:afterAutospacing="0"/>
        <w:jc w:val="both"/>
      </w:pPr>
    </w:p>
    <w:p w:rsidR="002F4AEF" w:rsidRDefault="002F4AEF" w:rsidP="002F4AEF">
      <w:pPr>
        <w:spacing w:after="0" w:line="240" w:lineRule="auto"/>
        <w:contextualSpacing/>
        <w:rPr>
          <w:rStyle w:val="aa"/>
          <w:color w:val="auto"/>
          <w:szCs w:val="28"/>
        </w:rPr>
      </w:pPr>
    </w:p>
    <w:p w:rsidR="002F4AEF" w:rsidRDefault="002F4AEF" w:rsidP="002F4AEF">
      <w:pPr>
        <w:spacing w:after="0" w:line="240" w:lineRule="auto"/>
        <w:contextualSpacing/>
        <w:rPr>
          <w:rStyle w:val="aa"/>
          <w:color w:val="auto"/>
          <w:szCs w:val="28"/>
        </w:rPr>
      </w:pPr>
    </w:p>
    <w:p w:rsidR="002F4AEF" w:rsidRPr="002F4AEF" w:rsidRDefault="002F4AEF" w:rsidP="002F4AEF">
      <w:pPr>
        <w:spacing w:after="0" w:line="240" w:lineRule="auto"/>
        <w:contextualSpacing/>
        <w:rPr>
          <w:rStyle w:val="aa"/>
          <w:i w:val="0"/>
          <w:color w:val="auto"/>
          <w:szCs w:val="28"/>
        </w:rPr>
      </w:pPr>
      <w:r w:rsidRPr="002F4AEF">
        <w:rPr>
          <w:rStyle w:val="aa"/>
          <w:i w:val="0"/>
          <w:color w:val="auto"/>
          <w:szCs w:val="28"/>
        </w:rPr>
        <w:t>ОБЪЕКТИВНЫЕ ФАКТОРЫ РАБОТЫ</w:t>
      </w:r>
    </w:p>
    <w:p w:rsidR="002F4AEF" w:rsidRPr="002F4AEF" w:rsidRDefault="002F4AEF" w:rsidP="002F4AEF">
      <w:pPr>
        <w:spacing w:after="0" w:line="240" w:lineRule="auto"/>
        <w:ind w:firstLine="567"/>
        <w:contextualSpacing/>
        <w:jc w:val="center"/>
        <w:rPr>
          <w:b/>
          <w:szCs w:val="28"/>
        </w:rPr>
      </w:pPr>
    </w:p>
    <w:p w:rsidR="002F4AEF" w:rsidRPr="00A210DD" w:rsidRDefault="002F4AEF" w:rsidP="002F4AEF">
      <w:pPr>
        <w:spacing w:after="0" w:line="360" w:lineRule="auto"/>
        <w:ind w:firstLine="567"/>
        <w:contextualSpacing/>
        <w:rPr>
          <w:szCs w:val="28"/>
        </w:rPr>
      </w:pPr>
      <w:r w:rsidRPr="00A210DD">
        <w:rPr>
          <w:szCs w:val="28"/>
        </w:rPr>
        <w:t>Модель лагеря имеет ряд объективных факторов, которые и определяют специфику её работы:</w:t>
      </w:r>
    </w:p>
    <w:p w:rsidR="002F4AEF" w:rsidRPr="00A210DD" w:rsidRDefault="002F4AEF" w:rsidP="00531B60">
      <w:pPr>
        <w:numPr>
          <w:ilvl w:val="0"/>
          <w:numId w:val="11"/>
        </w:numPr>
        <w:spacing w:after="0" w:line="360" w:lineRule="auto"/>
        <w:ind w:right="0"/>
        <w:contextualSpacing/>
        <w:rPr>
          <w:b/>
          <w:szCs w:val="28"/>
        </w:rPr>
      </w:pPr>
      <w:r w:rsidRPr="00A210DD">
        <w:rPr>
          <w:b/>
          <w:szCs w:val="28"/>
        </w:rPr>
        <w:t>Временный характер детского объединения.</w:t>
      </w:r>
    </w:p>
    <w:p w:rsidR="002F4AEF" w:rsidRPr="00A210DD" w:rsidRDefault="002F4AEF" w:rsidP="00531B60">
      <w:pPr>
        <w:numPr>
          <w:ilvl w:val="0"/>
          <w:numId w:val="11"/>
        </w:numPr>
        <w:spacing w:after="0" w:line="360" w:lineRule="auto"/>
        <w:ind w:right="0"/>
        <w:contextualSpacing/>
        <w:rPr>
          <w:szCs w:val="28"/>
        </w:rPr>
      </w:pPr>
      <w:r w:rsidRPr="00A210DD">
        <w:rPr>
          <w:b/>
          <w:szCs w:val="28"/>
        </w:rPr>
        <w:lastRenderedPageBreak/>
        <w:t>Разнообразная деятельность</w:t>
      </w:r>
      <w:r w:rsidRPr="00A210DD">
        <w:rPr>
          <w:szCs w:val="28"/>
        </w:rPr>
        <w:t xml:space="preserve"> – насыщенность всего периода разноплановой интересной деятельностью делают пребывание в лагере очень привлекательным для детей, которые в силу своего возраста стремятся «попробовать всё и успеть везде». В летнем оздоровительном лагере предлагается самый разнообразный спектр занятий.</w:t>
      </w:r>
    </w:p>
    <w:p w:rsidR="002F4AEF" w:rsidRPr="00A210DD" w:rsidRDefault="002F4AEF" w:rsidP="00531B60">
      <w:pPr>
        <w:numPr>
          <w:ilvl w:val="0"/>
          <w:numId w:val="11"/>
        </w:numPr>
        <w:spacing w:after="0" w:line="360" w:lineRule="auto"/>
        <w:ind w:right="0"/>
        <w:contextualSpacing/>
        <w:rPr>
          <w:szCs w:val="28"/>
        </w:rPr>
      </w:pPr>
      <w:r w:rsidRPr="00A210DD">
        <w:rPr>
          <w:b/>
          <w:szCs w:val="28"/>
        </w:rPr>
        <w:t>Интенсивность освоения детьми различных видов деятельности</w:t>
      </w:r>
      <w:r w:rsidRPr="00A210DD">
        <w:rPr>
          <w:szCs w:val="28"/>
        </w:rPr>
        <w:t xml:space="preserve"> – заинтересованность ребёнка каким-либо делом посредством достижения последующего определённого положительного результата. В этом смысле личностно-ориентированный подход означает, что степень интенсивности должна быть адекватна индивидуальным возможностям человека.</w:t>
      </w:r>
    </w:p>
    <w:p w:rsidR="002F4AEF" w:rsidRPr="00A210DD" w:rsidRDefault="002F4AEF" w:rsidP="00531B60">
      <w:pPr>
        <w:numPr>
          <w:ilvl w:val="0"/>
          <w:numId w:val="11"/>
        </w:numPr>
        <w:spacing w:after="0" w:line="360" w:lineRule="auto"/>
        <w:ind w:right="0"/>
        <w:contextualSpacing/>
        <w:rPr>
          <w:szCs w:val="28"/>
        </w:rPr>
      </w:pPr>
      <w:r w:rsidRPr="00A210DD">
        <w:rPr>
          <w:b/>
          <w:szCs w:val="28"/>
        </w:rPr>
        <w:t>Изменение позиции ребёнка</w:t>
      </w:r>
      <w:r w:rsidRPr="00A210DD">
        <w:rPr>
          <w:szCs w:val="28"/>
        </w:rPr>
        <w:t xml:space="preserve"> – своеобразное разрушение прежнего, подчас негативного, стереотипа поведения. </w:t>
      </w:r>
    </w:p>
    <w:p w:rsidR="002F4AEF" w:rsidRPr="00A210DD" w:rsidRDefault="002F4AEF" w:rsidP="00531B60">
      <w:pPr>
        <w:numPr>
          <w:ilvl w:val="0"/>
          <w:numId w:val="11"/>
        </w:numPr>
        <w:spacing w:after="0" w:line="360" w:lineRule="auto"/>
        <w:ind w:right="0"/>
        <w:contextualSpacing/>
        <w:rPr>
          <w:szCs w:val="28"/>
        </w:rPr>
      </w:pPr>
      <w:r w:rsidRPr="00A210DD">
        <w:rPr>
          <w:b/>
          <w:szCs w:val="28"/>
        </w:rPr>
        <w:t>Природно-климатическая база</w:t>
      </w:r>
      <w:r w:rsidRPr="00A210DD">
        <w:rPr>
          <w:szCs w:val="28"/>
        </w:rPr>
        <w:t xml:space="preserve"> – природное окружение, чистый воздух явля</w:t>
      </w:r>
      <w:r>
        <w:rPr>
          <w:szCs w:val="28"/>
        </w:rPr>
        <w:t>ю</w:t>
      </w:r>
      <w:r w:rsidRPr="00A210DD">
        <w:rPr>
          <w:szCs w:val="28"/>
        </w:rPr>
        <w:t>тся важной составляющей успеха</w:t>
      </w:r>
      <w:r>
        <w:rPr>
          <w:szCs w:val="28"/>
        </w:rPr>
        <w:t xml:space="preserve"> деятельности</w:t>
      </w:r>
      <w:r w:rsidRPr="00A210DD">
        <w:rPr>
          <w:szCs w:val="28"/>
        </w:rPr>
        <w:t xml:space="preserve"> лагеря.</w:t>
      </w:r>
    </w:p>
    <w:p w:rsidR="002F4AEF" w:rsidRPr="00A210DD" w:rsidRDefault="002F4AEF" w:rsidP="00531B60">
      <w:pPr>
        <w:numPr>
          <w:ilvl w:val="0"/>
          <w:numId w:val="11"/>
        </w:numPr>
        <w:spacing w:after="0" w:line="360" w:lineRule="auto"/>
        <w:ind w:right="0"/>
        <w:contextualSpacing/>
        <w:rPr>
          <w:szCs w:val="28"/>
        </w:rPr>
      </w:pPr>
      <w:r w:rsidRPr="00A210DD">
        <w:rPr>
          <w:b/>
          <w:szCs w:val="28"/>
        </w:rPr>
        <w:t>Чёткий режим жизнедеятельности</w:t>
      </w:r>
      <w:r w:rsidRPr="00A210DD">
        <w:rPr>
          <w:szCs w:val="28"/>
        </w:rPr>
        <w:t xml:space="preserve"> – максимальное использование природно-климатических факторов, рациональная организация всей жизнедеятельности детей. </w:t>
      </w:r>
    </w:p>
    <w:p w:rsidR="002F4AEF" w:rsidRDefault="002F4AEF" w:rsidP="002F4AEF">
      <w:pPr>
        <w:tabs>
          <w:tab w:val="left" w:pos="1440"/>
        </w:tabs>
        <w:rPr>
          <w:b/>
          <w:bCs/>
          <w:sz w:val="32"/>
          <w:szCs w:val="32"/>
        </w:rPr>
      </w:pPr>
    </w:p>
    <w:p w:rsidR="002F4AEF" w:rsidRPr="00EB2F31" w:rsidRDefault="002F4AEF" w:rsidP="002F4AEF">
      <w:pPr>
        <w:tabs>
          <w:tab w:val="left" w:pos="1440"/>
        </w:tabs>
        <w:rPr>
          <w:b/>
          <w:bCs/>
          <w:sz w:val="32"/>
          <w:szCs w:val="32"/>
        </w:rPr>
      </w:pPr>
      <w:r w:rsidRPr="00EB2F31">
        <w:rPr>
          <w:b/>
          <w:bCs/>
          <w:sz w:val="32"/>
          <w:szCs w:val="32"/>
        </w:rPr>
        <w:t>Факторы риска и меры их профилактики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8"/>
        <w:gridCol w:w="2791"/>
        <w:gridCol w:w="5862"/>
      </w:tblGrid>
      <w:tr w:rsidR="002F4AEF" w:rsidRPr="00EB2F31" w:rsidTr="007858CA">
        <w:trPr>
          <w:trHeight w:val="320"/>
        </w:trPr>
        <w:tc>
          <w:tcPr>
            <w:tcW w:w="816" w:type="dxa"/>
            <w:tcBorders>
              <w:top w:val="single" w:sz="4" w:space="0" w:color="000000"/>
              <w:left w:val="single" w:sz="4" w:space="0" w:color="000000"/>
              <w:bottom w:val="single" w:sz="4" w:space="0" w:color="000000"/>
              <w:right w:val="single" w:sz="4" w:space="0" w:color="000000"/>
            </w:tcBorders>
          </w:tcPr>
          <w:p w:rsidR="002F4AEF" w:rsidRPr="00EB2F31" w:rsidRDefault="002F4AEF" w:rsidP="007858CA">
            <w:pPr>
              <w:tabs>
                <w:tab w:val="left" w:pos="1440"/>
              </w:tabs>
              <w:jc w:val="center"/>
              <w:rPr>
                <w:szCs w:val="28"/>
              </w:rPr>
            </w:pPr>
            <w:r w:rsidRPr="00EB2F31">
              <w:rPr>
                <w:szCs w:val="28"/>
              </w:rPr>
              <w:t>№</w:t>
            </w:r>
          </w:p>
        </w:tc>
        <w:tc>
          <w:tcPr>
            <w:tcW w:w="2712" w:type="dxa"/>
            <w:tcBorders>
              <w:top w:val="single" w:sz="4" w:space="0" w:color="000000"/>
              <w:left w:val="single" w:sz="4" w:space="0" w:color="000000"/>
              <w:bottom w:val="single" w:sz="4" w:space="0" w:color="000000"/>
              <w:right w:val="single" w:sz="4" w:space="0" w:color="000000"/>
            </w:tcBorders>
          </w:tcPr>
          <w:p w:rsidR="002F4AEF" w:rsidRPr="00EB2F31" w:rsidRDefault="002F4AEF" w:rsidP="007858CA">
            <w:pPr>
              <w:tabs>
                <w:tab w:val="left" w:pos="1440"/>
              </w:tabs>
              <w:jc w:val="center"/>
              <w:rPr>
                <w:szCs w:val="28"/>
              </w:rPr>
            </w:pPr>
            <w:r w:rsidRPr="00EB2F31">
              <w:rPr>
                <w:szCs w:val="28"/>
              </w:rPr>
              <w:t>Фактор риска</w:t>
            </w:r>
          </w:p>
        </w:tc>
        <w:tc>
          <w:tcPr>
            <w:tcW w:w="5940" w:type="dxa"/>
            <w:tcBorders>
              <w:top w:val="single" w:sz="4" w:space="0" w:color="000000"/>
              <w:left w:val="single" w:sz="4" w:space="0" w:color="000000"/>
              <w:bottom w:val="single" w:sz="4" w:space="0" w:color="000000"/>
              <w:right w:val="single" w:sz="4" w:space="0" w:color="000000"/>
            </w:tcBorders>
          </w:tcPr>
          <w:p w:rsidR="002F4AEF" w:rsidRPr="00EB2F31" w:rsidRDefault="002F4AEF" w:rsidP="007858CA">
            <w:pPr>
              <w:tabs>
                <w:tab w:val="left" w:pos="1440"/>
              </w:tabs>
              <w:jc w:val="center"/>
              <w:rPr>
                <w:szCs w:val="28"/>
              </w:rPr>
            </w:pPr>
            <w:r w:rsidRPr="00EB2F31">
              <w:rPr>
                <w:szCs w:val="28"/>
              </w:rPr>
              <w:t>Меры профилактики</w:t>
            </w:r>
          </w:p>
        </w:tc>
      </w:tr>
      <w:tr w:rsidR="002F4AEF" w:rsidRPr="00EB2F31" w:rsidTr="007858CA">
        <w:trPr>
          <w:trHeight w:val="1630"/>
        </w:trPr>
        <w:tc>
          <w:tcPr>
            <w:tcW w:w="816" w:type="dxa"/>
            <w:tcBorders>
              <w:top w:val="single" w:sz="4" w:space="0" w:color="000000"/>
              <w:left w:val="single" w:sz="4" w:space="0" w:color="000000"/>
              <w:bottom w:val="single" w:sz="4" w:space="0" w:color="000000"/>
              <w:right w:val="single" w:sz="4" w:space="0" w:color="000000"/>
            </w:tcBorders>
          </w:tcPr>
          <w:p w:rsidR="002F4AEF" w:rsidRPr="00EB2F31" w:rsidRDefault="002F4AEF" w:rsidP="007858CA">
            <w:pPr>
              <w:tabs>
                <w:tab w:val="left" w:pos="1440"/>
              </w:tabs>
              <w:jc w:val="center"/>
              <w:rPr>
                <w:szCs w:val="28"/>
              </w:rPr>
            </w:pPr>
            <w:r w:rsidRPr="00EB2F31">
              <w:rPr>
                <w:szCs w:val="28"/>
              </w:rPr>
              <w:t>1</w:t>
            </w:r>
          </w:p>
        </w:tc>
        <w:tc>
          <w:tcPr>
            <w:tcW w:w="2712" w:type="dxa"/>
            <w:tcBorders>
              <w:top w:val="single" w:sz="4" w:space="0" w:color="000000"/>
              <w:left w:val="single" w:sz="4" w:space="0" w:color="000000"/>
              <w:bottom w:val="single" w:sz="4" w:space="0" w:color="000000"/>
              <w:right w:val="single" w:sz="4" w:space="0" w:color="000000"/>
            </w:tcBorders>
          </w:tcPr>
          <w:p w:rsidR="002F4AEF" w:rsidRPr="00EB2F31" w:rsidRDefault="002F4AEF" w:rsidP="007858CA">
            <w:pPr>
              <w:tabs>
                <w:tab w:val="left" w:pos="1440"/>
              </w:tabs>
              <w:jc w:val="center"/>
              <w:rPr>
                <w:szCs w:val="28"/>
              </w:rPr>
            </w:pPr>
            <w:r w:rsidRPr="00EB2F31">
              <w:rPr>
                <w:szCs w:val="28"/>
              </w:rPr>
              <w:t>Неблагоприятные погодные условия</w:t>
            </w:r>
          </w:p>
        </w:tc>
        <w:tc>
          <w:tcPr>
            <w:tcW w:w="5940" w:type="dxa"/>
            <w:tcBorders>
              <w:top w:val="single" w:sz="4" w:space="0" w:color="000000"/>
              <w:left w:val="single" w:sz="4" w:space="0" w:color="000000"/>
              <w:bottom w:val="single" w:sz="4" w:space="0" w:color="000000"/>
              <w:right w:val="single" w:sz="4" w:space="0" w:color="000000"/>
            </w:tcBorders>
          </w:tcPr>
          <w:p w:rsidR="002F4AEF" w:rsidRPr="00EB2F31" w:rsidRDefault="002F4AEF" w:rsidP="002F4AEF">
            <w:pPr>
              <w:pStyle w:val="11"/>
              <w:numPr>
                <w:ilvl w:val="0"/>
                <w:numId w:val="12"/>
              </w:numPr>
              <w:tabs>
                <w:tab w:val="num" w:pos="313"/>
              </w:tabs>
              <w:rPr>
                <w:sz w:val="28"/>
                <w:szCs w:val="28"/>
              </w:rPr>
            </w:pPr>
            <w:r w:rsidRPr="00EB2F31">
              <w:rPr>
                <w:sz w:val="28"/>
                <w:szCs w:val="28"/>
              </w:rPr>
              <w:t>Разработка варианта проведения мероприятия в закрытом помещении</w:t>
            </w:r>
          </w:p>
          <w:p w:rsidR="002F4AEF" w:rsidRPr="00EB2F31" w:rsidRDefault="002F4AEF" w:rsidP="007858CA">
            <w:pPr>
              <w:pStyle w:val="11"/>
              <w:tabs>
                <w:tab w:val="left" w:pos="313"/>
              </w:tabs>
              <w:ind w:left="360"/>
              <w:rPr>
                <w:sz w:val="28"/>
                <w:szCs w:val="28"/>
              </w:rPr>
            </w:pPr>
            <w:r w:rsidRPr="00EB2F31">
              <w:rPr>
                <w:sz w:val="28"/>
                <w:szCs w:val="28"/>
              </w:rPr>
              <w:t xml:space="preserve">2.  Продуманные заранее </w:t>
            </w:r>
            <w:proofErr w:type="spellStart"/>
            <w:r w:rsidRPr="00EB2F31">
              <w:rPr>
                <w:sz w:val="28"/>
                <w:szCs w:val="28"/>
              </w:rPr>
              <w:t>внутриотрядные</w:t>
            </w:r>
            <w:proofErr w:type="spellEnd"/>
            <w:r w:rsidRPr="00EB2F31">
              <w:rPr>
                <w:sz w:val="28"/>
                <w:szCs w:val="28"/>
              </w:rPr>
              <w:t xml:space="preserve"> мероприятия, не требующие подготовки</w:t>
            </w:r>
          </w:p>
        </w:tc>
      </w:tr>
      <w:tr w:rsidR="002F4AEF" w:rsidRPr="00EB2F31" w:rsidTr="007858CA">
        <w:trPr>
          <w:trHeight w:val="1310"/>
        </w:trPr>
        <w:tc>
          <w:tcPr>
            <w:tcW w:w="816" w:type="dxa"/>
            <w:tcBorders>
              <w:top w:val="single" w:sz="4" w:space="0" w:color="000000"/>
              <w:left w:val="single" w:sz="4" w:space="0" w:color="000000"/>
              <w:bottom w:val="single" w:sz="4" w:space="0" w:color="000000"/>
              <w:right w:val="single" w:sz="4" w:space="0" w:color="000000"/>
            </w:tcBorders>
          </w:tcPr>
          <w:p w:rsidR="002F4AEF" w:rsidRPr="00EB2F31" w:rsidRDefault="002F4AEF" w:rsidP="007858CA">
            <w:pPr>
              <w:tabs>
                <w:tab w:val="left" w:pos="1440"/>
              </w:tabs>
              <w:jc w:val="center"/>
              <w:rPr>
                <w:szCs w:val="28"/>
              </w:rPr>
            </w:pPr>
            <w:r w:rsidRPr="00EB2F31">
              <w:rPr>
                <w:szCs w:val="28"/>
              </w:rPr>
              <w:t>2</w:t>
            </w:r>
          </w:p>
        </w:tc>
        <w:tc>
          <w:tcPr>
            <w:tcW w:w="2712" w:type="dxa"/>
            <w:tcBorders>
              <w:top w:val="single" w:sz="4" w:space="0" w:color="000000"/>
              <w:left w:val="single" w:sz="4" w:space="0" w:color="000000"/>
              <w:bottom w:val="single" w:sz="4" w:space="0" w:color="000000"/>
              <w:right w:val="single" w:sz="4" w:space="0" w:color="000000"/>
            </w:tcBorders>
          </w:tcPr>
          <w:p w:rsidR="002F4AEF" w:rsidRPr="00EB2F31" w:rsidRDefault="002F4AEF" w:rsidP="007858CA">
            <w:pPr>
              <w:tabs>
                <w:tab w:val="left" w:pos="1440"/>
              </w:tabs>
              <w:jc w:val="center"/>
              <w:rPr>
                <w:szCs w:val="28"/>
              </w:rPr>
            </w:pPr>
            <w:r w:rsidRPr="00EB2F31">
              <w:rPr>
                <w:szCs w:val="28"/>
              </w:rPr>
              <w:t>Ухудшение состояния здоровья участников смены</w:t>
            </w:r>
          </w:p>
        </w:tc>
        <w:tc>
          <w:tcPr>
            <w:tcW w:w="5940" w:type="dxa"/>
            <w:tcBorders>
              <w:top w:val="single" w:sz="4" w:space="0" w:color="000000"/>
              <w:left w:val="single" w:sz="4" w:space="0" w:color="000000"/>
              <w:bottom w:val="single" w:sz="4" w:space="0" w:color="000000"/>
              <w:right w:val="single" w:sz="4" w:space="0" w:color="000000"/>
            </w:tcBorders>
          </w:tcPr>
          <w:p w:rsidR="002F4AEF" w:rsidRPr="00EB2F31" w:rsidRDefault="002F4AEF" w:rsidP="002F4AEF">
            <w:pPr>
              <w:pStyle w:val="11"/>
              <w:numPr>
                <w:ilvl w:val="0"/>
                <w:numId w:val="13"/>
              </w:numPr>
              <w:tabs>
                <w:tab w:val="left" w:pos="493"/>
              </w:tabs>
              <w:rPr>
                <w:sz w:val="28"/>
                <w:szCs w:val="28"/>
              </w:rPr>
            </w:pPr>
            <w:r w:rsidRPr="00EB2F31">
              <w:rPr>
                <w:sz w:val="28"/>
                <w:szCs w:val="28"/>
              </w:rPr>
              <w:t>Медицинский контроль</w:t>
            </w:r>
          </w:p>
          <w:p w:rsidR="002F4AEF" w:rsidRPr="00EB2F31" w:rsidRDefault="002F4AEF" w:rsidP="002F4AEF">
            <w:pPr>
              <w:pStyle w:val="11"/>
              <w:numPr>
                <w:ilvl w:val="0"/>
                <w:numId w:val="13"/>
              </w:numPr>
              <w:tabs>
                <w:tab w:val="left" w:pos="673"/>
              </w:tabs>
              <w:rPr>
                <w:sz w:val="28"/>
                <w:szCs w:val="28"/>
              </w:rPr>
            </w:pPr>
            <w:r w:rsidRPr="00EB2F31">
              <w:rPr>
                <w:sz w:val="28"/>
                <w:szCs w:val="28"/>
              </w:rPr>
              <w:t>Медицинское обслуживание</w:t>
            </w:r>
          </w:p>
          <w:p w:rsidR="002F4AEF" w:rsidRPr="00EB2F31" w:rsidRDefault="002F4AEF" w:rsidP="002F4AEF">
            <w:pPr>
              <w:pStyle w:val="11"/>
              <w:numPr>
                <w:ilvl w:val="0"/>
                <w:numId w:val="13"/>
              </w:numPr>
              <w:tabs>
                <w:tab w:val="left" w:pos="673"/>
              </w:tabs>
              <w:rPr>
                <w:sz w:val="28"/>
                <w:szCs w:val="28"/>
              </w:rPr>
            </w:pPr>
            <w:r w:rsidRPr="00EB2F31">
              <w:rPr>
                <w:sz w:val="28"/>
                <w:szCs w:val="28"/>
              </w:rPr>
              <w:t>Витаминизация</w:t>
            </w:r>
          </w:p>
          <w:p w:rsidR="002F4AEF" w:rsidRPr="00EB2F31" w:rsidRDefault="002F4AEF" w:rsidP="002F4AEF">
            <w:pPr>
              <w:pStyle w:val="11"/>
              <w:numPr>
                <w:ilvl w:val="0"/>
                <w:numId w:val="13"/>
              </w:numPr>
              <w:tabs>
                <w:tab w:val="left" w:pos="673"/>
              </w:tabs>
              <w:rPr>
                <w:sz w:val="28"/>
                <w:szCs w:val="28"/>
              </w:rPr>
            </w:pPr>
            <w:r w:rsidRPr="00EB2F31">
              <w:rPr>
                <w:sz w:val="28"/>
                <w:szCs w:val="28"/>
              </w:rPr>
              <w:t>Профилактические процедуры</w:t>
            </w:r>
          </w:p>
        </w:tc>
      </w:tr>
      <w:tr w:rsidR="002F4AEF" w:rsidRPr="00EB2F31" w:rsidTr="007858CA">
        <w:trPr>
          <w:trHeight w:val="1295"/>
        </w:trPr>
        <w:tc>
          <w:tcPr>
            <w:tcW w:w="816" w:type="dxa"/>
            <w:tcBorders>
              <w:top w:val="single" w:sz="4" w:space="0" w:color="000000"/>
              <w:left w:val="single" w:sz="4" w:space="0" w:color="000000"/>
              <w:bottom w:val="single" w:sz="4" w:space="0" w:color="000000"/>
              <w:right w:val="single" w:sz="4" w:space="0" w:color="000000"/>
            </w:tcBorders>
          </w:tcPr>
          <w:p w:rsidR="002F4AEF" w:rsidRPr="00EB2F31" w:rsidRDefault="002F4AEF" w:rsidP="007858CA">
            <w:pPr>
              <w:tabs>
                <w:tab w:val="left" w:pos="1440"/>
              </w:tabs>
              <w:jc w:val="center"/>
              <w:rPr>
                <w:szCs w:val="28"/>
              </w:rPr>
            </w:pPr>
            <w:r w:rsidRPr="00EB2F31">
              <w:rPr>
                <w:szCs w:val="28"/>
              </w:rPr>
              <w:lastRenderedPageBreak/>
              <w:t>3</w:t>
            </w:r>
          </w:p>
        </w:tc>
        <w:tc>
          <w:tcPr>
            <w:tcW w:w="2712" w:type="dxa"/>
            <w:tcBorders>
              <w:top w:val="single" w:sz="4" w:space="0" w:color="000000"/>
              <w:left w:val="single" w:sz="4" w:space="0" w:color="000000"/>
              <w:bottom w:val="single" w:sz="4" w:space="0" w:color="000000"/>
              <w:right w:val="single" w:sz="4" w:space="0" w:color="000000"/>
            </w:tcBorders>
          </w:tcPr>
          <w:p w:rsidR="002F4AEF" w:rsidRPr="00EB2F31" w:rsidRDefault="002F4AEF" w:rsidP="007858CA">
            <w:pPr>
              <w:tabs>
                <w:tab w:val="left" w:pos="1440"/>
              </w:tabs>
              <w:jc w:val="center"/>
              <w:rPr>
                <w:szCs w:val="28"/>
              </w:rPr>
            </w:pPr>
            <w:r w:rsidRPr="00EB2F31">
              <w:rPr>
                <w:szCs w:val="28"/>
              </w:rPr>
              <w:t>Клещевая опасность</w:t>
            </w:r>
          </w:p>
        </w:tc>
        <w:tc>
          <w:tcPr>
            <w:tcW w:w="5940" w:type="dxa"/>
            <w:tcBorders>
              <w:top w:val="single" w:sz="4" w:space="0" w:color="000000"/>
              <w:left w:val="single" w:sz="4" w:space="0" w:color="000000"/>
              <w:bottom w:val="single" w:sz="4" w:space="0" w:color="000000"/>
              <w:right w:val="single" w:sz="4" w:space="0" w:color="000000"/>
            </w:tcBorders>
          </w:tcPr>
          <w:p w:rsidR="002F4AEF" w:rsidRPr="00EB2F31" w:rsidRDefault="002F4AEF" w:rsidP="002F4AEF">
            <w:pPr>
              <w:pStyle w:val="11"/>
              <w:numPr>
                <w:ilvl w:val="0"/>
                <w:numId w:val="14"/>
              </w:numPr>
              <w:tabs>
                <w:tab w:val="left" w:pos="246"/>
              </w:tabs>
              <w:rPr>
                <w:sz w:val="28"/>
                <w:szCs w:val="28"/>
              </w:rPr>
            </w:pPr>
            <w:proofErr w:type="spellStart"/>
            <w:r w:rsidRPr="00EB2F31">
              <w:rPr>
                <w:sz w:val="28"/>
                <w:szCs w:val="28"/>
              </w:rPr>
              <w:t>Акарицидная</w:t>
            </w:r>
            <w:proofErr w:type="spellEnd"/>
            <w:r w:rsidRPr="00EB2F31">
              <w:rPr>
                <w:sz w:val="28"/>
                <w:szCs w:val="28"/>
              </w:rPr>
              <w:t xml:space="preserve"> обработка территории лагеря</w:t>
            </w:r>
          </w:p>
          <w:p w:rsidR="002F4AEF" w:rsidRPr="00EB2F31" w:rsidRDefault="002F4AEF" w:rsidP="002F4AEF">
            <w:pPr>
              <w:pStyle w:val="11"/>
              <w:numPr>
                <w:ilvl w:val="0"/>
                <w:numId w:val="14"/>
              </w:numPr>
              <w:tabs>
                <w:tab w:val="left" w:pos="246"/>
              </w:tabs>
              <w:rPr>
                <w:sz w:val="28"/>
                <w:szCs w:val="28"/>
              </w:rPr>
            </w:pPr>
            <w:r w:rsidRPr="00EB2F31">
              <w:rPr>
                <w:sz w:val="28"/>
                <w:szCs w:val="28"/>
              </w:rPr>
              <w:t>Вакцинация против клещевого вирусного энцефалита</w:t>
            </w:r>
          </w:p>
        </w:tc>
      </w:tr>
      <w:tr w:rsidR="002F4AEF" w:rsidRPr="00EB2F31" w:rsidTr="007858CA">
        <w:trPr>
          <w:trHeight w:val="1310"/>
        </w:trPr>
        <w:tc>
          <w:tcPr>
            <w:tcW w:w="816" w:type="dxa"/>
            <w:tcBorders>
              <w:top w:val="single" w:sz="4" w:space="0" w:color="000000"/>
              <w:left w:val="single" w:sz="4" w:space="0" w:color="000000"/>
              <w:bottom w:val="single" w:sz="4" w:space="0" w:color="000000"/>
              <w:right w:val="single" w:sz="4" w:space="0" w:color="000000"/>
            </w:tcBorders>
          </w:tcPr>
          <w:p w:rsidR="002F4AEF" w:rsidRPr="00EB2F31" w:rsidRDefault="002F4AEF" w:rsidP="007858CA">
            <w:pPr>
              <w:tabs>
                <w:tab w:val="left" w:pos="1440"/>
              </w:tabs>
              <w:jc w:val="center"/>
              <w:rPr>
                <w:szCs w:val="28"/>
              </w:rPr>
            </w:pPr>
            <w:r w:rsidRPr="00EB2F31">
              <w:rPr>
                <w:szCs w:val="28"/>
              </w:rPr>
              <w:t>4</w:t>
            </w:r>
          </w:p>
        </w:tc>
        <w:tc>
          <w:tcPr>
            <w:tcW w:w="2712" w:type="dxa"/>
            <w:tcBorders>
              <w:top w:val="single" w:sz="4" w:space="0" w:color="000000"/>
              <w:left w:val="single" w:sz="4" w:space="0" w:color="000000"/>
              <w:bottom w:val="single" w:sz="4" w:space="0" w:color="000000"/>
              <w:right w:val="single" w:sz="4" w:space="0" w:color="000000"/>
            </w:tcBorders>
          </w:tcPr>
          <w:p w:rsidR="002F4AEF" w:rsidRPr="00EB2F31" w:rsidRDefault="002F4AEF" w:rsidP="007858CA">
            <w:pPr>
              <w:tabs>
                <w:tab w:val="left" w:pos="1440"/>
              </w:tabs>
              <w:jc w:val="center"/>
              <w:rPr>
                <w:szCs w:val="28"/>
              </w:rPr>
            </w:pPr>
            <w:r w:rsidRPr="00EB2F31">
              <w:rPr>
                <w:szCs w:val="28"/>
              </w:rPr>
              <w:t>Снижение активности участников смены</w:t>
            </w:r>
          </w:p>
        </w:tc>
        <w:tc>
          <w:tcPr>
            <w:tcW w:w="5940" w:type="dxa"/>
            <w:tcBorders>
              <w:top w:val="single" w:sz="4" w:space="0" w:color="000000"/>
              <w:left w:val="single" w:sz="4" w:space="0" w:color="000000"/>
              <w:bottom w:val="single" w:sz="4" w:space="0" w:color="000000"/>
              <w:right w:val="single" w:sz="4" w:space="0" w:color="000000"/>
            </w:tcBorders>
          </w:tcPr>
          <w:p w:rsidR="002F4AEF" w:rsidRPr="00EB2F31" w:rsidRDefault="002F4AEF" w:rsidP="007858CA">
            <w:pPr>
              <w:pStyle w:val="11"/>
              <w:tabs>
                <w:tab w:val="left" w:pos="673"/>
              </w:tabs>
              <w:ind w:left="493"/>
              <w:rPr>
                <w:sz w:val="28"/>
                <w:szCs w:val="28"/>
              </w:rPr>
            </w:pPr>
            <w:r w:rsidRPr="00EB2F31">
              <w:rPr>
                <w:sz w:val="28"/>
                <w:szCs w:val="28"/>
              </w:rPr>
              <w:t xml:space="preserve">1. Активизация через интересные  </w:t>
            </w:r>
            <w:proofErr w:type="spellStart"/>
            <w:r w:rsidRPr="00EB2F31">
              <w:rPr>
                <w:sz w:val="28"/>
                <w:szCs w:val="28"/>
              </w:rPr>
              <w:t>внутриотрядные</w:t>
            </w:r>
            <w:proofErr w:type="spellEnd"/>
            <w:r w:rsidRPr="00EB2F31">
              <w:rPr>
                <w:sz w:val="28"/>
                <w:szCs w:val="28"/>
              </w:rPr>
              <w:t xml:space="preserve"> мероприятия и делегирование полномочий со стороны вожатых</w:t>
            </w:r>
          </w:p>
        </w:tc>
      </w:tr>
      <w:tr w:rsidR="002F4AEF" w:rsidRPr="00EB2F31" w:rsidTr="007858CA">
        <w:trPr>
          <w:trHeight w:val="2940"/>
        </w:trPr>
        <w:tc>
          <w:tcPr>
            <w:tcW w:w="816" w:type="dxa"/>
            <w:tcBorders>
              <w:top w:val="single" w:sz="4" w:space="0" w:color="000000"/>
              <w:left w:val="single" w:sz="4" w:space="0" w:color="000000"/>
              <w:bottom w:val="single" w:sz="4" w:space="0" w:color="000000"/>
              <w:right w:val="single" w:sz="4" w:space="0" w:color="000000"/>
            </w:tcBorders>
          </w:tcPr>
          <w:p w:rsidR="002F4AEF" w:rsidRPr="00EB2F31" w:rsidRDefault="002F4AEF" w:rsidP="007858CA">
            <w:pPr>
              <w:tabs>
                <w:tab w:val="left" w:pos="1440"/>
              </w:tabs>
              <w:jc w:val="center"/>
              <w:rPr>
                <w:szCs w:val="28"/>
              </w:rPr>
            </w:pPr>
            <w:r w:rsidRPr="00EB2F31">
              <w:rPr>
                <w:szCs w:val="28"/>
              </w:rPr>
              <w:t>5</w:t>
            </w:r>
          </w:p>
        </w:tc>
        <w:tc>
          <w:tcPr>
            <w:tcW w:w="2712" w:type="dxa"/>
            <w:tcBorders>
              <w:top w:val="single" w:sz="4" w:space="0" w:color="000000"/>
              <w:left w:val="single" w:sz="4" w:space="0" w:color="000000"/>
              <w:bottom w:val="single" w:sz="4" w:space="0" w:color="000000"/>
              <w:right w:val="single" w:sz="4" w:space="0" w:color="000000"/>
            </w:tcBorders>
          </w:tcPr>
          <w:p w:rsidR="002F4AEF" w:rsidRPr="00EB2F31" w:rsidRDefault="002F4AEF" w:rsidP="007858CA">
            <w:pPr>
              <w:tabs>
                <w:tab w:val="left" w:pos="1440"/>
              </w:tabs>
              <w:jc w:val="center"/>
              <w:rPr>
                <w:szCs w:val="28"/>
              </w:rPr>
            </w:pPr>
            <w:r w:rsidRPr="00EB2F31">
              <w:rPr>
                <w:szCs w:val="28"/>
              </w:rPr>
              <w:t>Проблемы межличностных отношений, конфликты среди участников смены</w:t>
            </w:r>
          </w:p>
        </w:tc>
        <w:tc>
          <w:tcPr>
            <w:tcW w:w="5940" w:type="dxa"/>
            <w:tcBorders>
              <w:top w:val="single" w:sz="4" w:space="0" w:color="000000"/>
              <w:left w:val="single" w:sz="4" w:space="0" w:color="000000"/>
              <w:bottom w:val="single" w:sz="4" w:space="0" w:color="000000"/>
              <w:right w:val="single" w:sz="4" w:space="0" w:color="000000"/>
            </w:tcBorders>
          </w:tcPr>
          <w:p w:rsidR="002F4AEF" w:rsidRPr="00EB2F31" w:rsidRDefault="002F4AEF" w:rsidP="002F4AEF">
            <w:pPr>
              <w:pStyle w:val="11"/>
              <w:numPr>
                <w:ilvl w:val="0"/>
                <w:numId w:val="15"/>
              </w:numPr>
              <w:tabs>
                <w:tab w:val="left" w:pos="673"/>
              </w:tabs>
              <w:rPr>
                <w:sz w:val="28"/>
                <w:szCs w:val="28"/>
              </w:rPr>
            </w:pPr>
            <w:r w:rsidRPr="00EB2F31">
              <w:rPr>
                <w:sz w:val="28"/>
                <w:szCs w:val="28"/>
              </w:rPr>
              <w:t>Индивидуальная и групповая работа психолога, воспитателей</w:t>
            </w:r>
          </w:p>
          <w:p w:rsidR="002F4AEF" w:rsidRPr="00EB2F31" w:rsidRDefault="002F4AEF" w:rsidP="002F4AEF">
            <w:pPr>
              <w:pStyle w:val="11"/>
              <w:numPr>
                <w:ilvl w:val="0"/>
                <w:numId w:val="15"/>
              </w:numPr>
              <w:tabs>
                <w:tab w:val="left" w:pos="673"/>
              </w:tabs>
              <w:rPr>
                <w:sz w:val="28"/>
                <w:szCs w:val="28"/>
              </w:rPr>
            </w:pPr>
            <w:r w:rsidRPr="00EB2F31">
              <w:rPr>
                <w:sz w:val="28"/>
                <w:szCs w:val="28"/>
              </w:rPr>
              <w:t>Организация отрядного времени с целью сплочения коллектива</w:t>
            </w:r>
          </w:p>
          <w:p w:rsidR="002F4AEF" w:rsidRPr="00EB2F31" w:rsidRDefault="002F4AEF" w:rsidP="002F4AEF">
            <w:pPr>
              <w:pStyle w:val="11"/>
              <w:numPr>
                <w:ilvl w:val="0"/>
                <w:numId w:val="15"/>
              </w:numPr>
              <w:tabs>
                <w:tab w:val="left" w:pos="673"/>
              </w:tabs>
              <w:rPr>
                <w:sz w:val="28"/>
                <w:szCs w:val="28"/>
              </w:rPr>
            </w:pPr>
            <w:r w:rsidRPr="00EB2F31">
              <w:rPr>
                <w:sz w:val="28"/>
                <w:szCs w:val="28"/>
              </w:rPr>
              <w:t>использование форм работы, способствующих сплочению и взаимодействию</w:t>
            </w:r>
          </w:p>
          <w:p w:rsidR="002F4AEF" w:rsidRPr="00EB2F31" w:rsidRDefault="002F4AEF" w:rsidP="002F4AEF">
            <w:pPr>
              <w:pStyle w:val="11"/>
              <w:numPr>
                <w:ilvl w:val="0"/>
                <w:numId w:val="15"/>
              </w:numPr>
              <w:tabs>
                <w:tab w:val="left" w:pos="673"/>
              </w:tabs>
              <w:rPr>
                <w:sz w:val="28"/>
                <w:szCs w:val="28"/>
              </w:rPr>
            </w:pPr>
            <w:r w:rsidRPr="00EB2F31">
              <w:rPr>
                <w:sz w:val="28"/>
                <w:szCs w:val="28"/>
              </w:rPr>
              <w:t>–психологическое сопровождение решения конфликтов</w:t>
            </w:r>
          </w:p>
        </w:tc>
      </w:tr>
      <w:tr w:rsidR="002F4AEF" w:rsidRPr="00EB2F31" w:rsidTr="007858CA">
        <w:trPr>
          <w:trHeight w:val="1965"/>
        </w:trPr>
        <w:tc>
          <w:tcPr>
            <w:tcW w:w="816" w:type="dxa"/>
            <w:tcBorders>
              <w:top w:val="single" w:sz="4" w:space="0" w:color="000000"/>
              <w:left w:val="single" w:sz="4" w:space="0" w:color="000000"/>
              <w:bottom w:val="single" w:sz="4" w:space="0" w:color="000000"/>
              <w:right w:val="single" w:sz="4" w:space="0" w:color="000000"/>
            </w:tcBorders>
          </w:tcPr>
          <w:p w:rsidR="002F4AEF" w:rsidRPr="00EB2F31" w:rsidRDefault="002F4AEF" w:rsidP="007858CA">
            <w:pPr>
              <w:tabs>
                <w:tab w:val="left" w:pos="1440"/>
              </w:tabs>
              <w:jc w:val="center"/>
              <w:rPr>
                <w:szCs w:val="28"/>
              </w:rPr>
            </w:pPr>
            <w:r w:rsidRPr="00EB2F31">
              <w:rPr>
                <w:szCs w:val="28"/>
              </w:rPr>
              <w:t>6</w:t>
            </w:r>
          </w:p>
        </w:tc>
        <w:tc>
          <w:tcPr>
            <w:tcW w:w="2712" w:type="dxa"/>
            <w:tcBorders>
              <w:top w:val="single" w:sz="4" w:space="0" w:color="000000"/>
              <w:left w:val="single" w:sz="4" w:space="0" w:color="000000"/>
              <w:bottom w:val="single" w:sz="4" w:space="0" w:color="000000"/>
              <w:right w:val="single" w:sz="4" w:space="0" w:color="000000"/>
            </w:tcBorders>
          </w:tcPr>
          <w:p w:rsidR="002F4AEF" w:rsidRPr="00EB2F31" w:rsidRDefault="002F4AEF" w:rsidP="007858CA">
            <w:pPr>
              <w:tabs>
                <w:tab w:val="left" w:pos="1440"/>
              </w:tabs>
              <w:jc w:val="center"/>
              <w:rPr>
                <w:szCs w:val="28"/>
              </w:rPr>
            </w:pPr>
            <w:r w:rsidRPr="00EB2F31">
              <w:rPr>
                <w:szCs w:val="28"/>
              </w:rPr>
              <w:t>Несоответствие сюжетной линии смены интересам участников смены</w:t>
            </w:r>
          </w:p>
        </w:tc>
        <w:tc>
          <w:tcPr>
            <w:tcW w:w="5940" w:type="dxa"/>
            <w:tcBorders>
              <w:top w:val="single" w:sz="4" w:space="0" w:color="000000"/>
              <w:left w:val="single" w:sz="4" w:space="0" w:color="000000"/>
              <w:bottom w:val="single" w:sz="4" w:space="0" w:color="000000"/>
              <w:right w:val="single" w:sz="4" w:space="0" w:color="000000"/>
            </w:tcBorders>
          </w:tcPr>
          <w:p w:rsidR="002F4AEF" w:rsidRPr="00EB2F31" w:rsidRDefault="002F4AEF" w:rsidP="002F4AEF">
            <w:pPr>
              <w:pStyle w:val="11"/>
              <w:numPr>
                <w:ilvl w:val="0"/>
                <w:numId w:val="16"/>
              </w:numPr>
              <w:tabs>
                <w:tab w:val="left" w:pos="673"/>
              </w:tabs>
              <w:rPr>
                <w:sz w:val="28"/>
                <w:szCs w:val="28"/>
              </w:rPr>
            </w:pPr>
            <w:r w:rsidRPr="00EB2F31">
              <w:rPr>
                <w:sz w:val="28"/>
                <w:szCs w:val="28"/>
              </w:rPr>
              <w:t>Корректировка программы в процессе реализации соответственно интересам детей.</w:t>
            </w:r>
          </w:p>
          <w:p w:rsidR="002F4AEF" w:rsidRPr="00EB2F31" w:rsidRDefault="002F4AEF" w:rsidP="002F4AEF">
            <w:pPr>
              <w:pStyle w:val="11"/>
              <w:numPr>
                <w:ilvl w:val="0"/>
                <w:numId w:val="16"/>
              </w:numPr>
              <w:tabs>
                <w:tab w:val="left" w:pos="673"/>
              </w:tabs>
              <w:rPr>
                <w:sz w:val="28"/>
                <w:szCs w:val="28"/>
              </w:rPr>
            </w:pPr>
            <w:r w:rsidRPr="00EB2F31">
              <w:rPr>
                <w:sz w:val="28"/>
                <w:szCs w:val="28"/>
              </w:rPr>
              <w:t>Использование мотивирующих методов вовлечения участников смены в сюжет</w:t>
            </w:r>
          </w:p>
        </w:tc>
      </w:tr>
    </w:tbl>
    <w:p w:rsidR="002F4AEF" w:rsidRDefault="002F4AEF" w:rsidP="002F4AEF">
      <w:pPr>
        <w:shd w:val="clear" w:color="auto" w:fill="FFFFFF"/>
        <w:ind w:right="36"/>
        <w:rPr>
          <w:b/>
          <w:bCs/>
          <w:szCs w:val="28"/>
        </w:rPr>
      </w:pPr>
    </w:p>
    <w:p w:rsidR="002F4AEF" w:rsidRPr="000A7D9A" w:rsidRDefault="002F4AEF" w:rsidP="00531B60">
      <w:pPr>
        <w:spacing w:after="0" w:line="360" w:lineRule="auto"/>
        <w:jc w:val="center"/>
        <w:rPr>
          <w:b/>
          <w:szCs w:val="28"/>
          <w:u w:val="single"/>
        </w:rPr>
      </w:pPr>
      <w:r w:rsidRPr="000A7D9A">
        <w:rPr>
          <w:b/>
          <w:szCs w:val="28"/>
          <w:u w:val="single"/>
        </w:rPr>
        <w:t>Организация профилактической работы с детьми, в том числе находящимися в трудной жизненной ситуации, с несовершеннолетними «группы риска»</w:t>
      </w:r>
    </w:p>
    <w:p w:rsidR="002F4AEF" w:rsidRDefault="002F4AEF" w:rsidP="00531B60">
      <w:pPr>
        <w:spacing w:after="0" w:line="360" w:lineRule="auto"/>
        <w:rPr>
          <w:szCs w:val="28"/>
        </w:rPr>
      </w:pPr>
      <w:r w:rsidRPr="00AA0F37">
        <w:rPr>
          <w:szCs w:val="28"/>
        </w:rPr>
        <w:t xml:space="preserve">В летний период особое внимание уделяется профилактической работе. Во избежание каких-либо нарушений со стороны детей и подростков, организовывается 100% охват детей «группы риска», а также детей, находящихся в трудной жизненной ситуации отдыхом в пришкольном лагере, в пришкольном лагере проводятся беседы и мероприятия нравственно-правовой тематики. </w:t>
      </w:r>
    </w:p>
    <w:p w:rsidR="002F4AEF" w:rsidRPr="00AA0F37" w:rsidRDefault="002F4AEF" w:rsidP="00531B60">
      <w:pPr>
        <w:spacing w:after="0" w:line="360" w:lineRule="auto"/>
        <w:rPr>
          <w:szCs w:val="28"/>
        </w:rPr>
      </w:pPr>
    </w:p>
    <w:p w:rsidR="002F4AEF" w:rsidRPr="000A7D9A" w:rsidRDefault="002F4AEF" w:rsidP="00531B60">
      <w:pPr>
        <w:spacing w:after="0" w:line="360" w:lineRule="auto"/>
        <w:jc w:val="center"/>
        <w:rPr>
          <w:szCs w:val="28"/>
          <w:u w:val="single"/>
        </w:rPr>
      </w:pPr>
      <w:r w:rsidRPr="000A7D9A">
        <w:rPr>
          <w:b/>
          <w:szCs w:val="28"/>
          <w:u w:val="single"/>
        </w:rPr>
        <w:t>Профилактические мероприятия и мероприятия по предупреждению чрезвычайных ситуаций и охране жизни детей в летний период</w:t>
      </w:r>
    </w:p>
    <w:p w:rsidR="002F4AEF" w:rsidRPr="00AA0F37" w:rsidRDefault="002F4AEF" w:rsidP="00531B60">
      <w:pPr>
        <w:spacing w:after="0" w:line="360" w:lineRule="auto"/>
        <w:rPr>
          <w:szCs w:val="28"/>
        </w:rPr>
      </w:pPr>
      <w:r w:rsidRPr="00AA0F37">
        <w:rPr>
          <w:i/>
          <w:szCs w:val="28"/>
        </w:rPr>
        <w:lastRenderedPageBreak/>
        <w:t>-</w:t>
      </w:r>
      <w:r w:rsidRPr="00AA0F37">
        <w:rPr>
          <w:i/>
          <w:szCs w:val="28"/>
        </w:rPr>
        <w:tab/>
      </w:r>
      <w:r w:rsidRPr="00AA0F37">
        <w:rPr>
          <w:i/>
          <w:szCs w:val="28"/>
          <w:u w:val="single"/>
        </w:rPr>
        <w:t>Инструктажи для детей:</w:t>
      </w:r>
      <w:r w:rsidRPr="00AA0F37">
        <w:rPr>
          <w:szCs w:val="28"/>
        </w:rPr>
        <w:tab/>
        <w:t>«Правила пожарной безопасности», «Правила поведения детей при прогулках и походах», «Безопасность детей при проведении спортивных мероприятий», «Правила безопасного поведения на водных объектах и оказания помощи пострадавшим на воде»;</w:t>
      </w:r>
    </w:p>
    <w:p w:rsidR="002F4AEF" w:rsidRPr="00AA0F37" w:rsidRDefault="002F4AEF" w:rsidP="002F4AEF">
      <w:pPr>
        <w:spacing w:after="0" w:line="360" w:lineRule="auto"/>
        <w:rPr>
          <w:i/>
          <w:szCs w:val="28"/>
          <w:u w:val="single"/>
        </w:rPr>
      </w:pPr>
      <w:r w:rsidRPr="00AA0F37">
        <w:rPr>
          <w:i/>
          <w:szCs w:val="28"/>
        </w:rPr>
        <w:t>-</w:t>
      </w:r>
      <w:r w:rsidRPr="00AA0F37">
        <w:rPr>
          <w:i/>
          <w:szCs w:val="28"/>
        </w:rPr>
        <w:tab/>
      </w:r>
      <w:r w:rsidRPr="00AA0F37">
        <w:rPr>
          <w:i/>
          <w:szCs w:val="28"/>
          <w:u w:val="single"/>
        </w:rPr>
        <w:t xml:space="preserve">Беседы, проведённые с привлечением работников различных сфер деятельности: </w:t>
      </w:r>
    </w:p>
    <w:p w:rsidR="002F4AEF" w:rsidRPr="00AA0F37" w:rsidRDefault="002F4AEF" w:rsidP="002F4AEF">
      <w:pPr>
        <w:spacing w:after="0" w:line="360" w:lineRule="auto"/>
        <w:rPr>
          <w:szCs w:val="28"/>
        </w:rPr>
      </w:pPr>
      <w:r w:rsidRPr="00AA0F37">
        <w:rPr>
          <w:i/>
          <w:szCs w:val="28"/>
        </w:rPr>
        <w:t>-</w:t>
      </w:r>
      <w:r w:rsidRPr="00AA0F37">
        <w:rPr>
          <w:szCs w:val="28"/>
        </w:rPr>
        <w:t xml:space="preserve">     Профилактические беседы медицинского работника: «Мой друг-носовой платок!», «Мой рост, мой вес», «О вреде наркотиков, курения, употребления алкоголя», «Как беречь глаза?»;</w:t>
      </w:r>
    </w:p>
    <w:p w:rsidR="002F4AEF" w:rsidRPr="00AA0F37" w:rsidRDefault="002F4AEF" w:rsidP="002F4AEF">
      <w:pPr>
        <w:spacing w:after="0" w:line="360" w:lineRule="auto"/>
        <w:rPr>
          <w:szCs w:val="28"/>
        </w:rPr>
      </w:pPr>
      <w:r w:rsidRPr="00AA0F37">
        <w:rPr>
          <w:i/>
          <w:szCs w:val="28"/>
        </w:rPr>
        <w:t>-</w:t>
      </w:r>
      <w:r w:rsidRPr="00AA0F37">
        <w:rPr>
          <w:i/>
          <w:szCs w:val="28"/>
        </w:rPr>
        <w:tab/>
      </w:r>
      <w:r w:rsidRPr="00AA0F37">
        <w:rPr>
          <w:szCs w:val="28"/>
        </w:rPr>
        <w:t>Игра-беседа «Уроки безопасности при пожаре» с просмотром видео материала;</w:t>
      </w:r>
    </w:p>
    <w:p w:rsidR="002F4AEF" w:rsidRDefault="002F4AEF" w:rsidP="00241AE5">
      <w:pPr>
        <w:spacing w:after="0" w:line="360" w:lineRule="auto"/>
        <w:rPr>
          <w:szCs w:val="28"/>
        </w:rPr>
      </w:pPr>
      <w:r w:rsidRPr="00AA0F37">
        <w:rPr>
          <w:i/>
          <w:szCs w:val="28"/>
        </w:rPr>
        <w:t>-</w:t>
      </w:r>
      <w:r w:rsidRPr="00AA0F37">
        <w:rPr>
          <w:i/>
          <w:szCs w:val="28"/>
        </w:rPr>
        <w:tab/>
      </w:r>
      <w:r w:rsidRPr="00AA0F37">
        <w:rPr>
          <w:szCs w:val="28"/>
        </w:rPr>
        <w:t>Профилактическая беседа о правонарушениях несовершеннолет</w:t>
      </w:r>
      <w:r>
        <w:rPr>
          <w:szCs w:val="28"/>
        </w:rPr>
        <w:t>них с приглашением инспектора К</w:t>
      </w:r>
      <w:r w:rsidR="00241AE5">
        <w:rPr>
          <w:szCs w:val="28"/>
        </w:rPr>
        <w:t xml:space="preserve">ДН; </w:t>
      </w:r>
    </w:p>
    <w:p w:rsidR="002F4AEF" w:rsidRDefault="002F4AEF" w:rsidP="002F4AEF">
      <w:pPr>
        <w:spacing w:after="0" w:line="360" w:lineRule="auto"/>
        <w:rPr>
          <w:szCs w:val="28"/>
        </w:rPr>
      </w:pPr>
      <w:r w:rsidRPr="00AA0F37">
        <w:rPr>
          <w:szCs w:val="28"/>
        </w:rPr>
        <w:t>-</w:t>
      </w:r>
      <w:r w:rsidRPr="00AA0F37">
        <w:rPr>
          <w:szCs w:val="28"/>
        </w:rPr>
        <w:tab/>
        <w:t xml:space="preserve">Инструкции по основам безопасности жизнедеятельности: «Один </w:t>
      </w:r>
      <w:r>
        <w:rPr>
          <w:szCs w:val="28"/>
        </w:rPr>
        <w:t xml:space="preserve">дома», «Безопасность в </w:t>
      </w:r>
      <w:r w:rsidRPr="00AA0F37">
        <w:rPr>
          <w:szCs w:val="28"/>
        </w:rPr>
        <w:t xml:space="preserve"> квартире», «Правила поведения с незнакомыми людьми», «Правила поведения и безопасности человека на в</w:t>
      </w:r>
      <w:r w:rsidR="00241AE5">
        <w:rPr>
          <w:szCs w:val="28"/>
        </w:rPr>
        <w:t>оде», «Меры доврачебной помощи».</w:t>
      </w:r>
    </w:p>
    <w:p w:rsidR="00241AE5" w:rsidRDefault="00241AE5" w:rsidP="002F4AEF">
      <w:pPr>
        <w:spacing w:after="0" w:line="360" w:lineRule="auto"/>
        <w:rPr>
          <w:szCs w:val="28"/>
        </w:rPr>
      </w:pPr>
    </w:p>
    <w:p w:rsidR="00241AE5" w:rsidRPr="00C04893" w:rsidRDefault="00241AE5" w:rsidP="00241AE5">
      <w:pPr>
        <w:pStyle w:val="a9"/>
        <w:spacing w:after="0" w:line="240" w:lineRule="auto"/>
        <w:ind w:left="0"/>
        <w:jc w:val="center"/>
        <w:rPr>
          <w:b/>
        </w:rPr>
      </w:pPr>
      <w:r w:rsidRPr="003633F8">
        <w:rPr>
          <w:rFonts w:ascii="Times New Roman" w:hAnsi="Times New Roman"/>
          <w:b/>
          <w:sz w:val="28"/>
          <w:szCs w:val="28"/>
        </w:rPr>
        <w:t>Ожидаемые результаты реализации программы,</w:t>
      </w:r>
    </w:p>
    <w:p w:rsidR="00241AE5" w:rsidRPr="003633F8" w:rsidRDefault="00241AE5" w:rsidP="00241AE5">
      <w:pPr>
        <w:pStyle w:val="21"/>
        <w:jc w:val="center"/>
        <w:rPr>
          <w:b/>
          <w:szCs w:val="28"/>
        </w:rPr>
      </w:pPr>
      <w:r w:rsidRPr="003633F8">
        <w:rPr>
          <w:b/>
          <w:szCs w:val="28"/>
        </w:rPr>
        <w:t>критерии и методы оценки</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0"/>
        <w:gridCol w:w="3118"/>
        <w:gridCol w:w="3074"/>
        <w:gridCol w:w="2328"/>
      </w:tblGrid>
      <w:tr w:rsidR="00241AE5" w:rsidRPr="003633F8" w:rsidTr="00A723FE">
        <w:trPr>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241AE5" w:rsidRPr="003633F8" w:rsidRDefault="00241AE5" w:rsidP="007858CA">
            <w:pPr>
              <w:jc w:val="center"/>
              <w:rPr>
                <w:b/>
                <w:szCs w:val="28"/>
              </w:rPr>
            </w:pPr>
            <w:r w:rsidRPr="003633F8">
              <w:rPr>
                <w:b/>
                <w:szCs w:val="28"/>
              </w:rPr>
              <w:t>Направление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41AE5" w:rsidRPr="003633F8" w:rsidRDefault="00241AE5" w:rsidP="007858CA">
            <w:pPr>
              <w:jc w:val="center"/>
              <w:rPr>
                <w:b/>
                <w:szCs w:val="28"/>
              </w:rPr>
            </w:pPr>
            <w:r w:rsidRPr="003633F8">
              <w:rPr>
                <w:b/>
                <w:szCs w:val="28"/>
              </w:rPr>
              <w:t>Ожидаемые результаты</w:t>
            </w:r>
          </w:p>
        </w:tc>
        <w:tc>
          <w:tcPr>
            <w:tcW w:w="3074" w:type="dxa"/>
            <w:tcBorders>
              <w:top w:val="single" w:sz="4" w:space="0" w:color="auto"/>
              <w:left w:val="single" w:sz="4" w:space="0" w:color="auto"/>
              <w:bottom w:val="single" w:sz="4" w:space="0" w:color="auto"/>
              <w:right w:val="single" w:sz="4" w:space="0" w:color="auto"/>
            </w:tcBorders>
            <w:shd w:val="clear" w:color="auto" w:fill="auto"/>
          </w:tcPr>
          <w:p w:rsidR="00241AE5" w:rsidRPr="003633F8" w:rsidRDefault="00241AE5" w:rsidP="007858CA">
            <w:pPr>
              <w:jc w:val="center"/>
              <w:rPr>
                <w:b/>
                <w:szCs w:val="28"/>
              </w:rPr>
            </w:pPr>
            <w:r w:rsidRPr="003633F8">
              <w:rPr>
                <w:b/>
                <w:szCs w:val="28"/>
              </w:rPr>
              <w:t>Критерии</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241AE5" w:rsidRPr="003633F8" w:rsidRDefault="00241AE5" w:rsidP="007858CA">
            <w:pPr>
              <w:tabs>
                <w:tab w:val="left" w:pos="2716"/>
              </w:tabs>
              <w:ind w:right="72"/>
              <w:jc w:val="center"/>
              <w:rPr>
                <w:b/>
                <w:szCs w:val="28"/>
              </w:rPr>
            </w:pPr>
            <w:r w:rsidRPr="003633F8">
              <w:rPr>
                <w:b/>
                <w:szCs w:val="28"/>
              </w:rPr>
              <w:t xml:space="preserve">Методы </w:t>
            </w:r>
          </w:p>
        </w:tc>
      </w:tr>
      <w:tr w:rsidR="00241AE5" w:rsidRPr="003633F8" w:rsidTr="00A723FE">
        <w:trPr>
          <w:trHeight w:val="1902"/>
          <w:jc w:val="center"/>
        </w:trPr>
        <w:tc>
          <w:tcPr>
            <w:tcW w:w="1540" w:type="dxa"/>
            <w:tcBorders>
              <w:top w:val="single" w:sz="4" w:space="0" w:color="auto"/>
              <w:left w:val="single" w:sz="4" w:space="0" w:color="auto"/>
              <w:bottom w:val="single" w:sz="4" w:space="0" w:color="auto"/>
              <w:right w:val="single" w:sz="4" w:space="0" w:color="auto"/>
            </w:tcBorders>
            <w:shd w:val="clear" w:color="auto" w:fill="auto"/>
            <w:textDirection w:val="btLr"/>
          </w:tcPr>
          <w:p w:rsidR="00241AE5" w:rsidRPr="003633F8" w:rsidRDefault="00241AE5" w:rsidP="007858CA">
            <w:pPr>
              <w:pStyle w:val="21"/>
              <w:tabs>
                <w:tab w:val="left" w:pos="7297"/>
              </w:tabs>
              <w:ind w:left="113" w:right="113"/>
              <w:rPr>
                <w:b/>
                <w:szCs w:val="28"/>
              </w:rPr>
            </w:pPr>
            <w:r w:rsidRPr="003633F8">
              <w:rPr>
                <w:b/>
                <w:szCs w:val="28"/>
              </w:rPr>
              <w:t xml:space="preserve">Нравственно-патриотическое </w:t>
            </w:r>
          </w:p>
          <w:p w:rsidR="00241AE5" w:rsidRPr="003633F8" w:rsidRDefault="00241AE5" w:rsidP="007858CA">
            <w:pPr>
              <w:pStyle w:val="21"/>
              <w:tabs>
                <w:tab w:val="left" w:pos="7297"/>
              </w:tabs>
              <w:ind w:left="113" w:right="113"/>
              <w:rPr>
                <w:b/>
                <w:szCs w:val="2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41AE5" w:rsidRPr="003633F8" w:rsidRDefault="00241AE5" w:rsidP="00241AE5">
            <w:pPr>
              <w:numPr>
                <w:ilvl w:val="0"/>
                <w:numId w:val="23"/>
              </w:numPr>
              <w:tabs>
                <w:tab w:val="clear" w:pos="720"/>
              </w:tabs>
              <w:spacing w:after="0" w:line="240" w:lineRule="auto"/>
              <w:ind w:left="78" w:right="0" w:hanging="134"/>
              <w:jc w:val="left"/>
              <w:rPr>
                <w:szCs w:val="28"/>
              </w:rPr>
            </w:pPr>
            <w:r w:rsidRPr="003633F8">
              <w:rPr>
                <w:szCs w:val="28"/>
              </w:rPr>
              <w:t xml:space="preserve"> Формирование интереса  к истории своей «малой родины», чувства патриотизма и любви к своему родному краю.</w:t>
            </w:r>
          </w:p>
          <w:p w:rsidR="00241AE5" w:rsidRPr="003633F8" w:rsidRDefault="00241AE5" w:rsidP="007858CA">
            <w:pPr>
              <w:ind w:left="-56"/>
              <w:rPr>
                <w:szCs w:val="28"/>
              </w:rPr>
            </w:pPr>
          </w:p>
        </w:tc>
        <w:tc>
          <w:tcPr>
            <w:tcW w:w="3074" w:type="dxa"/>
            <w:tcBorders>
              <w:top w:val="single" w:sz="4" w:space="0" w:color="auto"/>
              <w:left w:val="single" w:sz="4" w:space="0" w:color="auto"/>
              <w:bottom w:val="single" w:sz="4" w:space="0" w:color="auto"/>
              <w:right w:val="single" w:sz="4" w:space="0" w:color="auto"/>
            </w:tcBorders>
            <w:shd w:val="clear" w:color="auto" w:fill="auto"/>
          </w:tcPr>
          <w:p w:rsidR="00241AE5" w:rsidRPr="003633F8" w:rsidRDefault="00241AE5" w:rsidP="00241AE5">
            <w:pPr>
              <w:numPr>
                <w:ilvl w:val="0"/>
                <w:numId w:val="23"/>
              </w:numPr>
              <w:tabs>
                <w:tab w:val="clear" w:pos="720"/>
              </w:tabs>
              <w:spacing w:after="0" w:line="240" w:lineRule="auto"/>
              <w:ind w:left="167" w:right="0" w:hanging="268"/>
              <w:jc w:val="left"/>
              <w:rPr>
                <w:szCs w:val="28"/>
              </w:rPr>
            </w:pPr>
            <w:r w:rsidRPr="003633F8">
              <w:rPr>
                <w:szCs w:val="28"/>
              </w:rPr>
              <w:t xml:space="preserve">Приобретение знаний о значимых событиях, людях, истории своего края. </w:t>
            </w:r>
          </w:p>
          <w:p w:rsidR="00241AE5" w:rsidRPr="003633F8" w:rsidRDefault="00241AE5" w:rsidP="007858CA">
            <w:pPr>
              <w:ind w:left="-101"/>
              <w:rPr>
                <w:szCs w:val="28"/>
              </w:rPr>
            </w:pP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241AE5" w:rsidRPr="003633F8" w:rsidRDefault="00241AE5" w:rsidP="007858CA">
            <w:pPr>
              <w:rPr>
                <w:szCs w:val="28"/>
              </w:rPr>
            </w:pPr>
            <w:r w:rsidRPr="003633F8">
              <w:rPr>
                <w:szCs w:val="28"/>
              </w:rPr>
              <w:t xml:space="preserve">Педагогическое наблюдение, беседы, анкеты, соревнования, игры – турниры. </w:t>
            </w:r>
          </w:p>
          <w:p w:rsidR="00241AE5" w:rsidRPr="003633F8" w:rsidRDefault="00241AE5" w:rsidP="007858CA">
            <w:pPr>
              <w:rPr>
                <w:szCs w:val="28"/>
              </w:rPr>
            </w:pPr>
            <w:r w:rsidRPr="003633F8">
              <w:rPr>
                <w:szCs w:val="28"/>
              </w:rPr>
              <w:t xml:space="preserve">Создание </w:t>
            </w:r>
            <w:r w:rsidRPr="003633F8">
              <w:rPr>
                <w:szCs w:val="28"/>
              </w:rPr>
              <w:lastRenderedPageBreak/>
              <w:t>альбомов по выбранным темам.</w:t>
            </w:r>
          </w:p>
          <w:p w:rsidR="00241AE5" w:rsidRPr="003633F8" w:rsidRDefault="00241AE5" w:rsidP="007858CA">
            <w:pPr>
              <w:tabs>
                <w:tab w:val="left" w:pos="2716"/>
              </w:tabs>
              <w:ind w:right="72"/>
              <w:rPr>
                <w:szCs w:val="28"/>
              </w:rPr>
            </w:pPr>
            <w:r w:rsidRPr="003633F8">
              <w:rPr>
                <w:szCs w:val="28"/>
              </w:rPr>
              <w:t>Выставки детских работ.</w:t>
            </w:r>
          </w:p>
        </w:tc>
      </w:tr>
      <w:tr w:rsidR="00241AE5" w:rsidRPr="003633F8" w:rsidTr="00A723FE">
        <w:trPr>
          <w:cantSplit/>
          <w:trHeight w:val="1936"/>
          <w:jc w:val="center"/>
        </w:trPr>
        <w:tc>
          <w:tcPr>
            <w:tcW w:w="1540" w:type="dxa"/>
            <w:tcBorders>
              <w:top w:val="single" w:sz="4" w:space="0" w:color="auto"/>
              <w:left w:val="single" w:sz="4" w:space="0" w:color="auto"/>
              <w:bottom w:val="single" w:sz="4" w:space="0" w:color="auto"/>
              <w:right w:val="single" w:sz="4" w:space="0" w:color="auto"/>
            </w:tcBorders>
            <w:shd w:val="clear" w:color="auto" w:fill="auto"/>
            <w:textDirection w:val="btLr"/>
          </w:tcPr>
          <w:p w:rsidR="00241AE5" w:rsidRPr="003633F8" w:rsidRDefault="00241AE5" w:rsidP="007858CA">
            <w:pPr>
              <w:pStyle w:val="21"/>
              <w:tabs>
                <w:tab w:val="left" w:pos="1496"/>
                <w:tab w:val="left" w:pos="1860"/>
                <w:tab w:val="left" w:pos="7297"/>
              </w:tabs>
              <w:ind w:left="113" w:right="113"/>
              <w:rPr>
                <w:b/>
                <w:szCs w:val="28"/>
              </w:rPr>
            </w:pPr>
            <w:proofErr w:type="spellStart"/>
            <w:r w:rsidRPr="003633F8">
              <w:rPr>
                <w:b/>
                <w:szCs w:val="28"/>
              </w:rPr>
              <w:lastRenderedPageBreak/>
              <w:t>Физкультурно</w:t>
            </w:r>
            <w:proofErr w:type="spellEnd"/>
            <w:r w:rsidRPr="003633F8">
              <w:rPr>
                <w:b/>
                <w:szCs w:val="28"/>
              </w:rPr>
              <w:t>-</w:t>
            </w:r>
          </w:p>
          <w:p w:rsidR="00241AE5" w:rsidRPr="003633F8" w:rsidRDefault="00241AE5" w:rsidP="007858CA">
            <w:pPr>
              <w:pStyle w:val="21"/>
              <w:tabs>
                <w:tab w:val="left" w:pos="1496"/>
                <w:tab w:val="left" w:pos="1860"/>
                <w:tab w:val="left" w:pos="7297"/>
              </w:tabs>
              <w:ind w:left="113" w:right="113"/>
              <w:rPr>
                <w:b/>
                <w:szCs w:val="28"/>
              </w:rPr>
            </w:pPr>
            <w:r w:rsidRPr="003633F8">
              <w:rPr>
                <w:b/>
                <w:szCs w:val="28"/>
              </w:rPr>
              <w:t>оздоровительное</w:t>
            </w:r>
          </w:p>
          <w:p w:rsidR="00241AE5" w:rsidRPr="003633F8" w:rsidRDefault="00241AE5" w:rsidP="007858CA">
            <w:pPr>
              <w:pStyle w:val="21"/>
              <w:tabs>
                <w:tab w:val="left" w:pos="1496"/>
                <w:tab w:val="left" w:pos="1860"/>
                <w:tab w:val="left" w:pos="7297"/>
              </w:tabs>
              <w:ind w:left="113" w:right="113"/>
              <w:rPr>
                <w:b/>
                <w:szCs w:val="28"/>
              </w:rPr>
            </w:pPr>
          </w:p>
          <w:p w:rsidR="00241AE5" w:rsidRPr="003633F8" w:rsidRDefault="00241AE5" w:rsidP="007858CA">
            <w:pPr>
              <w:pStyle w:val="21"/>
              <w:tabs>
                <w:tab w:val="left" w:pos="7297"/>
              </w:tabs>
              <w:ind w:left="113" w:right="113"/>
              <w:rPr>
                <w:b/>
                <w:szCs w:val="2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41AE5" w:rsidRPr="003633F8" w:rsidRDefault="00241AE5" w:rsidP="00241AE5">
            <w:pPr>
              <w:pStyle w:val="21"/>
              <w:numPr>
                <w:ilvl w:val="0"/>
                <w:numId w:val="18"/>
              </w:numPr>
              <w:tabs>
                <w:tab w:val="clear" w:pos="720"/>
                <w:tab w:val="num" w:pos="279"/>
                <w:tab w:val="left" w:pos="7297"/>
              </w:tabs>
              <w:spacing w:after="0" w:line="240" w:lineRule="auto"/>
              <w:ind w:left="-56" w:right="0" w:hanging="67"/>
              <w:jc w:val="left"/>
              <w:rPr>
                <w:szCs w:val="28"/>
              </w:rPr>
            </w:pPr>
            <w:r w:rsidRPr="003633F8">
              <w:rPr>
                <w:szCs w:val="28"/>
              </w:rPr>
              <w:t xml:space="preserve">Укрепление физического и психического здоровья детей. </w:t>
            </w:r>
          </w:p>
          <w:p w:rsidR="00241AE5" w:rsidRPr="003633F8" w:rsidRDefault="00241AE5" w:rsidP="00241AE5">
            <w:pPr>
              <w:pStyle w:val="21"/>
              <w:numPr>
                <w:ilvl w:val="0"/>
                <w:numId w:val="18"/>
              </w:numPr>
              <w:tabs>
                <w:tab w:val="clear" w:pos="720"/>
                <w:tab w:val="num" w:pos="346"/>
                <w:tab w:val="left" w:pos="7297"/>
              </w:tabs>
              <w:spacing w:after="0" w:line="240" w:lineRule="auto"/>
              <w:ind w:left="-56" w:right="0" w:hanging="67"/>
              <w:jc w:val="left"/>
              <w:rPr>
                <w:szCs w:val="28"/>
              </w:rPr>
            </w:pPr>
            <w:r w:rsidRPr="003633F8">
              <w:rPr>
                <w:szCs w:val="28"/>
              </w:rPr>
              <w:t>Привитие положительного отношения к здоровому образу жизни.</w:t>
            </w:r>
          </w:p>
          <w:p w:rsidR="00241AE5" w:rsidRPr="003633F8" w:rsidRDefault="00241AE5" w:rsidP="007858CA">
            <w:pPr>
              <w:pStyle w:val="21"/>
              <w:tabs>
                <w:tab w:val="left" w:pos="7297"/>
              </w:tabs>
              <w:rPr>
                <w:szCs w:val="28"/>
              </w:rPr>
            </w:pPr>
          </w:p>
        </w:tc>
        <w:tc>
          <w:tcPr>
            <w:tcW w:w="3074" w:type="dxa"/>
            <w:tcBorders>
              <w:top w:val="single" w:sz="4" w:space="0" w:color="auto"/>
              <w:left w:val="single" w:sz="4" w:space="0" w:color="auto"/>
              <w:bottom w:val="single" w:sz="4" w:space="0" w:color="auto"/>
              <w:right w:val="single" w:sz="4" w:space="0" w:color="auto"/>
            </w:tcBorders>
            <w:shd w:val="clear" w:color="auto" w:fill="auto"/>
          </w:tcPr>
          <w:p w:rsidR="00241AE5" w:rsidRPr="003633F8" w:rsidRDefault="00241AE5" w:rsidP="00241AE5">
            <w:pPr>
              <w:numPr>
                <w:ilvl w:val="0"/>
                <w:numId w:val="20"/>
              </w:numPr>
              <w:tabs>
                <w:tab w:val="clear" w:pos="360"/>
                <w:tab w:val="num" w:pos="196"/>
              </w:tabs>
              <w:spacing w:after="0" w:line="240" w:lineRule="auto"/>
              <w:ind w:left="0" w:right="0" w:firstLine="0"/>
              <w:jc w:val="left"/>
              <w:rPr>
                <w:szCs w:val="28"/>
              </w:rPr>
            </w:pPr>
            <w:r w:rsidRPr="003633F8">
              <w:rPr>
                <w:szCs w:val="28"/>
              </w:rPr>
              <w:t>Выполнение  режи</w:t>
            </w:r>
            <w:r w:rsidRPr="003633F8">
              <w:rPr>
                <w:szCs w:val="28"/>
              </w:rPr>
              <w:softHyphen/>
              <w:t>ма дня, знание основ правильного питания.</w:t>
            </w:r>
          </w:p>
          <w:p w:rsidR="00241AE5" w:rsidRPr="003633F8" w:rsidRDefault="00241AE5" w:rsidP="00241AE5">
            <w:pPr>
              <w:numPr>
                <w:ilvl w:val="0"/>
                <w:numId w:val="20"/>
              </w:numPr>
              <w:tabs>
                <w:tab w:val="clear" w:pos="360"/>
                <w:tab w:val="num" w:pos="196"/>
              </w:tabs>
              <w:spacing w:after="0" w:line="240" w:lineRule="auto"/>
              <w:ind w:left="0" w:right="0" w:firstLine="0"/>
              <w:jc w:val="left"/>
              <w:rPr>
                <w:szCs w:val="28"/>
              </w:rPr>
            </w:pPr>
            <w:r w:rsidRPr="003633F8">
              <w:rPr>
                <w:szCs w:val="28"/>
              </w:rPr>
              <w:t>Знания об отрица</w:t>
            </w:r>
            <w:r w:rsidRPr="003633F8">
              <w:rPr>
                <w:szCs w:val="28"/>
              </w:rPr>
              <w:softHyphen/>
              <w:t>тельном воз</w:t>
            </w:r>
            <w:r w:rsidRPr="003633F8">
              <w:rPr>
                <w:szCs w:val="28"/>
              </w:rPr>
              <w:softHyphen/>
              <w:t>дей</w:t>
            </w:r>
            <w:r w:rsidRPr="003633F8">
              <w:rPr>
                <w:szCs w:val="28"/>
              </w:rPr>
              <w:softHyphen/>
              <w:t>ствии на здо</w:t>
            </w:r>
            <w:r w:rsidRPr="003633F8">
              <w:rPr>
                <w:szCs w:val="28"/>
              </w:rPr>
              <w:softHyphen/>
              <w:t>ровье курения, алко</w:t>
            </w:r>
            <w:r w:rsidRPr="003633F8">
              <w:rPr>
                <w:szCs w:val="28"/>
              </w:rPr>
              <w:softHyphen/>
              <w:t>голя, наркотиков и др.</w:t>
            </w:r>
          </w:p>
          <w:p w:rsidR="00241AE5" w:rsidRPr="003633F8" w:rsidRDefault="00241AE5" w:rsidP="00241AE5">
            <w:pPr>
              <w:numPr>
                <w:ilvl w:val="0"/>
                <w:numId w:val="20"/>
              </w:numPr>
              <w:tabs>
                <w:tab w:val="clear" w:pos="360"/>
                <w:tab w:val="num" w:pos="196"/>
              </w:tabs>
              <w:spacing w:after="0" w:line="240" w:lineRule="auto"/>
              <w:ind w:left="0" w:right="0" w:firstLine="0"/>
              <w:jc w:val="left"/>
              <w:rPr>
                <w:szCs w:val="28"/>
              </w:rPr>
            </w:pPr>
            <w:r w:rsidRPr="003633F8">
              <w:rPr>
                <w:szCs w:val="28"/>
              </w:rPr>
              <w:t>Отсутствие травматизма.</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241AE5" w:rsidRPr="003633F8" w:rsidRDefault="00241AE5" w:rsidP="007858CA">
            <w:pPr>
              <w:tabs>
                <w:tab w:val="left" w:pos="2716"/>
              </w:tabs>
              <w:ind w:right="72"/>
              <w:rPr>
                <w:szCs w:val="28"/>
              </w:rPr>
            </w:pPr>
            <w:r w:rsidRPr="003633F8">
              <w:rPr>
                <w:szCs w:val="28"/>
              </w:rPr>
              <w:t>Антропометрические показатели.</w:t>
            </w:r>
          </w:p>
          <w:p w:rsidR="00241AE5" w:rsidRPr="003633F8" w:rsidRDefault="00241AE5" w:rsidP="007858CA">
            <w:pPr>
              <w:tabs>
                <w:tab w:val="left" w:pos="2716"/>
              </w:tabs>
              <w:ind w:right="72"/>
              <w:rPr>
                <w:szCs w:val="28"/>
              </w:rPr>
            </w:pPr>
            <w:r w:rsidRPr="003633F8">
              <w:rPr>
                <w:szCs w:val="28"/>
              </w:rPr>
              <w:t>Педагоги</w:t>
            </w:r>
            <w:r w:rsidRPr="003633F8">
              <w:rPr>
                <w:szCs w:val="28"/>
              </w:rPr>
              <w:softHyphen/>
              <w:t>ческое наблюдение.</w:t>
            </w:r>
          </w:p>
          <w:p w:rsidR="00241AE5" w:rsidRPr="003633F8" w:rsidRDefault="00241AE5" w:rsidP="007858CA">
            <w:pPr>
              <w:tabs>
                <w:tab w:val="left" w:pos="2716"/>
              </w:tabs>
              <w:ind w:right="72"/>
              <w:rPr>
                <w:szCs w:val="28"/>
              </w:rPr>
            </w:pPr>
            <w:r w:rsidRPr="003633F8">
              <w:rPr>
                <w:szCs w:val="28"/>
              </w:rPr>
              <w:t>Анкетиро</w:t>
            </w:r>
            <w:r w:rsidRPr="003633F8">
              <w:rPr>
                <w:szCs w:val="28"/>
              </w:rPr>
              <w:softHyphen/>
              <w:t xml:space="preserve">вание. </w:t>
            </w:r>
          </w:p>
          <w:p w:rsidR="00241AE5" w:rsidRPr="003633F8" w:rsidRDefault="00241AE5" w:rsidP="007858CA">
            <w:pPr>
              <w:tabs>
                <w:tab w:val="left" w:pos="2716"/>
              </w:tabs>
              <w:ind w:right="72"/>
              <w:rPr>
                <w:szCs w:val="28"/>
              </w:rPr>
            </w:pPr>
          </w:p>
          <w:p w:rsidR="00241AE5" w:rsidRPr="003633F8" w:rsidRDefault="00241AE5" w:rsidP="007858CA">
            <w:pPr>
              <w:tabs>
                <w:tab w:val="left" w:pos="2716"/>
              </w:tabs>
              <w:ind w:right="72"/>
              <w:rPr>
                <w:szCs w:val="28"/>
              </w:rPr>
            </w:pPr>
          </w:p>
          <w:p w:rsidR="00241AE5" w:rsidRPr="003633F8" w:rsidRDefault="00241AE5" w:rsidP="007858CA">
            <w:pPr>
              <w:tabs>
                <w:tab w:val="left" w:pos="2716"/>
              </w:tabs>
              <w:ind w:right="72"/>
              <w:rPr>
                <w:szCs w:val="28"/>
              </w:rPr>
            </w:pPr>
          </w:p>
        </w:tc>
      </w:tr>
      <w:tr w:rsidR="00241AE5" w:rsidRPr="003633F8" w:rsidTr="00A723FE">
        <w:trPr>
          <w:cantSplit/>
          <w:trHeight w:val="1134"/>
          <w:jc w:val="center"/>
        </w:trPr>
        <w:tc>
          <w:tcPr>
            <w:tcW w:w="1540" w:type="dxa"/>
            <w:vMerge w:val="restart"/>
            <w:tcBorders>
              <w:top w:val="single" w:sz="4" w:space="0" w:color="auto"/>
              <w:left w:val="single" w:sz="4" w:space="0" w:color="auto"/>
              <w:right w:val="single" w:sz="4" w:space="0" w:color="auto"/>
            </w:tcBorders>
            <w:shd w:val="clear" w:color="auto" w:fill="auto"/>
            <w:textDirection w:val="btLr"/>
          </w:tcPr>
          <w:p w:rsidR="00241AE5" w:rsidRPr="003633F8" w:rsidRDefault="00241AE5" w:rsidP="007858CA">
            <w:pPr>
              <w:pStyle w:val="21"/>
              <w:tabs>
                <w:tab w:val="left" w:pos="7297"/>
              </w:tabs>
              <w:ind w:left="113" w:right="113"/>
              <w:rPr>
                <w:b/>
                <w:szCs w:val="28"/>
              </w:rPr>
            </w:pPr>
            <w:proofErr w:type="spellStart"/>
            <w:r w:rsidRPr="003633F8">
              <w:rPr>
                <w:b/>
                <w:szCs w:val="28"/>
              </w:rPr>
              <w:t>Досугово-творческое</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41AE5" w:rsidRPr="003633F8" w:rsidRDefault="00241AE5" w:rsidP="00241AE5">
            <w:pPr>
              <w:numPr>
                <w:ilvl w:val="0"/>
                <w:numId w:val="21"/>
              </w:numPr>
              <w:tabs>
                <w:tab w:val="clear" w:pos="360"/>
                <w:tab w:val="num" w:pos="196"/>
              </w:tabs>
              <w:spacing w:after="0" w:line="240" w:lineRule="auto"/>
              <w:ind w:left="0" w:right="0" w:firstLine="0"/>
              <w:jc w:val="left"/>
              <w:rPr>
                <w:szCs w:val="28"/>
              </w:rPr>
            </w:pPr>
            <w:r w:rsidRPr="003633F8">
              <w:rPr>
                <w:szCs w:val="28"/>
              </w:rPr>
              <w:t xml:space="preserve">Организация </w:t>
            </w:r>
          </w:p>
          <w:p w:rsidR="00241AE5" w:rsidRPr="003633F8" w:rsidRDefault="00241AE5" w:rsidP="007858CA">
            <w:pPr>
              <w:tabs>
                <w:tab w:val="num" w:pos="16"/>
              </w:tabs>
              <w:rPr>
                <w:szCs w:val="28"/>
              </w:rPr>
            </w:pPr>
            <w:r w:rsidRPr="003633F8">
              <w:rPr>
                <w:szCs w:val="28"/>
              </w:rPr>
              <w:t xml:space="preserve">полноценного </w:t>
            </w:r>
          </w:p>
          <w:p w:rsidR="00241AE5" w:rsidRPr="003633F8" w:rsidRDefault="00241AE5" w:rsidP="007858CA">
            <w:pPr>
              <w:tabs>
                <w:tab w:val="num" w:pos="16"/>
              </w:tabs>
              <w:rPr>
                <w:szCs w:val="28"/>
              </w:rPr>
            </w:pPr>
            <w:r w:rsidRPr="003633F8">
              <w:rPr>
                <w:szCs w:val="28"/>
              </w:rPr>
              <w:t>культурного досуга      воспитанников.</w:t>
            </w:r>
          </w:p>
          <w:p w:rsidR="00241AE5" w:rsidRPr="003633F8" w:rsidRDefault="00241AE5" w:rsidP="007858CA">
            <w:pPr>
              <w:rPr>
                <w:szCs w:val="28"/>
              </w:rPr>
            </w:pPr>
          </w:p>
        </w:tc>
        <w:tc>
          <w:tcPr>
            <w:tcW w:w="3074" w:type="dxa"/>
            <w:tcBorders>
              <w:top w:val="single" w:sz="4" w:space="0" w:color="auto"/>
              <w:left w:val="single" w:sz="4" w:space="0" w:color="auto"/>
              <w:bottom w:val="single" w:sz="4" w:space="0" w:color="auto"/>
              <w:right w:val="single" w:sz="4" w:space="0" w:color="auto"/>
            </w:tcBorders>
            <w:shd w:val="clear" w:color="auto" w:fill="auto"/>
          </w:tcPr>
          <w:p w:rsidR="00241AE5" w:rsidRPr="003633F8" w:rsidRDefault="00241AE5" w:rsidP="00241AE5">
            <w:pPr>
              <w:numPr>
                <w:ilvl w:val="0"/>
                <w:numId w:val="21"/>
              </w:numPr>
              <w:tabs>
                <w:tab w:val="clear" w:pos="360"/>
                <w:tab w:val="num" w:pos="196"/>
              </w:tabs>
              <w:spacing w:after="0" w:line="240" w:lineRule="auto"/>
              <w:ind w:left="0" w:right="0" w:firstLine="0"/>
              <w:jc w:val="left"/>
              <w:rPr>
                <w:szCs w:val="28"/>
              </w:rPr>
            </w:pPr>
            <w:r w:rsidRPr="003633F8">
              <w:rPr>
                <w:szCs w:val="28"/>
              </w:rPr>
              <w:t>Инициатива в организации детьми интересных дел и мероприятий.</w:t>
            </w:r>
          </w:p>
          <w:p w:rsidR="00241AE5" w:rsidRPr="003633F8" w:rsidRDefault="00241AE5" w:rsidP="00241AE5">
            <w:pPr>
              <w:numPr>
                <w:ilvl w:val="0"/>
                <w:numId w:val="21"/>
              </w:numPr>
              <w:tabs>
                <w:tab w:val="clear" w:pos="360"/>
                <w:tab w:val="num" w:pos="196"/>
              </w:tabs>
              <w:spacing w:after="0" w:line="240" w:lineRule="auto"/>
              <w:ind w:left="0" w:right="0" w:firstLine="0"/>
              <w:jc w:val="left"/>
              <w:rPr>
                <w:szCs w:val="28"/>
              </w:rPr>
            </w:pPr>
            <w:r w:rsidRPr="003633F8">
              <w:rPr>
                <w:szCs w:val="28"/>
              </w:rPr>
              <w:t>Ребенок - активный участник массо</w:t>
            </w:r>
            <w:r w:rsidRPr="003633F8">
              <w:rPr>
                <w:szCs w:val="28"/>
              </w:rPr>
              <w:softHyphen/>
              <w:t>вых мероприятий.</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241AE5" w:rsidRPr="003633F8" w:rsidRDefault="00241AE5" w:rsidP="007858CA">
            <w:pPr>
              <w:tabs>
                <w:tab w:val="left" w:pos="2716"/>
              </w:tabs>
              <w:ind w:right="72"/>
              <w:rPr>
                <w:szCs w:val="28"/>
              </w:rPr>
            </w:pPr>
            <w:r w:rsidRPr="003633F8">
              <w:rPr>
                <w:szCs w:val="28"/>
              </w:rPr>
              <w:t>Рефлексия после всех мероприятий и дел (обсуждение, оценивание, планирование с учетом пожеланий детей и подростков).</w:t>
            </w:r>
          </w:p>
          <w:p w:rsidR="00241AE5" w:rsidRPr="003633F8" w:rsidRDefault="00241AE5" w:rsidP="00A723FE">
            <w:pPr>
              <w:tabs>
                <w:tab w:val="left" w:pos="2220"/>
              </w:tabs>
              <w:ind w:right="72"/>
              <w:rPr>
                <w:szCs w:val="28"/>
              </w:rPr>
            </w:pPr>
            <w:r w:rsidRPr="003633F8">
              <w:rPr>
                <w:szCs w:val="28"/>
              </w:rPr>
              <w:t>Анкетирование. Беседы.</w:t>
            </w:r>
          </w:p>
        </w:tc>
      </w:tr>
      <w:tr w:rsidR="00241AE5" w:rsidRPr="003633F8" w:rsidTr="00A723FE">
        <w:trPr>
          <w:cantSplit/>
          <w:trHeight w:val="1134"/>
          <w:jc w:val="center"/>
        </w:trPr>
        <w:tc>
          <w:tcPr>
            <w:tcW w:w="1540" w:type="dxa"/>
            <w:vMerge/>
            <w:tcBorders>
              <w:left w:val="single" w:sz="4" w:space="0" w:color="auto"/>
              <w:bottom w:val="single" w:sz="4" w:space="0" w:color="auto"/>
              <w:right w:val="single" w:sz="4" w:space="0" w:color="auto"/>
            </w:tcBorders>
            <w:shd w:val="clear" w:color="auto" w:fill="auto"/>
            <w:textDirection w:val="btLr"/>
          </w:tcPr>
          <w:p w:rsidR="00241AE5" w:rsidRPr="003633F8" w:rsidRDefault="00241AE5" w:rsidP="007858CA">
            <w:pPr>
              <w:pStyle w:val="21"/>
              <w:tabs>
                <w:tab w:val="left" w:pos="7297"/>
              </w:tabs>
              <w:ind w:left="113" w:right="113"/>
              <w:rPr>
                <w:b/>
                <w:szCs w:val="2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41AE5" w:rsidRPr="003633F8" w:rsidRDefault="00241AE5" w:rsidP="00241AE5">
            <w:pPr>
              <w:pStyle w:val="21"/>
              <w:numPr>
                <w:ilvl w:val="0"/>
                <w:numId w:val="19"/>
              </w:numPr>
              <w:tabs>
                <w:tab w:val="left" w:pos="180"/>
                <w:tab w:val="left" w:pos="7297"/>
              </w:tabs>
              <w:spacing w:after="0" w:line="240" w:lineRule="auto"/>
              <w:ind w:left="0" w:right="0" w:firstLine="0"/>
              <w:jc w:val="left"/>
              <w:rPr>
                <w:snapToGrid w:val="0"/>
                <w:szCs w:val="28"/>
              </w:rPr>
            </w:pPr>
            <w:r w:rsidRPr="003633F8">
              <w:rPr>
                <w:szCs w:val="28"/>
              </w:rPr>
              <w:t>Расширение общего кругозора, раскрытие новых творческих способностей.</w:t>
            </w:r>
          </w:p>
          <w:p w:rsidR="00241AE5" w:rsidRPr="003633F8" w:rsidRDefault="00241AE5" w:rsidP="00241AE5">
            <w:pPr>
              <w:pStyle w:val="21"/>
              <w:numPr>
                <w:ilvl w:val="0"/>
                <w:numId w:val="19"/>
              </w:numPr>
              <w:tabs>
                <w:tab w:val="left" w:pos="180"/>
                <w:tab w:val="left" w:pos="7297"/>
              </w:tabs>
              <w:spacing w:after="0" w:line="240" w:lineRule="auto"/>
              <w:ind w:left="0" w:right="0" w:firstLine="0"/>
              <w:jc w:val="left"/>
              <w:rPr>
                <w:snapToGrid w:val="0"/>
                <w:szCs w:val="28"/>
              </w:rPr>
            </w:pPr>
            <w:r w:rsidRPr="003633F8">
              <w:rPr>
                <w:szCs w:val="28"/>
              </w:rPr>
              <w:t>Саморазвитие детей и подростков.</w:t>
            </w:r>
          </w:p>
          <w:p w:rsidR="00241AE5" w:rsidRPr="003633F8" w:rsidRDefault="00241AE5" w:rsidP="007858CA">
            <w:pPr>
              <w:pStyle w:val="21"/>
              <w:tabs>
                <w:tab w:val="left" w:pos="7297"/>
              </w:tabs>
              <w:rPr>
                <w:snapToGrid w:val="0"/>
                <w:szCs w:val="28"/>
              </w:rPr>
            </w:pPr>
          </w:p>
        </w:tc>
        <w:tc>
          <w:tcPr>
            <w:tcW w:w="3074" w:type="dxa"/>
            <w:tcBorders>
              <w:top w:val="single" w:sz="4" w:space="0" w:color="auto"/>
              <w:left w:val="single" w:sz="4" w:space="0" w:color="auto"/>
              <w:bottom w:val="single" w:sz="4" w:space="0" w:color="auto"/>
              <w:right w:val="single" w:sz="4" w:space="0" w:color="auto"/>
            </w:tcBorders>
            <w:shd w:val="clear" w:color="auto" w:fill="auto"/>
          </w:tcPr>
          <w:p w:rsidR="00241AE5" w:rsidRPr="003633F8" w:rsidRDefault="00241AE5" w:rsidP="00241AE5">
            <w:pPr>
              <w:pStyle w:val="21"/>
              <w:numPr>
                <w:ilvl w:val="0"/>
                <w:numId w:val="19"/>
              </w:numPr>
              <w:tabs>
                <w:tab w:val="clear" w:pos="720"/>
                <w:tab w:val="num" w:pos="196"/>
                <w:tab w:val="left" w:pos="7297"/>
              </w:tabs>
              <w:spacing w:after="0" w:line="240" w:lineRule="auto"/>
              <w:ind w:left="0" w:right="0" w:firstLine="0"/>
              <w:jc w:val="left"/>
              <w:rPr>
                <w:szCs w:val="28"/>
              </w:rPr>
            </w:pPr>
            <w:r w:rsidRPr="003633F8">
              <w:rPr>
                <w:szCs w:val="28"/>
              </w:rPr>
              <w:t xml:space="preserve">Желание детей принимать участие в работе кружков. </w:t>
            </w:r>
          </w:p>
          <w:p w:rsidR="00241AE5" w:rsidRPr="003633F8" w:rsidRDefault="00241AE5" w:rsidP="00241AE5">
            <w:pPr>
              <w:pStyle w:val="21"/>
              <w:numPr>
                <w:ilvl w:val="0"/>
                <w:numId w:val="19"/>
              </w:numPr>
              <w:tabs>
                <w:tab w:val="clear" w:pos="720"/>
                <w:tab w:val="num" w:pos="196"/>
                <w:tab w:val="left" w:pos="7297"/>
              </w:tabs>
              <w:spacing w:after="0" w:line="240" w:lineRule="auto"/>
              <w:ind w:left="0" w:right="0" w:firstLine="0"/>
              <w:jc w:val="left"/>
              <w:rPr>
                <w:szCs w:val="28"/>
              </w:rPr>
            </w:pPr>
            <w:r w:rsidRPr="003633F8">
              <w:rPr>
                <w:szCs w:val="28"/>
              </w:rPr>
              <w:t>Выставочная деятельность, качество представленных на выставку изделий, поделок.</w:t>
            </w:r>
          </w:p>
          <w:p w:rsidR="00241AE5" w:rsidRPr="003633F8" w:rsidRDefault="00241AE5" w:rsidP="00241AE5">
            <w:pPr>
              <w:pStyle w:val="21"/>
              <w:numPr>
                <w:ilvl w:val="0"/>
                <w:numId w:val="19"/>
              </w:numPr>
              <w:tabs>
                <w:tab w:val="clear" w:pos="720"/>
                <w:tab w:val="num" w:pos="196"/>
                <w:tab w:val="left" w:pos="7297"/>
              </w:tabs>
              <w:spacing w:after="0" w:line="240" w:lineRule="auto"/>
              <w:ind w:left="0" w:right="0" w:firstLine="0"/>
              <w:jc w:val="left"/>
              <w:rPr>
                <w:szCs w:val="28"/>
              </w:rPr>
            </w:pPr>
            <w:r w:rsidRPr="003633F8">
              <w:rPr>
                <w:szCs w:val="28"/>
              </w:rPr>
              <w:t>Личная заинтересованность в проведении КТД.</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241AE5" w:rsidRPr="003633F8" w:rsidRDefault="00241AE5" w:rsidP="007858CA">
            <w:pPr>
              <w:tabs>
                <w:tab w:val="left" w:pos="2716"/>
              </w:tabs>
              <w:ind w:right="72"/>
              <w:rPr>
                <w:szCs w:val="28"/>
              </w:rPr>
            </w:pPr>
            <w:r w:rsidRPr="003633F8">
              <w:rPr>
                <w:szCs w:val="28"/>
              </w:rPr>
              <w:t>Наблюдение.</w:t>
            </w:r>
          </w:p>
          <w:p w:rsidR="00241AE5" w:rsidRPr="003633F8" w:rsidRDefault="00241AE5" w:rsidP="007858CA">
            <w:pPr>
              <w:tabs>
                <w:tab w:val="left" w:pos="2716"/>
              </w:tabs>
              <w:ind w:right="72"/>
              <w:rPr>
                <w:szCs w:val="28"/>
              </w:rPr>
            </w:pPr>
            <w:r w:rsidRPr="003633F8">
              <w:rPr>
                <w:szCs w:val="28"/>
              </w:rPr>
              <w:t>Выставки: уровень работ, количество работ.</w:t>
            </w:r>
          </w:p>
          <w:p w:rsidR="00241AE5" w:rsidRPr="003633F8" w:rsidRDefault="00241AE5" w:rsidP="007858CA">
            <w:pPr>
              <w:tabs>
                <w:tab w:val="left" w:pos="2716"/>
              </w:tabs>
              <w:ind w:right="72"/>
              <w:rPr>
                <w:szCs w:val="28"/>
              </w:rPr>
            </w:pPr>
            <w:r w:rsidRPr="003633F8">
              <w:rPr>
                <w:szCs w:val="28"/>
              </w:rPr>
              <w:t>Участие в конкурсах и концертах.</w:t>
            </w:r>
          </w:p>
          <w:p w:rsidR="00241AE5" w:rsidRPr="003633F8" w:rsidRDefault="00241AE5" w:rsidP="007858CA">
            <w:pPr>
              <w:tabs>
                <w:tab w:val="left" w:pos="2716"/>
              </w:tabs>
              <w:ind w:right="72"/>
              <w:rPr>
                <w:szCs w:val="28"/>
              </w:rPr>
            </w:pPr>
            <w:r w:rsidRPr="003633F8">
              <w:rPr>
                <w:szCs w:val="28"/>
              </w:rPr>
              <w:t>Уровень проведения КТД.</w:t>
            </w:r>
          </w:p>
        </w:tc>
      </w:tr>
      <w:tr w:rsidR="00241AE5" w:rsidRPr="003633F8" w:rsidTr="00A723FE">
        <w:trPr>
          <w:cantSplit/>
          <w:trHeight w:val="1134"/>
          <w:jc w:val="center"/>
        </w:trPr>
        <w:tc>
          <w:tcPr>
            <w:tcW w:w="1540" w:type="dxa"/>
            <w:tcBorders>
              <w:top w:val="single" w:sz="4" w:space="0" w:color="auto"/>
              <w:left w:val="single" w:sz="4" w:space="0" w:color="auto"/>
              <w:bottom w:val="single" w:sz="4" w:space="0" w:color="auto"/>
              <w:right w:val="single" w:sz="4" w:space="0" w:color="auto"/>
            </w:tcBorders>
            <w:shd w:val="clear" w:color="auto" w:fill="auto"/>
            <w:textDirection w:val="btLr"/>
          </w:tcPr>
          <w:p w:rsidR="00241AE5" w:rsidRPr="003633F8" w:rsidRDefault="00241AE5" w:rsidP="007858CA">
            <w:pPr>
              <w:pStyle w:val="21"/>
              <w:tabs>
                <w:tab w:val="left" w:pos="7297"/>
              </w:tabs>
              <w:ind w:left="113" w:right="113"/>
              <w:rPr>
                <w:b/>
                <w:szCs w:val="28"/>
              </w:rPr>
            </w:pPr>
            <w:r w:rsidRPr="003633F8">
              <w:rPr>
                <w:b/>
                <w:szCs w:val="28"/>
              </w:rPr>
              <w:lastRenderedPageBreak/>
              <w:t>Социальн</w:t>
            </w:r>
            <w:proofErr w:type="gramStart"/>
            <w:r w:rsidRPr="003633F8">
              <w:rPr>
                <w:b/>
                <w:szCs w:val="28"/>
              </w:rPr>
              <w:t>о-</w:t>
            </w:r>
            <w:proofErr w:type="gramEnd"/>
            <w:r w:rsidRPr="003633F8">
              <w:rPr>
                <w:b/>
                <w:szCs w:val="28"/>
              </w:rPr>
              <w:t xml:space="preserve"> адаптационное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41AE5" w:rsidRPr="003633F8" w:rsidRDefault="00241AE5" w:rsidP="00241AE5">
            <w:pPr>
              <w:numPr>
                <w:ilvl w:val="0"/>
                <w:numId w:val="22"/>
              </w:numPr>
              <w:tabs>
                <w:tab w:val="clear" w:pos="360"/>
                <w:tab w:val="num" w:pos="196"/>
              </w:tabs>
              <w:spacing w:after="0" w:line="240" w:lineRule="auto"/>
              <w:ind w:left="0" w:right="0" w:firstLine="0"/>
              <w:jc w:val="left"/>
              <w:rPr>
                <w:snapToGrid w:val="0"/>
                <w:szCs w:val="28"/>
              </w:rPr>
            </w:pPr>
            <w:r w:rsidRPr="003633F8">
              <w:rPr>
                <w:snapToGrid w:val="0"/>
                <w:szCs w:val="28"/>
              </w:rPr>
              <w:t>Развитие навыков разно</w:t>
            </w:r>
            <w:r w:rsidRPr="003633F8">
              <w:rPr>
                <w:snapToGrid w:val="0"/>
                <w:szCs w:val="28"/>
              </w:rPr>
              <w:softHyphen/>
              <w:t>возрастного общения,</w:t>
            </w:r>
            <w:r w:rsidRPr="003633F8">
              <w:rPr>
                <w:szCs w:val="28"/>
              </w:rPr>
              <w:t xml:space="preserve"> этич</w:t>
            </w:r>
            <w:r w:rsidRPr="003633F8">
              <w:rPr>
                <w:szCs w:val="28"/>
              </w:rPr>
              <w:softHyphen/>
              <w:t>ного поведения в слож</w:t>
            </w:r>
            <w:r w:rsidRPr="003633F8">
              <w:rPr>
                <w:szCs w:val="28"/>
              </w:rPr>
              <w:softHyphen/>
              <w:t>ных жизненных ситуациях.</w:t>
            </w:r>
          </w:p>
          <w:p w:rsidR="00241AE5" w:rsidRPr="003633F8" w:rsidRDefault="00241AE5" w:rsidP="00241AE5">
            <w:pPr>
              <w:numPr>
                <w:ilvl w:val="0"/>
                <w:numId w:val="22"/>
              </w:numPr>
              <w:tabs>
                <w:tab w:val="clear" w:pos="360"/>
                <w:tab w:val="num" w:pos="196"/>
              </w:tabs>
              <w:spacing w:after="0" w:line="240" w:lineRule="auto"/>
              <w:ind w:left="0" w:right="0" w:firstLine="0"/>
              <w:jc w:val="left"/>
              <w:rPr>
                <w:szCs w:val="28"/>
              </w:rPr>
            </w:pPr>
            <w:r w:rsidRPr="003633F8">
              <w:rPr>
                <w:szCs w:val="28"/>
              </w:rPr>
              <w:t>Доброжелательность, терпимость, уважение во взаимоотноше</w:t>
            </w:r>
            <w:r w:rsidRPr="003633F8">
              <w:rPr>
                <w:szCs w:val="28"/>
              </w:rPr>
              <w:softHyphen/>
              <w:t>ниях между детьми, между детьми и педагогами, между детьми и старшим поколением.</w:t>
            </w:r>
          </w:p>
        </w:tc>
        <w:tc>
          <w:tcPr>
            <w:tcW w:w="3074" w:type="dxa"/>
            <w:tcBorders>
              <w:top w:val="single" w:sz="4" w:space="0" w:color="auto"/>
              <w:left w:val="single" w:sz="4" w:space="0" w:color="auto"/>
              <w:bottom w:val="single" w:sz="4" w:space="0" w:color="auto"/>
              <w:right w:val="single" w:sz="4" w:space="0" w:color="auto"/>
            </w:tcBorders>
            <w:shd w:val="clear" w:color="auto" w:fill="auto"/>
          </w:tcPr>
          <w:p w:rsidR="00241AE5" w:rsidRPr="003633F8" w:rsidRDefault="00241AE5" w:rsidP="00241AE5">
            <w:pPr>
              <w:numPr>
                <w:ilvl w:val="0"/>
                <w:numId w:val="22"/>
              </w:numPr>
              <w:tabs>
                <w:tab w:val="clear" w:pos="360"/>
                <w:tab w:val="num" w:pos="196"/>
              </w:tabs>
              <w:spacing w:after="0" w:line="240" w:lineRule="auto"/>
              <w:ind w:left="0" w:right="0" w:firstLine="0"/>
              <w:jc w:val="left"/>
              <w:rPr>
                <w:szCs w:val="28"/>
              </w:rPr>
            </w:pPr>
            <w:r w:rsidRPr="003633F8">
              <w:rPr>
                <w:szCs w:val="28"/>
              </w:rPr>
              <w:t>Умение совместно работать и отдыхать.</w:t>
            </w:r>
          </w:p>
          <w:p w:rsidR="00241AE5" w:rsidRPr="003633F8" w:rsidRDefault="00241AE5" w:rsidP="00241AE5">
            <w:pPr>
              <w:numPr>
                <w:ilvl w:val="0"/>
                <w:numId w:val="22"/>
              </w:numPr>
              <w:tabs>
                <w:tab w:val="clear" w:pos="360"/>
                <w:tab w:val="num" w:pos="196"/>
              </w:tabs>
              <w:spacing w:after="0" w:line="240" w:lineRule="auto"/>
              <w:ind w:left="0" w:right="0" w:firstLine="0"/>
              <w:jc w:val="left"/>
              <w:rPr>
                <w:szCs w:val="28"/>
              </w:rPr>
            </w:pPr>
            <w:r w:rsidRPr="003633F8">
              <w:rPr>
                <w:szCs w:val="28"/>
              </w:rPr>
              <w:t>Расширение круга общения, в т.ч. со старшими по возрасту. Выбор этичных вариантов поведения.</w:t>
            </w:r>
          </w:p>
          <w:p w:rsidR="00241AE5" w:rsidRPr="003633F8" w:rsidRDefault="00241AE5" w:rsidP="00241AE5">
            <w:pPr>
              <w:numPr>
                <w:ilvl w:val="0"/>
                <w:numId w:val="22"/>
              </w:numPr>
              <w:tabs>
                <w:tab w:val="clear" w:pos="360"/>
                <w:tab w:val="num" w:pos="196"/>
              </w:tabs>
              <w:spacing w:after="0" w:line="240" w:lineRule="auto"/>
              <w:ind w:left="0" w:right="0" w:firstLine="0"/>
              <w:rPr>
                <w:szCs w:val="28"/>
              </w:rPr>
            </w:pPr>
            <w:r w:rsidRPr="003633F8">
              <w:rPr>
                <w:szCs w:val="28"/>
              </w:rPr>
              <w:t>Доброжелательность, отзывчивость, взаимопо</w:t>
            </w:r>
            <w:r w:rsidRPr="003633F8">
              <w:rPr>
                <w:szCs w:val="28"/>
              </w:rPr>
              <w:softHyphen/>
              <w:t>ни</w:t>
            </w:r>
            <w:r w:rsidRPr="003633F8">
              <w:rPr>
                <w:szCs w:val="28"/>
              </w:rPr>
              <w:softHyphen/>
              <w:t>мание,  проявление чутко</w:t>
            </w:r>
            <w:r w:rsidRPr="003633F8">
              <w:rPr>
                <w:szCs w:val="28"/>
              </w:rPr>
              <w:softHyphen/>
              <w:t>сти к людям.</w:t>
            </w:r>
          </w:p>
          <w:p w:rsidR="00241AE5" w:rsidRPr="003633F8" w:rsidRDefault="00241AE5" w:rsidP="00241AE5">
            <w:pPr>
              <w:pStyle w:val="21"/>
              <w:numPr>
                <w:ilvl w:val="0"/>
                <w:numId w:val="22"/>
              </w:numPr>
              <w:tabs>
                <w:tab w:val="clear" w:pos="360"/>
                <w:tab w:val="num" w:pos="196"/>
                <w:tab w:val="left" w:pos="7297"/>
              </w:tabs>
              <w:spacing w:after="0" w:line="240" w:lineRule="auto"/>
              <w:ind w:left="0" w:right="0" w:firstLine="0"/>
              <w:jc w:val="left"/>
              <w:rPr>
                <w:szCs w:val="28"/>
              </w:rPr>
            </w:pPr>
            <w:r w:rsidRPr="003633F8">
              <w:rPr>
                <w:szCs w:val="28"/>
              </w:rPr>
              <w:t>Организованность и активность детей отряда.</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241AE5" w:rsidRPr="003633F8" w:rsidRDefault="00241AE5" w:rsidP="007858CA">
            <w:pPr>
              <w:tabs>
                <w:tab w:val="left" w:pos="2716"/>
              </w:tabs>
              <w:ind w:right="72"/>
              <w:rPr>
                <w:szCs w:val="28"/>
              </w:rPr>
            </w:pPr>
            <w:r w:rsidRPr="003633F8">
              <w:rPr>
                <w:szCs w:val="28"/>
              </w:rPr>
              <w:t>Педагогическое наблюдение.</w:t>
            </w:r>
          </w:p>
          <w:p w:rsidR="00241AE5" w:rsidRPr="003633F8" w:rsidRDefault="00241AE5" w:rsidP="007858CA">
            <w:pPr>
              <w:tabs>
                <w:tab w:val="left" w:pos="2716"/>
              </w:tabs>
              <w:ind w:right="72"/>
              <w:rPr>
                <w:szCs w:val="28"/>
              </w:rPr>
            </w:pPr>
            <w:r w:rsidRPr="003633F8">
              <w:rPr>
                <w:szCs w:val="28"/>
              </w:rPr>
              <w:t>Беседа.</w:t>
            </w:r>
          </w:p>
          <w:p w:rsidR="00241AE5" w:rsidRPr="003633F8" w:rsidRDefault="00241AE5" w:rsidP="007858CA">
            <w:pPr>
              <w:tabs>
                <w:tab w:val="left" w:pos="2716"/>
              </w:tabs>
              <w:ind w:right="72"/>
              <w:rPr>
                <w:szCs w:val="28"/>
              </w:rPr>
            </w:pPr>
            <w:r w:rsidRPr="003633F8">
              <w:rPr>
                <w:szCs w:val="28"/>
              </w:rPr>
              <w:t>Анкетирование.</w:t>
            </w:r>
          </w:p>
        </w:tc>
      </w:tr>
    </w:tbl>
    <w:p w:rsidR="00241AE5" w:rsidRPr="003633F8" w:rsidRDefault="00241AE5" w:rsidP="00241AE5">
      <w:pPr>
        <w:tabs>
          <w:tab w:val="left" w:pos="3780"/>
        </w:tabs>
        <w:rPr>
          <w:szCs w:val="28"/>
        </w:rPr>
      </w:pPr>
    </w:p>
    <w:p w:rsidR="00241AE5" w:rsidRPr="00F32E10" w:rsidRDefault="00241AE5" w:rsidP="00241AE5">
      <w:pPr>
        <w:spacing w:after="0" w:line="360" w:lineRule="auto"/>
        <w:ind w:left="567"/>
        <w:contextualSpacing/>
        <w:jc w:val="center"/>
        <w:rPr>
          <w:szCs w:val="28"/>
          <w:u w:val="single"/>
        </w:rPr>
      </w:pPr>
      <w:r w:rsidRPr="00F32E10">
        <w:rPr>
          <w:szCs w:val="28"/>
          <w:u w:val="single"/>
        </w:rPr>
        <w:t>В ходе реализации данной программы ожидается:</w:t>
      </w:r>
    </w:p>
    <w:p w:rsidR="00241AE5" w:rsidRPr="00A210DD" w:rsidRDefault="00241AE5" w:rsidP="00241AE5">
      <w:pPr>
        <w:numPr>
          <w:ilvl w:val="0"/>
          <w:numId w:val="17"/>
        </w:numPr>
        <w:spacing w:after="0" w:line="360" w:lineRule="auto"/>
        <w:ind w:left="0" w:right="0" w:firstLine="567"/>
        <w:contextualSpacing/>
        <w:rPr>
          <w:szCs w:val="28"/>
        </w:rPr>
      </w:pPr>
      <w:r w:rsidRPr="00A210DD">
        <w:rPr>
          <w:szCs w:val="28"/>
        </w:rPr>
        <w:t>Общее оздоровление воспитанников, укрепление их здоровья</w:t>
      </w:r>
      <w:r>
        <w:rPr>
          <w:szCs w:val="28"/>
        </w:rPr>
        <w:t>.</w:t>
      </w:r>
    </w:p>
    <w:p w:rsidR="00241AE5" w:rsidRPr="00A210DD" w:rsidRDefault="00241AE5" w:rsidP="00241AE5">
      <w:pPr>
        <w:numPr>
          <w:ilvl w:val="0"/>
          <w:numId w:val="17"/>
        </w:numPr>
        <w:spacing w:after="0" w:line="360" w:lineRule="auto"/>
        <w:ind w:left="0" w:right="0" w:firstLine="567"/>
        <w:contextualSpacing/>
        <w:rPr>
          <w:szCs w:val="28"/>
        </w:rPr>
      </w:pPr>
      <w:r w:rsidRPr="00A210DD">
        <w:rPr>
          <w:szCs w:val="28"/>
        </w:rPr>
        <w:t>Укрепление физических и психол</w:t>
      </w:r>
      <w:r>
        <w:rPr>
          <w:szCs w:val="28"/>
        </w:rPr>
        <w:t>огических сил детей</w:t>
      </w:r>
      <w:r w:rsidRPr="00A210DD">
        <w:rPr>
          <w:szCs w:val="28"/>
        </w:rPr>
        <w:t>, развитие лидерских и организаторских качеств, приобретение новых знаний, развитие творческих способностей, детской самостоятельности и самодеятельности.</w:t>
      </w:r>
    </w:p>
    <w:p w:rsidR="00241AE5" w:rsidRPr="00A210DD" w:rsidRDefault="00241AE5" w:rsidP="00241AE5">
      <w:pPr>
        <w:numPr>
          <w:ilvl w:val="0"/>
          <w:numId w:val="17"/>
        </w:numPr>
        <w:spacing w:after="0" w:line="360" w:lineRule="auto"/>
        <w:ind w:left="0" w:right="0" w:firstLine="567"/>
        <w:contextualSpacing/>
        <w:rPr>
          <w:szCs w:val="28"/>
        </w:rPr>
      </w:pPr>
      <w:r w:rsidRPr="00A210DD">
        <w:rPr>
          <w:szCs w:val="28"/>
        </w:rPr>
        <w:t>Получение участниками смены умений и навыков  индивидуальной и коллективной творческой и трудовой деятельности, социальной активности.</w:t>
      </w:r>
    </w:p>
    <w:p w:rsidR="00241AE5" w:rsidRPr="00A210DD" w:rsidRDefault="00241AE5" w:rsidP="00241AE5">
      <w:pPr>
        <w:numPr>
          <w:ilvl w:val="0"/>
          <w:numId w:val="17"/>
        </w:numPr>
        <w:spacing w:after="0" w:line="360" w:lineRule="auto"/>
        <w:ind w:left="0" w:right="0" w:firstLine="567"/>
        <w:contextualSpacing/>
        <w:rPr>
          <w:szCs w:val="28"/>
        </w:rPr>
      </w:pPr>
      <w:r w:rsidRPr="00A210DD">
        <w:rPr>
          <w:szCs w:val="28"/>
        </w:rPr>
        <w:t>Развитие коммуникативных способностей и толерантности.</w:t>
      </w:r>
    </w:p>
    <w:p w:rsidR="00241AE5" w:rsidRPr="00A210DD" w:rsidRDefault="00241AE5" w:rsidP="00241AE5">
      <w:pPr>
        <w:numPr>
          <w:ilvl w:val="0"/>
          <w:numId w:val="17"/>
        </w:numPr>
        <w:spacing w:after="0" w:line="360" w:lineRule="auto"/>
        <w:ind w:left="0" w:right="0" w:firstLine="567"/>
        <w:contextualSpacing/>
        <w:rPr>
          <w:szCs w:val="28"/>
        </w:rPr>
      </w:pPr>
      <w:r w:rsidRPr="00A210DD">
        <w:rPr>
          <w:szCs w:val="28"/>
        </w:rPr>
        <w:t>Повышение творческой активности детей путем вовлечения их в социально-значимую деятельность.</w:t>
      </w:r>
    </w:p>
    <w:p w:rsidR="00241AE5" w:rsidRPr="00A210DD" w:rsidRDefault="00241AE5" w:rsidP="00241AE5">
      <w:pPr>
        <w:numPr>
          <w:ilvl w:val="0"/>
          <w:numId w:val="17"/>
        </w:numPr>
        <w:spacing w:after="0" w:line="360" w:lineRule="auto"/>
        <w:ind w:left="0" w:right="0" w:firstLine="567"/>
        <w:contextualSpacing/>
        <w:rPr>
          <w:szCs w:val="28"/>
        </w:rPr>
      </w:pPr>
      <w:r w:rsidRPr="00A210DD">
        <w:rPr>
          <w:szCs w:val="28"/>
        </w:rPr>
        <w:t>Приобретение новых знаний и умений в результате занятий в кружках (разучивание песен, игр, составление проектов)</w:t>
      </w:r>
      <w:r>
        <w:rPr>
          <w:szCs w:val="28"/>
        </w:rPr>
        <w:t>.</w:t>
      </w:r>
    </w:p>
    <w:p w:rsidR="00241AE5" w:rsidRPr="00A210DD" w:rsidRDefault="00241AE5" w:rsidP="00241AE5">
      <w:pPr>
        <w:numPr>
          <w:ilvl w:val="0"/>
          <w:numId w:val="17"/>
        </w:numPr>
        <w:spacing w:after="0" w:line="360" w:lineRule="auto"/>
        <w:ind w:left="0" w:right="0" w:firstLine="567"/>
        <w:contextualSpacing/>
        <w:rPr>
          <w:szCs w:val="28"/>
        </w:rPr>
      </w:pPr>
      <w:r w:rsidRPr="00A210DD">
        <w:rPr>
          <w:szCs w:val="28"/>
        </w:rPr>
        <w:t>Расширение кругозора детей.</w:t>
      </w:r>
    </w:p>
    <w:p w:rsidR="00241AE5" w:rsidRPr="00A210DD" w:rsidRDefault="00241AE5" w:rsidP="00241AE5">
      <w:pPr>
        <w:numPr>
          <w:ilvl w:val="0"/>
          <w:numId w:val="17"/>
        </w:numPr>
        <w:spacing w:after="0" w:line="360" w:lineRule="auto"/>
        <w:ind w:left="0" w:right="0" w:firstLine="567"/>
        <w:contextualSpacing/>
        <w:rPr>
          <w:szCs w:val="28"/>
        </w:rPr>
      </w:pPr>
      <w:r w:rsidRPr="00A210DD">
        <w:rPr>
          <w:szCs w:val="28"/>
        </w:rPr>
        <w:t>Повышение общей культуры учащихся, привитие им социально-нравственных норм.</w:t>
      </w:r>
    </w:p>
    <w:p w:rsidR="00241AE5" w:rsidRDefault="00241AE5" w:rsidP="00241AE5">
      <w:pPr>
        <w:numPr>
          <w:ilvl w:val="0"/>
          <w:numId w:val="17"/>
        </w:numPr>
        <w:spacing w:after="0" w:line="360" w:lineRule="auto"/>
        <w:ind w:left="0" w:right="0" w:firstLine="567"/>
        <w:contextualSpacing/>
        <w:rPr>
          <w:szCs w:val="28"/>
        </w:rPr>
      </w:pPr>
      <w:r>
        <w:rPr>
          <w:szCs w:val="28"/>
        </w:rPr>
        <w:t>Личностный рост участников смены</w:t>
      </w:r>
      <w:r w:rsidRPr="00A210DD">
        <w:rPr>
          <w:szCs w:val="28"/>
        </w:rPr>
        <w:t>.</w:t>
      </w:r>
    </w:p>
    <w:p w:rsidR="00241AE5" w:rsidRDefault="00241AE5" w:rsidP="002F4AEF">
      <w:pPr>
        <w:spacing w:after="0" w:line="360" w:lineRule="auto"/>
        <w:rPr>
          <w:szCs w:val="28"/>
        </w:rPr>
      </w:pPr>
    </w:p>
    <w:p w:rsidR="00241AE5" w:rsidRPr="00AA0F37" w:rsidRDefault="00241AE5" w:rsidP="002F4AEF">
      <w:pPr>
        <w:spacing w:after="0" w:line="360" w:lineRule="auto"/>
        <w:rPr>
          <w:szCs w:val="28"/>
        </w:rPr>
      </w:pPr>
    </w:p>
    <w:p w:rsidR="00241AE5" w:rsidRPr="00A264DE" w:rsidRDefault="00241AE5" w:rsidP="00241AE5">
      <w:pPr>
        <w:pStyle w:val="a6"/>
        <w:ind w:firstLine="0"/>
        <w:jc w:val="center"/>
        <w:outlineLvl w:val="0"/>
        <w:rPr>
          <w:b/>
          <w:bCs/>
          <w:sz w:val="28"/>
          <w:szCs w:val="28"/>
        </w:rPr>
      </w:pPr>
      <w:bookmarkStart w:id="1" w:name="_Toc413686953"/>
      <w:r w:rsidRPr="00A264DE">
        <w:rPr>
          <w:b/>
          <w:bCs/>
          <w:sz w:val="28"/>
          <w:szCs w:val="28"/>
        </w:rPr>
        <w:lastRenderedPageBreak/>
        <w:t xml:space="preserve">Система </w:t>
      </w:r>
      <w:proofErr w:type="gramStart"/>
      <w:r w:rsidRPr="00A264DE">
        <w:rPr>
          <w:b/>
          <w:bCs/>
          <w:sz w:val="28"/>
          <w:szCs w:val="28"/>
        </w:rPr>
        <w:t>контроля за</w:t>
      </w:r>
      <w:proofErr w:type="gramEnd"/>
      <w:r w:rsidRPr="00A264DE">
        <w:rPr>
          <w:b/>
          <w:bCs/>
          <w:sz w:val="28"/>
          <w:szCs w:val="28"/>
        </w:rPr>
        <w:t xml:space="preserve"> реализацией программы</w:t>
      </w:r>
      <w:bookmarkEnd w:id="1"/>
    </w:p>
    <w:p w:rsidR="00241AE5" w:rsidRDefault="00241AE5" w:rsidP="00241AE5">
      <w:pPr>
        <w:pStyle w:val="a6"/>
        <w:ind w:firstLine="0"/>
        <w:jc w:val="both"/>
        <w:rPr>
          <w:bCs/>
          <w:sz w:val="28"/>
          <w:szCs w:val="28"/>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84"/>
        <w:gridCol w:w="2083"/>
        <w:gridCol w:w="1147"/>
        <w:gridCol w:w="1262"/>
        <w:gridCol w:w="1702"/>
      </w:tblGrid>
      <w:tr w:rsidR="00241AE5" w:rsidRPr="001C48E5" w:rsidTr="007858CA">
        <w:trPr>
          <w:trHeight w:val="651"/>
        </w:trPr>
        <w:tc>
          <w:tcPr>
            <w:tcW w:w="3484" w:type="dxa"/>
          </w:tcPr>
          <w:p w:rsidR="00241AE5" w:rsidRPr="00183C5B" w:rsidRDefault="00241AE5" w:rsidP="00241AE5">
            <w:pPr>
              <w:jc w:val="left"/>
              <w:rPr>
                <w:sz w:val="26"/>
                <w:szCs w:val="26"/>
              </w:rPr>
            </w:pPr>
            <w:r w:rsidRPr="00183C5B">
              <w:rPr>
                <w:sz w:val="26"/>
                <w:szCs w:val="26"/>
              </w:rPr>
              <w:t>Содержание и цель контроля</w:t>
            </w:r>
          </w:p>
        </w:tc>
        <w:tc>
          <w:tcPr>
            <w:tcW w:w="2083" w:type="dxa"/>
          </w:tcPr>
          <w:p w:rsidR="00241AE5" w:rsidRPr="00183C5B" w:rsidRDefault="00241AE5" w:rsidP="00241AE5">
            <w:pPr>
              <w:jc w:val="left"/>
              <w:rPr>
                <w:sz w:val="26"/>
                <w:szCs w:val="26"/>
              </w:rPr>
            </w:pPr>
            <w:r w:rsidRPr="00183C5B">
              <w:rPr>
                <w:sz w:val="26"/>
                <w:szCs w:val="26"/>
              </w:rPr>
              <w:t xml:space="preserve">Методы </w:t>
            </w:r>
          </w:p>
          <w:p w:rsidR="00241AE5" w:rsidRPr="00183C5B" w:rsidRDefault="00241AE5" w:rsidP="00241AE5">
            <w:pPr>
              <w:jc w:val="left"/>
              <w:rPr>
                <w:sz w:val="26"/>
                <w:szCs w:val="26"/>
              </w:rPr>
            </w:pPr>
            <w:r w:rsidRPr="00183C5B">
              <w:rPr>
                <w:sz w:val="26"/>
                <w:szCs w:val="26"/>
              </w:rPr>
              <w:t xml:space="preserve">контроля </w:t>
            </w:r>
          </w:p>
        </w:tc>
        <w:tc>
          <w:tcPr>
            <w:tcW w:w="1147" w:type="dxa"/>
          </w:tcPr>
          <w:p w:rsidR="00241AE5" w:rsidRPr="00183C5B" w:rsidRDefault="00241AE5" w:rsidP="00241AE5">
            <w:pPr>
              <w:ind w:hanging="108"/>
              <w:jc w:val="left"/>
              <w:rPr>
                <w:sz w:val="26"/>
                <w:szCs w:val="26"/>
              </w:rPr>
            </w:pPr>
            <w:r w:rsidRPr="00183C5B">
              <w:rPr>
                <w:sz w:val="26"/>
                <w:szCs w:val="26"/>
              </w:rPr>
              <w:t xml:space="preserve">Срок </w:t>
            </w:r>
          </w:p>
          <w:p w:rsidR="00241AE5" w:rsidRPr="00183C5B" w:rsidRDefault="00241AE5" w:rsidP="00241AE5">
            <w:pPr>
              <w:ind w:right="-95" w:hanging="108"/>
              <w:jc w:val="left"/>
              <w:rPr>
                <w:sz w:val="26"/>
                <w:szCs w:val="26"/>
              </w:rPr>
            </w:pPr>
            <w:r w:rsidRPr="00183C5B">
              <w:rPr>
                <w:sz w:val="26"/>
                <w:szCs w:val="26"/>
              </w:rPr>
              <w:t>контроля</w:t>
            </w:r>
          </w:p>
        </w:tc>
        <w:tc>
          <w:tcPr>
            <w:tcW w:w="1262" w:type="dxa"/>
          </w:tcPr>
          <w:p w:rsidR="00241AE5" w:rsidRPr="00183C5B" w:rsidRDefault="00241AE5" w:rsidP="00241AE5">
            <w:pPr>
              <w:ind w:right="-108" w:hanging="121"/>
              <w:jc w:val="left"/>
              <w:rPr>
                <w:sz w:val="26"/>
                <w:szCs w:val="26"/>
              </w:rPr>
            </w:pPr>
            <w:r w:rsidRPr="00183C5B">
              <w:rPr>
                <w:sz w:val="26"/>
                <w:szCs w:val="26"/>
              </w:rPr>
              <w:t xml:space="preserve">Кто </w:t>
            </w:r>
          </w:p>
          <w:p w:rsidR="00241AE5" w:rsidRPr="00183C5B" w:rsidRDefault="00241AE5" w:rsidP="00241AE5">
            <w:pPr>
              <w:ind w:right="-108" w:hanging="121"/>
              <w:jc w:val="left"/>
              <w:rPr>
                <w:sz w:val="26"/>
                <w:szCs w:val="26"/>
              </w:rPr>
            </w:pPr>
            <w:r w:rsidRPr="00183C5B">
              <w:rPr>
                <w:sz w:val="26"/>
                <w:szCs w:val="26"/>
              </w:rPr>
              <w:t>проверяет</w:t>
            </w:r>
          </w:p>
        </w:tc>
        <w:tc>
          <w:tcPr>
            <w:tcW w:w="1702" w:type="dxa"/>
          </w:tcPr>
          <w:p w:rsidR="00241AE5" w:rsidRPr="00183C5B" w:rsidRDefault="00241AE5" w:rsidP="00241AE5">
            <w:pPr>
              <w:ind w:right="-89" w:hanging="108"/>
              <w:jc w:val="left"/>
              <w:rPr>
                <w:sz w:val="26"/>
                <w:szCs w:val="26"/>
              </w:rPr>
            </w:pPr>
            <w:r w:rsidRPr="00183C5B">
              <w:rPr>
                <w:sz w:val="26"/>
                <w:szCs w:val="26"/>
              </w:rPr>
              <w:t xml:space="preserve">Выход </w:t>
            </w:r>
          </w:p>
          <w:p w:rsidR="00241AE5" w:rsidRPr="00183C5B" w:rsidRDefault="00241AE5" w:rsidP="00241AE5">
            <w:pPr>
              <w:ind w:right="-89" w:hanging="108"/>
              <w:jc w:val="left"/>
              <w:rPr>
                <w:sz w:val="26"/>
                <w:szCs w:val="26"/>
              </w:rPr>
            </w:pPr>
            <w:r w:rsidRPr="00183C5B">
              <w:rPr>
                <w:sz w:val="26"/>
                <w:szCs w:val="26"/>
              </w:rPr>
              <w:t>на результат</w:t>
            </w:r>
          </w:p>
        </w:tc>
      </w:tr>
      <w:tr w:rsidR="00241AE5" w:rsidRPr="001C48E5" w:rsidTr="007858CA">
        <w:trPr>
          <w:trHeight w:val="559"/>
        </w:trPr>
        <w:tc>
          <w:tcPr>
            <w:tcW w:w="3484" w:type="dxa"/>
          </w:tcPr>
          <w:p w:rsidR="00241AE5" w:rsidRDefault="00241AE5" w:rsidP="00241AE5">
            <w:pPr>
              <w:jc w:val="left"/>
              <w:rPr>
                <w:szCs w:val="28"/>
              </w:rPr>
            </w:pPr>
            <w:r w:rsidRPr="00A27E7C">
              <w:rPr>
                <w:szCs w:val="28"/>
              </w:rPr>
              <w:t xml:space="preserve">Подготовка программы летнего оздоровительного лагеря с дневным пребыванием. </w:t>
            </w:r>
          </w:p>
          <w:p w:rsidR="00241AE5" w:rsidRPr="00A27E7C" w:rsidRDefault="00241AE5" w:rsidP="00241AE5">
            <w:pPr>
              <w:jc w:val="left"/>
              <w:rPr>
                <w:szCs w:val="28"/>
              </w:rPr>
            </w:pPr>
            <w:r w:rsidRPr="00A27E7C">
              <w:rPr>
                <w:szCs w:val="28"/>
                <w:u w:val="single"/>
              </w:rPr>
              <w:t>Цель</w:t>
            </w:r>
            <w:r w:rsidRPr="00A27E7C">
              <w:rPr>
                <w:szCs w:val="28"/>
              </w:rPr>
              <w:t>: проверить качество написания программы, её соответствие основным направлениям работы школы.</w:t>
            </w:r>
          </w:p>
        </w:tc>
        <w:tc>
          <w:tcPr>
            <w:tcW w:w="2083" w:type="dxa"/>
          </w:tcPr>
          <w:p w:rsidR="00241AE5" w:rsidRPr="00A27E7C" w:rsidRDefault="00241AE5" w:rsidP="0095436F">
            <w:pPr>
              <w:rPr>
                <w:szCs w:val="28"/>
              </w:rPr>
            </w:pPr>
            <w:r w:rsidRPr="00A27E7C">
              <w:rPr>
                <w:szCs w:val="28"/>
              </w:rPr>
              <w:t>Соответствие программы методическим рекомендациям</w:t>
            </w:r>
          </w:p>
        </w:tc>
        <w:tc>
          <w:tcPr>
            <w:tcW w:w="1147" w:type="dxa"/>
          </w:tcPr>
          <w:p w:rsidR="00241AE5" w:rsidRPr="00A27E7C" w:rsidRDefault="00241AE5" w:rsidP="0095436F">
            <w:pPr>
              <w:ind w:hanging="108"/>
              <w:rPr>
                <w:szCs w:val="28"/>
              </w:rPr>
            </w:pPr>
            <w:r w:rsidRPr="00A27E7C">
              <w:rPr>
                <w:szCs w:val="28"/>
              </w:rPr>
              <w:t>Февраль</w:t>
            </w:r>
          </w:p>
        </w:tc>
        <w:tc>
          <w:tcPr>
            <w:tcW w:w="1262" w:type="dxa"/>
          </w:tcPr>
          <w:p w:rsidR="00241AE5" w:rsidRPr="00A27E7C" w:rsidRDefault="00241AE5" w:rsidP="0095436F">
            <w:pPr>
              <w:rPr>
                <w:szCs w:val="28"/>
              </w:rPr>
            </w:pPr>
            <w:r w:rsidRPr="00A27E7C">
              <w:rPr>
                <w:szCs w:val="28"/>
              </w:rPr>
              <w:t>Зам. директора</w:t>
            </w:r>
          </w:p>
          <w:p w:rsidR="00241AE5" w:rsidRPr="00A27E7C" w:rsidRDefault="00241AE5" w:rsidP="0095436F">
            <w:pPr>
              <w:rPr>
                <w:szCs w:val="28"/>
              </w:rPr>
            </w:pPr>
            <w:r w:rsidRPr="00A27E7C">
              <w:rPr>
                <w:szCs w:val="28"/>
              </w:rPr>
              <w:t>по ВР</w:t>
            </w:r>
          </w:p>
        </w:tc>
        <w:tc>
          <w:tcPr>
            <w:tcW w:w="1702" w:type="dxa"/>
          </w:tcPr>
          <w:p w:rsidR="00241AE5" w:rsidRPr="00A27E7C" w:rsidRDefault="00241AE5" w:rsidP="0095436F">
            <w:pPr>
              <w:rPr>
                <w:szCs w:val="28"/>
              </w:rPr>
            </w:pPr>
            <w:r w:rsidRPr="00A27E7C">
              <w:rPr>
                <w:szCs w:val="28"/>
              </w:rPr>
              <w:t>Защита программы на педагогическом совете</w:t>
            </w:r>
          </w:p>
        </w:tc>
      </w:tr>
      <w:tr w:rsidR="00241AE5" w:rsidRPr="001C48E5" w:rsidTr="007858CA">
        <w:trPr>
          <w:trHeight w:val="147"/>
        </w:trPr>
        <w:tc>
          <w:tcPr>
            <w:tcW w:w="3484" w:type="dxa"/>
          </w:tcPr>
          <w:p w:rsidR="00241AE5" w:rsidRDefault="00241AE5" w:rsidP="00241AE5">
            <w:pPr>
              <w:jc w:val="left"/>
              <w:rPr>
                <w:szCs w:val="28"/>
              </w:rPr>
            </w:pPr>
            <w:r w:rsidRPr="00A27E7C">
              <w:rPr>
                <w:szCs w:val="28"/>
              </w:rPr>
              <w:t xml:space="preserve">Подготовка и организация работы летнего оздоровительного лагеря с дневным пребыванием. </w:t>
            </w:r>
          </w:p>
          <w:p w:rsidR="00241AE5" w:rsidRPr="00A27E7C" w:rsidRDefault="00241AE5" w:rsidP="00241AE5">
            <w:pPr>
              <w:jc w:val="left"/>
              <w:rPr>
                <w:szCs w:val="28"/>
              </w:rPr>
            </w:pPr>
            <w:r w:rsidRPr="00A27E7C">
              <w:rPr>
                <w:szCs w:val="28"/>
                <w:u w:val="single"/>
              </w:rPr>
              <w:t>Цель</w:t>
            </w:r>
            <w:r w:rsidRPr="00A27E7C">
              <w:rPr>
                <w:szCs w:val="28"/>
              </w:rPr>
              <w:t>: создание условий для полноценного летнего отдыха учащихся школы.</w:t>
            </w:r>
          </w:p>
        </w:tc>
        <w:tc>
          <w:tcPr>
            <w:tcW w:w="2083" w:type="dxa"/>
          </w:tcPr>
          <w:p w:rsidR="00241AE5" w:rsidRPr="00A27E7C" w:rsidRDefault="00241AE5" w:rsidP="0095436F">
            <w:pPr>
              <w:rPr>
                <w:szCs w:val="28"/>
              </w:rPr>
            </w:pPr>
            <w:r w:rsidRPr="00A27E7C">
              <w:rPr>
                <w:szCs w:val="28"/>
              </w:rPr>
              <w:t>Расстановка педагогических кадров и планирование воспитательной работы с детьми. Подготовка документации по организации работы летнего оздоровительного лагеря с дневным пребыванием.</w:t>
            </w:r>
          </w:p>
        </w:tc>
        <w:tc>
          <w:tcPr>
            <w:tcW w:w="1147" w:type="dxa"/>
          </w:tcPr>
          <w:p w:rsidR="00241AE5" w:rsidRPr="00A27E7C" w:rsidRDefault="00241AE5" w:rsidP="0095436F">
            <w:pPr>
              <w:rPr>
                <w:szCs w:val="28"/>
              </w:rPr>
            </w:pPr>
            <w:r w:rsidRPr="00A27E7C">
              <w:rPr>
                <w:szCs w:val="28"/>
              </w:rPr>
              <w:t>Апрель</w:t>
            </w:r>
          </w:p>
        </w:tc>
        <w:tc>
          <w:tcPr>
            <w:tcW w:w="1262" w:type="dxa"/>
          </w:tcPr>
          <w:p w:rsidR="00241AE5" w:rsidRPr="00A27E7C" w:rsidRDefault="00241AE5" w:rsidP="0095436F">
            <w:pPr>
              <w:rPr>
                <w:szCs w:val="28"/>
              </w:rPr>
            </w:pPr>
            <w:r w:rsidRPr="00A27E7C">
              <w:rPr>
                <w:szCs w:val="28"/>
              </w:rPr>
              <w:t>Зам. директора</w:t>
            </w:r>
          </w:p>
          <w:p w:rsidR="00241AE5" w:rsidRPr="00A27E7C" w:rsidRDefault="00241AE5" w:rsidP="0095436F">
            <w:pPr>
              <w:rPr>
                <w:szCs w:val="28"/>
              </w:rPr>
            </w:pPr>
            <w:r w:rsidRPr="00A27E7C">
              <w:rPr>
                <w:szCs w:val="28"/>
              </w:rPr>
              <w:t>по ВР</w:t>
            </w:r>
          </w:p>
        </w:tc>
        <w:tc>
          <w:tcPr>
            <w:tcW w:w="1702" w:type="dxa"/>
          </w:tcPr>
          <w:p w:rsidR="00241AE5" w:rsidRPr="00A27E7C" w:rsidRDefault="00241AE5" w:rsidP="0095436F">
            <w:pPr>
              <w:rPr>
                <w:szCs w:val="28"/>
              </w:rPr>
            </w:pPr>
            <w:r w:rsidRPr="00A27E7C">
              <w:rPr>
                <w:szCs w:val="28"/>
              </w:rPr>
              <w:t>Совещание при директоре</w:t>
            </w:r>
          </w:p>
        </w:tc>
      </w:tr>
      <w:tr w:rsidR="00241AE5" w:rsidRPr="001C48E5" w:rsidTr="007858CA">
        <w:trPr>
          <w:trHeight w:val="147"/>
        </w:trPr>
        <w:tc>
          <w:tcPr>
            <w:tcW w:w="3484" w:type="dxa"/>
          </w:tcPr>
          <w:p w:rsidR="00241AE5" w:rsidRPr="001145AF" w:rsidRDefault="00241AE5" w:rsidP="00241AE5">
            <w:pPr>
              <w:jc w:val="left"/>
              <w:rPr>
                <w:szCs w:val="28"/>
              </w:rPr>
            </w:pPr>
            <w:proofErr w:type="gramStart"/>
            <w:r w:rsidRPr="001145AF">
              <w:rPr>
                <w:szCs w:val="28"/>
              </w:rPr>
              <w:t>Контроль   за</w:t>
            </w:r>
            <w:proofErr w:type="gramEnd"/>
            <w:r w:rsidRPr="001145AF">
              <w:rPr>
                <w:szCs w:val="28"/>
              </w:rPr>
              <w:t xml:space="preserve">  </w:t>
            </w:r>
            <w:r w:rsidRPr="001145AF">
              <w:rPr>
                <w:szCs w:val="28"/>
              </w:rPr>
              <w:lastRenderedPageBreak/>
              <w:t>организацией  и   качеством   горячего питания детей в пришкольном лагере.</w:t>
            </w:r>
          </w:p>
        </w:tc>
        <w:tc>
          <w:tcPr>
            <w:tcW w:w="2083" w:type="dxa"/>
          </w:tcPr>
          <w:p w:rsidR="00241AE5" w:rsidRPr="001145AF" w:rsidRDefault="00241AE5" w:rsidP="00241AE5">
            <w:pPr>
              <w:jc w:val="left"/>
              <w:rPr>
                <w:szCs w:val="28"/>
              </w:rPr>
            </w:pPr>
            <w:r>
              <w:rPr>
                <w:szCs w:val="28"/>
              </w:rPr>
              <w:lastRenderedPageBreak/>
              <w:t xml:space="preserve">Проверка </w:t>
            </w:r>
            <w:r>
              <w:rPr>
                <w:szCs w:val="28"/>
              </w:rPr>
              <w:lastRenderedPageBreak/>
              <w:t>организации  и качества питания</w:t>
            </w:r>
          </w:p>
        </w:tc>
        <w:tc>
          <w:tcPr>
            <w:tcW w:w="1147" w:type="dxa"/>
          </w:tcPr>
          <w:p w:rsidR="00241AE5" w:rsidRPr="001145AF" w:rsidRDefault="00241AE5" w:rsidP="00241AE5">
            <w:pPr>
              <w:jc w:val="left"/>
              <w:rPr>
                <w:szCs w:val="28"/>
              </w:rPr>
            </w:pPr>
            <w:r w:rsidRPr="001145AF">
              <w:rPr>
                <w:szCs w:val="28"/>
              </w:rPr>
              <w:lastRenderedPageBreak/>
              <w:t>еже</w:t>
            </w:r>
            <w:r w:rsidRPr="001145AF">
              <w:rPr>
                <w:szCs w:val="28"/>
              </w:rPr>
              <w:lastRenderedPageBreak/>
              <w:t>дневно</w:t>
            </w:r>
          </w:p>
        </w:tc>
        <w:tc>
          <w:tcPr>
            <w:tcW w:w="1262" w:type="dxa"/>
          </w:tcPr>
          <w:p w:rsidR="00241AE5" w:rsidRPr="001145AF" w:rsidRDefault="00241AE5" w:rsidP="00241AE5">
            <w:pPr>
              <w:jc w:val="left"/>
              <w:rPr>
                <w:szCs w:val="28"/>
              </w:rPr>
            </w:pPr>
            <w:r w:rsidRPr="001145AF">
              <w:rPr>
                <w:szCs w:val="28"/>
              </w:rPr>
              <w:lastRenderedPageBreak/>
              <w:t>Нача</w:t>
            </w:r>
            <w:r w:rsidRPr="001145AF">
              <w:rPr>
                <w:szCs w:val="28"/>
              </w:rPr>
              <w:lastRenderedPageBreak/>
              <w:t>льник лагеря,</w:t>
            </w:r>
          </w:p>
          <w:p w:rsidR="00241AE5" w:rsidRPr="001145AF" w:rsidRDefault="00241AE5" w:rsidP="00241AE5">
            <w:pPr>
              <w:jc w:val="left"/>
              <w:rPr>
                <w:szCs w:val="28"/>
              </w:rPr>
            </w:pPr>
            <w:r w:rsidRPr="001145AF">
              <w:rPr>
                <w:szCs w:val="28"/>
              </w:rPr>
              <w:t>мед</w:t>
            </w:r>
            <w:proofErr w:type="gramStart"/>
            <w:r w:rsidRPr="001145AF">
              <w:rPr>
                <w:szCs w:val="28"/>
              </w:rPr>
              <w:t>.</w:t>
            </w:r>
            <w:proofErr w:type="gramEnd"/>
            <w:r w:rsidRPr="001145AF">
              <w:rPr>
                <w:szCs w:val="28"/>
              </w:rPr>
              <w:t xml:space="preserve"> </w:t>
            </w:r>
            <w:proofErr w:type="gramStart"/>
            <w:r w:rsidRPr="001145AF">
              <w:rPr>
                <w:szCs w:val="28"/>
              </w:rPr>
              <w:t>р</w:t>
            </w:r>
            <w:proofErr w:type="gramEnd"/>
            <w:r w:rsidRPr="001145AF">
              <w:rPr>
                <w:szCs w:val="28"/>
              </w:rPr>
              <w:t>аботник</w:t>
            </w:r>
          </w:p>
        </w:tc>
        <w:tc>
          <w:tcPr>
            <w:tcW w:w="1702" w:type="dxa"/>
          </w:tcPr>
          <w:p w:rsidR="00241AE5" w:rsidRPr="00A27E7C" w:rsidRDefault="00241AE5" w:rsidP="00241AE5">
            <w:pPr>
              <w:jc w:val="left"/>
              <w:rPr>
                <w:szCs w:val="28"/>
              </w:rPr>
            </w:pPr>
            <w:proofErr w:type="spellStart"/>
            <w:r>
              <w:rPr>
                <w:szCs w:val="28"/>
              </w:rPr>
              <w:lastRenderedPageBreak/>
              <w:t>Бракера</w:t>
            </w:r>
            <w:r>
              <w:rPr>
                <w:szCs w:val="28"/>
              </w:rPr>
              <w:lastRenderedPageBreak/>
              <w:t>жный</w:t>
            </w:r>
            <w:proofErr w:type="spellEnd"/>
            <w:r>
              <w:rPr>
                <w:szCs w:val="28"/>
              </w:rPr>
              <w:t xml:space="preserve"> журнал</w:t>
            </w:r>
          </w:p>
        </w:tc>
      </w:tr>
      <w:tr w:rsidR="00241AE5" w:rsidRPr="001C48E5" w:rsidTr="007858CA">
        <w:trPr>
          <w:trHeight w:val="147"/>
        </w:trPr>
        <w:tc>
          <w:tcPr>
            <w:tcW w:w="3484" w:type="dxa"/>
          </w:tcPr>
          <w:p w:rsidR="00241AE5" w:rsidRPr="001145AF" w:rsidRDefault="00241AE5" w:rsidP="00241AE5">
            <w:pPr>
              <w:jc w:val="left"/>
              <w:rPr>
                <w:szCs w:val="28"/>
              </w:rPr>
            </w:pPr>
            <w:proofErr w:type="gramStart"/>
            <w:r w:rsidRPr="001145AF">
              <w:rPr>
                <w:szCs w:val="28"/>
              </w:rPr>
              <w:lastRenderedPageBreak/>
              <w:t>Контроль за</w:t>
            </w:r>
            <w:proofErr w:type="gramEnd"/>
            <w:r w:rsidRPr="001145AF">
              <w:rPr>
                <w:szCs w:val="28"/>
              </w:rPr>
              <w:t xml:space="preserve"> здоровьем и физическими показателями  здоровья детей в начале и конце лагерной смены.</w:t>
            </w:r>
          </w:p>
        </w:tc>
        <w:tc>
          <w:tcPr>
            <w:tcW w:w="2083" w:type="dxa"/>
          </w:tcPr>
          <w:p w:rsidR="00241AE5" w:rsidRPr="001145AF" w:rsidRDefault="00241AE5" w:rsidP="00241AE5">
            <w:pPr>
              <w:jc w:val="left"/>
              <w:rPr>
                <w:szCs w:val="28"/>
              </w:rPr>
            </w:pPr>
            <w:r>
              <w:rPr>
                <w:szCs w:val="28"/>
              </w:rPr>
              <w:t>Проведение медицинского осмотра детей</w:t>
            </w:r>
          </w:p>
        </w:tc>
        <w:tc>
          <w:tcPr>
            <w:tcW w:w="1147" w:type="dxa"/>
          </w:tcPr>
          <w:p w:rsidR="00241AE5" w:rsidRPr="001145AF" w:rsidRDefault="00241AE5" w:rsidP="00241AE5">
            <w:pPr>
              <w:jc w:val="left"/>
              <w:rPr>
                <w:szCs w:val="28"/>
              </w:rPr>
            </w:pPr>
            <w:r>
              <w:rPr>
                <w:szCs w:val="28"/>
              </w:rPr>
              <w:t>И</w:t>
            </w:r>
            <w:r w:rsidRPr="001145AF">
              <w:rPr>
                <w:szCs w:val="28"/>
              </w:rPr>
              <w:t>юн</w:t>
            </w:r>
            <w:proofErr w:type="gramStart"/>
            <w:r w:rsidRPr="001145AF">
              <w:rPr>
                <w:szCs w:val="28"/>
              </w:rPr>
              <w:t>ь-</w:t>
            </w:r>
            <w:proofErr w:type="gramEnd"/>
            <w:r w:rsidRPr="001145AF">
              <w:rPr>
                <w:szCs w:val="28"/>
              </w:rPr>
              <w:t xml:space="preserve"> </w:t>
            </w:r>
            <w:r>
              <w:rPr>
                <w:szCs w:val="28"/>
              </w:rPr>
              <w:t>июль</w:t>
            </w:r>
          </w:p>
          <w:p w:rsidR="00241AE5" w:rsidRPr="001145AF" w:rsidRDefault="00241AE5" w:rsidP="00241AE5">
            <w:pPr>
              <w:jc w:val="left"/>
              <w:rPr>
                <w:szCs w:val="28"/>
              </w:rPr>
            </w:pPr>
          </w:p>
        </w:tc>
        <w:tc>
          <w:tcPr>
            <w:tcW w:w="1262" w:type="dxa"/>
          </w:tcPr>
          <w:p w:rsidR="00241AE5" w:rsidRPr="001145AF" w:rsidRDefault="00241AE5" w:rsidP="00241AE5">
            <w:pPr>
              <w:jc w:val="left"/>
              <w:rPr>
                <w:szCs w:val="28"/>
              </w:rPr>
            </w:pPr>
            <w:r w:rsidRPr="001145AF">
              <w:rPr>
                <w:szCs w:val="28"/>
              </w:rPr>
              <w:t>Мед</w:t>
            </w:r>
            <w:proofErr w:type="gramStart"/>
            <w:r w:rsidRPr="001145AF">
              <w:rPr>
                <w:szCs w:val="28"/>
              </w:rPr>
              <w:t>.</w:t>
            </w:r>
            <w:proofErr w:type="gramEnd"/>
            <w:r w:rsidRPr="001145AF">
              <w:rPr>
                <w:szCs w:val="28"/>
              </w:rPr>
              <w:t xml:space="preserve"> </w:t>
            </w:r>
            <w:proofErr w:type="gramStart"/>
            <w:r w:rsidRPr="001145AF">
              <w:rPr>
                <w:szCs w:val="28"/>
              </w:rPr>
              <w:t>р</w:t>
            </w:r>
            <w:proofErr w:type="gramEnd"/>
            <w:r w:rsidRPr="001145AF">
              <w:rPr>
                <w:szCs w:val="28"/>
              </w:rPr>
              <w:t>аботник</w:t>
            </w:r>
          </w:p>
        </w:tc>
        <w:tc>
          <w:tcPr>
            <w:tcW w:w="1702" w:type="dxa"/>
          </w:tcPr>
          <w:p w:rsidR="00241AE5" w:rsidRPr="00EC1093" w:rsidRDefault="00241AE5" w:rsidP="00241AE5">
            <w:pPr>
              <w:jc w:val="left"/>
              <w:rPr>
                <w:szCs w:val="28"/>
              </w:rPr>
            </w:pPr>
            <w:r w:rsidRPr="00EC1093">
              <w:rPr>
                <w:szCs w:val="28"/>
              </w:rPr>
              <w:t xml:space="preserve">Таблица эффективности </w:t>
            </w:r>
            <w:r>
              <w:rPr>
                <w:szCs w:val="28"/>
              </w:rPr>
              <w:t xml:space="preserve"> оздоровления детей</w:t>
            </w:r>
          </w:p>
        </w:tc>
      </w:tr>
      <w:tr w:rsidR="00241AE5" w:rsidRPr="001C48E5" w:rsidTr="007858CA">
        <w:trPr>
          <w:trHeight w:val="147"/>
        </w:trPr>
        <w:tc>
          <w:tcPr>
            <w:tcW w:w="3484" w:type="dxa"/>
          </w:tcPr>
          <w:p w:rsidR="00241AE5" w:rsidRDefault="00241AE5" w:rsidP="00241AE5">
            <w:pPr>
              <w:jc w:val="left"/>
              <w:rPr>
                <w:szCs w:val="28"/>
              </w:rPr>
            </w:pPr>
            <w:proofErr w:type="gramStart"/>
            <w:r w:rsidRPr="00A27E7C">
              <w:rPr>
                <w:szCs w:val="28"/>
              </w:rPr>
              <w:t>Контроль за</w:t>
            </w:r>
            <w:proofErr w:type="gramEnd"/>
            <w:r w:rsidRPr="00A27E7C">
              <w:rPr>
                <w:szCs w:val="28"/>
              </w:rPr>
              <w:t xml:space="preserve"> работой летнего оздоровительного лагеря с дневным пребыванием. </w:t>
            </w:r>
          </w:p>
          <w:p w:rsidR="00241AE5" w:rsidRPr="00A27E7C" w:rsidRDefault="00241AE5" w:rsidP="00241AE5">
            <w:pPr>
              <w:jc w:val="left"/>
              <w:rPr>
                <w:szCs w:val="28"/>
              </w:rPr>
            </w:pPr>
            <w:r w:rsidRPr="00A27E7C">
              <w:rPr>
                <w:szCs w:val="28"/>
                <w:u w:val="single"/>
              </w:rPr>
              <w:t>Цель</w:t>
            </w:r>
            <w:r w:rsidRPr="00A27E7C">
              <w:rPr>
                <w:szCs w:val="28"/>
              </w:rPr>
              <w:t xml:space="preserve">: проверить содержание и уровень проведения оздоровительной и воспитательной работы в оздоровительном лагере. </w:t>
            </w:r>
          </w:p>
        </w:tc>
        <w:tc>
          <w:tcPr>
            <w:tcW w:w="2083" w:type="dxa"/>
          </w:tcPr>
          <w:p w:rsidR="00241AE5" w:rsidRPr="00A27E7C" w:rsidRDefault="00241AE5" w:rsidP="00241AE5">
            <w:pPr>
              <w:jc w:val="left"/>
              <w:rPr>
                <w:szCs w:val="28"/>
              </w:rPr>
            </w:pPr>
            <w:r w:rsidRPr="00A27E7C">
              <w:rPr>
                <w:szCs w:val="28"/>
              </w:rPr>
              <w:t>Проверка документации летнего оздоровительного лагеря с дневным пребыванием. Опрос и анкетирование воспитанников.</w:t>
            </w:r>
          </w:p>
        </w:tc>
        <w:tc>
          <w:tcPr>
            <w:tcW w:w="1147" w:type="dxa"/>
          </w:tcPr>
          <w:p w:rsidR="00241AE5" w:rsidRPr="00A27E7C" w:rsidRDefault="00241AE5" w:rsidP="00241AE5">
            <w:pPr>
              <w:jc w:val="left"/>
              <w:rPr>
                <w:szCs w:val="28"/>
              </w:rPr>
            </w:pPr>
            <w:r w:rsidRPr="00A27E7C">
              <w:rPr>
                <w:szCs w:val="28"/>
              </w:rPr>
              <w:t xml:space="preserve">Июнь, </w:t>
            </w:r>
            <w:r>
              <w:rPr>
                <w:szCs w:val="28"/>
              </w:rPr>
              <w:t>июль</w:t>
            </w:r>
          </w:p>
        </w:tc>
        <w:tc>
          <w:tcPr>
            <w:tcW w:w="1262" w:type="dxa"/>
          </w:tcPr>
          <w:p w:rsidR="00241AE5" w:rsidRPr="00A27E7C" w:rsidRDefault="00241AE5" w:rsidP="00241AE5">
            <w:pPr>
              <w:jc w:val="left"/>
              <w:rPr>
                <w:szCs w:val="28"/>
              </w:rPr>
            </w:pPr>
            <w:r w:rsidRPr="00A27E7C">
              <w:rPr>
                <w:szCs w:val="28"/>
              </w:rPr>
              <w:t xml:space="preserve">Зам. директора </w:t>
            </w:r>
          </w:p>
          <w:p w:rsidR="00241AE5" w:rsidRPr="00A27E7C" w:rsidRDefault="00241AE5" w:rsidP="00241AE5">
            <w:pPr>
              <w:jc w:val="left"/>
              <w:rPr>
                <w:szCs w:val="28"/>
              </w:rPr>
            </w:pPr>
            <w:r>
              <w:rPr>
                <w:szCs w:val="28"/>
              </w:rPr>
              <w:t xml:space="preserve">по </w:t>
            </w:r>
            <w:r w:rsidRPr="00A27E7C">
              <w:rPr>
                <w:szCs w:val="28"/>
              </w:rPr>
              <w:t>ВР,</w:t>
            </w:r>
          </w:p>
          <w:p w:rsidR="00241AE5" w:rsidRPr="00A27E7C" w:rsidRDefault="00241AE5" w:rsidP="00241AE5">
            <w:pPr>
              <w:jc w:val="left"/>
              <w:rPr>
                <w:szCs w:val="28"/>
              </w:rPr>
            </w:pPr>
            <w:r w:rsidRPr="00A27E7C">
              <w:rPr>
                <w:szCs w:val="28"/>
              </w:rPr>
              <w:t xml:space="preserve">начальник </w:t>
            </w:r>
          </w:p>
          <w:p w:rsidR="00241AE5" w:rsidRPr="00A27E7C" w:rsidRDefault="00241AE5" w:rsidP="00241AE5">
            <w:pPr>
              <w:jc w:val="left"/>
              <w:rPr>
                <w:szCs w:val="28"/>
              </w:rPr>
            </w:pPr>
            <w:r w:rsidRPr="00A27E7C">
              <w:rPr>
                <w:szCs w:val="28"/>
              </w:rPr>
              <w:t>лагеря</w:t>
            </w:r>
          </w:p>
        </w:tc>
        <w:tc>
          <w:tcPr>
            <w:tcW w:w="1702" w:type="dxa"/>
          </w:tcPr>
          <w:p w:rsidR="00241AE5" w:rsidRPr="00A27E7C" w:rsidRDefault="00241AE5" w:rsidP="00241AE5">
            <w:pPr>
              <w:jc w:val="left"/>
              <w:rPr>
                <w:szCs w:val="28"/>
              </w:rPr>
            </w:pPr>
            <w:r w:rsidRPr="00A27E7C">
              <w:rPr>
                <w:szCs w:val="28"/>
              </w:rPr>
              <w:t>Совещание при директоре</w:t>
            </w:r>
          </w:p>
        </w:tc>
      </w:tr>
      <w:tr w:rsidR="00241AE5" w:rsidRPr="001C48E5" w:rsidTr="007858CA">
        <w:trPr>
          <w:trHeight w:val="1124"/>
        </w:trPr>
        <w:tc>
          <w:tcPr>
            <w:tcW w:w="3484" w:type="dxa"/>
          </w:tcPr>
          <w:p w:rsidR="00241AE5" w:rsidRPr="00A27E7C" w:rsidRDefault="00241AE5" w:rsidP="00241AE5">
            <w:pPr>
              <w:jc w:val="left"/>
              <w:rPr>
                <w:szCs w:val="28"/>
              </w:rPr>
            </w:pPr>
            <w:proofErr w:type="gramStart"/>
            <w:r w:rsidRPr="00A27E7C">
              <w:rPr>
                <w:szCs w:val="28"/>
              </w:rPr>
              <w:t>Контроль за</w:t>
            </w:r>
            <w:proofErr w:type="gramEnd"/>
            <w:r w:rsidRPr="00A27E7C">
              <w:rPr>
                <w:szCs w:val="28"/>
              </w:rPr>
              <w:t xml:space="preserve"> организацией деятельности летнего оздоровительного лагеря с дневным пребыванием.</w:t>
            </w:r>
          </w:p>
        </w:tc>
        <w:tc>
          <w:tcPr>
            <w:tcW w:w="2083" w:type="dxa"/>
          </w:tcPr>
          <w:p w:rsidR="00241AE5" w:rsidRPr="00A27E7C" w:rsidRDefault="00241AE5" w:rsidP="00241AE5">
            <w:pPr>
              <w:jc w:val="left"/>
              <w:rPr>
                <w:szCs w:val="28"/>
              </w:rPr>
            </w:pPr>
            <w:r w:rsidRPr="00A27E7C">
              <w:rPr>
                <w:szCs w:val="28"/>
              </w:rPr>
              <w:t>Опрос и анкетирование воспитанников. Посещение занятий.</w:t>
            </w:r>
          </w:p>
        </w:tc>
        <w:tc>
          <w:tcPr>
            <w:tcW w:w="1147" w:type="dxa"/>
          </w:tcPr>
          <w:p w:rsidR="00241AE5" w:rsidRPr="00A27E7C" w:rsidRDefault="00241AE5" w:rsidP="00241AE5">
            <w:pPr>
              <w:jc w:val="left"/>
              <w:rPr>
                <w:szCs w:val="28"/>
              </w:rPr>
            </w:pPr>
            <w:r w:rsidRPr="00A27E7C">
              <w:rPr>
                <w:szCs w:val="28"/>
              </w:rPr>
              <w:t xml:space="preserve">Июнь, </w:t>
            </w:r>
            <w:r>
              <w:rPr>
                <w:szCs w:val="28"/>
              </w:rPr>
              <w:t>июль</w:t>
            </w:r>
          </w:p>
        </w:tc>
        <w:tc>
          <w:tcPr>
            <w:tcW w:w="1262" w:type="dxa"/>
          </w:tcPr>
          <w:p w:rsidR="00241AE5" w:rsidRPr="00A27E7C" w:rsidRDefault="00241AE5" w:rsidP="00241AE5">
            <w:pPr>
              <w:jc w:val="left"/>
              <w:rPr>
                <w:szCs w:val="28"/>
              </w:rPr>
            </w:pPr>
            <w:r w:rsidRPr="00A27E7C">
              <w:rPr>
                <w:szCs w:val="28"/>
              </w:rPr>
              <w:t xml:space="preserve">Зам. директора </w:t>
            </w:r>
          </w:p>
          <w:p w:rsidR="00241AE5" w:rsidRPr="00A27E7C" w:rsidRDefault="00241AE5" w:rsidP="00241AE5">
            <w:pPr>
              <w:jc w:val="left"/>
              <w:rPr>
                <w:szCs w:val="28"/>
              </w:rPr>
            </w:pPr>
            <w:r w:rsidRPr="00A27E7C">
              <w:rPr>
                <w:szCs w:val="28"/>
              </w:rPr>
              <w:t>по ВР</w:t>
            </w:r>
          </w:p>
        </w:tc>
        <w:tc>
          <w:tcPr>
            <w:tcW w:w="1702" w:type="dxa"/>
          </w:tcPr>
          <w:p w:rsidR="00241AE5" w:rsidRPr="00A27E7C" w:rsidRDefault="00241AE5" w:rsidP="00241AE5">
            <w:pPr>
              <w:jc w:val="left"/>
              <w:rPr>
                <w:szCs w:val="28"/>
              </w:rPr>
            </w:pPr>
            <w:r w:rsidRPr="00A27E7C">
              <w:rPr>
                <w:szCs w:val="28"/>
              </w:rPr>
              <w:t>Совещание при директоре</w:t>
            </w:r>
          </w:p>
        </w:tc>
      </w:tr>
      <w:tr w:rsidR="00241AE5" w:rsidRPr="001C48E5" w:rsidTr="007858CA">
        <w:trPr>
          <w:trHeight w:val="147"/>
        </w:trPr>
        <w:tc>
          <w:tcPr>
            <w:tcW w:w="3484" w:type="dxa"/>
          </w:tcPr>
          <w:p w:rsidR="00241AE5" w:rsidRPr="00A27E7C" w:rsidRDefault="00241AE5" w:rsidP="00241AE5">
            <w:pPr>
              <w:jc w:val="left"/>
              <w:rPr>
                <w:szCs w:val="28"/>
              </w:rPr>
            </w:pPr>
            <w:r w:rsidRPr="00A27E7C">
              <w:rPr>
                <w:szCs w:val="28"/>
              </w:rPr>
              <w:t>Анализ работы летнего оздоровительного лагеря с дневным пребыванием.</w:t>
            </w:r>
          </w:p>
        </w:tc>
        <w:tc>
          <w:tcPr>
            <w:tcW w:w="2083" w:type="dxa"/>
          </w:tcPr>
          <w:p w:rsidR="00241AE5" w:rsidRPr="00A27E7C" w:rsidRDefault="00241AE5" w:rsidP="00241AE5">
            <w:pPr>
              <w:jc w:val="left"/>
              <w:rPr>
                <w:szCs w:val="28"/>
              </w:rPr>
            </w:pPr>
            <w:r w:rsidRPr="00A27E7C">
              <w:rPr>
                <w:szCs w:val="28"/>
              </w:rPr>
              <w:t xml:space="preserve">Проверка документации. Анкетирование воспитанников и </w:t>
            </w:r>
            <w:r w:rsidRPr="00A27E7C">
              <w:rPr>
                <w:szCs w:val="28"/>
              </w:rPr>
              <w:lastRenderedPageBreak/>
              <w:t>родителей.</w:t>
            </w:r>
          </w:p>
        </w:tc>
        <w:tc>
          <w:tcPr>
            <w:tcW w:w="1147" w:type="dxa"/>
          </w:tcPr>
          <w:p w:rsidR="00241AE5" w:rsidRPr="00A27E7C" w:rsidRDefault="00241AE5" w:rsidP="00241AE5">
            <w:pPr>
              <w:jc w:val="left"/>
              <w:rPr>
                <w:szCs w:val="28"/>
              </w:rPr>
            </w:pPr>
            <w:r w:rsidRPr="00A27E7C">
              <w:rPr>
                <w:szCs w:val="28"/>
              </w:rPr>
              <w:lastRenderedPageBreak/>
              <w:t xml:space="preserve">Июнь, </w:t>
            </w:r>
            <w:r>
              <w:rPr>
                <w:szCs w:val="28"/>
              </w:rPr>
              <w:t>июль</w:t>
            </w:r>
          </w:p>
        </w:tc>
        <w:tc>
          <w:tcPr>
            <w:tcW w:w="1262" w:type="dxa"/>
          </w:tcPr>
          <w:p w:rsidR="00241AE5" w:rsidRPr="00A27E7C" w:rsidRDefault="00241AE5" w:rsidP="00241AE5">
            <w:pPr>
              <w:jc w:val="left"/>
              <w:rPr>
                <w:szCs w:val="28"/>
              </w:rPr>
            </w:pPr>
            <w:r w:rsidRPr="00A27E7C">
              <w:rPr>
                <w:szCs w:val="28"/>
              </w:rPr>
              <w:t>Зам. директора</w:t>
            </w:r>
          </w:p>
          <w:p w:rsidR="00241AE5" w:rsidRPr="00A27E7C" w:rsidRDefault="00241AE5" w:rsidP="00241AE5">
            <w:pPr>
              <w:jc w:val="left"/>
              <w:rPr>
                <w:szCs w:val="28"/>
              </w:rPr>
            </w:pPr>
            <w:r w:rsidRPr="00A27E7C">
              <w:rPr>
                <w:szCs w:val="28"/>
              </w:rPr>
              <w:t>по ВР,</w:t>
            </w:r>
          </w:p>
          <w:p w:rsidR="00241AE5" w:rsidRPr="00A27E7C" w:rsidRDefault="00241AE5" w:rsidP="00241AE5">
            <w:pPr>
              <w:jc w:val="left"/>
              <w:rPr>
                <w:szCs w:val="28"/>
              </w:rPr>
            </w:pPr>
            <w:r w:rsidRPr="00A27E7C">
              <w:rPr>
                <w:szCs w:val="28"/>
              </w:rPr>
              <w:t>нача</w:t>
            </w:r>
            <w:r w:rsidRPr="00A27E7C">
              <w:rPr>
                <w:szCs w:val="28"/>
              </w:rPr>
              <w:lastRenderedPageBreak/>
              <w:t>льник</w:t>
            </w:r>
          </w:p>
          <w:p w:rsidR="00241AE5" w:rsidRPr="00A27E7C" w:rsidRDefault="00241AE5" w:rsidP="00241AE5">
            <w:pPr>
              <w:jc w:val="left"/>
              <w:rPr>
                <w:szCs w:val="28"/>
              </w:rPr>
            </w:pPr>
            <w:r w:rsidRPr="00A27E7C">
              <w:rPr>
                <w:szCs w:val="28"/>
              </w:rPr>
              <w:t>лагеря</w:t>
            </w:r>
          </w:p>
        </w:tc>
        <w:tc>
          <w:tcPr>
            <w:tcW w:w="1702" w:type="dxa"/>
          </w:tcPr>
          <w:p w:rsidR="00241AE5" w:rsidRPr="00A27E7C" w:rsidRDefault="00241AE5" w:rsidP="00241AE5">
            <w:pPr>
              <w:jc w:val="left"/>
              <w:rPr>
                <w:szCs w:val="28"/>
              </w:rPr>
            </w:pPr>
            <w:r w:rsidRPr="00A27E7C">
              <w:rPr>
                <w:szCs w:val="28"/>
              </w:rPr>
              <w:lastRenderedPageBreak/>
              <w:t>Совещание при директоре</w:t>
            </w:r>
          </w:p>
        </w:tc>
      </w:tr>
      <w:tr w:rsidR="00241AE5" w:rsidRPr="001C48E5" w:rsidTr="007858CA">
        <w:trPr>
          <w:trHeight w:val="147"/>
        </w:trPr>
        <w:tc>
          <w:tcPr>
            <w:tcW w:w="3484" w:type="dxa"/>
          </w:tcPr>
          <w:p w:rsidR="00241AE5" w:rsidRPr="00EC1093" w:rsidRDefault="00241AE5" w:rsidP="00241AE5">
            <w:pPr>
              <w:jc w:val="left"/>
              <w:rPr>
                <w:szCs w:val="28"/>
              </w:rPr>
            </w:pPr>
            <w:r w:rsidRPr="00EC1093">
              <w:rPr>
                <w:szCs w:val="28"/>
              </w:rPr>
              <w:lastRenderedPageBreak/>
              <w:t>Заседание УС «Итоги летней оздоровительной кампании»</w:t>
            </w:r>
          </w:p>
        </w:tc>
        <w:tc>
          <w:tcPr>
            <w:tcW w:w="2083" w:type="dxa"/>
          </w:tcPr>
          <w:p w:rsidR="00241AE5" w:rsidRPr="00A27E7C" w:rsidRDefault="00241AE5" w:rsidP="00241AE5">
            <w:pPr>
              <w:jc w:val="left"/>
              <w:rPr>
                <w:szCs w:val="28"/>
              </w:rPr>
            </w:pPr>
            <w:r>
              <w:rPr>
                <w:szCs w:val="28"/>
              </w:rPr>
              <w:t xml:space="preserve">Анализ работы </w:t>
            </w:r>
            <w:r w:rsidRPr="00A27E7C">
              <w:rPr>
                <w:szCs w:val="28"/>
              </w:rPr>
              <w:t>летнего оздоровительного лагеря с дневным пребыванием</w:t>
            </w:r>
          </w:p>
        </w:tc>
        <w:tc>
          <w:tcPr>
            <w:tcW w:w="1147" w:type="dxa"/>
          </w:tcPr>
          <w:p w:rsidR="00241AE5" w:rsidRPr="00A27E7C" w:rsidRDefault="00241AE5" w:rsidP="00241AE5">
            <w:pPr>
              <w:jc w:val="left"/>
              <w:rPr>
                <w:szCs w:val="28"/>
              </w:rPr>
            </w:pPr>
            <w:r>
              <w:rPr>
                <w:szCs w:val="28"/>
              </w:rPr>
              <w:t>Сентябрь</w:t>
            </w:r>
          </w:p>
        </w:tc>
        <w:tc>
          <w:tcPr>
            <w:tcW w:w="1262" w:type="dxa"/>
          </w:tcPr>
          <w:p w:rsidR="00241AE5" w:rsidRPr="00A27E7C" w:rsidRDefault="00241AE5" w:rsidP="00241AE5">
            <w:pPr>
              <w:jc w:val="left"/>
              <w:rPr>
                <w:szCs w:val="28"/>
              </w:rPr>
            </w:pPr>
            <w:r>
              <w:rPr>
                <w:szCs w:val="28"/>
              </w:rPr>
              <w:t>Директор</w:t>
            </w:r>
          </w:p>
        </w:tc>
        <w:tc>
          <w:tcPr>
            <w:tcW w:w="1702" w:type="dxa"/>
          </w:tcPr>
          <w:p w:rsidR="00241AE5" w:rsidRPr="00A27E7C" w:rsidRDefault="00241AE5" w:rsidP="00241AE5">
            <w:pPr>
              <w:jc w:val="left"/>
              <w:rPr>
                <w:szCs w:val="28"/>
              </w:rPr>
            </w:pPr>
            <w:r>
              <w:rPr>
                <w:szCs w:val="28"/>
              </w:rPr>
              <w:t>Заседание УС</w:t>
            </w:r>
          </w:p>
        </w:tc>
      </w:tr>
    </w:tbl>
    <w:p w:rsidR="00241AE5" w:rsidRDefault="00241AE5" w:rsidP="00241AE5">
      <w:pPr>
        <w:ind w:firstLine="567"/>
        <w:jc w:val="left"/>
        <w:rPr>
          <w:b/>
          <w:bCs/>
          <w:szCs w:val="28"/>
        </w:rPr>
      </w:pPr>
    </w:p>
    <w:p w:rsidR="00241AE5" w:rsidRDefault="00241AE5" w:rsidP="00241AE5">
      <w:pPr>
        <w:pStyle w:val="1"/>
        <w:jc w:val="left"/>
        <w:rPr>
          <w:bCs/>
          <w:szCs w:val="28"/>
        </w:rPr>
      </w:pPr>
    </w:p>
    <w:p w:rsidR="007858CA" w:rsidRDefault="007858CA" w:rsidP="007858CA">
      <w:pPr>
        <w:spacing w:after="0" w:line="360" w:lineRule="auto"/>
        <w:contextualSpacing/>
        <w:jc w:val="center"/>
        <w:rPr>
          <w:b/>
          <w:szCs w:val="28"/>
        </w:rPr>
      </w:pPr>
      <w:r>
        <w:rPr>
          <w:b/>
          <w:szCs w:val="28"/>
        </w:rPr>
        <w:t>КРИТЕРИИ ОЦЕНКИ ЭФФЕКТИВНОСТИ ФУНКЦИОНИРОВАНИЯ ВОСПИТАТЕЛЬНОЙ ПРОГРАММЫ</w:t>
      </w:r>
    </w:p>
    <w:p w:rsidR="007858CA" w:rsidRDefault="007858CA" w:rsidP="007858CA">
      <w:pPr>
        <w:spacing w:after="0" w:line="360" w:lineRule="auto"/>
        <w:ind w:firstLine="567"/>
        <w:contextualSpacing/>
        <w:rPr>
          <w:b/>
          <w:szCs w:val="28"/>
        </w:rPr>
      </w:pPr>
    </w:p>
    <w:p w:rsidR="007858CA" w:rsidRPr="00176CE3" w:rsidRDefault="007858CA" w:rsidP="007858CA">
      <w:pPr>
        <w:spacing w:after="0" w:line="360" w:lineRule="auto"/>
        <w:ind w:firstLine="567"/>
        <w:contextualSpacing/>
        <w:rPr>
          <w:b/>
          <w:szCs w:val="28"/>
        </w:rPr>
      </w:pPr>
      <w:r w:rsidRPr="00176CE3">
        <w:rPr>
          <w:b/>
          <w:szCs w:val="28"/>
        </w:rPr>
        <w:t>Критерии эффективности:</w:t>
      </w:r>
    </w:p>
    <w:p w:rsidR="007858CA" w:rsidRPr="00CA6AB8" w:rsidRDefault="007858CA" w:rsidP="007858CA">
      <w:pPr>
        <w:pStyle w:val="a9"/>
        <w:numPr>
          <w:ilvl w:val="0"/>
          <w:numId w:val="24"/>
        </w:numPr>
        <w:spacing w:after="0" w:line="360" w:lineRule="auto"/>
        <w:rPr>
          <w:rFonts w:ascii="Times New Roman" w:hAnsi="Times New Roman"/>
          <w:sz w:val="28"/>
          <w:szCs w:val="28"/>
        </w:rPr>
      </w:pPr>
      <w:r w:rsidRPr="00CA6AB8">
        <w:rPr>
          <w:rFonts w:ascii="Times New Roman" w:hAnsi="Times New Roman"/>
          <w:sz w:val="28"/>
          <w:szCs w:val="28"/>
        </w:rPr>
        <w:t>Эмоциональное состояние детей;</w:t>
      </w:r>
    </w:p>
    <w:p w:rsidR="007858CA" w:rsidRPr="00CA6AB8" w:rsidRDefault="007858CA" w:rsidP="007858CA">
      <w:pPr>
        <w:pStyle w:val="a9"/>
        <w:numPr>
          <w:ilvl w:val="0"/>
          <w:numId w:val="24"/>
        </w:numPr>
        <w:spacing w:after="0" w:line="360" w:lineRule="auto"/>
        <w:rPr>
          <w:rFonts w:ascii="Times New Roman" w:hAnsi="Times New Roman"/>
          <w:sz w:val="28"/>
          <w:szCs w:val="28"/>
        </w:rPr>
      </w:pPr>
      <w:r w:rsidRPr="00CA6AB8">
        <w:rPr>
          <w:rFonts w:ascii="Times New Roman" w:hAnsi="Times New Roman"/>
          <w:sz w:val="28"/>
          <w:szCs w:val="28"/>
        </w:rPr>
        <w:t>Личностный рост;</w:t>
      </w:r>
    </w:p>
    <w:p w:rsidR="007858CA" w:rsidRDefault="007858CA" w:rsidP="007858CA">
      <w:pPr>
        <w:pStyle w:val="a9"/>
        <w:numPr>
          <w:ilvl w:val="0"/>
          <w:numId w:val="24"/>
        </w:numPr>
        <w:spacing w:after="0" w:line="360" w:lineRule="auto"/>
        <w:rPr>
          <w:rFonts w:ascii="Times New Roman" w:hAnsi="Times New Roman"/>
          <w:sz w:val="28"/>
          <w:szCs w:val="28"/>
        </w:rPr>
      </w:pPr>
      <w:r>
        <w:rPr>
          <w:rFonts w:ascii="Times New Roman" w:hAnsi="Times New Roman"/>
          <w:sz w:val="28"/>
          <w:szCs w:val="28"/>
        </w:rPr>
        <w:t>Физическое и психологическое здоровье</w:t>
      </w:r>
      <w:r w:rsidRPr="00CA6AB8">
        <w:rPr>
          <w:rFonts w:ascii="Times New Roman" w:hAnsi="Times New Roman"/>
          <w:sz w:val="28"/>
          <w:szCs w:val="28"/>
        </w:rPr>
        <w:t>;</w:t>
      </w:r>
    </w:p>
    <w:p w:rsidR="007858CA" w:rsidRPr="00176CE3" w:rsidRDefault="007858CA" w:rsidP="007858CA">
      <w:pPr>
        <w:pStyle w:val="a9"/>
        <w:numPr>
          <w:ilvl w:val="0"/>
          <w:numId w:val="24"/>
        </w:numPr>
        <w:spacing w:after="0" w:line="360" w:lineRule="auto"/>
        <w:rPr>
          <w:rFonts w:ascii="Times New Roman" w:hAnsi="Times New Roman"/>
          <w:sz w:val="28"/>
          <w:szCs w:val="28"/>
        </w:rPr>
      </w:pPr>
      <w:r>
        <w:rPr>
          <w:rFonts w:ascii="Times New Roman" w:hAnsi="Times New Roman"/>
          <w:sz w:val="28"/>
          <w:szCs w:val="28"/>
        </w:rPr>
        <w:t>П</w:t>
      </w:r>
      <w:r w:rsidRPr="00176CE3">
        <w:rPr>
          <w:rFonts w:ascii="Times New Roman" w:hAnsi="Times New Roman"/>
          <w:sz w:val="28"/>
          <w:szCs w:val="28"/>
        </w:rPr>
        <w:t>риобретение опыта общения со сверстниками</w:t>
      </w:r>
      <w:r>
        <w:rPr>
          <w:rFonts w:ascii="Times New Roman" w:hAnsi="Times New Roman"/>
          <w:sz w:val="28"/>
          <w:szCs w:val="28"/>
        </w:rPr>
        <w:t>;</w:t>
      </w:r>
    </w:p>
    <w:p w:rsidR="007858CA" w:rsidRPr="00176CE3" w:rsidRDefault="007858CA" w:rsidP="007858CA">
      <w:pPr>
        <w:pStyle w:val="a9"/>
        <w:numPr>
          <w:ilvl w:val="0"/>
          <w:numId w:val="24"/>
        </w:numPr>
        <w:spacing w:after="0" w:line="360" w:lineRule="auto"/>
        <w:rPr>
          <w:rFonts w:ascii="Times New Roman" w:hAnsi="Times New Roman"/>
          <w:sz w:val="28"/>
          <w:szCs w:val="28"/>
        </w:rPr>
      </w:pPr>
      <w:r>
        <w:rPr>
          <w:rFonts w:ascii="Times New Roman" w:hAnsi="Times New Roman"/>
          <w:sz w:val="28"/>
          <w:szCs w:val="28"/>
        </w:rPr>
        <w:t>Самореализация в творческой и познавательной деятельности</w:t>
      </w:r>
      <w:r w:rsidRPr="00CA6AB8">
        <w:rPr>
          <w:rFonts w:ascii="Times New Roman" w:hAnsi="Times New Roman"/>
          <w:sz w:val="28"/>
          <w:szCs w:val="28"/>
        </w:rPr>
        <w:t>;</w:t>
      </w:r>
    </w:p>
    <w:p w:rsidR="007858CA" w:rsidRPr="00051DFD" w:rsidRDefault="007858CA" w:rsidP="007858CA">
      <w:pPr>
        <w:numPr>
          <w:ilvl w:val="0"/>
          <w:numId w:val="24"/>
        </w:numPr>
        <w:spacing w:after="0" w:line="360" w:lineRule="auto"/>
        <w:ind w:right="120"/>
        <w:jc w:val="left"/>
        <w:rPr>
          <w:szCs w:val="28"/>
        </w:rPr>
      </w:pPr>
      <w:r>
        <w:rPr>
          <w:szCs w:val="28"/>
        </w:rPr>
        <w:t>Б</w:t>
      </w:r>
      <w:r w:rsidRPr="00051DFD">
        <w:rPr>
          <w:szCs w:val="28"/>
        </w:rPr>
        <w:t xml:space="preserve">лагоприятный психологический климат в детском и взрослом коллективах </w:t>
      </w:r>
    </w:p>
    <w:p w:rsidR="007858CA" w:rsidRPr="00051DFD" w:rsidRDefault="007858CA" w:rsidP="007858CA">
      <w:pPr>
        <w:numPr>
          <w:ilvl w:val="0"/>
          <w:numId w:val="24"/>
        </w:numPr>
        <w:spacing w:after="0" w:line="360" w:lineRule="auto"/>
        <w:ind w:right="120"/>
        <w:jc w:val="left"/>
        <w:rPr>
          <w:szCs w:val="28"/>
        </w:rPr>
      </w:pPr>
      <w:r>
        <w:rPr>
          <w:szCs w:val="28"/>
        </w:rPr>
        <w:t>Удовлетворенность детей.</w:t>
      </w:r>
    </w:p>
    <w:p w:rsidR="007858CA" w:rsidRPr="00B83556" w:rsidRDefault="007858CA" w:rsidP="007858CA">
      <w:pPr>
        <w:spacing w:after="0" w:line="360" w:lineRule="auto"/>
        <w:ind w:firstLine="567"/>
        <w:contextualSpacing/>
        <w:rPr>
          <w:szCs w:val="28"/>
        </w:rPr>
      </w:pPr>
      <w:r w:rsidRPr="00B83556">
        <w:rPr>
          <w:szCs w:val="28"/>
        </w:rPr>
        <w:t>Чтобы оценить эффективность данной программы с воспитанниками лагеря проводится постоянный мониторинг, промежуточные анкетирования. Каждый день ребята заполняют экран настроения, что позволяет организовать индивидуальную работу с детьми. Разработан механизм обратной связи.</w:t>
      </w:r>
    </w:p>
    <w:p w:rsidR="007858CA" w:rsidRPr="00B83556" w:rsidRDefault="007858CA" w:rsidP="007858CA">
      <w:pPr>
        <w:spacing w:after="0" w:line="360" w:lineRule="auto"/>
        <w:ind w:firstLine="567"/>
        <w:contextualSpacing/>
        <w:rPr>
          <w:szCs w:val="28"/>
        </w:rPr>
      </w:pPr>
      <w:r w:rsidRPr="00B83556">
        <w:rPr>
          <w:szCs w:val="28"/>
        </w:rPr>
        <w:lastRenderedPageBreak/>
        <w:t>Мониторинг - карта - форма обратной связи, которая позволяет судить об эмоциональном состоянии детей ежедневно. Это итог дня. В конце дня отряды заполняют мониторинг - карты, записывая туда позитив и негатив за день, благодарности, предложения. В конце дня и недели педагоги анализируют качество и содержание своей работы по результатам обратной связи.</w:t>
      </w:r>
    </w:p>
    <w:p w:rsidR="007858CA" w:rsidRPr="00B83556" w:rsidRDefault="007858CA" w:rsidP="007858CA">
      <w:pPr>
        <w:spacing w:after="0" w:line="360" w:lineRule="auto"/>
        <w:ind w:firstLine="567"/>
        <w:contextualSpacing/>
        <w:rPr>
          <w:szCs w:val="28"/>
        </w:rPr>
      </w:pPr>
      <w:r w:rsidRPr="00B83556">
        <w:rPr>
          <w:szCs w:val="28"/>
        </w:rPr>
        <w:t>Дополнительно для анализа работает листок откровения. Он служит для того, чтобы получить от детей отзыв о проведенных мероприятиях, жизни в лагере. Листок откровений постоянно висит на территории лагеря, сделать там запись может каждый.</w:t>
      </w:r>
    </w:p>
    <w:p w:rsidR="007858CA" w:rsidRPr="00B83556" w:rsidRDefault="007858CA" w:rsidP="007858CA">
      <w:pPr>
        <w:spacing w:after="0" w:line="360" w:lineRule="auto"/>
        <w:ind w:firstLine="567"/>
        <w:contextualSpacing/>
        <w:rPr>
          <w:szCs w:val="28"/>
        </w:rPr>
      </w:pPr>
      <w:r w:rsidRPr="00B83556">
        <w:rPr>
          <w:szCs w:val="28"/>
        </w:rPr>
        <w:t>Для мониторинга личностного роста используется рейтинг личностного роста участников смены. Рейтинг личностного роста - это сравнительная оценка различных сторон деятельности личности и её вклада в дела коллектива.</w:t>
      </w:r>
    </w:p>
    <w:p w:rsidR="007858CA" w:rsidRPr="00B83556" w:rsidRDefault="007858CA" w:rsidP="007858CA">
      <w:pPr>
        <w:spacing w:after="0" w:line="360" w:lineRule="auto"/>
        <w:ind w:firstLine="567"/>
        <w:contextualSpacing/>
        <w:rPr>
          <w:szCs w:val="28"/>
        </w:rPr>
      </w:pPr>
      <w:r w:rsidRPr="00B83556">
        <w:rPr>
          <w:szCs w:val="28"/>
        </w:rPr>
        <w:t>Рейтинг определяется ежедневно на отрядном круге, где каждому участнику по итогам дня присваивается не более 2-3 символов рейтинга.</w:t>
      </w:r>
    </w:p>
    <w:p w:rsidR="007858CA" w:rsidRPr="00B83556" w:rsidRDefault="007858CA" w:rsidP="007858CA">
      <w:pPr>
        <w:spacing w:after="0" w:line="360" w:lineRule="auto"/>
        <w:ind w:firstLine="567"/>
        <w:contextualSpacing/>
        <w:rPr>
          <w:szCs w:val="28"/>
        </w:rPr>
      </w:pPr>
      <w:r w:rsidRPr="00B83556">
        <w:rPr>
          <w:szCs w:val="28"/>
        </w:rPr>
        <w:t>Цветовая гамма:</w:t>
      </w:r>
    </w:p>
    <w:p w:rsidR="007858CA" w:rsidRPr="00B83556" w:rsidRDefault="007858CA" w:rsidP="007858CA">
      <w:pPr>
        <w:spacing w:after="0" w:line="360" w:lineRule="auto"/>
        <w:ind w:firstLine="567"/>
        <w:contextualSpacing/>
        <w:rPr>
          <w:szCs w:val="28"/>
        </w:rPr>
      </w:pPr>
      <w:r w:rsidRPr="00B83556">
        <w:rPr>
          <w:szCs w:val="28"/>
        </w:rPr>
        <w:t>красный - "лидер-организатор",</w:t>
      </w:r>
    </w:p>
    <w:p w:rsidR="007858CA" w:rsidRPr="00B83556" w:rsidRDefault="007858CA" w:rsidP="007858CA">
      <w:pPr>
        <w:spacing w:after="0" w:line="360" w:lineRule="auto"/>
        <w:ind w:firstLine="567"/>
        <w:contextualSpacing/>
        <w:rPr>
          <w:szCs w:val="28"/>
        </w:rPr>
      </w:pPr>
      <w:r w:rsidRPr="00B83556">
        <w:rPr>
          <w:szCs w:val="28"/>
        </w:rPr>
        <w:t>синий - "лидер-вдохновитель",</w:t>
      </w:r>
    </w:p>
    <w:p w:rsidR="007858CA" w:rsidRPr="00B83556" w:rsidRDefault="007858CA" w:rsidP="007858CA">
      <w:pPr>
        <w:spacing w:after="0" w:line="360" w:lineRule="auto"/>
        <w:ind w:firstLine="567"/>
        <w:contextualSpacing/>
        <w:rPr>
          <w:szCs w:val="28"/>
        </w:rPr>
      </w:pPr>
      <w:r w:rsidRPr="00B83556">
        <w:rPr>
          <w:szCs w:val="28"/>
        </w:rPr>
        <w:t>зелёный - "активный участник",</w:t>
      </w:r>
    </w:p>
    <w:p w:rsidR="007858CA" w:rsidRPr="00B83556" w:rsidRDefault="007858CA" w:rsidP="007858CA">
      <w:pPr>
        <w:spacing w:after="0" w:line="360" w:lineRule="auto"/>
        <w:ind w:firstLine="567"/>
        <w:contextualSpacing/>
        <w:rPr>
          <w:szCs w:val="28"/>
        </w:rPr>
      </w:pPr>
      <w:r w:rsidRPr="00B83556">
        <w:rPr>
          <w:szCs w:val="28"/>
        </w:rPr>
        <w:t>жёлтый - "исполнитель"</w:t>
      </w:r>
    </w:p>
    <w:p w:rsidR="007858CA" w:rsidRPr="00B83556" w:rsidRDefault="007858CA" w:rsidP="007858CA">
      <w:pPr>
        <w:spacing w:after="0" w:line="360" w:lineRule="auto"/>
        <w:ind w:firstLine="567"/>
        <w:contextualSpacing/>
        <w:rPr>
          <w:szCs w:val="28"/>
        </w:rPr>
      </w:pPr>
      <w:r w:rsidRPr="00B83556">
        <w:rPr>
          <w:szCs w:val="28"/>
        </w:rPr>
        <w:t>Участникам, набравшим 5-6 символов, присваивается звание, соответствующее преобладающему цвету. По итогам смены они награждаются грамотами и подарками.</w:t>
      </w:r>
    </w:p>
    <w:p w:rsidR="00531B60" w:rsidRDefault="00531B60">
      <w:pPr>
        <w:spacing w:after="160" w:line="259" w:lineRule="auto"/>
        <w:ind w:left="0" w:right="0" w:firstLine="0"/>
        <w:jc w:val="left"/>
        <w:rPr>
          <w:szCs w:val="28"/>
        </w:rPr>
      </w:pPr>
      <w:r>
        <w:rPr>
          <w:szCs w:val="28"/>
        </w:rPr>
        <w:br w:type="page"/>
      </w:r>
    </w:p>
    <w:p w:rsidR="007858CA" w:rsidRPr="00B83556" w:rsidRDefault="007858CA" w:rsidP="007858CA">
      <w:pPr>
        <w:spacing w:after="0" w:line="240" w:lineRule="auto"/>
        <w:ind w:firstLine="567"/>
        <w:contextualSpacing/>
        <w:rPr>
          <w:szCs w:val="28"/>
        </w:rPr>
      </w:pPr>
    </w:p>
    <w:p w:rsidR="007858CA" w:rsidRDefault="007858CA" w:rsidP="00531B60">
      <w:pPr>
        <w:spacing w:after="0" w:line="240" w:lineRule="auto"/>
        <w:jc w:val="center"/>
        <w:rPr>
          <w:b/>
          <w:szCs w:val="28"/>
        </w:rPr>
      </w:pPr>
      <w:r w:rsidRPr="002D25AF">
        <w:rPr>
          <w:b/>
          <w:szCs w:val="28"/>
        </w:rPr>
        <w:t>Диагностика</w:t>
      </w:r>
    </w:p>
    <w:p w:rsidR="00531B60" w:rsidRPr="002D25AF" w:rsidRDefault="00531B60" w:rsidP="00531B60">
      <w:pPr>
        <w:spacing w:after="0" w:line="240" w:lineRule="auto"/>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5"/>
        <w:gridCol w:w="7356"/>
      </w:tblGrid>
      <w:tr w:rsidR="007858CA" w:rsidRPr="00A210DD" w:rsidTr="007858CA">
        <w:tc>
          <w:tcPr>
            <w:tcW w:w="2233" w:type="dxa"/>
          </w:tcPr>
          <w:p w:rsidR="007858CA" w:rsidRPr="00A210DD" w:rsidRDefault="007858CA" w:rsidP="007858CA">
            <w:pPr>
              <w:spacing w:after="0" w:line="240" w:lineRule="auto"/>
              <w:rPr>
                <w:szCs w:val="28"/>
              </w:rPr>
            </w:pPr>
            <w:r w:rsidRPr="00A210DD">
              <w:rPr>
                <w:szCs w:val="28"/>
              </w:rPr>
              <w:t>Вводная</w:t>
            </w:r>
          </w:p>
          <w:p w:rsidR="007858CA" w:rsidRPr="00A210DD" w:rsidRDefault="007858CA" w:rsidP="007858CA">
            <w:pPr>
              <w:spacing w:after="0" w:line="240" w:lineRule="auto"/>
              <w:rPr>
                <w:szCs w:val="28"/>
              </w:rPr>
            </w:pPr>
            <w:r w:rsidRPr="00A210DD">
              <w:rPr>
                <w:szCs w:val="28"/>
              </w:rPr>
              <w:t>диагностика</w:t>
            </w:r>
          </w:p>
        </w:tc>
        <w:tc>
          <w:tcPr>
            <w:tcW w:w="8331" w:type="dxa"/>
          </w:tcPr>
          <w:p w:rsidR="007858CA" w:rsidRPr="00A210DD" w:rsidRDefault="007858CA" w:rsidP="007858CA">
            <w:pPr>
              <w:spacing w:after="0" w:line="240" w:lineRule="auto"/>
              <w:rPr>
                <w:szCs w:val="28"/>
              </w:rPr>
            </w:pPr>
            <w:r w:rsidRPr="00A210DD">
              <w:rPr>
                <w:szCs w:val="28"/>
              </w:rPr>
              <w:t>Начало смены. Выяснение пожеланий и предпочтений, первичное выяснение психологического климата в детских коллективах:</w:t>
            </w:r>
          </w:p>
          <w:p w:rsidR="007858CA" w:rsidRPr="00A210DD" w:rsidRDefault="007858CA" w:rsidP="007858CA">
            <w:pPr>
              <w:spacing w:after="0" w:line="240" w:lineRule="auto"/>
              <w:ind w:firstLine="567"/>
              <w:rPr>
                <w:szCs w:val="28"/>
              </w:rPr>
            </w:pPr>
            <w:r w:rsidRPr="00A210DD">
              <w:rPr>
                <w:szCs w:val="28"/>
              </w:rPr>
              <w:t>- анкетирование;</w:t>
            </w:r>
          </w:p>
          <w:p w:rsidR="007858CA" w:rsidRPr="00A210DD" w:rsidRDefault="007858CA" w:rsidP="007858CA">
            <w:pPr>
              <w:spacing w:after="0" w:line="240" w:lineRule="auto"/>
              <w:ind w:firstLine="567"/>
              <w:rPr>
                <w:szCs w:val="28"/>
              </w:rPr>
            </w:pPr>
            <w:r w:rsidRPr="00A210DD">
              <w:rPr>
                <w:szCs w:val="28"/>
              </w:rPr>
              <w:t>- беседы в отрядах;</w:t>
            </w:r>
          </w:p>
          <w:p w:rsidR="007858CA" w:rsidRPr="00A210DD" w:rsidRDefault="007858CA" w:rsidP="007858CA">
            <w:pPr>
              <w:spacing w:after="0" w:line="240" w:lineRule="auto"/>
              <w:ind w:firstLine="567"/>
              <w:rPr>
                <w:szCs w:val="28"/>
              </w:rPr>
            </w:pPr>
            <w:r w:rsidRPr="00A210DD">
              <w:rPr>
                <w:szCs w:val="28"/>
              </w:rPr>
              <w:t>- планер</w:t>
            </w:r>
            <w:r>
              <w:rPr>
                <w:szCs w:val="28"/>
              </w:rPr>
              <w:t xml:space="preserve">ки администрации лагеря, </w:t>
            </w:r>
            <w:r w:rsidRPr="00A210DD">
              <w:rPr>
                <w:szCs w:val="28"/>
              </w:rPr>
              <w:t xml:space="preserve"> вожатых и воспитателей.</w:t>
            </w:r>
          </w:p>
        </w:tc>
      </w:tr>
      <w:tr w:rsidR="007858CA" w:rsidRPr="00A210DD" w:rsidTr="007858CA">
        <w:tc>
          <w:tcPr>
            <w:tcW w:w="2233" w:type="dxa"/>
          </w:tcPr>
          <w:p w:rsidR="007858CA" w:rsidRPr="00A210DD" w:rsidRDefault="007858CA" w:rsidP="007858CA">
            <w:pPr>
              <w:spacing w:after="0" w:line="240" w:lineRule="auto"/>
              <w:rPr>
                <w:szCs w:val="28"/>
              </w:rPr>
            </w:pPr>
            <w:r w:rsidRPr="00A210DD">
              <w:rPr>
                <w:szCs w:val="28"/>
              </w:rPr>
              <w:t>Пошаговая</w:t>
            </w:r>
          </w:p>
          <w:p w:rsidR="007858CA" w:rsidRPr="00A210DD" w:rsidRDefault="007858CA" w:rsidP="007858CA">
            <w:pPr>
              <w:spacing w:after="0" w:line="240" w:lineRule="auto"/>
              <w:rPr>
                <w:szCs w:val="28"/>
              </w:rPr>
            </w:pPr>
            <w:r w:rsidRPr="00A210DD">
              <w:rPr>
                <w:szCs w:val="28"/>
              </w:rPr>
              <w:t>диагностика</w:t>
            </w:r>
          </w:p>
        </w:tc>
        <w:tc>
          <w:tcPr>
            <w:tcW w:w="8331" w:type="dxa"/>
          </w:tcPr>
          <w:p w:rsidR="007858CA" w:rsidRPr="00A210DD" w:rsidRDefault="007858CA" w:rsidP="007858CA">
            <w:pPr>
              <w:spacing w:after="0" w:line="240" w:lineRule="auto"/>
              <w:rPr>
                <w:szCs w:val="28"/>
              </w:rPr>
            </w:pPr>
            <w:proofErr w:type="spellStart"/>
            <w:r w:rsidRPr="00A210DD">
              <w:rPr>
                <w:szCs w:val="28"/>
              </w:rPr>
              <w:t>Цветопись</w:t>
            </w:r>
            <w:proofErr w:type="spellEnd"/>
            <w:r w:rsidRPr="00A210DD">
              <w:rPr>
                <w:szCs w:val="28"/>
              </w:rPr>
              <w:t xml:space="preserve"> по результатам мероприятий и дел лагеря.</w:t>
            </w:r>
          </w:p>
          <w:p w:rsidR="007858CA" w:rsidRPr="00A210DD" w:rsidRDefault="007858CA" w:rsidP="007858CA">
            <w:pPr>
              <w:spacing w:after="0" w:line="240" w:lineRule="auto"/>
              <w:rPr>
                <w:szCs w:val="28"/>
              </w:rPr>
            </w:pPr>
            <w:r w:rsidRPr="00A210DD">
              <w:rPr>
                <w:szCs w:val="28"/>
              </w:rPr>
              <w:t>Беседы на отрядных сборах.</w:t>
            </w:r>
          </w:p>
          <w:p w:rsidR="007858CA" w:rsidRPr="00A210DD" w:rsidRDefault="007858CA" w:rsidP="007858CA">
            <w:pPr>
              <w:spacing w:after="0" w:line="240" w:lineRule="auto"/>
              <w:ind w:firstLine="567"/>
              <w:rPr>
                <w:szCs w:val="28"/>
              </w:rPr>
            </w:pPr>
          </w:p>
        </w:tc>
      </w:tr>
      <w:tr w:rsidR="007858CA" w:rsidRPr="00A210DD" w:rsidTr="007858CA">
        <w:tc>
          <w:tcPr>
            <w:tcW w:w="2233" w:type="dxa"/>
          </w:tcPr>
          <w:p w:rsidR="007858CA" w:rsidRPr="00A210DD" w:rsidRDefault="007858CA" w:rsidP="007858CA">
            <w:pPr>
              <w:spacing w:after="0" w:line="240" w:lineRule="auto"/>
              <w:rPr>
                <w:szCs w:val="28"/>
              </w:rPr>
            </w:pPr>
            <w:r w:rsidRPr="00A210DD">
              <w:rPr>
                <w:szCs w:val="28"/>
              </w:rPr>
              <w:t>Итоговая</w:t>
            </w:r>
          </w:p>
          <w:p w:rsidR="007858CA" w:rsidRPr="00A210DD" w:rsidRDefault="007858CA" w:rsidP="007858CA">
            <w:pPr>
              <w:spacing w:after="0" w:line="240" w:lineRule="auto"/>
              <w:rPr>
                <w:szCs w:val="28"/>
              </w:rPr>
            </w:pPr>
            <w:r w:rsidRPr="00A210DD">
              <w:rPr>
                <w:szCs w:val="28"/>
              </w:rPr>
              <w:t>диагностика</w:t>
            </w:r>
          </w:p>
        </w:tc>
        <w:tc>
          <w:tcPr>
            <w:tcW w:w="8331" w:type="dxa"/>
          </w:tcPr>
          <w:p w:rsidR="007858CA" w:rsidRPr="00A210DD" w:rsidRDefault="007858CA" w:rsidP="007858CA">
            <w:pPr>
              <w:spacing w:after="0" w:line="240" w:lineRule="auto"/>
              <w:rPr>
                <w:szCs w:val="28"/>
              </w:rPr>
            </w:pPr>
            <w:r w:rsidRPr="00A210DD">
              <w:rPr>
                <w:szCs w:val="28"/>
              </w:rPr>
              <w:t>Анкетирование</w:t>
            </w:r>
          </w:p>
          <w:p w:rsidR="007858CA" w:rsidRPr="00A210DD" w:rsidRDefault="007858CA" w:rsidP="007858CA">
            <w:pPr>
              <w:spacing w:after="0" w:line="240" w:lineRule="auto"/>
              <w:rPr>
                <w:szCs w:val="28"/>
              </w:rPr>
            </w:pPr>
            <w:r w:rsidRPr="00A210DD">
              <w:rPr>
                <w:szCs w:val="28"/>
              </w:rPr>
              <w:t>Творческий отзыв (рисунок « Вместе мы отряд»)</w:t>
            </w:r>
          </w:p>
          <w:p w:rsidR="007858CA" w:rsidRPr="00A210DD" w:rsidRDefault="007858CA" w:rsidP="007858CA">
            <w:pPr>
              <w:spacing w:after="0" w:line="240" w:lineRule="auto"/>
              <w:rPr>
                <w:szCs w:val="28"/>
              </w:rPr>
            </w:pPr>
            <w:r w:rsidRPr="00A210DD">
              <w:rPr>
                <w:szCs w:val="28"/>
              </w:rPr>
              <w:t xml:space="preserve">Беседы в отрядах </w:t>
            </w:r>
          </w:p>
          <w:p w:rsidR="007858CA" w:rsidRPr="00A210DD" w:rsidRDefault="007858CA" w:rsidP="007858CA">
            <w:pPr>
              <w:spacing w:after="0" w:line="240" w:lineRule="auto"/>
              <w:rPr>
                <w:szCs w:val="28"/>
              </w:rPr>
            </w:pPr>
            <w:proofErr w:type="spellStart"/>
            <w:r w:rsidRPr="00A210DD">
              <w:rPr>
                <w:szCs w:val="28"/>
              </w:rPr>
              <w:t>Цветопись</w:t>
            </w:r>
            <w:proofErr w:type="spellEnd"/>
          </w:p>
        </w:tc>
      </w:tr>
    </w:tbl>
    <w:p w:rsidR="007858CA" w:rsidRDefault="007858CA" w:rsidP="007858CA">
      <w:pPr>
        <w:spacing w:after="0" w:line="240" w:lineRule="auto"/>
        <w:rPr>
          <w:szCs w:val="28"/>
        </w:rPr>
      </w:pPr>
    </w:p>
    <w:p w:rsidR="007858CA" w:rsidRDefault="007858CA" w:rsidP="007858CA">
      <w:pPr>
        <w:spacing w:after="0" w:line="240" w:lineRule="auto"/>
        <w:rPr>
          <w:szCs w:val="28"/>
        </w:rPr>
      </w:pPr>
    </w:p>
    <w:p w:rsidR="002F4AEF" w:rsidRDefault="002F4AEF" w:rsidP="00241AE5">
      <w:pPr>
        <w:spacing w:after="0" w:line="360" w:lineRule="auto"/>
        <w:jc w:val="left"/>
        <w:rPr>
          <w:szCs w:val="28"/>
        </w:rPr>
      </w:pPr>
    </w:p>
    <w:p w:rsidR="007858CA" w:rsidRDefault="007858CA" w:rsidP="00241AE5">
      <w:pPr>
        <w:spacing w:after="0" w:line="360" w:lineRule="auto"/>
        <w:jc w:val="left"/>
        <w:rPr>
          <w:szCs w:val="28"/>
        </w:rPr>
      </w:pPr>
    </w:p>
    <w:p w:rsidR="007858CA" w:rsidRDefault="007858CA" w:rsidP="00241AE5">
      <w:pPr>
        <w:spacing w:after="0" w:line="360" w:lineRule="auto"/>
        <w:jc w:val="left"/>
        <w:rPr>
          <w:szCs w:val="28"/>
        </w:rPr>
      </w:pPr>
    </w:p>
    <w:p w:rsidR="007858CA" w:rsidRDefault="007858CA" w:rsidP="00241AE5">
      <w:pPr>
        <w:spacing w:after="0" w:line="360" w:lineRule="auto"/>
        <w:jc w:val="left"/>
        <w:rPr>
          <w:szCs w:val="28"/>
        </w:rPr>
      </w:pPr>
    </w:p>
    <w:p w:rsidR="007858CA" w:rsidRDefault="007858CA" w:rsidP="00241AE5">
      <w:pPr>
        <w:spacing w:after="0" w:line="360" w:lineRule="auto"/>
        <w:jc w:val="left"/>
        <w:rPr>
          <w:szCs w:val="28"/>
        </w:rPr>
      </w:pPr>
    </w:p>
    <w:p w:rsidR="007858CA" w:rsidRDefault="007858CA" w:rsidP="00241AE5">
      <w:pPr>
        <w:spacing w:after="0" w:line="360" w:lineRule="auto"/>
        <w:jc w:val="left"/>
        <w:rPr>
          <w:szCs w:val="28"/>
        </w:rPr>
      </w:pPr>
    </w:p>
    <w:p w:rsidR="007858CA" w:rsidRDefault="007858CA" w:rsidP="00241AE5">
      <w:pPr>
        <w:spacing w:after="0" w:line="360" w:lineRule="auto"/>
        <w:jc w:val="left"/>
        <w:rPr>
          <w:szCs w:val="28"/>
        </w:rPr>
      </w:pPr>
    </w:p>
    <w:p w:rsidR="007858CA" w:rsidRDefault="007858CA" w:rsidP="00241AE5">
      <w:pPr>
        <w:spacing w:after="0" w:line="360" w:lineRule="auto"/>
        <w:jc w:val="left"/>
        <w:rPr>
          <w:szCs w:val="28"/>
        </w:rPr>
      </w:pPr>
    </w:p>
    <w:p w:rsidR="007858CA" w:rsidRDefault="007858CA" w:rsidP="00241AE5">
      <w:pPr>
        <w:spacing w:after="0" w:line="360" w:lineRule="auto"/>
        <w:jc w:val="left"/>
        <w:rPr>
          <w:szCs w:val="28"/>
        </w:rPr>
      </w:pPr>
    </w:p>
    <w:p w:rsidR="007858CA" w:rsidRDefault="007858CA" w:rsidP="00241AE5">
      <w:pPr>
        <w:spacing w:after="0" w:line="360" w:lineRule="auto"/>
        <w:jc w:val="left"/>
        <w:rPr>
          <w:szCs w:val="28"/>
        </w:rPr>
      </w:pPr>
    </w:p>
    <w:p w:rsidR="007858CA" w:rsidRDefault="007858CA" w:rsidP="00241AE5">
      <w:pPr>
        <w:spacing w:after="0" w:line="360" w:lineRule="auto"/>
        <w:jc w:val="left"/>
        <w:rPr>
          <w:szCs w:val="28"/>
        </w:rPr>
      </w:pPr>
    </w:p>
    <w:p w:rsidR="007858CA" w:rsidRDefault="007858CA" w:rsidP="00241AE5">
      <w:pPr>
        <w:spacing w:after="0" w:line="360" w:lineRule="auto"/>
        <w:jc w:val="left"/>
        <w:rPr>
          <w:szCs w:val="28"/>
        </w:rPr>
      </w:pPr>
    </w:p>
    <w:p w:rsidR="007858CA" w:rsidRDefault="007858CA" w:rsidP="00241AE5">
      <w:pPr>
        <w:spacing w:after="0" w:line="360" w:lineRule="auto"/>
        <w:jc w:val="left"/>
        <w:rPr>
          <w:szCs w:val="28"/>
        </w:rPr>
      </w:pPr>
    </w:p>
    <w:p w:rsidR="00531B60" w:rsidRDefault="00531B60" w:rsidP="004E13B7">
      <w:pPr>
        <w:spacing w:after="0" w:line="240" w:lineRule="auto"/>
        <w:ind w:left="0" w:firstLine="0"/>
        <w:contextualSpacing/>
        <w:rPr>
          <w:szCs w:val="28"/>
        </w:rPr>
      </w:pPr>
    </w:p>
    <w:p w:rsidR="00531B60" w:rsidRDefault="00531B60">
      <w:pPr>
        <w:spacing w:after="160" w:line="259" w:lineRule="auto"/>
        <w:ind w:left="0" w:right="0" w:firstLine="0"/>
        <w:jc w:val="left"/>
        <w:rPr>
          <w:szCs w:val="28"/>
        </w:rPr>
      </w:pPr>
      <w:r>
        <w:rPr>
          <w:szCs w:val="28"/>
        </w:rPr>
        <w:br w:type="page"/>
      </w:r>
    </w:p>
    <w:p w:rsidR="007858CA" w:rsidRDefault="007858CA" w:rsidP="00531B60">
      <w:pPr>
        <w:spacing w:after="0" w:line="240" w:lineRule="auto"/>
        <w:ind w:left="0" w:firstLine="0"/>
        <w:contextualSpacing/>
        <w:jc w:val="center"/>
        <w:rPr>
          <w:b/>
          <w:szCs w:val="28"/>
        </w:rPr>
      </w:pPr>
      <w:r w:rsidRPr="00BC0740">
        <w:rPr>
          <w:b/>
          <w:szCs w:val="28"/>
        </w:rPr>
        <w:lastRenderedPageBreak/>
        <w:t>П</w:t>
      </w:r>
      <w:r w:rsidR="00C00D21">
        <w:rPr>
          <w:b/>
          <w:szCs w:val="28"/>
        </w:rPr>
        <w:t>ЛАН-СЕТКА РАБОТЫ ЛАГЕРЯ «Солнышко</w:t>
      </w:r>
      <w:r w:rsidRPr="00BC0740">
        <w:rPr>
          <w:b/>
          <w:szCs w:val="28"/>
        </w:rPr>
        <w:t>»</w:t>
      </w:r>
    </w:p>
    <w:p w:rsidR="007858CA" w:rsidRPr="00BC0740" w:rsidRDefault="007858CA" w:rsidP="00531B60">
      <w:pPr>
        <w:spacing w:after="0" w:line="240" w:lineRule="auto"/>
        <w:contextualSpacing/>
        <w:jc w:val="center"/>
        <w:rPr>
          <w:b/>
          <w:szCs w:val="28"/>
        </w:rPr>
      </w:pPr>
      <w:r>
        <w:rPr>
          <w:b/>
          <w:szCs w:val="28"/>
        </w:rPr>
        <w:t>Комплексной программы « Летопись родного края»</w:t>
      </w:r>
    </w:p>
    <w:p w:rsidR="007858CA" w:rsidRDefault="007858CA" w:rsidP="007858CA">
      <w:pPr>
        <w:spacing w:after="0" w:line="240" w:lineRule="auto"/>
        <w:contextualSpacing/>
        <w:jc w:val="center"/>
        <w:rPr>
          <w:szCs w:val="28"/>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9"/>
        <w:gridCol w:w="6879"/>
      </w:tblGrid>
      <w:tr w:rsidR="000459C1" w:rsidRPr="002B0C49" w:rsidTr="000459C1">
        <w:tc>
          <w:tcPr>
            <w:tcW w:w="9568" w:type="dxa"/>
            <w:gridSpan w:val="2"/>
            <w:tcBorders>
              <w:top w:val="single" w:sz="4" w:space="0" w:color="auto"/>
              <w:left w:val="single" w:sz="4" w:space="0" w:color="auto"/>
              <w:bottom w:val="single" w:sz="4" w:space="0" w:color="auto"/>
              <w:right w:val="single" w:sz="4" w:space="0" w:color="auto"/>
            </w:tcBorders>
          </w:tcPr>
          <w:p w:rsidR="000459C1" w:rsidRPr="002B0C49" w:rsidRDefault="000459C1" w:rsidP="00A723FE">
            <w:pPr>
              <w:spacing w:after="0"/>
              <w:jc w:val="center"/>
              <w:rPr>
                <w:b/>
                <w:i/>
                <w:szCs w:val="28"/>
                <w:u w:val="single"/>
              </w:rPr>
            </w:pPr>
          </w:p>
          <w:p w:rsidR="000459C1" w:rsidRPr="00392EB8" w:rsidRDefault="009A05A6" w:rsidP="00A723FE">
            <w:pPr>
              <w:spacing w:after="0"/>
              <w:jc w:val="center"/>
              <w:rPr>
                <w:bCs/>
                <w:sz w:val="40"/>
                <w:szCs w:val="40"/>
              </w:rPr>
            </w:pPr>
            <w:r w:rsidRPr="00392EB8">
              <w:rPr>
                <w:b/>
                <w:i/>
                <w:sz w:val="40"/>
                <w:szCs w:val="40"/>
                <w:u w:val="single"/>
              </w:rPr>
              <w:t xml:space="preserve">Маршрутный лист </w:t>
            </w:r>
            <w:r w:rsidR="000459C1" w:rsidRPr="00392EB8">
              <w:rPr>
                <w:b/>
                <w:i/>
                <w:sz w:val="40"/>
                <w:szCs w:val="40"/>
                <w:u w:val="single"/>
              </w:rPr>
              <w:t xml:space="preserve"> «Моя малая Родина»</w:t>
            </w:r>
          </w:p>
        </w:tc>
      </w:tr>
      <w:tr w:rsidR="000459C1" w:rsidRPr="002B0C49" w:rsidTr="009A05A6">
        <w:tc>
          <w:tcPr>
            <w:tcW w:w="2689" w:type="dxa"/>
            <w:tcBorders>
              <w:top w:val="single" w:sz="4" w:space="0" w:color="auto"/>
              <w:left w:val="single" w:sz="4" w:space="0" w:color="auto"/>
              <w:bottom w:val="single" w:sz="4" w:space="0" w:color="auto"/>
              <w:right w:val="single" w:sz="4" w:space="0" w:color="auto"/>
            </w:tcBorders>
          </w:tcPr>
          <w:p w:rsidR="000459C1" w:rsidRPr="002B0C49" w:rsidRDefault="000459C1" w:rsidP="00A723FE">
            <w:pPr>
              <w:spacing w:after="0"/>
              <w:rPr>
                <w:b/>
                <w:i/>
                <w:szCs w:val="28"/>
              </w:rPr>
            </w:pPr>
            <w:r w:rsidRPr="002B0C49">
              <w:rPr>
                <w:b/>
                <w:i/>
                <w:szCs w:val="28"/>
              </w:rPr>
              <w:t xml:space="preserve">1 день </w:t>
            </w:r>
          </w:p>
          <w:p w:rsidR="000459C1" w:rsidRPr="002B0C49" w:rsidRDefault="000459C1" w:rsidP="00A723FE">
            <w:pPr>
              <w:spacing w:after="0"/>
              <w:rPr>
                <w:b/>
                <w:i/>
                <w:szCs w:val="28"/>
              </w:rPr>
            </w:pPr>
            <w:r w:rsidRPr="002B0C49">
              <w:rPr>
                <w:b/>
                <w:i/>
                <w:szCs w:val="28"/>
              </w:rPr>
              <w:t xml:space="preserve">Открытие </w:t>
            </w:r>
          </w:p>
          <w:p w:rsidR="000459C1" w:rsidRPr="002B0C49" w:rsidRDefault="000459C1" w:rsidP="00A723FE">
            <w:pPr>
              <w:spacing w:after="0"/>
              <w:rPr>
                <w:b/>
                <w:i/>
                <w:szCs w:val="28"/>
              </w:rPr>
            </w:pPr>
            <w:r w:rsidRPr="002B0C49">
              <w:rPr>
                <w:b/>
                <w:i/>
                <w:szCs w:val="28"/>
              </w:rPr>
              <w:t>лагеря</w:t>
            </w:r>
          </w:p>
          <w:p w:rsidR="000459C1" w:rsidRPr="002B0C49" w:rsidRDefault="000459C1" w:rsidP="00A723FE">
            <w:pPr>
              <w:spacing w:after="0"/>
              <w:rPr>
                <w:b/>
                <w:i/>
                <w:szCs w:val="28"/>
              </w:rPr>
            </w:pPr>
          </w:p>
          <w:p w:rsidR="000459C1" w:rsidRPr="002B0C49" w:rsidRDefault="000459C1" w:rsidP="00A723FE">
            <w:pPr>
              <w:autoSpaceDE w:val="0"/>
              <w:autoSpaceDN w:val="0"/>
              <w:adjustRightInd w:val="0"/>
              <w:spacing w:after="0"/>
              <w:rPr>
                <w:szCs w:val="28"/>
              </w:rPr>
            </w:pPr>
          </w:p>
          <w:p w:rsidR="000459C1" w:rsidRPr="002B0C49" w:rsidRDefault="000459C1" w:rsidP="00296357">
            <w:pPr>
              <w:autoSpaceDE w:val="0"/>
              <w:autoSpaceDN w:val="0"/>
              <w:adjustRightInd w:val="0"/>
              <w:spacing w:after="0"/>
              <w:ind w:left="0" w:firstLine="0"/>
              <w:rPr>
                <w:szCs w:val="28"/>
              </w:rPr>
            </w:pPr>
          </w:p>
          <w:p w:rsidR="000459C1" w:rsidRPr="002B0C49" w:rsidRDefault="000459C1" w:rsidP="00A723FE">
            <w:pPr>
              <w:autoSpaceDE w:val="0"/>
              <w:autoSpaceDN w:val="0"/>
              <w:adjustRightInd w:val="0"/>
              <w:spacing w:after="0"/>
              <w:rPr>
                <w:szCs w:val="28"/>
              </w:rPr>
            </w:pPr>
          </w:p>
          <w:p w:rsidR="000459C1" w:rsidRPr="002B0C49" w:rsidRDefault="000459C1" w:rsidP="00A723FE">
            <w:pPr>
              <w:autoSpaceDE w:val="0"/>
              <w:autoSpaceDN w:val="0"/>
              <w:adjustRightInd w:val="0"/>
              <w:spacing w:after="0"/>
              <w:rPr>
                <w:iCs/>
                <w:szCs w:val="28"/>
              </w:rPr>
            </w:pPr>
          </w:p>
        </w:tc>
        <w:tc>
          <w:tcPr>
            <w:tcW w:w="6879" w:type="dxa"/>
            <w:tcBorders>
              <w:top w:val="single" w:sz="4" w:space="0" w:color="auto"/>
              <w:left w:val="single" w:sz="4" w:space="0" w:color="auto"/>
              <w:bottom w:val="single" w:sz="4" w:space="0" w:color="auto"/>
              <w:right w:val="single" w:sz="4" w:space="0" w:color="auto"/>
            </w:tcBorders>
          </w:tcPr>
          <w:p w:rsidR="000459C1" w:rsidRPr="002B0C49" w:rsidRDefault="000459C1" w:rsidP="00A723FE">
            <w:pPr>
              <w:spacing w:after="0"/>
              <w:rPr>
                <w:szCs w:val="28"/>
              </w:rPr>
            </w:pPr>
            <w:r w:rsidRPr="002B0C49">
              <w:rPr>
                <w:szCs w:val="28"/>
              </w:rPr>
              <w:t>1. Приём детей в лагерь, комплек</w:t>
            </w:r>
            <w:r w:rsidR="00282840">
              <w:rPr>
                <w:szCs w:val="28"/>
              </w:rPr>
              <w:t>тование, название и девиз отряда-экспедиции</w:t>
            </w:r>
            <w:r w:rsidRPr="002B0C49">
              <w:rPr>
                <w:szCs w:val="28"/>
              </w:rPr>
              <w:t xml:space="preserve">. </w:t>
            </w:r>
          </w:p>
          <w:p w:rsidR="00F951CE" w:rsidRDefault="000459C1" w:rsidP="00A723FE">
            <w:pPr>
              <w:spacing w:after="0"/>
              <w:rPr>
                <w:szCs w:val="28"/>
              </w:rPr>
            </w:pPr>
            <w:r>
              <w:rPr>
                <w:szCs w:val="28"/>
              </w:rPr>
              <w:t xml:space="preserve">2. </w:t>
            </w:r>
            <w:r w:rsidR="00F951CE">
              <w:rPr>
                <w:szCs w:val="28"/>
              </w:rPr>
              <w:t>Инструктаж по ТБ в лагере.</w:t>
            </w:r>
          </w:p>
          <w:p w:rsidR="00F951CE" w:rsidRDefault="00F951CE" w:rsidP="00A723FE">
            <w:pPr>
              <w:spacing w:after="0"/>
              <w:rPr>
                <w:szCs w:val="28"/>
              </w:rPr>
            </w:pPr>
            <w:r>
              <w:rPr>
                <w:szCs w:val="28"/>
              </w:rPr>
              <w:t>3. Ми</w:t>
            </w:r>
            <w:r w:rsidR="000F15DF">
              <w:rPr>
                <w:szCs w:val="28"/>
              </w:rPr>
              <w:t>нутка здоровья: «Мой рост и мой вес»</w:t>
            </w:r>
          </w:p>
          <w:p w:rsidR="000459C1" w:rsidRPr="002B0C49" w:rsidRDefault="000F15DF" w:rsidP="00A723FE">
            <w:pPr>
              <w:spacing w:after="0"/>
              <w:rPr>
                <w:szCs w:val="28"/>
              </w:rPr>
            </w:pPr>
            <w:r>
              <w:rPr>
                <w:szCs w:val="28"/>
              </w:rPr>
              <w:t xml:space="preserve">4. </w:t>
            </w:r>
            <w:r w:rsidR="000459C1">
              <w:rPr>
                <w:szCs w:val="28"/>
              </w:rPr>
              <w:t xml:space="preserve">Линейка – старт </w:t>
            </w:r>
            <w:r w:rsidR="000459C1" w:rsidRPr="002B0C49">
              <w:rPr>
                <w:szCs w:val="28"/>
              </w:rPr>
              <w:t>смены «</w:t>
            </w:r>
            <w:r w:rsidR="000459C1">
              <w:rPr>
                <w:b/>
                <w:szCs w:val="28"/>
              </w:rPr>
              <w:t>Летопись родного края</w:t>
            </w:r>
            <w:r w:rsidR="000459C1" w:rsidRPr="002B0C49">
              <w:rPr>
                <w:szCs w:val="28"/>
              </w:rPr>
              <w:t xml:space="preserve">». </w:t>
            </w:r>
          </w:p>
          <w:p w:rsidR="000459C1" w:rsidRPr="002B0C49" w:rsidRDefault="000F15DF" w:rsidP="00A723FE">
            <w:pPr>
              <w:spacing w:after="0"/>
              <w:rPr>
                <w:szCs w:val="28"/>
              </w:rPr>
            </w:pPr>
            <w:r>
              <w:rPr>
                <w:szCs w:val="28"/>
              </w:rPr>
              <w:t>5</w:t>
            </w:r>
            <w:r w:rsidR="000459C1" w:rsidRPr="002B0C49">
              <w:rPr>
                <w:szCs w:val="28"/>
              </w:rPr>
              <w:t>. К</w:t>
            </w:r>
            <w:r w:rsidR="00DC0045">
              <w:rPr>
                <w:szCs w:val="28"/>
              </w:rPr>
              <w:t>онкурс на лучшее название отряда-экспедиции</w:t>
            </w:r>
            <w:r w:rsidR="000459C1" w:rsidRPr="002B0C49">
              <w:rPr>
                <w:szCs w:val="28"/>
              </w:rPr>
              <w:t xml:space="preserve"> и </w:t>
            </w:r>
            <w:r w:rsidR="000459C1" w:rsidRPr="002B0C49">
              <w:rPr>
                <w:bCs/>
                <w:szCs w:val="28"/>
              </w:rPr>
              <w:t>тематическое оформление группы и уголка.</w:t>
            </w:r>
          </w:p>
          <w:p w:rsidR="000459C1" w:rsidRPr="002B0C49" w:rsidRDefault="000F15DF" w:rsidP="00A723FE">
            <w:pPr>
              <w:spacing w:after="0"/>
              <w:rPr>
                <w:szCs w:val="28"/>
              </w:rPr>
            </w:pPr>
            <w:r>
              <w:rPr>
                <w:szCs w:val="28"/>
              </w:rPr>
              <w:t>6</w:t>
            </w:r>
            <w:r w:rsidR="000459C1" w:rsidRPr="002B0C49">
              <w:rPr>
                <w:szCs w:val="28"/>
              </w:rPr>
              <w:t>. Анкетирование «Что я жду от лагерной смены?»</w:t>
            </w:r>
          </w:p>
          <w:p w:rsidR="000459C1" w:rsidRPr="00282840" w:rsidRDefault="000F15DF" w:rsidP="00282840">
            <w:pPr>
              <w:spacing w:after="0"/>
              <w:rPr>
                <w:szCs w:val="28"/>
              </w:rPr>
            </w:pPr>
            <w:r>
              <w:rPr>
                <w:szCs w:val="28"/>
              </w:rPr>
              <w:t>7</w:t>
            </w:r>
            <w:r w:rsidR="00282840">
              <w:rPr>
                <w:szCs w:val="28"/>
              </w:rPr>
              <w:t xml:space="preserve">. </w:t>
            </w:r>
            <w:r w:rsidR="000459C1" w:rsidRPr="002B0C49">
              <w:rPr>
                <w:iCs/>
                <w:szCs w:val="28"/>
              </w:rPr>
              <w:t xml:space="preserve"> Создание </w:t>
            </w:r>
            <w:r w:rsidR="000459C1" w:rsidRPr="002B0C49">
              <w:rPr>
                <w:bCs/>
                <w:szCs w:val="28"/>
              </w:rPr>
              <w:t xml:space="preserve">альбома </w:t>
            </w:r>
            <w:r w:rsidR="000459C1" w:rsidRPr="002B0C49">
              <w:rPr>
                <w:iCs/>
                <w:szCs w:val="28"/>
              </w:rPr>
              <w:t>«Будем знакомы!» (рисунки, фото, рассказы о себе)</w:t>
            </w:r>
          </w:p>
          <w:p w:rsidR="000459C1" w:rsidRPr="00F951CE" w:rsidRDefault="00282840" w:rsidP="00A723FE">
            <w:pPr>
              <w:spacing w:after="0"/>
              <w:rPr>
                <w:b/>
                <w:szCs w:val="28"/>
              </w:rPr>
            </w:pPr>
            <w:r>
              <w:rPr>
                <w:szCs w:val="28"/>
              </w:rPr>
              <w:t>8</w:t>
            </w:r>
            <w:r w:rsidR="000459C1" w:rsidRPr="002B0C49">
              <w:rPr>
                <w:szCs w:val="28"/>
              </w:rPr>
              <w:t xml:space="preserve">. </w:t>
            </w:r>
            <w:r w:rsidR="00DC0045" w:rsidRPr="00F951CE">
              <w:rPr>
                <w:b/>
                <w:szCs w:val="28"/>
              </w:rPr>
              <w:t xml:space="preserve">Открытие лагерной смены. </w:t>
            </w:r>
            <w:r w:rsidR="000459C1" w:rsidRPr="00F951CE">
              <w:rPr>
                <w:b/>
                <w:szCs w:val="28"/>
              </w:rPr>
              <w:t>Развлекательная п</w:t>
            </w:r>
            <w:r w:rsidR="00DC0045" w:rsidRPr="00F951CE">
              <w:rPr>
                <w:b/>
                <w:szCs w:val="28"/>
              </w:rPr>
              <w:t>рограмма «Люблю тебя</w:t>
            </w:r>
            <w:r w:rsidR="000F15DF">
              <w:rPr>
                <w:b/>
                <w:szCs w:val="28"/>
              </w:rPr>
              <w:t>,</w:t>
            </w:r>
            <w:r w:rsidR="00DC0045" w:rsidRPr="00F951CE">
              <w:rPr>
                <w:b/>
                <w:szCs w:val="28"/>
              </w:rPr>
              <w:t xml:space="preserve"> мой край родной».</w:t>
            </w:r>
          </w:p>
          <w:p w:rsidR="000459C1" w:rsidRPr="002B0C49" w:rsidRDefault="000459C1" w:rsidP="00282840">
            <w:pPr>
              <w:spacing w:after="0"/>
              <w:ind w:left="0" w:firstLine="0"/>
              <w:rPr>
                <w:szCs w:val="28"/>
              </w:rPr>
            </w:pPr>
          </w:p>
        </w:tc>
      </w:tr>
      <w:tr w:rsidR="000459C1" w:rsidRPr="002B0C49" w:rsidTr="009A05A6">
        <w:tc>
          <w:tcPr>
            <w:tcW w:w="2689" w:type="dxa"/>
            <w:tcBorders>
              <w:top w:val="single" w:sz="4" w:space="0" w:color="auto"/>
              <w:left w:val="single" w:sz="4" w:space="0" w:color="auto"/>
              <w:bottom w:val="single" w:sz="4" w:space="0" w:color="auto"/>
              <w:right w:val="single" w:sz="4" w:space="0" w:color="auto"/>
            </w:tcBorders>
          </w:tcPr>
          <w:p w:rsidR="000459C1" w:rsidRPr="002B0C49" w:rsidRDefault="000459C1" w:rsidP="00A723FE">
            <w:pPr>
              <w:spacing w:after="0"/>
              <w:rPr>
                <w:b/>
                <w:i/>
                <w:szCs w:val="28"/>
              </w:rPr>
            </w:pPr>
            <w:r w:rsidRPr="002B0C49">
              <w:rPr>
                <w:b/>
                <w:i/>
                <w:szCs w:val="28"/>
              </w:rPr>
              <w:t xml:space="preserve">2 день </w:t>
            </w:r>
          </w:p>
          <w:p w:rsidR="000459C1" w:rsidRPr="002B0C49" w:rsidRDefault="000459C1" w:rsidP="00A723FE">
            <w:pPr>
              <w:autoSpaceDE w:val="0"/>
              <w:autoSpaceDN w:val="0"/>
              <w:adjustRightInd w:val="0"/>
              <w:spacing w:after="0"/>
              <w:rPr>
                <w:szCs w:val="28"/>
              </w:rPr>
            </w:pPr>
          </w:p>
          <w:p w:rsidR="000459C1" w:rsidRPr="002B0C49" w:rsidRDefault="000459C1" w:rsidP="00A723FE">
            <w:pPr>
              <w:autoSpaceDE w:val="0"/>
              <w:autoSpaceDN w:val="0"/>
              <w:adjustRightInd w:val="0"/>
              <w:spacing w:after="0"/>
              <w:rPr>
                <w:szCs w:val="28"/>
              </w:rPr>
            </w:pPr>
          </w:p>
        </w:tc>
        <w:tc>
          <w:tcPr>
            <w:tcW w:w="6879" w:type="dxa"/>
            <w:tcBorders>
              <w:top w:val="single" w:sz="4" w:space="0" w:color="auto"/>
              <w:left w:val="single" w:sz="4" w:space="0" w:color="auto"/>
              <w:bottom w:val="single" w:sz="4" w:space="0" w:color="auto"/>
              <w:right w:val="single" w:sz="4" w:space="0" w:color="auto"/>
            </w:tcBorders>
          </w:tcPr>
          <w:p w:rsidR="000F15DF" w:rsidRDefault="000459C1" w:rsidP="00A723FE">
            <w:pPr>
              <w:autoSpaceDE w:val="0"/>
              <w:autoSpaceDN w:val="0"/>
              <w:adjustRightInd w:val="0"/>
              <w:spacing w:after="0"/>
              <w:rPr>
                <w:iCs/>
                <w:szCs w:val="28"/>
              </w:rPr>
            </w:pPr>
            <w:r w:rsidRPr="002B0C49">
              <w:rPr>
                <w:iCs/>
                <w:szCs w:val="28"/>
              </w:rPr>
              <w:t>1</w:t>
            </w:r>
            <w:r w:rsidR="000F15DF">
              <w:rPr>
                <w:iCs/>
                <w:szCs w:val="28"/>
              </w:rPr>
              <w:t>.Динамический час «Здоровье в движении»</w:t>
            </w:r>
          </w:p>
          <w:p w:rsidR="000459C1" w:rsidRPr="002B0C49" w:rsidRDefault="000459C1" w:rsidP="00A723FE">
            <w:pPr>
              <w:autoSpaceDE w:val="0"/>
              <w:autoSpaceDN w:val="0"/>
              <w:adjustRightInd w:val="0"/>
              <w:spacing w:after="0"/>
              <w:rPr>
                <w:bCs/>
                <w:szCs w:val="28"/>
              </w:rPr>
            </w:pPr>
            <w:r w:rsidRPr="002B0C49">
              <w:rPr>
                <w:szCs w:val="28"/>
              </w:rPr>
              <w:t xml:space="preserve">2. Игра </w:t>
            </w:r>
            <w:r w:rsidR="000F15DF">
              <w:rPr>
                <w:szCs w:val="28"/>
              </w:rPr>
              <w:t>по лесным тропам «Экспедиция следопытов</w:t>
            </w:r>
            <w:r w:rsidRPr="002B0C49">
              <w:rPr>
                <w:szCs w:val="28"/>
              </w:rPr>
              <w:t>».</w:t>
            </w:r>
          </w:p>
          <w:p w:rsidR="000459C1" w:rsidRPr="002B0C49" w:rsidRDefault="000459C1" w:rsidP="000F15DF">
            <w:pPr>
              <w:autoSpaceDE w:val="0"/>
              <w:autoSpaceDN w:val="0"/>
              <w:adjustRightInd w:val="0"/>
              <w:spacing w:after="0"/>
              <w:rPr>
                <w:iCs/>
                <w:szCs w:val="28"/>
              </w:rPr>
            </w:pPr>
            <w:r w:rsidRPr="002B0C49">
              <w:rPr>
                <w:iCs/>
                <w:szCs w:val="28"/>
              </w:rPr>
              <w:t>3. Посещение администрации сельского поселения с ц</w:t>
            </w:r>
            <w:r w:rsidR="000F15DF">
              <w:rPr>
                <w:iCs/>
                <w:szCs w:val="28"/>
              </w:rPr>
              <w:t>елью взятия интервью об истории села</w:t>
            </w:r>
            <w:r w:rsidRPr="002B0C49">
              <w:rPr>
                <w:iCs/>
                <w:szCs w:val="28"/>
              </w:rPr>
              <w:t xml:space="preserve"> и получения информа</w:t>
            </w:r>
            <w:r w:rsidR="000F15DF">
              <w:rPr>
                <w:iCs/>
                <w:szCs w:val="28"/>
              </w:rPr>
              <w:t>ции о земляках-</w:t>
            </w:r>
            <w:r w:rsidR="005A386D">
              <w:rPr>
                <w:iCs/>
                <w:szCs w:val="28"/>
              </w:rPr>
              <w:t xml:space="preserve">ровесниках </w:t>
            </w:r>
            <w:r w:rsidR="005A386D" w:rsidRPr="002B0C49">
              <w:rPr>
                <w:iCs/>
                <w:szCs w:val="28"/>
              </w:rPr>
              <w:t>Тюменской</w:t>
            </w:r>
            <w:r w:rsidRPr="002B0C49">
              <w:rPr>
                <w:iCs/>
                <w:szCs w:val="28"/>
              </w:rPr>
              <w:t xml:space="preserve"> области.</w:t>
            </w:r>
          </w:p>
          <w:p w:rsidR="005A386D" w:rsidRDefault="000459C1" w:rsidP="005A386D">
            <w:pPr>
              <w:spacing w:after="0"/>
              <w:rPr>
                <w:color w:val="auto"/>
                <w:szCs w:val="28"/>
              </w:rPr>
            </w:pPr>
            <w:r w:rsidRPr="002B0C49">
              <w:rPr>
                <w:bCs/>
                <w:szCs w:val="28"/>
              </w:rPr>
              <w:t xml:space="preserve">4. </w:t>
            </w:r>
            <w:r w:rsidR="005A386D" w:rsidRPr="005A386D">
              <w:rPr>
                <w:color w:val="auto"/>
                <w:szCs w:val="28"/>
              </w:rPr>
              <w:t>Конкурс на лучшую заметку в газету на тему «Село, в котором я живу».</w:t>
            </w:r>
          </w:p>
          <w:p w:rsidR="00535462" w:rsidRDefault="00535462" w:rsidP="00535462">
            <w:pPr>
              <w:spacing w:after="0" w:line="240" w:lineRule="auto"/>
              <w:rPr>
                <w:szCs w:val="28"/>
              </w:rPr>
            </w:pPr>
            <w:r>
              <w:rPr>
                <w:szCs w:val="28"/>
              </w:rPr>
              <w:t>5.</w:t>
            </w:r>
            <w:r w:rsidRPr="002B0C49">
              <w:rPr>
                <w:szCs w:val="28"/>
              </w:rPr>
              <w:t>Начало р</w:t>
            </w:r>
            <w:r>
              <w:rPr>
                <w:szCs w:val="28"/>
              </w:rPr>
              <w:t>аботы над проектом «Летопись родного края</w:t>
            </w:r>
            <w:r w:rsidRPr="002B0C49">
              <w:rPr>
                <w:szCs w:val="28"/>
              </w:rPr>
              <w:t>».</w:t>
            </w:r>
          </w:p>
          <w:p w:rsidR="00AC5086" w:rsidRPr="005A386D" w:rsidRDefault="00535462" w:rsidP="00535462">
            <w:pPr>
              <w:spacing w:after="0"/>
              <w:ind w:left="0" w:firstLine="0"/>
              <w:rPr>
                <w:color w:val="auto"/>
                <w:szCs w:val="28"/>
              </w:rPr>
            </w:pPr>
            <w:r>
              <w:rPr>
                <w:color w:val="auto"/>
                <w:szCs w:val="28"/>
              </w:rPr>
              <w:t>6</w:t>
            </w:r>
            <w:r w:rsidR="00AC5086">
              <w:rPr>
                <w:bCs/>
                <w:szCs w:val="28"/>
              </w:rPr>
              <w:t>.</w:t>
            </w:r>
            <w:r w:rsidR="00AC5086">
              <w:rPr>
                <w:color w:val="auto"/>
                <w:szCs w:val="28"/>
              </w:rPr>
              <w:t xml:space="preserve"> Работа кружков </w:t>
            </w:r>
          </w:p>
          <w:p w:rsidR="000459C1" w:rsidRPr="005A386D" w:rsidRDefault="000459C1" w:rsidP="005A386D">
            <w:pPr>
              <w:spacing w:after="0"/>
              <w:rPr>
                <w:szCs w:val="28"/>
              </w:rPr>
            </w:pPr>
          </w:p>
        </w:tc>
      </w:tr>
      <w:tr w:rsidR="000459C1" w:rsidRPr="002B0C49" w:rsidTr="009A05A6">
        <w:tc>
          <w:tcPr>
            <w:tcW w:w="2689" w:type="dxa"/>
            <w:tcBorders>
              <w:top w:val="single" w:sz="4" w:space="0" w:color="auto"/>
              <w:left w:val="single" w:sz="4" w:space="0" w:color="auto"/>
              <w:bottom w:val="single" w:sz="4" w:space="0" w:color="auto"/>
              <w:right w:val="single" w:sz="4" w:space="0" w:color="auto"/>
            </w:tcBorders>
          </w:tcPr>
          <w:p w:rsidR="000459C1" w:rsidRPr="002B0C49" w:rsidRDefault="000459C1" w:rsidP="00A723FE">
            <w:pPr>
              <w:spacing w:after="0"/>
              <w:rPr>
                <w:b/>
                <w:i/>
                <w:szCs w:val="28"/>
              </w:rPr>
            </w:pPr>
            <w:r w:rsidRPr="002B0C49">
              <w:rPr>
                <w:b/>
                <w:i/>
                <w:szCs w:val="28"/>
              </w:rPr>
              <w:t xml:space="preserve">3 день </w:t>
            </w:r>
          </w:p>
          <w:p w:rsidR="000459C1" w:rsidRPr="002B0C49" w:rsidRDefault="000459C1" w:rsidP="00296357">
            <w:pPr>
              <w:autoSpaceDE w:val="0"/>
              <w:autoSpaceDN w:val="0"/>
              <w:adjustRightInd w:val="0"/>
              <w:spacing w:after="0"/>
              <w:rPr>
                <w:szCs w:val="28"/>
              </w:rPr>
            </w:pPr>
          </w:p>
        </w:tc>
        <w:tc>
          <w:tcPr>
            <w:tcW w:w="6879" w:type="dxa"/>
            <w:tcBorders>
              <w:top w:val="single" w:sz="4" w:space="0" w:color="auto"/>
              <w:left w:val="single" w:sz="4" w:space="0" w:color="auto"/>
              <w:bottom w:val="single" w:sz="4" w:space="0" w:color="auto"/>
              <w:right w:val="single" w:sz="4" w:space="0" w:color="auto"/>
            </w:tcBorders>
          </w:tcPr>
          <w:p w:rsidR="000F15DF" w:rsidRDefault="000F15DF" w:rsidP="000F15DF">
            <w:pPr>
              <w:autoSpaceDE w:val="0"/>
              <w:autoSpaceDN w:val="0"/>
              <w:adjustRightInd w:val="0"/>
              <w:spacing w:after="0"/>
              <w:rPr>
                <w:iCs/>
                <w:szCs w:val="28"/>
              </w:rPr>
            </w:pPr>
            <w:r w:rsidRPr="002B0C49">
              <w:rPr>
                <w:iCs/>
                <w:szCs w:val="28"/>
              </w:rPr>
              <w:t>1</w:t>
            </w:r>
            <w:r>
              <w:rPr>
                <w:iCs/>
                <w:szCs w:val="28"/>
              </w:rPr>
              <w:t>.Динамический час «Здоровье в движении»</w:t>
            </w:r>
          </w:p>
          <w:p w:rsidR="000459C1" w:rsidRPr="002B0C49" w:rsidRDefault="005A386D" w:rsidP="00A723FE">
            <w:pPr>
              <w:spacing w:after="0"/>
              <w:rPr>
                <w:szCs w:val="28"/>
              </w:rPr>
            </w:pPr>
            <w:r>
              <w:rPr>
                <w:szCs w:val="28"/>
              </w:rPr>
              <w:t xml:space="preserve">2. </w:t>
            </w:r>
            <w:r w:rsidR="000459C1" w:rsidRPr="002B0C49">
              <w:rPr>
                <w:szCs w:val="28"/>
              </w:rPr>
              <w:t>Игро</w:t>
            </w:r>
            <w:r>
              <w:rPr>
                <w:szCs w:val="28"/>
              </w:rPr>
              <w:t>вая программа «</w:t>
            </w:r>
            <w:r w:rsidR="000459C1" w:rsidRPr="002B0C49">
              <w:rPr>
                <w:szCs w:val="28"/>
              </w:rPr>
              <w:t xml:space="preserve">Безопасность на дорогах» </w:t>
            </w:r>
            <w:r w:rsidR="00282840" w:rsidRPr="002B0C49">
              <w:rPr>
                <w:szCs w:val="28"/>
              </w:rPr>
              <w:t>с приглашением</w:t>
            </w:r>
            <w:r w:rsidR="000459C1" w:rsidRPr="002B0C49">
              <w:rPr>
                <w:szCs w:val="28"/>
              </w:rPr>
              <w:t xml:space="preserve"> инспектора ГИББД.</w:t>
            </w:r>
          </w:p>
          <w:p w:rsidR="000459C1" w:rsidRDefault="005A386D" w:rsidP="00A723FE">
            <w:pPr>
              <w:spacing w:after="0"/>
              <w:rPr>
                <w:szCs w:val="28"/>
              </w:rPr>
            </w:pPr>
            <w:r>
              <w:rPr>
                <w:szCs w:val="28"/>
              </w:rPr>
              <w:t>3. Акция «</w:t>
            </w:r>
            <w:r w:rsidR="000459C1" w:rsidRPr="002B0C49">
              <w:rPr>
                <w:szCs w:val="28"/>
              </w:rPr>
              <w:t>Письмо водителю, письмо пешеходу».</w:t>
            </w:r>
          </w:p>
          <w:p w:rsidR="005A386D" w:rsidRDefault="005A386D" w:rsidP="00A723FE">
            <w:pPr>
              <w:spacing w:after="0"/>
              <w:rPr>
                <w:szCs w:val="28"/>
              </w:rPr>
            </w:pPr>
            <w:r>
              <w:rPr>
                <w:szCs w:val="28"/>
              </w:rPr>
              <w:t>4.Работа кружков.</w:t>
            </w:r>
          </w:p>
          <w:p w:rsidR="00282840" w:rsidRDefault="00282840" w:rsidP="00A723FE">
            <w:pPr>
              <w:spacing w:after="0"/>
              <w:rPr>
                <w:szCs w:val="28"/>
              </w:rPr>
            </w:pPr>
            <w:r>
              <w:rPr>
                <w:szCs w:val="28"/>
              </w:rPr>
              <w:t xml:space="preserve">5. Экскурсия по селу и её </w:t>
            </w:r>
            <w:r w:rsidR="00F64303">
              <w:rPr>
                <w:szCs w:val="28"/>
              </w:rPr>
              <w:t>окрестностям</w:t>
            </w:r>
            <w:r>
              <w:rPr>
                <w:szCs w:val="28"/>
              </w:rPr>
              <w:t>.</w:t>
            </w:r>
          </w:p>
          <w:p w:rsidR="005A386D" w:rsidRPr="002B0C49" w:rsidRDefault="005A386D" w:rsidP="005A386D">
            <w:pPr>
              <w:spacing w:after="0"/>
              <w:rPr>
                <w:szCs w:val="28"/>
              </w:rPr>
            </w:pPr>
            <w:r>
              <w:rPr>
                <w:szCs w:val="28"/>
              </w:rPr>
              <w:t xml:space="preserve">5. </w:t>
            </w:r>
            <w:r w:rsidRPr="002B0C49">
              <w:rPr>
                <w:szCs w:val="28"/>
              </w:rPr>
              <w:t>Создание фотоальбома «Моё любимое село».</w:t>
            </w:r>
          </w:p>
          <w:p w:rsidR="000459C1" w:rsidRPr="002B0C49" w:rsidRDefault="005A386D" w:rsidP="005A386D">
            <w:pPr>
              <w:spacing w:after="0"/>
              <w:ind w:left="0" w:firstLine="0"/>
              <w:rPr>
                <w:iCs/>
                <w:szCs w:val="28"/>
              </w:rPr>
            </w:pPr>
            <w:r>
              <w:rPr>
                <w:szCs w:val="28"/>
              </w:rPr>
              <w:t>6</w:t>
            </w:r>
            <w:r w:rsidR="000459C1" w:rsidRPr="002B0C49">
              <w:rPr>
                <w:szCs w:val="28"/>
              </w:rPr>
              <w:t xml:space="preserve">. </w:t>
            </w:r>
            <w:r w:rsidR="005515CB" w:rsidRPr="00535462">
              <w:rPr>
                <w:b/>
                <w:i/>
                <w:szCs w:val="28"/>
              </w:rPr>
              <w:t xml:space="preserve">Выставка фотографий на тему «Природы </w:t>
            </w:r>
            <w:r w:rsidR="005515CB" w:rsidRPr="00535462">
              <w:rPr>
                <w:b/>
                <w:i/>
                <w:szCs w:val="28"/>
              </w:rPr>
              <w:lastRenderedPageBreak/>
              <w:t>чудный лик» на областной конкурс социальных проектов «Символы региона - 2017»</w:t>
            </w:r>
          </w:p>
        </w:tc>
      </w:tr>
      <w:tr w:rsidR="000459C1" w:rsidRPr="002B0C49" w:rsidTr="000459C1">
        <w:tc>
          <w:tcPr>
            <w:tcW w:w="9568" w:type="dxa"/>
            <w:gridSpan w:val="2"/>
            <w:tcBorders>
              <w:top w:val="single" w:sz="4" w:space="0" w:color="auto"/>
              <w:left w:val="single" w:sz="4" w:space="0" w:color="auto"/>
              <w:bottom w:val="single" w:sz="4" w:space="0" w:color="auto"/>
              <w:right w:val="single" w:sz="4" w:space="0" w:color="auto"/>
            </w:tcBorders>
          </w:tcPr>
          <w:p w:rsidR="009A05A6" w:rsidRDefault="009A05A6" w:rsidP="00A723FE">
            <w:pPr>
              <w:spacing w:after="0"/>
              <w:jc w:val="center"/>
              <w:rPr>
                <w:b/>
                <w:i/>
                <w:szCs w:val="28"/>
                <w:u w:val="single"/>
              </w:rPr>
            </w:pPr>
          </w:p>
          <w:p w:rsidR="000459C1" w:rsidRPr="00392EB8" w:rsidRDefault="009A05A6" w:rsidP="00A723FE">
            <w:pPr>
              <w:spacing w:after="0"/>
              <w:jc w:val="center"/>
              <w:rPr>
                <w:sz w:val="40"/>
                <w:szCs w:val="40"/>
              </w:rPr>
            </w:pPr>
            <w:r w:rsidRPr="00392EB8">
              <w:rPr>
                <w:b/>
                <w:i/>
                <w:sz w:val="40"/>
                <w:szCs w:val="40"/>
                <w:u w:val="single"/>
              </w:rPr>
              <w:t xml:space="preserve">Маршрутный лист  </w:t>
            </w:r>
            <w:r w:rsidR="000459C1" w:rsidRPr="00392EB8">
              <w:rPr>
                <w:b/>
                <w:i/>
                <w:sz w:val="40"/>
                <w:szCs w:val="40"/>
                <w:u w:val="single"/>
              </w:rPr>
              <w:t>«Мои земляки»</w:t>
            </w:r>
          </w:p>
        </w:tc>
      </w:tr>
      <w:tr w:rsidR="000459C1" w:rsidRPr="002B0C49" w:rsidTr="009A05A6">
        <w:tc>
          <w:tcPr>
            <w:tcW w:w="2689" w:type="dxa"/>
            <w:tcBorders>
              <w:top w:val="single" w:sz="4" w:space="0" w:color="auto"/>
              <w:left w:val="single" w:sz="4" w:space="0" w:color="auto"/>
              <w:bottom w:val="single" w:sz="4" w:space="0" w:color="auto"/>
              <w:right w:val="single" w:sz="4" w:space="0" w:color="auto"/>
            </w:tcBorders>
          </w:tcPr>
          <w:p w:rsidR="000459C1" w:rsidRPr="002B0C49" w:rsidRDefault="00282840" w:rsidP="00A723FE">
            <w:pPr>
              <w:spacing w:after="0"/>
              <w:rPr>
                <w:b/>
                <w:i/>
                <w:szCs w:val="28"/>
              </w:rPr>
            </w:pPr>
            <w:r>
              <w:rPr>
                <w:b/>
                <w:i/>
                <w:szCs w:val="28"/>
              </w:rPr>
              <w:t>4</w:t>
            </w:r>
            <w:r w:rsidR="000459C1" w:rsidRPr="002B0C49">
              <w:rPr>
                <w:b/>
                <w:i/>
                <w:szCs w:val="28"/>
              </w:rPr>
              <w:t xml:space="preserve"> день</w:t>
            </w:r>
          </w:p>
          <w:p w:rsidR="000459C1" w:rsidRPr="002B0C49" w:rsidRDefault="000459C1" w:rsidP="00A723FE">
            <w:pPr>
              <w:autoSpaceDE w:val="0"/>
              <w:autoSpaceDN w:val="0"/>
              <w:adjustRightInd w:val="0"/>
              <w:spacing w:after="0"/>
              <w:rPr>
                <w:szCs w:val="28"/>
              </w:rPr>
            </w:pPr>
          </w:p>
          <w:p w:rsidR="000459C1" w:rsidRPr="002B0C49" w:rsidRDefault="000459C1" w:rsidP="00A723FE">
            <w:pPr>
              <w:autoSpaceDE w:val="0"/>
              <w:autoSpaceDN w:val="0"/>
              <w:adjustRightInd w:val="0"/>
              <w:spacing w:after="0"/>
              <w:rPr>
                <w:szCs w:val="28"/>
              </w:rPr>
            </w:pPr>
          </w:p>
        </w:tc>
        <w:tc>
          <w:tcPr>
            <w:tcW w:w="6879" w:type="dxa"/>
            <w:tcBorders>
              <w:top w:val="single" w:sz="4" w:space="0" w:color="auto"/>
              <w:left w:val="single" w:sz="4" w:space="0" w:color="auto"/>
              <w:bottom w:val="single" w:sz="4" w:space="0" w:color="auto"/>
              <w:right w:val="single" w:sz="4" w:space="0" w:color="auto"/>
            </w:tcBorders>
          </w:tcPr>
          <w:p w:rsidR="00044021" w:rsidRDefault="00044021" w:rsidP="00A723FE">
            <w:pPr>
              <w:spacing w:after="0"/>
              <w:rPr>
                <w:szCs w:val="28"/>
              </w:rPr>
            </w:pPr>
            <w:r>
              <w:rPr>
                <w:iCs/>
                <w:szCs w:val="28"/>
              </w:rPr>
              <w:t>Динамический час «Здоровье в движении»</w:t>
            </w:r>
          </w:p>
          <w:p w:rsidR="000459C1" w:rsidRPr="002B0C49" w:rsidRDefault="000459C1" w:rsidP="00A723FE">
            <w:pPr>
              <w:spacing w:after="0"/>
              <w:rPr>
                <w:szCs w:val="28"/>
              </w:rPr>
            </w:pPr>
            <w:r w:rsidRPr="002B0C49">
              <w:rPr>
                <w:szCs w:val="28"/>
              </w:rPr>
              <w:t>1</w:t>
            </w:r>
            <w:r w:rsidR="00B37C36">
              <w:rPr>
                <w:szCs w:val="28"/>
              </w:rPr>
              <w:t xml:space="preserve">. «Герои нашего села - </w:t>
            </w:r>
            <w:proofErr w:type="spellStart"/>
            <w:r w:rsidR="00B37C36">
              <w:rPr>
                <w:szCs w:val="28"/>
              </w:rPr>
              <w:t>Вагайского</w:t>
            </w:r>
            <w:proofErr w:type="spellEnd"/>
            <w:r w:rsidR="00B37C36">
              <w:rPr>
                <w:szCs w:val="28"/>
              </w:rPr>
              <w:t xml:space="preserve"> района </w:t>
            </w:r>
            <w:proofErr w:type="gramStart"/>
            <w:r w:rsidR="00B37C36">
              <w:rPr>
                <w:szCs w:val="28"/>
              </w:rPr>
              <w:t>-Т</w:t>
            </w:r>
            <w:proofErr w:type="gramEnd"/>
            <w:r w:rsidR="00B37C36">
              <w:rPr>
                <w:szCs w:val="28"/>
              </w:rPr>
              <w:t>юменской области» - встреча с почётными людьми родного края.</w:t>
            </w:r>
          </w:p>
          <w:p w:rsidR="000459C1" w:rsidRPr="002B0C49" w:rsidRDefault="000459C1" w:rsidP="00A723FE">
            <w:pPr>
              <w:spacing w:after="0" w:line="240" w:lineRule="auto"/>
              <w:rPr>
                <w:szCs w:val="28"/>
              </w:rPr>
            </w:pPr>
            <w:r w:rsidRPr="002B0C49">
              <w:rPr>
                <w:szCs w:val="28"/>
              </w:rPr>
              <w:t>2. «Село в годы Великой Отечественной Войны</w:t>
            </w:r>
            <w:r w:rsidR="00B37C36">
              <w:rPr>
                <w:szCs w:val="28"/>
              </w:rPr>
              <w:t>. Труженики тыла</w:t>
            </w:r>
            <w:proofErr w:type="gramStart"/>
            <w:r w:rsidR="00B37C36">
              <w:rPr>
                <w:szCs w:val="28"/>
              </w:rPr>
              <w:t>.</w:t>
            </w:r>
            <w:r w:rsidRPr="002B0C49">
              <w:rPr>
                <w:szCs w:val="28"/>
              </w:rPr>
              <w:t xml:space="preserve">». </w:t>
            </w:r>
            <w:proofErr w:type="gramEnd"/>
            <w:r w:rsidRPr="002B0C49">
              <w:rPr>
                <w:szCs w:val="28"/>
              </w:rPr>
              <w:t xml:space="preserve">Экскурсия в </w:t>
            </w:r>
            <w:r w:rsidR="004E13B7" w:rsidRPr="002B0C49">
              <w:rPr>
                <w:szCs w:val="28"/>
              </w:rPr>
              <w:t>школьный музей</w:t>
            </w:r>
            <w:r w:rsidRPr="002B0C49">
              <w:rPr>
                <w:szCs w:val="28"/>
              </w:rPr>
              <w:t>.</w:t>
            </w:r>
          </w:p>
          <w:p w:rsidR="000459C1" w:rsidRPr="002B0C49" w:rsidRDefault="000459C1" w:rsidP="00A723FE">
            <w:pPr>
              <w:spacing w:after="0" w:line="240" w:lineRule="auto"/>
              <w:rPr>
                <w:szCs w:val="28"/>
              </w:rPr>
            </w:pPr>
            <w:r w:rsidRPr="002B0C49">
              <w:rPr>
                <w:szCs w:val="28"/>
              </w:rPr>
              <w:t>3. Акция «Памятники – хранители истор</w:t>
            </w:r>
            <w:r w:rsidR="00F951CE">
              <w:rPr>
                <w:szCs w:val="28"/>
              </w:rPr>
              <w:t>ии. Приведём в порядок памятник</w:t>
            </w:r>
            <w:r w:rsidRPr="002B0C49">
              <w:rPr>
                <w:szCs w:val="28"/>
              </w:rPr>
              <w:t xml:space="preserve"> нашего села»!</w:t>
            </w:r>
            <w:r w:rsidR="00F951CE">
              <w:rPr>
                <w:szCs w:val="28"/>
              </w:rPr>
              <w:t xml:space="preserve"> (Герою Советского Союза Алексею Георгиевичу Первухину)</w:t>
            </w:r>
          </w:p>
          <w:p w:rsidR="000459C1" w:rsidRPr="002B0C49" w:rsidRDefault="00B37C36" w:rsidP="00B37C36">
            <w:pPr>
              <w:spacing w:after="0" w:line="240" w:lineRule="auto"/>
              <w:rPr>
                <w:szCs w:val="28"/>
              </w:rPr>
            </w:pPr>
            <w:r>
              <w:rPr>
                <w:szCs w:val="28"/>
              </w:rPr>
              <w:t>4. Историко-краеведческая игра «</w:t>
            </w:r>
            <w:r w:rsidR="000459C1" w:rsidRPr="002B0C49">
              <w:rPr>
                <w:szCs w:val="28"/>
              </w:rPr>
              <w:t>Родными тропами».</w:t>
            </w:r>
          </w:p>
          <w:p w:rsidR="003D0F90" w:rsidRDefault="000459C1" w:rsidP="00A723FE">
            <w:pPr>
              <w:spacing w:after="0" w:line="240" w:lineRule="auto"/>
              <w:rPr>
                <w:szCs w:val="28"/>
              </w:rPr>
            </w:pPr>
            <w:r w:rsidRPr="002B0C49">
              <w:rPr>
                <w:szCs w:val="28"/>
              </w:rPr>
              <w:t>5. Начало работы над проектом «Известные люди нашего села».</w:t>
            </w:r>
          </w:p>
          <w:p w:rsidR="000459C1" w:rsidRPr="002B0C49" w:rsidRDefault="003D0F90" w:rsidP="00A723FE">
            <w:pPr>
              <w:spacing w:after="0" w:line="240" w:lineRule="auto"/>
              <w:rPr>
                <w:szCs w:val="28"/>
              </w:rPr>
            </w:pPr>
            <w:r>
              <w:rPr>
                <w:szCs w:val="28"/>
              </w:rPr>
              <w:t xml:space="preserve">6. </w:t>
            </w:r>
            <w:r w:rsidRPr="00977C26">
              <w:rPr>
                <w:b/>
                <w:i/>
                <w:szCs w:val="28"/>
              </w:rPr>
              <w:t>Оформление альбома на областной конкурс «Узнай геро</w:t>
            </w:r>
            <w:proofErr w:type="gramStart"/>
            <w:r w:rsidRPr="00977C26">
              <w:rPr>
                <w:b/>
                <w:i/>
                <w:szCs w:val="28"/>
              </w:rPr>
              <w:t>я-</w:t>
            </w:r>
            <w:proofErr w:type="gramEnd"/>
            <w:r w:rsidRPr="00977C26">
              <w:rPr>
                <w:b/>
                <w:i/>
                <w:szCs w:val="28"/>
              </w:rPr>
              <w:t xml:space="preserve"> земляка»</w:t>
            </w:r>
          </w:p>
        </w:tc>
      </w:tr>
      <w:tr w:rsidR="000459C1" w:rsidRPr="002B0C49" w:rsidTr="009A05A6">
        <w:tc>
          <w:tcPr>
            <w:tcW w:w="2689" w:type="dxa"/>
            <w:tcBorders>
              <w:top w:val="single" w:sz="4" w:space="0" w:color="auto"/>
              <w:left w:val="single" w:sz="4" w:space="0" w:color="auto"/>
              <w:bottom w:val="single" w:sz="4" w:space="0" w:color="auto"/>
              <w:right w:val="single" w:sz="4" w:space="0" w:color="auto"/>
            </w:tcBorders>
          </w:tcPr>
          <w:p w:rsidR="000459C1" w:rsidRPr="002B0C49" w:rsidRDefault="00282840" w:rsidP="00A723FE">
            <w:pPr>
              <w:spacing w:after="0"/>
              <w:rPr>
                <w:b/>
                <w:i/>
                <w:szCs w:val="28"/>
              </w:rPr>
            </w:pPr>
            <w:r>
              <w:rPr>
                <w:b/>
                <w:i/>
                <w:szCs w:val="28"/>
              </w:rPr>
              <w:t>5</w:t>
            </w:r>
            <w:r w:rsidR="000459C1" w:rsidRPr="002B0C49">
              <w:rPr>
                <w:b/>
                <w:i/>
                <w:szCs w:val="28"/>
              </w:rPr>
              <w:t xml:space="preserve"> день</w:t>
            </w:r>
          </w:p>
          <w:p w:rsidR="000459C1" w:rsidRPr="002B0C49" w:rsidRDefault="000459C1" w:rsidP="00A723FE">
            <w:pPr>
              <w:autoSpaceDE w:val="0"/>
              <w:autoSpaceDN w:val="0"/>
              <w:adjustRightInd w:val="0"/>
              <w:spacing w:after="0"/>
              <w:rPr>
                <w:szCs w:val="28"/>
              </w:rPr>
            </w:pPr>
          </w:p>
          <w:p w:rsidR="000459C1" w:rsidRPr="002B0C49" w:rsidRDefault="000459C1" w:rsidP="00A723FE">
            <w:pPr>
              <w:autoSpaceDE w:val="0"/>
              <w:autoSpaceDN w:val="0"/>
              <w:adjustRightInd w:val="0"/>
              <w:spacing w:after="0"/>
              <w:rPr>
                <w:iCs/>
                <w:szCs w:val="28"/>
              </w:rPr>
            </w:pPr>
          </w:p>
        </w:tc>
        <w:tc>
          <w:tcPr>
            <w:tcW w:w="6879" w:type="dxa"/>
            <w:tcBorders>
              <w:top w:val="single" w:sz="4" w:space="0" w:color="auto"/>
              <w:left w:val="single" w:sz="4" w:space="0" w:color="auto"/>
              <w:bottom w:val="single" w:sz="4" w:space="0" w:color="auto"/>
              <w:right w:val="single" w:sz="4" w:space="0" w:color="auto"/>
            </w:tcBorders>
          </w:tcPr>
          <w:p w:rsidR="00044021" w:rsidRDefault="00044021" w:rsidP="00A723FE">
            <w:pPr>
              <w:spacing w:after="0"/>
              <w:rPr>
                <w:szCs w:val="28"/>
              </w:rPr>
            </w:pPr>
            <w:r>
              <w:rPr>
                <w:iCs/>
                <w:szCs w:val="28"/>
              </w:rPr>
              <w:t>Динамический час «Здоровье в движении»</w:t>
            </w:r>
          </w:p>
          <w:p w:rsidR="004E13B7" w:rsidRPr="00441D97" w:rsidRDefault="000459C1" w:rsidP="004E13B7">
            <w:pPr>
              <w:spacing w:after="0"/>
              <w:rPr>
                <w:color w:val="auto"/>
                <w:szCs w:val="28"/>
              </w:rPr>
            </w:pPr>
            <w:r w:rsidRPr="002B0C49">
              <w:rPr>
                <w:szCs w:val="28"/>
              </w:rPr>
              <w:t xml:space="preserve">1. </w:t>
            </w:r>
            <w:r w:rsidR="004E13B7" w:rsidRPr="00441D97">
              <w:rPr>
                <w:color w:val="auto"/>
                <w:szCs w:val="28"/>
              </w:rPr>
              <w:t xml:space="preserve">Посещение библиотеки с целью знакомства с </w:t>
            </w:r>
            <w:r w:rsidR="004E13B7" w:rsidRPr="00441D97">
              <w:rPr>
                <w:bCs/>
                <w:color w:val="auto"/>
                <w:szCs w:val="28"/>
              </w:rPr>
              <w:t>детскими писателями Тюменской области.</w:t>
            </w:r>
          </w:p>
          <w:p w:rsidR="000459C1" w:rsidRPr="002B0C49" w:rsidRDefault="000459C1" w:rsidP="003D0F90">
            <w:pPr>
              <w:spacing w:after="0"/>
              <w:ind w:left="0" w:firstLine="0"/>
              <w:rPr>
                <w:szCs w:val="28"/>
              </w:rPr>
            </w:pPr>
            <w:r w:rsidRPr="002B0C49">
              <w:rPr>
                <w:szCs w:val="28"/>
              </w:rPr>
              <w:t xml:space="preserve">2. </w:t>
            </w:r>
            <w:r w:rsidR="004E13B7">
              <w:rPr>
                <w:szCs w:val="28"/>
              </w:rPr>
              <w:t>Литературный час «Малая родина – большая любовь». П</w:t>
            </w:r>
            <w:r w:rsidR="003D0F90">
              <w:rPr>
                <w:szCs w:val="28"/>
              </w:rPr>
              <w:t>оэты и писатели</w:t>
            </w:r>
            <w:r w:rsidR="004E13B7">
              <w:rPr>
                <w:szCs w:val="28"/>
              </w:rPr>
              <w:t xml:space="preserve"> земли Тюменской.</w:t>
            </w:r>
          </w:p>
          <w:p w:rsidR="000459C1" w:rsidRDefault="000459C1" w:rsidP="00A723FE">
            <w:pPr>
              <w:spacing w:after="0"/>
              <w:rPr>
                <w:szCs w:val="28"/>
              </w:rPr>
            </w:pPr>
            <w:r w:rsidRPr="002B0C49">
              <w:rPr>
                <w:szCs w:val="28"/>
              </w:rPr>
              <w:t xml:space="preserve">3 </w:t>
            </w:r>
            <w:r w:rsidR="003D0F90">
              <w:rPr>
                <w:szCs w:val="28"/>
              </w:rPr>
              <w:t>Инсценировка сказки Ершова «Конёк Горбунок»</w:t>
            </w:r>
          </w:p>
          <w:p w:rsidR="00C66CD6" w:rsidRPr="002B0C49" w:rsidRDefault="00C66CD6" w:rsidP="00A723FE">
            <w:pPr>
              <w:spacing w:after="0"/>
              <w:rPr>
                <w:szCs w:val="28"/>
              </w:rPr>
            </w:pPr>
            <w:r>
              <w:rPr>
                <w:szCs w:val="28"/>
              </w:rPr>
              <w:t>4.</w:t>
            </w:r>
            <w:r w:rsidRPr="00E53CC6">
              <w:rPr>
                <w:color w:val="auto"/>
                <w:szCs w:val="28"/>
              </w:rPr>
              <w:t>Час вдохновения «Мы услышали пение птиц, шум реки и потом сочинили стихи».</w:t>
            </w:r>
          </w:p>
          <w:p w:rsidR="00044021" w:rsidRPr="002B0C49" w:rsidRDefault="00C66CD6" w:rsidP="00A723FE">
            <w:pPr>
              <w:spacing w:after="0"/>
              <w:rPr>
                <w:szCs w:val="28"/>
              </w:rPr>
            </w:pPr>
            <w:r>
              <w:rPr>
                <w:szCs w:val="28"/>
              </w:rPr>
              <w:t>5</w:t>
            </w:r>
            <w:r w:rsidR="003D0F90">
              <w:rPr>
                <w:szCs w:val="28"/>
              </w:rPr>
              <w:t>.</w:t>
            </w:r>
            <w:r w:rsidR="00535462">
              <w:rPr>
                <w:szCs w:val="28"/>
              </w:rPr>
              <w:t>Работа кружков</w:t>
            </w:r>
          </w:p>
        </w:tc>
      </w:tr>
      <w:tr w:rsidR="000459C1" w:rsidRPr="002B0C49" w:rsidTr="00044021">
        <w:trPr>
          <w:trHeight w:val="275"/>
        </w:trPr>
        <w:tc>
          <w:tcPr>
            <w:tcW w:w="2689" w:type="dxa"/>
            <w:tcBorders>
              <w:top w:val="single" w:sz="4" w:space="0" w:color="auto"/>
              <w:left w:val="single" w:sz="4" w:space="0" w:color="auto"/>
              <w:bottom w:val="single" w:sz="4" w:space="0" w:color="auto"/>
              <w:right w:val="single" w:sz="4" w:space="0" w:color="auto"/>
            </w:tcBorders>
          </w:tcPr>
          <w:p w:rsidR="000459C1" w:rsidRPr="00A871C0" w:rsidRDefault="00A871C0" w:rsidP="00A871C0">
            <w:pPr>
              <w:pStyle w:val="a3"/>
              <w:rPr>
                <w:rFonts w:ascii="Times New Roman" w:hAnsi="Times New Roman"/>
                <w:b/>
                <w:i/>
                <w:sz w:val="28"/>
                <w:szCs w:val="28"/>
              </w:rPr>
            </w:pPr>
            <w:r w:rsidRPr="00A871C0">
              <w:rPr>
                <w:rFonts w:ascii="Times New Roman" w:hAnsi="Times New Roman"/>
                <w:b/>
                <w:i/>
                <w:sz w:val="28"/>
                <w:szCs w:val="28"/>
              </w:rPr>
              <w:t xml:space="preserve">6 </w:t>
            </w:r>
            <w:r w:rsidR="000459C1" w:rsidRPr="00A871C0">
              <w:rPr>
                <w:rFonts w:ascii="Times New Roman" w:hAnsi="Times New Roman"/>
                <w:b/>
                <w:i/>
                <w:sz w:val="28"/>
                <w:szCs w:val="28"/>
              </w:rPr>
              <w:t>день</w:t>
            </w:r>
          </w:p>
          <w:p w:rsidR="000459C1" w:rsidRPr="002B0C49" w:rsidRDefault="000459C1" w:rsidP="005515CB">
            <w:pPr>
              <w:autoSpaceDE w:val="0"/>
              <w:autoSpaceDN w:val="0"/>
              <w:adjustRightInd w:val="0"/>
              <w:spacing w:after="0"/>
              <w:rPr>
                <w:szCs w:val="28"/>
              </w:rPr>
            </w:pPr>
          </w:p>
        </w:tc>
        <w:tc>
          <w:tcPr>
            <w:tcW w:w="6879" w:type="dxa"/>
            <w:tcBorders>
              <w:top w:val="single" w:sz="4" w:space="0" w:color="auto"/>
              <w:left w:val="single" w:sz="4" w:space="0" w:color="auto"/>
              <w:bottom w:val="single" w:sz="4" w:space="0" w:color="auto"/>
              <w:right w:val="single" w:sz="4" w:space="0" w:color="auto"/>
            </w:tcBorders>
          </w:tcPr>
          <w:p w:rsidR="00044021" w:rsidRPr="00044021" w:rsidRDefault="00044021" w:rsidP="00A871C0">
            <w:pPr>
              <w:pStyle w:val="a3"/>
              <w:rPr>
                <w:rFonts w:ascii="Times New Roman" w:hAnsi="Times New Roman"/>
                <w:sz w:val="28"/>
                <w:szCs w:val="28"/>
              </w:rPr>
            </w:pPr>
            <w:r w:rsidRPr="00044021">
              <w:rPr>
                <w:rFonts w:ascii="Times New Roman" w:hAnsi="Times New Roman"/>
                <w:iCs/>
                <w:sz w:val="28"/>
                <w:szCs w:val="28"/>
              </w:rPr>
              <w:t>Динамический час «Здоровье в движении»</w:t>
            </w:r>
          </w:p>
          <w:p w:rsidR="00A871C0" w:rsidRDefault="00A871C0" w:rsidP="00A871C0">
            <w:pPr>
              <w:pStyle w:val="a3"/>
              <w:rPr>
                <w:rFonts w:ascii="Times New Roman" w:hAnsi="Times New Roman"/>
                <w:sz w:val="28"/>
                <w:szCs w:val="28"/>
              </w:rPr>
            </w:pPr>
            <w:r>
              <w:rPr>
                <w:rFonts w:ascii="Times New Roman" w:hAnsi="Times New Roman"/>
                <w:sz w:val="28"/>
                <w:szCs w:val="28"/>
              </w:rPr>
              <w:t>1.</w:t>
            </w:r>
            <w:r w:rsidRPr="00A871C0">
              <w:rPr>
                <w:rFonts w:ascii="Times New Roman" w:hAnsi="Times New Roman"/>
                <w:sz w:val="28"/>
                <w:szCs w:val="28"/>
              </w:rPr>
              <w:t>Олимпийские чемпионы и призеры из Тюменской области</w:t>
            </w:r>
            <w:r>
              <w:rPr>
                <w:rFonts w:ascii="Times New Roman" w:hAnsi="Times New Roman"/>
                <w:sz w:val="28"/>
                <w:szCs w:val="28"/>
              </w:rPr>
              <w:t>.</w:t>
            </w:r>
          </w:p>
          <w:p w:rsidR="00A871C0" w:rsidRDefault="00A871C0" w:rsidP="00A871C0">
            <w:pPr>
              <w:pStyle w:val="a3"/>
              <w:rPr>
                <w:rFonts w:ascii="Times New Roman" w:hAnsi="Times New Roman"/>
                <w:sz w:val="28"/>
                <w:szCs w:val="28"/>
              </w:rPr>
            </w:pPr>
            <w:r>
              <w:rPr>
                <w:rFonts w:ascii="Times New Roman" w:hAnsi="Times New Roman"/>
                <w:sz w:val="28"/>
                <w:szCs w:val="28"/>
              </w:rPr>
              <w:t>2.</w:t>
            </w:r>
            <w:r w:rsidRPr="00A871C0">
              <w:rPr>
                <w:rFonts w:ascii="Times New Roman" w:hAnsi="Times New Roman"/>
                <w:sz w:val="28"/>
                <w:szCs w:val="28"/>
              </w:rPr>
              <w:t>Проведение м</w:t>
            </w:r>
            <w:r>
              <w:rPr>
                <w:rFonts w:ascii="Times New Roman" w:hAnsi="Times New Roman"/>
                <w:sz w:val="28"/>
                <w:szCs w:val="28"/>
              </w:rPr>
              <w:t>алых олимпийских игр на спортивной площадке</w:t>
            </w:r>
            <w:r w:rsidRPr="00A871C0">
              <w:rPr>
                <w:rFonts w:ascii="Times New Roman" w:hAnsi="Times New Roman"/>
                <w:sz w:val="28"/>
                <w:szCs w:val="28"/>
              </w:rPr>
              <w:t xml:space="preserve"> нашего села.</w:t>
            </w:r>
          </w:p>
          <w:p w:rsidR="00A871C0" w:rsidRDefault="00A871C0" w:rsidP="00A871C0">
            <w:pPr>
              <w:pStyle w:val="a3"/>
              <w:rPr>
                <w:rFonts w:ascii="Times New Roman" w:hAnsi="Times New Roman"/>
                <w:sz w:val="28"/>
                <w:szCs w:val="28"/>
              </w:rPr>
            </w:pPr>
            <w:r>
              <w:rPr>
                <w:rFonts w:ascii="Times New Roman" w:hAnsi="Times New Roman"/>
                <w:sz w:val="28"/>
                <w:szCs w:val="28"/>
              </w:rPr>
              <w:t>3</w:t>
            </w:r>
            <w:r w:rsidRPr="00044021">
              <w:rPr>
                <w:rFonts w:ascii="Times New Roman" w:hAnsi="Times New Roman"/>
                <w:sz w:val="28"/>
                <w:szCs w:val="28"/>
              </w:rPr>
              <w:t xml:space="preserve">. Встреча с участковым </w:t>
            </w:r>
            <w:proofErr w:type="spellStart"/>
            <w:r w:rsidRPr="00044021">
              <w:rPr>
                <w:rFonts w:ascii="Times New Roman" w:hAnsi="Times New Roman"/>
                <w:sz w:val="28"/>
                <w:szCs w:val="28"/>
              </w:rPr>
              <w:t>уполномоченным</w:t>
            </w:r>
            <w:r w:rsidR="00044021" w:rsidRPr="00044021">
              <w:rPr>
                <w:rFonts w:ascii="Times New Roman" w:hAnsi="Times New Roman"/>
                <w:sz w:val="28"/>
                <w:szCs w:val="28"/>
              </w:rPr>
              <w:t>полиции</w:t>
            </w:r>
            <w:proofErr w:type="spellEnd"/>
            <w:r w:rsidR="00044021" w:rsidRPr="00044021">
              <w:rPr>
                <w:rFonts w:ascii="Times New Roman" w:hAnsi="Times New Roman"/>
                <w:sz w:val="28"/>
                <w:szCs w:val="28"/>
              </w:rPr>
              <w:t xml:space="preserve"> Долгих О.М.</w:t>
            </w:r>
            <w:r w:rsidR="00044021">
              <w:rPr>
                <w:rFonts w:ascii="Times New Roman" w:hAnsi="Times New Roman"/>
                <w:sz w:val="28"/>
                <w:szCs w:val="28"/>
              </w:rPr>
              <w:t>, который охранял порядок в Сочи во время Олимпийских игр в 2014 году</w:t>
            </w:r>
          </w:p>
          <w:p w:rsidR="00044021" w:rsidRPr="00044021" w:rsidRDefault="00977C26" w:rsidP="00A871C0">
            <w:pPr>
              <w:pStyle w:val="a3"/>
              <w:rPr>
                <w:rFonts w:ascii="Times New Roman" w:hAnsi="Times New Roman"/>
                <w:sz w:val="28"/>
                <w:szCs w:val="28"/>
              </w:rPr>
            </w:pPr>
            <w:r>
              <w:rPr>
                <w:rFonts w:ascii="Times New Roman" w:hAnsi="Times New Roman"/>
                <w:sz w:val="28"/>
                <w:szCs w:val="28"/>
              </w:rPr>
              <w:t xml:space="preserve">4. </w:t>
            </w:r>
            <w:proofErr w:type="spellStart"/>
            <w:r w:rsidR="004E13B7">
              <w:rPr>
                <w:rFonts w:ascii="Times New Roman" w:hAnsi="Times New Roman"/>
                <w:sz w:val="28"/>
                <w:szCs w:val="28"/>
              </w:rPr>
              <w:t>Флэш-моб</w:t>
            </w:r>
            <w:proofErr w:type="spellEnd"/>
            <w:r w:rsidR="004E13B7">
              <w:rPr>
                <w:rFonts w:ascii="Times New Roman" w:hAnsi="Times New Roman"/>
                <w:sz w:val="28"/>
                <w:szCs w:val="28"/>
              </w:rPr>
              <w:t xml:space="preserve"> «Нормы ГТ</w:t>
            </w:r>
            <w:proofErr w:type="gramStart"/>
            <w:r w:rsidR="004E13B7">
              <w:rPr>
                <w:rFonts w:ascii="Times New Roman" w:hAnsi="Times New Roman"/>
                <w:sz w:val="28"/>
                <w:szCs w:val="28"/>
              </w:rPr>
              <w:t>О-</w:t>
            </w:r>
            <w:proofErr w:type="gramEnd"/>
            <w:r w:rsidR="004E13B7">
              <w:rPr>
                <w:rFonts w:ascii="Times New Roman" w:hAnsi="Times New Roman"/>
                <w:sz w:val="28"/>
                <w:szCs w:val="28"/>
              </w:rPr>
              <w:t xml:space="preserve"> нормы жизни»</w:t>
            </w:r>
          </w:p>
          <w:p w:rsidR="00A871C0" w:rsidRPr="00A871C0" w:rsidRDefault="00A871C0" w:rsidP="00A871C0">
            <w:pPr>
              <w:pStyle w:val="a3"/>
              <w:rPr>
                <w:rFonts w:ascii="Times New Roman" w:hAnsi="Times New Roman"/>
                <w:sz w:val="28"/>
                <w:szCs w:val="28"/>
              </w:rPr>
            </w:pPr>
          </w:p>
          <w:p w:rsidR="000459C1" w:rsidRPr="002B0C49" w:rsidRDefault="000459C1" w:rsidP="00A723FE">
            <w:pPr>
              <w:spacing w:after="0"/>
              <w:rPr>
                <w:szCs w:val="28"/>
              </w:rPr>
            </w:pPr>
          </w:p>
        </w:tc>
      </w:tr>
      <w:tr w:rsidR="000459C1" w:rsidRPr="002B0C49" w:rsidTr="000459C1">
        <w:tc>
          <w:tcPr>
            <w:tcW w:w="9568" w:type="dxa"/>
            <w:gridSpan w:val="2"/>
            <w:tcBorders>
              <w:top w:val="single" w:sz="4" w:space="0" w:color="auto"/>
              <w:left w:val="single" w:sz="4" w:space="0" w:color="auto"/>
              <w:bottom w:val="single" w:sz="4" w:space="0" w:color="auto"/>
              <w:right w:val="single" w:sz="4" w:space="0" w:color="auto"/>
            </w:tcBorders>
          </w:tcPr>
          <w:p w:rsidR="000459C1" w:rsidRPr="002B0C49" w:rsidRDefault="000459C1" w:rsidP="009A05A6">
            <w:pPr>
              <w:autoSpaceDE w:val="0"/>
              <w:autoSpaceDN w:val="0"/>
              <w:adjustRightInd w:val="0"/>
              <w:spacing w:after="0"/>
              <w:rPr>
                <w:b/>
                <w:i/>
                <w:szCs w:val="28"/>
                <w:u w:val="single"/>
              </w:rPr>
            </w:pPr>
          </w:p>
          <w:p w:rsidR="000459C1" w:rsidRPr="00392EB8" w:rsidRDefault="009A05A6" w:rsidP="00392EB8">
            <w:pPr>
              <w:autoSpaceDE w:val="0"/>
              <w:autoSpaceDN w:val="0"/>
              <w:adjustRightInd w:val="0"/>
              <w:spacing w:after="0"/>
              <w:jc w:val="center"/>
              <w:rPr>
                <w:i/>
                <w:sz w:val="40"/>
                <w:szCs w:val="40"/>
                <w:u w:val="single"/>
              </w:rPr>
            </w:pPr>
            <w:r w:rsidRPr="00392EB8">
              <w:rPr>
                <w:b/>
                <w:i/>
                <w:sz w:val="40"/>
                <w:szCs w:val="40"/>
                <w:u w:val="single"/>
              </w:rPr>
              <w:lastRenderedPageBreak/>
              <w:t xml:space="preserve">Маршрутный лист  </w:t>
            </w:r>
            <w:r w:rsidR="00392EB8">
              <w:rPr>
                <w:b/>
                <w:i/>
                <w:sz w:val="40"/>
                <w:szCs w:val="40"/>
                <w:u w:val="single"/>
              </w:rPr>
              <w:t>«</w:t>
            </w:r>
            <w:r w:rsidR="000459C1" w:rsidRPr="00392EB8">
              <w:rPr>
                <w:b/>
                <w:i/>
                <w:sz w:val="40"/>
                <w:szCs w:val="40"/>
                <w:u w:val="single"/>
              </w:rPr>
              <w:t xml:space="preserve">Мой край </w:t>
            </w:r>
            <w:r w:rsidR="00392EB8">
              <w:rPr>
                <w:b/>
                <w:i/>
                <w:sz w:val="40"/>
                <w:szCs w:val="40"/>
                <w:u w:val="single"/>
              </w:rPr>
              <w:t>родной</w:t>
            </w:r>
            <w:r w:rsidR="00E2624C">
              <w:rPr>
                <w:b/>
                <w:i/>
                <w:sz w:val="40"/>
                <w:szCs w:val="40"/>
                <w:u w:val="single"/>
              </w:rPr>
              <w:t xml:space="preserve"> Тюменский</w:t>
            </w:r>
            <w:r w:rsidR="00392EB8">
              <w:rPr>
                <w:b/>
                <w:i/>
                <w:sz w:val="40"/>
                <w:szCs w:val="40"/>
                <w:u w:val="single"/>
              </w:rPr>
              <w:t>»</w:t>
            </w:r>
          </w:p>
        </w:tc>
      </w:tr>
      <w:tr w:rsidR="000459C1" w:rsidRPr="002B0C49" w:rsidTr="009A05A6">
        <w:tc>
          <w:tcPr>
            <w:tcW w:w="2689" w:type="dxa"/>
            <w:tcBorders>
              <w:top w:val="single" w:sz="4" w:space="0" w:color="auto"/>
              <w:left w:val="single" w:sz="4" w:space="0" w:color="auto"/>
              <w:bottom w:val="single" w:sz="4" w:space="0" w:color="auto"/>
              <w:right w:val="single" w:sz="4" w:space="0" w:color="auto"/>
            </w:tcBorders>
          </w:tcPr>
          <w:p w:rsidR="000459C1" w:rsidRPr="002B0C49" w:rsidRDefault="00044021" w:rsidP="00A723FE">
            <w:pPr>
              <w:spacing w:after="0"/>
              <w:rPr>
                <w:b/>
                <w:i/>
                <w:szCs w:val="28"/>
              </w:rPr>
            </w:pPr>
            <w:r>
              <w:rPr>
                <w:b/>
                <w:i/>
                <w:szCs w:val="28"/>
              </w:rPr>
              <w:lastRenderedPageBreak/>
              <w:t>7</w:t>
            </w:r>
            <w:r w:rsidR="000459C1" w:rsidRPr="002B0C49">
              <w:rPr>
                <w:b/>
                <w:i/>
                <w:szCs w:val="28"/>
              </w:rPr>
              <w:t xml:space="preserve"> день</w:t>
            </w:r>
          </w:p>
          <w:p w:rsidR="000459C1" w:rsidRPr="002B0C49" w:rsidRDefault="000459C1" w:rsidP="00E2624C">
            <w:pPr>
              <w:autoSpaceDE w:val="0"/>
              <w:autoSpaceDN w:val="0"/>
              <w:adjustRightInd w:val="0"/>
              <w:spacing w:after="0"/>
              <w:rPr>
                <w:szCs w:val="28"/>
              </w:rPr>
            </w:pPr>
          </w:p>
        </w:tc>
        <w:tc>
          <w:tcPr>
            <w:tcW w:w="6879" w:type="dxa"/>
            <w:tcBorders>
              <w:top w:val="single" w:sz="4" w:space="0" w:color="auto"/>
              <w:left w:val="single" w:sz="4" w:space="0" w:color="auto"/>
              <w:bottom w:val="single" w:sz="4" w:space="0" w:color="auto"/>
              <w:right w:val="single" w:sz="4" w:space="0" w:color="auto"/>
            </w:tcBorders>
          </w:tcPr>
          <w:p w:rsidR="00044021" w:rsidRDefault="000459C1" w:rsidP="00A723FE">
            <w:pPr>
              <w:spacing w:after="0"/>
              <w:rPr>
                <w:szCs w:val="28"/>
              </w:rPr>
            </w:pPr>
            <w:r w:rsidRPr="002B0C49">
              <w:rPr>
                <w:szCs w:val="28"/>
              </w:rPr>
              <w:t xml:space="preserve">1. </w:t>
            </w:r>
            <w:r w:rsidR="00044021">
              <w:rPr>
                <w:iCs/>
                <w:szCs w:val="28"/>
              </w:rPr>
              <w:t>Динамический час «Здоровье в движении»</w:t>
            </w:r>
          </w:p>
          <w:p w:rsidR="000459C1" w:rsidRPr="002B0C49" w:rsidRDefault="000459C1" w:rsidP="00A723FE">
            <w:pPr>
              <w:spacing w:after="0"/>
              <w:rPr>
                <w:bCs/>
                <w:szCs w:val="28"/>
              </w:rPr>
            </w:pPr>
            <w:r w:rsidRPr="002B0C49">
              <w:rPr>
                <w:bCs/>
                <w:szCs w:val="28"/>
              </w:rPr>
              <w:t>2. Игра «Колесо истории»</w:t>
            </w:r>
          </w:p>
          <w:p w:rsidR="000459C1" w:rsidRPr="002B0C49" w:rsidRDefault="000459C1" w:rsidP="00A723FE">
            <w:pPr>
              <w:spacing w:after="0"/>
              <w:rPr>
                <w:szCs w:val="28"/>
              </w:rPr>
            </w:pPr>
            <w:r w:rsidRPr="002B0C49">
              <w:rPr>
                <w:szCs w:val="28"/>
              </w:rPr>
              <w:t>3. Посещение сел</w:t>
            </w:r>
            <w:r w:rsidR="00044021">
              <w:rPr>
                <w:szCs w:val="28"/>
              </w:rPr>
              <w:t xml:space="preserve">ьской библиотеки на </w:t>
            </w:r>
            <w:r w:rsidR="00E2624C">
              <w:rPr>
                <w:szCs w:val="28"/>
              </w:rPr>
              <w:t xml:space="preserve">выставку «История </w:t>
            </w:r>
            <w:r w:rsidR="00E2624C" w:rsidRPr="002B0C49">
              <w:rPr>
                <w:szCs w:val="28"/>
              </w:rPr>
              <w:t>образования Тюменской</w:t>
            </w:r>
            <w:r w:rsidRPr="002B0C49">
              <w:rPr>
                <w:szCs w:val="28"/>
              </w:rPr>
              <w:t xml:space="preserve"> области».</w:t>
            </w:r>
          </w:p>
          <w:p w:rsidR="000459C1" w:rsidRPr="002B0C49" w:rsidRDefault="000459C1" w:rsidP="00044021">
            <w:pPr>
              <w:spacing w:after="0"/>
              <w:rPr>
                <w:bCs/>
                <w:szCs w:val="28"/>
              </w:rPr>
            </w:pPr>
            <w:r w:rsidRPr="002B0C49">
              <w:rPr>
                <w:bCs/>
                <w:szCs w:val="28"/>
              </w:rPr>
              <w:t>4. Викторина по истории Тюменской области.</w:t>
            </w:r>
          </w:p>
          <w:p w:rsidR="000459C1" w:rsidRDefault="000459C1" w:rsidP="00A723FE">
            <w:pPr>
              <w:spacing w:after="0"/>
              <w:rPr>
                <w:szCs w:val="28"/>
              </w:rPr>
            </w:pPr>
            <w:r w:rsidRPr="002B0C49">
              <w:rPr>
                <w:bCs/>
                <w:szCs w:val="28"/>
              </w:rPr>
              <w:t>6.</w:t>
            </w:r>
            <w:r w:rsidRPr="002B0C49">
              <w:rPr>
                <w:szCs w:val="28"/>
              </w:rPr>
              <w:t xml:space="preserve"> Продолжение работы над прое</w:t>
            </w:r>
            <w:r w:rsidR="00C66CD6">
              <w:rPr>
                <w:szCs w:val="28"/>
              </w:rPr>
              <w:t>ктом «Летопись родного края</w:t>
            </w:r>
            <w:r w:rsidRPr="002B0C49">
              <w:rPr>
                <w:szCs w:val="28"/>
              </w:rPr>
              <w:t>»</w:t>
            </w:r>
          </w:p>
          <w:p w:rsidR="00535462" w:rsidRPr="002B0C49" w:rsidRDefault="00535462" w:rsidP="00A723FE">
            <w:pPr>
              <w:spacing w:after="0"/>
              <w:rPr>
                <w:bCs/>
                <w:szCs w:val="28"/>
              </w:rPr>
            </w:pPr>
            <w:r>
              <w:rPr>
                <w:szCs w:val="28"/>
              </w:rPr>
              <w:t>7. Работа кружков</w:t>
            </w:r>
          </w:p>
        </w:tc>
      </w:tr>
      <w:tr w:rsidR="000459C1" w:rsidRPr="002B0C49" w:rsidTr="009A05A6">
        <w:tc>
          <w:tcPr>
            <w:tcW w:w="2689" w:type="dxa"/>
            <w:tcBorders>
              <w:top w:val="single" w:sz="4" w:space="0" w:color="auto"/>
              <w:left w:val="single" w:sz="4" w:space="0" w:color="auto"/>
              <w:bottom w:val="single" w:sz="4" w:space="0" w:color="auto"/>
              <w:right w:val="single" w:sz="4" w:space="0" w:color="auto"/>
            </w:tcBorders>
          </w:tcPr>
          <w:p w:rsidR="000459C1" w:rsidRPr="002B0C49" w:rsidRDefault="00044021" w:rsidP="00A723FE">
            <w:pPr>
              <w:spacing w:after="0"/>
              <w:rPr>
                <w:b/>
                <w:i/>
                <w:szCs w:val="28"/>
              </w:rPr>
            </w:pPr>
            <w:r>
              <w:rPr>
                <w:b/>
                <w:i/>
                <w:szCs w:val="28"/>
              </w:rPr>
              <w:t>8</w:t>
            </w:r>
            <w:r w:rsidR="000459C1" w:rsidRPr="002B0C49">
              <w:rPr>
                <w:b/>
                <w:i/>
                <w:szCs w:val="28"/>
              </w:rPr>
              <w:t xml:space="preserve"> день</w:t>
            </w:r>
          </w:p>
          <w:p w:rsidR="000459C1" w:rsidRPr="002B0C49" w:rsidRDefault="000459C1" w:rsidP="005515CB">
            <w:pPr>
              <w:autoSpaceDE w:val="0"/>
              <w:autoSpaceDN w:val="0"/>
              <w:adjustRightInd w:val="0"/>
              <w:spacing w:after="0"/>
              <w:rPr>
                <w:szCs w:val="28"/>
              </w:rPr>
            </w:pPr>
          </w:p>
        </w:tc>
        <w:tc>
          <w:tcPr>
            <w:tcW w:w="6879" w:type="dxa"/>
            <w:tcBorders>
              <w:top w:val="single" w:sz="4" w:space="0" w:color="auto"/>
              <w:left w:val="single" w:sz="4" w:space="0" w:color="auto"/>
              <w:bottom w:val="single" w:sz="4" w:space="0" w:color="auto"/>
              <w:right w:val="single" w:sz="4" w:space="0" w:color="auto"/>
            </w:tcBorders>
          </w:tcPr>
          <w:p w:rsidR="00E2624C" w:rsidRDefault="00E2624C" w:rsidP="00A723FE">
            <w:pPr>
              <w:spacing w:after="0"/>
              <w:rPr>
                <w:szCs w:val="28"/>
              </w:rPr>
            </w:pPr>
            <w:r>
              <w:rPr>
                <w:iCs/>
                <w:szCs w:val="28"/>
              </w:rPr>
              <w:t>Динамический час «Здоровье в движении»</w:t>
            </w:r>
          </w:p>
          <w:p w:rsidR="00284B62" w:rsidRPr="00D035F0" w:rsidRDefault="00D035F0" w:rsidP="00D035F0">
            <w:pPr>
              <w:spacing w:after="0"/>
              <w:rPr>
                <w:szCs w:val="28"/>
              </w:rPr>
            </w:pPr>
            <w:r>
              <w:rPr>
                <w:szCs w:val="28"/>
              </w:rPr>
              <w:t>1.</w:t>
            </w:r>
            <w:r w:rsidR="0055697E" w:rsidRPr="00D035F0">
              <w:rPr>
                <w:szCs w:val="28"/>
              </w:rPr>
              <w:t xml:space="preserve">Промыслы Тюменской области. </w:t>
            </w:r>
          </w:p>
          <w:p w:rsidR="0055697E" w:rsidRPr="00D035F0" w:rsidRDefault="00D035F0" w:rsidP="00D035F0">
            <w:pPr>
              <w:spacing w:after="0"/>
              <w:rPr>
                <w:szCs w:val="28"/>
              </w:rPr>
            </w:pPr>
            <w:r>
              <w:rPr>
                <w:szCs w:val="28"/>
              </w:rPr>
              <w:t xml:space="preserve">2. Своя игра </w:t>
            </w:r>
            <w:r w:rsidR="0055697E" w:rsidRPr="00D035F0">
              <w:rPr>
                <w:szCs w:val="28"/>
              </w:rPr>
              <w:t>«Народные промыслы»</w:t>
            </w:r>
          </w:p>
          <w:p w:rsidR="0055697E" w:rsidRPr="00D035F0" w:rsidRDefault="00D035F0" w:rsidP="00D035F0">
            <w:pPr>
              <w:spacing w:after="0"/>
              <w:rPr>
                <w:szCs w:val="28"/>
              </w:rPr>
            </w:pPr>
            <w:r>
              <w:rPr>
                <w:szCs w:val="28"/>
              </w:rPr>
              <w:t>3.</w:t>
            </w:r>
            <w:r w:rsidR="0055697E" w:rsidRPr="00D035F0">
              <w:rPr>
                <w:szCs w:val="28"/>
              </w:rPr>
              <w:t>Конкурс на лучшего рыбака</w:t>
            </w:r>
          </w:p>
          <w:p w:rsidR="0055697E" w:rsidRPr="00D035F0" w:rsidRDefault="00D035F0" w:rsidP="00D035F0">
            <w:pPr>
              <w:spacing w:after="0"/>
              <w:rPr>
                <w:szCs w:val="28"/>
              </w:rPr>
            </w:pPr>
            <w:r>
              <w:rPr>
                <w:szCs w:val="28"/>
              </w:rPr>
              <w:t>4.</w:t>
            </w:r>
            <w:r w:rsidRPr="00D035F0">
              <w:rPr>
                <w:szCs w:val="28"/>
              </w:rPr>
              <w:t>Флеш-моб «Шаг вперёд»</w:t>
            </w:r>
          </w:p>
          <w:p w:rsidR="0055697E" w:rsidRPr="00D035F0" w:rsidRDefault="00D035F0" w:rsidP="00D035F0">
            <w:pPr>
              <w:spacing w:after="0"/>
              <w:rPr>
                <w:szCs w:val="28"/>
              </w:rPr>
            </w:pPr>
            <w:r>
              <w:rPr>
                <w:szCs w:val="28"/>
              </w:rPr>
              <w:t>5.</w:t>
            </w:r>
            <w:r w:rsidR="0055697E" w:rsidRPr="00D035F0">
              <w:rPr>
                <w:szCs w:val="28"/>
              </w:rPr>
              <w:t>Трудовой десант</w:t>
            </w:r>
          </w:p>
          <w:p w:rsidR="000459C1" w:rsidRPr="002B0C49" w:rsidRDefault="000459C1" w:rsidP="00535462">
            <w:pPr>
              <w:spacing w:after="0"/>
              <w:rPr>
                <w:szCs w:val="28"/>
              </w:rPr>
            </w:pPr>
          </w:p>
        </w:tc>
      </w:tr>
      <w:tr w:rsidR="000459C1" w:rsidRPr="002B0C49" w:rsidTr="009A05A6">
        <w:tc>
          <w:tcPr>
            <w:tcW w:w="2689" w:type="dxa"/>
            <w:tcBorders>
              <w:top w:val="single" w:sz="4" w:space="0" w:color="auto"/>
              <w:left w:val="single" w:sz="4" w:space="0" w:color="auto"/>
              <w:bottom w:val="single" w:sz="4" w:space="0" w:color="auto"/>
              <w:right w:val="single" w:sz="4" w:space="0" w:color="auto"/>
            </w:tcBorders>
          </w:tcPr>
          <w:p w:rsidR="000459C1" w:rsidRPr="002B0C49" w:rsidRDefault="00044021" w:rsidP="00A723FE">
            <w:pPr>
              <w:spacing w:after="0"/>
              <w:rPr>
                <w:b/>
                <w:i/>
                <w:szCs w:val="28"/>
              </w:rPr>
            </w:pPr>
            <w:r>
              <w:rPr>
                <w:b/>
                <w:i/>
                <w:szCs w:val="28"/>
              </w:rPr>
              <w:t>9</w:t>
            </w:r>
            <w:r w:rsidR="000459C1" w:rsidRPr="002B0C49">
              <w:rPr>
                <w:b/>
                <w:i/>
                <w:szCs w:val="28"/>
              </w:rPr>
              <w:t xml:space="preserve"> день</w:t>
            </w:r>
          </w:p>
          <w:p w:rsidR="000459C1" w:rsidRPr="002B0C49" w:rsidRDefault="000459C1" w:rsidP="009A05A6">
            <w:pPr>
              <w:autoSpaceDE w:val="0"/>
              <w:autoSpaceDN w:val="0"/>
              <w:adjustRightInd w:val="0"/>
              <w:spacing w:after="0"/>
              <w:rPr>
                <w:szCs w:val="28"/>
              </w:rPr>
            </w:pPr>
          </w:p>
        </w:tc>
        <w:tc>
          <w:tcPr>
            <w:tcW w:w="6879" w:type="dxa"/>
            <w:tcBorders>
              <w:top w:val="single" w:sz="4" w:space="0" w:color="auto"/>
              <w:left w:val="single" w:sz="4" w:space="0" w:color="auto"/>
              <w:bottom w:val="single" w:sz="4" w:space="0" w:color="auto"/>
              <w:right w:val="single" w:sz="4" w:space="0" w:color="auto"/>
            </w:tcBorders>
          </w:tcPr>
          <w:p w:rsidR="00E2624C" w:rsidRDefault="00E2624C" w:rsidP="00A723FE">
            <w:pPr>
              <w:spacing w:after="0"/>
              <w:rPr>
                <w:szCs w:val="28"/>
              </w:rPr>
            </w:pPr>
            <w:r>
              <w:rPr>
                <w:iCs/>
                <w:szCs w:val="28"/>
              </w:rPr>
              <w:t>Динамический час «Здоровье в движении»</w:t>
            </w:r>
          </w:p>
          <w:p w:rsidR="000459C1" w:rsidRPr="002B0C49" w:rsidRDefault="000459C1" w:rsidP="00A723FE">
            <w:pPr>
              <w:spacing w:after="0"/>
              <w:rPr>
                <w:szCs w:val="28"/>
              </w:rPr>
            </w:pPr>
            <w:r w:rsidRPr="002B0C49">
              <w:rPr>
                <w:szCs w:val="28"/>
              </w:rPr>
              <w:t>1. Посещение библиотеки с целью знакомства с книгой «Лекарственные травы Тюменской области»</w:t>
            </w:r>
          </w:p>
          <w:p w:rsidR="000459C1" w:rsidRPr="002B0C49" w:rsidRDefault="000459C1" w:rsidP="00A723FE">
            <w:pPr>
              <w:spacing w:after="0"/>
              <w:rPr>
                <w:bCs/>
                <w:szCs w:val="28"/>
              </w:rPr>
            </w:pPr>
            <w:r w:rsidRPr="002B0C49">
              <w:rPr>
                <w:szCs w:val="28"/>
              </w:rPr>
              <w:t>2</w:t>
            </w:r>
            <w:r w:rsidRPr="002B0C49">
              <w:rPr>
                <w:bCs/>
                <w:szCs w:val="28"/>
              </w:rPr>
              <w:t xml:space="preserve">. Викторина </w:t>
            </w:r>
            <w:r w:rsidR="00E2624C">
              <w:rPr>
                <w:bCs/>
                <w:szCs w:val="28"/>
              </w:rPr>
              <w:t>«</w:t>
            </w:r>
            <w:r w:rsidRPr="002B0C49">
              <w:rPr>
                <w:bCs/>
                <w:szCs w:val="28"/>
              </w:rPr>
              <w:t>Знаешь ли ты растительный и животный мир нашего края?»</w:t>
            </w:r>
          </w:p>
          <w:p w:rsidR="000459C1" w:rsidRPr="002B0C49" w:rsidRDefault="00E2624C" w:rsidP="00A723FE">
            <w:pPr>
              <w:spacing w:after="0"/>
              <w:rPr>
                <w:szCs w:val="28"/>
              </w:rPr>
            </w:pPr>
            <w:r>
              <w:rPr>
                <w:szCs w:val="28"/>
              </w:rPr>
              <w:t xml:space="preserve">3. </w:t>
            </w:r>
            <w:r w:rsidRPr="002B0C49">
              <w:rPr>
                <w:bCs/>
                <w:szCs w:val="28"/>
              </w:rPr>
              <w:t>Конкурс загадок, пословиц и поговорок на тему «Растения и животные»</w:t>
            </w:r>
          </w:p>
          <w:p w:rsidR="000459C1" w:rsidRPr="002B0C49" w:rsidRDefault="000459C1" w:rsidP="00A723FE">
            <w:pPr>
              <w:autoSpaceDE w:val="0"/>
              <w:autoSpaceDN w:val="0"/>
              <w:adjustRightInd w:val="0"/>
              <w:spacing w:after="0"/>
              <w:rPr>
                <w:szCs w:val="28"/>
              </w:rPr>
            </w:pPr>
            <w:r w:rsidRPr="002B0C49">
              <w:rPr>
                <w:iCs/>
                <w:szCs w:val="28"/>
              </w:rPr>
              <w:t xml:space="preserve">4. </w:t>
            </w:r>
            <w:r w:rsidRPr="002B0C49">
              <w:rPr>
                <w:szCs w:val="28"/>
              </w:rPr>
              <w:t>Мини-проект на тему «Лекарственные травы нашего села».</w:t>
            </w:r>
          </w:p>
        </w:tc>
      </w:tr>
      <w:tr w:rsidR="000459C1" w:rsidRPr="002B0C49" w:rsidTr="009A05A6">
        <w:trPr>
          <w:trHeight w:val="2260"/>
        </w:trPr>
        <w:tc>
          <w:tcPr>
            <w:tcW w:w="2689" w:type="dxa"/>
            <w:tcBorders>
              <w:top w:val="single" w:sz="4" w:space="0" w:color="auto"/>
              <w:left w:val="single" w:sz="4" w:space="0" w:color="auto"/>
              <w:bottom w:val="single" w:sz="4" w:space="0" w:color="auto"/>
              <w:right w:val="single" w:sz="4" w:space="0" w:color="auto"/>
            </w:tcBorders>
          </w:tcPr>
          <w:p w:rsidR="000459C1" w:rsidRPr="002B0C49" w:rsidRDefault="00044021" w:rsidP="00A723FE">
            <w:pPr>
              <w:spacing w:after="0"/>
              <w:rPr>
                <w:b/>
                <w:i/>
                <w:szCs w:val="28"/>
              </w:rPr>
            </w:pPr>
            <w:r>
              <w:rPr>
                <w:b/>
                <w:i/>
                <w:szCs w:val="28"/>
              </w:rPr>
              <w:t>10</w:t>
            </w:r>
            <w:r w:rsidR="000459C1" w:rsidRPr="002B0C49">
              <w:rPr>
                <w:b/>
                <w:i/>
                <w:szCs w:val="28"/>
              </w:rPr>
              <w:t xml:space="preserve"> день</w:t>
            </w:r>
          </w:p>
          <w:p w:rsidR="000459C1" w:rsidRPr="002B0C49" w:rsidRDefault="000459C1" w:rsidP="009A05A6">
            <w:pPr>
              <w:autoSpaceDE w:val="0"/>
              <w:autoSpaceDN w:val="0"/>
              <w:adjustRightInd w:val="0"/>
              <w:spacing w:after="0"/>
              <w:rPr>
                <w:szCs w:val="28"/>
              </w:rPr>
            </w:pPr>
          </w:p>
        </w:tc>
        <w:tc>
          <w:tcPr>
            <w:tcW w:w="6879" w:type="dxa"/>
            <w:tcBorders>
              <w:top w:val="single" w:sz="4" w:space="0" w:color="auto"/>
              <w:left w:val="single" w:sz="4" w:space="0" w:color="auto"/>
              <w:bottom w:val="single" w:sz="4" w:space="0" w:color="auto"/>
              <w:right w:val="single" w:sz="4" w:space="0" w:color="auto"/>
            </w:tcBorders>
          </w:tcPr>
          <w:p w:rsidR="00E2624C" w:rsidRDefault="00E2624C" w:rsidP="00A723FE">
            <w:pPr>
              <w:spacing w:after="0"/>
              <w:rPr>
                <w:bCs/>
                <w:szCs w:val="28"/>
              </w:rPr>
            </w:pPr>
            <w:r>
              <w:rPr>
                <w:iCs/>
                <w:szCs w:val="28"/>
              </w:rPr>
              <w:t>Динамический час «Здоровье в движении»</w:t>
            </w:r>
          </w:p>
          <w:p w:rsidR="000459C1" w:rsidRPr="002B0C49" w:rsidRDefault="000459C1" w:rsidP="00A723FE">
            <w:pPr>
              <w:spacing w:after="0"/>
              <w:rPr>
                <w:bCs/>
                <w:szCs w:val="28"/>
              </w:rPr>
            </w:pPr>
            <w:r w:rsidRPr="002B0C49">
              <w:rPr>
                <w:bCs/>
                <w:szCs w:val="28"/>
              </w:rPr>
              <w:t xml:space="preserve">1. </w:t>
            </w:r>
            <w:r w:rsidR="00284B62">
              <w:rPr>
                <w:bCs/>
                <w:szCs w:val="28"/>
              </w:rPr>
              <w:t>Экологическое шоу «Удивительные экологические сказки».</w:t>
            </w:r>
          </w:p>
          <w:p w:rsidR="000459C1" w:rsidRPr="002B0C49" w:rsidRDefault="000459C1" w:rsidP="00A723FE">
            <w:pPr>
              <w:spacing w:after="0"/>
              <w:rPr>
                <w:szCs w:val="28"/>
              </w:rPr>
            </w:pPr>
            <w:r w:rsidRPr="002B0C49">
              <w:rPr>
                <w:szCs w:val="28"/>
              </w:rPr>
              <w:t xml:space="preserve">2. </w:t>
            </w:r>
            <w:r w:rsidR="00E2624C">
              <w:rPr>
                <w:szCs w:val="28"/>
              </w:rPr>
              <w:t>Конкурс рисунков «Животные и растения, занесённые в Красную книгу Тюменской области»</w:t>
            </w:r>
          </w:p>
          <w:p w:rsidR="000459C1" w:rsidRDefault="000459C1" w:rsidP="00A723FE">
            <w:pPr>
              <w:spacing w:after="0"/>
              <w:rPr>
                <w:bCs/>
                <w:szCs w:val="28"/>
              </w:rPr>
            </w:pPr>
            <w:r w:rsidRPr="002B0C49">
              <w:rPr>
                <w:bCs/>
                <w:szCs w:val="28"/>
              </w:rPr>
              <w:t xml:space="preserve">3. </w:t>
            </w:r>
            <w:r w:rsidR="00E2624C">
              <w:rPr>
                <w:bCs/>
                <w:szCs w:val="28"/>
              </w:rPr>
              <w:t>Экологическая игра «Лесной лабиринт»</w:t>
            </w:r>
          </w:p>
          <w:p w:rsidR="00535462" w:rsidRDefault="00535462" w:rsidP="00A723FE">
            <w:pPr>
              <w:spacing w:after="0"/>
              <w:rPr>
                <w:bCs/>
                <w:szCs w:val="28"/>
              </w:rPr>
            </w:pPr>
            <w:r>
              <w:rPr>
                <w:bCs/>
                <w:szCs w:val="28"/>
              </w:rPr>
              <w:t>4. Творческая мастерская «Украсим Родину цветами»</w:t>
            </w:r>
          </w:p>
          <w:p w:rsidR="000459C1" w:rsidRPr="002B0C49" w:rsidRDefault="00535462" w:rsidP="00535462">
            <w:pPr>
              <w:spacing w:after="0"/>
              <w:ind w:left="0" w:firstLine="0"/>
              <w:rPr>
                <w:bCs/>
                <w:szCs w:val="28"/>
              </w:rPr>
            </w:pPr>
            <w:r>
              <w:rPr>
                <w:bCs/>
                <w:szCs w:val="28"/>
              </w:rPr>
              <w:t>5.</w:t>
            </w:r>
            <w:r w:rsidR="000459C1" w:rsidRPr="002B0C49">
              <w:rPr>
                <w:bCs/>
                <w:szCs w:val="28"/>
              </w:rPr>
              <w:t xml:space="preserve">  Мини-проект "Люблю тебя, мой край родной»</w:t>
            </w:r>
            <w:proofErr w:type="gramStart"/>
            <w:r w:rsidR="000459C1" w:rsidRPr="002B0C49">
              <w:rPr>
                <w:bCs/>
                <w:szCs w:val="28"/>
              </w:rPr>
              <w:t>.</w:t>
            </w:r>
            <w:r w:rsidR="00E2624C" w:rsidRPr="00977C26">
              <w:rPr>
                <w:bCs/>
                <w:i/>
                <w:szCs w:val="28"/>
              </w:rPr>
              <w:t>П</w:t>
            </w:r>
            <w:proofErr w:type="gramEnd"/>
            <w:r w:rsidR="00E2624C" w:rsidRPr="00977C26">
              <w:rPr>
                <w:bCs/>
                <w:i/>
                <w:szCs w:val="28"/>
              </w:rPr>
              <w:t>одготовка к областному конкурсу буклетов, роликов «Стратегия успеха: мир живой природы»</w:t>
            </w:r>
          </w:p>
        </w:tc>
      </w:tr>
      <w:tr w:rsidR="000459C1" w:rsidRPr="002B0C49" w:rsidTr="000459C1">
        <w:tc>
          <w:tcPr>
            <w:tcW w:w="9568" w:type="dxa"/>
            <w:gridSpan w:val="2"/>
            <w:tcBorders>
              <w:top w:val="single" w:sz="4" w:space="0" w:color="auto"/>
              <w:left w:val="single" w:sz="4" w:space="0" w:color="auto"/>
              <w:bottom w:val="single" w:sz="4" w:space="0" w:color="auto"/>
              <w:right w:val="single" w:sz="4" w:space="0" w:color="auto"/>
            </w:tcBorders>
          </w:tcPr>
          <w:p w:rsidR="000459C1" w:rsidRPr="00392EB8" w:rsidRDefault="009A05A6" w:rsidP="00A723FE">
            <w:pPr>
              <w:autoSpaceDE w:val="0"/>
              <w:autoSpaceDN w:val="0"/>
              <w:adjustRightInd w:val="0"/>
              <w:spacing w:after="0"/>
              <w:jc w:val="center"/>
              <w:rPr>
                <w:sz w:val="40"/>
                <w:szCs w:val="40"/>
              </w:rPr>
            </w:pPr>
            <w:r w:rsidRPr="00392EB8">
              <w:rPr>
                <w:b/>
                <w:i/>
                <w:sz w:val="40"/>
                <w:szCs w:val="40"/>
                <w:u w:val="single"/>
              </w:rPr>
              <w:lastRenderedPageBreak/>
              <w:t xml:space="preserve">Маршрутный лист  </w:t>
            </w:r>
            <w:r w:rsidR="00392EB8" w:rsidRPr="00392EB8">
              <w:rPr>
                <w:b/>
                <w:sz w:val="40"/>
                <w:szCs w:val="40"/>
                <w:u w:val="single"/>
              </w:rPr>
              <w:t>«Моя семья»</w:t>
            </w:r>
          </w:p>
        </w:tc>
      </w:tr>
      <w:tr w:rsidR="000459C1" w:rsidRPr="002B0C49" w:rsidTr="009A05A6">
        <w:tc>
          <w:tcPr>
            <w:tcW w:w="2689" w:type="dxa"/>
            <w:tcBorders>
              <w:top w:val="single" w:sz="4" w:space="0" w:color="auto"/>
              <w:left w:val="single" w:sz="4" w:space="0" w:color="auto"/>
              <w:bottom w:val="single" w:sz="4" w:space="0" w:color="auto"/>
              <w:right w:val="single" w:sz="4" w:space="0" w:color="auto"/>
            </w:tcBorders>
          </w:tcPr>
          <w:p w:rsidR="000459C1" w:rsidRPr="002B0C49" w:rsidRDefault="00284B62" w:rsidP="00A723FE">
            <w:pPr>
              <w:autoSpaceDE w:val="0"/>
              <w:autoSpaceDN w:val="0"/>
              <w:adjustRightInd w:val="0"/>
              <w:spacing w:after="0"/>
              <w:rPr>
                <w:b/>
                <w:i/>
                <w:szCs w:val="28"/>
              </w:rPr>
            </w:pPr>
            <w:r>
              <w:rPr>
                <w:b/>
                <w:i/>
                <w:szCs w:val="28"/>
              </w:rPr>
              <w:t>11</w:t>
            </w:r>
            <w:r w:rsidR="000459C1" w:rsidRPr="002B0C49">
              <w:rPr>
                <w:b/>
                <w:i/>
                <w:szCs w:val="28"/>
              </w:rPr>
              <w:t xml:space="preserve"> день</w:t>
            </w:r>
          </w:p>
          <w:p w:rsidR="000459C1" w:rsidRPr="002B0C49" w:rsidRDefault="000459C1" w:rsidP="00A723FE">
            <w:pPr>
              <w:autoSpaceDE w:val="0"/>
              <w:autoSpaceDN w:val="0"/>
              <w:adjustRightInd w:val="0"/>
              <w:spacing w:after="0"/>
              <w:rPr>
                <w:szCs w:val="28"/>
              </w:rPr>
            </w:pPr>
          </w:p>
        </w:tc>
        <w:tc>
          <w:tcPr>
            <w:tcW w:w="6879" w:type="dxa"/>
            <w:tcBorders>
              <w:top w:val="single" w:sz="4" w:space="0" w:color="auto"/>
              <w:left w:val="single" w:sz="4" w:space="0" w:color="auto"/>
              <w:bottom w:val="single" w:sz="4" w:space="0" w:color="auto"/>
              <w:right w:val="single" w:sz="4" w:space="0" w:color="auto"/>
            </w:tcBorders>
          </w:tcPr>
          <w:p w:rsidR="00284B62" w:rsidRDefault="00284B62" w:rsidP="00284B62">
            <w:pPr>
              <w:spacing w:after="0"/>
              <w:rPr>
                <w:bCs/>
                <w:szCs w:val="28"/>
              </w:rPr>
            </w:pPr>
            <w:r>
              <w:rPr>
                <w:iCs/>
                <w:szCs w:val="28"/>
              </w:rPr>
              <w:t>Динамический час «Здоровье в движении»</w:t>
            </w:r>
          </w:p>
          <w:p w:rsidR="000459C1" w:rsidRPr="002B0C49" w:rsidRDefault="000459C1" w:rsidP="00A723FE">
            <w:pPr>
              <w:autoSpaceDE w:val="0"/>
              <w:autoSpaceDN w:val="0"/>
              <w:adjustRightInd w:val="0"/>
              <w:spacing w:after="0"/>
              <w:rPr>
                <w:bCs/>
                <w:szCs w:val="28"/>
              </w:rPr>
            </w:pPr>
            <w:r w:rsidRPr="002B0C49">
              <w:rPr>
                <w:bCs/>
                <w:szCs w:val="28"/>
              </w:rPr>
              <w:t>1. Конкурс  рисунков «Моя семья».</w:t>
            </w:r>
          </w:p>
          <w:p w:rsidR="000459C1" w:rsidRPr="002B0C49" w:rsidRDefault="000459C1" w:rsidP="00A723FE">
            <w:pPr>
              <w:spacing w:after="0"/>
              <w:rPr>
                <w:szCs w:val="28"/>
              </w:rPr>
            </w:pPr>
            <w:r w:rsidRPr="002B0C49">
              <w:rPr>
                <w:szCs w:val="28"/>
              </w:rPr>
              <w:t>2. Ролевая игра «Распределим обязанности в семье»</w:t>
            </w:r>
          </w:p>
          <w:p w:rsidR="000459C1" w:rsidRPr="002B0C49" w:rsidRDefault="000459C1" w:rsidP="00A723FE">
            <w:pPr>
              <w:autoSpaceDE w:val="0"/>
              <w:autoSpaceDN w:val="0"/>
              <w:adjustRightInd w:val="0"/>
              <w:spacing w:after="0"/>
              <w:rPr>
                <w:bCs/>
                <w:szCs w:val="28"/>
              </w:rPr>
            </w:pPr>
            <w:r w:rsidRPr="002B0C49">
              <w:rPr>
                <w:szCs w:val="28"/>
              </w:rPr>
              <w:t>3. Диспут «Кто я, где мои корни?».</w:t>
            </w:r>
          </w:p>
          <w:p w:rsidR="000459C1" w:rsidRPr="002B0C49" w:rsidRDefault="000459C1" w:rsidP="00A723FE">
            <w:pPr>
              <w:spacing w:after="0"/>
              <w:rPr>
                <w:szCs w:val="28"/>
              </w:rPr>
            </w:pPr>
            <w:r w:rsidRPr="002B0C49">
              <w:rPr>
                <w:szCs w:val="28"/>
              </w:rPr>
              <w:t>4</w:t>
            </w:r>
            <w:r w:rsidRPr="002B0C49">
              <w:rPr>
                <w:iCs/>
                <w:szCs w:val="28"/>
              </w:rPr>
              <w:t xml:space="preserve">.  </w:t>
            </w:r>
            <w:r w:rsidRPr="002B0C49">
              <w:rPr>
                <w:szCs w:val="28"/>
              </w:rPr>
              <w:t>Мини-проект «Моя родословная».</w:t>
            </w:r>
          </w:p>
          <w:p w:rsidR="00284B62" w:rsidRDefault="00284B62" w:rsidP="00284B62">
            <w:pPr>
              <w:spacing w:after="0"/>
              <w:rPr>
                <w:color w:val="auto"/>
                <w:szCs w:val="28"/>
              </w:rPr>
            </w:pPr>
            <w:r>
              <w:rPr>
                <w:bCs/>
                <w:szCs w:val="28"/>
              </w:rPr>
              <w:t xml:space="preserve">5. </w:t>
            </w:r>
            <w:r>
              <w:rPr>
                <w:color w:val="auto"/>
                <w:szCs w:val="28"/>
              </w:rPr>
              <w:t>К</w:t>
            </w:r>
            <w:r w:rsidRPr="00284B62">
              <w:rPr>
                <w:color w:val="auto"/>
                <w:szCs w:val="28"/>
              </w:rPr>
              <w:t>онкур</w:t>
            </w:r>
            <w:r>
              <w:rPr>
                <w:color w:val="auto"/>
                <w:szCs w:val="28"/>
              </w:rPr>
              <w:t>с</w:t>
            </w:r>
            <w:r w:rsidRPr="00284B62">
              <w:rPr>
                <w:color w:val="auto"/>
                <w:szCs w:val="28"/>
              </w:rPr>
              <w:t xml:space="preserve"> самодельных шахматных досок.</w:t>
            </w:r>
          </w:p>
          <w:p w:rsidR="00284B62" w:rsidRPr="002B0C49" w:rsidRDefault="00284B62" w:rsidP="00284B62">
            <w:pPr>
              <w:spacing w:after="0"/>
              <w:rPr>
                <w:szCs w:val="28"/>
              </w:rPr>
            </w:pPr>
            <w:r>
              <w:rPr>
                <w:bCs/>
                <w:szCs w:val="28"/>
              </w:rPr>
              <w:t>6.</w:t>
            </w:r>
            <w:r w:rsidRPr="002B0C49">
              <w:rPr>
                <w:bCs/>
                <w:szCs w:val="28"/>
              </w:rPr>
              <w:t>Сеанс одновременной игры по шахматам.</w:t>
            </w:r>
          </w:p>
          <w:p w:rsidR="00284B62" w:rsidRDefault="00284B62" w:rsidP="00284B62">
            <w:pPr>
              <w:spacing w:after="0"/>
              <w:rPr>
                <w:color w:val="auto"/>
                <w:szCs w:val="28"/>
              </w:rPr>
            </w:pPr>
            <w:r w:rsidRPr="00284B62">
              <w:rPr>
                <w:color w:val="auto"/>
                <w:szCs w:val="28"/>
              </w:rPr>
              <w:t>7.</w:t>
            </w:r>
            <w:r>
              <w:rPr>
                <w:color w:val="auto"/>
                <w:szCs w:val="28"/>
              </w:rPr>
              <w:t xml:space="preserve"> Конкурс видеороликов «Семейные шахматы»</w:t>
            </w:r>
            <w:r w:rsidR="00977C26">
              <w:rPr>
                <w:color w:val="auto"/>
                <w:szCs w:val="28"/>
              </w:rPr>
              <w:t>.</w:t>
            </w:r>
          </w:p>
          <w:p w:rsidR="00977C26" w:rsidRPr="00977C26" w:rsidRDefault="00977C26" w:rsidP="00284B62">
            <w:pPr>
              <w:spacing w:after="0"/>
              <w:rPr>
                <w:b/>
                <w:i/>
                <w:color w:val="auto"/>
                <w:szCs w:val="28"/>
              </w:rPr>
            </w:pPr>
            <w:r>
              <w:rPr>
                <w:color w:val="auto"/>
                <w:szCs w:val="28"/>
              </w:rPr>
              <w:t xml:space="preserve">8. </w:t>
            </w:r>
            <w:r w:rsidRPr="00977C26">
              <w:rPr>
                <w:b/>
                <w:i/>
                <w:color w:val="auto"/>
                <w:szCs w:val="28"/>
              </w:rPr>
              <w:t>Конкурс творческих работ, посвящённый международному шахматному турниру им. Д.И.Менделеева «Пешка душа шахматной партии»</w:t>
            </w:r>
          </w:p>
          <w:p w:rsidR="000459C1" w:rsidRPr="002B0C49" w:rsidRDefault="000459C1" w:rsidP="00284B62">
            <w:pPr>
              <w:autoSpaceDE w:val="0"/>
              <w:autoSpaceDN w:val="0"/>
              <w:adjustRightInd w:val="0"/>
              <w:spacing w:after="0"/>
              <w:rPr>
                <w:bCs/>
                <w:szCs w:val="28"/>
              </w:rPr>
            </w:pPr>
          </w:p>
        </w:tc>
      </w:tr>
      <w:tr w:rsidR="000459C1" w:rsidRPr="002B0C49" w:rsidTr="009A05A6">
        <w:tc>
          <w:tcPr>
            <w:tcW w:w="2689" w:type="dxa"/>
            <w:tcBorders>
              <w:top w:val="single" w:sz="4" w:space="0" w:color="auto"/>
              <w:left w:val="single" w:sz="4" w:space="0" w:color="auto"/>
              <w:bottom w:val="single" w:sz="4" w:space="0" w:color="auto"/>
              <w:right w:val="single" w:sz="4" w:space="0" w:color="auto"/>
            </w:tcBorders>
          </w:tcPr>
          <w:p w:rsidR="000459C1" w:rsidRPr="002B0C49" w:rsidRDefault="00284B62" w:rsidP="00A723FE">
            <w:pPr>
              <w:autoSpaceDE w:val="0"/>
              <w:autoSpaceDN w:val="0"/>
              <w:adjustRightInd w:val="0"/>
              <w:spacing w:after="0"/>
              <w:rPr>
                <w:b/>
                <w:i/>
                <w:szCs w:val="28"/>
              </w:rPr>
            </w:pPr>
            <w:r>
              <w:rPr>
                <w:b/>
                <w:i/>
                <w:szCs w:val="28"/>
              </w:rPr>
              <w:t xml:space="preserve">12 </w:t>
            </w:r>
            <w:r w:rsidR="000459C1" w:rsidRPr="002B0C49">
              <w:rPr>
                <w:b/>
                <w:i/>
                <w:szCs w:val="28"/>
              </w:rPr>
              <w:t>день</w:t>
            </w:r>
          </w:p>
          <w:p w:rsidR="000459C1" w:rsidRPr="002B0C49" w:rsidRDefault="000459C1" w:rsidP="00B82C1C">
            <w:pPr>
              <w:spacing w:after="0"/>
              <w:rPr>
                <w:iCs/>
                <w:szCs w:val="28"/>
              </w:rPr>
            </w:pPr>
          </w:p>
        </w:tc>
        <w:tc>
          <w:tcPr>
            <w:tcW w:w="6879" w:type="dxa"/>
            <w:tcBorders>
              <w:top w:val="single" w:sz="4" w:space="0" w:color="auto"/>
              <w:left w:val="single" w:sz="4" w:space="0" w:color="auto"/>
              <w:bottom w:val="single" w:sz="4" w:space="0" w:color="auto"/>
              <w:right w:val="single" w:sz="4" w:space="0" w:color="auto"/>
            </w:tcBorders>
          </w:tcPr>
          <w:p w:rsidR="00284B62" w:rsidRPr="00284B62" w:rsidRDefault="00284B62" w:rsidP="00284B62">
            <w:pPr>
              <w:spacing w:after="0"/>
              <w:rPr>
                <w:bCs/>
                <w:szCs w:val="28"/>
              </w:rPr>
            </w:pPr>
            <w:r>
              <w:rPr>
                <w:iCs/>
                <w:szCs w:val="28"/>
              </w:rPr>
              <w:t>Динамический час «Здоровье в движении»</w:t>
            </w:r>
          </w:p>
          <w:p w:rsidR="000459C1" w:rsidRPr="002B0C49" w:rsidRDefault="000459C1" w:rsidP="00A723FE">
            <w:pPr>
              <w:spacing w:after="0"/>
              <w:rPr>
                <w:szCs w:val="28"/>
              </w:rPr>
            </w:pPr>
            <w:r w:rsidRPr="002B0C49">
              <w:rPr>
                <w:iCs/>
                <w:szCs w:val="28"/>
              </w:rPr>
              <w:t xml:space="preserve">1. </w:t>
            </w:r>
            <w:r w:rsidRPr="002B0C49">
              <w:rPr>
                <w:szCs w:val="28"/>
              </w:rPr>
              <w:t xml:space="preserve">Презентация «Семейные праздники в русской </w:t>
            </w:r>
            <w:proofErr w:type="spellStart"/>
            <w:r w:rsidRPr="002B0C49">
              <w:rPr>
                <w:szCs w:val="28"/>
              </w:rPr>
              <w:t>и</w:t>
            </w:r>
            <w:r w:rsidR="00284B62">
              <w:rPr>
                <w:szCs w:val="28"/>
              </w:rPr>
              <w:t>татарской</w:t>
            </w:r>
            <w:proofErr w:type="spellEnd"/>
            <w:r w:rsidR="00284B62">
              <w:rPr>
                <w:szCs w:val="28"/>
              </w:rPr>
              <w:t xml:space="preserve"> </w:t>
            </w:r>
            <w:r w:rsidR="00284B62" w:rsidRPr="002B0C49">
              <w:rPr>
                <w:szCs w:val="28"/>
              </w:rPr>
              <w:t>культуре</w:t>
            </w:r>
            <w:r w:rsidRPr="002B0C49">
              <w:rPr>
                <w:szCs w:val="28"/>
              </w:rPr>
              <w:t>»</w:t>
            </w:r>
          </w:p>
          <w:p w:rsidR="000459C1" w:rsidRPr="002B0C49" w:rsidRDefault="000459C1" w:rsidP="00A723FE">
            <w:pPr>
              <w:spacing w:after="0"/>
              <w:rPr>
                <w:iCs/>
                <w:szCs w:val="28"/>
              </w:rPr>
            </w:pPr>
            <w:r w:rsidRPr="002B0C49">
              <w:rPr>
                <w:szCs w:val="28"/>
              </w:rPr>
              <w:t>2</w:t>
            </w:r>
            <w:r w:rsidRPr="002B0C49">
              <w:rPr>
                <w:iCs/>
                <w:szCs w:val="28"/>
              </w:rPr>
              <w:t>. Изготовление и</w:t>
            </w:r>
            <w:r w:rsidR="009A05A6">
              <w:rPr>
                <w:iCs/>
                <w:szCs w:val="28"/>
              </w:rPr>
              <w:t xml:space="preserve"> демонстрация русских и татарских</w:t>
            </w:r>
            <w:r w:rsidRPr="002B0C49">
              <w:rPr>
                <w:iCs/>
                <w:szCs w:val="28"/>
              </w:rPr>
              <w:t xml:space="preserve"> национальных костюмов.</w:t>
            </w:r>
          </w:p>
          <w:p w:rsidR="000459C1" w:rsidRDefault="009A05A6" w:rsidP="00A723FE">
            <w:pPr>
              <w:spacing w:after="0"/>
              <w:rPr>
                <w:iCs/>
                <w:szCs w:val="28"/>
              </w:rPr>
            </w:pPr>
            <w:r>
              <w:rPr>
                <w:iCs/>
                <w:szCs w:val="28"/>
              </w:rPr>
              <w:t>4. Фестиваль русской и татарской</w:t>
            </w:r>
            <w:r w:rsidR="00284B62">
              <w:rPr>
                <w:iCs/>
                <w:szCs w:val="28"/>
              </w:rPr>
              <w:t xml:space="preserve"> народной песни, народного танца</w:t>
            </w:r>
          </w:p>
          <w:p w:rsidR="00977C26" w:rsidRDefault="00977C26" w:rsidP="00A723FE">
            <w:pPr>
              <w:spacing w:after="0"/>
              <w:rPr>
                <w:szCs w:val="28"/>
              </w:rPr>
            </w:pPr>
            <w:r>
              <w:rPr>
                <w:iCs/>
                <w:szCs w:val="28"/>
              </w:rPr>
              <w:t>5.</w:t>
            </w:r>
            <w:r>
              <w:rPr>
                <w:szCs w:val="28"/>
              </w:rPr>
              <w:t>Конкурс рисунков «Русский и татарский</w:t>
            </w:r>
            <w:r w:rsidRPr="002B0C49">
              <w:rPr>
                <w:szCs w:val="28"/>
              </w:rPr>
              <w:t xml:space="preserve"> национальный костюм»</w:t>
            </w:r>
          </w:p>
          <w:p w:rsidR="00977C26" w:rsidRDefault="00977C26" w:rsidP="00A723FE">
            <w:pPr>
              <w:spacing w:after="0"/>
              <w:rPr>
                <w:szCs w:val="28"/>
              </w:rPr>
            </w:pPr>
            <w:r>
              <w:rPr>
                <w:szCs w:val="28"/>
              </w:rPr>
              <w:t>6. Национальные народные игры.</w:t>
            </w:r>
          </w:p>
          <w:p w:rsidR="004E13B7" w:rsidRPr="004E13B7" w:rsidRDefault="004E13B7" w:rsidP="004E13B7">
            <w:pPr>
              <w:spacing w:after="0"/>
              <w:rPr>
                <w:szCs w:val="28"/>
              </w:rPr>
            </w:pPr>
            <w:r>
              <w:rPr>
                <w:szCs w:val="28"/>
              </w:rPr>
              <w:t>7.</w:t>
            </w:r>
            <w:r w:rsidRPr="002B0C49">
              <w:rPr>
                <w:szCs w:val="28"/>
              </w:rPr>
              <w:t xml:space="preserve">Встреча с представителями разных национальностей </w:t>
            </w:r>
            <w:r>
              <w:rPr>
                <w:szCs w:val="28"/>
              </w:rPr>
              <w:t>(татары,</w:t>
            </w:r>
            <w:r w:rsidRPr="002B0C49">
              <w:rPr>
                <w:szCs w:val="28"/>
              </w:rPr>
              <w:t xml:space="preserve"> русские) с целью уз</w:t>
            </w:r>
            <w:r>
              <w:rPr>
                <w:szCs w:val="28"/>
              </w:rPr>
              <w:t>нать об их традициях и обычаях.</w:t>
            </w:r>
          </w:p>
        </w:tc>
      </w:tr>
      <w:tr w:rsidR="000459C1" w:rsidRPr="002B0C49" w:rsidTr="009A05A6">
        <w:tc>
          <w:tcPr>
            <w:tcW w:w="2689" w:type="dxa"/>
            <w:tcBorders>
              <w:top w:val="single" w:sz="4" w:space="0" w:color="auto"/>
              <w:left w:val="single" w:sz="4" w:space="0" w:color="auto"/>
              <w:bottom w:val="single" w:sz="4" w:space="0" w:color="auto"/>
              <w:right w:val="single" w:sz="4" w:space="0" w:color="auto"/>
            </w:tcBorders>
          </w:tcPr>
          <w:p w:rsidR="000459C1" w:rsidRPr="002B0C49" w:rsidRDefault="00284B62" w:rsidP="00A723FE">
            <w:pPr>
              <w:autoSpaceDE w:val="0"/>
              <w:autoSpaceDN w:val="0"/>
              <w:adjustRightInd w:val="0"/>
              <w:spacing w:after="0"/>
              <w:rPr>
                <w:b/>
                <w:i/>
                <w:szCs w:val="28"/>
              </w:rPr>
            </w:pPr>
            <w:r>
              <w:rPr>
                <w:b/>
                <w:i/>
                <w:szCs w:val="28"/>
              </w:rPr>
              <w:t>13</w:t>
            </w:r>
            <w:r w:rsidR="000459C1" w:rsidRPr="002B0C49">
              <w:rPr>
                <w:b/>
                <w:i/>
                <w:szCs w:val="28"/>
              </w:rPr>
              <w:t xml:space="preserve"> день</w:t>
            </w:r>
          </w:p>
          <w:p w:rsidR="000459C1" w:rsidRPr="002B0C49" w:rsidRDefault="000459C1" w:rsidP="005515CB">
            <w:pPr>
              <w:autoSpaceDE w:val="0"/>
              <w:autoSpaceDN w:val="0"/>
              <w:adjustRightInd w:val="0"/>
              <w:spacing w:after="0"/>
              <w:rPr>
                <w:szCs w:val="28"/>
              </w:rPr>
            </w:pPr>
          </w:p>
        </w:tc>
        <w:tc>
          <w:tcPr>
            <w:tcW w:w="6879" w:type="dxa"/>
            <w:tcBorders>
              <w:top w:val="single" w:sz="4" w:space="0" w:color="auto"/>
              <w:left w:val="single" w:sz="4" w:space="0" w:color="auto"/>
              <w:bottom w:val="single" w:sz="4" w:space="0" w:color="auto"/>
              <w:right w:val="single" w:sz="4" w:space="0" w:color="auto"/>
            </w:tcBorders>
          </w:tcPr>
          <w:p w:rsidR="00284B62" w:rsidRDefault="00284B62" w:rsidP="00284B62">
            <w:pPr>
              <w:spacing w:after="0"/>
              <w:rPr>
                <w:bCs/>
                <w:szCs w:val="28"/>
              </w:rPr>
            </w:pPr>
            <w:r>
              <w:rPr>
                <w:iCs/>
                <w:szCs w:val="28"/>
              </w:rPr>
              <w:t>Динамический час «Здоровье в движении»</w:t>
            </w:r>
          </w:p>
          <w:p w:rsidR="003D0F90" w:rsidRDefault="00535462" w:rsidP="00535462">
            <w:pPr>
              <w:spacing w:after="0"/>
              <w:rPr>
                <w:bCs/>
                <w:szCs w:val="28"/>
              </w:rPr>
            </w:pPr>
            <w:r>
              <w:rPr>
                <w:bCs/>
                <w:szCs w:val="28"/>
              </w:rPr>
              <w:t>1.</w:t>
            </w:r>
            <w:r w:rsidR="0055697E">
              <w:rPr>
                <w:bCs/>
                <w:szCs w:val="28"/>
              </w:rPr>
              <w:t>Спортивный праздник «Русские богатыри»</w:t>
            </w:r>
          </w:p>
          <w:p w:rsidR="00535462" w:rsidRDefault="00535462" w:rsidP="00535462">
            <w:pPr>
              <w:spacing w:after="0"/>
              <w:rPr>
                <w:bCs/>
                <w:szCs w:val="28"/>
              </w:rPr>
            </w:pPr>
            <w:r>
              <w:rPr>
                <w:bCs/>
                <w:szCs w:val="28"/>
              </w:rPr>
              <w:t>2.</w:t>
            </w:r>
            <w:r w:rsidR="0055697E">
              <w:rPr>
                <w:bCs/>
                <w:szCs w:val="28"/>
              </w:rPr>
              <w:t xml:space="preserve"> Сказочная эстафета «Зов леса»</w:t>
            </w:r>
          </w:p>
          <w:p w:rsidR="00535462" w:rsidRDefault="00535462" w:rsidP="00535462">
            <w:pPr>
              <w:spacing w:after="0"/>
              <w:rPr>
                <w:bCs/>
                <w:szCs w:val="28"/>
              </w:rPr>
            </w:pPr>
            <w:r>
              <w:rPr>
                <w:bCs/>
                <w:szCs w:val="28"/>
              </w:rPr>
              <w:t>3.</w:t>
            </w:r>
            <w:r w:rsidR="0055697E">
              <w:rPr>
                <w:bCs/>
                <w:szCs w:val="28"/>
              </w:rPr>
              <w:t xml:space="preserve"> Парад лесных сказочных героев.</w:t>
            </w:r>
          </w:p>
          <w:p w:rsidR="00535462" w:rsidRDefault="00535462" w:rsidP="00535462">
            <w:pPr>
              <w:spacing w:after="0"/>
              <w:rPr>
                <w:bCs/>
                <w:szCs w:val="28"/>
              </w:rPr>
            </w:pPr>
            <w:r>
              <w:rPr>
                <w:bCs/>
                <w:szCs w:val="28"/>
              </w:rPr>
              <w:t>4.</w:t>
            </w:r>
            <w:r w:rsidR="0055697E">
              <w:rPr>
                <w:szCs w:val="28"/>
              </w:rPr>
              <w:t>Мастерская по изготовлению оберегов</w:t>
            </w:r>
          </w:p>
          <w:p w:rsidR="00535462" w:rsidRPr="00535462" w:rsidRDefault="00535462" w:rsidP="00535462">
            <w:pPr>
              <w:spacing w:after="0"/>
              <w:rPr>
                <w:bCs/>
                <w:szCs w:val="28"/>
              </w:rPr>
            </w:pPr>
            <w:r>
              <w:rPr>
                <w:bCs/>
                <w:szCs w:val="28"/>
              </w:rPr>
              <w:t>5.</w:t>
            </w:r>
            <w:r w:rsidR="0055697E">
              <w:rPr>
                <w:szCs w:val="28"/>
              </w:rPr>
              <w:t>Завершение</w:t>
            </w:r>
            <w:r w:rsidR="0055697E" w:rsidRPr="002B0C49">
              <w:rPr>
                <w:szCs w:val="28"/>
              </w:rPr>
              <w:t xml:space="preserve"> работы над проектом «</w:t>
            </w:r>
            <w:r w:rsidR="0055697E">
              <w:rPr>
                <w:szCs w:val="28"/>
              </w:rPr>
              <w:t>Летопись родного края</w:t>
            </w:r>
            <w:r w:rsidR="0055697E" w:rsidRPr="002B0C49">
              <w:rPr>
                <w:szCs w:val="28"/>
              </w:rPr>
              <w:t>».</w:t>
            </w:r>
          </w:p>
        </w:tc>
      </w:tr>
      <w:tr w:rsidR="000459C1" w:rsidRPr="002B0C49" w:rsidTr="009A05A6">
        <w:tc>
          <w:tcPr>
            <w:tcW w:w="2689" w:type="dxa"/>
            <w:tcBorders>
              <w:top w:val="single" w:sz="4" w:space="0" w:color="auto"/>
              <w:left w:val="single" w:sz="4" w:space="0" w:color="auto"/>
              <w:bottom w:val="single" w:sz="4" w:space="0" w:color="auto"/>
              <w:right w:val="single" w:sz="4" w:space="0" w:color="auto"/>
            </w:tcBorders>
          </w:tcPr>
          <w:p w:rsidR="000459C1" w:rsidRPr="002B0C49" w:rsidRDefault="00284B62" w:rsidP="00A723FE">
            <w:pPr>
              <w:autoSpaceDE w:val="0"/>
              <w:autoSpaceDN w:val="0"/>
              <w:adjustRightInd w:val="0"/>
              <w:spacing w:after="0"/>
              <w:rPr>
                <w:b/>
                <w:i/>
                <w:szCs w:val="28"/>
              </w:rPr>
            </w:pPr>
            <w:r>
              <w:rPr>
                <w:b/>
                <w:i/>
                <w:szCs w:val="28"/>
              </w:rPr>
              <w:t>14</w:t>
            </w:r>
            <w:r w:rsidR="000459C1" w:rsidRPr="002B0C49">
              <w:rPr>
                <w:b/>
                <w:i/>
                <w:szCs w:val="28"/>
              </w:rPr>
              <w:t xml:space="preserve"> день</w:t>
            </w:r>
          </w:p>
          <w:p w:rsidR="000459C1" w:rsidRPr="002B0C49" w:rsidRDefault="000459C1" w:rsidP="005515CB">
            <w:pPr>
              <w:autoSpaceDE w:val="0"/>
              <w:autoSpaceDN w:val="0"/>
              <w:adjustRightInd w:val="0"/>
              <w:spacing w:after="0"/>
              <w:rPr>
                <w:szCs w:val="28"/>
              </w:rPr>
            </w:pPr>
          </w:p>
        </w:tc>
        <w:tc>
          <w:tcPr>
            <w:tcW w:w="6879" w:type="dxa"/>
            <w:tcBorders>
              <w:top w:val="single" w:sz="4" w:space="0" w:color="auto"/>
              <w:left w:val="single" w:sz="4" w:space="0" w:color="auto"/>
              <w:bottom w:val="single" w:sz="4" w:space="0" w:color="auto"/>
              <w:right w:val="single" w:sz="4" w:space="0" w:color="auto"/>
            </w:tcBorders>
          </w:tcPr>
          <w:p w:rsidR="003D0F90" w:rsidRPr="00AC5086" w:rsidRDefault="003D0F90" w:rsidP="00AC5086">
            <w:pPr>
              <w:spacing w:after="0"/>
              <w:rPr>
                <w:bCs/>
                <w:szCs w:val="28"/>
              </w:rPr>
            </w:pPr>
            <w:r>
              <w:rPr>
                <w:iCs/>
                <w:szCs w:val="28"/>
              </w:rPr>
              <w:t>Динамический час «Здоровье в движении»</w:t>
            </w:r>
          </w:p>
          <w:p w:rsidR="003D0F90" w:rsidRPr="00D863D8" w:rsidRDefault="003D0F90" w:rsidP="003D0F90">
            <w:pPr>
              <w:pStyle w:val="a9"/>
              <w:numPr>
                <w:ilvl w:val="0"/>
                <w:numId w:val="38"/>
              </w:numPr>
              <w:spacing w:after="0" w:line="240" w:lineRule="auto"/>
              <w:rPr>
                <w:rFonts w:ascii="Times New Roman" w:hAnsi="Times New Roman"/>
                <w:sz w:val="28"/>
                <w:szCs w:val="28"/>
              </w:rPr>
            </w:pPr>
            <w:r w:rsidRPr="00D863D8">
              <w:rPr>
                <w:rFonts w:ascii="Times New Roman" w:hAnsi="Times New Roman"/>
                <w:sz w:val="28"/>
                <w:szCs w:val="28"/>
              </w:rPr>
              <w:t>Торжественная линейка, посвященная Дню памяти и скорби.</w:t>
            </w:r>
          </w:p>
          <w:p w:rsidR="003D0F90" w:rsidRPr="00D863D8" w:rsidRDefault="003D0F90" w:rsidP="003D0F90">
            <w:pPr>
              <w:pStyle w:val="a9"/>
              <w:numPr>
                <w:ilvl w:val="0"/>
                <w:numId w:val="38"/>
              </w:numPr>
              <w:spacing w:after="0" w:line="240" w:lineRule="auto"/>
              <w:rPr>
                <w:rFonts w:ascii="Times New Roman" w:hAnsi="Times New Roman"/>
                <w:i/>
                <w:sz w:val="28"/>
                <w:szCs w:val="28"/>
              </w:rPr>
            </w:pPr>
            <w:r w:rsidRPr="00D863D8">
              <w:rPr>
                <w:rFonts w:ascii="Times New Roman" w:hAnsi="Times New Roman"/>
                <w:sz w:val="28"/>
                <w:szCs w:val="28"/>
              </w:rPr>
              <w:t xml:space="preserve">Музыкально-поэтическая программа </w:t>
            </w:r>
            <w:r w:rsidRPr="00D863D8">
              <w:rPr>
                <w:rFonts w:ascii="Times New Roman" w:hAnsi="Times New Roman"/>
                <w:i/>
                <w:sz w:val="28"/>
                <w:szCs w:val="28"/>
              </w:rPr>
              <w:t>«Дорогами войны!».</w:t>
            </w:r>
          </w:p>
          <w:p w:rsidR="003D0F90" w:rsidRPr="003D0F90" w:rsidRDefault="003D0F90" w:rsidP="003D0F90">
            <w:pPr>
              <w:pStyle w:val="a9"/>
              <w:numPr>
                <w:ilvl w:val="0"/>
                <w:numId w:val="38"/>
              </w:numPr>
              <w:spacing w:after="0"/>
              <w:rPr>
                <w:rFonts w:ascii="Times New Roman" w:hAnsi="Times New Roman"/>
                <w:bCs/>
                <w:sz w:val="28"/>
                <w:szCs w:val="28"/>
              </w:rPr>
            </w:pPr>
            <w:r w:rsidRPr="003D0F90">
              <w:rPr>
                <w:rFonts w:ascii="Times New Roman" w:hAnsi="Times New Roman"/>
                <w:sz w:val="28"/>
                <w:szCs w:val="28"/>
              </w:rPr>
              <w:t xml:space="preserve">Возложение цветов к </w:t>
            </w:r>
            <w:proofErr w:type="gramStart"/>
            <w:r>
              <w:rPr>
                <w:rFonts w:ascii="Times New Roman" w:hAnsi="Times New Roman"/>
                <w:sz w:val="28"/>
                <w:szCs w:val="28"/>
              </w:rPr>
              <w:t>памятнику Героя</w:t>
            </w:r>
            <w:proofErr w:type="gramEnd"/>
            <w:r>
              <w:rPr>
                <w:rFonts w:ascii="Times New Roman" w:hAnsi="Times New Roman"/>
                <w:sz w:val="28"/>
                <w:szCs w:val="28"/>
              </w:rPr>
              <w:t xml:space="preserve"> Советского </w:t>
            </w:r>
            <w:r>
              <w:rPr>
                <w:rFonts w:ascii="Times New Roman" w:hAnsi="Times New Roman"/>
                <w:sz w:val="28"/>
                <w:szCs w:val="28"/>
              </w:rPr>
              <w:lastRenderedPageBreak/>
              <w:t>союза А.Г.Первухина</w:t>
            </w:r>
          </w:p>
          <w:p w:rsidR="000459C1" w:rsidRPr="002B0C49" w:rsidRDefault="00AC5086" w:rsidP="003D0F90">
            <w:pPr>
              <w:numPr>
                <w:ilvl w:val="0"/>
                <w:numId w:val="38"/>
              </w:numPr>
              <w:spacing w:after="0" w:line="276" w:lineRule="auto"/>
              <w:ind w:right="0"/>
              <w:jc w:val="left"/>
              <w:rPr>
                <w:bCs/>
                <w:szCs w:val="28"/>
              </w:rPr>
            </w:pPr>
            <w:r>
              <w:rPr>
                <w:bCs/>
                <w:szCs w:val="28"/>
              </w:rPr>
              <w:t>Конкурс рисунков на асфальте: «Мир глазами детей»</w:t>
            </w:r>
          </w:p>
        </w:tc>
      </w:tr>
      <w:tr w:rsidR="00284B62" w:rsidRPr="002B0C49" w:rsidTr="009A05A6">
        <w:tc>
          <w:tcPr>
            <w:tcW w:w="2689" w:type="dxa"/>
            <w:tcBorders>
              <w:top w:val="single" w:sz="4" w:space="0" w:color="auto"/>
              <w:left w:val="single" w:sz="4" w:space="0" w:color="auto"/>
              <w:bottom w:val="single" w:sz="4" w:space="0" w:color="auto"/>
              <w:right w:val="single" w:sz="4" w:space="0" w:color="auto"/>
            </w:tcBorders>
          </w:tcPr>
          <w:p w:rsidR="00AC5086" w:rsidRPr="00AC5086" w:rsidRDefault="00284B62" w:rsidP="00AC5086">
            <w:pPr>
              <w:spacing w:after="0"/>
              <w:rPr>
                <w:b/>
                <w:bCs/>
                <w:szCs w:val="28"/>
              </w:rPr>
            </w:pPr>
            <w:r>
              <w:rPr>
                <w:b/>
                <w:i/>
                <w:szCs w:val="28"/>
              </w:rPr>
              <w:lastRenderedPageBreak/>
              <w:t xml:space="preserve">15 день </w:t>
            </w:r>
            <w:r w:rsidR="00AC5086" w:rsidRPr="00AC5086">
              <w:rPr>
                <w:b/>
                <w:iCs/>
                <w:szCs w:val="28"/>
              </w:rPr>
              <w:t>Закрытие лагеря</w:t>
            </w:r>
          </w:p>
          <w:p w:rsidR="00284B62" w:rsidRDefault="00284B62" w:rsidP="00A723FE">
            <w:pPr>
              <w:autoSpaceDE w:val="0"/>
              <w:autoSpaceDN w:val="0"/>
              <w:adjustRightInd w:val="0"/>
              <w:spacing w:after="0"/>
              <w:rPr>
                <w:b/>
                <w:i/>
                <w:szCs w:val="28"/>
              </w:rPr>
            </w:pPr>
          </w:p>
        </w:tc>
        <w:tc>
          <w:tcPr>
            <w:tcW w:w="6879" w:type="dxa"/>
            <w:tcBorders>
              <w:top w:val="single" w:sz="4" w:space="0" w:color="auto"/>
              <w:left w:val="single" w:sz="4" w:space="0" w:color="auto"/>
              <w:bottom w:val="single" w:sz="4" w:space="0" w:color="auto"/>
              <w:right w:val="single" w:sz="4" w:space="0" w:color="auto"/>
            </w:tcBorders>
          </w:tcPr>
          <w:p w:rsidR="00284B62" w:rsidRDefault="00284B62" w:rsidP="00284B62">
            <w:pPr>
              <w:spacing w:after="0"/>
              <w:rPr>
                <w:iCs/>
                <w:szCs w:val="28"/>
              </w:rPr>
            </w:pPr>
            <w:r>
              <w:rPr>
                <w:iCs/>
                <w:szCs w:val="28"/>
              </w:rPr>
              <w:t>Динамический час «Здоровье в движении»</w:t>
            </w:r>
          </w:p>
          <w:p w:rsidR="00284B62" w:rsidRDefault="00AC5086" w:rsidP="00AC5086">
            <w:pPr>
              <w:spacing w:after="0"/>
              <w:rPr>
                <w:bCs/>
                <w:szCs w:val="28"/>
              </w:rPr>
            </w:pPr>
            <w:r>
              <w:rPr>
                <w:bCs/>
                <w:szCs w:val="28"/>
              </w:rPr>
              <w:t>1.Диагностика – анкета «Как мы жили»</w:t>
            </w:r>
          </w:p>
          <w:p w:rsidR="00AC5086" w:rsidRDefault="00AC5086" w:rsidP="00AC5086">
            <w:pPr>
              <w:spacing w:after="0"/>
              <w:rPr>
                <w:bCs/>
                <w:szCs w:val="28"/>
              </w:rPr>
            </w:pPr>
            <w:r>
              <w:rPr>
                <w:bCs/>
                <w:szCs w:val="28"/>
              </w:rPr>
              <w:t>2.Выставка лучших работ кружков</w:t>
            </w:r>
          </w:p>
          <w:p w:rsidR="00535462" w:rsidRDefault="00AC5086" w:rsidP="00AC5086">
            <w:pPr>
              <w:spacing w:after="0"/>
              <w:rPr>
                <w:bCs/>
                <w:szCs w:val="28"/>
              </w:rPr>
            </w:pPr>
            <w:r>
              <w:rPr>
                <w:bCs/>
                <w:szCs w:val="28"/>
              </w:rPr>
              <w:t xml:space="preserve">3. </w:t>
            </w:r>
            <w:proofErr w:type="gramStart"/>
            <w:r w:rsidR="00535462">
              <w:rPr>
                <w:bCs/>
                <w:szCs w:val="28"/>
              </w:rPr>
              <w:t>Танцевальный</w:t>
            </w:r>
            <w:proofErr w:type="gramEnd"/>
            <w:r w:rsidR="00535462">
              <w:rPr>
                <w:bCs/>
                <w:szCs w:val="28"/>
              </w:rPr>
              <w:t xml:space="preserve"> </w:t>
            </w:r>
            <w:proofErr w:type="spellStart"/>
            <w:r w:rsidR="00535462">
              <w:rPr>
                <w:bCs/>
                <w:szCs w:val="28"/>
              </w:rPr>
              <w:t>флэш-моб</w:t>
            </w:r>
            <w:proofErr w:type="spellEnd"/>
            <w:r w:rsidR="00535462">
              <w:rPr>
                <w:bCs/>
                <w:szCs w:val="28"/>
              </w:rPr>
              <w:t xml:space="preserve"> «Здоровье в движении»</w:t>
            </w:r>
          </w:p>
          <w:p w:rsidR="00AC5086" w:rsidRDefault="00535462" w:rsidP="00AC5086">
            <w:pPr>
              <w:spacing w:after="0"/>
              <w:rPr>
                <w:bCs/>
                <w:szCs w:val="28"/>
              </w:rPr>
            </w:pPr>
            <w:r>
              <w:rPr>
                <w:bCs/>
                <w:szCs w:val="28"/>
              </w:rPr>
              <w:t>4.Презентация Книги «Летопись родного края»</w:t>
            </w:r>
          </w:p>
          <w:p w:rsidR="00AC5086" w:rsidRDefault="00535462" w:rsidP="00AC5086">
            <w:pPr>
              <w:spacing w:after="0"/>
              <w:rPr>
                <w:bCs/>
                <w:szCs w:val="28"/>
              </w:rPr>
            </w:pPr>
            <w:r>
              <w:rPr>
                <w:bCs/>
                <w:szCs w:val="28"/>
              </w:rPr>
              <w:t>5</w:t>
            </w:r>
            <w:r w:rsidR="00AC5086">
              <w:rPr>
                <w:bCs/>
                <w:szCs w:val="28"/>
              </w:rPr>
              <w:t xml:space="preserve">. </w:t>
            </w:r>
            <w:r>
              <w:rPr>
                <w:bCs/>
                <w:szCs w:val="28"/>
              </w:rPr>
              <w:t>Праздничное закрытие лагеря.</w:t>
            </w:r>
          </w:p>
          <w:p w:rsidR="00AC5086" w:rsidRPr="002B0C49" w:rsidRDefault="00AC5086" w:rsidP="00AC5086">
            <w:pPr>
              <w:spacing w:after="0"/>
              <w:rPr>
                <w:bCs/>
                <w:szCs w:val="28"/>
              </w:rPr>
            </w:pPr>
            <w:r>
              <w:rPr>
                <w:bCs/>
                <w:szCs w:val="28"/>
              </w:rPr>
              <w:t>5.Подведение итогов, награждение.</w:t>
            </w:r>
          </w:p>
        </w:tc>
      </w:tr>
    </w:tbl>
    <w:p w:rsidR="007858CA" w:rsidRDefault="007858CA" w:rsidP="007858CA">
      <w:pPr>
        <w:spacing w:after="0" w:line="240" w:lineRule="auto"/>
        <w:rPr>
          <w:szCs w:val="28"/>
        </w:rPr>
      </w:pPr>
    </w:p>
    <w:p w:rsidR="00531B60" w:rsidRDefault="00531B60" w:rsidP="007858CA">
      <w:pPr>
        <w:pStyle w:val="1"/>
        <w:keepLines w:val="0"/>
        <w:tabs>
          <w:tab w:val="num" w:pos="432"/>
        </w:tabs>
        <w:spacing w:after="0" w:line="240" w:lineRule="auto"/>
        <w:ind w:left="432" w:right="0" w:hanging="432"/>
        <w:rPr>
          <w:szCs w:val="28"/>
        </w:rPr>
      </w:pPr>
      <w:bookmarkStart w:id="2" w:name="_Toc413686960"/>
    </w:p>
    <w:p w:rsidR="00531B60" w:rsidRDefault="00531B60" w:rsidP="007858CA">
      <w:pPr>
        <w:pStyle w:val="1"/>
        <w:keepLines w:val="0"/>
        <w:tabs>
          <w:tab w:val="num" w:pos="432"/>
        </w:tabs>
        <w:spacing w:after="0" w:line="240" w:lineRule="auto"/>
        <w:ind w:left="432" w:right="0" w:hanging="432"/>
        <w:rPr>
          <w:szCs w:val="28"/>
        </w:rPr>
      </w:pPr>
    </w:p>
    <w:p w:rsidR="00531B60" w:rsidRDefault="00531B60" w:rsidP="007858CA">
      <w:pPr>
        <w:pStyle w:val="1"/>
        <w:keepLines w:val="0"/>
        <w:tabs>
          <w:tab w:val="num" w:pos="432"/>
        </w:tabs>
        <w:spacing w:after="0" w:line="240" w:lineRule="auto"/>
        <w:ind w:left="432" w:right="0" w:hanging="432"/>
        <w:rPr>
          <w:szCs w:val="28"/>
        </w:rPr>
      </w:pPr>
    </w:p>
    <w:p w:rsidR="00531B60" w:rsidRDefault="00531B60" w:rsidP="007858CA">
      <w:pPr>
        <w:pStyle w:val="1"/>
        <w:keepLines w:val="0"/>
        <w:tabs>
          <w:tab w:val="num" w:pos="432"/>
        </w:tabs>
        <w:spacing w:after="0" w:line="240" w:lineRule="auto"/>
        <w:ind w:left="432" w:right="0" w:hanging="432"/>
        <w:rPr>
          <w:szCs w:val="28"/>
        </w:rPr>
      </w:pPr>
    </w:p>
    <w:p w:rsidR="00531B60" w:rsidRDefault="00531B60" w:rsidP="007858CA">
      <w:pPr>
        <w:pStyle w:val="1"/>
        <w:keepLines w:val="0"/>
        <w:tabs>
          <w:tab w:val="num" w:pos="432"/>
        </w:tabs>
        <w:spacing w:after="0" w:line="240" w:lineRule="auto"/>
        <w:ind w:left="432" w:right="0" w:hanging="432"/>
        <w:rPr>
          <w:szCs w:val="28"/>
        </w:rPr>
      </w:pPr>
    </w:p>
    <w:p w:rsidR="00531B60" w:rsidRDefault="00531B60">
      <w:pPr>
        <w:spacing w:after="160" w:line="259" w:lineRule="auto"/>
        <w:ind w:left="0" w:right="0" w:firstLine="0"/>
        <w:jc w:val="left"/>
        <w:rPr>
          <w:b/>
          <w:szCs w:val="28"/>
        </w:rPr>
      </w:pPr>
      <w:r>
        <w:rPr>
          <w:szCs w:val="28"/>
        </w:rPr>
        <w:br w:type="page"/>
      </w:r>
    </w:p>
    <w:p w:rsidR="007858CA" w:rsidRPr="00683A67" w:rsidRDefault="007858CA" w:rsidP="007858CA">
      <w:pPr>
        <w:pStyle w:val="1"/>
        <w:keepLines w:val="0"/>
        <w:tabs>
          <w:tab w:val="num" w:pos="432"/>
        </w:tabs>
        <w:spacing w:after="0" w:line="240" w:lineRule="auto"/>
        <w:ind w:left="432" w:right="0" w:hanging="432"/>
        <w:rPr>
          <w:szCs w:val="28"/>
        </w:rPr>
      </w:pPr>
      <w:r w:rsidRPr="00683A67">
        <w:rPr>
          <w:szCs w:val="28"/>
        </w:rPr>
        <w:lastRenderedPageBreak/>
        <w:t xml:space="preserve">Список </w:t>
      </w:r>
      <w:r w:rsidR="00531B60">
        <w:rPr>
          <w:szCs w:val="28"/>
        </w:rPr>
        <w:t xml:space="preserve">используемой </w:t>
      </w:r>
      <w:r w:rsidRPr="00683A67">
        <w:rPr>
          <w:szCs w:val="28"/>
        </w:rPr>
        <w:t>литературы:</w:t>
      </w:r>
      <w:bookmarkEnd w:id="2"/>
    </w:p>
    <w:p w:rsidR="007858CA" w:rsidRDefault="007858CA" w:rsidP="007858CA">
      <w:pPr>
        <w:ind w:left="360"/>
        <w:rPr>
          <w:szCs w:val="28"/>
        </w:rPr>
      </w:pPr>
    </w:p>
    <w:p w:rsidR="007858CA" w:rsidRDefault="007858CA" w:rsidP="007858CA">
      <w:pPr>
        <w:numPr>
          <w:ilvl w:val="0"/>
          <w:numId w:val="25"/>
        </w:numPr>
        <w:spacing w:after="0" w:line="240" w:lineRule="auto"/>
        <w:ind w:right="0"/>
        <w:rPr>
          <w:szCs w:val="28"/>
        </w:rPr>
      </w:pPr>
      <w:proofErr w:type="spellStart"/>
      <w:r>
        <w:rPr>
          <w:szCs w:val="28"/>
        </w:rPr>
        <w:t>Гальцова</w:t>
      </w:r>
      <w:proofErr w:type="spellEnd"/>
      <w:r>
        <w:rPr>
          <w:szCs w:val="28"/>
        </w:rPr>
        <w:t xml:space="preserve"> Е.А., Власенко О.П. Сценарный серпантин: сценарии спортивных мероприятий  для младших школьников – Волгоград. 2007.</w:t>
      </w:r>
    </w:p>
    <w:p w:rsidR="007858CA" w:rsidRDefault="007858CA" w:rsidP="007858CA">
      <w:pPr>
        <w:numPr>
          <w:ilvl w:val="0"/>
          <w:numId w:val="25"/>
        </w:numPr>
        <w:tabs>
          <w:tab w:val="left" w:pos="2160"/>
        </w:tabs>
        <w:spacing w:after="0" w:line="240" w:lineRule="auto"/>
        <w:ind w:right="0"/>
        <w:rPr>
          <w:szCs w:val="28"/>
        </w:rPr>
      </w:pPr>
      <w:proofErr w:type="spellStart"/>
      <w:r>
        <w:rPr>
          <w:szCs w:val="28"/>
        </w:rPr>
        <w:t>Григоренко</w:t>
      </w:r>
      <w:proofErr w:type="spellEnd"/>
      <w:r>
        <w:rPr>
          <w:szCs w:val="28"/>
        </w:rPr>
        <w:t xml:space="preserve"> Ю.Н., </w:t>
      </w:r>
      <w:proofErr w:type="spellStart"/>
      <w:r>
        <w:rPr>
          <w:szCs w:val="28"/>
        </w:rPr>
        <w:t>Кострецова</w:t>
      </w:r>
      <w:proofErr w:type="spellEnd"/>
      <w:r>
        <w:rPr>
          <w:szCs w:val="28"/>
        </w:rPr>
        <w:t xml:space="preserve"> У.Ю. Кипарис: Учебное пособие по организации детского досуга в лагере и школе. Изд. - 3-е. – Москва. 2004.</w:t>
      </w:r>
    </w:p>
    <w:p w:rsidR="007858CA" w:rsidRDefault="007858CA" w:rsidP="007858CA">
      <w:pPr>
        <w:numPr>
          <w:ilvl w:val="0"/>
          <w:numId w:val="25"/>
        </w:numPr>
        <w:tabs>
          <w:tab w:val="left" w:pos="2160"/>
        </w:tabs>
        <w:spacing w:after="0" w:line="240" w:lineRule="auto"/>
        <w:ind w:right="0"/>
        <w:rPr>
          <w:szCs w:val="28"/>
        </w:rPr>
      </w:pPr>
      <w:r>
        <w:rPr>
          <w:szCs w:val="28"/>
        </w:rPr>
        <w:t xml:space="preserve">Афанасьев С. и </w:t>
      </w:r>
      <w:proofErr w:type="spellStart"/>
      <w:r>
        <w:rPr>
          <w:szCs w:val="28"/>
        </w:rPr>
        <w:t>Коморин</w:t>
      </w:r>
      <w:proofErr w:type="spellEnd"/>
      <w:r>
        <w:rPr>
          <w:szCs w:val="28"/>
        </w:rPr>
        <w:t xml:space="preserve"> С. «Сто отрядных дел». Кострома, 2002 г. </w:t>
      </w:r>
    </w:p>
    <w:p w:rsidR="007858CA" w:rsidRDefault="007858CA" w:rsidP="007858CA">
      <w:pPr>
        <w:numPr>
          <w:ilvl w:val="0"/>
          <w:numId w:val="25"/>
        </w:numPr>
        <w:spacing w:after="0" w:line="240" w:lineRule="auto"/>
        <w:ind w:right="0"/>
        <w:rPr>
          <w:szCs w:val="28"/>
        </w:rPr>
      </w:pPr>
      <w:proofErr w:type="spellStart"/>
      <w:r>
        <w:rPr>
          <w:szCs w:val="28"/>
        </w:rPr>
        <w:t>Никульников</w:t>
      </w:r>
      <w:proofErr w:type="spellEnd"/>
      <w:r>
        <w:rPr>
          <w:szCs w:val="28"/>
        </w:rPr>
        <w:t xml:space="preserve"> А.Н.  «Школьная площадка», Новосибирск. 2006.</w:t>
      </w:r>
    </w:p>
    <w:p w:rsidR="007858CA" w:rsidRDefault="007858CA" w:rsidP="007858CA">
      <w:pPr>
        <w:numPr>
          <w:ilvl w:val="0"/>
          <w:numId w:val="25"/>
        </w:numPr>
        <w:tabs>
          <w:tab w:val="left" w:pos="2160"/>
        </w:tabs>
        <w:spacing w:after="0" w:line="240" w:lineRule="auto"/>
        <w:ind w:right="0"/>
        <w:rPr>
          <w:szCs w:val="28"/>
        </w:rPr>
      </w:pPr>
      <w:r>
        <w:rPr>
          <w:szCs w:val="28"/>
        </w:rPr>
        <w:t>Коган М.С. «С игрой круглый год». Сибирское университетское издательство. Новосибирск. 2006.</w:t>
      </w:r>
    </w:p>
    <w:p w:rsidR="007858CA" w:rsidRDefault="007858CA" w:rsidP="007858CA">
      <w:pPr>
        <w:numPr>
          <w:ilvl w:val="0"/>
          <w:numId w:val="25"/>
        </w:numPr>
        <w:tabs>
          <w:tab w:val="left" w:pos="2160"/>
        </w:tabs>
        <w:spacing w:after="0" w:line="240" w:lineRule="auto"/>
        <w:ind w:right="0"/>
        <w:rPr>
          <w:szCs w:val="28"/>
        </w:rPr>
      </w:pPr>
      <w:proofErr w:type="spellStart"/>
      <w:r>
        <w:rPr>
          <w:szCs w:val="28"/>
        </w:rPr>
        <w:t>Григоренко</w:t>
      </w:r>
      <w:proofErr w:type="spellEnd"/>
      <w:r>
        <w:rPr>
          <w:szCs w:val="28"/>
        </w:rPr>
        <w:t xml:space="preserve"> Ю.Н., </w:t>
      </w:r>
      <w:proofErr w:type="spellStart"/>
      <w:r>
        <w:rPr>
          <w:szCs w:val="28"/>
        </w:rPr>
        <w:t>Кострецова</w:t>
      </w:r>
      <w:proofErr w:type="spellEnd"/>
      <w:r>
        <w:rPr>
          <w:szCs w:val="28"/>
        </w:rPr>
        <w:t xml:space="preserve"> У.Ю. Кипарис-2.Учебное пособие по организации детского досуга в детских оздоровительных лагерях и школе. М.: Педагогическое общество России, 2002.</w:t>
      </w:r>
    </w:p>
    <w:p w:rsidR="007858CA" w:rsidRDefault="007858CA" w:rsidP="007858CA">
      <w:pPr>
        <w:numPr>
          <w:ilvl w:val="0"/>
          <w:numId w:val="25"/>
        </w:numPr>
        <w:spacing w:after="0" w:line="240" w:lineRule="auto"/>
        <w:ind w:right="0"/>
        <w:rPr>
          <w:szCs w:val="28"/>
        </w:rPr>
      </w:pPr>
      <w:r>
        <w:rPr>
          <w:szCs w:val="28"/>
        </w:rPr>
        <w:t xml:space="preserve">Дик Н.Ф. Организация летнего отдыха и занятости детей – Ростов на Дону, 2006. </w:t>
      </w:r>
    </w:p>
    <w:p w:rsidR="007858CA" w:rsidRDefault="007858CA" w:rsidP="007858CA">
      <w:pPr>
        <w:numPr>
          <w:ilvl w:val="0"/>
          <w:numId w:val="25"/>
        </w:numPr>
        <w:spacing w:after="0" w:line="240" w:lineRule="auto"/>
        <w:ind w:right="0"/>
        <w:rPr>
          <w:szCs w:val="28"/>
        </w:rPr>
      </w:pPr>
      <w:r>
        <w:rPr>
          <w:szCs w:val="28"/>
        </w:rPr>
        <w:t>Серия: «Праздник в школе». Минск. «</w:t>
      </w:r>
      <w:proofErr w:type="spellStart"/>
      <w:r>
        <w:rPr>
          <w:szCs w:val="28"/>
        </w:rPr>
        <w:t>Красико-Принт</w:t>
      </w:r>
      <w:proofErr w:type="spellEnd"/>
      <w:r>
        <w:rPr>
          <w:szCs w:val="28"/>
        </w:rPr>
        <w:t>». 2007.</w:t>
      </w:r>
    </w:p>
    <w:p w:rsidR="007858CA" w:rsidRDefault="007858CA" w:rsidP="007858CA">
      <w:pPr>
        <w:numPr>
          <w:ilvl w:val="0"/>
          <w:numId w:val="25"/>
        </w:numPr>
        <w:spacing w:after="0" w:line="240" w:lineRule="auto"/>
        <w:ind w:right="0"/>
        <w:rPr>
          <w:szCs w:val="28"/>
        </w:rPr>
      </w:pPr>
      <w:r>
        <w:rPr>
          <w:szCs w:val="28"/>
        </w:rPr>
        <w:t>Газета «Педсовет» за 2005-2010 год.</w:t>
      </w:r>
    </w:p>
    <w:p w:rsidR="007858CA" w:rsidRDefault="007858CA" w:rsidP="007858CA">
      <w:pPr>
        <w:numPr>
          <w:ilvl w:val="0"/>
          <w:numId w:val="25"/>
        </w:numPr>
        <w:spacing w:after="0" w:line="240" w:lineRule="auto"/>
        <w:ind w:right="0"/>
        <w:rPr>
          <w:szCs w:val="28"/>
        </w:rPr>
      </w:pPr>
      <w:r>
        <w:rPr>
          <w:szCs w:val="28"/>
        </w:rPr>
        <w:t xml:space="preserve"> Газета: «Последний звонок» за 2005-2010 год.</w:t>
      </w:r>
    </w:p>
    <w:p w:rsidR="007858CA" w:rsidRDefault="007858CA" w:rsidP="007858CA">
      <w:pPr>
        <w:numPr>
          <w:ilvl w:val="0"/>
          <w:numId w:val="25"/>
        </w:numPr>
        <w:spacing w:after="0" w:line="240" w:lineRule="auto"/>
        <w:ind w:right="0"/>
        <w:rPr>
          <w:szCs w:val="28"/>
        </w:rPr>
      </w:pPr>
      <w:r>
        <w:rPr>
          <w:szCs w:val="28"/>
        </w:rPr>
        <w:t xml:space="preserve"> Соколова Л. «Необычные праздники дома¸ в школе и во дворе». Новосибирск. 2007.</w:t>
      </w:r>
    </w:p>
    <w:p w:rsidR="007858CA" w:rsidRDefault="007858CA" w:rsidP="007858CA">
      <w:pPr>
        <w:numPr>
          <w:ilvl w:val="0"/>
          <w:numId w:val="25"/>
        </w:numPr>
        <w:spacing w:after="0" w:line="240" w:lineRule="auto"/>
        <w:ind w:right="0"/>
        <w:rPr>
          <w:szCs w:val="28"/>
        </w:rPr>
      </w:pPr>
      <w:r>
        <w:rPr>
          <w:szCs w:val="28"/>
        </w:rPr>
        <w:t xml:space="preserve"> Сценарии праздников в летнем оздоровительном лагере для детей и взрослых. М.:АРКТИ 2005г.</w:t>
      </w:r>
    </w:p>
    <w:p w:rsidR="007858CA" w:rsidRDefault="007858CA" w:rsidP="007858CA">
      <w:pPr>
        <w:numPr>
          <w:ilvl w:val="0"/>
          <w:numId w:val="25"/>
        </w:numPr>
        <w:spacing w:after="0" w:line="240" w:lineRule="auto"/>
        <w:ind w:right="0"/>
        <w:rPr>
          <w:szCs w:val="28"/>
        </w:rPr>
      </w:pPr>
      <w:r>
        <w:rPr>
          <w:szCs w:val="28"/>
        </w:rPr>
        <w:t>Материалы по организации летней оздоровительной кампании. «ГИМЦ» Департамента образования администрации города Тюмени. Тюмень, 2010.</w:t>
      </w:r>
    </w:p>
    <w:p w:rsidR="007858CA" w:rsidRDefault="007858CA" w:rsidP="007858CA">
      <w:pPr>
        <w:numPr>
          <w:ilvl w:val="0"/>
          <w:numId w:val="25"/>
        </w:numPr>
        <w:spacing w:after="0" w:line="240" w:lineRule="auto"/>
        <w:ind w:right="0"/>
        <w:rPr>
          <w:szCs w:val="28"/>
        </w:rPr>
      </w:pPr>
      <w:r>
        <w:rPr>
          <w:szCs w:val="28"/>
        </w:rPr>
        <w:t xml:space="preserve"> Организация отдыха, оздоровления, занятости детей и подростков в летний период (методические рекомендации для начальников пришкольных лагерей). «ГИМЦ» Департамента образования администрации города Тюмени. Тюмень, 2009.</w:t>
      </w:r>
    </w:p>
    <w:p w:rsidR="007858CA" w:rsidRDefault="007858CA" w:rsidP="007858CA">
      <w:pPr>
        <w:numPr>
          <w:ilvl w:val="0"/>
          <w:numId w:val="25"/>
        </w:numPr>
        <w:spacing w:after="0" w:line="240" w:lineRule="auto"/>
        <w:ind w:right="0"/>
        <w:rPr>
          <w:szCs w:val="28"/>
        </w:rPr>
      </w:pPr>
      <w:r>
        <w:rPr>
          <w:szCs w:val="28"/>
        </w:rPr>
        <w:t xml:space="preserve"> Организация активного отдыха младших школьников. «ГИМЦ» Департамента образования администрации города Тюмени. Тюмень, 2008.</w:t>
      </w:r>
    </w:p>
    <w:p w:rsidR="007858CA" w:rsidRDefault="007858CA" w:rsidP="007858CA">
      <w:pPr>
        <w:ind w:left="360"/>
        <w:rPr>
          <w:szCs w:val="28"/>
        </w:rPr>
      </w:pPr>
    </w:p>
    <w:p w:rsidR="007858CA" w:rsidRDefault="007858CA" w:rsidP="007858CA">
      <w:pPr>
        <w:shd w:val="clear" w:color="auto" w:fill="FFFFFF"/>
        <w:ind w:left="394" w:right="34" w:hanging="350"/>
        <w:rPr>
          <w:szCs w:val="28"/>
        </w:rPr>
      </w:pPr>
    </w:p>
    <w:p w:rsidR="00706A53" w:rsidRDefault="00706A53" w:rsidP="007858CA">
      <w:pPr>
        <w:jc w:val="center"/>
        <w:rPr>
          <w:b/>
          <w:szCs w:val="28"/>
        </w:rPr>
      </w:pPr>
    </w:p>
    <w:p w:rsidR="00706A53" w:rsidRDefault="00706A53" w:rsidP="007858CA">
      <w:pPr>
        <w:jc w:val="center"/>
        <w:rPr>
          <w:b/>
          <w:szCs w:val="28"/>
        </w:rPr>
      </w:pPr>
    </w:p>
    <w:p w:rsidR="00706A53" w:rsidRDefault="00706A53" w:rsidP="007858CA">
      <w:pPr>
        <w:jc w:val="center"/>
        <w:rPr>
          <w:b/>
          <w:szCs w:val="28"/>
        </w:rPr>
      </w:pPr>
    </w:p>
    <w:p w:rsidR="00706A53" w:rsidRDefault="00706A53" w:rsidP="007858CA">
      <w:pPr>
        <w:jc w:val="center"/>
        <w:rPr>
          <w:b/>
          <w:szCs w:val="28"/>
        </w:rPr>
      </w:pPr>
    </w:p>
    <w:p w:rsidR="00706A53" w:rsidRDefault="00706A53" w:rsidP="007858CA">
      <w:pPr>
        <w:jc w:val="center"/>
        <w:rPr>
          <w:b/>
          <w:szCs w:val="28"/>
        </w:rPr>
      </w:pPr>
    </w:p>
    <w:p w:rsidR="00706A53" w:rsidRDefault="00706A53" w:rsidP="007858CA">
      <w:pPr>
        <w:jc w:val="center"/>
        <w:rPr>
          <w:b/>
          <w:szCs w:val="28"/>
        </w:rPr>
      </w:pPr>
    </w:p>
    <w:p w:rsidR="00706A53" w:rsidRDefault="00706A53" w:rsidP="007858CA">
      <w:pPr>
        <w:jc w:val="center"/>
        <w:rPr>
          <w:b/>
          <w:szCs w:val="28"/>
        </w:rPr>
      </w:pPr>
    </w:p>
    <w:p w:rsidR="00706A53" w:rsidRDefault="00706A53" w:rsidP="007858CA">
      <w:pPr>
        <w:jc w:val="center"/>
        <w:rPr>
          <w:b/>
          <w:szCs w:val="28"/>
        </w:rPr>
      </w:pPr>
    </w:p>
    <w:p w:rsidR="00531B60" w:rsidRDefault="00531B60">
      <w:pPr>
        <w:spacing w:after="160" w:line="259" w:lineRule="auto"/>
        <w:ind w:left="0" w:right="0" w:firstLine="0"/>
        <w:jc w:val="left"/>
        <w:rPr>
          <w:b/>
          <w:szCs w:val="28"/>
        </w:rPr>
      </w:pPr>
      <w:r>
        <w:rPr>
          <w:b/>
          <w:szCs w:val="28"/>
        </w:rPr>
        <w:lastRenderedPageBreak/>
        <w:br w:type="page"/>
      </w:r>
    </w:p>
    <w:p w:rsidR="007858CA" w:rsidRDefault="007858CA" w:rsidP="00531B60">
      <w:pPr>
        <w:ind w:left="0" w:firstLine="0"/>
        <w:rPr>
          <w:b/>
          <w:szCs w:val="28"/>
        </w:rPr>
      </w:pPr>
      <w:r>
        <w:rPr>
          <w:b/>
          <w:szCs w:val="28"/>
        </w:rPr>
        <w:lastRenderedPageBreak/>
        <w:t>Диагностики, применяемые в организационном периоде.</w:t>
      </w:r>
    </w:p>
    <w:p w:rsidR="007858CA" w:rsidRDefault="007858CA" w:rsidP="007858CA">
      <w:pPr>
        <w:pStyle w:val="ab"/>
        <w:rPr>
          <w:b/>
          <w:szCs w:val="28"/>
        </w:rPr>
      </w:pPr>
      <w:r>
        <w:rPr>
          <w:b/>
          <w:szCs w:val="28"/>
        </w:rPr>
        <w:t>1. Анкета – знакомство.</w:t>
      </w:r>
    </w:p>
    <w:p w:rsidR="007858CA" w:rsidRDefault="007858CA" w:rsidP="007858CA">
      <w:pPr>
        <w:pStyle w:val="2"/>
        <w:numPr>
          <w:ilvl w:val="1"/>
          <w:numId w:val="0"/>
        </w:numPr>
        <w:tabs>
          <w:tab w:val="num" w:pos="0"/>
        </w:tabs>
        <w:spacing w:before="0" w:after="0" w:line="240" w:lineRule="auto"/>
        <w:jc w:val="both"/>
      </w:pPr>
      <w:r>
        <w:rPr>
          <w:b w:val="0"/>
        </w:rPr>
        <w:tab/>
      </w:r>
      <w:bookmarkStart w:id="3" w:name="_Toc413686963"/>
      <w:r>
        <w:rPr>
          <w:b w:val="0"/>
        </w:rPr>
        <w:t>Дорогой друг! Ты пришел в лагерь, который очень рад встрече с тобой и хочет помочь тебе интересно, весело и с пользой для себя провести время. Что тебя интересует? Что ты ждёшь от лагеря? Какие у тебя задумки, осуществить которые ты хотел бы, но пока не знаешь как?</w:t>
      </w:r>
      <w:bookmarkEnd w:id="3"/>
    </w:p>
    <w:p w:rsidR="007858CA" w:rsidRDefault="007858CA" w:rsidP="007858CA">
      <w:pPr>
        <w:pStyle w:val="ab"/>
        <w:tabs>
          <w:tab w:val="num" w:pos="0"/>
        </w:tabs>
        <w:rPr>
          <w:szCs w:val="28"/>
        </w:rPr>
      </w:pPr>
      <w:r>
        <w:rPr>
          <w:i/>
          <w:szCs w:val="28"/>
        </w:rPr>
        <w:tab/>
      </w:r>
      <w:r>
        <w:rPr>
          <w:szCs w:val="28"/>
        </w:rPr>
        <w:t>Вот почему мы предлагаем тебе ответить на вопросы анкеты. Твои искренние и полные ответы помогут нам быстрее познакомиться с тобой и позаботиться о тебе, учитывая твои желания, способности, интересы. Для этого надо прочитать сам вопрос, возможные ответы на него и выполнить рекомендации, которые даны в скобках. Итак, приступай!</w:t>
      </w:r>
    </w:p>
    <w:p w:rsidR="007858CA" w:rsidRDefault="007858CA" w:rsidP="007858CA">
      <w:pPr>
        <w:pStyle w:val="ab"/>
        <w:rPr>
          <w:b/>
          <w:i/>
          <w:sz w:val="16"/>
          <w:szCs w:val="16"/>
        </w:rPr>
      </w:pPr>
    </w:p>
    <w:p w:rsidR="007858CA" w:rsidRDefault="007858CA" w:rsidP="00C90180">
      <w:pPr>
        <w:jc w:val="left"/>
        <w:rPr>
          <w:szCs w:val="28"/>
        </w:rPr>
      </w:pPr>
      <w:r>
        <w:rPr>
          <w:szCs w:val="28"/>
        </w:rPr>
        <w:t xml:space="preserve">1. Меня зовут (фамилия, имя) ______________________________________________________       </w:t>
      </w:r>
    </w:p>
    <w:p w:rsidR="007858CA" w:rsidRDefault="007858CA" w:rsidP="00C90180">
      <w:pPr>
        <w:jc w:val="left"/>
        <w:rPr>
          <w:szCs w:val="28"/>
        </w:rPr>
      </w:pPr>
      <w:r>
        <w:rPr>
          <w:szCs w:val="28"/>
        </w:rPr>
        <w:t xml:space="preserve">   Возраст _____ лет,   отряд __________________</w:t>
      </w:r>
      <w:r w:rsidR="00C90180">
        <w:rPr>
          <w:szCs w:val="28"/>
        </w:rPr>
        <w:t>_____________</w:t>
      </w:r>
    </w:p>
    <w:p w:rsidR="007858CA" w:rsidRDefault="007858CA" w:rsidP="00C90180">
      <w:pPr>
        <w:jc w:val="left"/>
        <w:rPr>
          <w:szCs w:val="28"/>
        </w:rPr>
      </w:pPr>
    </w:p>
    <w:p w:rsidR="007858CA" w:rsidRDefault="007858CA" w:rsidP="00C90180">
      <w:pPr>
        <w:jc w:val="left"/>
        <w:rPr>
          <w:szCs w:val="28"/>
        </w:rPr>
      </w:pPr>
      <w:r>
        <w:rPr>
          <w:szCs w:val="28"/>
        </w:rPr>
        <w:t xml:space="preserve">   Мне нравится, когда меня называют (указать) _______________________________________</w:t>
      </w:r>
    </w:p>
    <w:p w:rsidR="007858CA" w:rsidRDefault="007858CA" w:rsidP="00C90180">
      <w:pPr>
        <w:jc w:val="left"/>
        <w:rPr>
          <w:szCs w:val="28"/>
        </w:rPr>
      </w:pPr>
      <w:r>
        <w:rPr>
          <w:szCs w:val="28"/>
        </w:rPr>
        <w:t xml:space="preserve">   Какой Я (написать прилагательные, которые тебя характеризуют) _________________________________</w:t>
      </w:r>
      <w:r w:rsidR="00C90180">
        <w:rPr>
          <w:szCs w:val="28"/>
        </w:rPr>
        <w:t>_____________________________</w:t>
      </w:r>
    </w:p>
    <w:p w:rsidR="007858CA" w:rsidRDefault="007858CA" w:rsidP="00C90180">
      <w:pPr>
        <w:jc w:val="left"/>
        <w:rPr>
          <w:szCs w:val="28"/>
        </w:rPr>
      </w:pPr>
      <w:r>
        <w:rPr>
          <w:szCs w:val="28"/>
        </w:rPr>
        <w:t xml:space="preserve">   ________________________________</w:t>
      </w:r>
      <w:r w:rsidR="00C90180">
        <w:rPr>
          <w:szCs w:val="28"/>
        </w:rPr>
        <w:t>_______________________________</w:t>
      </w:r>
    </w:p>
    <w:p w:rsidR="007858CA" w:rsidRDefault="007858CA" w:rsidP="00C90180">
      <w:pPr>
        <w:jc w:val="left"/>
        <w:rPr>
          <w:szCs w:val="28"/>
        </w:rPr>
      </w:pPr>
      <w:r>
        <w:rPr>
          <w:szCs w:val="28"/>
        </w:rPr>
        <w:t xml:space="preserve">   Ты пришел (а) по желанию или по настоянию родителей _____________________________</w:t>
      </w:r>
      <w:r w:rsidR="00C90180">
        <w:rPr>
          <w:szCs w:val="28"/>
        </w:rPr>
        <w:t>_________________________________</w:t>
      </w:r>
    </w:p>
    <w:p w:rsidR="007858CA" w:rsidRDefault="007858CA" w:rsidP="007858CA">
      <w:pPr>
        <w:rPr>
          <w:sz w:val="16"/>
          <w:szCs w:val="16"/>
        </w:rPr>
      </w:pPr>
    </w:p>
    <w:p w:rsidR="007858CA" w:rsidRDefault="00D56A40" w:rsidP="007858CA">
      <w:pPr>
        <w:rPr>
          <w:szCs w:val="28"/>
        </w:rPr>
      </w:pPr>
      <w:r w:rsidRPr="00D56A40">
        <w:rPr>
          <w:noProof/>
        </w:rPr>
        <w:pict>
          <v:rect id="Прямоугольник 36" o:spid="_x0000_s1026" style="position:absolute;left:0;text-align:left;margin-left:29.45pt;margin-top:39.45pt;width:57.6pt;height:50.4pt;z-index:25165926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" strokeweight=".26mm">
            <w10:wrap type="topAndBottom"/>
          </v:rect>
        </w:pict>
      </w:r>
      <w:r w:rsidRPr="00D56A40">
        <w:rPr>
          <w:noProof/>
        </w:rPr>
        <w:pict>
          <v:rect id="Прямоугольник 35" o:spid="_x0000_s1049" style="position:absolute;left:0;text-align:left;margin-left:101.45pt;margin-top:39.45pt;width:108pt;height:50.4pt;z-index:25166028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" strokeweight=".26mm">
            <w10:wrap type="topAndBottom"/>
          </v:rect>
        </w:pict>
      </w:r>
      <w:r w:rsidRPr="00D56A40">
        <w:rPr>
          <w:noProof/>
        </w:rPr>
        <w:pict>
          <v:line id="Прямая соединительная линия 34" o:spid="_x0000_s1048" style="position:absolute;left:0;text-align:left;flip:y;z-index:251661312;visibility:visible" from="224.1pt,39.45pt" to="252.9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" strokeweight=".26mm">
            <v:stroke joinstyle="miter"/>
            <w10:wrap type="topAndBottom"/>
          </v:line>
        </w:pict>
      </w:r>
      <w:r w:rsidRPr="00D56A40">
        <w:rPr>
          <w:noProof/>
        </w:rPr>
        <w:pict>
          <v:line id="Прямая соединительная линия 33" o:spid="_x0000_s1047" style="position:absolute;left:0;text-align:left;flip:x;z-index:251662336;visibility:visible" from="238.5pt,39.45pt" to="252.9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" strokeweight=".26mm">
            <v:stroke joinstyle="miter"/>
            <w10:wrap type="topAndBottom"/>
          </v:line>
        </w:pict>
      </w:r>
      <w:r w:rsidRPr="00D56A40">
        <w:rPr>
          <w:noProof/>
        </w:rPr>
        <w:pict>
          <v:line id="Прямая соединительная линия 32" o:spid="_x0000_s1046" style="position:absolute;left:0;text-align:left;flip:x;z-index:251664384;visibility:visible" from="267.3pt,39.45pt" to="288.9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" strokeweight=".26mm">
            <v:stroke joinstyle="miter"/>
            <w10:wrap type="topAndBottom"/>
          </v:line>
        </w:pict>
      </w:r>
      <w:r w:rsidRPr="00D56A40">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31" o:spid="_x0000_s1045" type="#_x0000_t5" style="position:absolute;left:0;text-align:left;margin-left:306pt;margin-top:43.15pt;width:79.2pt;height:50.4pt;z-index:25166745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" strokeweight=".26mm">
            <w10:wrap type="topAndBottom"/>
          </v:shape>
        </w:pict>
      </w:r>
      <w:r w:rsidRPr="00D56A40">
        <w:rPr>
          <w:noProof/>
        </w:rPr>
        <w:pict>
          <v:oval id="Овал 30" o:spid="_x0000_s1044" style="position:absolute;left:0;text-align:left;margin-left:387pt;margin-top:43.15pt;width:64.8pt;height:57pt;z-index:25166848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" strokeweight=".26mm">
            <v:stroke joinstyle="miter"/>
            <w10:wrap type="topAndBottom"/>
          </v:oval>
        </w:pict>
      </w:r>
      <w:r w:rsidR="007858CA">
        <w:rPr>
          <w:szCs w:val="28"/>
        </w:rPr>
        <w:t xml:space="preserve">2.  Выбери, пожалуйста, фигуру, которая больше всего соответствует </w:t>
      </w:r>
      <w:proofErr w:type="gramStart"/>
      <w:r w:rsidR="007858CA">
        <w:rPr>
          <w:szCs w:val="28"/>
        </w:rPr>
        <w:t>твоему</w:t>
      </w:r>
      <w:proofErr w:type="gramEnd"/>
      <w:r w:rsidR="007858CA">
        <w:rPr>
          <w:szCs w:val="28"/>
        </w:rPr>
        <w:t xml:space="preserve"> </w:t>
      </w:r>
    </w:p>
    <w:p w:rsidR="007858CA" w:rsidRDefault="00D56A40" w:rsidP="007858CA">
      <w:pPr>
        <w:rPr>
          <w:szCs w:val="28"/>
        </w:rPr>
      </w:pPr>
      <w:r w:rsidRPr="00D56A40">
        <w:rPr>
          <w:noProof/>
        </w:rPr>
        <w:pict>
          <v:line id="Прямая соединительная линия 29" o:spid="_x0000_s1043" style="position:absolute;left:0;text-align:left;flip:y;z-index:251663360;visibility:visible" from="238.5pt,25.7pt" to="288.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" strokeweight=".26mm">
            <v:stroke joinstyle="miter"/>
            <w10:wrap type="topAndBottom"/>
          </v:line>
        </w:pict>
      </w:r>
      <w:r w:rsidRPr="00D56A40">
        <w:rPr>
          <w:noProof/>
        </w:rPr>
        <w:pict>
          <v:line id="Прямая соединительная линия 28" o:spid="_x0000_s1042" style="position:absolute;left:0;text-align:left;flip:y;z-index:251665408;visibility:visible" from="281.7pt,46.65pt" to="305.2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" strokeweight=".26mm">
            <v:stroke joinstyle="miter"/>
            <w10:wrap type="topAndBottom"/>
          </v:line>
        </w:pict>
      </w:r>
      <w:r w:rsidRPr="00D56A40">
        <w:rPr>
          <w:noProof/>
        </w:rPr>
        <w:pict>
          <v:line id="Прямая соединительная линия 27" o:spid="_x0000_s1041" style="position:absolute;left:0;text-align:left;flip:x;z-index:251666432;visibility:visible" from="267.3pt,46.65pt" to="303.3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" strokeweight=".26mm">
            <v:stroke joinstyle="miter"/>
            <w10:wrap type="topAndBottom"/>
          </v:line>
        </w:pict>
      </w:r>
      <w:r w:rsidR="007858CA">
        <w:rPr>
          <w:szCs w:val="28"/>
        </w:rPr>
        <w:t xml:space="preserve">     внутреннему миру:</w:t>
      </w:r>
    </w:p>
    <w:p w:rsidR="007858CA" w:rsidRDefault="007858CA" w:rsidP="007858CA">
      <w:pPr>
        <w:rPr>
          <w:b/>
          <w:i/>
          <w:szCs w:val="28"/>
        </w:rPr>
      </w:pPr>
      <w:r>
        <w:rPr>
          <w:b/>
          <w:i/>
          <w:szCs w:val="28"/>
        </w:rPr>
        <w:t xml:space="preserve">            квадрат          прямоугольник          зигзаг           </w:t>
      </w:r>
      <w:proofErr w:type="spellStart"/>
      <w:r>
        <w:rPr>
          <w:b/>
          <w:i/>
          <w:szCs w:val="28"/>
        </w:rPr>
        <w:t>треугольниккруг</w:t>
      </w:r>
      <w:proofErr w:type="spellEnd"/>
    </w:p>
    <w:p w:rsidR="007858CA" w:rsidRDefault="007858CA" w:rsidP="007858CA">
      <w:pPr>
        <w:rPr>
          <w:szCs w:val="28"/>
        </w:rPr>
      </w:pPr>
      <w:r>
        <w:rPr>
          <w:szCs w:val="28"/>
        </w:rPr>
        <w:t>3. Дома в свободное время я увлекаюсь:</w:t>
      </w:r>
    </w:p>
    <w:p w:rsidR="007858CA" w:rsidRDefault="007858CA" w:rsidP="007858CA">
      <w:pPr>
        <w:ind w:left="420"/>
        <w:rPr>
          <w:szCs w:val="28"/>
        </w:rPr>
      </w:pPr>
      <w:r>
        <w:rPr>
          <w:szCs w:val="28"/>
        </w:rPr>
        <w:t xml:space="preserve">а) танцами             </w:t>
      </w:r>
      <w:proofErr w:type="spellStart"/>
      <w:r>
        <w:rPr>
          <w:szCs w:val="28"/>
        </w:rPr>
        <w:t>д</w:t>
      </w:r>
      <w:proofErr w:type="spellEnd"/>
      <w:r>
        <w:rPr>
          <w:szCs w:val="28"/>
        </w:rPr>
        <w:t xml:space="preserve">) спортом                  </w:t>
      </w:r>
      <w:proofErr w:type="spellStart"/>
      <w:r>
        <w:rPr>
          <w:szCs w:val="28"/>
        </w:rPr>
        <w:t>з</w:t>
      </w:r>
      <w:proofErr w:type="spellEnd"/>
      <w:r>
        <w:rPr>
          <w:szCs w:val="28"/>
        </w:rPr>
        <w:t>) журналистикой         л) свой вариант:</w:t>
      </w:r>
    </w:p>
    <w:p w:rsidR="007858CA" w:rsidRDefault="007858CA" w:rsidP="007858CA">
      <w:pPr>
        <w:rPr>
          <w:szCs w:val="28"/>
        </w:rPr>
      </w:pPr>
      <w:r>
        <w:rPr>
          <w:szCs w:val="28"/>
        </w:rPr>
        <w:t xml:space="preserve">       б) литературой      е) театром                 и) вязанием   </w:t>
      </w:r>
    </w:p>
    <w:p w:rsidR="007858CA" w:rsidRDefault="007858CA" w:rsidP="007858CA">
      <w:pPr>
        <w:rPr>
          <w:szCs w:val="28"/>
        </w:rPr>
      </w:pPr>
      <w:r>
        <w:rPr>
          <w:szCs w:val="28"/>
        </w:rPr>
        <w:t xml:space="preserve">       в) музыкой               ё) туризмом                </w:t>
      </w:r>
      <w:proofErr w:type="spellStart"/>
      <w:r>
        <w:rPr>
          <w:szCs w:val="28"/>
        </w:rPr>
        <w:t>й</w:t>
      </w:r>
      <w:proofErr w:type="spellEnd"/>
      <w:r>
        <w:rPr>
          <w:szCs w:val="28"/>
        </w:rPr>
        <w:t>) вышиванием</w:t>
      </w:r>
    </w:p>
    <w:p w:rsidR="007858CA" w:rsidRDefault="007858CA" w:rsidP="007858CA">
      <w:pPr>
        <w:rPr>
          <w:szCs w:val="28"/>
        </w:rPr>
      </w:pPr>
      <w:r>
        <w:rPr>
          <w:szCs w:val="28"/>
        </w:rPr>
        <w:t xml:space="preserve">       г) пением                 ж) рисованием            к) компьютер</w:t>
      </w:r>
    </w:p>
    <w:p w:rsidR="007858CA" w:rsidRDefault="007858CA" w:rsidP="007858CA">
      <w:pPr>
        <w:rPr>
          <w:szCs w:val="28"/>
        </w:rPr>
      </w:pPr>
      <w:r>
        <w:rPr>
          <w:szCs w:val="28"/>
        </w:rPr>
        <w:lastRenderedPageBreak/>
        <w:t>4. Мои ожидания от смены (отметь выбранные варианты).</w:t>
      </w:r>
    </w:p>
    <w:p w:rsidR="007858CA" w:rsidRDefault="007858CA" w:rsidP="007858CA">
      <w:pPr>
        <w:rPr>
          <w:szCs w:val="28"/>
        </w:rPr>
      </w:pPr>
      <w:r>
        <w:rPr>
          <w:szCs w:val="28"/>
        </w:rPr>
        <w:tab/>
        <w:t>а) получить новые знания о …</w:t>
      </w:r>
    </w:p>
    <w:p w:rsidR="007858CA" w:rsidRDefault="007858CA" w:rsidP="007858CA">
      <w:pPr>
        <w:rPr>
          <w:szCs w:val="28"/>
        </w:rPr>
      </w:pPr>
      <w:r>
        <w:rPr>
          <w:szCs w:val="28"/>
        </w:rPr>
        <w:tab/>
        <w:t>б) лучше понять и узнать себя;</w:t>
      </w:r>
    </w:p>
    <w:p w:rsidR="007858CA" w:rsidRDefault="007858CA" w:rsidP="007858CA">
      <w:pPr>
        <w:rPr>
          <w:szCs w:val="28"/>
        </w:rPr>
      </w:pPr>
      <w:r>
        <w:rPr>
          <w:szCs w:val="28"/>
        </w:rPr>
        <w:tab/>
        <w:t>в) познакомиться с новыми людьми;</w:t>
      </w:r>
    </w:p>
    <w:p w:rsidR="007858CA" w:rsidRDefault="007858CA" w:rsidP="007858CA">
      <w:pPr>
        <w:rPr>
          <w:szCs w:val="28"/>
        </w:rPr>
      </w:pPr>
      <w:r>
        <w:rPr>
          <w:szCs w:val="28"/>
        </w:rPr>
        <w:tab/>
        <w:t>г) хорошо провести время;</w:t>
      </w:r>
    </w:p>
    <w:p w:rsidR="007858CA" w:rsidRDefault="007858CA" w:rsidP="007858CA">
      <w:pPr>
        <w:rPr>
          <w:szCs w:val="28"/>
        </w:rPr>
      </w:pPr>
      <w:r>
        <w:rPr>
          <w:szCs w:val="28"/>
        </w:rPr>
        <w:tab/>
      </w:r>
      <w:proofErr w:type="spellStart"/>
      <w:r>
        <w:rPr>
          <w:szCs w:val="28"/>
        </w:rPr>
        <w:t>д</w:t>
      </w:r>
      <w:proofErr w:type="spellEnd"/>
      <w:r>
        <w:rPr>
          <w:szCs w:val="28"/>
        </w:rPr>
        <w:t>) попробовать себя в самостоятельной жизни;</w:t>
      </w:r>
    </w:p>
    <w:p w:rsidR="007858CA" w:rsidRDefault="007858CA" w:rsidP="007858CA">
      <w:pPr>
        <w:rPr>
          <w:szCs w:val="28"/>
        </w:rPr>
      </w:pPr>
      <w:r>
        <w:rPr>
          <w:szCs w:val="28"/>
        </w:rPr>
        <w:tab/>
        <w:t>е) что-то ещё (указать) _________________________________________________</w:t>
      </w:r>
    </w:p>
    <w:p w:rsidR="007858CA" w:rsidRDefault="007858CA" w:rsidP="007858CA">
      <w:pPr>
        <w:pStyle w:val="a6"/>
        <w:rPr>
          <w:sz w:val="28"/>
          <w:szCs w:val="28"/>
        </w:rPr>
      </w:pPr>
      <w:r>
        <w:rPr>
          <w:sz w:val="28"/>
          <w:szCs w:val="28"/>
        </w:rPr>
        <w:t>5. Я пришел в этот лагерь, чтобы (продолжи фразу) __________________________________________________________________</w:t>
      </w:r>
    </w:p>
    <w:p w:rsidR="007858CA" w:rsidRDefault="007858CA" w:rsidP="007858CA">
      <w:pPr>
        <w:rPr>
          <w:szCs w:val="28"/>
        </w:rPr>
      </w:pPr>
      <w:r>
        <w:rPr>
          <w:szCs w:val="28"/>
        </w:rPr>
        <w:t>6.  В своих сверстниках я ценю больше всего (отметь наиболее 3 важных для тебя):</w:t>
      </w:r>
    </w:p>
    <w:p w:rsidR="007858CA" w:rsidRDefault="007858CA" w:rsidP="007858CA">
      <w:pPr>
        <w:ind w:left="60"/>
        <w:rPr>
          <w:szCs w:val="28"/>
        </w:rPr>
      </w:pPr>
      <w:r>
        <w:rPr>
          <w:szCs w:val="28"/>
        </w:rPr>
        <w:t xml:space="preserve">     а) честность                         е) общительность            </w:t>
      </w:r>
      <w:proofErr w:type="spellStart"/>
      <w:r>
        <w:rPr>
          <w:szCs w:val="28"/>
        </w:rPr>
        <w:t>й</w:t>
      </w:r>
      <w:proofErr w:type="spellEnd"/>
      <w:r>
        <w:rPr>
          <w:szCs w:val="28"/>
        </w:rPr>
        <w:t xml:space="preserve">) достоинство        </w:t>
      </w:r>
    </w:p>
    <w:p w:rsidR="007858CA" w:rsidRDefault="007858CA" w:rsidP="007858CA">
      <w:pPr>
        <w:ind w:left="60"/>
        <w:rPr>
          <w:szCs w:val="28"/>
        </w:rPr>
      </w:pPr>
      <w:r>
        <w:rPr>
          <w:szCs w:val="28"/>
        </w:rPr>
        <w:t xml:space="preserve">     б) взаимоуважение               ё) интеллект                     к) благородство поступков</w:t>
      </w:r>
    </w:p>
    <w:p w:rsidR="007858CA" w:rsidRDefault="007858CA" w:rsidP="007858CA">
      <w:pPr>
        <w:ind w:left="60"/>
        <w:rPr>
          <w:szCs w:val="28"/>
        </w:rPr>
      </w:pPr>
      <w:r>
        <w:rPr>
          <w:szCs w:val="28"/>
        </w:rPr>
        <w:t xml:space="preserve">     в) решительность               ж) внешние данные           л) инициативность</w:t>
      </w:r>
    </w:p>
    <w:p w:rsidR="007858CA" w:rsidRDefault="007858CA" w:rsidP="007858CA">
      <w:pPr>
        <w:ind w:left="60"/>
        <w:rPr>
          <w:szCs w:val="28"/>
        </w:rPr>
      </w:pPr>
      <w:r>
        <w:rPr>
          <w:szCs w:val="28"/>
        </w:rPr>
        <w:t xml:space="preserve">     г) взаимопомощь                  </w:t>
      </w:r>
      <w:proofErr w:type="spellStart"/>
      <w:r>
        <w:rPr>
          <w:szCs w:val="28"/>
        </w:rPr>
        <w:t>з</w:t>
      </w:r>
      <w:proofErr w:type="spellEnd"/>
      <w:r>
        <w:rPr>
          <w:szCs w:val="28"/>
        </w:rPr>
        <w:t xml:space="preserve">) сильный характер         м) целеустремлённость  </w:t>
      </w:r>
    </w:p>
    <w:p w:rsidR="007858CA" w:rsidRDefault="007858CA" w:rsidP="007858CA">
      <w:pPr>
        <w:ind w:left="60"/>
        <w:rPr>
          <w:szCs w:val="28"/>
        </w:rPr>
      </w:pPr>
      <w:r>
        <w:rPr>
          <w:szCs w:val="28"/>
        </w:rPr>
        <w:t xml:space="preserve">    </w:t>
      </w:r>
      <w:proofErr w:type="spellStart"/>
      <w:r>
        <w:rPr>
          <w:szCs w:val="28"/>
        </w:rPr>
        <w:t>д</w:t>
      </w:r>
      <w:proofErr w:type="spellEnd"/>
      <w:r>
        <w:rPr>
          <w:szCs w:val="28"/>
        </w:rPr>
        <w:t xml:space="preserve">) чувство юмора                  и) аккуратность               </w:t>
      </w:r>
      <w:proofErr w:type="spellStart"/>
      <w:r>
        <w:rPr>
          <w:szCs w:val="28"/>
        </w:rPr>
        <w:t>н</w:t>
      </w:r>
      <w:proofErr w:type="spellEnd"/>
      <w:r>
        <w:rPr>
          <w:szCs w:val="28"/>
        </w:rPr>
        <w:t>) ответственность</w:t>
      </w:r>
    </w:p>
    <w:p w:rsidR="007858CA" w:rsidRDefault="00D56A40" w:rsidP="007858CA">
      <w:pPr>
        <w:rPr>
          <w:szCs w:val="28"/>
        </w:rPr>
      </w:pPr>
      <w:r w:rsidRPr="00D56A40">
        <w:rPr>
          <w:noProof/>
        </w:rPr>
        <w:pict>
          <v:oval id="Овал 26" o:spid="_x0000_s1040" style="position:absolute;left:0;text-align:left;margin-left:180.9pt;margin-top:33.6pt;width:35.1pt;height:32.8pt;z-index:25166950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" strokeweight=".26mm">
            <v:stroke joinstyle="miter"/>
            <w10:wrap type="topAndBottom"/>
          </v:oval>
        </w:pict>
      </w:r>
      <w:r w:rsidR="007858CA">
        <w:rPr>
          <w:szCs w:val="28"/>
        </w:rPr>
        <w:t xml:space="preserve">7.  Представь себе, что круг – это твой отряд, поставь крестик в том месте, где ты ощущаешь себя в отряде: </w:t>
      </w:r>
    </w:p>
    <w:p w:rsidR="007858CA" w:rsidRDefault="007858CA" w:rsidP="007858CA">
      <w:pPr>
        <w:rPr>
          <w:b/>
          <w:sz w:val="16"/>
          <w:szCs w:val="16"/>
        </w:rPr>
      </w:pPr>
    </w:p>
    <w:p w:rsidR="007858CA" w:rsidRDefault="007858CA" w:rsidP="007858CA">
      <w:pPr>
        <w:rPr>
          <w:b/>
        </w:rPr>
      </w:pPr>
      <w:r>
        <w:rPr>
          <w:b/>
        </w:rPr>
        <w:t xml:space="preserve">                     2. </w:t>
      </w:r>
      <w:proofErr w:type="spellStart"/>
      <w:r>
        <w:rPr>
          <w:b/>
        </w:rPr>
        <w:t>Психогеометрический</w:t>
      </w:r>
      <w:proofErr w:type="spellEnd"/>
      <w:r>
        <w:rPr>
          <w:b/>
        </w:rPr>
        <w:t xml:space="preserve"> тест С. </w:t>
      </w:r>
      <w:proofErr w:type="spellStart"/>
      <w:r>
        <w:rPr>
          <w:b/>
        </w:rPr>
        <w:t>Деллингера</w:t>
      </w:r>
      <w:proofErr w:type="spellEnd"/>
    </w:p>
    <w:p w:rsidR="007858CA" w:rsidRDefault="007858CA" w:rsidP="007858CA">
      <w:pPr>
        <w:ind w:firstLine="708"/>
      </w:pPr>
      <w:r>
        <w:t>Выбери фигуру, которая соответствует твоему внутреннему состоянию? (круг, треугольник, квадрат, прямоугольник, зигзаг).</w:t>
      </w:r>
    </w:p>
    <w:p w:rsidR="007858CA" w:rsidRDefault="007858CA" w:rsidP="007858CA">
      <w:pPr>
        <w:ind w:firstLine="708"/>
      </w:pPr>
      <w:proofErr w:type="spellStart"/>
      <w:proofErr w:type="gramStart"/>
      <w:r>
        <w:t>Психогеометрический</w:t>
      </w:r>
      <w:proofErr w:type="spellEnd"/>
      <w:r>
        <w:t xml:space="preserve"> тест относится к числу графических, в результате выбора геометрической формы можно получить представление об основных поведенческих формах, присущих ребёнку.</w:t>
      </w:r>
      <w:proofErr w:type="gramEnd"/>
      <w:r>
        <w:t xml:space="preserve"> Полученные результаты можно обсуждать и индивидуально с ребёнком, с помощниками организаторов </w:t>
      </w:r>
      <w:proofErr w:type="spellStart"/>
      <w:r>
        <w:t>досуговой</w:t>
      </w:r>
      <w:proofErr w:type="spellEnd"/>
      <w:r>
        <w:t xml:space="preserve"> деятельности, а также проводить групповые разборы характеристик различных типов, особенностей их проявлений, взаимодействия с представителями других форм. Методика в целом легка в использовании, «безопасна» и даёт представление о личностных  особенностях ребёнка, его поведении в ситуации общения, что особенно важно в </w:t>
      </w:r>
      <w:proofErr w:type="spellStart"/>
      <w:r>
        <w:t>оргпериоде</w:t>
      </w:r>
      <w:proofErr w:type="spellEnd"/>
      <w:r>
        <w:t>.</w:t>
      </w:r>
    </w:p>
    <w:p w:rsidR="007858CA" w:rsidRDefault="00D56A40" w:rsidP="007858CA">
      <w:pPr>
        <w:rPr>
          <w:b/>
        </w:rPr>
      </w:pPr>
      <w:r w:rsidRPr="00D56A40">
        <w:rPr>
          <w:noProof/>
        </w:rPr>
        <w:pict>
          <v:oval id="Овал 25" o:spid="_x0000_s1039" style="position:absolute;left:0;text-align:left;margin-left:207pt;margin-top:10.8pt;width:243pt;height:225.45pt;z-index:25167052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" filled="f" strokeweight=".26mm">
            <v:stroke joinstyle="miter"/>
          </v:oval>
        </w:pict>
      </w:r>
      <w:r w:rsidRPr="00D56A40">
        <w:rPr>
          <w:noProof/>
        </w:rPr>
        <w:pict>
          <v:oval id="Овал 24" o:spid="_x0000_s1038" style="position:absolute;left:0;text-align:left;margin-left:225pt;margin-top:28.8pt;width:198pt;height:191.6pt;z-index:25167155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" filled="f" strokeweight=".26mm">
            <v:stroke joinstyle="miter"/>
          </v:oval>
        </w:pict>
      </w:r>
      <w:r w:rsidR="007858CA">
        <w:rPr>
          <w:b/>
        </w:rPr>
        <w:t>3. Тест « Я в круге» на выявление уровня психологической комфортности пребывания ребёнка в отряде.</w:t>
      </w:r>
    </w:p>
    <w:p w:rsidR="007858CA" w:rsidRDefault="007858CA" w:rsidP="007858CA">
      <w:r>
        <w:lastRenderedPageBreak/>
        <w:t>10 – высокий уровень, максимум</w:t>
      </w:r>
    </w:p>
    <w:p w:rsidR="007858CA" w:rsidRDefault="00D56A40" w:rsidP="007858CA">
      <w:r>
        <w:rPr>
          <w:noProof/>
        </w:rPr>
        <w:pict>
          <v:oval id="Овал 23" o:spid="_x0000_s1037" style="position:absolute;left:0;text-align:left;margin-left:261pt;margin-top:3pt;width:139.15pt;height:139.5pt;z-index:25167257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" filled="f" strokeweight=".26mm">
            <v:stroke joinstyle="miter"/>
          </v:oval>
        </w:pict>
      </w:r>
      <w:r w:rsidR="007858CA">
        <w:t>комфортности.</w:t>
      </w:r>
    </w:p>
    <w:p w:rsidR="007858CA" w:rsidRDefault="00D56A40" w:rsidP="007858CA">
      <w:r>
        <w:rPr>
          <w:noProof/>
        </w:rPr>
        <w:pict>
          <v:oval id="Овал 22" o:spid="_x0000_s1036" style="position:absolute;left:0;text-align:left;margin-left:4in;margin-top:5.85pt;width:91.95pt;height:93.55pt;z-index:25167360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" filled="f" strokeweight=".26mm">
            <v:stroke joinstyle="miter"/>
          </v:oval>
        </w:pict>
      </w:r>
      <w:r w:rsidR="007858CA">
        <w:t>7 – легкий дискомфорт</w:t>
      </w:r>
    </w:p>
    <w:p w:rsidR="007858CA" w:rsidRDefault="00D56A40" w:rsidP="007858CA">
      <w:r>
        <w:rPr>
          <w:noProof/>
        </w:rPr>
        <w:pict>
          <v:shapetype id="_x0000_t202" coordsize="21600,21600" o:spt="202" path="m,l,21600r21600,l21600,xe">
            <v:stroke joinstyle="miter"/>
            <v:path gradientshapeok="t" o:connecttype="rect"/>
          </v:shapetype>
          <v:shape id="Надпись 21" o:spid="_x0000_s1035" type="#_x0000_t202" style="position:absolute;left:0;text-align:left;margin-left:351pt;margin-top:21.3pt;width:35.95pt;height:26.95pt;z-index:2516766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" stroked="f">
            <v:fill opacity="0"/>
            <v:textbox inset="0,0,0,0">
              <w:txbxContent>
                <w:p w:rsidR="00721998" w:rsidRDefault="00721998" w:rsidP="007858CA">
                  <w:pPr>
                    <w:rPr>
                      <w:szCs w:val="28"/>
                    </w:rPr>
                  </w:pPr>
                  <w:r>
                    <w:rPr>
                      <w:szCs w:val="28"/>
                    </w:rPr>
                    <w:t>10</w:t>
                  </w:r>
                </w:p>
              </w:txbxContent>
            </v:textbox>
          </v:shape>
        </w:pict>
      </w:r>
      <w:r w:rsidR="007858CA">
        <w:t>5 – 50/50</w:t>
      </w:r>
    </w:p>
    <w:p w:rsidR="007858CA" w:rsidRDefault="00D56A40" w:rsidP="007858CA">
      <w:r>
        <w:rPr>
          <w:noProof/>
        </w:rPr>
        <w:pict>
          <v:oval id="Овал 20" o:spid="_x0000_s1034" style="position:absolute;left:0;text-align:left;margin-left:342pt;margin-top:3.5pt;width:7.2pt;height:7.2pt;z-index:25167462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" fillcolor="black" strokeweight=".26mm">
            <v:stroke joinstyle="miter"/>
          </v:oval>
        </w:pict>
      </w:r>
      <w:r w:rsidR="007858CA">
        <w:t xml:space="preserve">3 – весьма ощутимый </w:t>
      </w:r>
    </w:p>
    <w:p w:rsidR="007858CA" w:rsidRDefault="00D56A40" w:rsidP="007858CA">
      <w:r>
        <w:rPr>
          <w:noProof/>
        </w:rPr>
        <w:pict>
          <v:shape id="Надпись 19" o:spid="_x0000_s1027" type="#_x0000_t202" style="position:absolute;left:0;text-align:left;margin-left:252.05pt;margin-top:15.65pt;width:18.1pt;height:26.95pt;z-index:2516787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" stroked="f">
            <v:fill opacity="0"/>
            <v:textbox inset="0,0,0,0">
              <w:txbxContent>
                <w:p w:rsidR="00721998" w:rsidRDefault="00721998" w:rsidP="007858CA">
                  <w:pPr>
                    <w:rPr>
                      <w:szCs w:val="28"/>
                    </w:rPr>
                  </w:pPr>
                  <w:r>
                    <w:rPr>
                      <w:szCs w:val="28"/>
                    </w:rPr>
                    <w:t>5</w:t>
                  </w:r>
                </w:p>
              </w:txbxContent>
            </v:textbox>
          </v:shape>
        </w:pict>
      </w:r>
      <w:r w:rsidR="007858CA">
        <w:t>дискомфорт</w:t>
      </w:r>
    </w:p>
    <w:p w:rsidR="007858CA" w:rsidRDefault="00D56A40" w:rsidP="007858CA">
      <w:r>
        <w:rPr>
          <w:noProof/>
        </w:rPr>
        <w:pict>
          <v:shape id="Надпись 18" o:spid="_x0000_s1028" type="#_x0000_t202" style="position:absolute;left:0;text-align:left;margin-left:297pt;margin-top:.55pt;width:17.95pt;height:26.95pt;z-index:2516776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" stroked="f">
            <v:fill opacity="0"/>
            <v:textbox inset="0,0,0,0">
              <w:txbxContent>
                <w:p w:rsidR="00721998" w:rsidRDefault="00721998" w:rsidP="007858CA">
                  <w:pPr>
                    <w:rPr>
                      <w:szCs w:val="28"/>
                    </w:rPr>
                  </w:pPr>
                  <w:r>
                    <w:rPr>
                      <w:szCs w:val="28"/>
                    </w:rPr>
                    <w:t>7</w:t>
                  </w:r>
                </w:p>
              </w:txbxContent>
            </v:textbox>
          </v:shape>
        </w:pict>
      </w:r>
      <w:r w:rsidR="007858CA">
        <w:t>0 – низкий уровень,</w:t>
      </w:r>
    </w:p>
    <w:p w:rsidR="007858CA" w:rsidRDefault="00D56A40" w:rsidP="007858CA">
      <w:pPr>
        <w:tabs>
          <w:tab w:val="left" w:pos="5120"/>
          <w:tab w:val="left" w:pos="6080"/>
        </w:tabs>
      </w:pPr>
      <w:r>
        <w:rPr>
          <w:noProof/>
        </w:rPr>
        <w:pict>
          <v:shape id="Надпись 17" o:spid="_x0000_s1029" type="#_x0000_t202" style="position:absolute;left:0;text-align:left;margin-left:279.1pt;margin-top:12.3pt;width:17.95pt;height:35.95pt;z-index:2516797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" stroked="f">
            <v:fill opacity="0"/>
            <v:textbox inset="0,0,0,0">
              <w:txbxContent>
                <w:p w:rsidR="00721998" w:rsidRDefault="00721998" w:rsidP="007858CA">
                  <w:pPr>
                    <w:rPr>
                      <w:szCs w:val="28"/>
                    </w:rPr>
                  </w:pPr>
                  <w:r>
                    <w:rPr>
                      <w:szCs w:val="28"/>
                    </w:rPr>
                    <w:t>3</w:t>
                  </w:r>
                </w:p>
              </w:txbxContent>
            </v:textbox>
          </v:shape>
        </w:pict>
      </w:r>
      <w:r>
        <w:rPr>
          <w:noProof/>
        </w:rPr>
        <w:pict>
          <v:shape id="Надпись 16" o:spid="_x0000_s1030" type="#_x0000_t202" style="position:absolute;left:0;text-align:left;margin-left:3in;margin-top:21.3pt;width:18pt;height:26.95pt;z-index:2516807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" stroked="f">
            <v:fill opacity="0"/>
            <v:textbox inset="0,0,0,0">
              <w:txbxContent>
                <w:p w:rsidR="00721998" w:rsidRDefault="00721998" w:rsidP="007858CA">
                  <w:pPr>
                    <w:rPr>
                      <w:szCs w:val="28"/>
                    </w:rPr>
                  </w:pPr>
                  <w:r>
                    <w:rPr>
                      <w:szCs w:val="28"/>
                    </w:rPr>
                    <w:t>0</w:t>
                  </w:r>
                </w:p>
              </w:txbxContent>
            </v:textbox>
          </v:shape>
        </w:pict>
      </w:r>
      <w:r w:rsidR="007858CA">
        <w:t>максимум дискомфорта.</w:t>
      </w:r>
      <w:r w:rsidR="007858CA">
        <w:tab/>
      </w:r>
      <w:r w:rsidR="007858CA">
        <w:tab/>
      </w:r>
      <w:r>
        <w:rPr>
          <w:noProof/>
        </w:rPr>
      </w:r>
      <w:r>
        <w:rPr>
          <w:noProof/>
        </w:rPr>
        <w:pict>
          <v:group id="Группа 14" o:spid="_x0000_s1032" style="width:251.95pt;height:26.95pt;mso-position-horizontal-relative:char;mso-position-vertical-relative:line" coordsize="5038,538">
            <v:rect id="Rectangle 3" o:spid="_x0000_s1033" style="position:absolute;width:5038;height:53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57HMQA&#10;AADbAAAADwAAAGRycy9kb3ducmV2LnhtbERPTWvCQBC9F/oflil4KbpRVErqKipIKvViqkJv0+w0&#10;CWZnQ3abxH/fFQq9zeN9zmLVm0q01LjSsoLxKAJBnFldcq7g9LEbvoBwHlljZZkU3MjBavn4sMBY&#10;246P1KY+FyGEXYwKCu/rWEqXFWTQjWxNHLhv2xj0ATa51A12IdxUchJFc2mw5NBQYE3bgrJr+mMU&#10;JOv3/XQTdc9t9Xn+uiTJTY4PqVKDp379CsJT7//Ff+43HebP4P5LOE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exzEAAAA2wAAAA8AAAAAAAAAAAAAAAAAmAIAAGRycy9k&#10;b3ducmV2LnhtbFBLBQYAAAAABAAEAPUAAACJAwAAAAA=&#10;" filled="f" stroked="f">
              <v:stroke joinstyle="round"/>
            </v:rect>
            <w10:wrap type="none"/>
            <w10:anchorlock/>
          </v:group>
        </w:pict>
      </w:r>
      <w:r w:rsidR="007858CA">
        <w:tab/>
      </w:r>
      <w:r w:rsidR="007858CA">
        <w:tab/>
      </w:r>
    </w:p>
    <w:p w:rsidR="007858CA" w:rsidRDefault="007858CA" w:rsidP="007858CA">
      <w:pPr>
        <w:tabs>
          <w:tab w:val="left" w:pos="4520"/>
        </w:tabs>
      </w:pPr>
      <w:r>
        <w:tab/>
      </w:r>
      <w:r>
        <w:tab/>
      </w:r>
    </w:p>
    <w:p w:rsidR="007858CA" w:rsidRDefault="007858CA" w:rsidP="007858CA">
      <w:pPr>
        <w:jc w:val="center"/>
        <w:rPr>
          <w:b/>
        </w:rPr>
      </w:pPr>
      <w:r>
        <w:rPr>
          <w:b/>
        </w:rPr>
        <w:t xml:space="preserve">4. </w:t>
      </w:r>
      <w:proofErr w:type="spellStart"/>
      <w:r>
        <w:rPr>
          <w:b/>
        </w:rPr>
        <w:t>Опросник</w:t>
      </w:r>
      <w:proofErr w:type="spellEnd"/>
      <w:r>
        <w:rPr>
          <w:b/>
        </w:rPr>
        <w:t xml:space="preserve"> М. И. Рожкова на выявление уровня социальной активности,   социальной </w:t>
      </w:r>
      <w:proofErr w:type="spellStart"/>
      <w:r>
        <w:rPr>
          <w:b/>
        </w:rPr>
        <w:t>адаптированности</w:t>
      </w:r>
      <w:proofErr w:type="spellEnd"/>
      <w:r>
        <w:rPr>
          <w:b/>
        </w:rPr>
        <w:t>, социальной автономности и нравственной воспитанности.</w:t>
      </w:r>
    </w:p>
    <w:p w:rsidR="007858CA" w:rsidRDefault="007858CA" w:rsidP="007858CA">
      <w:pPr>
        <w:jc w:val="center"/>
      </w:pPr>
      <w:r>
        <w:t>Каждое суждение оценивается ребёнком в баллах по следующей шкале:</w:t>
      </w:r>
    </w:p>
    <w:p w:rsidR="007858CA" w:rsidRDefault="007858CA" w:rsidP="007858CA">
      <w:pPr>
        <w:numPr>
          <w:ilvl w:val="0"/>
          <w:numId w:val="30"/>
        </w:numPr>
        <w:spacing w:after="0" w:line="240" w:lineRule="auto"/>
        <w:ind w:right="0"/>
      </w:pPr>
      <w:r>
        <w:t>4 – всегда;</w:t>
      </w:r>
    </w:p>
    <w:p w:rsidR="007858CA" w:rsidRDefault="007858CA" w:rsidP="007858CA">
      <w:pPr>
        <w:numPr>
          <w:ilvl w:val="0"/>
          <w:numId w:val="30"/>
        </w:numPr>
        <w:spacing w:after="0" w:line="240" w:lineRule="auto"/>
        <w:ind w:right="0"/>
      </w:pPr>
      <w:r>
        <w:t>3 – часто;</w:t>
      </w:r>
    </w:p>
    <w:p w:rsidR="007858CA" w:rsidRDefault="007858CA" w:rsidP="007858CA">
      <w:pPr>
        <w:numPr>
          <w:ilvl w:val="0"/>
          <w:numId w:val="30"/>
        </w:numPr>
        <w:spacing w:after="0" w:line="240" w:lineRule="auto"/>
        <w:ind w:right="0"/>
      </w:pPr>
      <w:r>
        <w:t>2 – иногда;</w:t>
      </w:r>
    </w:p>
    <w:p w:rsidR="007858CA" w:rsidRDefault="007858CA" w:rsidP="007858CA">
      <w:pPr>
        <w:numPr>
          <w:ilvl w:val="0"/>
          <w:numId w:val="30"/>
        </w:numPr>
        <w:spacing w:after="0" w:line="240" w:lineRule="auto"/>
        <w:ind w:right="0"/>
      </w:pPr>
      <w:r>
        <w:t>1 – редко;</w:t>
      </w:r>
    </w:p>
    <w:p w:rsidR="007858CA" w:rsidRDefault="007858CA" w:rsidP="007858CA">
      <w:pPr>
        <w:numPr>
          <w:ilvl w:val="0"/>
          <w:numId w:val="30"/>
        </w:numPr>
        <w:spacing w:after="0" w:line="240" w:lineRule="auto"/>
        <w:ind w:right="0"/>
      </w:pPr>
      <w:r>
        <w:t>0 – никогда.</w:t>
      </w:r>
    </w:p>
    <w:p w:rsidR="007858CA" w:rsidRDefault="007858CA" w:rsidP="007858CA">
      <w:pPr>
        <w:ind w:firstLine="720"/>
        <w:rPr>
          <w:i/>
        </w:rPr>
      </w:pPr>
      <w:r>
        <w:rPr>
          <w:i/>
        </w:rPr>
        <w:t xml:space="preserve">Текст </w:t>
      </w:r>
      <w:proofErr w:type="spellStart"/>
      <w:r>
        <w:rPr>
          <w:i/>
        </w:rPr>
        <w:t>опросника</w:t>
      </w:r>
      <w:proofErr w:type="spellEnd"/>
      <w:r>
        <w:rPr>
          <w:i/>
        </w:rPr>
        <w:t>.</w:t>
      </w:r>
    </w:p>
    <w:p w:rsidR="007858CA" w:rsidRDefault="007858CA" w:rsidP="007858CA">
      <w:pPr>
        <w:numPr>
          <w:ilvl w:val="0"/>
          <w:numId w:val="26"/>
        </w:numPr>
        <w:spacing w:after="0" w:line="240" w:lineRule="auto"/>
        <w:ind w:right="0"/>
      </w:pPr>
      <w:r>
        <w:t>Стараюсь слушаться во всем своих вожатых.</w:t>
      </w:r>
    </w:p>
    <w:p w:rsidR="007858CA" w:rsidRDefault="007858CA" w:rsidP="007858CA">
      <w:pPr>
        <w:numPr>
          <w:ilvl w:val="0"/>
          <w:numId w:val="26"/>
        </w:numPr>
        <w:spacing w:after="0" w:line="240" w:lineRule="auto"/>
        <w:ind w:right="0"/>
      </w:pPr>
      <w:r>
        <w:t>Считаю, что всегда надо отличатся чем-то от других.</w:t>
      </w:r>
    </w:p>
    <w:p w:rsidR="007858CA" w:rsidRDefault="007858CA" w:rsidP="007858CA">
      <w:pPr>
        <w:numPr>
          <w:ilvl w:val="0"/>
          <w:numId w:val="26"/>
        </w:numPr>
        <w:spacing w:after="0" w:line="240" w:lineRule="auto"/>
        <w:ind w:right="0"/>
      </w:pPr>
      <w:r>
        <w:t>За что бы я ни взялся – всегда добиваюсь успеха.</w:t>
      </w:r>
    </w:p>
    <w:p w:rsidR="007858CA" w:rsidRDefault="007858CA" w:rsidP="007858CA">
      <w:pPr>
        <w:numPr>
          <w:ilvl w:val="0"/>
          <w:numId w:val="26"/>
        </w:numPr>
        <w:spacing w:after="0" w:line="240" w:lineRule="auto"/>
        <w:ind w:right="0"/>
      </w:pPr>
      <w:r>
        <w:t>Умею прощать людей.</w:t>
      </w:r>
    </w:p>
    <w:p w:rsidR="007858CA" w:rsidRDefault="007858CA" w:rsidP="007858CA">
      <w:pPr>
        <w:numPr>
          <w:ilvl w:val="0"/>
          <w:numId w:val="26"/>
        </w:numPr>
        <w:spacing w:after="0" w:line="240" w:lineRule="auto"/>
        <w:ind w:right="0"/>
      </w:pPr>
      <w:r>
        <w:t>Я стремлюсь поступать так же, как и все мои товарищи.</w:t>
      </w:r>
    </w:p>
    <w:p w:rsidR="007858CA" w:rsidRDefault="007858CA" w:rsidP="007858CA">
      <w:pPr>
        <w:numPr>
          <w:ilvl w:val="0"/>
          <w:numId w:val="26"/>
        </w:numPr>
        <w:spacing w:after="0" w:line="240" w:lineRule="auto"/>
        <w:ind w:right="0"/>
      </w:pPr>
      <w:r>
        <w:t>Мне хочется быть впереди других в любом деле.</w:t>
      </w:r>
    </w:p>
    <w:p w:rsidR="007858CA" w:rsidRDefault="007858CA" w:rsidP="007858CA">
      <w:pPr>
        <w:numPr>
          <w:ilvl w:val="0"/>
          <w:numId w:val="26"/>
        </w:numPr>
        <w:spacing w:after="0" w:line="240" w:lineRule="auto"/>
        <w:ind w:right="0"/>
      </w:pPr>
      <w:r>
        <w:t>Я становлюсь упрямым, когда уверен, что я прав.</w:t>
      </w:r>
    </w:p>
    <w:p w:rsidR="007858CA" w:rsidRDefault="007858CA" w:rsidP="007858CA">
      <w:pPr>
        <w:numPr>
          <w:ilvl w:val="0"/>
          <w:numId w:val="26"/>
        </w:numPr>
        <w:spacing w:after="0" w:line="240" w:lineRule="auto"/>
        <w:ind w:right="0"/>
      </w:pPr>
      <w:r>
        <w:t>Считаю, что делать добро – главное в жизни.</w:t>
      </w:r>
    </w:p>
    <w:p w:rsidR="007858CA" w:rsidRDefault="007858CA" w:rsidP="007858CA">
      <w:pPr>
        <w:numPr>
          <w:ilvl w:val="0"/>
          <w:numId w:val="26"/>
        </w:numPr>
        <w:spacing w:after="0" w:line="240" w:lineRule="auto"/>
        <w:ind w:right="0"/>
      </w:pPr>
      <w:r>
        <w:t>Стараюсь поступать так, чтобы меня хвалили окружающие.</w:t>
      </w:r>
    </w:p>
    <w:p w:rsidR="007858CA" w:rsidRDefault="007858CA" w:rsidP="007858CA">
      <w:pPr>
        <w:numPr>
          <w:ilvl w:val="0"/>
          <w:numId w:val="26"/>
        </w:numPr>
        <w:spacing w:after="0" w:line="240" w:lineRule="auto"/>
        <w:ind w:right="0"/>
      </w:pPr>
      <w:r>
        <w:t xml:space="preserve"> В споре с друзьями я до конца отстаиваю своё мнение.</w:t>
      </w:r>
    </w:p>
    <w:p w:rsidR="007858CA" w:rsidRDefault="007858CA" w:rsidP="007858CA">
      <w:pPr>
        <w:numPr>
          <w:ilvl w:val="0"/>
          <w:numId w:val="26"/>
        </w:numPr>
        <w:spacing w:after="0" w:line="240" w:lineRule="auto"/>
        <w:ind w:right="0"/>
      </w:pPr>
      <w:r>
        <w:t xml:space="preserve"> Если я что-то задумал, то обязательно сделаю.</w:t>
      </w:r>
    </w:p>
    <w:p w:rsidR="007858CA" w:rsidRDefault="007858CA" w:rsidP="007858CA">
      <w:pPr>
        <w:numPr>
          <w:ilvl w:val="0"/>
          <w:numId w:val="26"/>
        </w:numPr>
        <w:spacing w:after="0" w:line="240" w:lineRule="auto"/>
        <w:ind w:right="0"/>
      </w:pPr>
      <w:r>
        <w:t xml:space="preserve"> Мне нравится помогать другим.</w:t>
      </w:r>
    </w:p>
    <w:p w:rsidR="007858CA" w:rsidRDefault="007858CA" w:rsidP="007858CA">
      <w:pPr>
        <w:numPr>
          <w:ilvl w:val="0"/>
          <w:numId w:val="26"/>
        </w:numPr>
        <w:spacing w:after="0" w:line="240" w:lineRule="auto"/>
        <w:ind w:right="0"/>
      </w:pPr>
      <w:r>
        <w:t xml:space="preserve"> Я хочу, чтобы со мной все дружили.</w:t>
      </w:r>
    </w:p>
    <w:p w:rsidR="007858CA" w:rsidRDefault="007858CA" w:rsidP="007858CA">
      <w:pPr>
        <w:numPr>
          <w:ilvl w:val="0"/>
          <w:numId w:val="26"/>
        </w:numPr>
        <w:spacing w:after="0" w:line="240" w:lineRule="auto"/>
        <w:ind w:right="0"/>
      </w:pPr>
      <w:r>
        <w:t xml:space="preserve"> Если мне не нравятся люди, я с ними не общаюсь.</w:t>
      </w:r>
    </w:p>
    <w:p w:rsidR="007858CA" w:rsidRDefault="007858CA" w:rsidP="007858CA">
      <w:pPr>
        <w:numPr>
          <w:ilvl w:val="0"/>
          <w:numId w:val="26"/>
        </w:numPr>
        <w:spacing w:after="0" w:line="240" w:lineRule="auto"/>
        <w:ind w:right="0"/>
      </w:pPr>
      <w:r>
        <w:t xml:space="preserve"> Стремлюсь всегда побеждать и выигрывать.</w:t>
      </w:r>
    </w:p>
    <w:p w:rsidR="007858CA" w:rsidRDefault="007858CA" w:rsidP="007858CA">
      <w:pPr>
        <w:numPr>
          <w:ilvl w:val="0"/>
          <w:numId w:val="26"/>
        </w:numPr>
        <w:spacing w:after="0" w:line="240" w:lineRule="auto"/>
        <w:ind w:right="0"/>
      </w:pPr>
      <w:r>
        <w:t xml:space="preserve"> Переживаю неприятности других, как свои.</w:t>
      </w:r>
    </w:p>
    <w:p w:rsidR="007858CA" w:rsidRDefault="007858CA" w:rsidP="007858CA">
      <w:pPr>
        <w:numPr>
          <w:ilvl w:val="0"/>
          <w:numId w:val="26"/>
        </w:numPr>
        <w:spacing w:after="0" w:line="240" w:lineRule="auto"/>
        <w:ind w:right="0"/>
      </w:pPr>
      <w:r>
        <w:t xml:space="preserve"> Стремлюсь не ссориться с товарищами.</w:t>
      </w:r>
    </w:p>
    <w:p w:rsidR="007858CA" w:rsidRDefault="007858CA" w:rsidP="007858CA">
      <w:pPr>
        <w:numPr>
          <w:ilvl w:val="0"/>
          <w:numId w:val="26"/>
        </w:numPr>
        <w:spacing w:after="0" w:line="240" w:lineRule="auto"/>
        <w:ind w:right="0"/>
      </w:pPr>
      <w:r>
        <w:t xml:space="preserve"> Всегда доказываю свою правоту, даже если никто не согласен со мной.</w:t>
      </w:r>
    </w:p>
    <w:p w:rsidR="007858CA" w:rsidRDefault="007858CA" w:rsidP="007858CA">
      <w:pPr>
        <w:numPr>
          <w:ilvl w:val="0"/>
          <w:numId w:val="26"/>
        </w:numPr>
        <w:spacing w:after="0" w:line="240" w:lineRule="auto"/>
        <w:ind w:right="0"/>
      </w:pPr>
      <w:r>
        <w:t xml:space="preserve"> Всегда довожу дело до конца.</w:t>
      </w:r>
    </w:p>
    <w:p w:rsidR="007858CA" w:rsidRDefault="007858CA" w:rsidP="007858CA">
      <w:pPr>
        <w:numPr>
          <w:ilvl w:val="0"/>
          <w:numId w:val="26"/>
        </w:numPr>
        <w:spacing w:after="0" w:line="240" w:lineRule="auto"/>
        <w:ind w:right="0"/>
      </w:pPr>
      <w:r>
        <w:t xml:space="preserve"> Стараюсь защищать тех, кого обижают.</w:t>
      </w:r>
    </w:p>
    <w:p w:rsidR="007858CA" w:rsidRDefault="007858CA" w:rsidP="007858CA"/>
    <w:tbl>
      <w:tblPr>
        <w:tblW w:w="0" w:type="auto"/>
        <w:tblInd w:w="108" w:type="dxa"/>
        <w:tblLayout w:type="fixed"/>
        <w:tblLook w:val="0000"/>
      </w:tblPr>
      <w:tblGrid>
        <w:gridCol w:w="648"/>
        <w:gridCol w:w="720"/>
        <w:gridCol w:w="720"/>
        <w:gridCol w:w="720"/>
        <w:gridCol w:w="735"/>
      </w:tblGrid>
      <w:tr w:rsidR="007858CA" w:rsidTr="007858CA">
        <w:trPr>
          <w:trHeight w:val="358"/>
        </w:trPr>
        <w:tc>
          <w:tcPr>
            <w:tcW w:w="648" w:type="dxa"/>
            <w:tcBorders>
              <w:top w:val="single" w:sz="4" w:space="0" w:color="000000"/>
              <w:left w:val="single" w:sz="4" w:space="0" w:color="000000"/>
              <w:bottom w:val="single" w:sz="4" w:space="0" w:color="000000"/>
            </w:tcBorders>
            <w:shd w:val="clear" w:color="auto" w:fill="auto"/>
          </w:tcPr>
          <w:p w:rsidR="007858CA" w:rsidRDefault="007858CA" w:rsidP="007858CA">
            <w:pPr>
              <w:snapToGrid w:val="0"/>
            </w:pPr>
            <w:r>
              <w:t>1</w:t>
            </w:r>
          </w:p>
        </w:tc>
        <w:tc>
          <w:tcPr>
            <w:tcW w:w="720" w:type="dxa"/>
            <w:tcBorders>
              <w:top w:val="single" w:sz="4" w:space="0" w:color="000000"/>
              <w:left w:val="single" w:sz="4" w:space="0" w:color="000000"/>
              <w:bottom w:val="single" w:sz="4" w:space="0" w:color="000000"/>
            </w:tcBorders>
            <w:shd w:val="clear" w:color="auto" w:fill="auto"/>
          </w:tcPr>
          <w:p w:rsidR="007858CA" w:rsidRDefault="007858CA" w:rsidP="007858CA">
            <w:pPr>
              <w:snapToGrid w:val="0"/>
            </w:pPr>
            <w:r>
              <w:t>5</w:t>
            </w:r>
          </w:p>
        </w:tc>
        <w:tc>
          <w:tcPr>
            <w:tcW w:w="720" w:type="dxa"/>
            <w:tcBorders>
              <w:top w:val="single" w:sz="4" w:space="0" w:color="000000"/>
              <w:left w:val="single" w:sz="4" w:space="0" w:color="000000"/>
              <w:bottom w:val="single" w:sz="4" w:space="0" w:color="000000"/>
            </w:tcBorders>
            <w:shd w:val="clear" w:color="auto" w:fill="auto"/>
          </w:tcPr>
          <w:p w:rsidR="007858CA" w:rsidRDefault="007858CA" w:rsidP="007858CA">
            <w:pPr>
              <w:snapToGrid w:val="0"/>
            </w:pPr>
            <w:r>
              <w:t>9</w:t>
            </w:r>
          </w:p>
        </w:tc>
        <w:tc>
          <w:tcPr>
            <w:tcW w:w="720" w:type="dxa"/>
            <w:tcBorders>
              <w:top w:val="single" w:sz="4" w:space="0" w:color="000000"/>
              <w:left w:val="single" w:sz="4" w:space="0" w:color="000000"/>
              <w:bottom w:val="single" w:sz="4" w:space="0" w:color="000000"/>
            </w:tcBorders>
            <w:shd w:val="clear" w:color="auto" w:fill="auto"/>
          </w:tcPr>
          <w:p w:rsidR="007858CA" w:rsidRDefault="007858CA" w:rsidP="007858CA">
            <w:pPr>
              <w:snapToGrid w:val="0"/>
            </w:pPr>
            <w:r>
              <w:t>13</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7858CA" w:rsidRDefault="007858CA" w:rsidP="007858CA">
            <w:pPr>
              <w:snapToGrid w:val="0"/>
            </w:pPr>
            <w:r>
              <w:t>17</w:t>
            </w:r>
          </w:p>
        </w:tc>
      </w:tr>
      <w:tr w:rsidR="007858CA" w:rsidTr="007858CA">
        <w:trPr>
          <w:trHeight w:val="408"/>
        </w:trPr>
        <w:tc>
          <w:tcPr>
            <w:tcW w:w="648" w:type="dxa"/>
            <w:tcBorders>
              <w:top w:val="single" w:sz="4" w:space="0" w:color="000000"/>
              <w:left w:val="single" w:sz="4" w:space="0" w:color="000000"/>
              <w:bottom w:val="single" w:sz="4" w:space="0" w:color="000000"/>
            </w:tcBorders>
            <w:shd w:val="clear" w:color="auto" w:fill="auto"/>
          </w:tcPr>
          <w:p w:rsidR="007858CA" w:rsidRDefault="007858CA" w:rsidP="007858CA">
            <w:pPr>
              <w:snapToGrid w:val="0"/>
            </w:pPr>
            <w:r>
              <w:t>2</w:t>
            </w:r>
          </w:p>
        </w:tc>
        <w:tc>
          <w:tcPr>
            <w:tcW w:w="720" w:type="dxa"/>
            <w:tcBorders>
              <w:top w:val="single" w:sz="4" w:space="0" w:color="000000"/>
              <w:left w:val="single" w:sz="4" w:space="0" w:color="000000"/>
              <w:bottom w:val="single" w:sz="4" w:space="0" w:color="000000"/>
            </w:tcBorders>
            <w:shd w:val="clear" w:color="auto" w:fill="auto"/>
          </w:tcPr>
          <w:p w:rsidR="007858CA" w:rsidRDefault="007858CA" w:rsidP="007858CA">
            <w:pPr>
              <w:snapToGrid w:val="0"/>
            </w:pPr>
            <w:r>
              <w:t>6</w:t>
            </w:r>
          </w:p>
        </w:tc>
        <w:tc>
          <w:tcPr>
            <w:tcW w:w="720" w:type="dxa"/>
            <w:tcBorders>
              <w:top w:val="single" w:sz="4" w:space="0" w:color="000000"/>
              <w:left w:val="single" w:sz="4" w:space="0" w:color="000000"/>
              <w:bottom w:val="single" w:sz="4" w:space="0" w:color="000000"/>
            </w:tcBorders>
            <w:shd w:val="clear" w:color="auto" w:fill="auto"/>
          </w:tcPr>
          <w:p w:rsidR="007858CA" w:rsidRDefault="007858CA" w:rsidP="007858CA">
            <w:pPr>
              <w:snapToGrid w:val="0"/>
            </w:pPr>
            <w:r>
              <w:t>10</w:t>
            </w:r>
          </w:p>
        </w:tc>
        <w:tc>
          <w:tcPr>
            <w:tcW w:w="720" w:type="dxa"/>
            <w:tcBorders>
              <w:top w:val="single" w:sz="4" w:space="0" w:color="000000"/>
              <w:left w:val="single" w:sz="4" w:space="0" w:color="000000"/>
              <w:bottom w:val="single" w:sz="4" w:space="0" w:color="000000"/>
            </w:tcBorders>
            <w:shd w:val="clear" w:color="auto" w:fill="auto"/>
          </w:tcPr>
          <w:p w:rsidR="007858CA" w:rsidRDefault="007858CA" w:rsidP="007858CA">
            <w:pPr>
              <w:snapToGrid w:val="0"/>
            </w:pPr>
            <w:r>
              <w:t>14</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7858CA" w:rsidRDefault="007858CA" w:rsidP="007858CA">
            <w:pPr>
              <w:snapToGrid w:val="0"/>
            </w:pPr>
            <w:r>
              <w:t>18</w:t>
            </w:r>
          </w:p>
        </w:tc>
      </w:tr>
      <w:tr w:rsidR="007858CA" w:rsidTr="007858CA">
        <w:trPr>
          <w:trHeight w:val="411"/>
        </w:trPr>
        <w:tc>
          <w:tcPr>
            <w:tcW w:w="648" w:type="dxa"/>
            <w:tcBorders>
              <w:top w:val="single" w:sz="4" w:space="0" w:color="000000"/>
              <w:left w:val="single" w:sz="4" w:space="0" w:color="000000"/>
              <w:bottom w:val="single" w:sz="4" w:space="0" w:color="000000"/>
            </w:tcBorders>
            <w:shd w:val="clear" w:color="auto" w:fill="auto"/>
          </w:tcPr>
          <w:p w:rsidR="007858CA" w:rsidRDefault="007858CA" w:rsidP="007858CA">
            <w:pPr>
              <w:snapToGrid w:val="0"/>
            </w:pPr>
            <w:r>
              <w:t>3</w:t>
            </w:r>
          </w:p>
        </w:tc>
        <w:tc>
          <w:tcPr>
            <w:tcW w:w="720" w:type="dxa"/>
            <w:tcBorders>
              <w:top w:val="single" w:sz="4" w:space="0" w:color="000000"/>
              <w:left w:val="single" w:sz="4" w:space="0" w:color="000000"/>
              <w:bottom w:val="single" w:sz="4" w:space="0" w:color="000000"/>
            </w:tcBorders>
            <w:shd w:val="clear" w:color="auto" w:fill="auto"/>
          </w:tcPr>
          <w:p w:rsidR="007858CA" w:rsidRDefault="007858CA" w:rsidP="007858CA">
            <w:pPr>
              <w:snapToGrid w:val="0"/>
            </w:pPr>
            <w:r>
              <w:t>7</w:t>
            </w:r>
          </w:p>
        </w:tc>
        <w:tc>
          <w:tcPr>
            <w:tcW w:w="720" w:type="dxa"/>
            <w:tcBorders>
              <w:top w:val="single" w:sz="4" w:space="0" w:color="000000"/>
              <w:left w:val="single" w:sz="4" w:space="0" w:color="000000"/>
              <w:bottom w:val="single" w:sz="4" w:space="0" w:color="000000"/>
            </w:tcBorders>
            <w:shd w:val="clear" w:color="auto" w:fill="auto"/>
          </w:tcPr>
          <w:p w:rsidR="007858CA" w:rsidRDefault="007858CA" w:rsidP="007858CA">
            <w:pPr>
              <w:snapToGrid w:val="0"/>
            </w:pPr>
            <w:r>
              <w:t>11</w:t>
            </w:r>
          </w:p>
        </w:tc>
        <w:tc>
          <w:tcPr>
            <w:tcW w:w="720" w:type="dxa"/>
            <w:tcBorders>
              <w:top w:val="single" w:sz="4" w:space="0" w:color="000000"/>
              <w:left w:val="single" w:sz="4" w:space="0" w:color="000000"/>
              <w:bottom w:val="single" w:sz="4" w:space="0" w:color="000000"/>
            </w:tcBorders>
            <w:shd w:val="clear" w:color="auto" w:fill="auto"/>
          </w:tcPr>
          <w:p w:rsidR="007858CA" w:rsidRDefault="007858CA" w:rsidP="007858CA">
            <w:pPr>
              <w:snapToGrid w:val="0"/>
            </w:pPr>
            <w:r>
              <w:t>15</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7858CA" w:rsidRDefault="007858CA" w:rsidP="007858CA">
            <w:pPr>
              <w:snapToGrid w:val="0"/>
            </w:pPr>
            <w:r>
              <w:t>19</w:t>
            </w:r>
          </w:p>
        </w:tc>
      </w:tr>
      <w:tr w:rsidR="007858CA" w:rsidTr="007858CA">
        <w:trPr>
          <w:trHeight w:val="417"/>
        </w:trPr>
        <w:tc>
          <w:tcPr>
            <w:tcW w:w="648" w:type="dxa"/>
            <w:tcBorders>
              <w:top w:val="single" w:sz="4" w:space="0" w:color="000000"/>
              <w:left w:val="single" w:sz="4" w:space="0" w:color="000000"/>
              <w:bottom w:val="single" w:sz="4" w:space="0" w:color="000000"/>
            </w:tcBorders>
            <w:shd w:val="clear" w:color="auto" w:fill="auto"/>
          </w:tcPr>
          <w:p w:rsidR="007858CA" w:rsidRDefault="007858CA" w:rsidP="007858CA">
            <w:pPr>
              <w:snapToGrid w:val="0"/>
            </w:pPr>
            <w:r>
              <w:t>4</w:t>
            </w:r>
          </w:p>
        </w:tc>
        <w:tc>
          <w:tcPr>
            <w:tcW w:w="720" w:type="dxa"/>
            <w:tcBorders>
              <w:top w:val="single" w:sz="4" w:space="0" w:color="000000"/>
              <w:left w:val="single" w:sz="4" w:space="0" w:color="000000"/>
              <w:bottom w:val="single" w:sz="4" w:space="0" w:color="000000"/>
            </w:tcBorders>
            <w:shd w:val="clear" w:color="auto" w:fill="auto"/>
          </w:tcPr>
          <w:p w:rsidR="007858CA" w:rsidRDefault="007858CA" w:rsidP="007858CA">
            <w:pPr>
              <w:snapToGrid w:val="0"/>
            </w:pPr>
            <w:r>
              <w:t>8</w:t>
            </w:r>
          </w:p>
        </w:tc>
        <w:tc>
          <w:tcPr>
            <w:tcW w:w="720" w:type="dxa"/>
            <w:tcBorders>
              <w:top w:val="single" w:sz="4" w:space="0" w:color="000000"/>
              <w:left w:val="single" w:sz="4" w:space="0" w:color="000000"/>
              <w:bottom w:val="single" w:sz="4" w:space="0" w:color="000000"/>
            </w:tcBorders>
            <w:shd w:val="clear" w:color="auto" w:fill="auto"/>
          </w:tcPr>
          <w:p w:rsidR="007858CA" w:rsidRDefault="007858CA" w:rsidP="007858CA">
            <w:pPr>
              <w:snapToGrid w:val="0"/>
            </w:pPr>
            <w:r>
              <w:t>12</w:t>
            </w:r>
          </w:p>
        </w:tc>
        <w:tc>
          <w:tcPr>
            <w:tcW w:w="720" w:type="dxa"/>
            <w:tcBorders>
              <w:top w:val="single" w:sz="4" w:space="0" w:color="000000"/>
              <w:left w:val="single" w:sz="4" w:space="0" w:color="000000"/>
              <w:bottom w:val="single" w:sz="4" w:space="0" w:color="000000"/>
            </w:tcBorders>
            <w:shd w:val="clear" w:color="auto" w:fill="auto"/>
          </w:tcPr>
          <w:p w:rsidR="007858CA" w:rsidRDefault="007858CA" w:rsidP="007858CA">
            <w:pPr>
              <w:snapToGrid w:val="0"/>
            </w:pPr>
            <w:r>
              <w:t>16</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7858CA" w:rsidRDefault="007858CA" w:rsidP="007858CA">
            <w:pPr>
              <w:snapToGrid w:val="0"/>
            </w:pPr>
            <w:r>
              <w:t>20</w:t>
            </w:r>
          </w:p>
        </w:tc>
      </w:tr>
    </w:tbl>
    <w:p w:rsidR="007858CA" w:rsidRDefault="007858CA" w:rsidP="007858CA">
      <w:r>
        <w:tab/>
      </w:r>
    </w:p>
    <w:p w:rsidR="007858CA" w:rsidRDefault="007858CA" w:rsidP="007858CA">
      <w:pPr>
        <w:ind w:firstLine="708"/>
        <w:rPr>
          <w:i/>
        </w:rPr>
      </w:pPr>
      <w:r>
        <w:rPr>
          <w:i/>
        </w:rPr>
        <w:t xml:space="preserve">Среднюю оценку получаем: </w:t>
      </w:r>
    </w:p>
    <w:p w:rsidR="007858CA" w:rsidRDefault="007858CA" w:rsidP="007858CA">
      <w:pPr>
        <w:numPr>
          <w:ilvl w:val="0"/>
          <w:numId w:val="28"/>
        </w:numPr>
        <w:spacing w:after="0" w:line="240" w:lineRule="auto"/>
        <w:ind w:right="0"/>
        <w:jc w:val="left"/>
      </w:pPr>
      <w:proofErr w:type="spellStart"/>
      <w:r>
        <w:t>Адаптированности</w:t>
      </w:r>
      <w:proofErr w:type="spellEnd"/>
      <w:r>
        <w:t xml:space="preserve"> – сложив оценки первой строчки, </w:t>
      </w:r>
      <w:proofErr w:type="gramStart"/>
      <w:r>
        <w:t>разделив их на пять</w:t>
      </w:r>
      <w:proofErr w:type="gramEnd"/>
      <w:r>
        <w:t>.</w:t>
      </w:r>
    </w:p>
    <w:p w:rsidR="007858CA" w:rsidRDefault="007858CA" w:rsidP="007858CA">
      <w:pPr>
        <w:numPr>
          <w:ilvl w:val="0"/>
          <w:numId w:val="28"/>
        </w:numPr>
        <w:spacing w:after="0" w:line="240" w:lineRule="auto"/>
        <w:ind w:right="0"/>
      </w:pPr>
      <w:r>
        <w:t xml:space="preserve">Автономности – сложив оценки второй строчки, </w:t>
      </w:r>
      <w:proofErr w:type="gramStart"/>
      <w:r>
        <w:t>разделив их на пять</w:t>
      </w:r>
      <w:proofErr w:type="gramEnd"/>
      <w:r>
        <w:t>.</w:t>
      </w:r>
    </w:p>
    <w:p w:rsidR="007858CA" w:rsidRDefault="007858CA" w:rsidP="007858CA">
      <w:pPr>
        <w:numPr>
          <w:ilvl w:val="0"/>
          <w:numId w:val="28"/>
        </w:numPr>
        <w:spacing w:after="0" w:line="240" w:lineRule="auto"/>
        <w:ind w:right="0"/>
        <w:rPr>
          <w:szCs w:val="28"/>
        </w:rPr>
      </w:pPr>
      <w:r>
        <w:rPr>
          <w:szCs w:val="28"/>
        </w:rPr>
        <w:t xml:space="preserve">Социальной активности – сложив оценки третьей строчки, </w:t>
      </w:r>
      <w:proofErr w:type="gramStart"/>
      <w:r>
        <w:rPr>
          <w:szCs w:val="28"/>
        </w:rPr>
        <w:t>разделив их на пять</w:t>
      </w:r>
      <w:proofErr w:type="gramEnd"/>
      <w:r>
        <w:rPr>
          <w:szCs w:val="28"/>
        </w:rPr>
        <w:t>.</w:t>
      </w:r>
    </w:p>
    <w:p w:rsidR="007858CA" w:rsidRDefault="007858CA" w:rsidP="007858CA">
      <w:pPr>
        <w:numPr>
          <w:ilvl w:val="0"/>
          <w:numId w:val="28"/>
        </w:numPr>
        <w:spacing w:after="0" w:line="240" w:lineRule="auto"/>
        <w:ind w:right="0"/>
        <w:rPr>
          <w:szCs w:val="28"/>
        </w:rPr>
      </w:pPr>
      <w:r>
        <w:rPr>
          <w:szCs w:val="28"/>
        </w:rPr>
        <w:t xml:space="preserve">Уровень воспитанности – сложив оценки четвертой строчки, </w:t>
      </w:r>
      <w:proofErr w:type="gramStart"/>
      <w:r>
        <w:rPr>
          <w:szCs w:val="28"/>
        </w:rPr>
        <w:t>разделив их на пять</w:t>
      </w:r>
      <w:proofErr w:type="gramEnd"/>
      <w:r>
        <w:rPr>
          <w:szCs w:val="28"/>
        </w:rPr>
        <w:t xml:space="preserve">  4 – высокий уровень.</w:t>
      </w:r>
    </w:p>
    <w:p w:rsidR="007858CA" w:rsidRDefault="007858CA" w:rsidP="007858CA">
      <w:pPr>
        <w:rPr>
          <w:szCs w:val="28"/>
        </w:rPr>
      </w:pPr>
      <w:r>
        <w:rPr>
          <w:szCs w:val="28"/>
        </w:rPr>
        <w:t xml:space="preserve">           3 – норма</w:t>
      </w:r>
    </w:p>
    <w:p w:rsidR="007858CA" w:rsidRDefault="007858CA" w:rsidP="007858CA">
      <w:pPr>
        <w:rPr>
          <w:szCs w:val="28"/>
        </w:rPr>
      </w:pPr>
      <w:r>
        <w:rPr>
          <w:szCs w:val="28"/>
        </w:rPr>
        <w:t xml:space="preserve">           меньше 3 – низкий.</w:t>
      </w:r>
    </w:p>
    <w:p w:rsidR="007858CA" w:rsidRDefault="007858CA" w:rsidP="007858CA"/>
    <w:p w:rsidR="007858CA" w:rsidRPr="00706A53" w:rsidRDefault="007858CA" w:rsidP="007858CA">
      <w:pPr>
        <w:pStyle w:val="3"/>
        <w:keepLines w:val="0"/>
        <w:numPr>
          <w:ilvl w:val="2"/>
          <w:numId w:val="0"/>
        </w:numPr>
        <w:tabs>
          <w:tab w:val="num" w:pos="720"/>
        </w:tabs>
        <w:spacing w:before="0" w:line="240" w:lineRule="auto"/>
        <w:ind w:left="720" w:right="0" w:hanging="720"/>
        <w:jc w:val="center"/>
        <w:rPr>
          <w:rFonts w:ascii="Times New Roman" w:hAnsi="Times New Roman" w:cs="Times New Roman"/>
          <w:color w:val="auto"/>
          <w:sz w:val="28"/>
          <w:szCs w:val="28"/>
        </w:rPr>
      </w:pPr>
      <w:bookmarkStart w:id="4" w:name="_Toc413686964"/>
      <w:r w:rsidRPr="00706A53">
        <w:rPr>
          <w:rFonts w:ascii="Times New Roman" w:hAnsi="Times New Roman" w:cs="Times New Roman"/>
          <w:color w:val="auto"/>
          <w:sz w:val="28"/>
          <w:szCs w:val="28"/>
        </w:rPr>
        <w:t>Диагностики, применяемые в основной период смены.</w:t>
      </w:r>
      <w:bookmarkEnd w:id="4"/>
    </w:p>
    <w:p w:rsidR="007858CA" w:rsidRPr="00706A53" w:rsidRDefault="007858CA" w:rsidP="007858CA">
      <w:pPr>
        <w:pStyle w:val="4"/>
        <w:keepLines w:val="0"/>
        <w:numPr>
          <w:ilvl w:val="3"/>
          <w:numId w:val="0"/>
        </w:numPr>
        <w:tabs>
          <w:tab w:val="num" w:pos="864"/>
        </w:tabs>
        <w:spacing w:before="240" w:after="60" w:line="240" w:lineRule="auto"/>
        <w:ind w:left="864" w:right="0" w:hanging="864"/>
        <w:jc w:val="left"/>
        <w:rPr>
          <w:rFonts w:ascii="Times New Roman" w:hAnsi="Times New Roman" w:cs="Times New Roman"/>
          <w:b/>
          <w:i w:val="0"/>
          <w:color w:val="auto"/>
        </w:rPr>
      </w:pPr>
      <w:r w:rsidRPr="00706A53">
        <w:rPr>
          <w:rFonts w:ascii="Times New Roman" w:hAnsi="Times New Roman" w:cs="Times New Roman"/>
          <w:b/>
          <w:i w:val="0"/>
          <w:color w:val="auto"/>
        </w:rPr>
        <w:t>1. Анкета « Комфортно ли ребёнку в лагере».</w:t>
      </w:r>
    </w:p>
    <w:p w:rsidR="007858CA" w:rsidRPr="00706A53" w:rsidRDefault="007858CA" w:rsidP="007858CA">
      <w:pPr>
        <w:pStyle w:val="4"/>
        <w:keepLines w:val="0"/>
        <w:numPr>
          <w:ilvl w:val="3"/>
          <w:numId w:val="0"/>
        </w:numPr>
        <w:tabs>
          <w:tab w:val="num" w:pos="864"/>
        </w:tabs>
        <w:spacing w:before="240" w:after="60" w:line="240" w:lineRule="auto"/>
        <w:ind w:right="0" w:firstLine="720"/>
        <w:jc w:val="center"/>
        <w:rPr>
          <w:rFonts w:ascii="Times New Roman" w:hAnsi="Times New Roman" w:cs="Times New Roman"/>
          <w:i w:val="0"/>
          <w:color w:val="auto"/>
        </w:rPr>
      </w:pPr>
      <w:r w:rsidRPr="00706A53">
        <w:rPr>
          <w:rFonts w:ascii="Times New Roman" w:hAnsi="Times New Roman" w:cs="Times New Roman"/>
          <w:i w:val="0"/>
          <w:color w:val="auto"/>
        </w:rPr>
        <w:t>Дорогие ребята!</w:t>
      </w:r>
    </w:p>
    <w:p w:rsidR="007858CA" w:rsidRDefault="007858CA" w:rsidP="007858CA">
      <w:pPr>
        <w:pStyle w:val="ab"/>
        <w:rPr>
          <w:szCs w:val="28"/>
        </w:rPr>
      </w:pPr>
      <w:r>
        <w:tab/>
      </w:r>
      <w:r>
        <w:rPr>
          <w:szCs w:val="28"/>
        </w:rPr>
        <w:t>Просим вас ответить на предложенные вопросы нашей анкеты. Помните о том, что здесь нет хороших и плохих, правильных и неправильных вопросов.</w:t>
      </w:r>
    </w:p>
    <w:p w:rsidR="007858CA" w:rsidRDefault="007858CA" w:rsidP="007858CA">
      <w:pPr>
        <w:rPr>
          <w:szCs w:val="28"/>
        </w:rPr>
      </w:pPr>
      <w:r>
        <w:rPr>
          <w:szCs w:val="28"/>
        </w:rPr>
        <w:tab/>
        <w:t>1. Как ты считаешь, создаёт ли вожатый в отряде:</w:t>
      </w:r>
    </w:p>
    <w:p w:rsidR="007858CA" w:rsidRDefault="007858CA" w:rsidP="007858CA">
      <w:pPr>
        <w:numPr>
          <w:ilvl w:val="0"/>
          <w:numId w:val="36"/>
        </w:numPr>
        <w:spacing w:after="0" w:line="240" w:lineRule="auto"/>
        <w:ind w:right="0"/>
      </w:pPr>
      <w:r>
        <w:t>условия для самовыражения,</w:t>
      </w:r>
    </w:p>
    <w:p w:rsidR="007858CA" w:rsidRDefault="007858CA" w:rsidP="007858CA">
      <w:pPr>
        <w:numPr>
          <w:ilvl w:val="0"/>
          <w:numId w:val="36"/>
        </w:numPr>
        <w:spacing w:after="0" w:line="240" w:lineRule="auto"/>
        <w:ind w:right="0"/>
      </w:pPr>
      <w:r>
        <w:t>условия для эмоционального, психологического комфорта,</w:t>
      </w:r>
    </w:p>
    <w:p w:rsidR="007858CA" w:rsidRDefault="007858CA" w:rsidP="007858CA">
      <w:pPr>
        <w:numPr>
          <w:ilvl w:val="0"/>
          <w:numId w:val="36"/>
        </w:numPr>
        <w:spacing w:after="0" w:line="240" w:lineRule="auto"/>
        <w:ind w:right="0"/>
      </w:pPr>
      <w:r>
        <w:t>творческую атмосферу,</w:t>
      </w:r>
    </w:p>
    <w:p w:rsidR="007858CA" w:rsidRDefault="007858CA" w:rsidP="007858CA">
      <w:pPr>
        <w:numPr>
          <w:ilvl w:val="0"/>
          <w:numId w:val="36"/>
        </w:numPr>
        <w:spacing w:after="0" w:line="240" w:lineRule="auto"/>
        <w:ind w:right="0"/>
      </w:pPr>
      <w:r>
        <w:t>атмосферу понимания, добра, взаимопомощи.</w:t>
      </w:r>
    </w:p>
    <w:p w:rsidR="007858CA" w:rsidRDefault="007858CA" w:rsidP="007858CA">
      <w:pPr>
        <w:ind w:left="360" w:firstLine="348"/>
      </w:pPr>
      <w:r>
        <w:t xml:space="preserve">2. Как часто тебе хотелось бы участвовать в </w:t>
      </w:r>
      <w:proofErr w:type="spellStart"/>
      <w:r>
        <w:t>общелагерных</w:t>
      </w:r>
      <w:proofErr w:type="spellEnd"/>
      <w:r>
        <w:t xml:space="preserve"> и отрядных мероприятиях?</w:t>
      </w:r>
    </w:p>
    <w:p w:rsidR="007858CA" w:rsidRDefault="007858CA" w:rsidP="007858CA">
      <w:pPr>
        <w:numPr>
          <w:ilvl w:val="0"/>
          <w:numId w:val="31"/>
        </w:numPr>
        <w:spacing w:after="0" w:line="240" w:lineRule="auto"/>
        <w:ind w:right="0"/>
      </w:pPr>
      <w:r>
        <w:t>часто,</w:t>
      </w:r>
    </w:p>
    <w:p w:rsidR="007858CA" w:rsidRDefault="007858CA" w:rsidP="007858CA">
      <w:pPr>
        <w:numPr>
          <w:ilvl w:val="0"/>
          <w:numId w:val="31"/>
        </w:numPr>
        <w:spacing w:after="0" w:line="240" w:lineRule="auto"/>
        <w:ind w:right="0"/>
      </w:pPr>
      <w:r>
        <w:t>иногда,</w:t>
      </w:r>
    </w:p>
    <w:p w:rsidR="007858CA" w:rsidRDefault="007858CA" w:rsidP="007858CA">
      <w:pPr>
        <w:numPr>
          <w:ilvl w:val="0"/>
          <w:numId w:val="31"/>
        </w:numPr>
        <w:spacing w:after="0" w:line="240" w:lineRule="auto"/>
        <w:ind w:right="0"/>
      </w:pPr>
      <w:r>
        <w:t>никогда.</w:t>
      </w:r>
    </w:p>
    <w:p w:rsidR="007858CA" w:rsidRDefault="007858CA" w:rsidP="007858CA">
      <w:pPr>
        <w:ind w:left="708"/>
      </w:pPr>
      <w:r>
        <w:t>3. Как часто тебе это удавалось?</w:t>
      </w:r>
    </w:p>
    <w:p w:rsidR="007858CA" w:rsidRDefault="007858CA" w:rsidP="007858CA">
      <w:pPr>
        <w:numPr>
          <w:ilvl w:val="0"/>
          <w:numId w:val="29"/>
        </w:numPr>
        <w:spacing w:after="0" w:line="240" w:lineRule="auto"/>
        <w:ind w:right="0"/>
      </w:pPr>
      <w:r>
        <w:t>часто,</w:t>
      </w:r>
    </w:p>
    <w:p w:rsidR="007858CA" w:rsidRDefault="007858CA" w:rsidP="007858CA">
      <w:pPr>
        <w:numPr>
          <w:ilvl w:val="0"/>
          <w:numId w:val="29"/>
        </w:numPr>
        <w:spacing w:after="0" w:line="240" w:lineRule="auto"/>
        <w:ind w:right="0"/>
      </w:pPr>
      <w:r>
        <w:lastRenderedPageBreak/>
        <w:t>иногда,</w:t>
      </w:r>
    </w:p>
    <w:p w:rsidR="007858CA" w:rsidRDefault="007858CA" w:rsidP="007858CA">
      <w:pPr>
        <w:numPr>
          <w:ilvl w:val="0"/>
          <w:numId w:val="29"/>
        </w:numPr>
        <w:spacing w:after="0" w:line="240" w:lineRule="auto"/>
        <w:ind w:right="0"/>
      </w:pPr>
      <w:r>
        <w:t>никогда.</w:t>
      </w:r>
    </w:p>
    <w:p w:rsidR="007858CA" w:rsidRDefault="007858CA" w:rsidP="007858CA">
      <w:pPr>
        <w:ind w:firstLine="360"/>
      </w:pPr>
      <w:r>
        <w:t>4.  Интересно ли тебе общаться со своими вожатыми?</w:t>
      </w:r>
    </w:p>
    <w:p w:rsidR="007858CA" w:rsidRDefault="007858CA" w:rsidP="007858CA">
      <w:pPr>
        <w:numPr>
          <w:ilvl w:val="0"/>
          <w:numId w:val="33"/>
        </w:numPr>
        <w:spacing w:after="0" w:line="240" w:lineRule="auto"/>
        <w:ind w:right="0"/>
      </w:pPr>
      <w:r>
        <w:t>чаще да,</w:t>
      </w:r>
    </w:p>
    <w:p w:rsidR="007858CA" w:rsidRDefault="007858CA" w:rsidP="007858CA">
      <w:pPr>
        <w:numPr>
          <w:ilvl w:val="0"/>
          <w:numId w:val="33"/>
        </w:numPr>
        <w:spacing w:after="0" w:line="240" w:lineRule="auto"/>
        <w:ind w:right="0"/>
      </w:pPr>
      <w:r>
        <w:t>иногда,</w:t>
      </w:r>
    </w:p>
    <w:p w:rsidR="007858CA" w:rsidRDefault="007858CA" w:rsidP="007858CA">
      <w:pPr>
        <w:numPr>
          <w:ilvl w:val="0"/>
          <w:numId w:val="33"/>
        </w:numPr>
        <w:spacing w:after="0" w:line="240" w:lineRule="auto"/>
        <w:ind w:right="0"/>
      </w:pPr>
      <w:r>
        <w:t>чаще нет.</w:t>
      </w:r>
    </w:p>
    <w:p w:rsidR="007858CA" w:rsidRDefault="007858CA" w:rsidP="007858CA">
      <w:pPr>
        <w:ind w:left="360"/>
      </w:pPr>
      <w:proofErr w:type="gramStart"/>
      <w:r>
        <w:t xml:space="preserve">5.Какие качества твоего вожатого наиболее ценны для тебя (чему бы </w:t>
      </w:r>
      <w:proofErr w:type="gramEnd"/>
    </w:p>
    <w:p w:rsidR="007858CA" w:rsidRDefault="007858CA" w:rsidP="007858CA">
      <w:r>
        <w:t xml:space="preserve">            ты хотел научиться у вожатого) </w:t>
      </w:r>
    </w:p>
    <w:p w:rsidR="007858CA" w:rsidRDefault="007858CA" w:rsidP="007858CA">
      <w:pPr>
        <w:ind w:left="2880" w:firstLine="720"/>
      </w:pPr>
      <w:r>
        <w:t>Спасибо!</w:t>
      </w:r>
    </w:p>
    <w:p w:rsidR="007858CA" w:rsidRDefault="007858CA" w:rsidP="007858CA">
      <w:pPr>
        <w:ind w:left="2880" w:firstLine="720"/>
      </w:pPr>
    </w:p>
    <w:p w:rsidR="007858CA" w:rsidRDefault="007858CA" w:rsidP="007858CA">
      <w:pPr>
        <w:jc w:val="center"/>
        <w:rPr>
          <w:b/>
          <w:szCs w:val="28"/>
        </w:rPr>
      </w:pPr>
      <w:proofErr w:type="spellStart"/>
      <w:r>
        <w:rPr>
          <w:b/>
          <w:szCs w:val="28"/>
        </w:rPr>
        <w:t>Самооценочный</w:t>
      </w:r>
      <w:proofErr w:type="spellEnd"/>
      <w:r>
        <w:rPr>
          <w:b/>
          <w:szCs w:val="28"/>
        </w:rPr>
        <w:t xml:space="preserve"> тест </w:t>
      </w:r>
      <w:proofErr w:type="spellStart"/>
      <w:r>
        <w:rPr>
          <w:b/>
          <w:szCs w:val="28"/>
        </w:rPr>
        <w:t>Дембо-Рубинштейн</w:t>
      </w:r>
      <w:proofErr w:type="spellEnd"/>
      <w:r>
        <w:rPr>
          <w:b/>
          <w:szCs w:val="28"/>
        </w:rPr>
        <w:t>.</w:t>
      </w:r>
    </w:p>
    <w:p w:rsidR="007858CA" w:rsidRDefault="007858CA" w:rsidP="007858CA">
      <w:pPr>
        <w:ind w:left="708"/>
        <w:rPr>
          <w:b/>
          <w:szCs w:val="28"/>
        </w:rPr>
      </w:pPr>
    </w:p>
    <w:p w:rsidR="007858CA" w:rsidRDefault="007858CA" w:rsidP="007858CA">
      <w:pPr>
        <w:pStyle w:val="ab"/>
        <w:rPr>
          <w:szCs w:val="28"/>
        </w:rPr>
      </w:pPr>
      <w:r>
        <w:rPr>
          <w:szCs w:val="28"/>
        </w:rPr>
        <w:tab/>
        <w:t xml:space="preserve">На лестнице ребёнка просят поставить «крестик» в то место, где бы он находился, если на нижней ступеньке находятся дети, которые не довольны собой, считают себя недостаточно умными, хорошими, послушными и т.д., а на верхней ступеньке находятся те дети, которые довольны собой. </w:t>
      </w:r>
    </w:p>
    <w:p w:rsidR="007858CA" w:rsidRDefault="007858CA" w:rsidP="007858CA">
      <w:pPr>
        <w:pStyle w:val="ab"/>
        <w:ind w:firstLine="708"/>
        <w:rPr>
          <w:szCs w:val="28"/>
        </w:rPr>
      </w:pPr>
      <w:r>
        <w:rPr>
          <w:szCs w:val="28"/>
        </w:rPr>
        <w:t xml:space="preserve">«Кружочек» ребёнком будет поставлен на ту ступеньку, на которую, по его мнению, его поставил бы вожатый. Если «кружочек» будет находиться выше «крестика», то ребёнок чувствует психологическую защищенность, эмоциональную комфортность. Если «крестик» ниже, то можно говорить о психологической </w:t>
      </w:r>
      <w:proofErr w:type="spellStart"/>
      <w:r>
        <w:rPr>
          <w:szCs w:val="28"/>
        </w:rPr>
        <w:t>дискомфортности</w:t>
      </w:r>
      <w:proofErr w:type="spellEnd"/>
      <w:r>
        <w:rPr>
          <w:szCs w:val="28"/>
        </w:rPr>
        <w:t>, неадекватности отношений с миром и собой. Очень важно в процессе работы с детьми уделять как можно больше внимания формированию адекватной самооценке позитивной Я - концепции.</w:t>
      </w:r>
    </w:p>
    <w:p w:rsidR="007858CA" w:rsidRDefault="007858CA" w:rsidP="007858CA">
      <w:pPr>
        <w:pStyle w:val="ab"/>
        <w:rPr>
          <w:szCs w:val="28"/>
        </w:rPr>
      </w:pPr>
    </w:p>
    <w:tbl>
      <w:tblPr>
        <w:tblW w:w="0" w:type="auto"/>
        <w:tblInd w:w="-7" w:type="dxa"/>
        <w:tblLayout w:type="fixed"/>
        <w:tblLook w:val="0000"/>
      </w:tblPr>
      <w:tblGrid>
        <w:gridCol w:w="903"/>
        <w:gridCol w:w="903"/>
        <w:gridCol w:w="903"/>
        <w:gridCol w:w="903"/>
        <w:gridCol w:w="904"/>
        <w:gridCol w:w="904"/>
        <w:gridCol w:w="904"/>
        <w:gridCol w:w="904"/>
        <w:gridCol w:w="904"/>
        <w:gridCol w:w="919"/>
      </w:tblGrid>
      <w:tr w:rsidR="007858CA" w:rsidTr="007858CA">
        <w:trPr>
          <w:trHeight w:val="278"/>
        </w:trPr>
        <w:tc>
          <w:tcPr>
            <w:tcW w:w="8132" w:type="dxa"/>
            <w:gridSpan w:val="9"/>
            <w:tcBorders>
              <w:top w:val="single" w:sz="4" w:space="0" w:color="000000"/>
              <w:left w:val="single" w:sz="4" w:space="0" w:color="000000"/>
              <w:bottom w:val="single" w:sz="4" w:space="0" w:color="000000"/>
            </w:tcBorders>
            <w:shd w:val="clear" w:color="auto" w:fill="auto"/>
          </w:tcPr>
          <w:p w:rsidR="007858CA" w:rsidRDefault="007858CA" w:rsidP="007858CA">
            <w:pPr>
              <w:pStyle w:val="ab"/>
              <w:snapToGrid w:val="0"/>
              <w:jc w:val="right"/>
              <w:rPr>
                <w:sz w:val="16"/>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7858CA" w:rsidRDefault="007858CA" w:rsidP="007858CA">
            <w:pPr>
              <w:pStyle w:val="ab"/>
              <w:snapToGrid w:val="0"/>
              <w:rPr>
                <w:sz w:val="16"/>
              </w:rPr>
            </w:pPr>
          </w:p>
        </w:tc>
      </w:tr>
      <w:tr w:rsidR="007858CA" w:rsidTr="007858CA">
        <w:tc>
          <w:tcPr>
            <w:tcW w:w="7228" w:type="dxa"/>
            <w:gridSpan w:val="8"/>
            <w:tcBorders>
              <w:top w:val="single" w:sz="4" w:space="0" w:color="000000"/>
              <w:left w:val="single" w:sz="4" w:space="0" w:color="000000"/>
              <w:bottom w:val="single" w:sz="4" w:space="0" w:color="000000"/>
            </w:tcBorders>
            <w:shd w:val="clear" w:color="auto" w:fill="auto"/>
          </w:tcPr>
          <w:p w:rsidR="007858CA" w:rsidRDefault="007858CA" w:rsidP="007858CA">
            <w:pPr>
              <w:pStyle w:val="ab"/>
              <w:snapToGrid w:val="0"/>
              <w:jc w:val="right"/>
              <w:rPr>
                <w:sz w:val="16"/>
              </w:rPr>
            </w:pPr>
          </w:p>
        </w:tc>
        <w:tc>
          <w:tcPr>
            <w:tcW w:w="904" w:type="dxa"/>
            <w:tcBorders>
              <w:top w:val="single" w:sz="4" w:space="0" w:color="000000"/>
              <w:left w:val="single" w:sz="4" w:space="0" w:color="000000"/>
              <w:bottom w:val="single" w:sz="4" w:space="0" w:color="000000"/>
            </w:tcBorders>
            <w:shd w:val="clear" w:color="auto" w:fill="auto"/>
          </w:tcPr>
          <w:p w:rsidR="007858CA" w:rsidRDefault="007858CA" w:rsidP="007858CA">
            <w:pPr>
              <w:pStyle w:val="ab"/>
              <w:snapToGrid w:val="0"/>
              <w:rPr>
                <w:sz w:val="16"/>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7858CA" w:rsidRDefault="007858CA" w:rsidP="007858CA">
            <w:pPr>
              <w:pStyle w:val="ab"/>
              <w:snapToGrid w:val="0"/>
              <w:rPr>
                <w:sz w:val="16"/>
              </w:rPr>
            </w:pPr>
          </w:p>
        </w:tc>
      </w:tr>
      <w:tr w:rsidR="007858CA" w:rsidTr="007858CA">
        <w:tc>
          <w:tcPr>
            <w:tcW w:w="6324" w:type="dxa"/>
            <w:gridSpan w:val="7"/>
            <w:tcBorders>
              <w:top w:val="single" w:sz="4" w:space="0" w:color="000000"/>
              <w:left w:val="single" w:sz="4" w:space="0" w:color="000000"/>
              <w:bottom w:val="single" w:sz="4" w:space="0" w:color="000000"/>
            </w:tcBorders>
            <w:shd w:val="clear" w:color="auto" w:fill="auto"/>
          </w:tcPr>
          <w:p w:rsidR="007858CA" w:rsidRDefault="007858CA" w:rsidP="007858CA">
            <w:pPr>
              <w:pStyle w:val="ab"/>
              <w:snapToGrid w:val="0"/>
              <w:jc w:val="right"/>
              <w:rPr>
                <w:sz w:val="16"/>
              </w:rPr>
            </w:pPr>
            <w:r>
              <w:rPr>
                <w:sz w:val="16"/>
              </w:rPr>
              <w:t xml:space="preserve">О </w:t>
            </w:r>
          </w:p>
        </w:tc>
        <w:tc>
          <w:tcPr>
            <w:tcW w:w="904" w:type="dxa"/>
            <w:tcBorders>
              <w:top w:val="single" w:sz="4" w:space="0" w:color="000000"/>
              <w:left w:val="single" w:sz="4" w:space="0" w:color="000000"/>
              <w:bottom w:val="single" w:sz="4" w:space="0" w:color="000000"/>
            </w:tcBorders>
            <w:shd w:val="clear" w:color="auto" w:fill="auto"/>
          </w:tcPr>
          <w:p w:rsidR="007858CA" w:rsidRDefault="007858CA" w:rsidP="007858CA">
            <w:pPr>
              <w:pStyle w:val="ab"/>
              <w:snapToGrid w:val="0"/>
              <w:rPr>
                <w:sz w:val="16"/>
              </w:rPr>
            </w:pPr>
          </w:p>
        </w:tc>
        <w:tc>
          <w:tcPr>
            <w:tcW w:w="904" w:type="dxa"/>
            <w:tcBorders>
              <w:top w:val="single" w:sz="4" w:space="0" w:color="000000"/>
              <w:left w:val="single" w:sz="4" w:space="0" w:color="000000"/>
              <w:bottom w:val="single" w:sz="4" w:space="0" w:color="000000"/>
            </w:tcBorders>
            <w:shd w:val="clear" w:color="auto" w:fill="auto"/>
          </w:tcPr>
          <w:p w:rsidR="007858CA" w:rsidRDefault="007858CA" w:rsidP="007858CA">
            <w:pPr>
              <w:pStyle w:val="ab"/>
              <w:snapToGrid w:val="0"/>
              <w:rPr>
                <w:sz w:val="16"/>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7858CA" w:rsidRDefault="007858CA" w:rsidP="007858CA">
            <w:pPr>
              <w:pStyle w:val="ab"/>
              <w:snapToGrid w:val="0"/>
              <w:rPr>
                <w:sz w:val="16"/>
              </w:rPr>
            </w:pPr>
          </w:p>
        </w:tc>
      </w:tr>
      <w:tr w:rsidR="007858CA" w:rsidTr="007858CA">
        <w:tc>
          <w:tcPr>
            <w:tcW w:w="5420" w:type="dxa"/>
            <w:gridSpan w:val="6"/>
            <w:tcBorders>
              <w:top w:val="single" w:sz="4" w:space="0" w:color="000000"/>
              <w:left w:val="single" w:sz="4" w:space="0" w:color="000000"/>
              <w:bottom w:val="single" w:sz="4" w:space="0" w:color="000000"/>
            </w:tcBorders>
            <w:shd w:val="clear" w:color="auto" w:fill="auto"/>
          </w:tcPr>
          <w:p w:rsidR="007858CA" w:rsidRDefault="007858CA" w:rsidP="007858CA">
            <w:pPr>
              <w:pStyle w:val="ab"/>
              <w:snapToGrid w:val="0"/>
              <w:jc w:val="right"/>
              <w:rPr>
                <w:sz w:val="16"/>
              </w:rPr>
            </w:pPr>
          </w:p>
        </w:tc>
        <w:tc>
          <w:tcPr>
            <w:tcW w:w="904" w:type="dxa"/>
            <w:tcBorders>
              <w:top w:val="single" w:sz="4" w:space="0" w:color="000000"/>
              <w:left w:val="single" w:sz="4" w:space="0" w:color="000000"/>
              <w:bottom w:val="single" w:sz="4" w:space="0" w:color="000000"/>
            </w:tcBorders>
            <w:shd w:val="clear" w:color="auto" w:fill="auto"/>
          </w:tcPr>
          <w:p w:rsidR="007858CA" w:rsidRDefault="007858CA" w:rsidP="007858CA">
            <w:pPr>
              <w:pStyle w:val="ab"/>
              <w:snapToGrid w:val="0"/>
              <w:rPr>
                <w:sz w:val="16"/>
              </w:rPr>
            </w:pPr>
          </w:p>
        </w:tc>
        <w:tc>
          <w:tcPr>
            <w:tcW w:w="904" w:type="dxa"/>
            <w:tcBorders>
              <w:top w:val="single" w:sz="4" w:space="0" w:color="000000"/>
              <w:left w:val="single" w:sz="4" w:space="0" w:color="000000"/>
              <w:bottom w:val="single" w:sz="4" w:space="0" w:color="000000"/>
            </w:tcBorders>
            <w:shd w:val="clear" w:color="auto" w:fill="auto"/>
          </w:tcPr>
          <w:p w:rsidR="007858CA" w:rsidRDefault="007858CA" w:rsidP="007858CA">
            <w:pPr>
              <w:pStyle w:val="ab"/>
              <w:snapToGrid w:val="0"/>
              <w:rPr>
                <w:sz w:val="16"/>
              </w:rPr>
            </w:pPr>
          </w:p>
        </w:tc>
        <w:tc>
          <w:tcPr>
            <w:tcW w:w="904" w:type="dxa"/>
            <w:tcBorders>
              <w:top w:val="single" w:sz="4" w:space="0" w:color="000000"/>
              <w:left w:val="single" w:sz="4" w:space="0" w:color="000000"/>
              <w:bottom w:val="single" w:sz="4" w:space="0" w:color="000000"/>
            </w:tcBorders>
            <w:shd w:val="clear" w:color="auto" w:fill="auto"/>
          </w:tcPr>
          <w:p w:rsidR="007858CA" w:rsidRDefault="007858CA" w:rsidP="007858CA">
            <w:pPr>
              <w:pStyle w:val="ab"/>
              <w:snapToGrid w:val="0"/>
              <w:rPr>
                <w:sz w:val="16"/>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7858CA" w:rsidRDefault="007858CA" w:rsidP="007858CA">
            <w:pPr>
              <w:pStyle w:val="ab"/>
              <w:snapToGrid w:val="0"/>
              <w:rPr>
                <w:sz w:val="16"/>
              </w:rPr>
            </w:pPr>
          </w:p>
        </w:tc>
      </w:tr>
      <w:tr w:rsidR="007858CA" w:rsidTr="007858CA">
        <w:tc>
          <w:tcPr>
            <w:tcW w:w="4516" w:type="dxa"/>
            <w:gridSpan w:val="5"/>
            <w:tcBorders>
              <w:top w:val="single" w:sz="4" w:space="0" w:color="000000"/>
              <w:left w:val="single" w:sz="4" w:space="0" w:color="000000"/>
              <w:bottom w:val="single" w:sz="4" w:space="0" w:color="000000"/>
            </w:tcBorders>
            <w:shd w:val="clear" w:color="auto" w:fill="auto"/>
          </w:tcPr>
          <w:p w:rsidR="007858CA" w:rsidRDefault="007858CA" w:rsidP="007858CA">
            <w:pPr>
              <w:pStyle w:val="ab"/>
              <w:snapToGrid w:val="0"/>
              <w:jc w:val="right"/>
              <w:rPr>
                <w:sz w:val="16"/>
              </w:rPr>
            </w:pPr>
            <w:r>
              <w:rPr>
                <w:sz w:val="16"/>
              </w:rPr>
              <w:t xml:space="preserve">Х </w:t>
            </w:r>
          </w:p>
        </w:tc>
        <w:tc>
          <w:tcPr>
            <w:tcW w:w="904" w:type="dxa"/>
            <w:tcBorders>
              <w:top w:val="single" w:sz="4" w:space="0" w:color="000000"/>
              <w:left w:val="single" w:sz="4" w:space="0" w:color="000000"/>
              <w:bottom w:val="single" w:sz="4" w:space="0" w:color="000000"/>
            </w:tcBorders>
            <w:shd w:val="clear" w:color="auto" w:fill="auto"/>
          </w:tcPr>
          <w:p w:rsidR="007858CA" w:rsidRDefault="007858CA" w:rsidP="007858CA">
            <w:pPr>
              <w:pStyle w:val="ab"/>
              <w:snapToGrid w:val="0"/>
              <w:jc w:val="right"/>
              <w:rPr>
                <w:sz w:val="16"/>
              </w:rPr>
            </w:pPr>
          </w:p>
        </w:tc>
        <w:tc>
          <w:tcPr>
            <w:tcW w:w="904" w:type="dxa"/>
            <w:tcBorders>
              <w:top w:val="single" w:sz="4" w:space="0" w:color="000000"/>
              <w:left w:val="single" w:sz="4" w:space="0" w:color="000000"/>
              <w:bottom w:val="single" w:sz="4" w:space="0" w:color="000000"/>
            </w:tcBorders>
            <w:shd w:val="clear" w:color="auto" w:fill="auto"/>
          </w:tcPr>
          <w:p w:rsidR="007858CA" w:rsidRDefault="007858CA" w:rsidP="007858CA">
            <w:pPr>
              <w:pStyle w:val="ab"/>
              <w:snapToGrid w:val="0"/>
              <w:rPr>
                <w:sz w:val="16"/>
              </w:rPr>
            </w:pPr>
          </w:p>
        </w:tc>
        <w:tc>
          <w:tcPr>
            <w:tcW w:w="904" w:type="dxa"/>
            <w:tcBorders>
              <w:top w:val="single" w:sz="4" w:space="0" w:color="000000"/>
              <w:left w:val="single" w:sz="4" w:space="0" w:color="000000"/>
              <w:bottom w:val="single" w:sz="4" w:space="0" w:color="000000"/>
            </w:tcBorders>
            <w:shd w:val="clear" w:color="auto" w:fill="auto"/>
          </w:tcPr>
          <w:p w:rsidR="007858CA" w:rsidRDefault="007858CA" w:rsidP="007858CA">
            <w:pPr>
              <w:pStyle w:val="ab"/>
              <w:snapToGrid w:val="0"/>
              <w:rPr>
                <w:sz w:val="16"/>
              </w:rPr>
            </w:pPr>
          </w:p>
        </w:tc>
        <w:tc>
          <w:tcPr>
            <w:tcW w:w="904" w:type="dxa"/>
            <w:tcBorders>
              <w:top w:val="single" w:sz="4" w:space="0" w:color="000000"/>
              <w:left w:val="single" w:sz="4" w:space="0" w:color="000000"/>
              <w:bottom w:val="single" w:sz="4" w:space="0" w:color="000000"/>
            </w:tcBorders>
            <w:shd w:val="clear" w:color="auto" w:fill="auto"/>
          </w:tcPr>
          <w:p w:rsidR="007858CA" w:rsidRDefault="007858CA" w:rsidP="007858CA">
            <w:pPr>
              <w:pStyle w:val="ab"/>
              <w:snapToGrid w:val="0"/>
              <w:rPr>
                <w:sz w:val="16"/>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7858CA" w:rsidRDefault="007858CA" w:rsidP="007858CA">
            <w:pPr>
              <w:pStyle w:val="ab"/>
              <w:snapToGrid w:val="0"/>
              <w:rPr>
                <w:sz w:val="16"/>
              </w:rPr>
            </w:pPr>
          </w:p>
        </w:tc>
      </w:tr>
      <w:tr w:rsidR="007858CA" w:rsidTr="007858CA">
        <w:tc>
          <w:tcPr>
            <w:tcW w:w="3612" w:type="dxa"/>
            <w:gridSpan w:val="4"/>
            <w:tcBorders>
              <w:top w:val="single" w:sz="4" w:space="0" w:color="000000"/>
              <w:left w:val="single" w:sz="4" w:space="0" w:color="000000"/>
              <w:bottom w:val="single" w:sz="4" w:space="0" w:color="000000"/>
            </w:tcBorders>
            <w:shd w:val="clear" w:color="auto" w:fill="auto"/>
          </w:tcPr>
          <w:p w:rsidR="007858CA" w:rsidRDefault="007858CA" w:rsidP="007858CA">
            <w:pPr>
              <w:pStyle w:val="ab"/>
              <w:snapToGrid w:val="0"/>
              <w:jc w:val="right"/>
              <w:rPr>
                <w:sz w:val="16"/>
              </w:rPr>
            </w:pPr>
          </w:p>
        </w:tc>
        <w:tc>
          <w:tcPr>
            <w:tcW w:w="904" w:type="dxa"/>
            <w:tcBorders>
              <w:top w:val="single" w:sz="4" w:space="0" w:color="000000"/>
              <w:left w:val="single" w:sz="4" w:space="0" w:color="000000"/>
              <w:bottom w:val="single" w:sz="4" w:space="0" w:color="000000"/>
            </w:tcBorders>
            <w:shd w:val="clear" w:color="auto" w:fill="auto"/>
          </w:tcPr>
          <w:p w:rsidR="007858CA" w:rsidRDefault="007858CA" w:rsidP="007858CA">
            <w:pPr>
              <w:pStyle w:val="ab"/>
              <w:snapToGrid w:val="0"/>
              <w:jc w:val="right"/>
              <w:rPr>
                <w:sz w:val="16"/>
              </w:rPr>
            </w:pPr>
          </w:p>
        </w:tc>
        <w:tc>
          <w:tcPr>
            <w:tcW w:w="904" w:type="dxa"/>
            <w:tcBorders>
              <w:top w:val="single" w:sz="4" w:space="0" w:color="000000"/>
              <w:left w:val="single" w:sz="4" w:space="0" w:color="000000"/>
              <w:bottom w:val="single" w:sz="4" w:space="0" w:color="000000"/>
            </w:tcBorders>
            <w:shd w:val="clear" w:color="auto" w:fill="auto"/>
          </w:tcPr>
          <w:p w:rsidR="007858CA" w:rsidRDefault="007858CA" w:rsidP="007858CA">
            <w:pPr>
              <w:pStyle w:val="ab"/>
              <w:snapToGrid w:val="0"/>
              <w:jc w:val="right"/>
              <w:rPr>
                <w:sz w:val="16"/>
              </w:rPr>
            </w:pPr>
          </w:p>
        </w:tc>
        <w:tc>
          <w:tcPr>
            <w:tcW w:w="904" w:type="dxa"/>
            <w:tcBorders>
              <w:top w:val="single" w:sz="4" w:space="0" w:color="000000"/>
              <w:left w:val="single" w:sz="4" w:space="0" w:color="000000"/>
              <w:bottom w:val="single" w:sz="4" w:space="0" w:color="000000"/>
            </w:tcBorders>
            <w:shd w:val="clear" w:color="auto" w:fill="auto"/>
          </w:tcPr>
          <w:p w:rsidR="007858CA" w:rsidRDefault="007858CA" w:rsidP="007858CA">
            <w:pPr>
              <w:pStyle w:val="ab"/>
              <w:snapToGrid w:val="0"/>
              <w:rPr>
                <w:sz w:val="16"/>
              </w:rPr>
            </w:pPr>
          </w:p>
        </w:tc>
        <w:tc>
          <w:tcPr>
            <w:tcW w:w="904" w:type="dxa"/>
            <w:tcBorders>
              <w:top w:val="single" w:sz="4" w:space="0" w:color="000000"/>
              <w:left w:val="single" w:sz="4" w:space="0" w:color="000000"/>
              <w:bottom w:val="single" w:sz="4" w:space="0" w:color="000000"/>
            </w:tcBorders>
            <w:shd w:val="clear" w:color="auto" w:fill="auto"/>
          </w:tcPr>
          <w:p w:rsidR="007858CA" w:rsidRDefault="007858CA" w:rsidP="007858CA">
            <w:pPr>
              <w:pStyle w:val="ab"/>
              <w:snapToGrid w:val="0"/>
              <w:rPr>
                <w:sz w:val="16"/>
              </w:rPr>
            </w:pPr>
          </w:p>
        </w:tc>
        <w:tc>
          <w:tcPr>
            <w:tcW w:w="904" w:type="dxa"/>
            <w:tcBorders>
              <w:top w:val="single" w:sz="4" w:space="0" w:color="000000"/>
              <w:left w:val="single" w:sz="4" w:space="0" w:color="000000"/>
              <w:bottom w:val="single" w:sz="4" w:space="0" w:color="000000"/>
            </w:tcBorders>
            <w:shd w:val="clear" w:color="auto" w:fill="auto"/>
          </w:tcPr>
          <w:p w:rsidR="007858CA" w:rsidRDefault="007858CA" w:rsidP="007858CA">
            <w:pPr>
              <w:pStyle w:val="ab"/>
              <w:snapToGrid w:val="0"/>
              <w:rPr>
                <w:sz w:val="16"/>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7858CA" w:rsidRDefault="007858CA" w:rsidP="007858CA">
            <w:pPr>
              <w:pStyle w:val="ab"/>
              <w:snapToGrid w:val="0"/>
              <w:rPr>
                <w:sz w:val="16"/>
              </w:rPr>
            </w:pPr>
          </w:p>
        </w:tc>
      </w:tr>
      <w:tr w:rsidR="007858CA" w:rsidTr="007858CA">
        <w:tc>
          <w:tcPr>
            <w:tcW w:w="2709" w:type="dxa"/>
            <w:gridSpan w:val="3"/>
            <w:tcBorders>
              <w:top w:val="single" w:sz="4" w:space="0" w:color="000000"/>
              <w:left w:val="single" w:sz="4" w:space="0" w:color="000000"/>
              <w:bottom w:val="single" w:sz="4" w:space="0" w:color="000000"/>
            </w:tcBorders>
            <w:shd w:val="clear" w:color="auto" w:fill="auto"/>
          </w:tcPr>
          <w:p w:rsidR="007858CA" w:rsidRDefault="007858CA" w:rsidP="007858CA">
            <w:pPr>
              <w:pStyle w:val="ab"/>
              <w:snapToGrid w:val="0"/>
              <w:jc w:val="right"/>
              <w:rPr>
                <w:sz w:val="16"/>
              </w:rPr>
            </w:pPr>
          </w:p>
        </w:tc>
        <w:tc>
          <w:tcPr>
            <w:tcW w:w="903" w:type="dxa"/>
            <w:tcBorders>
              <w:top w:val="single" w:sz="4" w:space="0" w:color="000000"/>
              <w:left w:val="single" w:sz="4" w:space="0" w:color="000000"/>
              <w:bottom w:val="single" w:sz="4" w:space="0" w:color="000000"/>
            </w:tcBorders>
            <w:shd w:val="clear" w:color="auto" w:fill="auto"/>
          </w:tcPr>
          <w:p w:rsidR="007858CA" w:rsidRDefault="007858CA" w:rsidP="007858CA">
            <w:pPr>
              <w:pStyle w:val="ab"/>
              <w:snapToGrid w:val="0"/>
              <w:jc w:val="right"/>
              <w:rPr>
                <w:sz w:val="16"/>
              </w:rPr>
            </w:pPr>
          </w:p>
        </w:tc>
        <w:tc>
          <w:tcPr>
            <w:tcW w:w="904" w:type="dxa"/>
            <w:tcBorders>
              <w:top w:val="single" w:sz="4" w:space="0" w:color="000000"/>
              <w:left w:val="single" w:sz="4" w:space="0" w:color="000000"/>
              <w:bottom w:val="single" w:sz="4" w:space="0" w:color="000000"/>
            </w:tcBorders>
            <w:shd w:val="clear" w:color="auto" w:fill="auto"/>
          </w:tcPr>
          <w:p w:rsidR="007858CA" w:rsidRDefault="007858CA" w:rsidP="007858CA">
            <w:pPr>
              <w:pStyle w:val="ab"/>
              <w:snapToGrid w:val="0"/>
              <w:jc w:val="right"/>
              <w:rPr>
                <w:sz w:val="16"/>
              </w:rPr>
            </w:pPr>
          </w:p>
        </w:tc>
        <w:tc>
          <w:tcPr>
            <w:tcW w:w="904" w:type="dxa"/>
            <w:tcBorders>
              <w:top w:val="single" w:sz="4" w:space="0" w:color="000000"/>
              <w:left w:val="single" w:sz="4" w:space="0" w:color="000000"/>
              <w:bottom w:val="single" w:sz="4" w:space="0" w:color="000000"/>
            </w:tcBorders>
            <w:shd w:val="clear" w:color="auto" w:fill="auto"/>
          </w:tcPr>
          <w:p w:rsidR="007858CA" w:rsidRDefault="007858CA" w:rsidP="007858CA">
            <w:pPr>
              <w:pStyle w:val="ab"/>
              <w:snapToGrid w:val="0"/>
              <w:jc w:val="right"/>
              <w:rPr>
                <w:sz w:val="16"/>
              </w:rPr>
            </w:pPr>
          </w:p>
        </w:tc>
        <w:tc>
          <w:tcPr>
            <w:tcW w:w="904" w:type="dxa"/>
            <w:tcBorders>
              <w:top w:val="single" w:sz="4" w:space="0" w:color="000000"/>
              <w:left w:val="single" w:sz="4" w:space="0" w:color="000000"/>
              <w:bottom w:val="single" w:sz="4" w:space="0" w:color="000000"/>
            </w:tcBorders>
            <w:shd w:val="clear" w:color="auto" w:fill="auto"/>
          </w:tcPr>
          <w:p w:rsidR="007858CA" w:rsidRDefault="007858CA" w:rsidP="007858CA">
            <w:pPr>
              <w:pStyle w:val="ab"/>
              <w:snapToGrid w:val="0"/>
              <w:rPr>
                <w:sz w:val="16"/>
              </w:rPr>
            </w:pPr>
          </w:p>
        </w:tc>
        <w:tc>
          <w:tcPr>
            <w:tcW w:w="904" w:type="dxa"/>
            <w:tcBorders>
              <w:top w:val="single" w:sz="4" w:space="0" w:color="000000"/>
              <w:left w:val="single" w:sz="4" w:space="0" w:color="000000"/>
              <w:bottom w:val="single" w:sz="4" w:space="0" w:color="000000"/>
            </w:tcBorders>
            <w:shd w:val="clear" w:color="auto" w:fill="auto"/>
          </w:tcPr>
          <w:p w:rsidR="007858CA" w:rsidRDefault="007858CA" w:rsidP="007858CA">
            <w:pPr>
              <w:pStyle w:val="ab"/>
              <w:snapToGrid w:val="0"/>
              <w:rPr>
                <w:sz w:val="16"/>
              </w:rPr>
            </w:pPr>
          </w:p>
        </w:tc>
        <w:tc>
          <w:tcPr>
            <w:tcW w:w="904" w:type="dxa"/>
            <w:tcBorders>
              <w:top w:val="single" w:sz="4" w:space="0" w:color="000000"/>
              <w:left w:val="single" w:sz="4" w:space="0" w:color="000000"/>
              <w:bottom w:val="single" w:sz="4" w:space="0" w:color="000000"/>
            </w:tcBorders>
            <w:shd w:val="clear" w:color="auto" w:fill="auto"/>
          </w:tcPr>
          <w:p w:rsidR="007858CA" w:rsidRDefault="007858CA" w:rsidP="007858CA">
            <w:pPr>
              <w:pStyle w:val="ab"/>
              <w:snapToGrid w:val="0"/>
              <w:rPr>
                <w:sz w:val="16"/>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7858CA" w:rsidRDefault="007858CA" w:rsidP="007858CA">
            <w:pPr>
              <w:pStyle w:val="ab"/>
              <w:snapToGrid w:val="0"/>
              <w:rPr>
                <w:sz w:val="16"/>
              </w:rPr>
            </w:pPr>
          </w:p>
        </w:tc>
      </w:tr>
      <w:tr w:rsidR="007858CA" w:rsidTr="007858CA">
        <w:tc>
          <w:tcPr>
            <w:tcW w:w="1806" w:type="dxa"/>
            <w:gridSpan w:val="2"/>
            <w:tcBorders>
              <w:top w:val="single" w:sz="4" w:space="0" w:color="000000"/>
              <w:left w:val="single" w:sz="4" w:space="0" w:color="000000"/>
              <w:bottom w:val="single" w:sz="4" w:space="0" w:color="000000"/>
            </w:tcBorders>
            <w:shd w:val="clear" w:color="auto" w:fill="auto"/>
          </w:tcPr>
          <w:p w:rsidR="007858CA" w:rsidRDefault="007858CA" w:rsidP="007858CA">
            <w:pPr>
              <w:pStyle w:val="ab"/>
              <w:snapToGrid w:val="0"/>
              <w:jc w:val="right"/>
              <w:rPr>
                <w:sz w:val="16"/>
              </w:rPr>
            </w:pPr>
          </w:p>
        </w:tc>
        <w:tc>
          <w:tcPr>
            <w:tcW w:w="903" w:type="dxa"/>
            <w:tcBorders>
              <w:top w:val="single" w:sz="4" w:space="0" w:color="000000"/>
              <w:left w:val="single" w:sz="4" w:space="0" w:color="000000"/>
              <w:bottom w:val="single" w:sz="4" w:space="0" w:color="000000"/>
            </w:tcBorders>
            <w:shd w:val="clear" w:color="auto" w:fill="auto"/>
          </w:tcPr>
          <w:p w:rsidR="007858CA" w:rsidRDefault="007858CA" w:rsidP="007858CA">
            <w:pPr>
              <w:pStyle w:val="ab"/>
              <w:snapToGrid w:val="0"/>
              <w:jc w:val="right"/>
              <w:rPr>
                <w:sz w:val="16"/>
              </w:rPr>
            </w:pPr>
          </w:p>
        </w:tc>
        <w:tc>
          <w:tcPr>
            <w:tcW w:w="903" w:type="dxa"/>
            <w:tcBorders>
              <w:top w:val="single" w:sz="4" w:space="0" w:color="000000"/>
              <w:left w:val="single" w:sz="4" w:space="0" w:color="000000"/>
              <w:bottom w:val="single" w:sz="4" w:space="0" w:color="000000"/>
            </w:tcBorders>
            <w:shd w:val="clear" w:color="auto" w:fill="auto"/>
          </w:tcPr>
          <w:p w:rsidR="007858CA" w:rsidRDefault="007858CA" w:rsidP="007858CA">
            <w:pPr>
              <w:pStyle w:val="ab"/>
              <w:snapToGrid w:val="0"/>
              <w:jc w:val="right"/>
              <w:rPr>
                <w:sz w:val="16"/>
              </w:rPr>
            </w:pPr>
          </w:p>
        </w:tc>
        <w:tc>
          <w:tcPr>
            <w:tcW w:w="904" w:type="dxa"/>
            <w:tcBorders>
              <w:top w:val="single" w:sz="4" w:space="0" w:color="000000"/>
              <w:left w:val="single" w:sz="4" w:space="0" w:color="000000"/>
              <w:bottom w:val="single" w:sz="4" w:space="0" w:color="000000"/>
            </w:tcBorders>
            <w:shd w:val="clear" w:color="auto" w:fill="auto"/>
          </w:tcPr>
          <w:p w:rsidR="007858CA" w:rsidRDefault="007858CA" w:rsidP="007858CA">
            <w:pPr>
              <w:pStyle w:val="ab"/>
              <w:snapToGrid w:val="0"/>
              <w:jc w:val="right"/>
              <w:rPr>
                <w:sz w:val="16"/>
              </w:rPr>
            </w:pPr>
          </w:p>
        </w:tc>
        <w:tc>
          <w:tcPr>
            <w:tcW w:w="904" w:type="dxa"/>
            <w:tcBorders>
              <w:top w:val="single" w:sz="4" w:space="0" w:color="000000"/>
              <w:left w:val="single" w:sz="4" w:space="0" w:color="000000"/>
              <w:bottom w:val="single" w:sz="4" w:space="0" w:color="000000"/>
            </w:tcBorders>
            <w:shd w:val="clear" w:color="auto" w:fill="auto"/>
          </w:tcPr>
          <w:p w:rsidR="007858CA" w:rsidRDefault="007858CA" w:rsidP="007858CA">
            <w:pPr>
              <w:pStyle w:val="ab"/>
              <w:snapToGrid w:val="0"/>
              <w:jc w:val="right"/>
              <w:rPr>
                <w:sz w:val="16"/>
              </w:rPr>
            </w:pPr>
          </w:p>
        </w:tc>
        <w:tc>
          <w:tcPr>
            <w:tcW w:w="904" w:type="dxa"/>
            <w:tcBorders>
              <w:top w:val="single" w:sz="4" w:space="0" w:color="000000"/>
              <w:left w:val="single" w:sz="4" w:space="0" w:color="000000"/>
              <w:bottom w:val="single" w:sz="4" w:space="0" w:color="000000"/>
            </w:tcBorders>
            <w:shd w:val="clear" w:color="auto" w:fill="auto"/>
          </w:tcPr>
          <w:p w:rsidR="007858CA" w:rsidRDefault="007858CA" w:rsidP="007858CA">
            <w:pPr>
              <w:pStyle w:val="ab"/>
              <w:snapToGrid w:val="0"/>
              <w:rPr>
                <w:sz w:val="16"/>
              </w:rPr>
            </w:pPr>
          </w:p>
        </w:tc>
        <w:tc>
          <w:tcPr>
            <w:tcW w:w="904" w:type="dxa"/>
            <w:tcBorders>
              <w:top w:val="single" w:sz="4" w:space="0" w:color="000000"/>
              <w:left w:val="single" w:sz="4" w:space="0" w:color="000000"/>
              <w:bottom w:val="single" w:sz="4" w:space="0" w:color="000000"/>
            </w:tcBorders>
            <w:shd w:val="clear" w:color="auto" w:fill="auto"/>
          </w:tcPr>
          <w:p w:rsidR="007858CA" w:rsidRDefault="007858CA" w:rsidP="007858CA">
            <w:pPr>
              <w:pStyle w:val="ab"/>
              <w:snapToGrid w:val="0"/>
              <w:rPr>
                <w:sz w:val="16"/>
              </w:rPr>
            </w:pPr>
          </w:p>
        </w:tc>
        <w:tc>
          <w:tcPr>
            <w:tcW w:w="904" w:type="dxa"/>
            <w:tcBorders>
              <w:top w:val="single" w:sz="4" w:space="0" w:color="000000"/>
              <w:left w:val="single" w:sz="4" w:space="0" w:color="000000"/>
              <w:bottom w:val="single" w:sz="4" w:space="0" w:color="000000"/>
            </w:tcBorders>
            <w:shd w:val="clear" w:color="auto" w:fill="auto"/>
          </w:tcPr>
          <w:p w:rsidR="007858CA" w:rsidRDefault="007858CA" w:rsidP="007858CA">
            <w:pPr>
              <w:pStyle w:val="ab"/>
              <w:snapToGrid w:val="0"/>
              <w:rPr>
                <w:sz w:val="16"/>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7858CA" w:rsidRDefault="007858CA" w:rsidP="007858CA">
            <w:pPr>
              <w:pStyle w:val="ab"/>
              <w:snapToGrid w:val="0"/>
              <w:rPr>
                <w:sz w:val="16"/>
              </w:rPr>
            </w:pPr>
          </w:p>
        </w:tc>
      </w:tr>
      <w:tr w:rsidR="007858CA" w:rsidTr="007858CA">
        <w:tc>
          <w:tcPr>
            <w:tcW w:w="903" w:type="dxa"/>
            <w:tcBorders>
              <w:top w:val="single" w:sz="4" w:space="0" w:color="000000"/>
              <w:left w:val="single" w:sz="4" w:space="0" w:color="000000"/>
              <w:bottom w:val="single" w:sz="4" w:space="0" w:color="000000"/>
            </w:tcBorders>
            <w:shd w:val="clear" w:color="auto" w:fill="auto"/>
          </w:tcPr>
          <w:p w:rsidR="007858CA" w:rsidRDefault="007858CA" w:rsidP="007858CA">
            <w:pPr>
              <w:pStyle w:val="ab"/>
              <w:snapToGrid w:val="0"/>
              <w:jc w:val="right"/>
              <w:rPr>
                <w:sz w:val="16"/>
              </w:rPr>
            </w:pPr>
          </w:p>
        </w:tc>
        <w:tc>
          <w:tcPr>
            <w:tcW w:w="903" w:type="dxa"/>
            <w:tcBorders>
              <w:top w:val="single" w:sz="4" w:space="0" w:color="000000"/>
              <w:left w:val="single" w:sz="4" w:space="0" w:color="000000"/>
              <w:bottom w:val="single" w:sz="4" w:space="0" w:color="000000"/>
            </w:tcBorders>
            <w:shd w:val="clear" w:color="auto" w:fill="auto"/>
          </w:tcPr>
          <w:p w:rsidR="007858CA" w:rsidRDefault="007858CA" w:rsidP="007858CA">
            <w:pPr>
              <w:pStyle w:val="ab"/>
              <w:snapToGrid w:val="0"/>
              <w:jc w:val="right"/>
              <w:rPr>
                <w:sz w:val="16"/>
              </w:rPr>
            </w:pPr>
          </w:p>
        </w:tc>
        <w:tc>
          <w:tcPr>
            <w:tcW w:w="903" w:type="dxa"/>
            <w:tcBorders>
              <w:top w:val="single" w:sz="4" w:space="0" w:color="000000"/>
              <w:left w:val="single" w:sz="4" w:space="0" w:color="000000"/>
              <w:bottom w:val="single" w:sz="4" w:space="0" w:color="000000"/>
            </w:tcBorders>
            <w:shd w:val="clear" w:color="auto" w:fill="auto"/>
          </w:tcPr>
          <w:p w:rsidR="007858CA" w:rsidRDefault="007858CA" w:rsidP="007858CA">
            <w:pPr>
              <w:pStyle w:val="ab"/>
              <w:snapToGrid w:val="0"/>
              <w:jc w:val="right"/>
              <w:rPr>
                <w:sz w:val="16"/>
              </w:rPr>
            </w:pPr>
          </w:p>
        </w:tc>
        <w:tc>
          <w:tcPr>
            <w:tcW w:w="903" w:type="dxa"/>
            <w:tcBorders>
              <w:top w:val="single" w:sz="4" w:space="0" w:color="000000"/>
              <w:left w:val="single" w:sz="4" w:space="0" w:color="000000"/>
              <w:bottom w:val="single" w:sz="4" w:space="0" w:color="000000"/>
            </w:tcBorders>
            <w:shd w:val="clear" w:color="auto" w:fill="auto"/>
          </w:tcPr>
          <w:p w:rsidR="007858CA" w:rsidRDefault="007858CA" w:rsidP="007858CA">
            <w:pPr>
              <w:pStyle w:val="ab"/>
              <w:snapToGrid w:val="0"/>
              <w:jc w:val="right"/>
              <w:rPr>
                <w:sz w:val="16"/>
              </w:rPr>
            </w:pPr>
          </w:p>
        </w:tc>
        <w:tc>
          <w:tcPr>
            <w:tcW w:w="904" w:type="dxa"/>
            <w:tcBorders>
              <w:top w:val="single" w:sz="4" w:space="0" w:color="000000"/>
              <w:left w:val="single" w:sz="4" w:space="0" w:color="000000"/>
              <w:bottom w:val="single" w:sz="4" w:space="0" w:color="000000"/>
            </w:tcBorders>
            <w:shd w:val="clear" w:color="auto" w:fill="auto"/>
          </w:tcPr>
          <w:p w:rsidR="007858CA" w:rsidRDefault="007858CA" w:rsidP="007858CA">
            <w:pPr>
              <w:pStyle w:val="ab"/>
              <w:snapToGrid w:val="0"/>
              <w:jc w:val="right"/>
              <w:rPr>
                <w:sz w:val="16"/>
              </w:rPr>
            </w:pPr>
          </w:p>
        </w:tc>
        <w:tc>
          <w:tcPr>
            <w:tcW w:w="904" w:type="dxa"/>
            <w:tcBorders>
              <w:top w:val="single" w:sz="4" w:space="0" w:color="000000"/>
              <w:left w:val="single" w:sz="4" w:space="0" w:color="000000"/>
              <w:bottom w:val="single" w:sz="4" w:space="0" w:color="000000"/>
            </w:tcBorders>
            <w:shd w:val="clear" w:color="auto" w:fill="auto"/>
          </w:tcPr>
          <w:p w:rsidR="007858CA" w:rsidRDefault="007858CA" w:rsidP="007858CA">
            <w:pPr>
              <w:pStyle w:val="ab"/>
              <w:snapToGrid w:val="0"/>
              <w:jc w:val="right"/>
              <w:rPr>
                <w:sz w:val="16"/>
              </w:rPr>
            </w:pPr>
          </w:p>
        </w:tc>
        <w:tc>
          <w:tcPr>
            <w:tcW w:w="904" w:type="dxa"/>
            <w:tcBorders>
              <w:top w:val="single" w:sz="4" w:space="0" w:color="000000"/>
              <w:left w:val="single" w:sz="4" w:space="0" w:color="000000"/>
              <w:bottom w:val="single" w:sz="4" w:space="0" w:color="000000"/>
            </w:tcBorders>
            <w:shd w:val="clear" w:color="auto" w:fill="auto"/>
          </w:tcPr>
          <w:p w:rsidR="007858CA" w:rsidRDefault="007858CA" w:rsidP="007858CA">
            <w:pPr>
              <w:pStyle w:val="ab"/>
              <w:snapToGrid w:val="0"/>
              <w:rPr>
                <w:sz w:val="16"/>
              </w:rPr>
            </w:pPr>
          </w:p>
        </w:tc>
        <w:tc>
          <w:tcPr>
            <w:tcW w:w="904" w:type="dxa"/>
            <w:tcBorders>
              <w:top w:val="single" w:sz="4" w:space="0" w:color="000000"/>
              <w:left w:val="single" w:sz="4" w:space="0" w:color="000000"/>
              <w:bottom w:val="single" w:sz="4" w:space="0" w:color="000000"/>
            </w:tcBorders>
            <w:shd w:val="clear" w:color="auto" w:fill="auto"/>
          </w:tcPr>
          <w:p w:rsidR="007858CA" w:rsidRDefault="007858CA" w:rsidP="007858CA">
            <w:pPr>
              <w:pStyle w:val="ab"/>
              <w:snapToGrid w:val="0"/>
              <w:rPr>
                <w:sz w:val="16"/>
              </w:rPr>
            </w:pPr>
          </w:p>
        </w:tc>
        <w:tc>
          <w:tcPr>
            <w:tcW w:w="904" w:type="dxa"/>
            <w:tcBorders>
              <w:top w:val="single" w:sz="4" w:space="0" w:color="000000"/>
              <w:left w:val="single" w:sz="4" w:space="0" w:color="000000"/>
              <w:bottom w:val="single" w:sz="4" w:space="0" w:color="000000"/>
            </w:tcBorders>
            <w:shd w:val="clear" w:color="auto" w:fill="auto"/>
          </w:tcPr>
          <w:p w:rsidR="007858CA" w:rsidRDefault="007858CA" w:rsidP="007858CA">
            <w:pPr>
              <w:pStyle w:val="ab"/>
              <w:snapToGrid w:val="0"/>
              <w:rPr>
                <w:sz w:val="16"/>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7858CA" w:rsidRDefault="007858CA" w:rsidP="007858CA">
            <w:pPr>
              <w:pStyle w:val="ab"/>
              <w:snapToGrid w:val="0"/>
              <w:rPr>
                <w:sz w:val="16"/>
              </w:rPr>
            </w:pPr>
          </w:p>
        </w:tc>
      </w:tr>
    </w:tbl>
    <w:p w:rsidR="007858CA" w:rsidRDefault="007858CA" w:rsidP="007858CA">
      <w:pPr>
        <w:pStyle w:val="ab"/>
        <w:jc w:val="left"/>
        <w:rPr>
          <w:rFonts w:ascii="Georgia" w:hAnsi="Georgia"/>
          <w:b/>
          <w:i/>
        </w:rPr>
      </w:pPr>
    </w:p>
    <w:p w:rsidR="007858CA" w:rsidRDefault="007858CA" w:rsidP="007858CA">
      <w:pPr>
        <w:pStyle w:val="ab"/>
        <w:jc w:val="left"/>
        <w:rPr>
          <w:b/>
          <w:szCs w:val="28"/>
        </w:rPr>
      </w:pPr>
    </w:p>
    <w:p w:rsidR="00C90180" w:rsidRDefault="00C90180" w:rsidP="00706A53">
      <w:pPr>
        <w:pStyle w:val="ab"/>
        <w:ind w:left="-360"/>
        <w:jc w:val="center"/>
        <w:rPr>
          <w:b/>
          <w:szCs w:val="28"/>
        </w:rPr>
      </w:pPr>
    </w:p>
    <w:p w:rsidR="007858CA" w:rsidRDefault="007858CA" w:rsidP="00706A53">
      <w:pPr>
        <w:pStyle w:val="ab"/>
        <w:ind w:left="-360"/>
        <w:jc w:val="center"/>
        <w:rPr>
          <w:b/>
          <w:szCs w:val="28"/>
        </w:rPr>
      </w:pPr>
      <w:r>
        <w:rPr>
          <w:b/>
          <w:szCs w:val="28"/>
        </w:rPr>
        <w:t>Диагностики, используемые в итоговом периоде.</w:t>
      </w:r>
    </w:p>
    <w:p w:rsidR="007858CA" w:rsidRDefault="007858CA" w:rsidP="007858CA">
      <w:pPr>
        <w:pStyle w:val="ab"/>
        <w:ind w:left="-360"/>
        <w:rPr>
          <w:b/>
          <w:szCs w:val="28"/>
        </w:rPr>
      </w:pPr>
    </w:p>
    <w:p w:rsidR="007858CA" w:rsidRDefault="007858CA" w:rsidP="007858CA">
      <w:pPr>
        <w:rPr>
          <w:b/>
          <w:szCs w:val="28"/>
        </w:rPr>
      </w:pPr>
      <w:proofErr w:type="spellStart"/>
      <w:r>
        <w:rPr>
          <w:b/>
          <w:szCs w:val="28"/>
        </w:rPr>
        <w:t>Опросник</w:t>
      </w:r>
      <w:proofErr w:type="spellEnd"/>
      <w:r>
        <w:rPr>
          <w:b/>
          <w:szCs w:val="28"/>
        </w:rPr>
        <w:t xml:space="preserve"> М. И. Рожкова на выявление уровня социальной активности,   социальной </w:t>
      </w:r>
      <w:proofErr w:type="spellStart"/>
      <w:r>
        <w:rPr>
          <w:b/>
          <w:szCs w:val="28"/>
        </w:rPr>
        <w:t>адаптированности</w:t>
      </w:r>
      <w:proofErr w:type="spellEnd"/>
      <w:r>
        <w:rPr>
          <w:b/>
          <w:szCs w:val="28"/>
        </w:rPr>
        <w:t>, социальной автономности и нравственной воспитанности.</w:t>
      </w:r>
    </w:p>
    <w:p w:rsidR="007858CA" w:rsidRDefault="007858CA" w:rsidP="007858CA">
      <w:pPr>
        <w:ind w:firstLine="720"/>
        <w:rPr>
          <w:szCs w:val="28"/>
        </w:rPr>
      </w:pPr>
      <w:r>
        <w:rPr>
          <w:szCs w:val="28"/>
        </w:rPr>
        <w:t>Каждое суждение оценивается ребёнком в баллах по следующей шкале:</w:t>
      </w:r>
    </w:p>
    <w:p w:rsidR="007858CA" w:rsidRDefault="007858CA" w:rsidP="007858CA">
      <w:pPr>
        <w:numPr>
          <w:ilvl w:val="0"/>
          <w:numId w:val="30"/>
        </w:numPr>
        <w:spacing w:after="0" w:line="240" w:lineRule="auto"/>
        <w:ind w:right="0"/>
        <w:rPr>
          <w:szCs w:val="28"/>
        </w:rPr>
      </w:pPr>
      <w:r>
        <w:rPr>
          <w:szCs w:val="28"/>
        </w:rPr>
        <w:t>4 – всегда;</w:t>
      </w:r>
    </w:p>
    <w:p w:rsidR="007858CA" w:rsidRDefault="007858CA" w:rsidP="007858CA">
      <w:pPr>
        <w:numPr>
          <w:ilvl w:val="0"/>
          <w:numId w:val="30"/>
        </w:numPr>
        <w:spacing w:after="0" w:line="240" w:lineRule="auto"/>
        <w:ind w:right="0"/>
        <w:rPr>
          <w:szCs w:val="28"/>
        </w:rPr>
      </w:pPr>
      <w:r>
        <w:rPr>
          <w:szCs w:val="28"/>
        </w:rPr>
        <w:t>3 – часто;</w:t>
      </w:r>
    </w:p>
    <w:p w:rsidR="007858CA" w:rsidRDefault="007858CA" w:rsidP="007858CA">
      <w:pPr>
        <w:numPr>
          <w:ilvl w:val="0"/>
          <w:numId w:val="30"/>
        </w:numPr>
        <w:spacing w:after="0" w:line="240" w:lineRule="auto"/>
        <w:ind w:right="0"/>
        <w:rPr>
          <w:szCs w:val="28"/>
        </w:rPr>
      </w:pPr>
      <w:r>
        <w:rPr>
          <w:szCs w:val="28"/>
        </w:rPr>
        <w:t>2 – иногда;</w:t>
      </w:r>
    </w:p>
    <w:p w:rsidR="007858CA" w:rsidRDefault="007858CA" w:rsidP="007858CA">
      <w:pPr>
        <w:numPr>
          <w:ilvl w:val="0"/>
          <w:numId w:val="30"/>
        </w:numPr>
        <w:spacing w:after="0" w:line="240" w:lineRule="auto"/>
        <w:ind w:right="0"/>
        <w:rPr>
          <w:szCs w:val="28"/>
        </w:rPr>
      </w:pPr>
      <w:r>
        <w:rPr>
          <w:szCs w:val="28"/>
        </w:rPr>
        <w:t>1 – редко;</w:t>
      </w:r>
    </w:p>
    <w:p w:rsidR="007858CA" w:rsidRDefault="007858CA" w:rsidP="007858CA">
      <w:pPr>
        <w:numPr>
          <w:ilvl w:val="0"/>
          <w:numId w:val="30"/>
        </w:numPr>
        <w:spacing w:after="0" w:line="240" w:lineRule="auto"/>
        <w:ind w:right="0"/>
        <w:rPr>
          <w:szCs w:val="28"/>
        </w:rPr>
      </w:pPr>
      <w:r>
        <w:rPr>
          <w:szCs w:val="28"/>
        </w:rPr>
        <w:t>0 – никогда.</w:t>
      </w:r>
    </w:p>
    <w:p w:rsidR="007858CA" w:rsidRDefault="007858CA" w:rsidP="007858CA">
      <w:pPr>
        <w:ind w:firstLine="720"/>
        <w:rPr>
          <w:i/>
          <w:szCs w:val="28"/>
        </w:rPr>
      </w:pPr>
      <w:r>
        <w:rPr>
          <w:i/>
          <w:szCs w:val="28"/>
        </w:rPr>
        <w:t xml:space="preserve">Текст </w:t>
      </w:r>
      <w:proofErr w:type="spellStart"/>
      <w:r>
        <w:rPr>
          <w:i/>
          <w:szCs w:val="28"/>
        </w:rPr>
        <w:t>опросника</w:t>
      </w:r>
      <w:proofErr w:type="spellEnd"/>
      <w:r>
        <w:rPr>
          <w:i/>
          <w:szCs w:val="28"/>
        </w:rPr>
        <w:t>.</w:t>
      </w:r>
    </w:p>
    <w:p w:rsidR="007858CA" w:rsidRDefault="007858CA" w:rsidP="007858CA">
      <w:pPr>
        <w:numPr>
          <w:ilvl w:val="0"/>
          <w:numId w:val="35"/>
        </w:numPr>
        <w:spacing w:after="0" w:line="240" w:lineRule="auto"/>
        <w:ind w:right="0"/>
      </w:pPr>
      <w:r>
        <w:t xml:space="preserve">       1. Стараюсь слушаться во всем своих вожатых.</w:t>
      </w:r>
    </w:p>
    <w:p w:rsidR="007858CA" w:rsidRDefault="007858CA" w:rsidP="007858CA">
      <w:pPr>
        <w:ind w:left="360"/>
      </w:pPr>
      <w:r>
        <w:t xml:space="preserve">       2. Считаю, что всегда надо отличатся чем-то от других.</w:t>
      </w:r>
    </w:p>
    <w:p w:rsidR="007858CA" w:rsidRDefault="007858CA" w:rsidP="007858CA">
      <w:pPr>
        <w:numPr>
          <w:ilvl w:val="0"/>
          <w:numId w:val="35"/>
        </w:numPr>
        <w:spacing w:after="0" w:line="240" w:lineRule="auto"/>
        <w:ind w:right="0"/>
      </w:pPr>
      <w:r>
        <w:t xml:space="preserve">       3. За что бы я ни взялся – всегда добиваюсь успеха.</w:t>
      </w:r>
    </w:p>
    <w:p w:rsidR="007858CA" w:rsidRDefault="007858CA" w:rsidP="007858CA">
      <w:pPr>
        <w:numPr>
          <w:ilvl w:val="0"/>
          <w:numId w:val="35"/>
        </w:numPr>
        <w:spacing w:after="0" w:line="240" w:lineRule="auto"/>
        <w:ind w:right="0"/>
      </w:pPr>
      <w:r>
        <w:t xml:space="preserve">       4. Умею прощать людей.</w:t>
      </w:r>
    </w:p>
    <w:p w:rsidR="007858CA" w:rsidRDefault="007858CA" w:rsidP="007858CA">
      <w:pPr>
        <w:numPr>
          <w:ilvl w:val="0"/>
          <w:numId w:val="35"/>
        </w:numPr>
        <w:spacing w:after="0" w:line="240" w:lineRule="auto"/>
        <w:ind w:right="0"/>
      </w:pPr>
      <w:r>
        <w:t xml:space="preserve">       5. Я стремлюсь поступать так же, как и все мои товарищи.</w:t>
      </w:r>
    </w:p>
    <w:p w:rsidR="007858CA" w:rsidRDefault="007858CA" w:rsidP="007858CA">
      <w:pPr>
        <w:numPr>
          <w:ilvl w:val="0"/>
          <w:numId w:val="35"/>
        </w:numPr>
        <w:spacing w:after="0" w:line="240" w:lineRule="auto"/>
        <w:ind w:right="0"/>
      </w:pPr>
      <w:r>
        <w:t xml:space="preserve">       6. Мне хочется быть впереди других в любом деле.</w:t>
      </w:r>
    </w:p>
    <w:p w:rsidR="007858CA" w:rsidRDefault="007858CA" w:rsidP="007858CA">
      <w:pPr>
        <w:numPr>
          <w:ilvl w:val="0"/>
          <w:numId w:val="35"/>
        </w:numPr>
        <w:spacing w:after="0" w:line="240" w:lineRule="auto"/>
        <w:ind w:right="0"/>
      </w:pPr>
      <w:r>
        <w:t xml:space="preserve">       7. Я становлюсь упрямым, когда уверен, что я прав.</w:t>
      </w:r>
    </w:p>
    <w:p w:rsidR="007858CA" w:rsidRDefault="007858CA" w:rsidP="007858CA">
      <w:pPr>
        <w:numPr>
          <w:ilvl w:val="0"/>
          <w:numId w:val="35"/>
        </w:numPr>
        <w:spacing w:after="0" w:line="240" w:lineRule="auto"/>
        <w:ind w:right="0"/>
      </w:pPr>
      <w:r>
        <w:t xml:space="preserve">       8. Считаю, что делать добро – главное в жизни.</w:t>
      </w:r>
    </w:p>
    <w:p w:rsidR="007858CA" w:rsidRDefault="007858CA" w:rsidP="007858CA">
      <w:pPr>
        <w:numPr>
          <w:ilvl w:val="0"/>
          <w:numId w:val="35"/>
        </w:numPr>
        <w:spacing w:after="0" w:line="240" w:lineRule="auto"/>
        <w:ind w:right="0"/>
      </w:pPr>
      <w:r>
        <w:t xml:space="preserve">       9. Стараюсь поступать так, чтобы меня хвалили окружающие.</w:t>
      </w:r>
    </w:p>
    <w:p w:rsidR="007858CA" w:rsidRDefault="007858CA" w:rsidP="007858CA">
      <w:pPr>
        <w:numPr>
          <w:ilvl w:val="0"/>
          <w:numId w:val="35"/>
        </w:numPr>
        <w:spacing w:after="0" w:line="240" w:lineRule="auto"/>
        <w:ind w:right="0"/>
      </w:pPr>
      <w:r>
        <w:t xml:space="preserve">       10.  В споре с друзьями я до конца отстаиваю своё мнение.</w:t>
      </w:r>
    </w:p>
    <w:p w:rsidR="007858CA" w:rsidRDefault="007858CA" w:rsidP="007858CA">
      <w:pPr>
        <w:numPr>
          <w:ilvl w:val="0"/>
          <w:numId w:val="35"/>
        </w:numPr>
        <w:spacing w:after="0" w:line="240" w:lineRule="auto"/>
        <w:ind w:right="0"/>
      </w:pPr>
      <w:r>
        <w:t xml:space="preserve">       11.  Если я что-то задумал, то обязательно сделаю.</w:t>
      </w:r>
    </w:p>
    <w:p w:rsidR="007858CA" w:rsidRDefault="007858CA" w:rsidP="007858CA">
      <w:pPr>
        <w:numPr>
          <w:ilvl w:val="0"/>
          <w:numId w:val="35"/>
        </w:numPr>
        <w:spacing w:after="0" w:line="240" w:lineRule="auto"/>
        <w:ind w:right="0"/>
      </w:pPr>
      <w:r>
        <w:t xml:space="preserve">       12.  Мне нравится помогать другим.</w:t>
      </w:r>
    </w:p>
    <w:p w:rsidR="007858CA" w:rsidRDefault="007858CA" w:rsidP="007858CA">
      <w:pPr>
        <w:numPr>
          <w:ilvl w:val="0"/>
          <w:numId w:val="35"/>
        </w:numPr>
        <w:spacing w:after="0" w:line="240" w:lineRule="auto"/>
        <w:ind w:right="0"/>
      </w:pPr>
      <w:r>
        <w:t xml:space="preserve">       13.  Я хочу, чтобы со мной все дружили.</w:t>
      </w:r>
    </w:p>
    <w:p w:rsidR="007858CA" w:rsidRDefault="007858CA" w:rsidP="007858CA">
      <w:pPr>
        <w:numPr>
          <w:ilvl w:val="0"/>
          <w:numId w:val="35"/>
        </w:numPr>
        <w:spacing w:after="0" w:line="240" w:lineRule="auto"/>
        <w:ind w:right="0"/>
      </w:pPr>
      <w:r>
        <w:t xml:space="preserve">       14.  Если мне не нравятся люди, я с ними не общаюсь.</w:t>
      </w:r>
    </w:p>
    <w:p w:rsidR="007858CA" w:rsidRDefault="007858CA" w:rsidP="007858CA">
      <w:pPr>
        <w:numPr>
          <w:ilvl w:val="0"/>
          <w:numId w:val="35"/>
        </w:numPr>
        <w:spacing w:after="0" w:line="240" w:lineRule="auto"/>
        <w:ind w:right="0"/>
      </w:pPr>
      <w:r>
        <w:t xml:space="preserve">       15.  Стремлюсь всегда побеждать и выигрывать.</w:t>
      </w:r>
    </w:p>
    <w:p w:rsidR="007858CA" w:rsidRDefault="007858CA" w:rsidP="007858CA">
      <w:pPr>
        <w:numPr>
          <w:ilvl w:val="0"/>
          <w:numId w:val="35"/>
        </w:numPr>
        <w:spacing w:after="0" w:line="240" w:lineRule="auto"/>
        <w:ind w:right="0"/>
      </w:pPr>
      <w:r>
        <w:t xml:space="preserve">       16.  Переживаю неприятности других, как свои.</w:t>
      </w:r>
    </w:p>
    <w:p w:rsidR="007858CA" w:rsidRDefault="007858CA" w:rsidP="007858CA">
      <w:pPr>
        <w:numPr>
          <w:ilvl w:val="0"/>
          <w:numId w:val="35"/>
        </w:numPr>
        <w:spacing w:after="0" w:line="240" w:lineRule="auto"/>
        <w:ind w:right="0"/>
      </w:pPr>
      <w:r>
        <w:t xml:space="preserve">       17.  Стремлюсь не ссориться с товарищами.</w:t>
      </w:r>
    </w:p>
    <w:p w:rsidR="007858CA" w:rsidRDefault="007858CA" w:rsidP="007858CA">
      <w:pPr>
        <w:ind w:left="360" w:firstLine="360"/>
      </w:pPr>
      <w:r>
        <w:t xml:space="preserve">  18. Всегда доказываю свою правоту, даже если никто не согласен </w:t>
      </w:r>
      <w:proofErr w:type="gramStart"/>
      <w:r>
        <w:t>с</w:t>
      </w:r>
      <w:proofErr w:type="gramEnd"/>
      <w:r>
        <w:t xml:space="preserve"> </w:t>
      </w:r>
    </w:p>
    <w:p w:rsidR="007858CA" w:rsidRDefault="007858CA" w:rsidP="007858CA">
      <w:pPr>
        <w:ind w:left="360" w:firstLine="360"/>
      </w:pPr>
      <w:r>
        <w:tab/>
        <w:t>моим мнением.</w:t>
      </w:r>
    </w:p>
    <w:p w:rsidR="007858CA" w:rsidRDefault="007858CA" w:rsidP="007858CA">
      <w:pPr>
        <w:numPr>
          <w:ilvl w:val="0"/>
          <w:numId w:val="35"/>
        </w:numPr>
        <w:spacing w:after="0" w:line="240" w:lineRule="auto"/>
        <w:ind w:right="0"/>
      </w:pPr>
      <w:r>
        <w:t xml:space="preserve">       19.  Всегда довожу дело до конца.</w:t>
      </w:r>
    </w:p>
    <w:p w:rsidR="007858CA" w:rsidRDefault="007858CA" w:rsidP="007858CA">
      <w:pPr>
        <w:numPr>
          <w:ilvl w:val="0"/>
          <w:numId w:val="35"/>
        </w:numPr>
        <w:spacing w:after="0" w:line="240" w:lineRule="auto"/>
        <w:ind w:right="0"/>
      </w:pPr>
      <w:r>
        <w:t xml:space="preserve">       20.  Стараюсь защищать тех, кого обижают.</w:t>
      </w:r>
    </w:p>
    <w:p w:rsidR="007858CA" w:rsidRDefault="007858CA" w:rsidP="007858CA">
      <w:pPr>
        <w:numPr>
          <w:ilvl w:val="0"/>
          <w:numId w:val="35"/>
        </w:numPr>
        <w:spacing w:after="0" w:line="240" w:lineRule="auto"/>
        <w:ind w:right="0"/>
      </w:pPr>
      <w:r>
        <w:t xml:space="preserve">       21. В лагере я прислушивался к мнению окружающих.</w:t>
      </w:r>
    </w:p>
    <w:p w:rsidR="007858CA" w:rsidRDefault="007858CA" w:rsidP="007858CA">
      <w:pPr>
        <w:numPr>
          <w:ilvl w:val="0"/>
          <w:numId w:val="35"/>
        </w:numPr>
        <w:spacing w:after="0" w:line="240" w:lineRule="auto"/>
        <w:ind w:right="0"/>
      </w:pPr>
      <w:r>
        <w:t xml:space="preserve">       22. В период пребывания в лагере мои взгляды изменились.</w:t>
      </w:r>
    </w:p>
    <w:p w:rsidR="007858CA" w:rsidRDefault="007858CA" w:rsidP="007858CA">
      <w:pPr>
        <w:numPr>
          <w:ilvl w:val="0"/>
          <w:numId w:val="35"/>
        </w:numPr>
        <w:spacing w:after="0" w:line="240" w:lineRule="auto"/>
        <w:ind w:right="0"/>
      </w:pPr>
      <w:r>
        <w:t xml:space="preserve">       23. В лагере я стал активнее.</w:t>
      </w:r>
    </w:p>
    <w:p w:rsidR="007858CA" w:rsidRDefault="007858CA" w:rsidP="007858CA">
      <w:pPr>
        <w:numPr>
          <w:ilvl w:val="0"/>
          <w:numId w:val="35"/>
        </w:numPr>
        <w:spacing w:after="0" w:line="240" w:lineRule="auto"/>
        <w:ind w:right="0"/>
      </w:pPr>
      <w:r>
        <w:t xml:space="preserve">       24. Обо мне мои товарищи в лагере могли сказать, что я добрый и </w:t>
      </w:r>
    </w:p>
    <w:p w:rsidR="007858CA" w:rsidRDefault="007858CA" w:rsidP="007858CA">
      <w:pPr>
        <w:numPr>
          <w:ilvl w:val="0"/>
          <w:numId w:val="35"/>
        </w:numPr>
        <w:spacing w:after="0" w:line="240" w:lineRule="auto"/>
        <w:ind w:right="0"/>
      </w:pPr>
      <w:r>
        <w:t xml:space="preserve">             справедливый.</w:t>
      </w:r>
    </w:p>
    <w:p w:rsidR="007858CA" w:rsidRDefault="007858CA" w:rsidP="007858CA">
      <w:pPr>
        <w:numPr>
          <w:ilvl w:val="0"/>
          <w:numId w:val="35"/>
        </w:numPr>
        <w:spacing w:after="0" w:line="240" w:lineRule="auto"/>
        <w:ind w:right="0"/>
      </w:pPr>
      <w:r>
        <w:t xml:space="preserve">       25. Мне хотелось уехать из лагеря.</w:t>
      </w:r>
    </w:p>
    <w:p w:rsidR="007858CA" w:rsidRDefault="007858CA" w:rsidP="007858CA">
      <w:pPr>
        <w:numPr>
          <w:ilvl w:val="0"/>
          <w:numId w:val="35"/>
        </w:numPr>
        <w:spacing w:after="0" w:line="240" w:lineRule="auto"/>
        <w:ind w:right="0"/>
      </w:pPr>
      <w:r>
        <w:t xml:space="preserve">       26. Мне хотелось, чтобы смена была более долгой.</w:t>
      </w:r>
    </w:p>
    <w:p w:rsidR="007858CA" w:rsidRDefault="007858CA" w:rsidP="007858CA">
      <w:pPr>
        <w:numPr>
          <w:ilvl w:val="0"/>
          <w:numId w:val="35"/>
        </w:numPr>
        <w:spacing w:after="0" w:line="240" w:lineRule="auto"/>
        <w:ind w:right="0"/>
      </w:pPr>
      <w:r>
        <w:t xml:space="preserve">       27. О вожатых я могу сказать: «Они мои друзья».</w:t>
      </w:r>
    </w:p>
    <w:p w:rsidR="007858CA" w:rsidRDefault="007858CA" w:rsidP="007858CA">
      <w:pPr>
        <w:numPr>
          <w:ilvl w:val="0"/>
          <w:numId w:val="35"/>
        </w:numPr>
        <w:spacing w:after="0" w:line="240" w:lineRule="auto"/>
        <w:ind w:right="0"/>
      </w:pPr>
    </w:p>
    <w:tbl>
      <w:tblPr>
        <w:tblW w:w="0" w:type="auto"/>
        <w:tblInd w:w="108" w:type="dxa"/>
        <w:tblLayout w:type="fixed"/>
        <w:tblLook w:val="0000"/>
      </w:tblPr>
      <w:tblGrid>
        <w:gridCol w:w="648"/>
        <w:gridCol w:w="720"/>
        <w:gridCol w:w="720"/>
        <w:gridCol w:w="720"/>
        <w:gridCol w:w="720"/>
        <w:gridCol w:w="920"/>
        <w:gridCol w:w="1025"/>
      </w:tblGrid>
      <w:tr w:rsidR="007858CA" w:rsidTr="007858CA">
        <w:trPr>
          <w:trHeight w:val="358"/>
        </w:trPr>
        <w:tc>
          <w:tcPr>
            <w:tcW w:w="648" w:type="dxa"/>
            <w:tcBorders>
              <w:top w:val="single" w:sz="4" w:space="0" w:color="000000"/>
              <w:left w:val="single" w:sz="4" w:space="0" w:color="000000"/>
              <w:bottom w:val="single" w:sz="4" w:space="0" w:color="000000"/>
            </w:tcBorders>
            <w:shd w:val="clear" w:color="auto" w:fill="auto"/>
          </w:tcPr>
          <w:p w:rsidR="007858CA" w:rsidRDefault="007858CA" w:rsidP="007858CA">
            <w:pPr>
              <w:snapToGrid w:val="0"/>
            </w:pPr>
            <w:r>
              <w:lastRenderedPageBreak/>
              <w:t>1</w:t>
            </w:r>
          </w:p>
        </w:tc>
        <w:tc>
          <w:tcPr>
            <w:tcW w:w="720" w:type="dxa"/>
            <w:tcBorders>
              <w:top w:val="single" w:sz="4" w:space="0" w:color="000000"/>
              <w:left w:val="single" w:sz="4" w:space="0" w:color="000000"/>
              <w:bottom w:val="single" w:sz="4" w:space="0" w:color="000000"/>
            </w:tcBorders>
            <w:shd w:val="clear" w:color="auto" w:fill="auto"/>
          </w:tcPr>
          <w:p w:rsidR="007858CA" w:rsidRDefault="007858CA" w:rsidP="007858CA">
            <w:pPr>
              <w:snapToGrid w:val="0"/>
            </w:pPr>
            <w:r>
              <w:t>5</w:t>
            </w:r>
          </w:p>
        </w:tc>
        <w:tc>
          <w:tcPr>
            <w:tcW w:w="720" w:type="dxa"/>
            <w:tcBorders>
              <w:top w:val="single" w:sz="4" w:space="0" w:color="000000"/>
              <w:left w:val="single" w:sz="4" w:space="0" w:color="000000"/>
              <w:bottom w:val="single" w:sz="4" w:space="0" w:color="000000"/>
            </w:tcBorders>
            <w:shd w:val="clear" w:color="auto" w:fill="auto"/>
          </w:tcPr>
          <w:p w:rsidR="007858CA" w:rsidRDefault="007858CA" w:rsidP="007858CA">
            <w:pPr>
              <w:snapToGrid w:val="0"/>
            </w:pPr>
            <w:r>
              <w:t>9</w:t>
            </w:r>
          </w:p>
        </w:tc>
        <w:tc>
          <w:tcPr>
            <w:tcW w:w="720" w:type="dxa"/>
            <w:tcBorders>
              <w:top w:val="single" w:sz="4" w:space="0" w:color="000000"/>
              <w:left w:val="single" w:sz="4" w:space="0" w:color="000000"/>
              <w:bottom w:val="single" w:sz="4" w:space="0" w:color="000000"/>
            </w:tcBorders>
            <w:shd w:val="clear" w:color="auto" w:fill="auto"/>
          </w:tcPr>
          <w:p w:rsidR="007858CA" w:rsidRDefault="007858CA" w:rsidP="007858CA">
            <w:pPr>
              <w:snapToGrid w:val="0"/>
            </w:pPr>
            <w:r>
              <w:t>13</w:t>
            </w:r>
          </w:p>
        </w:tc>
        <w:tc>
          <w:tcPr>
            <w:tcW w:w="720" w:type="dxa"/>
            <w:tcBorders>
              <w:top w:val="single" w:sz="4" w:space="0" w:color="000000"/>
              <w:left w:val="single" w:sz="4" w:space="0" w:color="000000"/>
              <w:bottom w:val="single" w:sz="4" w:space="0" w:color="000000"/>
            </w:tcBorders>
            <w:shd w:val="clear" w:color="auto" w:fill="auto"/>
          </w:tcPr>
          <w:p w:rsidR="007858CA" w:rsidRDefault="007858CA" w:rsidP="007858CA">
            <w:pPr>
              <w:snapToGrid w:val="0"/>
            </w:pPr>
            <w:r>
              <w:t>17</w:t>
            </w:r>
          </w:p>
        </w:tc>
        <w:tc>
          <w:tcPr>
            <w:tcW w:w="920" w:type="dxa"/>
            <w:tcBorders>
              <w:top w:val="single" w:sz="4" w:space="0" w:color="000000"/>
              <w:left w:val="single" w:sz="4" w:space="0" w:color="000000"/>
              <w:bottom w:val="single" w:sz="4" w:space="0" w:color="000000"/>
            </w:tcBorders>
            <w:shd w:val="clear" w:color="auto" w:fill="auto"/>
          </w:tcPr>
          <w:p w:rsidR="007858CA" w:rsidRDefault="007858CA" w:rsidP="007858CA">
            <w:pPr>
              <w:snapToGrid w:val="0"/>
            </w:pPr>
            <w:r>
              <w:t>21</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7858CA" w:rsidRDefault="007858CA" w:rsidP="007858CA">
            <w:pPr>
              <w:snapToGrid w:val="0"/>
            </w:pPr>
            <w:r>
              <w:t>25</w:t>
            </w:r>
          </w:p>
        </w:tc>
      </w:tr>
      <w:tr w:rsidR="007858CA" w:rsidTr="007858CA">
        <w:trPr>
          <w:trHeight w:val="408"/>
        </w:trPr>
        <w:tc>
          <w:tcPr>
            <w:tcW w:w="648" w:type="dxa"/>
            <w:tcBorders>
              <w:top w:val="single" w:sz="4" w:space="0" w:color="000000"/>
              <w:left w:val="single" w:sz="4" w:space="0" w:color="000000"/>
              <w:bottom w:val="single" w:sz="4" w:space="0" w:color="000000"/>
            </w:tcBorders>
            <w:shd w:val="clear" w:color="auto" w:fill="auto"/>
          </w:tcPr>
          <w:p w:rsidR="007858CA" w:rsidRDefault="007858CA" w:rsidP="007858CA">
            <w:pPr>
              <w:snapToGrid w:val="0"/>
            </w:pPr>
            <w:r>
              <w:t>2</w:t>
            </w:r>
          </w:p>
        </w:tc>
        <w:tc>
          <w:tcPr>
            <w:tcW w:w="720" w:type="dxa"/>
            <w:tcBorders>
              <w:top w:val="single" w:sz="4" w:space="0" w:color="000000"/>
              <w:left w:val="single" w:sz="4" w:space="0" w:color="000000"/>
              <w:bottom w:val="single" w:sz="4" w:space="0" w:color="000000"/>
            </w:tcBorders>
            <w:shd w:val="clear" w:color="auto" w:fill="auto"/>
          </w:tcPr>
          <w:p w:rsidR="007858CA" w:rsidRDefault="007858CA" w:rsidP="007858CA">
            <w:pPr>
              <w:snapToGrid w:val="0"/>
            </w:pPr>
            <w:r>
              <w:t>6</w:t>
            </w:r>
          </w:p>
        </w:tc>
        <w:tc>
          <w:tcPr>
            <w:tcW w:w="720" w:type="dxa"/>
            <w:tcBorders>
              <w:top w:val="single" w:sz="4" w:space="0" w:color="000000"/>
              <w:left w:val="single" w:sz="4" w:space="0" w:color="000000"/>
              <w:bottom w:val="single" w:sz="4" w:space="0" w:color="000000"/>
            </w:tcBorders>
            <w:shd w:val="clear" w:color="auto" w:fill="auto"/>
          </w:tcPr>
          <w:p w:rsidR="007858CA" w:rsidRDefault="007858CA" w:rsidP="007858CA">
            <w:pPr>
              <w:snapToGrid w:val="0"/>
            </w:pPr>
            <w:r>
              <w:t>10</w:t>
            </w:r>
          </w:p>
        </w:tc>
        <w:tc>
          <w:tcPr>
            <w:tcW w:w="720" w:type="dxa"/>
            <w:tcBorders>
              <w:top w:val="single" w:sz="4" w:space="0" w:color="000000"/>
              <w:left w:val="single" w:sz="4" w:space="0" w:color="000000"/>
              <w:bottom w:val="single" w:sz="4" w:space="0" w:color="000000"/>
            </w:tcBorders>
            <w:shd w:val="clear" w:color="auto" w:fill="auto"/>
          </w:tcPr>
          <w:p w:rsidR="007858CA" w:rsidRDefault="007858CA" w:rsidP="007858CA">
            <w:pPr>
              <w:snapToGrid w:val="0"/>
            </w:pPr>
            <w:r>
              <w:t>14</w:t>
            </w:r>
          </w:p>
        </w:tc>
        <w:tc>
          <w:tcPr>
            <w:tcW w:w="720" w:type="dxa"/>
            <w:tcBorders>
              <w:top w:val="single" w:sz="4" w:space="0" w:color="000000"/>
              <w:left w:val="single" w:sz="4" w:space="0" w:color="000000"/>
              <w:bottom w:val="single" w:sz="4" w:space="0" w:color="000000"/>
            </w:tcBorders>
            <w:shd w:val="clear" w:color="auto" w:fill="auto"/>
          </w:tcPr>
          <w:p w:rsidR="007858CA" w:rsidRDefault="007858CA" w:rsidP="007858CA">
            <w:pPr>
              <w:snapToGrid w:val="0"/>
            </w:pPr>
            <w:r>
              <w:t>18</w:t>
            </w:r>
          </w:p>
        </w:tc>
        <w:tc>
          <w:tcPr>
            <w:tcW w:w="920" w:type="dxa"/>
            <w:tcBorders>
              <w:top w:val="single" w:sz="4" w:space="0" w:color="000000"/>
              <w:left w:val="single" w:sz="4" w:space="0" w:color="000000"/>
              <w:bottom w:val="single" w:sz="4" w:space="0" w:color="000000"/>
            </w:tcBorders>
            <w:shd w:val="clear" w:color="auto" w:fill="auto"/>
          </w:tcPr>
          <w:p w:rsidR="007858CA" w:rsidRDefault="007858CA" w:rsidP="007858CA">
            <w:pPr>
              <w:snapToGrid w:val="0"/>
            </w:pPr>
            <w:r>
              <w:t>22</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7858CA" w:rsidRDefault="007858CA" w:rsidP="007858CA">
            <w:pPr>
              <w:snapToGrid w:val="0"/>
            </w:pPr>
            <w:r>
              <w:t>26</w:t>
            </w:r>
          </w:p>
        </w:tc>
      </w:tr>
      <w:tr w:rsidR="007858CA" w:rsidTr="007858CA">
        <w:trPr>
          <w:trHeight w:val="411"/>
        </w:trPr>
        <w:tc>
          <w:tcPr>
            <w:tcW w:w="648" w:type="dxa"/>
            <w:tcBorders>
              <w:top w:val="single" w:sz="4" w:space="0" w:color="000000"/>
              <w:left w:val="single" w:sz="4" w:space="0" w:color="000000"/>
              <w:bottom w:val="single" w:sz="4" w:space="0" w:color="000000"/>
            </w:tcBorders>
            <w:shd w:val="clear" w:color="auto" w:fill="auto"/>
          </w:tcPr>
          <w:p w:rsidR="007858CA" w:rsidRDefault="007858CA" w:rsidP="007858CA">
            <w:pPr>
              <w:snapToGrid w:val="0"/>
            </w:pPr>
            <w:r>
              <w:t>3</w:t>
            </w:r>
          </w:p>
        </w:tc>
        <w:tc>
          <w:tcPr>
            <w:tcW w:w="720" w:type="dxa"/>
            <w:tcBorders>
              <w:top w:val="single" w:sz="4" w:space="0" w:color="000000"/>
              <w:left w:val="single" w:sz="4" w:space="0" w:color="000000"/>
              <w:bottom w:val="single" w:sz="4" w:space="0" w:color="000000"/>
            </w:tcBorders>
            <w:shd w:val="clear" w:color="auto" w:fill="auto"/>
          </w:tcPr>
          <w:p w:rsidR="007858CA" w:rsidRDefault="007858CA" w:rsidP="007858CA">
            <w:pPr>
              <w:snapToGrid w:val="0"/>
            </w:pPr>
            <w:r>
              <w:t>7</w:t>
            </w:r>
          </w:p>
        </w:tc>
        <w:tc>
          <w:tcPr>
            <w:tcW w:w="720" w:type="dxa"/>
            <w:tcBorders>
              <w:top w:val="single" w:sz="4" w:space="0" w:color="000000"/>
              <w:left w:val="single" w:sz="4" w:space="0" w:color="000000"/>
              <w:bottom w:val="single" w:sz="4" w:space="0" w:color="000000"/>
            </w:tcBorders>
            <w:shd w:val="clear" w:color="auto" w:fill="auto"/>
          </w:tcPr>
          <w:p w:rsidR="007858CA" w:rsidRDefault="007858CA" w:rsidP="007858CA">
            <w:pPr>
              <w:snapToGrid w:val="0"/>
            </w:pPr>
            <w:r>
              <w:t>11</w:t>
            </w:r>
          </w:p>
        </w:tc>
        <w:tc>
          <w:tcPr>
            <w:tcW w:w="720" w:type="dxa"/>
            <w:tcBorders>
              <w:top w:val="single" w:sz="4" w:space="0" w:color="000000"/>
              <w:left w:val="single" w:sz="4" w:space="0" w:color="000000"/>
              <w:bottom w:val="single" w:sz="4" w:space="0" w:color="000000"/>
            </w:tcBorders>
            <w:shd w:val="clear" w:color="auto" w:fill="auto"/>
          </w:tcPr>
          <w:p w:rsidR="007858CA" w:rsidRDefault="007858CA" w:rsidP="007858CA">
            <w:pPr>
              <w:snapToGrid w:val="0"/>
            </w:pPr>
            <w:r>
              <w:t>15</w:t>
            </w:r>
          </w:p>
        </w:tc>
        <w:tc>
          <w:tcPr>
            <w:tcW w:w="720" w:type="dxa"/>
            <w:tcBorders>
              <w:top w:val="single" w:sz="4" w:space="0" w:color="000000"/>
              <w:left w:val="single" w:sz="4" w:space="0" w:color="000000"/>
              <w:bottom w:val="single" w:sz="4" w:space="0" w:color="000000"/>
            </w:tcBorders>
            <w:shd w:val="clear" w:color="auto" w:fill="auto"/>
          </w:tcPr>
          <w:p w:rsidR="007858CA" w:rsidRDefault="007858CA" w:rsidP="007858CA">
            <w:pPr>
              <w:snapToGrid w:val="0"/>
            </w:pPr>
            <w:r>
              <w:t>19</w:t>
            </w:r>
          </w:p>
        </w:tc>
        <w:tc>
          <w:tcPr>
            <w:tcW w:w="920" w:type="dxa"/>
            <w:tcBorders>
              <w:top w:val="single" w:sz="4" w:space="0" w:color="000000"/>
              <w:left w:val="single" w:sz="4" w:space="0" w:color="000000"/>
              <w:bottom w:val="single" w:sz="4" w:space="0" w:color="000000"/>
            </w:tcBorders>
            <w:shd w:val="clear" w:color="auto" w:fill="auto"/>
          </w:tcPr>
          <w:p w:rsidR="007858CA" w:rsidRDefault="007858CA" w:rsidP="007858CA">
            <w:pPr>
              <w:snapToGrid w:val="0"/>
            </w:pPr>
            <w:r>
              <w:t>23</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7858CA" w:rsidRDefault="007858CA" w:rsidP="007858CA">
            <w:pPr>
              <w:snapToGrid w:val="0"/>
            </w:pPr>
            <w:r>
              <w:t>27</w:t>
            </w:r>
          </w:p>
        </w:tc>
      </w:tr>
      <w:tr w:rsidR="007858CA" w:rsidTr="007858CA">
        <w:trPr>
          <w:trHeight w:val="417"/>
        </w:trPr>
        <w:tc>
          <w:tcPr>
            <w:tcW w:w="648" w:type="dxa"/>
            <w:tcBorders>
              <w:top w:val="single" w:sz="4" w:space="0" w:color="000000"/>
              <w:left w:val="single" w:sz="4" w:space="0" w:color="000000"/>
              <w:bottom w:val="single" w:sz="4" w:space="0" w:color="000000"/>
            </w:tcBorders>
            <w:shd w:val="clear" w:color="auto" w:fill="auto"/>
          </w:tcPr>
          <w:p w:rsidR="007858CA" w:rsidRDefault="007858CA" w:rsidP="007858CA">
            <w:pPr>
              <w:snapToGrid w:val="0"/>
            </w:pPr>
            <w:r>
              <w:t>4</w:t>
            </w:r>
          </w:p>
        </w:tc>
        <w:tc>
          <w:tcPr>
            <w:tcW w:w="720" w:type="dxa"/>
            <w:tcBorders>
              <w:top w:val="single" w:sz="4" w:space="0" w:color="000000"/>
              <w:left w:val="single" w:sz="4" w:space="0" w:color="000000"/>
              <w:bottom w:val="single" w:sz="4" w:space="0" w:color="000000"/>
            </w:tcBorders>
            <w:shd w:val="clear" w:color="auto" w:fill="auto"/>
          </w:tcPr>
          <w:p w:rsidR="007858CA" w:rsidRDefault="007858CA" w:rsidP="007858CA">
            <w:pPr>
              <w:snapToGrid w:val="0"/>
            </w:pPr>
            <w:r>
              <w:t>8</w:t>
            </w:r>
          </w:p>
        </w:tc>
        <w:tc>
          <w:tcPr>
            <w:tcW w:w="720" w:type="dxa"/>
            <w:tcBorders>
              <w:top w:val="single" w:sz="4" w:space="0" w:color="000000"/>
              <w:left w:val="single" w:sz="4" w:space="0" w:color="000000"/>
              <w:bottom w:val="single" w:sz="4" w:space="0" w:color="000000"/>
            </w:tcBorders>
            <w:shd w:val="clear" w:color="auto" w:fill="auto"/>
          </w:tcPr>
          <w:p w:rsidR="007858CA" w:rsidRDefault="007858CA" w:rsidP="007858CA">
            <w:pPr>
              <w:snapToGrid w:val="0"/>
            </w:pPr>
            <w:r>
              <w:t>12</w:t>
            </w:r>
          </w:p>
        </w:tc>
        <w:tc>
          <w:tcPr>
            <w:tcW w:w="720" w:type="dxa"/>
            <w:tcBorders>
              <w:top w:val="single" w:sz="4" w:space="0" w:color="000000"/>
              <w:left w:val="single" w:sz="4" w:space="0" w:color="000000"/>
              <w:bottom w:val="single" w:sz="4" w:space="0" w:color="000000"/>
            </w:tcBorders>
            <w:shd w:val="clear" w:color="auto" w:fill="auto"/>
          </w:tcPr>
          <w:p w:rsidR="007858CA" w:rsidRDefault="007858CA" w:rsidP="007858CA">
            <w:pPr>
              <w:snapToGrid w:val="0"/>
            </w:pPr>
            <w:r>
              <w:t>16</w:t>
            </w:r>
          </w:p>
        </w:tc>
        <w:tc>
          <w:tcPr>
            <w:tcW w:w="720" w:type="dxa"/>
            <w:tcBorders>
              <w:top w:val="single" w:sz="4" w:space="0" w:color="000000"/>
              <w:left w:val="single" w:sz="4" w:space="0" w:color="000000"/>
              <w:bottom w:val="single" w:sz="4" w:space="0" w:color="000000"/>
            </w:tcBorders>
            <w:shd w:val="clear" w:color="auto" w:fill="auto"/>
          </w:tcPr>
          <w:p w:rsidR="007858CA" w:rsidRDefault="007858CA" w:rsidP="007858CA">
            <w:pPr>
              <w:snapToGrid w:val="0"/>
            </w:pPr>
            <w:r>
              <w:t>20</w:t>
            </w:r>
          </w:p>
        </w:tc>
        <w:tc>
          <w:tcPr>
            <w:tcW w:w="920" w:type="dxa"/>
            <w:tcBorders>
              <w:top w:val="single" w:sz="4" w:space="0" w:color="000000"/>
              <w:left w:val="single" w:sz="4" w:space="0" w:color="000000"/>
              <w:bottom w:val="single" w:sz="4" w:space="0" w:color="000000"/>
            </w:tcBorders>
            <w:shd w:val="clear" w:color="auto" w:fill="auto"/>
          </w:tcPr>
          <w:p w:rsidR="007858CA" w:rsidRDefault="007858CA" w:rsidP="007858CA">
            <w:pPr>
              <w:snapToGrid w:val="0"/>
            </w:pPr>
            <w:r>
              <w:t>24</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7858CA" w:rsidRDefault="007858CA" w:rsidP="007858CA">
            <w:pPr>
              <w:snapToGrid w:val="0"/>
            </w:pPr>
          </w:p>
        </w:tc>
      </w:tr>
    </w:tbl>
    <w:p w:rsidR="007858CA" w:rsidRDefault="007858CA" w:rsidP="007858CA">
      <w:r>
        <w:tab/>
      </w:r>
    </w:p>
    <w:p w:rsidR="007858CA" w:rsidRDefault="007858CA" w:rsidP="007858CA">
      <w:r>
        <w:tab/>
        <w:t xml:space="preserve">При анализе данные изменения по основным показателям сравниваются с ответами на вопросы 21 (адаптивность), 22 (автономность), 23 (активность), 24 (нравственность), 24-й и 25-й вопросы отражают субъективное самочувствие ребёнка в лагере, 27-й – отношение к педагогам. </w:t>
      </w:r>
    </w:p>
    <w:p w:rsidR="007858CA" w:rsidRDefault="007858CA" w:rsidP="007858CA">
      <w:pPr>
        <w:ind w:firstLine="708"/>
        <w:rPr>
          <w:i/>
        </w:rPr>
      </w:pPr>
      <w:r>
        <w:rPr>
          <w:i/>
        </w:rPr>
        <w:t xml:space="preserve">Среднюю оценку получаем: </w:t>
      </w:r>
    </w:p>
    <w:p w:rsidR="007858CA" w:rsidRDefault="007858CA" w:rsidP="007858CA">
      <w:pPr>
        <w:numPr>
          <w:ilvl w:val="0"/>
          <w:numId w:val="28"/>
        </w:numPr>
        <w:spacing w:after="0" w:line="240" w:lineRule="auto"/>
        <w:ind w:right="0"/>
        <w:jc w:val="left"/>
      </w:pPr>
      <w:proofErr w:type="spellStart"/>
      <w:r>
        <w:t>Адаптированности</w:t>
      </w:r>
      <w:proofErr w:type="spellEnd"/>
      <w:r>
        <w:t xml:space="preserve"> – сложив оценки первой строчки, </w:t>
      </w:r>
      <w:proofErr w:type="gramStart"/>
      <w:r>
        <w:t>разделив их на пять</w:t>
      </w:r>
      <w:proofErr w:type="gramEnd"/>
      <w:r>
        <w:t>.</w:t>
      </w:r>
    </w:p>
    <w:p w:rsidR="007858CA" w:rsidRDefault="007858CA" w:rsidP="007858CA">
      <w:pPr>
        <w:numPr>
          <w:ilvl w:val="0"/>
          <w:numId w:val="28"/>
        </w:numPr>
        <w:spacing w:after="0" w:line="240" w:lineRule="auto"/>
        <w:ind w:right="0"/>
      </w:pPr>
      <w:r>
        <w:t xml:space="preserve">Автономности – сложив оценки второй строчки, </w:t>
      </w:r>
      <w:proofErr w:type="gramStart"/>
      <w:r>
        <w:t>разделив их на пять</w:t>
      </w:r>
      <w:proofErr w:type="gramEnd"/>
      <w:r>
        <w:t>.</w:t>
      </w:r>
    </w:p>
    <w:p w:rsidR="007858CA" w:rsidRDefault="007858CA" w:rsidP="007858CA">
      <w:pPr>
        <w:numPr>
          <w:ilvl w:val="0"/>
          <w:numId w:val="28"/>
        </w:numPr>
        <w:spacing w:after="0" w:line="240" w:lineRule="auto"/>
        <w:ind w:right="0"/>
      </w:pPr>
      <w:r>
        <w:t xml:space="preserve">Социальной активности – сложив оценки третьей строчки, </w:t>
      </w:r>
      <w:proofErr w:type="gramStart"/>
      <w:r>
        <w:t>разделив их на пять</w:t>
      </w:r>
      <w:proofErr w:type="gramEnd"/>
      <w:r>
        <w:t>.</w:t>
      </w:r>
    </w:p>
    <w:p w:rsidR="007858CA" w:rsidRDefault="007858CA" w:rsidP="007858CA">
      <w:pPr>
        <w:numPr>
          <w:ilvl w:val="0"/>
          <w:numId w:val="28"/>
        </w:numPr>
        <w:spacing w:after="0" w:line="240" w:lineRule="auto"/>
        <w:ind w:right="0"/>
        <w:rPr>
          <w:szCs w:val="28"/>
        </w:rPr>
      </w:pPr>
      <w:r>
        <w:rPr>
          <w:szCs w:val="28"/>
        </w:rPr>
        <w:t xml:space="preserve">Уровень воспитанности – сложив оценки четвертой строчки, </w:t>
      </w:r>
      <w:proofErr w:type="gramStart"/>
      <w:r>
        <w:rPr>
          <w:szCs w:val="28"/>
        </w:rPr>
        <w:t>разделив их на пять</w:t>
      </w:r>
      <w:proofErr w:type="gramEnd"/>
      <w:r>
        <w:rPr>
          <w:szCs w:val="28"/>
        </w:rPr>
        <w:t xml:space="preserve">.  </w:t>
      </w:r>
    </w:p>
    <w:p w:rsidR="007858CA" w:rsidRDefault="007858CA" w:rsidP="007858CA">
      <w:pPr>
        <w:ind w:left="360"/>
        <w:rPr>
          <w:szCs w:val="28"/>
        </w:rPr>
      </w:pPr>
      <w:r>
        <w:rPr>
          <w:szCs w:val="28"/>
        </w:rPr>
        <w:t xml:space="preserve">     4 – высокий уровень.</w:t>
      </w:r>
    </w:p>
    <w:p w:rsidR="007858CA" w:rsidRDefault="007858CA" w:rsidP="007858CA">
      <w:pPr>
        <w:rPr>
          <w:szCs w:val="28"/>
        </w:rPr>
      </w:pPr>
      <w:r>
        <w:rPr>
          <w:szCs w:val="28"/>
        </w:rPr>
        <w:t xml:space="preserve">           3 – норма</w:t>
      </w:r>
    </w:p>
    <w:p w:rsidR="007858CA" w:rsidRDefault="007858CA" w:rsidP="007858CA">
      <w:pPr>
        <w:rPr>
          <w:szCs w:val="28"/>
        </w:rPr>
      </w:pPr>
      <w:r>
        <w:rPr>
          <w:szCs w:val="28"/>
        </w:rPr>
        <w:t xml:space="preserve">           меньше 3 – низкий.</w:t>
      </w:r>
    </w:p>
    <w:p w:rsidR="007858CA" w:rsidRDefault="007858CA" w:rsidP="007858CA"/>
    <w:p w:rsidR="007858CA" w:rsidRDefault="007858CA" w:rsidP="007858CA">
      <w:pPr>
        <w:jc w:val="center"/>
        <w:rPr>
          <w:b/>
        </w:rPr>
      </w:pPr>
      <w:r>
        <w:rPr>
          <w:b/>
        </w:rPr>
        <w:t xml:space="preserve"> Анкета « Как мы жили?».</w:t>
      </w:r>
    </w:p>
    <w:p w:rsidR="007858CA" w:rsidRDefault="007858CA" w:rsidP="007858CA">
      <w:pPr>
        <w:ind w:firstLine="708"/>
      </w:pPr>
      <w:r>
        <w:t>Дорогой друг! Прошла лагерная смена. Чем она запомнилась тебе, как ты чувствовал себя в нашем лагере, что волновало тебя? Это те вопросы, ответив на которые, ты сможешь помочь нам проанализировать нашу работу. А мы постараемся сделать так, что бы приехав в следующий раз, ты чувствовал себя более комфортно.</w:t>
      </w:r>
    </w:p>
    <w:p w:rsidR="007858CA" w:rsidRDefault="007858CA" w:rsidP="007858CA">
      <w:r>
        <w:t xml:space="preserve">Фамилия, имя _________________________________ Возраст  ________ лет    </w:t>
      </w:r>
    </w:p>
    <w:p w:rsidR="007858CA" w:rsidRDefault="007858CA" w:rsidP="007858CA">
      <w:r>
        <w:t>Отряд ____________</w:t>
      </w:r>
    </w:p>
    <w:p w:rsidR="007858CA" w:rsidRDefault="007858CA" w:rsidP="007858CA">
      <w:r>
        <w:t>Ответь, пожалуйста, на следующие вопросы:</w:t>
      </w:r>
    </w:p>
    <w:p w:rsidR="007858CA" w:rsidRDefault="007858CA" w:rsidP="007858CA">
      <w:r>
        <w:t>1. Понравилось ли тебе отдыхать в нашем лагере?_______________________</w:t>
      </w:r>
    </w:p>
    <w:p w:rsidR="007858CA" w:rsidRDefault="007858CA" w:rsidP="007858CA">
      <w:r>
        <w:t xml:space="preserve">2. Кем ты чаще всего был в течение смены (выбери одну позицию)? </w:t>
      </w:r>
    </w:p>
    <w:p w:rsidR="007858CA" w:rsidRDefault="007858CA" w:rsidP="007858CA">
      <w:r>
        <w:lastRenderedPageBreak/>
        <w:t xml:space="preserve">    а) организатором </w:t>
      </w:r>
      <w:r>
        <w:tab/>
      </w:r>
      <w:r>
        <w:tab/>
        <w:t xml:space="preserve">в) генератором идей (предлагал (а) новые идеи) </w:t>
      </w:r>
    </w:p>
    <w:p w:rsidR="007858CA" w:rsidRDefault="007858CA" w:rsidP="007858CA">
      <w:r>
        <w:t xml:space="preserve">    б) активным участником     г) наблюдателем (на всё смотрел со стороны)</w:t>
      </w:r>
    </w:p>
    <w:p w:rsidR="007858CA" w:rsidRDefault="007858CA" w:rsidP="007858CA">
      <w:r>
        <w:t>3. В чём из предложенного в смене ты смог себя проявить (отметь галочкой)?</w:t>
      </w:r>
    </w:p>
    <w:p w:rsidR="007858CA" w:rsidRDefault="007858CA" w:rsidP="007858CA">
      <w:pPr>
        <w:rPr>
          <w:szCs w:val="28"/>
        </w:rPr>
      </w:pPr>
      <w:r>
        <w:tab/>
      </w:r>
      <w:r>
        <w:rPr>
          <w:szCs w:val="28"/>
        </w:rPr>
        <w:t>а) в оформлении отрядного уголка;</w:t>
      </w:r>
    </w:p>
    <w:p w:rsidR="007858CA" w:rsidRDefault="007858CA" w:rsidP="007858CA">
      <w:pPr>
        <w:rPr>
          <w:szCs w:val="28"/>
        </w:rPr>
      </w:pPr>
      <w:r>
        <w:rPr>
          <w:szCs w:val="28"/>
        </w:rPr>
        <w:tab/>
        <w:t>б) в организации и проведении дел в отряде;</w:t>
      </w:r>
    </w:p>
    <w:p w:rsidR="007858CA" w:rsidRDefault="007858CA" w:rsidP="007858CA">
      <w:pPr>
        <w:rPr>
          <w:szCs w:val="28"/>
        </w:rPr>
      </w:pPr>
      <w:r>
        <w:rPr>
          <w:szCs w:val="28"/>
        </w:rPr>
        <w:tab/>
        <w:t xml:space="preserve">в) в активном участии в </w:t>
      </w:r>
      <w:proofErr w:type="spellStart"/>
      <w:r>
        <w:rPr>
          <w:szCs w:val="28"/>
        </w:rPr>
        <w:t>общелагерных</w:t>
      </w:r>
      <w:proofErr w:type="spellEnd"/>
      <w:r>
        <w:rPr>
          <w:szCs w:val="28"/>
        </w:rPr>
        <w:t xml:space="preserve"> мероприятиях;</w:t>
      </w:r>
    </w:p>
    <w:p w:rsidR="007858CA" w:rsidRDefault="007858CA" w:rsidP="007858CA">
      <w:pPr>
        <w:rPr>
          <w:szCs w:val="28"/>
        </w:rPr>
      </w:pPr>
      <w:r>
        <w:rPr>
          <w:szCs w:val="28"/>
        </w:rPr>
        <w:tab/>
        <w:t>г) в спорте;</w:t>
      </w:r>
    </w:p>
    <w:p w:rsidR="007858CA" w:rsidRDefault="007858CA" w:rsidP="007858CA">
      <w:pPr>
        <w:pStyle w:val="ab"/>
        <w:rPr>
          <w:szCs w:val="28"/>
        </w:rPr>
      </w:pPr>
      <w:r>
        <w:rPr>
          <w:szCs w:val="28"/>
        </w:rPr>
        <w:tab/>
      </w:r>
      <w:proofErr w:type="spellStart"/>
      <w:r>
        <w:rPr>
          <w:szCs w:val="28"/>
        </w:rPr>
        <w:t>д</w:t>
      </w:r>
      <w:proofErr w:type="spellEnd"/>
      <w:r>
        <w:rPr>
          <w:szCs w:val="28"/>
        </w:rPr>
        <w:t>) в прикладном творчестве (кружках);</w:t>
      </w:r>
    </w:p>
    <w:p w:rsidR="007858CA" w:rsidRDefault="007858CA" w:rsidP="007858CA">
      <w:pPr>
        <w:rPr>
          <w:szCs w:val="28"/>
        </w:rPr>
      </w:pPr>
      <w:r>
        <w:rPr>
          <w:szCs w:val="28"/>
        </w:rPr>
        <w:tab/>
        <w:t>е) в сценическом творчестве (выступления на сцене);</w:t>
      </w:r>
    </w:p>
    <w:p w:rsidR="007858CA" w:rsidRDefault="007858CA" w:rsidP="007858CA">
      <w:pPr>
        <w:rPr>
          <w:szCs w:val="28"/>
        </w:rPr>
      </w:pPr>
      <w:r>
        <w:rPr>
          <w:szCs w:val="28"/>
        </w:rPr>
        <w:tab/>
        <w:t>ё) свой вариант …</w:t>
      </w:r>
    </w:p>
    <w:p w:rsidR="007858CA" w:rsidRDefault="007858CA" w:rsidP="007858CA">
      <w:pPr>
        <w:ind w:left="60"/>
      </w:pPr>
      <w:r>
        <w:t xml:space="preserve">4. Какие отрядные, </w:t>
      </w:r>
      <w:proofErr w:type="spellStart"/>
      <w:r>
        <w:t>общелагерные</w:t>
      </w:r>
      <w:proofErr w:type="spellEnd"/>
      <w:r>
        <w:t xml:space="preserve"> мероприятия тебе запомнились   (понравились) больше всего (перечисли)</w:t>
      </w:r>
    </w:p>
    <w:p w:rsidR="007858CA" w:rsidRDefault="007858CA" w:rsidP="007858CA">
      <w:pPr>
        <w:ind w:left="420"/>
      </w:pPr>
      <w:r>
        <w:t>______________________________________________________________</w:t>
      </w:r>
    </w:p>
    <w:p w:rsidR="007858CA" w:rsidRDefault="007858CA" w:rsidP="007858CA">
      <w:pPr>
        <w:ind w:left="420"/>
      </w:pPr>
    </w:p>
    <w:p w:rsidR="007858CA" w:rsidRDefault="007858CA" w:rsidP="007858CA">
      <w:r>
        <w:t>5. Самым трудным для меня в лагере было ____________________________</w:t>
      </w:r>
    </w:p>
    <w:p w:rsidR="007858CA" w:rsidRDefault="007858CA" w:rsidP="007858CA">
      <w:pPr>
        <w:ind w:left="60"/>
      </w:pPr>
    </w:p>
    <w:p w:rsidR="007858CA" w:rsidRDefault="007858CA" w:rsidP="007858CA">
      <w:pPr>
        <w:pBdr>
          <w:bottom w:val="single" w:sz="8" w:space="1" w:color="000000"/>
        </w:pBdr>
      </w:pPr>
      <w:r>
        <w:t xml:space="preserve">6. За время, проведённое в лагере, я стал (научился, изменился) </w:t>
      </w:r>
    </w:p>
    <w:p w:rsidR="007858CA" w:rsidRDefault="007858CA" w:rsidP="007858CA">
      <w:pPr>
        <w:pBdr>
          <w:bottom w:val="single" w:sz="8" w:space="1" w:color="000000"/>
        </w:pBdr>
        <w:ind w:left="60"/>
      </w:pPr>
    </w:p>
    <w:p w:rsidR="007858CA" w:rsidRDefault="00D56A40" w:rsidP="007858CA">
      <w:r>
        <w:rPr>
          <w:noProof/>
        </w:rPr>
        <w:pict>
          <v:oval id="Овал 13" o:spid="_x0000_s1031" style="position:absolute;left:0;text-align:left;margin-left:224.1pt;margin-top:37.1pt;width:1in;height:64.8pt;z-index:25167564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" strokeweight=".26mm">
            <v:stroke joinstyle="miter"/>
            <w10:wrap type="topAndBottom"/>
          </v:oval>
        </w:pict>
      </w:r>
      <w:r w:rsidR="007858CA">
        <w:t xml:space="preserve">7. Представь себе, круг – это твой отряд, поставь  крестик в том месте, где ты ощущаешь себя в отряде:     </w:t>
      </w:r>
    </w:p>
    <w:p w:rsidR="007858CA" w:rsidRDefault="007858CA" w:rsidP="007858CA">
      <w:r>
        <w:t xml:space="preserve"> 8.  Больше всего за смену мне понравилось (запомнилось) </w:t>
      </w:r>
    </w:p>
    <w:p w:rsidR="007858CA" w:rsidRDefault="007858CA" w:rsidP="007858CA">
      <w:r>
        <w:t>_________________________________________________________________</w:t>
      </w:r>
    </w:p>
    <w:p w:rsidR="007858CA" w:rsidRDefault="007858CA" w:rsidP="007858CA"/>
    <w:p w:rsidR="007858CA" w:rsidRDefault="007858CA" w:rsidP="007858CA">
      <w:pPr>
        <w:jc w:val="center"/>
      </w:pPr>
      <w:r>
        <w:t xml:space="preserve">СПАСИБО! </w:t>
      </w:r>
    </w:p>
    <w:p w:rsidR="007858CA" w:rsidRDefault="007858CA" w:rsidP="007858CA">
      <w:pPr>
        <w:jc w:val="center"/>
      </w:pPr>
      <w:r>
        <w:t>НАДЕЕМСЯ НА ДАЛЬНЕЙШИЕ ВСТРЕЧИ В НАШЕМ ЛАГЕРЕ</w:t>
      </w:r>
    </w:p>
    <w:p w:rsidR="007858CA" w:rsidRDefault="007858CA" w:rsidP="007858CA">
      <w:pPr>
        <w:pStyle w:val="a6"/>
        <w:ind w:firstLine="0"/>
        <w:jc w:val="both"/>
        <w:rPr>
          <w:sz w:val="28"/>
        </w:rPr>
      </w:pPr>
    </w:p>
    <w:p w:rsidR="007858CA" w:rsidRDefault="007858CA" w:rsidP="007858CA">
      <w:pPr>
        <w:spacing w:before="280" w:after="280"/>
        <w:jc w:val="center"/>
        <w:rPr>
          <w:b/>
          <w:szCs w:val="28"/>
        </w:rPr>
      </w:pPr>
      <w:r>
        <w:rPr>
          <w:b/>
          <w:szCs w:val="28"/>
        </w:rPr>
        <w:lastRenderedPageBreak/>
        <w:t>Анкета «Уровень удовлетворенности отдыхающих жизнедеятельностью лагеря»</w:t>
      </w:r>
    </w:p>
    <w:p w:rsidR="007858CA" w:rsidRDefault="007858CA" w:rsidP="007858CA">
      <w:pPr>
        <w:numPr>
          <w:ilvl w:val="0"/>
          <w:numId w:val="37"/>
        </w:numPr>
        <w:spacing w:before="48" w:after="0" w:line="240" w:lineRule="auto"/>
        <w:ind w:left="480" w:right="0"/>
        <w:jc w:val="left"/>
        <w:rPr>
          <w:szCs w:val="28"/>
        </w:rPr>
      </w:pPr>
      <w:r>
        <w:rPr>
          <w:szCs w:val="28"/>
        </w:rPr>
        <w:t xml:space="preserve">Я иду утром в лагерь с радостью </w:t>
      </w:r>
    </w:p>
    <w:p w:rsidR="007858CA" w:rsidRDefault="007858CA" w:rsidP="007858CA">
      <w:pPr>
        <w:numPr>
          <w:ilvl w:val="0"/>
          <w:numId w:val="37"/>
        </w:numPr>
        <w:spacing w:before="48" w:after="0" w:line="240" w:lineRule="auto"/>
        <w:ind w:left="480" w:right="0"/>
        <w:jc w:val="left"/>
        <w:rPr>
          <w:szCs w:val="28"/>
        </w:rPr>
      </w:pPr>
      <w:r>
        <w:rPr>
          <w:szCs w:val="28"/>
        </w:rPr>
        <w:t xml:space="preserve">В лагере у меня обычно хорошее настроение </w:t>
      </w:r>
    </w:p>
    <w:p w:rsidR="007858CA" w:rsidRDefault="007858CA" w:rsidP="007858CA">
      <w:pPr>
        <w:numPr>
          <w:ilvl w:val="0"/>
          <w:numId w:val="37"/>
        </w:numPr>
        <w:spacing w:before="48" w:after="0" w:line="240" w:lineRule="auto"/>
        <w:ind w:left="480" w:right="0"/>
        <w:jc w:val="left"/>
        <w:rPr>
          <w:szCs w:val="28"/>
        </w:rPr>
      </w:pPr>
      <w:r>
        <w:rPr>
          <w:szCs w:val="28"/>
        </w:rPr>
        <w:t xml:space="preserve">В нашем отряде хороший вожатый </w:t>
      </w:r>
    </w:p>
    <w:p w:rsidR="007858CA" w:rsidRDefault="007858CA" w:rsidP="007858CA">
      <w:pPr>
        <w:numPr>
          <w:ilvl w:val="0"/>
          <w:numId w:val="37"/>
        </w:numPr>
        <w:spacing w:before="48" w:after="0" w:line="240" w:lineRule="auto"/>
        <w:ind w:left="480" w:right="0"/>
        <w:jc w:val="left"/>
        <w:rPr>
          <w:szCs w:val="28"/>
        </w:rPr>
      </w:pPr>
      <w:r>
        <w:rPr>
          <w:szCs w:val="28"/>
        </w:rPr>
        <w:t xml:space="preserve">К нашему воспитателю можно обратиться за помощью </w:t>
      </w:r>
    </w:p>
    <w:p w:rsidR="007858CA" w:rsidRDefault="007858CA" w:rsidP="007858CA">
      <w:pPr>
        <w:numPr>
          <w:ilvl w:val="0"/>
          <w:numId w:val="37"/>
        </w:numPr>
        <w:spacing w:before="48" w:after="0" w:line="240" w:lineRule="auto"/>
        <w:ind w:left="480" w:right="0"/>
        <w:jc w:val="left"/>
        <w:rPr>
          <w:szCs w:val="28"/>
        </w:rPr>
      </w:pPr>
      <w:r>
        <w:rPr>
          <w:szCs w:val="28"/>
        </w:rPr>
        <w:t xml:space="preserve">У меня в лагере есть много друзей </w:t>
      </w:r>
    </w:p>
    <w:p w:rsidR="007858CA" w:rsidRDefault="007858CA" w:rsidP="007858CA">
      <w:pPr>
        <w:numPr>
          <w:ilvl w:val="0"/>
          <w:numId w:val="37"/>
        </w:numPr>
        <w:spacing w:before="48" w:after="0" w:line="240" w:lineRule="auto"/>
        <w:ind w:left="480" w:right="0"/>
        <w:jc w:val="left"/>
        <w:rPr>
          <w:szCs w:val="28"/>
        </w:rPr>
      </w:pPr>
      <w:r>
        <w:rPr>
          <w:szCs w:val="28"/>
        </w:rPr>
        <w:t xml:space="preserve">В отряде я могу высказать свободно свое мнение </w:t>
      </w:r>
    </w:p>
    <w:p w:rsidR="007858CA" w:rsidRDefault="007858CA" w:rsidP="007858CA">
      <w:pPr>
        <w:numPr>
          <w:ilvl w:val="0"/>
          <w:numId w:val="37"/>
        </w:numPr>
        <w:spacing w:before="48" w:after="0" w:line="240" w:lineRule="auto"/>
        <w:ind w:left="480" w:right="0"/>
        <w:jc w:val="left"/>
        <w:rPr>
          <w:szCs w:val="28"/>
        </w:rPr>
      </w:pPr>
      <w:r>
        <w:rPr>
          <w:szCs w:val="28"/>
        </w:rPr>
        <w:t xml:space="preserve">Я считаю, что в нашем лагере созданы все условия для развития моих способностей </w:t>
      </w:r>
    </w:p>
    <w:p w:rsidR="007858CA" w:rsidRDefault="007858CA" w:rsidP="007858CA">
      <w:pPr>
        <w:numPr>
          <w:ilvl w:val="0"/>
          <w:numId w:val="37"/>
        </w:numPr>
        <w:spacing w:before="48" w:after="0" w:line="240" w:lineRule="auto"/>
        <w:ind w:left="480" w:right="0"/>
        <w:jc w:val="left"/>
        <w:rPr>
          <w:szCs w:val="28"/>
        </w:rPr>
      </w:pPr>
      <w:r>
        <w:rPr>
          <w:szCs w:val="28"/>
        </w:rPr>
        <w:t>У меня есть в лагере любимые  занятия</w:t>
      </w:r>
    </w:p>
    <w:p w:rsidR="007858CA" w:rsidRDefault="007858CA" w:rsidP="007858CA">
      <w:pPr>
        <w:numPr>
          <w:ilvl w:val="0"/>
          <w:numId w:val="37"/>
        </w:numPr>
        <w:spacing w:before="48" w:after="0" w:line="240" w:lineRule="auto"/>
        <w:ind w:left="480" w:right="0"/>
        <w:jc w:val="left"/>
        <w:rPr>
          <w:szCs w:val="28"/>
        </w:rPr>
      </w:pPr>
      <w:r>
        <w:rPr>
          <w:szCs w:val="28"/>
        </w:rPr>
        <w:t xml:space="preserve">Я считаю, что получаю в лагере полезные умения     и навыки </w:t>
      </w:r>
    </w:p>
    <w:p w:rsidR="007858CA" w:rsidRDefault="007858CA" w:rsidP="007858CA">
      <w:pPr>
        <w:numPr>
          <w:ilvl w:val="0"/>
          <w:numId w:val="37"/>
        </w:numPr>
        <w:spacing w:before="48" w:after="0" w:line="240" w:lineRule="auto"/>
        <w:ind w:left="480" w:right="0"/>
        <w:jc w:val="left"/>
        <w:rPr>
          <w:szCs w:val="28"/>
        </w:rPr>
      </w:pPr>
      <w:r>
        <w:rPr>
          <w:szCs w:val="28"/>
        </w:rPr>
        <w:t xml:space="preserve">Я хотел бы остаться отдыхать в лагере еще на одну смену </w:t>
      </w:r>
    </w:p>
    <w:p w:rsidR="007858CA" w:rsidRDefault="007858CA" w:rsidP="007858CA">
      <w:pPr>
        <w:spacing w:before="120" w:after="120"/>
        <w:rPr>
          <w:szCs w:val="28"/>
        </w:rPr>
      </w:pPr>
      <w:r>
        <w:rPr>
          <w:szCs w:val="28"/>
        </w:rPr>
        <w:t>4- полностью согласен;</w:t>
      </w:r>
    </w:p>
    <w:p w:rsidR="007858CA" w:rsidRDefault="007858CA" w:rsidP="007858CA">
      <w:pPr>
        <w:spacing w:before="120" w:after="120"/>
        <w:rPr>
          <w:szCs w:val="28"/>
        </w:rPr>
      </w:pPr>
      <w:r>
        <w:rPr>
          <w:szCs w:val="28"/>
        </w:rPr>
        <w:t>3– согласен;</w:t>
      </w:r>
    </w:p>
    <w:p w:rsidR="007858CA" w:rsidRDefault="007858CA" w:rsidP="007858CA">
      <w:pPr>
        <w:spacing w:before="120" w:after="120"/>
        <w:rPr>
          <w:szCs w:val="28"/>
        </w:rPr>
      </w:pPr>
      <w:r>
        <w:rPr>
          <w:szCs w:val="28"/>
        </w:rPr>
        <w:t>2– трудно сказать;</w:t>
      </w:r>
    </w:p>
    <w:p w:rsidR="007858CA" w:rsidRDefault="007858CA" w:rsidP="007858CA">
      <w:pPr>
        <w:spacing w:before="120" w:after="120"/>
        <w:rPr>
          <w:szCs w:val="28"/>
        </w:rPr>
      </w:pPr>
      <w:r>
        <w:rPr>
          <w:szCs w:val="28"/>
        </w:rPr>
        <w:t>1– не согласен;</w:t>
      </w:r>
    </w:p>
    <w:p w:rsidR="007858CA" w:rsidRDefault="007858CA" w:rsidP="007858CA">
      <w:pPr>
        <w:spacing w:before="120" w:after="120"/>
        <w:rPr>
          <w:szCs w:val="28"/>
        </w:rPr>
      </w:pPr>
      <w:r>
        <w:rPr>
          <w:szCs w:val="28"/>
        </w:rPr>
        <w:t>0– совершенно не согласен</w:t>
      </w:r>
    </w:p>
    <w:p w:rsidR="007858CA" w:rsidRDefault="007858CA" w:rsidP="007858CA">
      <w:pPr>
        <w:spacing w:before="120" w:after="120"/>
        <w:rPr>
          <w:szCs w:val="28"/>
        </w:rPr>
      </w:pPr>
    </w:p>
    <w:p w:rsidR="007858CA" w:rsidRDefault="007858CA" w:rsidP="007858CA">
      <w:pPr>
        <w:pStyle w:val="a8"/>
        <w:spacing w:before="0" w:after="0"/>
        <w:jc w:val="center"/>
        <w:rPr>
          <w:sz w:val="28"/>
          <w:szCs w:val="28"/>
        </w:rPr>
      </w:pPr>
      <w:r>
        <w:rPr>
          <w:b/>
          <w:bCs/>
          <w:i/>
          <w:sz w:val="28"/>
          <w:szCs w:val="28"/>
        </w:rPr>
        <w:t>АНКЕТ</w:t>
      </w:r>
      <w:proofErr w:type="gramStart"/>
      <w:r>
        <w:rPr>
          <w:b/>
          <w:bCs/>
          <w:i/>
          <w:sz w:val="28"/>
          <w:szCs w:val="28"/>
        </w:rPr>
        <w:t>А</w:t>
      </w:r>
      <w:r>
        <w:rPr>
          <w:sz w:val="28"/>
          <w:szCs w:val="28"/>
        </w:rPr>
        <w:t>(</w:t>
      </w:r>
      <w:proofErr w:type="gramEnd"/>
      <w:r>
        <w:rPr>
          <w:sz w:val="28"/>
          <w:szCs w:val="28"/>
        </w:rPr>
        <w:t>на входе)</w:t>
      </w:r>
    </w:p>
    <w:p w:rsidR="007858CA" w:rsidRDefault="007858CA" w:rsidP="007858CA">
      <w:pPr>
        <w:pStyle w:val="a8"/>
        <w:spacing w:before="0" w:after="0"/>
        <w:jc w:val="center"/>
        <w:rPr>
          <w:sz w:val="28"/>
          <w:szCs w:val="28"/>
        </w:rPr>
      </w:pPr>
    </w:p>
    <w:p w:rsidR="007858CA" w:rsidRDefault="007858CA" w:rsidP="007858CA">
      <w:pPr>
        <w:pStyle w:val="a8"/>
        <w:spacing w:before="0" w:after="0"/>
        <w:rPr>
          <w:sz w:val="28"/>
          <w:szCs w:val="28"/>
        </w:rPr>
      </w:pPr>
      <w:r>
        <w:rPr>
          <w:sz w:val="28"/>
          <w:szCs w:val="28"/>
        </w:rPr>
        <w:t xml:space="preserve">Мы снова вместе! Для того чтобы сделать жизнь в нашем лагере более интересной, мы просим тебя ответить на некоторые вопросы: </w:t>
      </w:r>
    </w:p>
    <w:p w:rsidR="007858CA" w:rsidRDefault="007858CA" w:rsidP="007858CA">
      <w:pPr>
        <w:pStyle w:val="a8"/>
        <w:numPr>
          <w:ilvl w:val="0"/>
          <w:numId w:val="32"/>
        </w:numPr>
        <w:spacing w:before="0" w:beforeAutospacing="0" w:after="0" w:afterAutospacing="0"/>
        <w:rPr>
          <w:sz w:val="28"/>
          <w:szCs w:val="28"/>
        </w:rPr>
      </w:pPr>
      <w:r>
        <w:rPr>
          <w:sz w:val="28"/>
          <w:szCs w:val="28"/>
        </w:rPr>
        <w:t>Твои первые впечатления от лагеря?</w:t>
      </w:r>
    </w:p>
    <w:p w:rsidR="007858CA" w:rsidRDefault="007858CA" w:rsidP="007858CA">
      <w:pPr>
        <w:pStyle w:val="a8"/>
        <w:numPr>
          <w:ilvl w:val="0"/>
          <w:numId w:val="32"/>
        </w:numPr>
        <w:spacing w:before="0" w:beforeAutospacing="0" w:after="0" w:afterAutospacing="0"/>
        <w:rPr>
          <w:sz w:val="28"/>
          <w:szCs w:val="28"/>
        </w:rPr>
      </w:pPr>
      <w:r>
        <w:rPr>
          <w:sz w:val="28"/>
          <w:szCs w:val="28"/>
        </w:rPr>
        <w:t>Что ты ждешь от лагеря?</w:t>
      </w:r>
    </w:p>
    <w:p w:rsidR="007858CA" w:rsidRDefault="007858CA" w:rsidP="007858CA">
      <w:pPr>
        <w:pStyle w:val="a8"/>
        <w:numPr>
          <w:ilvl w:val="0"/>
          <w:numId w:val="32"/>
        </w:numPr>
        <w:spacing w:before="0" w:beforeAutospacing="0" w:after="0" w:afterAutospacing="0"/>
        <w:rPr>
          <w:sz w:val="28"/>
          <w:szCs w:val="28"/>
        </w:rPr>
      </w:pPr>
      <w:r>
        <w:rPr>
          <w:sz w:val="28"/>
          <w:szCs w:val="28"/>
        </w:rPr>
        <w:t>Есть ли у тебя идеи, как сделать жизнь в нашем лагере интересной и радостной для всех?</w:t>
      </w:r>
    </w:p>
    <w:p w:rsidR="007858CA" w:rsidRDefault="007858CA" w:rsidP="007858CA">
      <w:pPr>
        <w:pStyle w:val="a8"/>
        <w:numPr>
          <w:ilvl w:val="0"/>
          <w:numId w:val="32"/>
        </w:numPr>
        <w:spacing w:before="0" w:beforeAutospacing="0" w:after="0" w:afterAutospacing="0"/>
        <w:rPr>
          <w:sz w:val="28"/>
          <w:szCs w:val="28"/>
        </w:rPr>
      </w:pPr>
      <w:r>
        <w:rPr>
          <w:sz w:val="28"/>
          <w:szCs w:val="28"/>
        </w:rPr>
        <w:t>В каких делах ты хочешь участвовать?</w:t>
      </w:r>
    </w:p>
    <w:p w:rsidR="007858CA" w:rsidRDefault="007858CA" w:rsidP="007858CA">
      <w:pPr>
        <w:pStyle w:val="a8"/>
        <w:numPr>
          <w:ilvl w:val="0"/>
          <w:numId w:val="32"/>
        </w:numPr>
        <w:spacing w:before="0" w:beforeAutospacing="0" w:after="0" w:afterAutospacing="0"/>
        <w:rPr>
          <w:sz w:val="28"/>
          <w:szCs w:val="28"/>
        </w:rPr>
      </w:pPr>
      <w:r>
        <w:rPr>
          <w:sz w:val="28"/>
          <w:szCs w:val="28"/>
        </w:rPr>
        <w:t>Что тебе нравиться делать?</w:t>
      </w:r>
    </w:p>
    <w:p w:rsidR="007858CA" w:rsidRDefault="007858CA" w:rsidP="007858CA">
      <w:pPr>
        <w:pStyle w:val="a8"/>
        <w:numPr>
          <w:ilvl w:val="0"/>
          <w:numId w:val="32"/>
        </w:numPr>
        <w:spacing w:before="0" w:beforeAutospacing="0" w:after="0" w:afterAutospacing="0"/>
        <w:rPr>
          <w:sz w:val="28"/>
          <w:szCs w:val="28"/>
        </w:rPr>
      </w:pPr>
      <w:r>
        <w:rPr>
          <w:sz w:val="28"/>
          <w:szCs w:val="28"/>
        </w:rPr>
        <w:t>Хочешь ли ты чему-нибудь научиться или научить других?</w:t>
      </w:r>
    </w:p>
    <w:p w:rsidR="007858CA" w:rsidRDefault="007858CA" w:rsidP="007858CA">
      <w:pPr>
        <w:pStyle w:val="a8"/>
        <w:numPr>
          <w:ilvl w:val="0"/>
          <w:numId w:val="32"/>
        </w:numPr>
        <w:spacing w:before="0" w:beforeAutospacing="0" w:after="0" w:afterAutospacing="0"/>
        <w:rPr>
          <w:sz w:val="28"/>
          <w:szCs w:val="28"/>
        </w:rPr>
      </w:pPr>
      <w:r>
        <w:rPr>
          <w:sz w:val="28"/>
          <w:szCs w:val="28"/>
        </w:rPr>
        <w:t xml:space="preserve">Кто твои друзья в лагере? </w:t>
      </w:r>
    </w:p>
    <w:p w:rsidR="007858CA" w:rsidRDefault="007858CA" w:rsidP="007858CA">
      <w:pPr>
        <w:pStyle w:val="a8"/>
        <w:spacing w:before="0" w:after="0"/>
        <w:rPr>
          <w:sz w:val="28"/>
          <w:szCs w:val="28"/>
        </w:rPr>
      </w:pPr>
      <w:r>
        <w:rPr>
          <w:sz w:val="28"/>
          <w:szCs w:val="28"/>
        </w:rPr>
        <w:t>– Пожалуйста, закончи предложения (фразы):</w:t>
      </w:r>
    </w:p>
    <w:p w:rsidR="007858CA" w:rsidRDefault="007858CA" w:rsidP="007858CA">
      <w:pPr>
        <w:pStyle w:val="a8"/>
        <w:spacing w:before="0" w:after="0"/>
        <w:rPr>
          <w:sz w:val="28"/>
          <w:szCs w:val="28"/>
        </w:rPr>
      </w:pPr>
      <w:r>
        <w:rPr>
          <w:sz w:val="28"/>
          <w:szCs w:val="28"/>
        </w:rPr>
        <w:t>Я пришел в лагерь, потому, что………………………………………………….</w:t>
      </w:r>
    </w:p>
    <w:p w:rsidR="007858CA" w:rsidRDefault="007858CA" w:rsidP="007858CA">
      <w:pPr>
        <w:pStyle w:val="a8"/>
        <w:spacing w:before="0" w:after="0"/>
        <w:rPr>
          <w:sz w:val="28"/>
          <w:szCs w:val="28"/>
        </w:rPr>
      </w:pPr>
      <w:r>
        <w:rPr>
          <w:sz w:val="28"/>
          <w:szCs w:val="28"/>
        </w:rPr>
        <w:lastRenderedPageBreak/>
        <w:t>Я не хочу, чтобы………………………………………………………………….</w:t>
      </w:r>
    </w:p>
    <w:p w:rsidR="007858CA" w:rsidRDefault="007858CA" w:rsidP="007858CA">
      <w:pPr>
        <w:pStyle w:val="a8"/>
        <w:spacing w:before="0" w:after="0"/>
        <w:rPr>
          <w:sz w:val="28"/>
          <w:szCs w:val="28"/>
        </w:rPr>
      </w:pPr>
      <w:r>
        <w:rPr>
          <w:sz w:val="28"/>
          <w:szCs w:val="28"/>
        </w:rPr>
        <w:t>Я хочу, чтобы……………………………………………………………………..</w:t>
      </w:r>
    </w:p>
    <w:p w:rsidR="007858CA" w:rsidRDefault="007858CA" w:rsidP="007858CA">
      <w:pPr>
        <w:pStyle w:val="a8"/>
        <w:spacing w:before="0" w:after="0"/>
        <w:jc w:val="both"/>
        <w:rPr>
          <w:sz w:val="28"/>
          <w:szCs w:val="28"/>
        </w:rPr>
      </w:pPr>
      <w:r>
        <w:rPr>
          <w:sz w:val="28"/>
          <w:szCs w:val="28"/>
        </w:rPr>
        <w:t>Я боюсь, что……………………………………………………………………….</w:t>
      </w:r>
    </w:p>
    <w:p w:rsidR="007858CA" w:rsidRDefault="007858CA" w:rsidP="007858CA">
      <w:pPr>
        <w:pStyle w:val="a8"/>
        <w:spacing w:before="0" w:after="0"/>
        <w:jc w:val="both"/>
        <w:rPr>
          <w:sz w:val="28"/>
          <w:szCs w:val="28"/>
        </w:rPr>
      </w:pPr>
      <w:r>
        <w:rPr>
          <w:sz w:val="28"/>
          <w:szCs w:val="28"/>
        </w:rPr>
        <w:t>Пожалуйста, напиши также:</w:t>
      </w:r>
    </w:p>
    <w:p w:rsidR="007858CA" w:rsidRDefault="007858CA" w:rsidP="007858CA">
      <w:pPr>
        <w:pStyle w:val="a8"/>
        <w:spacing w:before="0" w:after="0"/>
        <w:jc w:val="both"/>
        <w:rPr>
          <w:sz w:val="28"/>
          <w:szCs w:val="28"/>
        </w:rPr>
      </w:pPr>
      <w:r>
        <w:rPr>
          <w:sz w:val="28"/>
          <w:szCs w:val="28"/>
        </w:rPr>
        <w:t>Имя…………………….. Фамилия………………………………</w:t>
      </w:r>
    </w:p>
    <w:p w:rsidR="007858CA" w:rsidRDefault="007858CA" w:rsidP="007858CA">
      <w:pPr>
        <w:ind w:firstLine="540"/>
        <w:jc w:val="center"/>
        <w:rPr>
          <w:b/>
          <w:i/>
          <w:szCs w:val="28"/>
        </w:rPr>
      </w:pPr>
    </w:p>
    <w:p w:rsidR="007858CA" w:rsidRDefault="007858CA" w:rsidP="007858CA">
      <w:pPr>
        <w:ind w:firstLine="540"/>
        <w:jc w:val="center"/>
        <w:rPr>
          <w:b/>
          <w:i/>
          <w:szCs w:val="28"/>
        </w:rPr>
      </w:pPr>
      <w:r>
        <w:rPr>
          <w:b/>
          <w:i/>
          <w:szCs w:val="28"/>
        </w:rPr>
        <w:t>МЕТОДИКА ОПРОСНИКА</w:t>
      </w:r>
    </w:p>
    <w:p w:rsidR="007858CA" w:rsidRDefault="007858CA" w:rsidP="007858CA">
      <w:pPr>
        <w:ind w:firstLine="540"/>
        <w:jc w:val="center"/>
        <w:rPr>
          <w:i/>
          <w:szCs w:val="28"/>
        </w:rPr>
      </w:pPr>
    </w:p>
    <w:p w:rsidR="007858CA" w:rsidRDefault="007858CA" w:rsidP="007858CA">
      <w:pPr>
        <w:ind w:firstLine="540"/>
        <w:rPr>
          <w:szCs w:val="28"/>
        </w:rPr>
      </w:pPr>
      <w:r>
        <w:rPr>
          <w:szCs w:val="28"/>
        </w:rPr>
        <w:t>Детям даётся задание: написать, что, по их мнению, В детском лагере (отряде) хорошо и что плохо, или что радует и что огорчает. При этом не ставятся ориентирующие вопросы.</w:t>
      </w:r>
    </w:p>
    <w:p w:rsidR="007858CA" w:rsidRDefault="007858CA" w:rsidP="007858CA">
      <w:pPr>
        <w:ind w:firstLine="540"/>
        <w:rPr>
          <w:szCs w:val="28"/>
        </w:rPr>
      </w:pPr>
      <w:r>
        <w:rPr>
          <w:szCs w:val="28"/>
        </w:rPr>
        <w:t>Анализ полученной с помощью этой методики информации позволяет увидеть удачные и неудачные дела, характер общения, отношений в лагере, настроения, что является показателем жизнедеятельности детского лагеря.</w:t>
      </w:r>
    </w:p>
    <w:p w:rsidR="007858CA" w:rsidRDefault="007858CA" w:rsidP="007858CA">
      <w:pPr>
        <w:ind w:firstLine="540"/>
        <w:jc w:val="center"/>
        <w:rPr>
          <w:b/>
          <w:szCs w:val="28"/>
        </w:rPr>
      </w:pPr>
      <w:r>
        <w:rPr>
          <w:b/>
          <w:szCs w:val="28"/>
        </w:rPr>
        <w:t>В нашем  лагере</w:t>
      </w:r>
    </w:p>
    <w:tbl>
      <w:tblPr>
        <w:tblW w:w="0" w:type="auto"/>
        <w:tblInd w:w="108" w:type="dxa"/>
        <w:tblLayout w:type="fixed"/>
        <w:tblLook w:val="0000"/>
      </w:tblPr>
      <w:tblGrid>
        <w:gridCol w:w="4786"/>
        <w:gridCol w:w="4512"/>
      </w:tblGrid>
      <w:tr w:rsidR="007858CA" w:rsidTr="007858CA">
        <w:tc>
          <w:tcPr>
            <w:tcW w:w="4786" w:type="dxa"/>
            <w:tcBorders>
              <w:top w:val="single" w:sz="4" w:space="0" w:color="000000"/>
              <w:left w:val="single" w:sz="4" w:space="0" w:color="000000"/>
              <w:bottom w:val="single" w:sz="4" w:space="0" w:color="000000"/>
            </w:tcBorders>
            <w:shd w:val="clear" w:color="auto" w:fill="auto"/>
          </w:tcPr>
          <w:p w:rsidR="007858CA" w:rsidRDefault="007858CA" w:rsidP="007858CA">
            <w:pPr>
              <w:widowControl w:val="0"/>
              <w:autoSpaceDE w:val="0"/>
              <w:snapToGrid w:val="0"/>
              <w:rPr>
                <w:szCs w:val="28"/>
              </w:rPr>
            </w:pPr>
            <w:r>
              <w:rPr>
                <w:szCs w:val="28"/>
              </w:rPr>
              <w:t>Мне понравилось</w:t>
            </w:r>
          </w:p>
        </w:tc>
        <w:tc>
          <w:tcPr>
            <w:tcW w:w="4512" w:type="dxa"/>
            <w:tcBorders>
              <w:top w:val="single" w:sz="4" w:space="0" w:color="000000"/>
              <w:left w:val="single" w:sz="4" w:space="0" w:color="000000"/>
              <w:bottom w:val="single" w:sz="4" w:space="0" w:color="000000"/>
              <w:right w:val="single" w:sz="4" w:space="0" w:color="000000"/>
            </w:tcBorders>
            <w:shd w:val="clear" w:color="auto" w:fill="auto"/>
          </w:tcPr>
          <w:p w:rsidR="007858CA" w:rsidRDefault="007858CA" w:rsidP="007858CA">
            <w:pPr>
              <w:widowControl w:val="0"/>
              <w:autoSpaceDE w:val="0"/>
              <w:snapToGrid w:val="0"/>
              <w:rPr>
                <w:szCs w:val="28"/>
              </w:rPr>
            </w:pPr>
            <w:r>
              <w:rPr>
                <w:szCs w:val="28"/>
              </w:rPr>
              <w:t>Мне не понравилось</w:t>
            </w:r>
          </w:p>
        </w:tc>
      </w:tr>
      <w:tr w:rsidR="007858CA" w:rsidTr="007858CA">
        <w:tc>
          <w:tcPr>
            <w:tcW w:w="4786" w:type="dxa"/>
            <w:tcBorders>
              <w:top w:val="single" w:sz="4" w:space="0" w:color="000000"/>
              <w:left w:val="single" w:sz="4" w:space="0" w:color="000000"/>
              <w:bottom w:val="single" w:sz="4" w:space="0" w:color="000000"/>
            </w:tcBorders>
            <w:shd w:val="clear" w:color="auto" w:fill="auto"/>
          </w:tcPr>
          <w:p w:rsidR="007858CA" w:rsidRDefault="007858CA" w:rsidP="007858CA">
            <w:pPr>
              <w:widowControl w:val="0"/>
              <w:autoSpaceDE w:val="0"/>
              <w:snapToGrid w:val="0"/>
              <w:rPr>
                <w:szCs w:val="28"/>
              </w:rPr>
            </w:pPr>
            <w:r>
              <w:rPr>
                <w:szCs w:val="28"/>
              </w:rPr>
              <w:t>1</w:t>
            </w:r>
          </w:p>
        </w:tc>
        <w:tc>
          <w:tcPr>
            <w:tcW w:w="4512" w:type="dxa"/>
            <w:tcBorders>
              <w:top w:val="single" w:sz="4" w:space="0" w:color="000000"/>
              <w:left w:val="single" w:sz="4" w:space="0" w:color="000000"/>
              <w:bottom w:val="single" w:sz="4" w:space="0" w:color="000000"/>
              <w:right w:val="single" w:sz="4" w:space="0" w:color="000000"/>
            </w:tcBorders>
            <w:shd w:val="clear" w:color="auto" w:fill="auto"/>
          </w:tcPr>
          <w:p w:rsidR="007858CA" w:rsidRDefault="007858CA" w:rsidP="007858CA">
            <w:pPr>
              <w:widowControl w:val="0"/>
              <w:autoSpaceDE w:val="0"/>
              <w:snapToGrid w:val="0"/>
              <w:rPr>
                <w:szCs w:val="28"/>
              </w:rPr>
            </w:pPr>
            <w:r>
              <w:rPr>
                <w:szCs w:val="28"/>
              </w:rPr>
              <w:t>1</w:t>
            </w:r>
          </w:p>
        </w:tc>
      </w:tr>
      <w:tr w:rsidR="007858CA" w:rsidTr="007858CA">
        <w:tc>
          <w:tcPr>
            <w:tcW w:w="4786" w:type="dxa"/>
            <w:tcBorders>
              <w:top w:val="single" w:sz="4" w:space="0" w:color="000000"/>
              <w:left w:val="single" w:sz="4" w:space="0" w:color="000000"/>
              <w:bottom w:val="single" w:sz="4" w:space="0" w:color="000000"/>
            </w:tcBorders>
            <w:shd w:val="clear" w:color="auto" w:fill="auto"/>
          </w:tcPr>
          <w:p w:rsidR="007858CA" w:rsidRDefault="007858CA" w:rsidP="007858CA">
            <w:pPr>
              <w:widowControl w:val="0"/>
              <w:autoSpaceDE w:val="0"/>
              <w:snapToGrid w:val="0"/>
              <w:rPr>
                <w:szCs w:val="28"/>
              </w:rPr>
            </w:pPr>
            <w:r>
              <w:rPr>
                <w:szCs w:val="28"/>
              </w:rPr>
              <w:t>2</w:t>
            </w:r>
          </w:p>
        </w:tc>
        <w:tc>
          <w:tcPr>
            <w:tcW w:w="4512" w:type="dxa"/>
            <w:tcBorders>
              <w:top w:val="single" w:sz="4" w:space="0" w:color="000000"/>
              <w:left w:val="single" w:sz="4" w:space="0" w:color="000000"/>
              <w:bottom w:val="single" w:sz="4" w:space="0" w:color="000000"/>
              <w:right w:val="single" w:sz="4" w:space="0" w:color="000000"/>
            </w:tcBorders>
            <w:shd w:val="clear" w:color="auto" w:fill="auto"/>
          </w:tcPr>
          <w:p w:rsidR="007858CA" w:rsidRDefault="007858CA" w:rsidP="007858CA">
            <w:pPr>
              <w:widowControl w:val="0"/>
              <w:autoSpaceDE w:val="0"/>
              <w:snapToGrid w:val="0"/>
              <w:rPr>
                <w:szCs w:val="28"/>
              </w:rPr>
            </w:pPr>
            <w:r>
              <w:rPr>
                <w:szCs w:val="28"/>
              </w:rPr>
              <w:t>2</w:t>
            </w:r>
          </w:p>
        </w:tc>
      </w:tr>
      <w:tr w:rsidR="007858CA" w:rsidTr="007858CA">
        <w:tc>
          <w:tcPr>
            <w:tcW w:w="4786" w:type="dxa"/>
            <w:tcBorders>
              <w:top w:val="single" w:sz="4" w:space="0" w:color="000000"/>
              <w:left w:val="single" w:sz="4" w:space="0" w:color="000000"/>
              <w:bottom w:val="single" w:sz="4" w:space="0" w:color="000000"/>
            </w:tcBorders>
            <w:shd w:val="clear" w:color="auto" w:fill="auto"/>
          </w:tcPr>
          <w:p w:rsidR="007858CA" w:rsidRDefault="007858CA" w:rsidP="007858CA">
            <w:pPr>
              <w:widowControl w:val="0"/>
              <w:autoSpaceDE w:val="0"/>
              <w:snapToGrid w:val="0"/>
              <w:rPr>
                <w:szCs w:val="28"/>
              </w:rPr>
            </w:pPr>
            <w:r>
              <w:rPr>
                <w:szCs w:val="28"/>
              </w:rPr>
              <w:t>И т.д.</w:t>
            </w:r>
          </w:p>
        </w:tc>
        <w:tc>
          <w:tcPr>
            <w:tcW w:w="4512" w:type="dxa"/>
            <w:tcBorders>
              <w:top w:val="single" w:sz="4" w:space="0" w:color="000000"/>
              <w:left w:val="single" w:sz="4" w:space="0" w:color="000000"/>
              <w:bottom w:val="single" w:sz="4" w:space="0" w:color="000000"/>
              <w:right w:val="single" w:sz="4" w:space="0" w:color="000000"/>
            </w:tcBorders>
            <w:shd w:val="clear" w:color="auto" w:fill="auto"/>
          </w:tcPr>
          <w:p w:rsidR="007858CA" w:rsidRDefault="007858CA" w:rsidP="007858CA">
            <w:pPr>
              <w:widowControl w:val="0"/>
              <w:autoSpaceDE w:val="0"/>
              <w:snapToGrid w:val="0"/>
              <w:rPr>
                <w:szCs w:val="28"/>
              </w:rPr>
            </w:pPr>
            <w:r>
              <w:rPr>
                <w:szCs w:val="28"/>
              </w:rPr>
              <w:t>И т.д.</w:t>
            </w:r>
          </w:p>
        </w:tc>
      </w:tr>
    </w:tbl>
    <w:p w:rsidR="007858CA" w:rsidRDefault="007858CA" w:rsidP="007858CA">
      <w:pPr>
        <w:pStyle w:val="a8"/>
        <w:spacing w:before="0" w:after="0"/>
        <w:jc w:val="center"/>
        <w:rPr>
          <w:sz w:val="28"/>
          <w:szCs w:val="28"/>
        </w:rPr>
      </w:pPr>
      <w:r>
        <w:rPr>
          <w:b/>
          <w:bCs/>
          <w:i/>
          <w:sz w:val="28"/>
          <w:szCs w:val="28"/>
        </w:rPr>
        <w:t xml:space="preserve">АНКЕТА </w:t>
      </w:r>
      <w:r>
        <w:rPr>
          <w:b/>
          <w:bCs/>
          <w:sz w:val="28"/>
          <w:szCs w:val="28"/>
        </w:rPr>
        <w:t>(</w:t>
      </w:r>
      <w:r>
        <w:rPr>
          <w:sz w:val="28"/>
          <w:szCs w:val="28"/>
        </w:rPr>
        <w:t>в конце смены)</w:t>
      </w:r>
    </w:p>
    <w:p w:rsidR="007858CA" w:rsidRDefault="007858CA" w:rsidP="007858CA">
      <w:pPr>
        <w:pStyle w:val="a8"/>
        <w:numPr>
          <w:ilvl w:val="0"/>
          <w:numId w:val="34"/>
        </w:numPr>
        <w:spacing w:before="0" w:beforeAutospacing="0" w:after="0" w:afterAutospacing="0"/>
        <w:rPr>
          <w:sz w:val="28"/>
          <w:szCs w:val="28"/>
        </w:rPr>
      </w:pPr>
      <w:r>
        <w:rPr>
          <w:sz w:val="28"/>
          <w:szCs w:val="28"/>
        </w:rPr>
        <w:t>Что ты ожидал (а) от лагеря?</w:t>
      </w:r>
    </w:p>
    <w:p w:rsidR="007858CA" w:rsidRDefault="007858CA" w:rsidP="007858CA">
      <w:pPr>
        <w:pStyle w:val="a8"/>
        <w:numPr>
          <w:ilvl w:val="0"/>
          <w:numId w:val="34"/>
        </w:numPr>
        <w:spacing w:before="0" w:beforeAutospacing="0" w:after="0" w:afterAutospacing="0"/>
        <w:rPr>
          <w:sz w:val="28"/>
          <w:szCs w:val="28"/>
        </w:rPr>
      </w:pPr>
      <w:r>
        <w:rPr>
          <w:sz w:val="28"/>
          <w:szCs w:val="28"/>
        </w:rPr>
        <w:t>Что тебе понравилось в лагере?</w:t>
      </w:r>
    </w:p>
    <w:p w:rsidR="007858CA" w:rsidRDefault="007858CA" w:rsidP="007858CA">
      <w:pPr>
        <w:pStyle w:val="a8"/>
        <w:numPr>
          <w:ilvl w:val="0"/>
          <w:numId w:val="34"/>
        </w:numPr>
        <w:spacing w:before="0" w:beforeAutospacing="0" w:after="0" w:afterAutospacing="0"/>
        <w:rPr>
          <w:sz w:val="28"/>
          <w:szCs w:val="28"/>
        </w:rPr>
      </w:pPr>
      <w:r>
        <w:rPr>
          <w:sz w:val="28"/>
          <w:szCs w:val="28"/>
        </w:rPr>
        <w:t>Что тебе не понравилось?</w:t>
      </w:r>
    </w:p>
    <w:p w:rsidR="007858CA" w:rsidRDefault="007858CA" w:rsidP="007858CA">
      <w:pPr>
        <w:pStyle w:val="a8"/>
        <w:numPr>
          <w:ilvl w:val="0"/>
          <w:numId w:val="34"/>
        </w:numPr>
        <w:spacing w:before="0" w:beforeAutospacing="0" w:after="0" w:afterAutospacing="0"/>
        <w:rPr>
          <w:sz w:val="28"/>
          <w:szCs w:val="28"/>
        </w:rPr>
      </w:pPr>
      <w:r>
        <w:rPr>
          <w:sz w:val="28"/>
          <w:szCs w:val="28"/>
        </w:rPr>
        <w:t>С кем из ребят ты подружился?</w:t>
      </w:r>
    </w:p>
    <w:p w:rsidR="007858CA" w:rsidRDefault="007858CA" w:rsidP="007858CA">
      <w:pPr>
        <w:pStyle w:val="a8"/>
        <w:numPr>
          <w:ilvl w:val="0"/>
          <w:numId w:val="34"/>
        </w:numPr>
        <w:spacing w:before="0" w:beforeAutospacing="0" w:after="0" w:afterAutospacing="0"/>
        <w:rPr>
          <w:sz w:val="28"/>
          <w:szCs w:val="28"/>
        </w:rPr>
      </w:pPr>
      <w:r>
        <w:rPr>
          <w:sz w:val="28"/>
          <w:szCs w:val="28"/>
        </w:rPr>
        <w:t>Какие из мероприятий лагеря понравились тебе больше всего? Почему?</w:t>
      </w:r>
    </w:p>
    <w:p w:rsidR="007858CA" w:rsidRDefault="007858CA" w:rsidP="007858CA">
      <w:pPr>
        <w:pStyle w:val="a8"/>
        <w:numPr>
          <w:ilvl w:val="0"/>
          <w:numId w:val="34"/>
        </w:numPr>
        <w:spacing w:before="0" w:beforeAutospacing="0" w:after="0" w:afterAutospacing="0"/>
        <w:rPr>
          <w:sz w:val="28"/>
          <w:szCs w:val="28"/>
        </w:rPr>
      </w:pPr>
      <w:r>
        <w:rPr>
          <w:sz w:val="28"/>
          <w:szCs w:val="28"/>
        </w:rPr>
        <w:t>Какие мероприятия ты будешь рад увидеть в лагере в следующую смену?</w:t>
      </w:r>
    </w:p>
    <w:p w:rsidR="007858CA" w:rsidRDefault="007858CA" w:rsidP="007858CA">
      <w:pPr>
        <w:pStyle w:val="a8"/>
        <w:numPr>
          <w:ilvl w:val="0"/>
          <w:numId w:val="34"/>
        </w:numPr>
        <w:spacing w:before="0" w:beforeAutospacing="0" w:after="0" w:afterAutospacing="0"/>
        <w:rPr>
          <w:sz w:val="28"/>
          <w:szCs w:val="28"/>
        </w:rPr>
      </w:pPr>
      <w:r>
        <w:rPr>
          <w:sz w:val="28"/>
          <w:szCs w:val="28"/>
        </w:rPr>
        <w:t>Было ли скучно в лагере?</w:t>
      </w:r>
    </w:p>
    <w:p w:rsidR="007858CA" w:rsidRDefault="007858CA" w:rsidP="007858CA">
      <w:pPr>
        <w:pStyle w:val="a8"/>
        <w:numPr>
          <w:ilvl w:val="0"/>
          <w:numId w:val="34"/>
        </w:numPr>
        <w:spacing w:before="0" w:beforeAutospacing="0" w:after="0" w:afterAutospacing="0"/>
        <w:rPr>
          <w:sz w:val="28"/>
          <w:szCs w:val="28"/>
        </w:rPr>
      </w:pPr>
      <w:r>
        <w:rPr>
          <w:sz w:val="28"/>
          <w:szCs w:val="28"/>
        </w:rPr>
        <w:t>Было ли тебе страшно?</w:t>
      </w:r>
    </w:p>
    <w:p w:rsidR="007858CA" w:rsidRDefault="007858CA" w:rsidP="007858CA">
      <w:pPr>
        <w:pStyle w:val="a8"/>
        <w:numPr>
          <w:ilvl w:val="0"/>
          <w:numId w:val="34"/>
        </w:numPr>
        <w:spacing w:before="0" w:beforeAutospacing="0" w:after="0" w:afterAutospacing="0"/>
        <w:rPr>
          <w:sz w:val="28"/>
          <w:szCs w:val="28"/>
        </w:rPr>
      </w:pPr>
      <w:r>
        <w:rPr>
          <w:sz w:val="28"/>
          <w:szCs w:val="28"/>
        </w:rPr>
        <w:t>Жалеешь ли ты о чем-то, что произошло за время пребывания в лагере? О чем?</w:t>
      </w:r>
    </w:p>
    <w:p w:rsidR="007858CA" w:rsidRDefault="007858CA" w:rsidP="007858CA">
      <w:pPr>
        <w:pStyle w:val="a8"/>
        <w:numPr>
          <w:ilvl w:val="0"/>
          <w:numId w:val="34"/>
        </w:numPr>
        <w:spacing w:before="0" w:beforeAutospacing="0" w:after="0" w:afterAutospacing="0"/>
        <w:rPr>
          <w:sz w:val="28"/>
          <w:szCs w:val="28"/>
        </w:rPr>
      </w:pPr>
      <w:r>
        <w:rPr>
          <w:sz w:val="28"/>
          <w:szCs w:val="28"/>
        </w:rPr>
        <w:t>Что из того, что ты получи (а) в лагере, ты можешь использовать в своей повседневной жизни уже сейчас?</w:t>
      </w:r>
    </w:p>
    <w:p w:rsidR="007858CA" w:rsidRDefault="007858CA" w:rsidP="007858CA">
      <w:pPr>
        <w:pStyle w:val="a8"/>
        <w:numPr>
          <w:ilvl w:val="0"/>
          <w:numId w:val="34"/>
        </w:numPr>
        <w:spacing w:before="0" w:beforeAutospacing="0" w:after="0" w:afterAutospacing="0"/>
        <w:rPr>
          <w:sz w:val="28"/>
          <w:szCs w:val="28"/>
        </w:rPr>
      </w:pPr>
      <w:r>
        <w:rPr>
          <w:sz w:val="28"/>
          <w:szCs w:val="28"/>
        </w:rPr>
        <w:t>Что бы ты хоте</w:t>
      </w:r>
      <w:proofErr w:type="gramStart"/>
      <w:r>
        <w:rPr>
          <w:sz w:val="28"/>
          <w:szCs w:val="28"/>
        </w:rPr>
        <w:t>л(</w:t>
      </w:r>
      <w:proofErr w:type="gramEnd"/>
      <w:r>
        <w:rPr>
          <w:sz w:val="28"/>
          <w:szCs w:val="28"/>
        </w:rPr>
        <w:t>а) пожелать себе?</w:t>
      </w:r>
    </w:p>
    <w:p w:rsidR="007858CA" w:rsidRDefault="007858CA" w:rsidP="007858CA">
      <w:pPr>
        <w:pStyle w:val="a8"/>
        <w:numPr>
          <w:ilvl w:val="0"/>
          <w:numId w:val="34"/>
        </w:numPr>
        <w:spacing w:before="0" w:beforeAutospacing="0" w:after="0" w:afterAutospacing="0"/>
        <w:rPr>
          <w:sz w:val="28"/>
          <w:szCs w:val="28"/>
        </w:rPr>
      </w:pPr>
      <w:r>
        <w:rPr>
          <w:sz w:val="28"/>
          <w:szCs w:val="28"/>
        </w:rPr>
        <w:t>Что бы ты хоте</w:t>
      </w:r>
      <w:proofErr w:type="gramStart"/>
      <w:r>
        <w:rPr>
          <w:sz w:val="28"/>
          <w:szCs w:val="28"/>
        </w:rPr>
        <w:t>л(</w:t>
      </w:r>
      <w:proofErr w:type="gramEnd"/>
      <w:r>
        <w:rPr>
          <w:sz w:val="28"/>
          <w:szCs w:val="28"/>
        </w:rPr>
        <w:t>а) пожелать другим ребятам?</w:t>
      </w:r>
    </w:p>
    <w:p w:rsidR="007858CA" w:rsidRDefault="007858CA" w:rsidP="007858CA">
      <w:pPr>
        <w:pStyle w:val="a8"/>
        <w:numPr>
          <w:ilvl w:val="0"/>
          <w:numId w:val="34"/>
        </w:numPr>
        <w:spacing w:before="0" w:beforeAutospacing="0" w:after="0" w:afterAutospacing="0"/>
        <w:rPr>
          <w:sz w:val="28"/>
          <w:szCs w:val="28"/>
        </w:rPr>
      </w:pPr>
      <w:r>
        <w:rPr>
          <w:sz w:val="28"/>
          <w:szCs w:val="28"/>
        </w:rPr>
        <w:lastRenderedPageBreak/>
        <w:t>Что бы ты хоте</w:t>
      </w:r>
      <w:proofErr w:type="gramStart"/>
      <w:r>
        <w:rPr>
          <w:sz w:val="28"/>
          <w:szCs w:val="28"/>
        </w:rPr>
        <w:t>л(</w:t>
      </w:r>
      <w:proofErr w:type="gramEnd"/>
      <w:r>
        <w:rPr>
          <w:sz w:val="28"/>
          <w:szCs w:val="28"/>
        </w:rPr>
        <w:t>а) пожелать педагогам?.</w:t>
      </w:r>
    </w:p>
    <w:p w:rsidR="007858CA" w:rsidRDefault="007858CA" w:rsidP="007858CA">
      <w:pPr>
        <w:pStyle w:val="a8"/>
        <w:numPr>
          <w:ilvl w:val="0"/>
          <w:numId w:val="34"/>
        </w:numPr>
        <w:spacing w:before="0" w:beforeAutospacing="0" w:after="0" w:afterAutospacing="0"/>
        <w:rPr>
          <w:sz w:val="28"/>
          <w:szCs w:val="28"/>
        </w:rPr>
      </w:pPr>
      <w:r>
        <w:rPr>
          <w:sz w:val="28"/>
          <w:szCs w:val="28"/>
        </w:rPr>
        <w:t>Самое важное событие в лагере? Было или оно?</w:t>
      </w:r>
    </w:p>
    <w:p w:rsidR="007858CA" w:rsidRDefault="007858CA" w:rsidP="007858CA">
      <w:pPr>
        <w:pStyle w:val="a8"/>
        <w:numPr>
          <w:ilvl w:val="0"/>
          <w:numId w:val="34"/>
        </w:numPr>
        <w:spacing w:before="0" w:beforeAutospacing="0" w:after="0" w:afterAutospacing="0"/>
        <w:rPr>
          <w:sz w:val="28"/>
          <w:szCs w:val="28"/>
        </w:rPr>
      </w:pPr>
      <w:r>
        <w:rPr>
          <w:sz w:val="28"/>
          <w:szCs w:val="28"/>
        </w:rPr>
        <w:t xml:space="preserve">Можно ли сказать, что ты чему-то научился в лагере? </w:t>
      </w:r>
    </w:p>
    <w:p w:rsidR="007858CA" w:rsidRDefault="007858CA" w:rsidP="007858CA">
      <w:pPr>
        <w:pStyle w:val="a8"/>
        <w:spacing w:before="0" w:after="0"/>
        <w:rPr>
          <w:sz w:val="28"/>
          <w:szCs w:val="28"/>
        </w:rPr>
      </w:pPr>
      <w:r>
        <w:rPr>
          <w:sz w:val="28"/>
          <w:szCs w:val="28"/>
        </w:rPr>
        <w:t>– Закончи предложения: Я рад, что ……………………………..</w:t>
      </w:r>
    </w:p>
    <w:p w:rsidR="007858CA" w:rsidRDefault="007858CA" w:rsidP="007858CA">
      <w:pPr>
        <w:pStyle w:val="a8"/>
        <w:spacing w:before="0" w:after="0"/>
        <w:rPr>
          <w:sz w:val="28"/>
          <w:szCs w:val="28"/>
        </w:rPr>
      </w:pPr>
      <w:r>
        <w:rPr>
          <w:sz w:val="28"/>
          <w:szCs w:val="28"/>
        </w:rPr>
        <w:t xml:space="preserve">Мне жаль, что……………………………………………………... </w:t>
      </w:r>
    </w:p>
    <w:p w:rsidR="007858CA" w:rsidRDefault="007858CA" w:rsidP="007858CA">
      <w:pPr>
        <w:pStyle w:val="a8"/>
        <w:spacing w:before="0" w:after="0"/>
        <w:rPr>
          <w:sz w:val="28"/>
          <w:szCs w:val="28"/>
        </w:rPr>
      </w:pPr>
      <w:r>
        <w:rPr>
          <w:sz w:val="28"/>
          <w:szCs w:val="28"/>
        </w:rPr>
        <w:t>Я надеюсь, что……………………………………………………..</w:t>
      </w:r>
    </w:p>
    <w:p w:rsidR="007858CA" w:rsidRDefault="007858CA" w:rsidP="007858CA">
      <w:pPr>
        <w:pStyle w:val="a8"/>
        <w:spacing w:before="0" w:after="0"/>
        <w:rPr>
          <w:sz w:val="28"/>
          <w:szCs w:val="28"/>
        </w:rPr>
      </w:pPr>
      <w:r>
        <w:rPr>
          <w:sz w:val="28"/>
          <w:szCs w:val="28"/>
        </w:rPr>
        <w:t>Твое имя, фамилия и автограф на память __________________________________</w:t>
      </w:r>
    </w:p>
    <w:p w:rsidR="007858CA" w:rsidRDefault="007858CA" w:rsidP="007858CA">
      <w:pPr>
        <w:jc w:val="center"/>
        <w:rPr>
          <w:b/>
          <w:i/>
          <w:szCs w:val="28"/>
        </w:rPr>
      </w:pPr>
    </w:p>
    <w:p w:rsidR="007858CA" w:rsidRDefault="007858CA" w:rsidP="007858CA">
      <w:pPr>
        <w:ind w:left="0" w:firstLine="0"/>
        <w:rPr>
          <w:b/>
          <w:i/>
          <w:szCs w:val="28"/>
        </w:rPr>
      </w:pPr>
      <w:r>
        <w:rPr>
          <w:b/>
          <w:i/>
          <w:szCs w:val="28"/>
        </w:rPr>
        <w:t>ИТОГОВОЕ АНКЕТИРОВАНИЕ</w:t>
      </w:r>
    </w:p>
    <w:p w:rsidR="007858CA" w:rsidRDefault="007858CA" w:rsidP="007858CA">
      <w:pPr>
        <w:jc w:val="center"/>
        <w:rPr>
          <w:b/>
          <w:i/>
          <w:szCs w:val="28"/>
        </w:rPr>
      </w:pPr>
    </w:p>
    <w:p w:rsidR="007858CA" w:rsidRDefault="007858CA" w:rsidP="007858CA">
      <w:pPr>
        <w:rPr>
          <w:szCs w:val="28"/>
        </w:rPr>
      </w:pPr>
      <w:r>
        <w:rPr>
          <w:szCs w:val="28"/>
        </w:rPr>
        <w:t>Фамилия, имя.</w:t>
      </w:r>
    </w:p>
    <w:p w:rsidR="007858CA" w:rsidRDefault="007858CA" w:rsidP="007858CA">
      <w:pPr>
        <w:numPr>
          <w:ilvl w:val="0"/>
          <w:numId w:val="27"/>
        </w:numPr>
        <w:spacing w:after="0" w:line="240" w:lineRule="auto"/>
        <w:ind w:right="0"/>
        <w:jc w:val="left"/>
        <w:rPr>
          <w:szCs w:val="28"/>
        </w:rPr>
      </w:pPr>
      <w:r>
        <w:rPr>
          <w:szCs w:val="28"/>
        </w:rPr>
        <w:t>Самое яркое впечатление за эти дни у меня …</w:t>
      </w:r>
    </w:p>
    <w:p w:rsidR="007858CA" w:rsidRDefault="007858CA" w:rsidP="007858CA">
      <w:pPr>
        <w:numPr>
          <w:ilvl w:val="0"/>
          <w:numId w:val="27"/>
        </w:numPr>
        <w:spacing w:after="0" w:line="240" w:lineRule="auto"/>
        <w:ind w:right="0"/>
        <w:jc w:val="left"/>
        <w:rPr>
          <w:szCs w:val="28"/>
        </w:rPr>
      </w:pPr>
      <w:r>
        <w:rPr>
          <w:szCs w:val="28"/>
        </w:rPr>
        <w:t>Из дел, проведённых в отряде, мне больше всего понравилось …</w:t>
      </w:r>
    </w:p>
    <w:p w:rsidR="007858CA" w:rsidRDefault="007858CA" w:rsidP="007858CA">
      <w:pPr>
        <w:numPr>
          <w:ilvl w:val="0"/>
          <w:numId w:val="27"/>
        </w:numPr>
        <w:spacing w:after="0" w:line="240" w:lineRule="auto"/>
        <w:ind w:right="0"/>
        <w:jc w:val="left"/>
        <w:rPr>
          <w:szCs w:val="28"/>
        </w:rPr>
      </w:pPr>
      <w:r>
        <w:rPr>
          <w:szCs w:val="28"/>
        </w:rPr>
        <w:t xml:space="preserve">Из дел, проведённых в лагере, мне больше всего понравилось … </w:t>
      </w:r>
    </w:p>
    <w:p w:rsidR="007858CA" w:rsidRDefault="007858CA" w:rsidP="007858CA">
      <w:pPr>
        <w:numPr>
          <w:ilvl w:val="0"/>
          <w:numId w:val="27"/>
        </w:numPr>
        <w:spacing w:after="0" w:line="240" w:lineRule="auto"/>
        <w:ind w:right="0"/>
        <w:jc w:val="left"/>
        <w:rPr>
          <w:szCs w:val="28"/>
        </w:rPr>
      </w:pPr>
      <w:r>
        <w:rPr>
          <w:szCs w:val="28"/>
        </w:rPr>
        <w:t>Несколько слов о нашем отряде …</w:t>
      </w:r>
    </w:p>
    <w:p w:rsidR="007858CA" w:rsidRDefault="007858CA" w:rsidP="007858CA">
      <w:pPr>
        <w:numPr>
          <w:ilvl w:val="0"/>
          <w:numId w:val="27"/>
        </w:numPr>
        <w:spacing w:after="0" w:line="240" w:lineRule="auto"/>
        <w:ind w:right="0"/>
        <w:jc w:val="left"/>
        <w:rPr>
          <w:szCs w:val="28"/>
        </w:rPr>
      </w:pPr>
      <w:r>
        <w:rPr>
          <w:szCs w:val="28"/>
        </w:rPr>
        <w:t xml:space="preserve">Мои впечатления о лагере. </w:t>
      </w:r>
    </w:p>
    <w:p w:rsidR="007858CA" w:rsidRDefault="007858CA" w:rsidP="007858CA">
      <w:pPr>
        <w:numPr>
          <w:ilvl w:val="0"/>
          <w:numId w:val="27"/>
        </w:numPr>
        <w:spacing w:after="0" w:line="240" w:lineRule="auto"/>
        <w:ind w:right="0"/>
        <w:jc w:val="left"/>
        <w:rPr>
          <w:szCs w:val="28"/>
        </w:rPr>
      </w:pPr>
      <w:r>
        <w:rPr>
          <w:szCs w:val="28"/>
        </w:rPr>
        <w:t>Если бы я был вожатым, то бы я …</w:t>
      </w:r>
    </w:p>
    <w:p w:rsidR="007858CA" w:rsidRDefault="007858CA" w:rsidP="007858CA">
      <w:pPr>
        <w:numPr>
          <w:ilvl w:val="0"/>
          <w:numId w:val="27"/>
        </w:numPr>
        <w:spacing w:after="0" w:line="240" w:lineRule="auto"/>
        <w:ind w:right="0"/>
        <w:jc w:val="left"/>
        <w:rPr>
          <w:szCs w:val="28"/>
        </w:rPr>
      </w:pPr>
      <w:r>
        <w:rPr>
          <w:szCs w:val="28"/>
        </w:rPr>
        <w:t>Хочу по</w:t>
      </w:r>
      <w:r w:rsidR="00706A53">
        <w:rPr>
          <w:szCs w:val="28"/>
        </w:rPr>
        <w:t>желать нашему лагерю «Альтаир</w:t>
      </w:r>
      <w:r>
        <w:rPr>
          <w:szCs w:val="28"/>
        </w:rPr>
        <w:t>» …</w:t>
      </w:r>
    </w:p>
    <w:p w:rsidR="00F65848" w:rsidRPr="003350FB" w:rsidRDefault="007858CA" w:rsidP="00D7402F">
      <w:pPr>
        <w:numPr>
          <w:ilvl w:val="0"/>
          <w:numId w:val="27"/>
        </w:numPr>
        <w:spacing w:after="0" w:line="240" w:lineRule="auto"/>
        <w:ind w:right="0"/>
        <w:jc w:val="left"/>
        <w:rPr>
          <w:szCs w:val="28"/>
        </w:rPr>
      </w:pPr>
      <w:r w:rsidRPr="003350FB">
        <w:rPr>
          <w:szCs w:val="28"/>
        </w:rPr>
        <w:t>Хотел бы ты ещё раз отдохнуть в нашем лаг</w:t>
      </w:r>
      <w:r w:rsidR="00C90180" w:rsidRPr="003350FB">
        <w:rPr>
          <w:szCs w:val="28"/>
        </w:rPr>
        <w:t>ере</w:t>
      </w:r>
    </w:p>
    <w:sectPr w:rsidR="00F65848" w:rsidRPr="003350FB" w:rsidSect="007C5AAC">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AB3" w:rsidRDefault="00640AB3">
      <w:pPr>
        <w:spacing w:after="0" w:line="240" w:lineRule="auto"/>
      </w:pPr>
      <w:r>
        <w:separator/>
      </w:r>
    </w:p>
  </w:endnote>
  <w:endnote w:type="continuationSeparator" w:id="0">
    <w:p w:rsidR="00640AB3" w:rsidRDefault="00640A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998" w:rsidRDefault="00721998" w:rsidP="007858CA">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21998" w:rsidRDefault="00721998" w:rsidP="007858CA">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998" w:rsidRDefault="00721998" w:rsidP="007858CA">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F659DD">
      <w:rPr>
        <w:rStyle w:val="ae"/>
        <w:noProof/>
      </w:rPr>
      <w:t>20</w:t>
    </w:r>
    <w:r>
      <w:rPr>
        <w:rStyle w:val="ae"/>
      </w:rPr>
      <w:fldChar w:fldCharType="end"/>
    </w:r>
  </w:p>
  <w:p w:rsidR="00721998" w:rsidRDefault="00721998" w:rsidP="007858CA">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AB3" w:rsidRDefault="00640AB3">
      <w:pPr>
        <w:spacing w:after="0" w:line="240" w:lineRule="auto"/>
      </w:pPr>
      <w:r>
        <w:separator/>
      </w:r>
    </w:p>
  </w:footnote>
  <w:footnote w:type="continuationSeparator" w:id="0">
    <w:p w:rsidR="00640AB3" w:rsidRDefault="00640A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6"/>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8"/>
    <w:multiLevelType w:val="singleLevel"/>
    <w:tmpl w:val="00000008"/>
    <w:name w:val="WW8Num7"/>
    <w:lvl w:ilvl="0">
      <w:start w:val="1"/>
      <w:numFmt w:val="decimal"/>
      <w:lvlText w:val="%1."/>
      <w:lvlJc w:val="left"/>
      <w:pPr>
        <w:tabs>
          <w:tab w:val="num" w:pos="720"/>
        </w:tabs>
        <w:ind w:left="720" w:hanging="360"/>
      </w:pPr>
    </w:lvl>
  </w:abstractNum>
  <w:abstractNum w:abstractNumId="3">
    <w:nsid w:val="0000000A"/>
    <w:multiLevelType w:val="multilevel"/>
    <w:tmpl w:val="0000000A"/>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C"/>
    <w:multiLevelType w:val="singleLevel"/>
    <w:tmpl w:val="0000000C"/>
    <w:name w:val="WW8Num11"/>
    <w:lvl w:ilvl="0">
      <w:start w:val="1"/>
      <w:numFmt w:val="bullet"/>
      <w:lvlText w:val=""/>
      <w:lvlJc w:val="left"/>
      <w:pPr>
        <w:tabs>
          <w:tab w:val="num" w:pos="1500"/>
        </w:tabs>
        <w:ind w:left="1500" w:hanging="360"/>
      </w:pPr>
      <w:rPr>
        <w:rFonts w:ascii="Wingdings" w:hAnsi="Wingdings"/>
      </w:rPr>
    </w:lvl>
  </w:abstractNum>
  <w:abstractNum w:abstractNumId="5">
    <w:nsid w:val="0000000F"/>
    <w:multiLevelType w:val="multilevel"/>
    <w:tmpl w:val="0000000F"/>
    <w:name w:val="WW8Num1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10"/>
    <w:multiLevelType w:val="multilevel"/>
    <w:tmpl w:val="00000010"/>
    <w:name w:val="WW8Num15"/>
    <w:lvl w:ilvl="0">
      <w:start w:val="1"/>
      <w:numFmt w:val="bullet"/>
      <w:lvlText w:val=""/>
      <w:lvlJc w:val="left"/>
      <w:pPr>
        <w:tabs>
          <w:tab w:val="num" w:pos="2844"/>
        </w:tabs>
        <w:ind w:left="2844" w:hanging="360"/>
      </w:pPr>
      <w:rPr>
        <w:rFonts w:ascii="Symbol" w:hAnsi="Symbol"/>
      </w:rPr>
    </w:lvl>
    <w:lvl w:ilvl="1">
      <w:start w:val="1"/>
      <w:numFmt w:val="bullet"/>
      <w:lvlText w:val="o"/>
      <w:lvlJc w:val="left"/>
      <w:pPr>
        <w:tabs>
          <w:tab w:val="num" w:pos="3564"/>
        </w:tabs>
        <w:ind w:left="3564" w:hanging="360"/>
      </w:pPr>
      <w:rPr>
        <w:rFonts w:ascii="Courier New" w:hAnsi="Courier New"/>
      </w:rPr>
    </w:lvl>
    <w:lvl w:ilvl="2">
      <w:start w:val="1"/>
      <w:numFmt w:val="bullet"/>
      <w:lvlText w:val=""/>
      <w:lvlJc w:val="left"/>
      <w:pPr>
        <w:tabs>
          <w:tab w:val="num" w:pos="4284"/>
        </w:tabs>
        <w:ind w:left="4284" w:hanging="360"/>
      </w:pPr>
      <w:rPr>
        <w:rFonts w:ascii="Wingdings" w:hAnsi="Wingdings"/>
      </w:rPr>
    </w:lvl>
    <w:lvl w:ilvl="3">
      <w:start w:val="1"/>
      <w:numFmt w:val="bullet"/>
      <w:lvlText w:val=""/>
      <w:lvlJc w:val="left"/>
      <w:pPr>
        <w:tabs>
          <w:tab w:val="num" w:pos="5004"/>
        </w:tabs>
        <w:ind w:left="5004" w:hanging="360"/>
      </w:pPr>
      <w:rPr>
        <w:rFonts w:ascii="Symbol" w:hAnsi="Symbol"/>
      </w:rPr>
    </w:lvl>
    <w:lvl w:ilvl="4">
      <w:start w:val="1"/>
      <w:numFmt w:val="bullet"/>
      <w:lvlText w:val="o"/>
      <w:lvlJc w:val="left"/>
      <w:pPr>
        <w:tabs>
          <w:tab w:val="num" w:pos="5724"/>
        </w:tabs>
        <w:ind w:left="5724" w:hanging="360"/>
      </w:pPr>
      <w:rPr>
        <w:rFonts w:ascii="Courier New" w:hAnsi="Courier New"/>
      </w:rPr>
    </w:lvl>
    <w:lvl w:ilvl="5">
      <w:start w:val="1"/>
      <w:numFmt w:val="bullet"/>
      <w:lvlText w:val=""/>
      <w:lvlJc w:val="left"/>
      <w:pPr>
        <w:tabs>
          <w:tab w:val="num" w:pos="6444"/>
        </w:tabs>
        <w:ind w:left="6444" w:hanging="360"/>
      </w:pPr>
      <w:rPr>
        <w:rFonts w:ascii="Wingdings" w:hAnsi="Wingdings"/>
      </w:rPr>
    </w:lvl>
    <w:lvl w:ilvl="6">
      <w:start w:val="1"/>
      <w:numFmt w:val="bullet"/>
      <w:lvlText w:val=""/>
      <w:lvlJc w:val="left"/>
      <w:pPr>
        <w:tabs>
          <w:tab w:val="num" w:pos="7164"/>
        </w:tabs>
        <w:ind w:left="7164" w:hanging="360"/>
      </w:pPr>
      <w:rPr>
        <w:rFonts w:ascii="Symbol" w:hAnsi="Symbol"/>
      </w:rPr>
    </w:lvl>
    <w:lvl w:ilvl="7">
      <w:start w:val="1"/>
      <w:numFmt w:val="bullet"/>
      <w:lvlText w:val="o"/>
      <w:lvlJc w:val="left"/>
      <w:pPr>
        <w:tabs>
          <w:tab w:val="num" w:pos="7884"/>
        </w:tabs>
        <w:ind w:left="7884" w:hanging="360"/>
      </w:pPr>
      <w:rPr>
        <w:rFonts w:ascii="Courier New" w:hAnsi="Courier New"/>
      </w:rPr>
    </w:lvl>
    <w:lvl w:ilvl="8">
      <w:start w:val="1"/>
      <w:numFmt w:val="bullet"/>
      <w:lvlText w:val=""/>
      <w:lvlJc w:val="left"/>
      <w:pPr>
        <w:tabs>
          <w:tab w:val="num" w:pos="8604"/>
        </w:tabs>
        <w:ind w:left="8604" w:hanging="360"/>
      </w:pPr>
      <w:rPr>
        <w:rFonts w:ascii="Wingdings" w:hAnsi="Wingdings"/>
      </w:rPr>
    </w:lvl>
  </w:abstractNum>
  <w:abstractNum w:abstractNumId="7">
    <w:nsid w:val="00000014"/>
    <w:multiLevelType w:val="multilevel"/>
    <w:tmpl w:val="00000014"/>
    <w:name w:val="WW8Num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9">
    <w:nsid w:val="0000001B"/>
    <w:multiLevelType w:val="multilevel"/>
    <w:tmpl w:val="0000001B"/>
    <w:name w:val="WW8Num2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1C"/>
    <w:multiLevelType w:val="singleLevel"/>
    <w:tmpl w:val="0000001C"/>
    <w:name w:val="WW8Num32"/>
    <w:lvl w:ilvl="0">
      <w:start w:val="1"/>
      <w:numFmt w:val="bullet"/>
      <w:lvlText w:val=""/>
      <w:lvlJc w:val="left"/>
      <w:pPr>
        <w:tabs>
          <w:tab w:val="num" w:pos="1440"/>
        </w:tabs>
        <w:ind w:left="1440" w:hanging="360"/>
      </w:pPr>
      <w:rPr>
        <w:rFonts w:ascii="Wingdings" w:hAnsi="Wingdings"/>
      </w:rPr>
    </w:lvl>
  </w:abstractNum>
  <w:abstractNum w:abstractNumId="11">
    <w:nsid w:val="0000001D"/>
    <w:multiLevelType w:val="singleLevel"/>
    <w:tmpl w:val="0000001D"/>
    <w:name w:val="WW8Num34"/>
    <w:lvl w:ilvl="0">
      <w:start w:val="1"/>
      <w:numFmt w:val="bullet"/>
      <w:lvlText w:val=""/>
      <w:lvlJc w:val="left"/>
      <w:pPr>
        <w:tabs>
          <w:tab w:val="num" w:pos="720"/>
        </w:tabs>
        <w:ind w:left="720" w:hanging="360"/>
      </w:pPr>
      <w:rPr>
        <w:rFonts w:ascii="Symbol" w:hAnsi="Symbol"/>
      </w:rPr>
    </w:lvl>
  </w:abstractNum>
  <w:abstractNum w:abstractNumId="12">
    <w:nsid w:val="0000001E"/>
    <w:multiLevelType w:val="multilevel"/>
    <w:tmpl w:val="0000001E"/>
    <w:name w:val="WW8Num3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20"/>
    <w:multiLevelType w:val="singleLevel"/>
    <w:tmpl w:val="00000020"/>
    <w:name w:val="WW8Num37"/>
    <w:lvl w:ilvl="0">
      <w:start w:val="1"/>
      <w:numFmt w:val="decimal"/>
      <w:lvlText w:val="%1."/>
      <w:lvlJc w:val="left"/>
      <w:pPr>
        <w:tabs>
          <w:tab w:val="num" w:pos="720"/>
        </w:tabs>
        <w:ind w:left="720" w:hanging="360"/>
      </w:pPr>
    </w:lvl>
  </w:abstractNum>
  <w:abstractNum w:abstractNumId="14">
    <w:nsid w:val="00000021"/>
    <w:multiLevelType w:val="multilevel"/>
    <w:tmpl w:val="00000021"/>
    <w:name w:val="WW8Num3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2A"/>
    <w:multiLevelType w:val="multilevel"/>
    <w:tmpl w:val="0000002A"/>
    <w:name w:val="WW8Num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1AC6165"/>
    <w:multiLevelType w:val="multilevel"/>
    <w:tmpl w:val="399ECC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6E6684B"/>
    <w:multiLevelType w:val="hybridMultilevel"/>
    <w:tmpl w:val="F056BF2A"/>
    <w:lvl w:ilvl="0" w:tplc="E6A61FF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C2C197D"/>
    <w:multiLevelType w:val="hybridMultilevel"/>
    <w:tmpl w:val="07D8414E"/>
    <w:lvl w:ilvl="0" w:tplc="5E101BA0">
      <w:start w:val="1"/>
      <w:numFmt w:val="decimal"/>
      <w:lvlText w:val="%1."/>
      <w:lvlJc w:val="left"/>
      <w:pPr>
        <w:tabs>
          <w:tab w:val="num" w:pos="853"/>
        </w:tabs>
        <w:ind w:left="853" w:hanging="360"/>
      </w:pPr>
      <w:rPr>
        <w:rFonts w:cs="Times New Roman"/>
      </w:rPr>
    </w:lvl>
    <w:lvl w:ilvl="1" w:tplc="04190019">
      <w:start w:val="1"/>
      <w:numFmt w:val="lowerLetter"/>
      <w:lvlText w:val="%2."/>
      <w:lvlJc w:val="left"/>
      <w:pPr>
        <w:tabs>
          <w:tab w:val="num" w:pos="1573"/>
        </w:tabs>
        <w:ind w:left="1573" w:hanging="360"/>
      </w:pPr>
      <w:rPr>
        <w:rFonts w:cs="Times New Roman"/>
      </w:rPr>
    </w:lvl>
    <w:lvl w:ilvl="2" w:tplc="0419001B">
      <w:start w:val="1"/>
      <w:numFmt w:val="lowerRoman"/>
      <w:lvlText w:val="%3."/>
      <w:lvlJc w:val="right"/>
      <w:pPr>
        <w:tabs>
          <w:tab w:val="num" w:pos="2293"/>
        </w:tabs>
        <w:ind w:left="2293" w:hanging="180"/>
      </w:pPr>
      <w:rPr>
        <w:rFonts w:cs="Times New Roman"/>
      </w:rPr>
    </w:lvl>
    <w:lvl w:ilvl="3" w:tplc="0419000F">
      <w:start w:val="1"/>
      <w:numFmt w:val="decimal"/>
      <w:lvlText w:val="%4."/>
      <w:lvlJc w:val="left"/>
      <w:pPr>
        <w:tabs>
          <w:tab w:val="num" w:pos="3013"/>
        </w:tabs>
        <w:ind w:left="3013" w:hanging="360"/>
      </w:pPr>
      <w:rPr>
        <w:rFonts w:cs="Times New Roman"/>
      </w:rPr>
    </w:lvl>
    <w:lvl w:ilvl="4" w:tplc="04190019">
      <w:start w:val="1"/>
      <w:numFmt w:val="lowerLetter"/>
      <w:lvlText w:val="%5."/>
      <w:lvlJc w:val="left"/>
      <w:pPr>
        <w:tabs>
          <w:tab w:val="num" w:pos="3733"/>
        </w:tabs>
        <w:ind w:left="3733" w:hanging="360"/>
      </w:pPr>
      <w:rPr>
        <w:rFonts w:cs="Times New Roman"/>
      </w:rPr>
    </w:lvl>
    <w:lvl w:ilvl="5" w:tplc="0419001B">
      <w:start w:val="1"/>
      <w:numFmt w:val="lowerRoman"/>
      <w:lvlText w:val="%6."/>
      <w:lvlJc w:val="right"/>
      <w:pPr>
        <w:tabs>
          <w:tab w:val="num" w:pos="4453"/>
        </w:tabs>
        <w:ind w:left="4453" w:hanging="180"/>
      </w:pPr>
      <w:rPr>
        <w:rFonts w:cs="Times New Roman"/>
      </w:rPr>
    </w:lvl>
    <w:lvl w:ilvl="6" w:tplc="0419000F">
      <w:start w:val="1"/>
      <w:numFmt w:val="decimal"/>
      <w:lvlText w:val="%7."/>
      <w:lvlJc w:val="left"/>
      <w:pPr>
        <w:tabs>
          <w:tab w:val="num" w:pos="5173"/>
        </w:tabs>
        <w:ind w:left="5173" w:hanging="360"/>
      </w:pPr>
      <w:rPr>
        <w:rFonts w:cs="Times New Roman"/>
      </w:rPr>
    </w:lvl>
    <w:lvl w:ilvl="7" w:tplc="04190019">
      <w:start w:val="1"/>
      <w:numFmt w:val="lowerLetter"/>
      <w:lvlText w:val="%8."/>
      <w:lvlJc w:val="left"/>
      <w:pPr>
        <w:tabs>
          <w:tab w:val="num" w:pos="5893"/>
        </w:tabs>
        <w:ind w:left="5893" w:hanging="360"/>
      </w:pPr>
      <w:rPr>
        <w:rFonts w:cs="Times New Roman"/>
      </w:rPr>
    </w:lvl>
    <w:lvl w:ilvl="8" w:tplc="0419001B">
      <w:start w:val="1"/>
      <w:numFmt w:val="lowerRoman"/>
      <w:lvlText w:val="%9."/>
      <w:lvlJc w:val="right"/>
      <w:pPr>
        <w:tabs>
          <w:tab w:val="num" w:pos="6613"/>
        </w:tabs>
        <w:ind w:left="6613" w:hanging="180"/>
      </w:pPr>
      <w:rPr>
        <w:rFonts w:cs="Times New Roman"/>
      </w:rPr>
    </w:lvl>
  </w:abstractNum>
  <w:abstractNum w:abstractNumId="19">
    <w:nsid w:val="0D7031D9"/>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0">
    <w:nsid w:val="130B3008"/>
    <w:multiLevelType w:val="hybridMultilevel"/>
    <w:tmpl w:val="112E576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1B2E579C"/>
    <w:multiLevelType w:val="hybridMultilevel"/>
    <w:tmpl w:val="67441A2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1B832E2F"/>
    <w:multiLevelType w:val="hybridMultilevel"/>
    <w:tmpl w:val="FA202C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DC55268"/>
    <w:multiLevelType w:val="hybridMultilevel"/>
    <w:tmpl w:val="B3647DDC"/>
    <w:lvl w:ilvl="0" w:tplc="D55CBDEC">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22793751"/>
    <w:multiLevelType w:val="hybridMultilevel"/>
    <w:tmpl w:val="A58C5CD6"/>
    <w:lvl w:ilvl="0" w:tplc="6B32F3CE">
      <w:start w:val="1"/>
      <w:numFmt w:val="bullet"/>
      <w:lvlText w:val=""/>
      <w:lvlJc w:val="left"/>
      <w:pPr>
        <w:tabs>
          <w:tab w:val="num" w:pos="360"/>
        </w:tabs>
        <w:ind w:left="360" w:hanging="360"/>
      </w:pPr>
      <w:rPr>
        <w:rFonts w:ascii="Wingdings" w:hAnsi="Wingdings"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E8C70B6"/>
    <w:multiLevelType w:val="hybridMultilevel"/>
    <w:tmpl w:val="978C6BCA"/>
    <w:lvl w:ilvl="0" w:tplc="C3D8AA48">
      <w:start w:val="1"/>
      <w:numFmt w:val="decimal"/>
      <w:lvlText w:val="%1."/>
      <w:lvlJc w:val="left"/>
      <w:pPr>
        <w:tabs>
          <w:tab w:val="num" w:pos="720"/>
        </w:tabs>
        <w:ind w:left="72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3225A62"/>
    <w:multiLevelType w:val="hybridMultilevel"/>
    <w:tmpl w:val="A67EE3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8456127"/>
    <w:multiLevelType w:val="hybridMultilevel"/>
    <w:tmpl w:val="9D4616A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8">
    <w:nsid w:val="3CB51A5D"/>
    <w:multiLevelType w:val="hybridMultilevel"/>
    <w:tmpl w:val="86A632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9F165B3"/>
    <w:multiLevelType w:val="hybridMultilevel"/>
    <w:tmpl w:val="1BDC07FE"/>
    <w:lvl w:ilvl="0" w:tplc="0A222F1E">
      <w:start w:val="1"/>
      <w:numFmt w:val="decimal"/>
      <w:lvlText w:val="%1."/>
      <w:lvlJc w:val="left"/>
      <w:pPr>
        <w:tabs>
          <w:tab w:val="num" w:pos="1108"/>
        </w:tabs>
        <w:ind w:left="1108" w:hanging="615"/>
      </w:pPr>
      <w:rPr>
        <w:rFonts w:cs="Times New Roman"/>
      </w:rPr>
    </w:lvl>
    <w:lvl w:ilvl="1" w:tplc="04190019">
      <w:start w:val="1"/>
      <w:numFmt w:val="lowerLetter"/>
      <w:lvlText w:val="%2."/>
      <w:lvlJc w:val="left"/>
      <w:pPr>
        <w:tabs>
          <w:tab w:val="num" w:pos="1573"/>
        </w:tabs>
        <w:ind w:left="1573" w:hanging="360"/>
      </w:pPr>
      <w:rPr>
        <w:rFonts w:cs="Times New Roman"/>
      </w:rPr>
    </w:lvl>
    <w:lvl w:ilvl="2" w:tplc="0419001B">
      <w:start w:val="1"/>
      <w:numFmt w:val="lowerRoman"/>
      <w:lvlText w:val="%3."/>
      <w:lvlJc w:val="right"/>
      <w:pPr>
        <w:tabs>
          <w:tab w:val="num" w:pos="2293"/>
        </w:tabs>
        <w:ind w:left="2293" w:hanging="180"/>
      </w:pPr>
      <w:rPr>
        <w:rFonts w:cs="Times New Roman"/>
      </w:rPr>
    </w:lvl>
    <w:lvl w:ilvl="3" w:tplc="0419000F">
      <w:start w:val="1"/>
      <w:numFmt w:val="decimal"/>
      <w:lvlText w:val="%4."/>
      <w:lvlJc w:val="left"/>
      <w:pPr>
        <w:tabs>
          <w:tab w:val="num" w:pos="3013"/>
        </w:tabs>
        <w:ind w:left="3013" w:hanging="360"/>
      </w:pPr>
      <w:rPr>
        <w:rFonts w:cs="Times New Roman"/>
      </w:rPr>
    </w:lvl>
    <w:lvl w:ilvl="4" w:tplc="04190019">
      <w:start w:val="1"/>
      <w:numFmt w:val="lowerLetter"/>
      <w:lvlText w:val="%5."/>
      <w:lvlJc w:val="left"/>
      <w:pPr>
        <w:tabs>
          <w:tab w:val="num" w:pos="3733"/>
        </w:tabs>
        <w:ind w:left="3733" w:hanging="360"/>
      </w:pPr>
      <w:rPr>
        <w:rFonts w:cs="Times New Roman"/>
      </w:rPr>
    </w:lvl>
    <w:lvl w:ilvl="5" w:tplc="0419001B">
      <w:start w:val="1"/>
      <w:numFmt w:val="lowerRoman"/>
      <w:lvlText w:val="%6."/>
      <w:lvlJc w:val="right"/>
      <w:pPr>
        <w:tabs>
          <w:tab w:val="num" w:pos="4453"/>
        </w:tabs>
        <w:ind w:left="4453" w:hanging="180"/>
      </w:pPr>
      <w:rPr>
        <w:rFonts w:cs="Times New Roman"/>
      </w:rPr>
    </w:lvl>
    <w:lvl w:ilvl="6" w:tplc="0419000F">
      <w:start w:val="1"/>
      <w:numFmt w:val="decimal"/>
      <w:lvlText w:val="%7."/>
      <w:lvlJc w:val="left"/>
      <w:pPr>
        <w:tabs>
          <w:tab w:val="num" w:pos="5173"/>
        </w:tabs>
        <w:ind w:left="5173" w:hanging="360"/>
      </w:pPr>
      <w:rPr>
        <w:rFonts w:cs="Times New Roman"/>
      </w:rPr>
    </w:lvl>
    <w:lvl w:ilvl="7" w:tplc="04190019">
      <w:start w:val="1"/>
      <w:numFmt w:val="lowerLetter"/>
      <w:lvlText w:val="%8."/>
      <w:lvlJc w:val="left"/>
      <w:pPr>
        <w:tabs>
          <w:tab w:val="num" w:pos="5893"/>
        </w:tabs>
        <w:ind w:left="5893" w:hanging="360"/>
      </w:pPr>
      <w:rPr>
        <w:rFonts w:cs="Times New Roman"/>
      </w:rPr>
    </w:lvl>
    <w:lvl w:ilvl="8" w:tplc="0419001B">
      <w:start w:val="1"/>
      <w:numFmt w:val="lowerRoman"/>
      <w:lvlText w:val="%9."/>
      <w:lvlJc w:val="right"/>
      <w:pPr>
        <w:tabs>
          <w:tab w:val="num" w:pos="6613"/>
        </w:tabs>
        <w:ind w:left="6613" w:hanging="180"/>
      </w:pPr>
      <w:rPr>
        <w:rFonts w:cs="Times New Roman"/>
      </w:rPr>
    </w:lvl>
  </w:abstractNum>
  <w:abstractNum w:abstractNumId="30">
    <w:nsid w:val="4A5A11DF"/>
    <w:multiLevelType w:val="hybridMultilevel"/>
    <w:tmpl w:val="5AD2BF22"/>
    <w:lvl w:ilvl="0" w:tplc="04190001">
      <w:start w:val="1"/>
      <w:numFmt w:val="bullet"/>
      <w:lvlText w:val=""/>
      <w:lvlJc w:val="left"/>
      <w:pPr>
        <w:tabs>
          <w:tab w:val="num" w:pos="360"/>
        </w:tabs>
        <w:ind w:left="360" w:hanging="360"/>
      </w:pPr>
      <w:rPr>
        <w:rFonts w:ascii="Symbol" w:hAnsi="Symbol" w:hint="default"/>
        <w:b/>
        <w:color w:val="auto"/>
      </w:rPr>
    </w:lvl>
    <w:lvl w:ilvl="1" w:tplc="04190003" w:tentative="1">
      <w:start w:val="1"/>
      <w:numFmt w:val="bullet"/>
      <w:lvlText w:val="o"/>
      <w:lvlJc w:val="left"/>
      <w:pPr>
        <w:tabs>
          <w:tab w:val="num" w:pos="560"/>
        </w:tabs>
        <w:ind w:left="560" w:hanging="360"/>
      </w:pPr>
      <w:rPr>
        <w:rFonts w:ascii="Courier New" w:hAnsi="Courier New" w:cs="Courier New" w:hint="default"/>
      </w:rPr>
    </w:lvl>
    <w:lvl w:ilvl="2" w:tplc="04190005" w:tentative="1">
      <w:start w:val="1"/>
      <w:numFmt w:val="bullet"/>
      <w:lvlText w:val=""/>
      <w:lvlJc w:val="left"/>
      <w:pPr>
        <w:tabs>
          <w:tab w:val="num" w:pos="1280"/>
        </w:tabs>
        <w:ind w:left="1280" w:hanging="360"/>
      </w:pPr>
      <w:rPr>
        <w:rFonts w:ascii="Wingdings" w:hAnsi="Wingdings" w:hint="default"/>
      </w:rPr>
    </w:lvl>
    <w:lvl w:ilvl="3" w:tplc="04190001" w:tentative="1">
      <w:start w:val="1"/>
      <w:numFmt w:val="bullet"/>
      <w:lvlText w:val=""/>
      <w:lvlJc w:val="left"/>
      <w:pPr>
        <w:tabs>
          <w:tab w:val="num" w:pos="2000"/>
        </w:tabs>
        <w:ind w:left="2000" w:hanging="360"/>
      </w:pPr>
      <w:rPr>
        <w:rFonts w:ascii="Symbol" w:hAnsi="Symbol" w:hint="default"/>
      </w:rPr>
    </w:lvl>
    <w:lvl w:ilvl="4" w:tplc="04190003" w:tentative="1">
      <w:start w:val="1"/>
      <w:numFmt w:val="bullet"/>
      <w:lvlText w:val="o"/>
      <w:lvlJc w:val="left"/>
      <w:pPr>
        <w:tabs>
          <w:tab w:val="num" w:pos="2720"/>
        </w:tabs>
        <w:ind w:left="2720" w:hanging="360"/>
      </w:pPr>
      <w:rPr>
        <w:rFonts w:ascii="Courier New" w:hAnsi="Courier New" w:cs="Courier New" w:hint="default"/>
      </w:rPr>
    </w:lvl>
    <w:lvl w:ilvl="5" w:tplc="04190005" w:tentative="1">
      <w:start w:val="1"/>
      <w:numFmt w:val="bullet"/>
      <w:lvlText w:val=""/>
      <w:lvlJc w:val="left"/>
      <w:pPr>
        <w:tabs>
          <w:tab w:val="num" w:pos="3440"/>
        </w:tabs>
        <w:ind w:left="3440" w:hanging="360"/>
      </w:pPr>
      <w:rPr>
        <w:rFonts w:ascii="Wingdings" w:hAnsi="Wingdings" w:hint="default"/>
      </w:rPr>
    </w:lvl>
    <w:lvl w:ilvl="6" w:tplc="04190001" w:tentative="1">
      <w:start w:val="1"/>
      <w:numFmt w:val="bullet"/>
      <w:lvlText w:val=""/>
      <w:lvlJc w:val="left"/>
      <w:pPr>
        <w:tabs>
          <w:tab w:val="num" w:pos="4160"/>
        </w:tabs>
        <w:ind w:left="4160" w:hanging="360"/>
      </w:pPr>
      <w:rPr>
        <w:rFonts w:ascii="Symbol" w:hAnsi="Symbol" w:hint="default"/>
      </w:rPr>
    </w:lvl>
    <w:lvl w:ilvl="7" w:tplc="04190003" w:tentative="1">
      <w:start w:val="1"/>
      <w:numFmt w:val="bullet"/>
      <w:lvlText w:val="o"/>
      <w:lvlJc w:val="left"/>
      <w:pPr>
        <w:tabs>
          <w:tab w:val="num" w:pos="4880"/>
        </w:tabs>
        <w:ind w:left="4880" w:hanging="360"/>
      </w:pPr>
      <w:rPr>
        <w:rFonts w:ascii="Courier New" w:hAnsi="Courier New" w:cs="Courier New" w:hint="default"/>
      </w:rPr>
    </w:lvl>
    <w:lvl w:ilvl="8" w:tplc="04190005" w:tentative="1">
      <w:start w:val="1"/>
      <w:numFmt w:val="bullet"/>
      <w:lvlText w:val=""/>
      <w:lvlJc w:val="left"/>
      <w:pPr>
        <w:tabs>
          <w:tab w:val="num" w:pos="5600"/>
        </w:tabs>
        <w:ind w:left="5600" w:hanging="360"/>
      </w:pPr>
      <w:rPr>
        <w:rFonts w:ascii="Wingdings" w:hAnsi="Wingdings" w:hint="default"/>
      </w:rPr>
    </w:lvl>
  </w:abstractNum>
  <w:abstractNum w:abstractNumId="31">
    <w:nsid w:val="4F67691B"/>
    <w:multiLevelType w:val="hybridMultilevel"/>
    <w:tmpl w:val="408A3B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5912425A"/>
    <w:multiLevelType w:val="hybridMultilevel"/>
    <w:tmpl w:val="89BC86E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94734F4"/>
    <w:multiLevelType w:val="hybridMultilevel"/>
    <w:tmpl w:val="BF0E337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615E2375"/>
    <w:multiLevelType w:val="hybridMultilevel"/>
    <w:tmpl w:val="F6140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46787A"/>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548544F"/>
    <w:multiLevelType w:val="hybridMultilevel"/>
    <w:tmpl w:val="C6C405A2"/>
    <w:lvl w:ilvl="0" w:tplc="43BCDC16">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9BE68BA"/>
    <w:multiLevelType w:val="hybridMultilevel"/>
    <w:tmpl w:val="FC8641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BF26BB2"/>
    <w:multiLevelType w:val="hybridMultilevel"/>
    <w:tmpl w:val="CA188304"/>
    <w:lvl w:ilvl="0" w:tplc="2A7AF44A">
      <w:start w:val="1"/>
      <w:numFmt w:val="bullet"/>
      <w:lvlText w:val="-"/>
      <w:lvlJc w:val="left"/>
      <w:pPr>
        <w:tabs>
          <w:tab w:val="num" w:pos="1852"/>
        </w:tabs>
        <w:ind w:left="1852" w:hanging="360"/>
      </w:pPr>
      <w:rPr>
        <w:rFonts w:ascii="Times New Roman" w:eastAsia="Times New Roman" w:hAnsi="Times New Roman" w:cs="Times New Roman" w:hint="default"/>
      </w:rPr>
    </w:lvl>
    <w:lvl w:ilvl="1" w:tplc="C3D8AA48">
      <w:start w:val="1"/>
      <w:numFmt w:val="decimal"/>
      <w:lvlText w:val="%2."/>
      <w:lvlJc w:val="left"/>
      <w:pPr>
        <w:tabs>
          <w:tab w:val="num" w:pos="1440"/>
        </w:tabs>
        <w:ind w:left="1440" w:hanging="360"/>
      </w:pPr>
      <w:rPr>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C180651"/>
    <w:multiLevelType w:val="hybridMultilevel"/>
    <w:tmpl w:val="09322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27"/>
  </w:num>
  <w:num w:numId="4">
    <w:abstractNumId w:val="16"/>
  </w:num>
  <w:num w:numId="5">
    <w:abstractNumId w:val="37"/>
  </w:num>
  <w:num w:numId="6">
    <w:abstractNumId w:val="4"/>
  </w:num>
  <w:num w:numId="7">
    <w:abstractNumId w:val="10"/>
  </w:num>
  <w:num w:numId="8">
    <w:abstractNumId w:val="38"/>
  </w:num>
  <w:num w:numId="9">
    <w:abstractNumId w:val="32"/>
  </w:num>
  <w:num w:numId="10">
    <w:abstractNumId w:val="0"/>
  </w:num>
  <w:num w:numId="11">
    <w:abstractNumId w:val="25"/>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lvlOverride w:ilvl="2"/>
    <w:lvlOverride w:ilvl="3"/>
    <w:lvlOverride w:ilvl="4"/>
    <w:lvlOverride w:ilvl="5"/>
    <w:lvlOverride w:ilvl="6"/>
    <w:lvlOverride w:ilvl="7"/>
    <w:lvlOverride w:ilvl="8"/>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6"/>
  </w:num>
  <w:num w:numId="19">
    <w:abstractNumId w:val="19"/>
  </w:num>
  <w:num w:numId="20">
    <w:abstractNumId w:val="30"/>
  </w:num>
  <w:num w:numId="21">
    <w:abstractNumId w:val="31"/>
  </w:num>
  <w:num w:numId="22">
    <w:abstractNumId w:val="20"/>
  </w:num>
  <w:num w:numId="23">
    <w:abstractNumId w:val="28"/>
  </w:num>
  <w:num w:numId="24">
    <w:abstractNumId w:val="39"/>
  </w:num>
  <w:num w:numId="25">
    <w:abstractNumId w:val="35"/>
  </w:num>
  <w:num w:numId="26">
    <w:abstractNumId w:val="1"/>
  </w:num>
  <w:num w:numId="27">
    <w:abstractNumId w:val="2"/>
  </w:num>
  <w:num w:numId="28">
    <w:abstractNumId w:val="3"/>
  </w:num>
  <w:num w:numId="29">
    <w:abstractNumId w:val="5"/>
  </w:num>
  <w:num w:numId="30">
    <w:abstractNumId w:val="6"/>
  </w:num>
  <w:num w:numId="31">
    <w:abstractNumId w:val="7"/>
  </w:num>
  <w:num w:numId="32">
    <w:abstractNumId w:val="8"/>
  </w:num>
  <w:num w:numId="33">
    <w:abstractNumId w:val="9"/>
  </w:num>
  <w:num w:numId="34">
    <w:abstractNumId w:val="11"/>
  </w:num>
  <w:num w:numId="35">
    <w:abstractNumId w:val="12"/>
  </w:num>
  <w:num w:numId="36">
    <w:abstractNumId w:val="14"/>
  </w:num>
  <w:num w:numId="37">
    <w:abstractNumId w:val="15"/>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8101F"/>
    <w:rsid w:val="00044021"/>
    <w:rsid w:val="000459C1"/>
    <w:rsid w:val="000511DA"/>
    <w:rsid w:val="000F15DF"/>
    <w:rsid w:val="00161A87"/>
    <w:rsid w:val="001B4949"/>
    <w:rsid w:val="001D0973"/>
    <w:rsid w:val="00241AE5"/>
    <w:rsid w:val="002729EE"/>
    <w:rsid w:val="00282840"/>
    <w:rsid w:val="00284B62"/>
    <w:rsid w:val="00296357"/>
    <w:rsid w:val="002F0E50"/>
    <w:rsid w:val="002F4AEF"/>
    <w:rsid w:val="003350FB"/>
    <w:rsid w:val="00392EB8"/>
    <w:rsid w:val="003B7C99"/>
    <w:rsid w:val="003D0F90"/>
    <w:rsid w:val="004E13B7"/>
    <w:rsid w:val="00531B60"/>
    <w:rsid w:val="00535462"/>
    <w:rsid w:val="005515CB"/>
    <w:rsid w:val="0055697E"/>
    <w:rsid w:val="0058101F"/>
    <w:rsid w:val="005A386D"/>
    <w:rsid w:val="00603DBA"/>
    <w:rsid w:val="00625FC8"/>
    <w:rsid w:val="00640AB3"/>
    <w:rsid w:val="00706A53"/>
    <w:rsid w:val="00721998"/>
    <w:rsid w:val="007858CA"/>
    <w:rsid w:val="007C5AAC"/>
    <w:rsid w:val="007D1D2F"/>
    <w:rsid w:val="00851D99"/>
    <w:rsid w:val="00864683"/>
    <w:rsid w:val="00951FD4"/>
    <w:rsid w:val="0095436F"/>
    <w:rsid w:val="00977C26"/>
    <w:rsid w:val="00990EBB"/>
    <w:rsid w:val="009A05A6"/>
    <w:rsid w:val="00A20867"/>
    <w:rsid w:val="00A71A56"/>
    <w:rsid w:val="00A723FE"/>
    <w:rsid w:val="00A871C0"/>
    <w:rsid w:val="00AC5086"/>
    <w:rsid w:val="00B37C36"/>
    <w:rsid w:val="00B82C1C"/>
    <w:rsid w:val="00BD7879"/>
    <w:rsid w:val="00C00D21"/>
    <w:rsid w:val="00C033D2"/>
    <w:rsid w:val="00C46352"/>
    <w:rsid w:val="00C66CD6"/>
    <w:rsid w:val="00C90180"/>
    <w:rsid w:val="00CE1845"/>
    <w:rsid w:val="00D035F0"/>
    <w:rsid w:val="00D56A40"/>
    <w:rsid w:val="00D7402F"/>
    <w:rsid w:val="00DC0045"/>
    <w:rsid w:val="00E2624C"/>
    <w:rsid w:val="00E52AC2"/>
    <w:rsid w:val="00E90A71"/>
    <w:rsid w:val="00ED506C"/>
    <w:rsid w:val="00F64303"/>
    <w:rsid w:val="00F65848"/>
    <w:rsid w:val="00F659DD"/>
    <w:rsid w:val="00F951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01F"/>
    <w:pPr>
      <w:spacing w:after="17" w:line="267" w:lineRule="auto"/>
      <w:ind w:left="10" w:right="434" w:hanging="10"/>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58101F"/>
    <w:pPr>
      <w:keepNext/>
      <w:keepLines/>
      <w:spacing w:after="3"/>
      <w:ind w:left="10" w:right="434" w:hanging="10"/>
      <w:jc w:val="center"/>
      <w:outlineLvl w:val="0"/>
    </w:pPr>
    <w:rPr>
      <w:rFonts w:ascii="Times New Roman" w:eastAsia="Times New Roman" w:hAnsi="Times New Roman" w:cs="Times New Roman"/>
      <w:b/>
      <w:color w:val="000000"/>
      <w:sz w:val="28"/>
      <w:lang w:eastAsia="ru-RU"/>
    </w:rPr>
  </w:style>
  <w:style w:type="paragraph" w:styleId="2">
    <w:name w:val="heading 2"/>
    <w:basedOn w:val="a"/>
    <w:next w:val="a"/>
    <w:link w:val="20"/>
    <w:uiPriority w:val="9"/>
    <w:unhideWhenUsed/>
    <w:qFormat/>
    <w:rsid w:val="0058101F"/>
    <w:pPr>
      <w:keepNext/>
      <w:spacing w:before="240" w:after="60" w:line="276" w:lineRule="auto"/>
      <w:ind w:left="0" w:right="0" w:firstLine="0"/>
      <w:jc w:val="left"/>
      <w:outlineLvl w:val="1"/>
    </w:pPr>
    <w:rPr>
      <w:rFonts w:ascii="Cambria" w:hAnsi="Cambria"/>
      <w:b/>
      <w:bCs/>
      <w:i/>
      <w:iCs/>
      <w:color w:val="auto"/>
      <w:szCs w:val="28"/>
      <w:lang w:eastAsia="en-US"/>
    </w:rPr>
  </w:style>
  <w:style w:type="paragraph" w:styleId="3">
    <w:name w:val="heading 3"/>
    <w:basedOn w:val="a"/>
    <w:next w:val="a"/>
    <w:link w:val="30"/>
    <w:uiPriority w:val="9"/>
    <w:semiHidden/>
    <w:unhideWhenUsed/>
    <w:qFormat/>
    <w:rsid w:val="007858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58101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101F"/>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58101F"/>
    <w:rPr>
      <w:rFonts w:ascii="Cambria" w:eastAsia="Times New Roman" w:hAnsi="Cambria" w:cs="Times New Roman"/>
      <w:b/>
      <w:bCs/>
      <w:i/>
      <w:iCs/>
      <w:sz w:val="28"/>
      <w:szCs w:val="28"/>
    </w:rPr>
  </w:style>
  <w:style w:type="paragraph" w:styleId="a3">
    <w:name w:val="No Spacing"/>
    <w:link w:val="a4"/>
    <w:uiPriority w:val="1"/>
    <w:qFormat/>
    <w:rsid w:val="0058101F"/>
    <w:pPr>
      <w:spacing w:after="0" w:line="240" w:lineRule="auto"/>
    </w:pPr>
    <w:rPr>
      <w:rFonts w:ascii="Corbel" w:eastAsia="Times New Roman" w:hAnsi="Corbel" w:cs="Times New Roman"/>
    </w:rPr>
  </w:style>
  <w:style w:type="character" w:customStyle="1" w:styleId="a4">
    <w:name w:val="Без интервала Знак"/>
    <w:link w:val="a3"/>
    <w:uiPriority w:val="99"/>
    <w:rsid w:val="0058101F"/>
    <w:rPr>
      <w:rFonts w:ascii="Corbel" w:eastAsia="Times New Roman" w:hAnsi="Corbel" w:cs="Times New Roman"/>
    </w:rPr>
  </w:style>
  <w:style w:type="character" w:customStyle="1" w:styleId="40">
    <w:name w:val="Заголовок 4 Знак"/>
    <w:basedOn w:val="a0"/>
    <w:link w:val="4"/>
    <w:uiPriority w:val="9"/>
    <w:semiHidden/>
    <w:rsid w:val="0058101F"/>
    <w:rPr>
      <w:rFonts w:asciiTheme="majorHAnsi" w:eastAsiaTheme="majorEastAsia" w:hAnsiTheme="majorHAnsi" w:cstheme="majorBidi"/>
      <w:i/>
      <w:iCs/>
      <w:color w:val="2E74B5" w:themeColor="accent1" w:themeShade="BF"/>
      <w:sz w:val="28"/>
      <w:lang w:eastAsia="ru-RU"/>
    </w:rPr>
  </w:style>
  <w:style w:type="character" w:styleId="a5">
    <w:name w:val="Strong"/>
    <w:uiPriority w:val="22"/>
    <w:qFormat/>
    <w:rsid w:val="0058101F"/>
    <w:rPr>
      <w:b/>
      <w:bCs/>
    </w:rPr>
  </w:style>
  <w:style w:type="paragraph" w:styleId="a6">
    <w:name w:val="Body Text Indent"/>
    <w:basedOn w:val="a"/>
    <w:link w:val="a7"/>
    <w:rsid w:val="001B4949"/>
    <w:pPr>
      <w:spacing w:after="0" w:line="240" w:lineRule="auto"/>
      <w:ind w:left="0" w:right="0" w:firstLine="900"/>
      <w:jc w:val="left"/>
    </w:pPr>
    <w:rPr>
      <w:color w:val="auto"/>
      <w:sz w:val="24"/>
      <w:szCs w:val="24"/>
      <w:lang w:eastAsia="ar-SA"/>
    </w:rPr>
  </w:style>
  <w:style w:type="character" w:customStyle="1" w:styleId="a7">
    <w:name w:val="Основной текст с отступом Знак"/>
    <w:basedOn w:val="a0"/>
    <w:link w:val="a6"/>
    <w:rsid w:val="001B4949"/>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625FC8"/>
  </w:style>
  <w:style w:type="paragraph" w:styleId="a8">
    <w:name w:val="Normal (Web)"/>
    <w:basedOn w:val="a"/>
    <w:rsid w:val="00951FD4"/>
    <w:pPr>
      <w:spacing w:before="100" w:beforeAutospacing="1" w:after="100" w:afterAutospacing="1" w:line="240" w:lineRule="auto"/>
      <w:ind w:left="0" w:right="0" w:firstLine="0"/>
      <w:jc w:val="left"/>
    </w:pPr>
    <w:rPr>
      <w:color w:val="auto"/>
      <w:sz w:val="24"/>
      <w:szCs w:val="24"/>
    </w:rPr>
  </w:style>
  <w:style w:type="paragraph" w:customStyle="1" w:styleId="p11">
    <w:name w:val="p11"/>
    <w:basedOn w:val="a"/>
    <w:rsid w:val="00D7402F"/>
    <w:pPr>
      <w:spacing w:before="100" w:beforeAutospacing="1" w:after="100" w:afterAutospacing="1" w:line="240" w:lineRule="auto"/>
      <w:ind w:left="0" w:right="0" w:firstLine="0"/>
      <w:jc w:val="left"/>
    </w:pPr>
    <w:rPr>
      <w:color w:val="auto"/>
      <w:sz w:val="24"/>
      <w:szCs w:val="24"/>
    </w:rPr>
  </w:style>
  <w:style w:type="character" w:customStyle="1" w:styleId="s1">
    <w:name w:val="s1"/>
    <w:basedOn w:val="a0"/>
    <w:rsid w:val="00D7402F"/>
  </w:style>
  <w:style w:type="paragraph" w:customStyle="1" w:styleId="p2">
    <w:name w:val="p2"/>
    <w:basedOn w:val="a"/>
    <w:rsid w:val="00D7402F"/>
    <w:pPr>
      <w:spacing w:before="100" w:beforeAutospacing="1" w:after="100" w:afterAutospacing="1" w:line="240" w:lineRule="auto"/>
      <w:ind w:left="0" w:right="0" w:firstLine="0"/>
      <w:jc w:val="left"/>
    </w:pPr>
    <w:rPr>
      <w:color w:val="auto"/>
      <w:sz w:val="24"/>
      <w:szCs w:val="24"/>
    </w:rPr>
  </w:style>
  <w:style w:type="paragraph" w:styleId="a9">
    <w:name w:val="List Paragraph"/>
    <w:basedOn w:val="a"/>
    <w:uiPriority w:val="34"/>
    <w:qFormat/>
    <w:rsid w:val="00A20867"/>
    <w:pPr>
      <w:spacing w:after="200" w:line="276" w:lineRule="auto"/>
      <w:ind w:left="720" w:right="0" w:firstLine="0"/>
      <w:contextualSpacing/>
      <w:jc w:val="left"/>
    </w:pPr>
    <w:rPr>
      <w:rFonts w:ascii="Calibri" w:hAnsi="Calibri"/>
      <w:color w:val="auto"/>
      <w:sz w:val="22"/>
    </w:rPr>
  </w:style>
  <w:style w:type="character" w:styleId="aa">
    <w:name w:val="Intense Emphasis"/>
    <w:uiPriority w:val="21"/>
    <w:qFormat/>
    <w:rsid w:val="00F65848"/>
    <w:rPr>
      <w:b/>
      <w:bCs/>
      <w:i/>
      <w:iCs/>
      <w:color w:val="4F81BD"/>
    </w:rPr>
  </w:style>
  <w:style w:type="paragraph" w:styleId="ab">
    <w:name w:val="Body Text"/>
    <w:basedOn w:val="a"/>
    <w:link w:val="ac"/>
    <w:uiPriority w:val="99"/>
    <w:semiHidden/>
    <w:unhideWhenUsed/>
    <w:rsid w:val="00F65848"/>
    <w:pPr>
      <w:spacing w:after="120"/>
    </w:pPr>
  </w:style>
  <w:style w:type="character" w:customStyle="1" w:styleId="ac">
    <w:name w:val="Основной текст Знак"/>
    <w:basedOn w:val="a0"/>
    <w:link w:val="ab"/>
    <w:uiPriority w:val="99"/>
    <w:semiHidden/>
    <w:rsid w:val="00F65848"/>
    <w:rPr>
      <w:rFonts w:ascii="Times New Roman" w:eastAsia="Times New Roman" w:hAnsi="Times New Roman" w:cs="Times New Roman"/>
      <w:color w:val="000000"/>
      <w:sz w:val="28"/>
      <w:lang w:eastAsia="ru-RU"/>
    </w:rPr>
  </w:style>
  <w:style w:type="paragraph" w:styleId="21">
    <w:name w:val="Body Text Indent 2"/>
    <w:basedOn w:val="a"/>
    <w:link w:val="22"/>
    <w:uiPriority w:val="99"/>
    <w:semiHidden/>
    <w:unhideWhenUsed/>
    <w:rsid w:val="00F65848"/>
    <w:pPr>
      <w:spacing w:after="120" w:line="480" w:lineRule="auto"/>
      <w:ind w:left="283"/>
    </w:pPr>
  </w:style>
  <w:style w:type="character" w:customStyle="1" w:styleId="22">
    <w:name w:val="Основной текст с отступом 2 Знак"/>
    <w:basedOn w:val="a0"/>
    <w:link w:val="21"/>
    <w:uiPriority w:val="99"/>
    <w:semiHidden/>
    <w:rsid w:val="00F65848"/>
    <w:rPr>
      <w:rFonts w:ascii="Times New Roman" w:eastAsia="Times New Roman" w:hAnsi="Times New Roman" w:cs="Times New Roman"/>
      <w:color w:val="000000"/>
      <w:sz w:val="28"/>
      <w:lang w:eastAsia="ru-RU"/>
    </w:rPr>
  </w:style>
  <w:style w:type="paragraph" w:customStyle="1" w:styleId="ad">
    <w:name w:val="Стиль"/>
    <w:uiPriority w:val="99"/>
    <w:rsid w:val="00990EBB"/>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Default">
    <w:name w:val="Default"/>
    <w:rsid w:val="008646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body">
    <w:name w:val="textbody"/>
    <w:basedOn w:val="a"/>
    <w:rsid w:val="002F4AEF"/>
    <w:pPr>
      <w:spacing w:before="100" w:beforeAutospacing="1" w:after="100" w:afterAutospacing="1" w:line="240" w:lineRule="auto"/>
      <w:ind w:left="0" w:right="0" w:firstLine="480"/>
      <w:jc w:val="left"/>
    </w:pPr>
    <w:rPr>
      <w:rFonts w:ascii="Verdana" w:hAnsi="Verdana"/>
      <w:color w:val="auto"/>
      <w:sz w:val="19"/>
      <w:szCs w:val="19"/>
    </w:rPr>
  </w:style>
  <w:style w:type="paragraph" w:customStyle="1" w:styleId="11">
    <w:name w:val="Абзац списка1"/>
    <w:basedOn w:val="a"/>
    <w:rsid w:val="002F4AEF"/>
    <w:pPr>
      <w:spacing w:after="0" w:line="240" w:lineRule="auto"/>
      <w:ind w:left="720" w:right="0" w:firstLine="0"/>
      <w:jc w:val="left"/>
    </w:pPr>
    <w:rPr>
      <w:rFonts w:eastAsia="Calibri"/>
      <w:color w:val="auto"/>
      <w:sz w:val="24"/>
      <w:szCs w:val="24"/>
    </w:rPr>
  </w:style>
  <w:style w:type="character" w:customStyle="1" w:styleId="30">
    <w:name w:val="Заголовок 3 Знак"/>
    <w:basedOn w:val="a0"/>
    <w:link w:val="3"/>
    <w:uiPriority w:val="9"/>
    <w:semiHidden/>
    <w:rsid w:val="007858CA"/>
    <w:rPr>
      <w:rFonts w:asciiTheme="majorHAnsi" w:eastAsiaTheme="majorEastAsia" w:hAnsiTheme="majorHAnsi" w:cstheme="majorBidi"/>
      <w:color w:val="1F4D78" w:themeColor="accent1" w:themeShade="7F"/>
      <w:sz w:val="24"/>
      <w:szCs w:val="24"/>
      <w:lang w:eastAsia="ru-RU"/>
    </w:rPr>
  </w:style>
  <w:style w:type="character" w:styleId="ae">
    <w:name w:val="page number"/>
    <w:basedOn w:val="a0"/>
    <w:rsid w:val="007858CA"/>
  </w:style>
  <w:style w:type="paragraph" w:styleId="af">
    <w:name w:val="footer"/>
    <w:basedOn w:val="a"/>
    <w:link w:val="af0"/>
    <w:uiPriority w:val="99"/>
    <w:rsid w:val="007858CA"/>
    <w:pPr>
      <w:tabs>
        <w:tab w:val="center" w:pos="4677"/>
        <w:tab w:val="right" w:pos="9355"/>
      </w:tabs>
      <w:spacing w:after="0" w:line="240" w:lineRule="auto"/>
      <w:ind w:left="0" w:right="0" w:firstLine="0"/>
      <w:jc w:val="left"/>
    </w:pPr>
    <w:rPr>
      <w:color w:val="auto"/>
      <w:sz w:val="24"/>
      <w:szCs w:val="24"/>
      <w:lang w:eastAsia="ar-SA"/>
    </w:rPr>
  </w:style>
  <w:style w:type="character" w:customStyle="1" w:styleId="af0">
    <w:name w:val="Нижний колонтитул Знак"/>
    <w:basedOn w:val="a0"/>
    <w:link w:val="af"/>
    <w:uiPriority w:val="99"/>
    <w:rsid w:val="007858CA"/>
    <w:rPr>
      <w:rFonts w:ascii="Times New Roman" w:eastAsia="Times New Roman" w:hAnsi="Times New Roman" w:cs="Times New Roman"/>
      <w:sz w:val="24"/>
      <w:szCs w:val="24"/>
      <w:lang w:eastAsia="ar-SA"/>
    </w:rPr>
  </w:style>
  <w:style w:type="paragraph" w:styleId="af1">
    <w:name w:val="Balloon Text"/>
    <w:basedOn w:val="a"/>
    <w:link w:val="af2"/>
    <w:uiPriority w:val="99"/>
    <w:semiHidden/>
    <w:unhideWhenUsed/>
    <w:rsid w:val="001D0973"/>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1D0973"/>
    <w:rPr>
      <w:rFonts w:ascii="Segoe UI" w:eastAsia="Times New Roman" w:hAnsi="Segoe UI" w:cs="Segoe UI"/>
      <w:color w:val="000000"/>
      <w:sz w:val="18"/>
      <w:szCs w:val="18"/>
      <w:lang w:eastAsia="ru-RU"/>
    </w:rPr>
  </w:style>
  <w:style w:type="character" w:styleId="af3">
    <w:name w:val="Hyperlink"/>
    <w:basedOn w:val="a0"/>
    <w:uiPriority w:val="99"/>
    <w:unhideWhenUsed/>
    <w:rsid w:val="00E52AC2"/>
    <w:rPr>
      <w:color w:val="0563C1" w:themeColor="hyperlink"/>
      <w:u w:val="single"/>
    </w:rPr>
  </w:style>
  <w:style w:type="paragraph" w:styleId="af4">
    <w:name w:val="endnote text"/>
    <w:basedOn w:val="a"/>
    <w:link w:val="af5"/>
    <w:uiPriority w:val="99"/>
    <w:semiHidden/>
    <w:unhideWhenUsed/>
    <w:rsid w:val="00E52AC2"/>
    <w:pPr>
      <w:spacing w:after="0" w:line="240" w:lineRule="auto"/>
    </w:pPr>
    <w:rPr>
      <w:sz w:val="20"/>
      <w:szCs w:val="20"/>
    </w:rPr>
  </w:style>
  <w:style w:type="character" w:customStyle="1" w:styleId="af5">
    <w:name w:val="Текст концевой сноски Знак"/>
    <w:basedOn w:val="a0"/>
    <w:link w:val="af4"/>
    <w:uiPriority w:val="99"/>
    <w:semiHidden/>
    <w:rsid w:val="00E52AC2"/>
    <w:rPr>
      <w:rFonts w:ascii="Times New Roman" w:eastAsia="Times New Roman" w:hAnsi="Times New Roman" w:cs="Times New Roman"/>
      <w:color w:val="000000"/>
      <w:sz w:val="20"/>
      <w:szCs w:val="20"/>
      <w:lang w:eastAsia="ru-RU"/>
    </w:rPr>
  </w:style>
  <w:style w:type="character" w:styleId="af6">
    <w:name w:val="endnote reference"/>
    <w:basedOn w:val="a0"/>
    <w:uiPriority w:val="99"/>
    <w:semiHidden/>
    <w:unhideWhenUsed/>
    <w:rsid w:val="00E52AC2"/>
    <w:rPr>
      <w:vertAlign w:val="superscript"/>
    </w:rPr>
  </w:style>
</w:styles>
</file>

<file path=word/webSettings.xml><?xml version="1.0" encoding="utf-8"?>
<w:webSettings xmlns:r="http://schemas.openxmlformats.org/officeDocument/2006/relationships" xmlns:w="http://schemas.openxmlformats.org/wordprocessingml/2006/main">
  <w:divs>
    <w:div w:id="1098791254">
      <w:bodyDiv w:val="1"/>
      <w:marLeft w:val="0"/>
      <w:marRight w:val="0"/>
      <w:marTop w:val="0"/>
      <w:marBottom w:val="0"/>
      <w:divBdr>
        <w:top w:val="none" w:sz="0" w:space="0" w:color="auto"/>
        <w:left w:val="none" w:sz="0" w:space="0" w:color="auto"/>
        <w:bottom w:val="none" w:sz="0" w:space="0" w:color="auto"/>
        <w:right w:val="none" w:sz="0" w:space="0" w:color="auto"/>
      </w:divBdr>
    </w:div>
    <w:div w:id="1155730363">
      <w:bodyDiv w:val="1"/>
      <w:marLeft w:val="0"/>
      <w:marRight w:val="0"/>
      <w:marTop w:val="0"/>
      <w:marBottom w:val="0"/>
      <w:divBdr>
        <w:top w:val="none" w:sz="0" w:space="0" w:color="auto"/>
        <w:left w:val="none" w:sz="0" w:space="0" w:color="auto"/>
        <w:bottom w:val="none" w:sz="0" w:space="0" w:color="auto"/>
        <w:right w:val="none" w:sz="0" w:space="0" w:color="auto"/>
      </w:divBdr>
    </w:div>
    <w:div w:id="19529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alkovska@rambl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F9B36-1D75-454D-99D4-D9A4B039A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1</Pages>
  <Words>10545</Words>
  <Characters>60108</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dc:creator>
  <cp:keywords/>
  <dc:description/>
  <cp:lastModifiedBy>он</cp:lastModifiedBy>
  <cp:revision>8</cp:revision>
  <cp:lastPrinted>2017-02-26T09:14:00Z</cp:lastPrinted>
  <dcterms:created xsi:type="dcterms:W3CDTF">2017-02-24T18:36:00Z</dcterms:created>
  <dcterms:modified xsi:type="dcterms:W3CDTF">2017-05-17T07:55:00Z</dcterms:modified>
</cp:coreProperties>
</file>